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EDD3D" w14:textId="77777777" w:rsidR="00ED0AE4" w:rsidRDefault="00ED0AE4" w:rsidP="00ED0AE4">
      <w:pPr>
        <w:pStyle w:val="normalwithoutspacing"/>
        <w:spacing w:before="57" w:after="57"/>
        <w:rPr>
          <w:rFonts w:ascii="Segoe UI" w:hAnsi="Segoe UI" w:cs="Segoe UI"/>
          <w:b/>
          <w:color w:val="002060"/>
          <w:szCs w:val="22"/>
        </w:rPr>
      </w:pPr>
      <w:r w:rsidRPr="00365104">
        <w:rPr>
          <w:rFonts w:ascii="Segoe UI" w:hAnsi="Segoe UI" w:cs="Segoe UI"/>
          <w:b/>
          <w:color w:val="002060"/>
          <w:szCs w:val="22"/>
        </w:rPr>
        <w:t>ΜΕΡΟΣ Α - ΠΕΡΙΓΡΑΦΗ ΦΥΣΙΚΟΥ ΑΝΤΙΚΕΙΜΕΝΟΥ ΤΗΣ ΣΥΜΒΑΣΗΣ</w:t>
      </w:r>
    </w:p>
    <w:p w14:paraId="4FAA66EB" w14:textId="77777777" w:rsidR="00ED0AE4" w:rsidRDefault="00ED0AE4" w:rsidP="00ED0AE4">
      <w:pPr>
        <w:pStyle w:val="normalwithoutspacing"/>
        <w:spacing w:before="57" w:after="57"/>
        <w:rPr>
          <w:rFonts w:ascii="Segoe UI" w:hAnsi="Segoe UI" w:cs="Segoe UI"/>
          <w:b/>
          <w:szCs w:val="22"/>
          <w:u w:val="single"/>
        </w:rPr>
      </w:pPr>
      <w:r w:rsidRPr="00C20BD0">
        <w:rPr>
          <w:rFonts w:ascii="Segoe UI" w:hAnsi="Segoe UI" w:cs="Segoe UI"/>
          <w:b/>
          <w:szCs w:val="22"/>
          <w:u w:val="single"/>
        </w:rPr>
        <w:t>Διευκρινίζεται ότι όπου στην περιγραφή των ειδών γίνεται μνεία συγκεκριμένου προτύπου, κατασκευής ή προέλευσης ή ιδιαίτερων μεθόδων κατασκευής, ή αναφορά σε σήμα, δίπλωμα ευρυσιτεχνίας ή τύπο καθώς και σε συγκεκριμένη καταγωγή ή παραγωγή, εμπορικό σήμα, η μνεία αυτή αφορά και στα ισοδύναμα αυτών.</w:t>
      </w:r>
    </w:p>
    <w:p w14:paraId="573B25A7" w14:textId="77777777" w:rsidR="00ED0AE4" w:rsidRPr="00BD61E3" w:rsidRDefault="00ED0AE4" w:rsidP="00ED0AE4">
      <w:pPr>
        <w:rPr>
          <w:rFonts w:ascii="Segoe UI" w:hAnsi="Segoe UI" w:cs="Segoe UI"/>
          <w:b/>
          <w:szCs w:val="22"/>
          <w:u w:val="single"/>
          <w:lang w:val="el-GR"/>
        </w:rPr>
      </w:pPr>
      <w:r>
        <w:rPr>
          <w:rFonts w:ascii="Segoe UI" w:hAnsi="Segoe UI" w:cs="Segoe UI"/>
          <w:b/>
          <w:szCs w:val="22"/>
          <w:u w:val="single"/>
          <w:lang w:val="el-GR"/>
        </w:rPr>
        <w:t xml:space="preserve">Η </w:t>
      </w:r>
      <w:r w:rsidRPr="00BD61E3">
        <w:rPr>
          <w:rFonts w:ascii="Segoe UI" w:hAnsi="Segoe UI" w:cs="Segoe UI"/>
          <w:b/>
          <w:szCs w:val="22"/>
          <w:u w:val="single"/>
          <w:lang w:val="el-GR"/>
        </w:rPr>
        <w:t xml:space="preserve">προσφορά των οικονομικών φορέων θα συνοδεύεται </w:t>
      </w:r>
      <w:r>
        <w:rPr>
          <w:rFonts w:ascii="Segoe UI" w:hAnsi="Segoe UI" w:cs="Segoe UI"/>
          <w:b/>
          <w:szCs w:val="22"/>
          <w:u w:val="single"/>
          <w:lang w:val="el-GR"/>
        </w:rPr>
        <w:t xml:space="preserve">υποχρεωτικά </w:t>
      </w:r>
      <w:r w:rsidRPr="00BD61E3">
        <w:rPr>
          <w:rFonts w:ascii="Segoe UI" w:hAnsi="Segoe UI" w:cs="Segoe UI"/>
          <w:b/>
          <w:szCs w:val="22"/>
          <w:u w:val="single"/>
          <w:lang w:val="el-GR"/>
        </w:rPr>
        <w:t xml:space="preserve">από αναλυτικό φύλλο συμμόρφωσης προς τις </w:t>
      </w:r>
      <w:r>
        <w:rPr>
          <w:rFonts w:ascii="Segoe UI" w:hAnsi="Segoe UI" w:cs="Segoe UI"/>
          <w:b/>
          <w:szCs w:val="22"/>
          <w:u w:val="single"/>
          <w:lang w:val="el-GR"/>
        </w:rPr>
        <w:t xml:space="preserve">τεχνικές </w:t>
      </w:r>
      <w:r w:rsidRPr="00BD61E3">
        <w:rPr>
          <w:rFonts w:ascii="Segoe UI" w:hAnsi="Segoe UI" w:cs="Segoe UI"/>
          <w:b/>
          <w:szCs w:val="22"/>
          <w:u w:val="single"/>
          <w:lang w:val="el-GR"/>
        </w:rPr>
        <w:t>προδιαγραφές που αναλύονται κατωτέρω, σημείο προς σημείο</w:t>
      </w:r>
      <w:r>
        <w:rPr>
          <w:rFonts w:ascii="Segoe UI" w:hAnsi="Segoe UI" w:cs="Segoe UI"/>
          <w:b/>
          <w:szCs w:val="22"/>
          <w:u w:val="single"/>
          <w:lang w:val="el-GR"/>
        </w:rPr>
        <w:t>,</w:t>
      </w:r>
      <w:r w:rsidRPr="00BD61E3">
        <w:rPr>
          <w:rFonts w:ascii="Segoe UI" w:hAnsi="Segoe UI" w:cs="Segoe UI"/>
          <w:b/>
          <w:szCs w:val="22"/>
          <w:u w:val="single"/>
          <w:lang w:val="el-GR"/>
        </w:rPr>
        <w:t xml:space="preserve"> με παραπομπές σε </w:t>
      </w:r>
      <w:r>
        <w:rPr>
          <w:rFonts w:ascii="Segoe UI" w:hAnsi="Segoe UI" w:cs="Segoe UI"/>
          <w:b/>
          <w:szCs w:val="22"/>
          <w:u w:val="single"/>
          <w:lang w:val="el-GR"/>
        </w:rPr>
        <w:t xml:space="preserve">αντίστοιχα </w:t>
      </w:r>
      <w:r w:rsidRPr="00BD61E3">
        <w:rPr>
          <w:rFonts w:ascii="Segoe UI" w:hAnsi="Segoe UI" w:cs="Segoe UI"/>
          <w:b/>
          <w:szCs w:val="22"/>
          <w:u w:val="single"/>
          <w:lang w:val="el-GR"/>
        </w:rPr>
        <w:t>τεχνικά φυλλάδια</w:t>
      </w:r>
      <w:r>
        <w:rPr>
          <w:rFonts w:ascii="Segoe UI" w:hAnsi="Segoe UI" w:cs="Segoe UI"/>
          <w:b/>
          <w:szCs w:val="22"/>
          <w:u w:val="single"/>
          <w:lang w:val="el-GR"/>
        </w:rPr>
        <w:t xml:space="preserve"> τα οποία θα πρέπει να συνοδεύουν την προσφορά τους</w:t>
      </w:r>
      <w:r w:rsidRPr="00BD61E3">
        <w:rPr>
          <w:rFonts w:ascii="Segoe UI" w:hAnsi="Segoe UI" w:cs="Segoe UI"/>
          <w:b/>
          <w:szCs w:val="22"/>
          <w:u w:val="single"/>
          <w:lang w:val="el-GR"/>
        </w:rPr>
        <w:t>.</w:t>
      </w:r>
    </w:p>
    <w:p w14:paraId="1320612C" w14:textId="77777777" w:rsidR="00ED0AE4" w:rsidRDefault="00ED0AE4" w:rsidP="00ED0AE4">
      <w:pPr>
        <w:pStyle w:val="normalwithoutspacing"/>
        <w:spacing w:before="57" w:after="57"/>
        <w:rPr>
          <w:rFonts w:ascii="Segoe UI" w:hAnsi="Segoe UI" w:cs="Segoe UI"/>
        </w:rPr>
      </w:pPr>
    </w:p>
    <w:p w14:paraId="5C3C7EDE" w14:textId="77777777" w:rsidR="00ED0AE4" w:rsidRPr="0070001B" w:rsidRDefault="00ED0AE4" w:rsidP="00ED0AE4">
      <w:pPr>
        <w:rPr>
          <w:rFonts w:ascii="Segoe UI" w:hAnsi="Segoe UI" w:cs="Segoe UI"/>
          <w:b/>
          <w:bCs/>
          <w:szCs w:val="22"/>
          <w:lang w:val="el-GR"/>
        </w:rPr>
      </w:pPr>
      <w:r w:rsidRPr="0070001B">
        <w:rPr>
          <w:rFonts w:ascii="Segoe UI" w:hAnsi="Segoe UI" w:cs="Segoe UI"/>
          <w:b/>
          <w:bCs/>
          <w:szCs w:val="22"/>
          <w:lang w:val="el-GR"/>
        </w:rPr>
        <w:t>Συνολικός Προϋπολογισμός: 1.343.000,00€ (συμπ. ΦΠΑ 24%)/1.083.064,52 (χωρίς ΦΠΑ)</w:t>
      </w:r>
    </w:p>
    <w:p w14:paraId="17DBF918" w14:textId="77777777" w:rsidR="00ED0AE4" w:rsidRPr="007F4F53" w:rsidRDefault="00ED0AE4" w:rsidP="00ED0AE4">
      <w:pPr>
        <w:rPr>
          <w:rFonts w:ascii="Segoe UI" w:hAnsi="Segoe UI" w:cs="Segoe UI"/>
          <w:b/>
          <w:szCs w:val="22"/>
          <w:lang w:val="el-GR"/>
        </w:rPr>
      </w:pPr>
      <w:r w:rsidRPr="007F4F53">
        <w:rPr>
          <w:rFonts w:ascii="Segoe UI" w:hAnsi="Segoe UI" w:cs="Segoe UI"/>
          <w:b/>
          <w:szCs w:val="22"/>
          <w:lang w:val="el-GR"/>
        </w:rPr>
        <w:t>ΤΜΗΜΑ Α: ΣΥΣΤΟΙΧΙΑ ΥΠΟΛΟΓΙΣΤΩΝ ΚΕΝΤΡΟΥ ΔΕΔΟΜΕΝΩΝ</w:t>
      </w:r>
    </w:p>
    <w:p w14:paraId="6CEFDD84" w14:textId="77777777" w:rsidR="00ED0AE4" w:rsidRPr="007F4F53" w:rsidRDefault="00ED0AE4" w:rsidP="00ED0AE4">
      <w:pPr>
        <w:rPr>
          <w:rFonts w:ascii="Segoe UI" w:hAnsi="Segoe UI" w:cs="Segoe UI"/>
          <w:szCs w:val="22"/>
          <w:lang w:val="el-GR"/>
        </w:rPr>
      </w:pPr>
      <w:r w:rsidRPr="007F4F53">
        <w:rPr>
          <w:rFonts w:ascii="Segoe UI" w:hAnsi="Segoe UI" w:cs="Segoe UI"/>
          <w:szCs w:val="22"/>
          <w:lang w:val="el-GR"/>
        </w:rPr>
        <w:t>ΚΑΘΑΡΗ ΑΞΙΑ ΤΜΗΜΑΤΟΣ: 947.580,65€</w:t>
      </w:r>
    </w:p>
    <w:p w14:paraId="4911FBF3" w14:textId="77777777" w:rsidR="00ED0AE4" w:rsidRPr="007F4F53" w:rsidRDefault="00ED0AE4" w:rsidP="00ED0AE4">
      <w:pPr>
        <w:rPr>
          <w:rFonts w:ascii="Segoe UI" w:hAnsi="Segoe UI" w:cs="Segoe UI"/>
          <w:szCs w:val="22"/>
          <w:lang w:val="el-GR"/>
        </w:rPr>
      </w:pPr>
      <w:r w:rsidRPr="007F4F53">
        <w:rPr>
          <w:rFonts w:ascii="Segoe UI" w:hAnsi="Segoe UI" w:cs="Segoe UI"/>
          <w:szCs w:val="22"/>
          <w:lang w:val="el-GR"/>
        </w:rPr>
        <w:t>ΦΠΑ 24%: 227.419,35€</w:t>
      </w:r>
    </w:p>
    <w:p w14:paraId="51FB81CD" w14:textId="77777777" w:rsidR="00ED0AE4" w:rsidRPr="00BF7656" w:rsidRDefault="00ED0AE4" w:rsidP="00ED0AE4">
      <w:pPr>
        <w:rPr>
          <w:rFonts w:ascii="Segoe UI" w:hAnsi="Segoe UI" w:cs="Segoe UI"/>
          <w:szCs w:val="22"/>
          <w:lang w:val="el-GR"/>
        </w:rPr>
      </w:pPr>
      <w:r w:rsidRPr="007F4F53">
        <w:rPr>
          <w:rFonts w:ascii="Segoe UI" w:hAnsi="Segoe UI" w:cs="Segoe UI"/>
          <w:szCs w:val="22"/>
          <w:lang w:val="el-GR"/>
        </w:rPr>
        <w:t>ΣΥΝΟΛΙΚΗ ΑΞΙΑ ΤΜΗΜΑΤΟΣ ΜΕ ΦΠΑ: 1.175.000,00€</w:t>
      </w:r>
    </w:p>
    <w:p w14:paraId="38AF7E39" w14:textId="77777777" w:rsidR="00ED0AE4" w:rsidRPr="0070001B" w:rsidRDefault="00ED0AE4" w:rsidP="00ED0AE4">
      <w:pPr>
        <w:rPr>
          <w:rFonts w:ascii="Segoe UI" w:hAnsi="Segoe UI" w:cs="Segoe UI"/>
          <w:b/>
          <w:bCs/>
          <w:sz w:val="20"/>
          <w:szCs w:val="20"/>
          <w:lang w:val="el-GR"/>
        </w:rPr>
      </w:pPr>
    </w:p>
    <w:p w14:paraId="3F8A2800" w14:textId="77777777" w:rsidR="00ED0AE4" w:rsidRPr="0070001B" w:rsidRDefault="00ED0AE4" w:rsidP="00ED0AE4">
      <w:pPr>
        <w:rPr>
          <w:rFonts w:ascii="Segoe UI" w:hAnsi="Segoe UI" w:cs="Segoe UI"/>
          <w:sz w:val="20"/>
          <w:szCs w:val="20"/>
          <w:lang w:val="el-GR"/>
        </w:rPr>
      </w:pPr>
      <w:r w:rsidRPr="0070001B">
        <w:rPr>
          <w:rFonts w:ascii="Segoe UI" w:hAnsi="Segoe UI" w:cs="Segoe UI"/>
          <w:sz w:val="20"/>
          <w:szCs w:val="20"/>
          <w:lang w:val="el-GR"/>
        </w:rPr>
        <w:t>Υπολογιστικός εξοπλισμός αποτελούμενος από είκοσι οκτώ (28) υπολογιστικούς διακομιστές (Πίν. Α.1), τέσσερις (4) υπολογιστικούς διακομιστές (Πίν. Α.2), οκτώ (8) υπολογιστικούς διακομιστές (Πίν. Α.3), δύο (2) υπολογιστικούς διακομιστές (Πίν. Α.4), δύο (2) υπολογιστικούς διακομιστές (Πίν. Α.5), οκτώ (8) υπολογιστικούς διακομιστές (Πίν. Α.6), τέσσερις (4) υπολογιστικούς διακομιστές (Πίν. Α.7), τέσσερις (4) υπολογιστικούς διακομιστές (Πίν. Α.8), έντεκα (11) αποθηκευτικούς διακομιστές (Πίν. Α.9), τρεις (3) αποθηκευτικούς διακομιστές (Πίν. Α.10), δύο (2) μεταγωγείς δεδομένων υψηλής απόδοσης (Πίν. Α.11), τέσσερις (4) μεταγωγείς δεδομένων (Πίν. Α12), τέσσερις (4) μεταγωγείς διαχείρισης (Πίν. Α.13), τέσσερις (4) καμπίνες εγκατάστασης με πλήρη καλωδίωση ηλεκτρική, δεδομένων (</w:t>
      </w:r>
      <w:r w:rsidRPr="0070001B">
        <w:rPr>
          <w:rFonts w:ascii="Segoe UI" w:hAnsi="Segoe UI" w:cs="Segoe UI"/>
          <w:sz w:val="20"/>
          <w:szCs w:val="20"/>
        </w:rPr>
        <w:t>Infiniband</w:t>
      </w:r>
      <w:r w:rsidRPr="0070001B">
        <w:rPr>
          <w:rFonts w:ascii="Segoe UI" w:hAnsi="Segoe UI" w:cs="Segoe UI"/>
          <w:sz w:val="20"/>
          <w:szCs w:val="20"/>
          <w:lang w:val="el-GR"/>
        </w:rPr>
        <w:t>/</w:t>
      </w:r>
      <w:r w:rsidRPr="0070001B">
        <w:rPr>
          <w:rFonts w:ascii="Segoe UI" w:hAnsi="Segoe UI" w:cs="Segoe UI"/>
          <w:sz w:val="20"/>
          <w:szCs w:val="20"/>
        </w:rPr>
        <w:t>Ethernet</w:t>
      </w:r>
      <w:r w:rsidRPr="0070001B">
        <w:rPr>
          <w:rFonts w:ascii="Segoe UI" w:hAnsi="Segoe UI" w:cs="Segoe UI"/>
          <w:sz w:val="20"/>
          <w:szCs w:val="20"/>
          <w:lang w:val="el-GR"/>
        </w:rPr>
        <w:t>) και διαχείρισης (</w:t>
      </w:r>
      <w:r w:rsidRPr="0070001B">
        <w:rPr>
          <w:rFonts w:ascii="Segoe UI" w:hAnsi="Segoe UI" w:cs="Segoe UI"/>
          <w:sz w:val="20"/>
          <w:szCs w:val="20"/>
        </w:rPr>
        <w:t>Ethernet</w:t>
      </w:r>
      <w:r w:rsidRPr="0070001B">
        <w:rPr>
          <w:rFonts w:ascii="Segoe UI" w:hAnsi="Segoe UI" w:cs="Segoe UI"/>
          <w:sz w:val="20"/>
          <w:szCs w:val="20"/>
          <w:lang w:val="el-GR"/>
        </w:rPr>
        <w:t>/</w:t>
      </w:r>
      <w:r w:rsidRPr="0070001B">
        <w:rPr>
          <w:rFonts w:ascii="Segoe UI" w:hAnsi="Segoe UI" w:cs="Segoe UI"/>
          <w:sz w:val="20"/>
          <w:szCs w:val="20"/>
        </w:rPr>
        <w:t>KVM</w:t>
      </w:r>
      <w:r w:rsidRPr="0070001B">
        <w:rPr>
          <w:rFonts w:ascii="Segoe UI" w:hAnsi="Segoe UI" w:cs="Segoe UI"/>
          <w:sz w:val="20"/>
          <w:szCs w:val="20"/>
          <w:lang w:val="el-GR"/>
        </w:rPr>
        <w:t xml:space="preserve">) (Πιν. Α.14), τριάντα (30) επιτραπέζιους προσωπικούς υπολογιστές (Πίν. Α.15) και είκοσι (20) φορητούς προσωπικούς υπολογιστές (Πίν. Α.16). </w:t>
      </w:r>
      <w:bookmarkStart w:id="0" w:name="_Hlk70076951"/>
      <w:r w:rsidRPr="0070001B">
        <w:rPr>
          <w:rFonts w:ascii="Segoe UI" w:hAnsi="Segoe UI" w:cs="Segoe UI"/>
          <w:sz w:val="20"/>
          <w:szCs w:val="20"/>
          <w:lang w:val="el-GR"/>
        </w:rPr>
        <w:t xml:space="preserve">Περιλαμβάνονται οι απαιτήσεις χαρακτηριστικών, τεκμηρίωσης, ποιότητας/ασφάλειας προσφερόμενου εξοπλισμού και εμπειρίας αναδόχου στον Πίν. Α.17. </w:t>
      </w:r>
      <w:bookmarkEnd w:id="0"/>
    </w:p>
    <w:tbl>
      <w:tblPr>
        <w:tblpPr w:leftFromText="181" w:rightFromText="181" w:vertAnchor="text" w:horzAnchor="margin"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1550"/>
        <w:gridCol w:w="4405"/>
        <w:gridCol w:w="1206"/>
        <w:gridCol w:w="1558"/>
      </w:tblGrid>
      <w:tr w:rsidR="00ED0AE4" w:rsidRPr="0070001B" w14:paraId="74DD6AAA" w14:textId="77777777" w:rsidTr="00944B6C">
        <w:tc>
          <w:tcPr>
            <w:tcW w:w="703" w:type="dxa"/>
            <w:shd w:val="clear" w:color="auto" w:fill="auto"/>
          </w:tcPr>
          <w:p w14:paraId="322D52EE" w14:textId="77777777" w:rsidR="00ED0AE4" w:rsidRPr="001A339B" w:rsidRDefault="00ED0AE4" w:rsidP="00944B6C">
            <w:pPr>
              <w:rPr>
                <w:rFonts w:ascii="Segoe UI" w:eastAsia="Calibri" w:hAnsi="Segoe UI" w:cs="Segoe UI"/>
                <w:b/>
                <w:bCs/>
                <w:sz w:val="20"/>
                <w:szCs w:val="20"/>
                <w:lang w:val="el-GR"/>
              </w:rPr>
            </w:pPr>
            <w:r w:rsidRPr="001A339B">
              <w:rPr>
                <w:rFonts w:ascii="Segoe UI" w:eastAsia="Calibri" w:hAnsi="Segoe UI" w:cs="Segoe UI"/>
                <w:b/>
                <w:bCs/>
                <w:sz w:val="20"/>
                <w:szCs w:val="20"/>
                <w:lang w:val="el-GR"/>
              </w:rPr>
              <w:t>Α/Α</w:t>
            </w:r>
          </w:p>
        </w:tc>
        <w:tc>
          <w:tcPr>
            <w:tcW w:w="1550" w:type="dxa"/>
            <w:shd w:val="clear" w:color="auto" w:fill="auto"/>
          </w:tcPr>
          <w:p w14:paraId="0FD34084" w14:textId="77777777" w:rsidR="00ED0AE4" w:rsidRPr="001A339B" w:rsidRDefault="00ED0AE4" w:rsidP="00944B6C">
            <w:pPr>
              <w:rPr>
                <w:rFonts w:ascii="Segoe UI" w:eastAsia="Calibri" w:hAnsi="Segoe UI" w:cs="Segoe UI"/>
                <w:b/>
                <w:bCs/>
                <w:sz w:val="20"/>
                <w:szCs w:val="20"/>
                <w:lang w:val="el-GR"/>
              </w:rPr>
            </w:pPr>
            <w:r w:rsidRPr="001A339B">
              <w:rPr>
                <w:rFonts w:ascii="Segoe UI" w:eastAsia="Calibri" w:hAnsi="Segoe UI" w:cs="Segoe UI"/>
                <w:b/>
                <w:bCs/>
                <w:sz w:val="20"/>
                <w:szCs w:val="20"/>
                <w:lang w:val="el-GR"/>
              </w:rPr>
              <w:t>Κατηγορία</w:t>
            </w:r>
          </w:p>
        </w:tc>
        <w:tc>
          <w:tcPr>
            <w:tcW w:w="4405" w:type="dxa"/>
            <w:shd w:val="clear" w:color="auto" w:fill="auto"/>
          </w:tcPr>
          <w:p w14:paraId="365EC971" w14:textId="77777777" w:rsidR="00ED0AE4" w:rsidRPr="001A339B" w:rsidRDefault="00ED0AE4" w:rsidP="00944B6C">
            <w:pPr>
              <w:rPr>
                <w:rFonts w:ascii="Segoe UI" w:eastAsia="Calibri" w:hAnsi="Segoe UI" w:cs="Segoe UI"/>
                <w:b/>
                <w:bCs/>
                <w:sz w:val="20"/>
                <w:szCs w:val="20"/>
                <w:lang w:val="el-GR"/>
              </w:rPr>
            </w:pPr>
            <w:r w:rsidRPr="001A339B">
              <w:rPr>
                <w:rFonts w:ascii="Segoe UI" w:eastAsia="Calibri" w:hAnsi="Segoe UI" w:cs="Segoe UI"/>
                <w:b/>
                <w:bCs/>
                <w:sz w:val="20"/>
                <w:szCs w:val="20"/>
                <w:lang w:val="el-GR"/>
              </w:rPr>
              <w:t>Είδος</w:t>
            </w:r>
          </w:p>
        </w:tc>
        <w:tc>
          <w:tcPr>
            <w:tcW w:w="1134" w:type="dxa"/>
            <w:shd w:val="clear" w:color="auto" w:fill="auto"/>
          </w:tcPr>
          <w:p w14:paraId="6D62C472" w14:textId="77777777" w:rsidR="00ED0AE4" w:rsidRPr="001A339B" w:rsidRDefault="00ED0AE4" w:rsidP="00944B6C">
            <w:pPr>
              <w:rPr>
                <w:rFonts w:ascii="Segoe UI" w:eastAsia="Calibri" w:hAnsi="Segoe UI" w:cs="Segoe UI"/>
                <w:b/>
                <w:bCs/>
                <w:sz w:val="20"/>
                <w:szCs w:val="20"/>
                <w:lang w:val="el-GR"/>
              </w:rPr>
            </w:pPr>
            <w:r w:rsidRPr="001A339B">
              <w:rPr>
                <w:rFonts w:ascii="Segoe UI" w:eastAsia="Calibri" w:hAnsi="Segoe UI" w:cs="Segoe UI"/>
                <w:b/>
                <w:bCs/>
                <w:sz w:val="20"/>
                <w:szCs w:val="20"/>
                <w:lang w:val="el-GR"/>
              </w:rPr>
              <w:t>Ποσότητα</w:t>
            </w:r>
          </w:p>
        </w:tc>
        <w:tc>
          <w:tcPr>
            <w:tcW w:w="1558" w:type="dxa"/>
            <w:shd w:val="clear" w:color="auto" w:fill="auto"/>
          </w:tcPr>
          <w:p w14:paraId="011745CD" w14:textId="77777777" w:rsidR="00ED0AE4" w:rsidRPr="001A339B" w:rsidRDefault="00ED0AE4" w:rsidP="00944B6C">
            <w:pPr>
              <w:rPr>
                <w:rFonts w:ascii="Segoe UI" w:eastAsia="Calibri" w:hAnsi="Segoe UI" w:cs="Segoe UI"/>
                <w:b/>
                <w:bCs/>
                <w:sz w:val="20"/>
                <w:szCs w:val="20"/>
                <w:lang w:val="el-GR"/>
              </w:rPr>
            </w:pPr>
            <w:r w:rsidRPr="001A339B">
              <w:rPr>
                <w:rFonts w:ascii="Segoe UI" w:eastAsia="Calibri" w:hAnsi="Segoe UI" w:cs="Segoe UI"/>
                <w:b/>
                <w:bCs/>
                <w:sz w:val="20"/>
                <w:szCs w:val="20"/>
                <w:lang w:val="el-GR"/>
              </w:rPr>
              <w:t xml:space="preserve">Πίνακας </w:t>
            </w:r>
          </w:p>
        </w:tc>
      </w:tr>
      <w:tr w:rsidR="00ED0AE4" w:rsidRPr="0070001B" w14:paraId="37C5CF35" w14:textId="77777777" w:rsidTr="00944B6C">
        <w:tc>
          <w:tcPr>
            <w:tcW w:w="703" w:type="dxa"/>
            <w:shd w:val="clear" w:color="auto" w:fill="auto"/>
          </w:tcPr>
          <w:p w14:paraId="6D51E781"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w:t>
            </w:r>
          </w:p>
        </w:tc>
        <w:tc>
          <w:tcPr>
            <w:tcW w:w="1550" w:type="dxa"/>
            <w:vMerge w:val="restart"/>
            <w:shd w:val="clear" w:color="auto" w:fill="auto"/>
            <w:vAlign w:val="center"/>
          </w:tcPr>
          <w:p w14:paraId="7A2B2CE1" w14:textId="77777777" w:rsidR="00ED0AE4" w:rsidRPr="0070001B" w:rsidRDefault="00ED0AE4" w:rsidP="00944B6C">
            <w:pPr>
              <w:jc w:val="center"/>
              <w:rPr>
                <w:rFonts w:ascii="Segoe UI" w:eastAsia="Calibri" w:hAnsi="Segoe UI" w:cs="Segoe UI"/>
                <w:sz w:val="20"/>
                <w:szCs w:val="20"/>
                <w:lang w:val="el-GR"/>
              </w:rPr>
            </w:pPr>
            <w:r w:rsidRPr="0070001B">
              <w:rPr>
                <w:rFonts w:ascii="Segoe UI" w:eastAsia="Calibri" w:hAnsi="Segoe UI" w:cs="Segoe UI"/>
                <w:sz w:val="20"/>
                <w:szCs w:val="20"/>
                <w:lang w:val="el-GR"/>
              </w:rPr>
              <w:t>Διακομιστής</w:t>
            </w:r>
          </w:p>
        </w:tc>
        <w:tc>
          <w:tcPr>
            <w:tcW w:w="4405" w:type="dxa"/>
            <w:shd w:val="clear" w:color="auto" w:fill="auto"/>
          </w:tcPr>
          <w:p w14:paraId="6565BF07"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Υπολογιστικός διακομιστής</w:t>
            </w:r>
            <w:r w:rsidRPr="0070001B">
              <w:rPr>
                <w:rFonts w:ascii="Segoe UI" w:eastAsia="Calibri" w:hAnsi="Segoe UI" w:cs="Segoe UI"/>
                <w:sz w:val="20"/>
                <w:szCs w:val="20"/>
              </w:rPr>
              <w:t xml:space="preserve"> 1S/1U</w:t>
            </w:r>
          </w:p>
        </w:tc>
        <w:tc>
          <w:tcPr>
            <w:tcW w:w="1134" w:type="dxa"/>
            <w:shd w:val="clear" w:color="auto" w:fill="auto"/>
          </w:tcPr>
          <w:p w14:paraId="0B5E632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28</w:t>
            </w:r>
          </w:p>
        </w:tc>
        <w:tc>
          <w:tcPr>
            <w:tcW w:w="1558" w:type="dxa"/>
            <w:shd w:val="clear" w:color="auto" w:fill="auto"/>
          </w:tcPr>
          <w:p w14:paraId="3F0ED9C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Α1</w:t>
            </w:r>
          </w:p>
        </w:tc>
      </w:tr>
      <w:tr w:rsidR="00ED0AE4" w:rsidRPr="0070001B" w14:paraId="40286583" w14:textId="77777777" w:rsidTr="00944B6C">
        <w:tc>
          <w:tcPr>
            <w:tcW w:w="703" w:type="dxa"/>
            <w:shd w:val="clear" w:color="auto" w:fill="auto"/>
          </w:tcPr>
          <w:p w14:paraId="3AAB0044"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2</w:t>
            </w:r>
          </w:p>
        </w:tc>
        <w:tc>
          <w:tcPr>
            <w:tcW w:w="1550" w:type="dxa"/>
            <w:vMerge/>
            <w:shd w:val="clear" w:color="auto" w:fill="auto"/>
          </w:tcPr>
          <w:p w14:paraId="4D360CA4" w14:textId="77777777" w:rsidR="00ED0AE4" w:rsidRPr="0070001B" w:rsidRDefault="00ED0AE4" w:rsidP="00944B6C">
            <w:pPr>
              <w:rPr>
                <w:rFonts w:ascii="Segoe UI" w:eastAsia="Calibri" w:hAnsi="Segoe UI" w:cs="Segoe UI"/>
                <w:sz w:val="20"/>
                <w:szCs w:val="20"/>
                <w:lang w:val="el-GR"/>
              </w:rPr>
            </w:pPr>
          </w:p>
        </w:tc>
        <w:tc>
          <w:tcPr>
            <w:tcW w:w="4405" w:type="dxa"/>
            <w:shd w:val="clear" w:color="auto" w:fill="auto"/>
          </w:tcPr>
          <w:p w14:paraId="2D8FC48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Υπολογιστικός διακομιστής </w:t>
            </w:r>
            <w:r w:rsidRPr="0070001B">
              <w:rPr>
                <w:rFonts w:ascii="Segoe UI" w:eastAsia="Calibri" w:hAnsi="Segoe UI" w:cs="Segoe UI"/>
                <w:sz w:val="20"/>
                <w:szCs w:val="20"/>
              </w:rPr>
              <w:t>1S/2U</w:t>
            </w:r>
          </w:p>
        </w:tc>
        <w:tc>
          <w:tcPr>
            <w:tcW w:w="1134" w:type="dxa"/>
            <w:shd w:val="clear" w:color="auto" w:fill="auto"/>
          </w:tcPr>
          <w:p w14:paraId="7F7407F2"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4</w:t>
            </w:r>
          </w:p>
        </w:tc>
        <w:tc>
          <w:tcPr>
            <w:tcW w:w="1558" w:type="dxa"/>
            <w:shd w:val="clear" w:color="auto" w:fill="auto"/>
          </w:tcPr>
          <w:p w14:paraId="2161CDFF"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A2</w:t>
            </w:r>
          </w:p>
        </w:tc>
      </w:tr>
      <w:tr w:rsidR="00ED0AE4" w:rsidRPr="0070001B" w14:paraId="3CF54B05" w14:textId="77777777" w:rsidTr="00944B6C">
        <w:tc>
          <w:tcPr>
            <w:tcW w:w="703" w:type="dxa"/>
            <w:shd w:val="clear" w:color="auto" w:fill="auto"/>
          </w:tcPr>
          <w:p w14:paraId="68CB1D11"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3</w:t>
            </w:r>
          </w:p>
        </w:tc>
        <w:tc>
          <w:tcPr>
            <w:tcW w:w="1550" w:type="dxa"/>
            <w:vMerge/>
            <w:shd w:val="clear" w:color="auto" w:fill="auto"/>
          </w:tcPr>
          <w:p w14:paraId="53270425" w14:textId="77777777" w:rsidR="00ED0AE4" w:rsidRPr="0070001B" w:rsidRDefault="00ED0AE4" w:rsidP="00944B6C">
            <w:pPr>
              <w:rPr>
                <w:rFonts w:ascii="Segoe UI" w:eastAsia="Calibri" w:hAnsi="Segoe UI" w:cs="Segoe UI"/>
                <w:sz w:val="20"/>
                <w:szCs w:val="20"/>
                <w:lang w:val="el-GR"/>
              </w:rPr>
            </w:pPr>
          </w:p>
        </w:tc>
        <w:tc>
          <w:tcPr>
            <w:tcW w:w="4405" w:type="dxa"/>
            <w:shd w:val="clear" w:color="auto" w:fill="auto"/>
          </w:tcPr>
          <w:p w14:paraId="1AD6D9A8"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xml:space="preserve">Υπολογιστικός διακομιστής </w:t>
            </w:r>
            <w:r w:rsidRPr="0070001B">
              <w:rPr>
                <w:rFonts w:ascii="Segoe UI" w:eastAsia="Calibri" w:hAnsi="Segoe UI" w:cs="Segoe UI"/>
                <w:sz w:val="20"/>
                <w:szCs w:val="20"/>
              </w:rPr>
              <w:t>2S/2U</w:t>
            </w:r>
          </w:p>
        </w:tc>
        <w:tc>
          <w:tcPr>
            <w:tcW w:w="1134" w:type="dxa"/>
            <w:shd w:val="clear" w:color="auto" w:fill="auto"/>
          </w:tcPr>
          <w:p w14:paraId="3F68D02F"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8</w:t>
            </w:r>
          </w:p>
        </w:tc>
        <w:tc>
          <w:tcPr>
            <w:tcW w:w="1558" w:type="dxa"/>
            <w:shd w:val="clear" w:color="auto" w:fill="auto"/>
          </w:tcPr>
          <w:p w14:paraId="33075FDC"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Α</w:t>
            </w:r>
            <w:r w:rsidRPr="0070001B">
              <w:rPr>
                <w:rFonts w:ascii="Segoe UI" w:eastAsia="Calibri" w:hAnsi="Segoe UI" w:cs="Segoe UI"/>
                <w:sz w:val="20"/>
                <w:szCs w:val="20"/>
              </w:rPr>
              <w:t>3</w:t>
            </w:r>
          </w:p>
        </w:tc>
      </w:tr>
      <w:tr w:rsidR="00ED0AE4" w:rsidRPr="0070001B" w14:paraId="616C2B35" w14:textId="77777777" w:rsidTr="00944B6C">
        <w:tc>
          <w:tcPr>
            <w:tcW w:w="703" w:type="dxa"/>
            <w:shd w:val="clear" w:color="auto" w:fill="auto"/>
          </w:tcPr>
          <w:p w14:paraId="294BDF53"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4</w:t>
            </w:r>
          </w:p>
        </w:tc>
        <w:tc>
          <w:tcPr>
            <w:tcW w:w="1550" w:type="dxa"/>
            <w:vMerge/>
            <w:shd w:val="clear" w:color="auto" w:fill="auto"/>
          </w:tcPr>
          <w:p w14:paraId="5EC34B31" w14:textId="77777777" w:rsidR="00ED0AE4" w:rsidRPr="0070001B" w:rsidRDefault="00ED0AE4" w:rsidP="00944B6C">
            <w:pPr>
              <w:rPr>
                <w:rFonts w:ascii="Segoe UI" w:eastAsia="Calibri" w:hAnsi="Segoe UI" w:cs="Segoe UI"/>
                <w:sz w:val="20"/>
                <w:szCs w:val="20"/>
                <w:lang w:val="el-GR"/>
              </w:rPr>
            </w:pPr>
          </w:p>
        </w:tc>
        <w:tc>
          <w:tcPr>
            <w:tcW w:w="4405" w:type="dxa"/>
            <w:shd w:val="clear" w:color="auto" w:fill="auto"/>
          </w:tcPr>
          <w:p w14:paraId="0528810E"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Υπολογιστικός διακομιστής 2</w:t>
            </w:r>
            <w:r w:rsidRPr="0070001B">
              <w:rPr>
                <w:rFonts w:ascii="Segoe UI" w:eastAsia="Calibri" w:hAnsi="Segoe UI" w:cs="Segoe UI"/>
                <w:sz w:val="20"/>
                <w:szCs w:val="20"/>
              </w:rPr>
              <w:t>S</w:t>
            </w:r>
            <w:r w:rsidRPr="0070001B">
              <w:rPr>
                <w:rFonts w:ascii="Segoe UI" w:eastAsia="Calibri" w:hAnsi="Segoe UI" w:cs="Segoe UI"/>
                <w:sz w:val="20"/>
                <w:szCs w:val="20"/>
                <w:lang w:val="el-GR"/>
              </w:rPr>
              <w:t>/2</w:t>
            </w:r>
            <w:r w:rsidRPr="0070001B">
              <w:rPr>
                <w:rFonts w:ascii="Segoe UI" w:eastAsia="Calibri" w:hAnsi="Segoe UI" w:cs="Segoe UI"/>
                <w:sz w:val="20"/>
                <w:szCs w:val="20"/>
              </w:rPr>
              <w:t>U</w:t>
            </w:r>
            <w:r w:rsidRPr="0070001B">
              <w:rPr>
                <w:rFonts w:ascii="Segoe UI" w:eastAsia="Calibri" w:hAnsi="Segoe UI" w:cs="Segoe UI"/>
                <w:sz w:val="20"/>
                <w:szCs w:val="20"/>
                <w:lang w:val="el-GR"/>
              </w:rPr>
              <w:t>/</w:t>
            </w:r>
            <w:r w:rsidRPr="0070001B">
              <w:rPr>
                <w:rFonts w:ascii="Segoe UI" w:eastAsia="Calibri" w:hAnsi="Segoe UI" w:cs="Segoe UI"/>
                <w:sz w:val="20"/>
                <w:szCs w:val="20"/>
              </w:rPr>
              <w:t>GPU</w:t>
            </w:r>
          </w:p>
        </w:tc>
        <w:tc>
          <w:tcPr>
            <w:tcW w:w="1134" w:type="dxa"/>
            <w:shd w:val="clear" w:color="auto" w:fill="auto"/>
          </w:tcPr>
          <w:p w14:paraId="7DEB98E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2</w:t>
            </w:r>
          </w:p>
        </w:tc>
        <w:tc>
          <w:tcPr>
            <w:tcW w:w="1558" w:type="dxa"/>
            <w:shd w:val="clear" w:color="auto" w:fill="auto"/>
          </w:tcPr>
          <w:p w14:paraId="5256A7B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Α</w:t>
            </w:r>
            <w:r w:rsidRPr="0070001B">
              <w:rPr>
                <w:rFonts w:ascii="Segoe UI" w:eastAsia="Calibri" w:hAnsi="Segoe UI" w:cs="Segoe UI"/>
                <w:sz w:val="20"/>
                <w:szCs w:val="20"/>
              </w:rPr>
              <w:t>4</w:t>
            </w:r>
          </w:p>
        </w:tc>
      </w:tr>
      <w:tr w:rsidR="00ED0AE4" w:rsidRPr="0070001B" w14:paraId="38D2A0DF" w14:textId="77777777" w:rsidTr="00944B6C">
        <w:tc>
          <w:tcPr>
            <w:tcW w:w="703" w:type="dxa"/>
            <w:shd w:val="clear" w:color="auto" w:fill="auto"/>
          </w:tcPr>
          <w:p w14:paraId="0DC27E6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5</w:t>
            </w:r>
          </w:p>
        </w:tc>
        <w:tc>
          <w:tcPr>
            <w:tcW w:w="1550" w:type="dxa"/>
            <w:vMerge/>
            <w:shd w:val="clear" w:color="auto" w:fill="auto"/>
          </w:tcPr>
          <w:p w14:paraId="7977E957" w14:textId="77777777" w:rsidR="00ED0AE4" w:rsidRPr="0070001B" w:rsidRDefault="00ED0AE4" w:rsidP="00944B6C">
            <w:pPr>
              <w:rPr>
                <w:rFonts w:ascii="Segoe UI" w:eastAsia="Calibri" w:hAnsi="Segoe UI" w:cs="Segoe UI"/>
                <w:sz w:val="20"/>
                <w:szCs w:val="20"/>
                <w:lang w:val="el-GR"/>
              </w:rPr>
            </w:pPr>
          </w:p>
        </w:tc>
        <w:tc>
          <w:tcPr>
            <w:tcW w:w="4405" w:type="dxa"/>
            <w:shd w:val="clear" w:color="auto" w:fill="auto"/>
          </w:tcPr>
          <w:p w14:paraId="083FAA1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Υπολογιστικός διακομιστής 2</w:t>
            </w:r>
            <w:r w:rsidRPr="0070001B">
              <w:rPr>
                <w:rFonts w:ascii="Segoe UI" w:eastAsia="Calibri" w:hAnsi="Segoe UI" w:cs="Segoe UI"/>
                <w:sz w:val="20"/>
                <w:szCs w:val="20"/>
              </w:rPr>
              <w:t>S</w:t>
            </w:r>
            <w:r w:rsidRPr="0070001B">
              <w:rPr>
                <w:rFonts w:ascii="Segoe UI" w:eastAsia="Calibri" w:hAnsi="Segoe UI" w:cs="Segoe UI"/>
                <w:sz w:val="20"/>
                <w:szCs w:val="20"/>
                <w:lang w:val="el-GR"/>
              </w:rPr>
              <w:t>/2</w:t>
            </w:r>
            <w:r w:rsidRPr="0070001B">
              <w:rPr>
                <w:rFonts w:ascii="Segoe UI" w:eastAsia="Calibri" w:hAnsi="Segoe UI" w:cs="Segoe UI"/>
                <w:sz w:val="20"/>
                <w:szCs w:val="20"/>
              </w:rPr>
              <w:t>U</w:t>
            </w:r>
            <w:r w:rsidRPr="0070001B">
              <w:rPr>
                <w:rFonts w:ascii="Segoe UI" w:eastAsia="Calibri" w:hAnsi="Segoe UI" w:cs="Segoe UI"/>
                <w:sz w:val="20"/>
                <w:szCs w:val="20"/>
                <w:lang w:val="el-GR"/>
              </w:rPr>
              <w:t>/</w:t>
            </w:r>
            <w:r w:rsidRPr="0070001B">
              <w:rPr>
                <w:rFonts w:ascii="Segoe UI" w:eastAsia="Calibri" w:hAnsi="Segoe UI" w:cs="Segoe UI"/>
                <w:sz w:val="20"/>
                <w:szCs w:val="20"/>
              </w:rPr>
              <w:t>GPU</w:t>
            </w:r>
          </w:p>
        </w:tc>
        <w:tc>
          <w:tcPr>
            <w:tcW w:w="1134" w:type="dxa"/>
            <w:shd w:val="clear" w:color="auto" w:fill="auto"/>
          </w:tcPr>
          <w:p w14:paraId="0D6CF50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2</w:t>
            </w:r>
          </w:p>
        </w:tc>
        <w:tc>
          <w:tcPr>
            <w:tcW w:w="1558" w:type="dxa"/>
            <w:shd w:val="clear" w:color="auto" w:fill="auto"/>
          </w:tcPr>
          <w:p w14:paraId="2800914B"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Α5</w:t>
            </w:r>
          </w:p>
        </w:tc>
      </w:tr>
      <w:tr w:rsidR="00ED0AE4" w:rsidRPr="0070001B" w14:paraId="670F45CC" w14:textId="77777777" w:rsidTr="00944B6C">
        <w:tc>
          <w:tcPr>
            <w:tcW w:w="703" w:type="dxa"/>
            <w:shd w:val="clear" w:color="auto" w:fill="auto"/>
          </w:tcPr>
          <w:p w14:paraId="03724E74"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6</w:t>
            </w:r>
          </w:p>
        </w:tc>
        <w:tc>
          <w:tcPr>
            <w:tcW w:w="1550" w:type="dxa"/>
            <w:vMerge/>
            <w:shd w:val="clear" w:color="auto" w:fill="auto"/>
          </w:tcPr>
          <w:p w14:paraId="53385789" w14:textId="77777777" w:rsidR="00ED0AE4" w:rsidRPr="0070001B" w:rsidRDefault="00ED0AE4" w:rsidP="00944B6C">
            <w:pPr>
              <w:rPr>
                <w:rFonts w:ascii="Segoe UI" w:eastAsia="Calibri" w:hAnsi="Segoe UI" w:cs="Segoe UI"/>
                <w:sz w:val="20"/>
                <w:szCs w:val="20"/>
                <w:lang w:val="el-GR"/>
              </w:rPr>
            </w:pPr>
          </w:p>
        </w:tc>
        <w:tc>
          <w:tcPr>
            <w:tcW w:w="4405" w:type="dxa"/>
            <w:shd w:val="clear" w:color="auto" w:fill="auto"/>
          </w:tcPr>
          <w:p w14:paraId="338300BB"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Υπολογιστικός διακομιστής 1</w:t>
            </w:r>
            <w:r w:rsidRPr="0070001B">
              <w:rPr>
                <w:rFonts w:ascii="Segoe UI" w:eastAsia="Calibri" w:hAnsi="Segoe UI" w:cs="Segoe UI"/>
                <w:sz w:val="20"/>
                <w:szCs w:val="20"/>
              </w:rPr>
              <w:t>S</w:t>
            </w:r>
            <w:r w:rsidRPr="0070001B">
              <w:rPr>
                <w:rFonts w:ascii="Segoe UI" w:eastAsia="Calibri" w:hAnsi="Segoe UI" w:cs="Segoe UI"/>
                <w:sz w:val="20"/>
                <w:szCs w:val="20"/>
                <w:lang w:val="el-GR"/>
              </w:rPr>
              <w:t>/2</w:t>
            </w:r>
            <w:r w:rsidRPr="0070001B">
              <w:rPr>
                <w:rFonts w:ascii="Segoe UI" w:eastAsia="Calibri" w:hAnsi="Segoe UI" w:cs="Segoe UI"/>
                <w:sz w:val="20"/>
                <w:szCs w:val="20"/>
              </w:rPr>
              <w:t>U</w:t>
            </w:r>
            <w:r w:rsidRPr="0070001B">
              <w:rPr>
                <w:rFonts w:ascii="Segoe UI" w:eastAsia="Calibri" w:hAnsi="Segoe UI" w:cs="Segoe UI"/>
                <w:sz w:val="20"/>
                <w:szCs w:val="20"/>
                <w:lang w:val="el-GR"/>
              </w:rPr>
              <w:t>/</w:t>
            </w:r>
            <w:r w:rsidRPr="0070001B">
              <w:rPr>
                <w:rFonts w:ascii="Segoe UI" w:eastAsia="Calibri" w:hAnsi="Segoe UI" w:cs="Segoe UI"/>
                <w:sz w:val="20"/>
                <w:szCs w:val="20"/>
              </w:rPr>
              <w:t>GPU</w:t>
            </w:r>
          </w:p>
        </w:tc>
        <w:tc>
          <w:tcPr>
            <w:tcW w:w="1134" w:type="dxa"/>
            <w:shd w:val="clear" w:color="auto" w:fill="auto"/>
          </w:tcPr>
          <w:p w14:paraId="43BFD73B"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8</w:t>
            </w:r>
          </w:p>
        </w:tc>
        <w:tc>
          <w:tcPr>
            <w:tcW w:w="1558" w:type="dxa"/>
            <w:shd w:val="clear" w:color="auto" w:fill="auto"/>
          </w:tcPr>
          <w:p w14:paraId="31B0CF59"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Α6</w:t>
            </w:r>
          </w:p>
        </w:tc>
      </w:tr>
      <w:tr w:rsidR="00ED0AE4" w:rsidRPr="0070001B" w14:paraId="5AFD3AFE" w14:textId="77777777" w:rsidTr="00944B6C">
        <w:tc>
          <w:tcPr>
            <w:tcW w:w="703" w:type="dxa"/>
            <w:shd w:val="clear" w:color="auto" w:fill="auto"/>
          </w:tcPr>
          <w:p w14:paraId="4FF5935A"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7</w:t>
            </w:r>
          </w:p>
        </w:tc>
        <w:tc>
          <w:tcPr>
            <w:tcW w:w="1550" w:type="dxa"/>
            <w:vMerge/>
            <w:shd w:val="clear" w:color="auto" w:fill="auto"/>
          </w:tcPr>
          <w:p w14:paraId="1B22C149" w14:textId="77777777" w:rsidR="00ED0AE4" w:rsidRPr="0070001B" w:rsidRDefault="00ED0AE4" w:rsidP="00944B6C">
            <w:pPr>
              <w:rPr>
                <w:rFonts w:ascii="Segoe UI" w:eastAsia="Calibri" w:hAnsi="Segoe UI" w:cs="Segoe UI"/>
                <w:sz w:val="20"/>
                <w:szCs w:val="20"/>
                <w:lang w:val="el-GR"/>
              </w:rPr>
            </w:pPr>
          </w:p>
        </w:tc>
        <w:tc>
          <w:tcPr>
            <w:tcW w:w="4405" w:type="dxa"/>
            <w:shd w:val="clear" w:color="auto" w:fill="auto"/>
          </w:tcPr>
          <w:p w14:paraId="1F5DBBFA"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Υπολογιστικός διακομιστής 2</w:t>
            </w:r>
            <w:r w:rsidRPr="0070001B">
              <w:rPr>
                <w:rFonts w:ascii="Segoe UI" w:eastAsia="Calibri" w:hAnsi="Segoe UI" w:cs="Segoe UI"/>
                <w:sz w:val="20"/>
                <w:szCs w:val="20"/>
              </w:rPr>
              <w:t>S</w:t>
            </w:r>
            <w:r w:rsidRPr="0070001B">
              <w:rPr>
                <w:rFonts w:ascii="Segoe UI" w:eastAsia="Calibri" w:hAnsi="Segoe UI" w:cs="Segoe UI"/>
                <w:sz w:val="20"/>
                <w:szCs w:val="20"/>
                <w:lang w:val="el-GR"/>
              </w:rPr>
              <w:t>/2</w:t>
            </w:r>
            <w:r w:rsidRPr="0070001B">
              <w:rPr>
                <w:rFonts w:ascii="Segoe UI" w:eastAsia="Calibri" w:hAnsi="Segoe UI" w:cs="Segoe UI"/>
                <w:sz w:val="20"/>
                <w:szCs w:val="20"/>
              </w:rPr>
              <w:t>U</w:t>
            </w:r>
            <w:r w:rsidRPr="0070001B">
              <w:rPr>
                <w:rFonts w:ascii="Segoe UI" w:eastAsia="Calibri" w:hAnsi="Segoe UI" w:cs="Segoe UI"/>
                <w:sz w:val="20"/>
                <w:szCs w:val="20"/>
                <w:lang w:val="el-GR"/>
              </w:rPr>
              <w:t>/2</w:t>
            </w:r>
            <w:r w:rsidRPr="0070001B">
              <w:rPr>
                <w:rFonts w:ascii="Segoe UI" w:eastAsia="Calibri" w:hAnsi="Segoe UI" w:cs="Segoe UI"/>
                <w:sz w:val="20"/>
                <w:szCs w:val="20"/>
              </w:rPr>
              <w:t>GPU</w:t>
            </w:r>
          </w:p>
        </w:tc>
        <w:tc>
          <w:tcPr>
            <w:tcW w:w="1134" w:type="dxa"/>
            <w:shd w:val="clear" w:color="auto" w:fill="auto"/>
          </w:tcPr>
          <w:p w14:paraId="6A0130F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4</w:t>
            </w:r>
          </w:p>
        </w:tc>
        <w:tc>
          <w:tcPr>
            <w:tcW w:w="1558" w:type="dxa"/>
            <w:shd w:val="clear" w:color="auto" w:fill="auto"/>
          </w:tcPr>
          <w:p w14:paraId="4AC0A16A"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Α7</w:t>
            </w:r>
          </w:p>
        </w:tc>
      </w:tr>
      <w:tr w:rsidR="00ED0AE4" w:rsidRPr="0070001B" w14:paraId="182B7556" w14:textId="77777777" w:rsidTr="00944B6C">
        <w:tc>
          <w:tcPr>
            <w:tcW w:w="703" w:type="dxa"/>
            <w:shd w:val="clear" w:color="auto" w:fill="auto"/>
          </w:tcPr>
          <w:p w14:paraId="3FCD1A2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8</w:t>
            </w:r>
          </w:p>
        </w:tc>
        <w:tc>
          <w:tcPr>
            <w:tcW w:w="1550" w:type="dxa"/>
            <w:vMerge/>
            <w:shd w:val="clear" w:color="auto" w:fill="auto"/>
          </w:tcPr>
          <w:p w14:paraId="3A716259" w14:textId="77777777" w:rsidR="00ED0AE4" w:rsidRPr="0070001B" w:rsidRDefault="00ED0AE4" w:rsidP="00944B6C">
            <w:pPr>
              <w:rPr>
                <w:rFonts w:ascii="Segoe UI" w:eastAsia="Calibri" w:hAnsi="Segoe UI" w:cs="Segoe UI"/>
                <w:sz w:val="20"/>
                <w:szCs w:val="20"/>
                <w:lang w:val="el-GR"/>
              </w:rPr>
            </w:pPr>
          </w:p>
        </w:tc>
        <w:tc>
          <w:tcPr>
            <w:tcW w:w="4405" w:type="dxa"/>
            <w:shd w:val="clear" w:color="auto" w:fill="auto"/>
          </w:tcPr>
          <w:p w14:paraId="2AD6C6C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Υπολογιστικός διακομιστής 1</w:t>
            </w:r>
            <w:r w:rsidRPr="0070001B">
              <w:rPr>
                <w:rFonts w:ascii="Segoe UI" w:eastAsia="Calibri" w:hAnsi="Segoe UI" w:cs="Segoe UI"/>
                <w:sz w:val="20"/>
                <w:szCs w:val="20"/>
              </w:rPr>
              <w:t>S</w:t>
            </w:r>
            <w:r w:rsidRPr="0070001B">
              <w:rPr>
                <w:rFonts w:ascii="Segoe UI" w:eastAsia="Calibri" w:hAnsi="Segoe UI" w:cs="Segoe UI"/>
                <w:sz w:val="20"/>
                <w:szCs w:val="20"/>
                <w:lang w:val="el-GR"/>
              </w:rPr>
              <w:t>/2</w:t>
            </w:r>
            <w:r w:rsidRPr="0070001B">
              <w:rPr>
                <w:rFonts w:ascii="Segoe UI" w:eastAsia="Calibri" w:hAnsi="Segoe UI" w:cs="Segoe UI"/>
                <w:sz w:val="20"/>
                <w:szCs w:val="20"/>
              </w:rPr>
              <w:t>U</w:t>
            </w:r>
            <w:r w:rsidRPr="0070001B">
              <w:rPr>
                <w:rFonts w:ascii="Segoe UI" w:eastAsia="Calibri" w:hAnsi="Segoe UI" w:cs="Segoe UI"/>
                <w:sz w:val="20"/>
                <w:szCs w:val="20"/>
                <w:lang w:val="el-GR"/>
              </w:rPr>
              <w:t>/</w:t>
            </w:r>
            <w:r w:rsidRPr="0070001B">
              <w:rPr>
                <w:rFonts w:ascii="Segoe UI" w:eastAsia="Calibri" w:hAnsi="Segoe UI" w:cs="Segoe UI"/>
                <w:sz w:val="20"/>
                <w:szCs w:val="20"/>
              </w:rPr>
              <w:t>FGPA</w:t>
            </w:r>
          </w:p>
        </w:tc>
        <w:tc>
          <w:tcPr>
            <w:tcW w:w="1134" w:type="dxa"/>
            <w:shd w:val="clear" w:color="auto" w:fill="auto"/>
          </w:tcPr>
          <w:p w14:paraId="0C95717B"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4</w:t>
            </w:r>
          </w:p>
        </w:tc>
        <w:tc>
          <w:tcPr>
            <w:tcW w:w="1558" w:type="dxa"/>
            <w:shd w:val="clear" w:color="auto" w:fill="auto"/>
          </w:tcPr>
          <w:p w14:paraId="5C2F2857"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Α8</w:t>
            </w:r>
          </w:p>
        </w:tc>
      </w:tr>
      <w:tr w:rsidR="00ED0AE4" w:rsidRPr="0070001B" w14:paraId="704A3AC4" w14:textId="77777777" w:rsidTr="00944B6C">
        <w:tc>
          <w:tcPr>
            <w:tcW w:w="703" w:type="dxa"/>
            <w:shd w:val="clear" w:color="auto" w:fill="auto"/>
          </w:tcPr>
          <w:p w14:paraId="56413504"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9</w:t>
            </w:r>
          </w:p>
        </w:tc>
        <w:tc>
          <w:tcPr>
            <w:tcW w:w="1550" w:type="dxa"/>
            <w:vMerge/>
            <w:shd w:val="clear" w:color="auto" w:fill="auto"/>
          </w:tcPr>
          <w:p w14:paraId="1E9BACF4" w14:textId="77777777" w:rsidR="00ED0AE4" w:rsidRPr="0070001B" w:rsidRDefault="00ED0AE4" w:rsidP="00944B6C">
            <w:pPr>
              <w:rPr>
                <w:rFonts w:ascii="Segoe UI" w:eastAsia="Calibri" w:hAnsi="Segoe UI" w:cs="Segoe UI"/>
                <w:sz w:val="20"/>
                <w:szCs w:val="20"/>
                <w:lang w:val="el-GR"/>
              </w:rPr>
            </w:pPr>
          </w:p>
        </w:tc>
        <w:tc>
          <w:tcPr>
            <w:tcW w:w="4405" w:type="dxa"/>
            <w:shd w:val="clear" w:color="auto" w:fill="auto"/>
          </w:tcPr>
          <w:p w14:paraId="5546BF97"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Αποθηκευτικός διακομιστής</w:t>
            </w:r>
            <w:r w:rsidRPr="0070001B">
              <w:rPr>
                <w:rFonts w:ascii="Segoe UI" w:eastAsia="Calibri" w:hAnsi="Segoe UI" w:cs="Segoe UI"/>
                <w:sz w:val="20"/>
                <w:szCs w:val="20"/>
              </w:rPr>
              <w:t xml:space="preserve"> 2S/2U</w:t>
            </w:r>
          </w:p>
        </w:tc>
        <w:tc>
          <w:tcPr>
            <w:tcW w:w="1134" w:type="dxa"/>
            <w:shd w:val="clear" w:color="auto" w:fill="auto"/>
          </w:tcPr>
          <w:p w14:paraId="1630F17A"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11</w:t>
            </w:r>
          </w:p>
        </w:tc>
        <w:tc>
          <w:tcPr>
            <w:tcW w:w="1558" w:type="dxa"/>
            <w:shd w:val="clear" w:color="auto" w:fill="auto"/>
          </w:tcPr>
          <w:p w14:paraId="6EACA531"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Α9</w:t>
            </w:r>
          </w:p>
        </w:tc>
      </w:tr>
      <w:tr w:rsidR="00ED0AE4" w:rsidRPr="0070001B" w14:paraId="2D8A766C" w14:textId="77777777" w:rsidTr="00944B6C">
        <w:tc>
          <w:tcPr>
            <w:tcW w:w="703" w:type="dxa"/>
            <w:shd w:val="clear" w:color="auto" w:fill="auto"/>
          </w:tcPr>
          <w:p w14:paraId="6ABD55AE"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lastRenderedPageBreak/>
              <w:t>10</w:t>
            </w:r>
          </w:p>
        </w:tc>
        <w:tc>
          <w:tcPr>
            <w:tcW w:w="1550" w:type="dxa"/>
            <w:vMerge/>
            <w:shd w:val="clear" w:color="auto" w:fill="auto"/>
          </w:tcPr>
          <w:p w14:paraId="7C8CE460" w14:textId="77777777" w:rsidR="00ED0AE4" w:rsidRPr="0070001B" w:rsidRDefault="00ED0AE4" w:rsidP="00944B6C">
            <w:pPr>
              <w:rPr>
                <w:rFonts w:ascii="Segoe UI" w:eastAsia="Calibri" w:hAnsi="Segoe UI" w:cs="Segoe UI"/>
                <w:sz w:val="20"/>
                <w:szCs w:val="20"/>
                <w:lang w:val="el-GR"/>
              </w:rPr>
            </w:pPr>
          </w:p>
        </w:tc>
        <w:tc>
          <w:tcPr>
            <w:tcW w:w="4405" w:type="dxa"/>
            <w:shd w:val="clear" w:color="auto" w:fill="auto"/>
          </w:tcPr>
          <w:p w14:paraId="442233DB"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Αποθηκευτικός διακομιστής</w:t>
            </w:r>
            <w:r w:rsidRPr="0070001B">
              <w:rPr>
                <w:rFonts w:ascii="Segoe UI" w:eastAsia="Calibri" w:hAnsi="Segoe UI" w:cs="Segoe UI"/>
                <w:sz w:val="20"/>
                <w:szCs w:val="20"/>
              </w:rPr>
              <w:t xml:space="preserve"> 2S/2U</w:t>
            </w:r>
          </w:p>
        </w:tc>
        <w:tc>
          <w:tcPr>
            <w:tcW w:w="1134" w:type="dxa"/>
            <w:shd w:val="clear" w:color="auto" w:fill="auto"/>
          </w:tcPr>
          <w:p w14:paraId="6F2C317F"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3</w:t>
            </w:r>
          </w:p>
        </w:tc>
        <w:tc>
          <w:tcPr>
            <w:tcW w:w="1558" w:type="dxa"/>
            <w:shd w:val="clear" w:color="auto" w:fill="auto"/>
          </w:tcPr>
          <w:p w14:paraId="0D73C64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Α10</w:t>
            </w:r>
          </w:p>
        </w:tc>
      </w:tr>
      <w:tr w:rsidR="00ED0AE4" w:rsidRPr="0070001B" w14:paraId="54A1414F" w14:textId="77777777" w:rsidTr="00944B6C">
        <w:tc>
          <w:tcPr>
            <w:tcW w:w="703" w:type="dxa"/>
            <w:shd w:val="clear" w:color="auto" w:fill="auto"/>
          </w:tcPr>
          <w:p w14:paraId="33EDE4E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11</w:t>
            </w:r>
          </w:p>
        </w:tc>
        <w:tc>
          <w:tcPr>
            <w:tcW w:w="1550" w:type="dxa"/>
            <w:vMerge w:val="restart"/>
            <w:shd w:val="clear" w:color="auto" w:fill="auto"/>
            <w:vAlign w:val="center"/>
          </w:tcPr>
          <w:p w14:paraId="48733953" w14:textId="77777777" w:rsidR="00ED0AE4" w:rsidRPr="0070001B" w:rsidRDefault="00ED0AE4" w:rsidP="00944B6C">
            <w:pPr>
              <w:jc w:val="center"/>
              <w:rPr>
                <w:rFonts w:ascii="Segoe UI" w:eastAsia="Calibri" w:hAnsi="Segoe UI" w:cs="Segoe UI"/>
                <w:sz w:val="20"/>
                <w:szCs w:val="20"/>
                <w:lang w:val="el-GR"/>
              </w:rPr>
            </w:pPr>
            <w:r w:rsidRPr="0070001B">
              <w:rPr>
                <w:rFonts w:ascii="Segoe UI" w:eastAsia="Calibri" w:hAnsi="Segoe UI" w:cs="Segoe UI"/>
                <w:sz w:val="20"/>
                <w:szCs w:val="20"/>
                <w:lang w:val="el-GR"/>
              </w:rPr>
              <w:t>Μεταγωγέας</w:t>
            </w:r>
          </w:p>
        </w:tc>
        <w:tc>
          <w:tcPr>
            <w:tcW w:w="4405" w:type="dxa"/>
            <w:shd w:val="clear" w:color="auto" w:fill="auto"/>
          </w:tcPr>
          <w:p w14:paraId="076B02F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Μεταγωγέας δεδομένων υψηλής απόδοσης</w:t>
            </w:r>
          </w:p>
        </w:tc>
        <w:tc>
          <w:tcPr>
            <w:tcW w:w="1134" w:type="dxa"/>
            <w:shd w:val="clear" w:color="auto" w:fill="auto"/>
          </w:tcPr>
          <w:p w14:paraId="2F5D811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2</w:t>
            </w:r>
          </w:p>
        </w:tc>
        <w:tc>
          <w:tcPr>
            <w:tcW w:w="1558" w:type="dxa"/>
            <w:shd w:val="clear" w:color="auto" w:fill="auto"/>
          </w:tcPr>
          <w:p w14:paraId="312E3483"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Α11</w:t>
            </w:r>
          </w:p>
        </w:tc>
      </w:tr>
      <w:tr w:rsidR="00ED0AE4" w:rsidRPr="0070001B" w14:paraId="02AEFBE6" w14:textId="77777777" w:rsidTr="00944B6C">
        <w:tc>
          <w:tcPr>
            <w:tcW w:w="703" w:type="dxa"/>
            <w:shd w:val="clear" w:color="auto" w:fill="auto"/>
          </w:tcPr>
          <w:p w14:paraId="4953449F"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12</w:t>
            </w:r>
          </w:p>
        </w:tc>
        <w:tc>
          <w:tcPr>
            <w:tcW w:w="1550" w:type="dxa"/>
            <w:vMerge/>
            <w:shd w:val="clear" w:color="auto" w:fill="auto"/>
          </w:tcPr>
          <w:p w14:paraId="1A7C6832" w14:textId="77777777" w:rsidR="00ED0AE4" w:rsidRPr="0070001B" w:rsidRDefault="00ED0AE4" w:rsidP="00944B6C">
            <w:pPr>
              <w:rPr>
                <w:rFonts w:ascii="Segoe UI" w:eastAsia="Calibri" w:hAnsi="Segoe UI" w:cs="Segoe UI"/>
                <w:sz w:val="20"/>
                <w:szCs w:val="20"/>
                <w:lang w:val="el-GR"/>
              </w:rPr>
            </w:pPr>
          </w:p>
        </w:tc>
        <w:tc>
          <w:tcPr>
            <w:tcW w:w="4405" w:type="dxa"/>
            <w:shd w:val="clear" w:color="auto" w:fill="auto"/>
          </w:tcPr>
          <w:p w14:paraId="31B6173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Μεταγωγέας δεδομένων</w:t>
            </w:r>
          </w:p>
        </w:tc>
        <w:tc>
          <w:tcPr>
            <w:tcW w:w="1134" w:type="dxa"/>
            <w:shd w:val="clear" w:color="auto" w:fill="auto"/>
          </w:tcPr>
          <w:p w14:paraId="31A6472B"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4</w:t>
            </w:r>
          </w:p>
        </w:tc>
        <w:tc>
          <w:tcPr>
            <w:tcW w:w="1558" w:type="dxa"/>
            <w:shd w:val="clear" w:color="auto" w:fill="auto"/>
          </w:tcPr>
          <w:p w14:paraId="53050573"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Α12</w:t>
            </w:r>
          </w:p>
        </w:tc>
      </w:tr>
      <w:tr w:rsidR="00ED0AE4" w:rsidRPr="0070001B" w14:paraId="41E747CB" w14:textId="77777777" w:rsidTr="00944B6C">
        <w:tc>
          <w:tcPr>
            <w:tcW w:w="703" w:type="dxa"/>
            <w:shd w:val="clear" w:color="auto" w:fill="auto"/>
          </w:tcPr>
          <w:p w14:paraId="0E02685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13</w:t>
            </w:r>
          </w:p>
        </w:tc>
        <w:tc>
          <w:tcPr>
            <w:tcW w:w="1550" w:type="dxa"/>
            <w:vMerge/>
            <w:shd w:val="clear" w:color="auto" w:fill="auto"/>
          </w:tcPr>
          <w:p w14:paraId="0D69BDE2" w14:textId="77777777" w:rsidR="00ED0AE4" w:rsidRPr="0070001B" w:rsidRDefault="00ED0AE4" w:rsidP="00944B6C">
            <w:pPr>
              <w:rPr>
                <w:rFonts w:ascii="Segoe UI" w:eastAsia="Calibri" w:hAnsi="Segoe UI" w:cs="Segoe UI"/>
                <w:sz w:val="20"/>
                <w:szCs w:val="20"/>
                <w:lang w:val="el-GR"/>
              </w:rPr>
            </w:pPr>
          </w:p>
        </w:tc>
        <w:tc>
          <w:tcPr>
            <w:tcW w:w="4405" w:type="dxa"/>
            <w:shd w:val="clear" w:color="auto" w:fill="auto"/>
          </w:tcPr>
          <w:p w14:paraId="2CA63D4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Μεταγωγέας διαχείρισης</w:t>
            </w:r>
          </w:p>
        </w:tc>
        <w:tc>
          <w:tcPr>
            <w:tcW w:w="1134" w:type="dxa"/>
            <w:shd w:val="clear" w:color="auto" w:fill="auto"/>
          </w:tcPr>
          <w:p w14:paraId="00898CC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4</w:t>
            </w:r>
          </w:p>
        </w:tc>
        <w:tc>
          <w:tcPr>
            <w:tcW w:w="1558" w:type="dxa"/>
            <w:shd w:val="clear" w:color="auto" w:fill="auto"/>
          </w:tcPr>
          <w:p w14:paraId="37EAB324"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Α13</w:t>
            </w:r>
          </w:p>
        </w:tc>
      </w:tr>
      <w:tr w:rsidR="00ED0AE4" w:rsidRPr="0070001B" w14:paraId="65738CBD" w14:textId="77777777" w:rsidTr="00944B6C">
        <w:tc>
          <w:tcPr>
            <w:tcW w:w="703" w:type="dxa"/>
            <w:shd w:val="clear" w:color="auto" w:fill="auto"/>
          </w:tcPr>
          <w:p w14:paraId="60BA024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14</w:t>
            </w:r>
          </w:p>
        </w:tc>
        <w:tc>
          <w:tcPr>
            <w:tcW w:w="1550" w:type="dxa"/>
            <w:shd w:val="clear" w:color="auto" w:fill="auto"/>
          </w:tcPr>
          <w:p w14:paraId="5AF614D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Καμπίνα</w:t>
            </w:r>
          </w:p>
        </w:tc>
        <w:tc>
          <w:tcPr>
            <w:tcW w:w="4405" w:type="dxa"/>
            <w:shd w:val="clear" w:color="auto" w:fill="auto"/>
          </w:tcPr>
          <w:p w14:paraId="2D8B4F8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Καμπίνα εγκατάστασης</w:t>
            </w:r>
          </w:p>
        </w:tc>
        <w:tc>
          <w:tcPr>
            <w:tcW w:w="1134" w:type="dxa"/>
            <w:shd w:val="clear" w:color="auto" w:fill="auto"/>
          </w:tcPr>
          <w:p w14:paraId="5476E7C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4</w:t>
            </w:r>
          </w:p>
        </w:tc>
        <w:tc>
          <w:tcPr>
            <w:tcW w:w="1558" w:type="dxa"/>
            <w:shd w:val="clear" w:color="auto" w:fill="auto"/>
          </w:tcPr>
          <w:p w14:paraId="70A783AE"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Α14</w:t>
            </w:r>
          </w:p>
        </w:tc>
      </w:tr>
      <w:tr w:rsidR="00ED0AE4" w:rsidRPr="0070001B" w14:paraId="73F3D256" w14:textId="77777777" w:rsidTr="00944B6C">
        <w:tc>
          <w:tcPr>
            <w:tcW w:w="703" w:type="dxa"/>
            <w:shd w:val="clear" w:color="auto" w:fill="auto"/>
          </w:tcPr>
          <w:p w14:paraId="1CEB297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15</w:t>
            </w:r>
          </w:p>
        </w:tc>
        <w:tc>
          <w:tcPr>
            <w:tcW w:w="1550" w:type="dxa"/>
            <w:vMerge w:val="restart"/>
            <w:shd w:val="clear" w:color="auto" w:fill="auto"/>
          </w:tcPr>
          <w:p w14:paraId="04A2AF4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Προσωπικός υπολογιστής</w:t>
            </w:r>
          </w:p>
        </w:tc>
        <w:tc>
          <w:tcPr>
            <w:tcW w:w="4405" w:type="dxa"/>
            <w:shd w:val="clear" w:color="auto" w:fill="auto"/>
          </w:tcPr>
          <w:p w14:paraId="702AB943"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Επιτραπέζιος προσωπικός υπολογιστής</w:t>
            </w:r>
          </w:p>
        </w:tc>
        <w:tc>
          <w:tcPr>
            <w:tcW w:w="1134" w:type="dxa"/>
            <w:shd w:val="clear" w:color="auto" w:fill="auto"/>
          </w:tcPr>
          <w:p w14:paraId="32123F5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30</w:t>
            </w:r>
          </w:p>
        </w:tc>
        <w:tc>
          <w:tcPr>
            <w:tcW w:w="1558" w:type="dxa"/>
            <w:shd w:val="clear" w:color="auto" w:fill="auto"/>
          </w:tcPr>
          <w:p w14:paraId="0113E98F"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Α15</w:t>
            </w:r>
          </w:p>
        </w:tc>
      </w:tr>
      <w:tr w:rsidR="00ED0AE4" w:rsidRPr="0070001B" w14:paraId="7B0D07EB" w14:textId="77777777" w:rsidTr="00944B6C">
        <w:tc>
          <w:tcPr>
            <w:tcW w:w="703" w:type="dxa"/>
            <w:shd w:val="clear" w:color="auto" w:fill="auto"/>
          </w:tcPr>
          <w:p w14:paraId="6BD920B5"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16</w:t>
            </w:r>
          </w:p>
        </w:tc>
        <w:tc>
          <w:tcPr>
            <w:tcW w:w="1550" w:type="dxa"/>
            <w:vMerge/>
            <w:shd w:val="clear" w:color="auto" w:fill="auto"/>
          </w:tcPr>
          <w:p w14:paraId="03C8A1B0" w14:textId="77777777" w:rsidR="00ED0AE4" w:rsidRPr="0070001B" w:rsidRDefault="00ED0AE4" w:rsidP="00944B6C">
            <w:pPr>
              <w:rPr>
                <w:rFonts w:ascii="Segoe UI" w:eastAsia="Calibri" w:hAnsi="Segoe UI" w:cs="Segoe UI"/>
                <w:sz w:val="20"/>
                <w:szCs w:val="20"/>
                <w:lang w:val="el-GR"/>
              </w:rPr>
            </w:pPr>
          </w:p>
        </w:tc>
        <w:tc>
          <w:tcPr>
            <w:tcW w:w="4405" w:type="dxa"/>
            <w:shd w:val="clear" w:color="auto" w:fill="auto"/>
          </w:tcPr>
          <w:p w14:paraId="42EFA000"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Φορητός προσωπικός υπολογιστής</w:t>
            </w:r>
          </w:p>
        </w:tc>
        <w:tc>
          <w:tcPr>
            <w:tcW w:w="1134" w:type="dxa"/>
            <w:shd w:val="clear" w:color="auto" w:fill="auto"/>
          </w:tcPr>
          <w:p w14:paraId="7DD9E94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20</w:t>
            </w:r>
          </w:p>
        </w:tc>
        <w:tc>
          <w:tcPr>
            <w:tcW w:w="1558" w:type="dxa"/>
            <w:shd w:val="clear" w:color="auto" w:fill="auto"/>
          </w:tcPr>
          <w:p w14:paraId="2BD73B5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Α16</w:t>
            </w:r>
          </w:p>
        </w:tc>
      </w:tr>
      <w:tr w:rsidR="00ED0AE4" w:rsidRPr="0070001B" w14:paraId="568FAB79" w14:textId="77777777" w:rsidTr="00944B6C">
        <w:tc>
          <w:tcPr>
            <w:tcW w:w="703" w:type="dxa"/>
            <w:shd w:val="clear" w:color="auto" w:fill="auto"/>
          </w:tcPr>
          <w:p w14:paraId="3DF5B7D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17</w:t>
            </w:r>
          </w:p>
        </w:tc>
        <w:tc>
          <w:tcPr>
            <w:tcW w:w="1550" w:type="dxa"/>
            <w:shd w:val="clear" w:color="auto" w:fill="auto"/>
          </w:tcPr>
          <w:p w14:paraId="169B459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Γενικά</w:t>
            </w:r>
          </w:p>
        </w:tc>
        <w:tc>
          <w:tcPr>
            <w:tcW w:w="4405" w:type="dxa"/>
            <w:shd w:val="clear" w:color="auto" w:fill="auto"/>
          </w:tcPr>
          <w:p w14:paraId="5DC8B2E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Απαιτήσεις προσφοράς </w:t>
            </w:r>
            <w:r>
              <w:rPr>
                <w:rFonts w:ascii="Segoe UI" w:eastAsia="Calibri" w:hAnsi="Segoe UI" w:cs="Segoe UI"/>
                <w:sz w:val="20"/>
                <w:szCs w:val="20"/>
                <w:lang w:val="el-GR"/>
              </w:rPr>
              <w:t>τμήματος</w:t>
            </w:r>
          </w:p>
        </w:tc>
        <w:tc>
          <w:tcPr>
            <w:tcW w:w="1134" w:type="dxa"/>
            <w:shd w:val="clear" w:color="auto" w:fill="auto"/>
          </w:tcPr>
          <w:p w14:paraId="77851379"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w:t>
            </w:r>
          </w:p>
        </w:tc>
        <w:tc>
          <w:tcPr>
            <w:tcW w:w="1558" w:type="dxa"/>
            <w:shd w:val="clear" w:color="auto" w:fill="auto"/>
          </w:tcPr>
          <w:p w14:paraId="4748FFF1"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Α17</w:t>
            </w:r>
          </w:p>
        </w:tc>
      </w:tr>
    </w:tbl>
    <w:p w14:paraId="60B22283" w14:textId="77777777" w:rsidR="00ED0AE4" w:rsidRPr="0070001B" w:rsidRDefault="00ED0AE4" w:rsidP="00ED0AE4">
      <w:pPr>
        <w:rPr>
          <w:rFonts w:ascii="Segoe UI" w:hAnsi="Segoe UI" w:cs="Segoe UI"/>
          <w:b/>
          <w:bCs/>
          <w:sz w:val="20"/>
          <w:szCs w:val="20"/>
          <w:lang w:val="el-GR"/>
        </w:rPr>
      </w:pPr>
    </w:p>
    <w:p w14:paraId="2CE2E876" w14:textId="77777777" w:rsidR="00ED0AE4" w:rsidRPr="0070001B" w:rsidRDefault="00ED0AE4" w:rsidP="00ED0AE4">
      <w:pPr>
        <w:rPr>
          <w:rFonts w:ascii="Segoe UI" w:hAnsi="Segoe UI" w:cs="Segoe UI"/>
          <w:sz w:val="20"/>
          <w:szCs w:val="20"/>
          <w:lang w:val="el-GR"/>
        </w:rPr>
      </w:pPr>
      <w:r w:rsidRPr="0070001B">
        <w:rPr>
          <w:rFonts w:ascii="Segoe UI" w:hAnsi="Segoe UI" w:cs="Segoe UI"/>
          <w:sz w:val="20"/>
          <w:szCs w:val="20"/>
          <w:lang w:val="el-GR"/>
        </w:rPr>
        <w:t>Η βαθμολόγηση των προσφορών θα πραγματοποιηθεί με βάση τις τεχνικές προδιαγραφές ποιότητας και τους όρους εγγύησης και παράδοσης σύμφωνα με τους παρακάτω συντελεστές:</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946"/>
        <w:gridCol w:w="1701"/>
      </w:tblGrid>
      <w:tr w:rsidR="00ED0AE4" w:rsidRPr="0070001B" w14:paraId="51B97F3A" w14:textId="77777777" w:rsidTr="00944B6C">
        <w:tc>
          <w:tcPr>
            <w:tcW w:w="704" w:type="dxa"/>
            <w:shd w:val="clear" w:color="auto" w:fill="auto"/>
          </w:tcPr>
          <w:p w14:paraId="17FCCDC9" w14:textId="77777777" w:rsidR="00ED0AE4" w:rsidRPr="0070001B" w:rsidRDefault="00ED0AE4" w:rsidP="00944B6C">
            <w:pPr>
              <w:rPr>
                <w:rFonts w:ascii="Segoe UI" w:eastAsia="Calibri" w:hAnsi="Segoe UI" w:cs="Segoe UI"/>
                <w:b/>
                <w:bCs/>
                <w:sz w:val="20"/>
                <w:szCs w:val="20"/>
                <w:lang w:val="el-GR"/>
              </w:rPr>
            </w:pPr>
            <w:r w:rsidRPr="0070001B">
              <w:rPr>
                <w:rFonts w:ascii="Segoe UI" w:eastAsia="Calibri" w:hAnsi="Segoe UI" w:cs="Segoe UI"/>
                <w:b/>
                <w:bCs/>
                <w:sz w:val="20"/>
                <w:szCs w:val="20"/>
                <w:lang w:val="el-GR"/>
              </w:rPr>
              <w:t>Α/Α</w:t>
            </w:r>
          </w:p>
        </w:tc>
        <w:tc>
          <w:tcPr>
            <w:tcW w:w="6946" w:type="dxa"/>
            <w:shd w:val="clear" w:color="auto" w:fill="auto"/>
          </w:tcPr>
          <w:p w14:paraId="586F6678" w14:textId="77777777" w:rsidR="00ED0AE4" w:rsidRPr="0070001B" w:rsidRDefault="00ED0AE4" w:rsidP="00944B6C">
            <w:pPr>
              <w:rPr>
                <w:rFonts w:ascii="Segoe UI" w:eastAsia="Calibri" w:hAnsi="Segoe UI" w:cs="Segoe UI"/>
                <w:b/>
                <w:bCs/>
                <w:sz w:val="20"/>
                <w:szCs w:val="20"/>
                <w:lang w:val="el-GR"/>
              </w:rPr>
            </w:pPr>
            <w:r w:rsidRPr="0070001B">
              <w:rPr>
                <w:rFonts w:ascii="Segoe UI" w:eastAsia="Calibri" w:hAnsi="Segoe UI" w:cs="Segoe UI"/>
                <w:b/>
                <w:bCs/>
                <w:sz w:val="20"/>
                <w:szCs w:val="20"/>
                <w:lang w:val="el-GR"/>
              </w:rPr>
              <w:t>Κριτήριο βαθμολόγησης</w:t>
            </w:r>
          </w:p>
        </w:tc>
        <w:tc>
          <w:tcPr>
            <w:tcW w:w="1701" w:type="dxa"/>
            <w:shd w:val="clear" w:color="auto" w:fill="auto"/>
            <w:vAlign w:val="center"/>
          </w:tcPr>
          <w:p w14:paraId="44BAEA40" w14:textId="77777777" w:rsidR="00ED0AE4" w:rsidRPr="0070001B" w:rsidRDefault="00ED0AE4" w:rsidP="00944B6C">
            <w:pPr>
              <w:jc w:val="center"/>
              <w:rPr>
                <w:rFonts w:ascii="Segoe UI" w:eastAsia="Calibri" w:hAnsi="Segoe UI" w:cs="Segoe UI"/>
                <w:b/>
                <w:bCs/>
                <w:sz w:val="20"/>
                <w:szCs w:val="20"/>
                <w:lang w:val="el-GR"/>
              </w:rPr>
            </w:pPr>
            <w:r w:rsidRPr="0070001B">
              <w:rPr>
                <w:rFonts w:ascii="Segoe UI" w:eastAsia="Calibri" w:hAnsi="Segoe UI" w:cs="Segoe UI"/>
                <w:b/>
                <w:bCs/>
                <w:sz w:val="20"/>
                <w:szCs w:val="20"/>
                <w:lang w:val="el-GR"/>
              </w:rPr>
              <w:t>Συντελεστής βαρύτητας</w:t>
            </w:r>
          </w:p>
        </w:tc>
      </w:tr>
      <w:tr w:rsidR="00ED0AE4" w:rsidRPr="0070001B" w14:paraId="3E31CF41" w14:textId="77777777" w:rsidTr="00944B6C">
        <w:tc>
          <w:tcPr>
            <w:tcW w:w="704" w:type="dxa"/>
            <w:shd w:val="clear" w:color="auto" w:fill="auto"/>
          </w:tcPr>
          <w:p w14:paraId="5452B613"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w:t>
            </w:r>
          </w:p>
        </w:tc>
        <w:tc>
          <w:tcPr>
            <w:tcW w:w="6946" w:type="dxa"/>
            <w:shd w:val="clear" w:color="auto" w:fill="auto"/>
          </w:tcPr>
          <w:p w14:paraId="041FE73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Ποιότητα (τεχνική αξία/λειτουργικά χαρακτηριστικά)</w:t>
            </w:r>
          </w:p>
        </w:tc>
        <w:tc>
          <w:tcPr>
            <w:tcW w:w="1701" w:type="dxa"/>
            <w:shd w:val="clear" w:color="auto" w:fill="auto"/>
            <w:vAlign w:val="center"/>
          </w:tcPr>
          <w:p w14:paraId="56F633E5" w14:textId="77777777" w:rsidR="00ED0AE4" w:rsidRPr="0070001B" w:rsidRDefault="00ED0AE4" w:rsidP="00944B6C">
            <w:pPr>
              <w:jc w:val="center"/>
              <w:rPr>
                <w:rFonts w:ascii="Segoe UI" w:eastAsia="Calibri" w:hAnsi="Segoe UI" w:cs="Segoe UI"/>
                <w:sz w:val="20"/>
                <w:szCs w:val="20"/>
                <w:lang w:val="el-GR"/>
              </w:rPr>
            </w:pPr>
            <w:r w:rsidRPr="0070001B">
              <w:rPr>
                <w:rFonts w:ascii="Segoe UI" w:eastAsia="Calibri" w:hAnsi="Segoe UI" w:cs="Segoe UI"/>
                <w:sz w:val="20"/>
                <w:szCs w:val="20"/>
                <w:lang w:val="el-GR"/>
              </w:rPr>
              <w:t>82</w:t>
            </w:r>
          </w:p>
        </w:tc>
      </w:tr>
      <w:tr w:rsidR="00ED0AE4" w:rsidRPr="0070001B" w14:paraId="038FF924" w14:textId="77777777" w:rsidTr="00944B6C">
        <w:tc>
          <w:tcPr>
            <w:tcW w:w="704" w:type="dxa"/>
            <w:shd w:val="clear" w:color="auto" w:fill="auto"/>
          </w:tcPr>
          <w:p w14:paraId="17E8BC25"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2</w:t>
            </w:r>
          </w:p>
        </w:tc>
        <w:tc>
          <w:tcPr>
            <w:tcW w:w="6946" w:type="dxa"/>
            <w:shd w:val="clear" w:color="auto" w:fill="auto"/>
          </w:tcPr>
          <w:p w14:paraId="56868E83"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Εγγύηση (διάρκεια/απόκριση/υποστήριξη)</w:t>
            </w:r>
          </w:p>
        </w:tc>
        <w:tc>
          <w:tcPr>
            <w:tcW w:w="1701" w:type="dxa"/>
            <w:shd w:val="clear" w:color="auto" w:fill="auto"/>
            <w:vAlign w:val="center"/>
          </w:tcPr>
          <w:p w14:paraId="031624D7" w14:textId="77777777" w:rsidR="00ED0AE4" w:rsidRPr="0070001B" w:rsidRDefault="00ED0AE4" w:rsidP="00944B6C">
            <w:pPr>
              <w:jc w:val="center"/>
              <w:rPr>
                <w:rFonts w:ascii="Segoe UI" w:eastAsia="Calibri" w:hAnsi="Segoe UI" w:cs="Segoe UI"/>
                <w:sz w:val="20"/>
                <w:szCs w:val="20"/>
                <w:lang w:val="el-GR"/>
              </w:rPr>
            </w:pPr>
            <w:r w:rsidRPr="0070001B">
              <w:rPr>
                <w:rFonts w:ascii="Segoe UI" w:eastAsia="Calibri" w:hAnsi="Segoe UI" w:cs="Segoe UI"/>
                <w:sz w:val="20"/>
                <w:szCs w:val="20"/>
                <w:lang w:val="el-GR"/>
              </w:rPr>
              <w:t>15</w:t>
            </w:r>
          </w:p>
        </w:tc>
      </w:tr>
      <w:tr w:rsidR="00ED0AE4" w:rsidRPr="0070001B" w14:paraId="2477ABEE" w14:textId="77777777" w:rsidTr="00944B6C">
        <w:tc>
          <w:tcPr>
            <w:tcW w:w="704" w:type="dxa"/>
            <w:shd w:val="clear" w:color="auto" w:fill="auto"/>
          </w:tcPr>
          <w:p w14:paraId="455593E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3</w:t>
            </w:r>
          </w:p>
        </w:tc>
        <w:tc>
          <w:tcPr>
            <w:tcW w:w="6946" w:type="dxa"/>
            <w:shd w:val="clear" w:color="auto" w:fill="auto"/>
          </w:tcPr>
          <w:p w14:paraId="7F18BE41"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Παράδοση (μεταφορά/εγκατάσταση/προθεσμία ολοκλήρωσης)</w:t>
            </w:r>
          </w:p>
        </w:tc>
        <w:tc>
          <w:tcPr>
            <w:tcW w:w="1701" w:type="dxa"/>
            <w:shd w:val="clear" w:color="auto" w:fill="auto"/>
            <w:vAlign w:val="center"/>
          </w:tcPr>
          <w:p w14:paraId="7347CC5B" w14:textId="77777777" w:rsidR="00ED0AE4" w:rsidRPr="0070001B" w:rsidRDefault="00ED0AE4" w:rsidP="00944B6C">
            <w:pPr>
              <w:jc w:val="center"/>
              <w:rPr>
                <w:rFonts w:ascii="Segoe UI" w:eastAsia="Calibri" w:hAnsi="Segoe UI" w:cs="Segoe UI"/>
                <w:sz w:val="20"/>
                <w:szCs w:val="20"/>
                <w:lang w:val="el-GR"/>
              </w:rPr>
            </w:pPr>
            <w:r w:rsidRPr="0070001B">
              <w:rPr>
                <w:rFonts w:ascii="Segoe UI" w:eastAsia="Calibri" w:hAnsi="Segoe UI" w:cs="Segoe UI"/>
                <w:sz w:val="20"/>
                <w:szCs w:val="20"/>
                <w:lang w:val="el-GR"/>
              </w:rPr>
              <w:t>3</w:t>
            </w:r>
          </w:p>
        </w:tc>
      </w:tr>
      <w:tr w:rsidR="00ED0AE4" w:rsidRPr="0070001B" w14:paraId="3B1EAC66" w14:textId="77777777" w:rsidTr="00944B6C">
        <w:tc>
          <w:tcPr>
            <w:tcW w:w="704" w:type="dxa"/>
            <w:shd w:val="clear" w:color="auto" w:fill="auto"/>
          </w:tcPr>
          <w:p w14:paraId="1E0BA075" w14:textId="77777777" w:rsidR="00ED0AE4" w:rsidRPr="0070001B" w:rsidRDefault="00ED0AE4" w:rsidP="00944B6C">
            <w:pPr>
              <w:rPr>
                <w:rFonts w:ascii="Segoe UI" w:eastAsia="Calibri" w:hAnsi="Segoe UI" w:cs="Segoe UI"/>
                <w:sz w:val="20"/>
                <w:szCs w:val="20"/>
                <w:lang w:val="el-GR"/>
              </w:rPr>
            </w:pPr>
          </w:p>
        </w:tc>
        <w:tc>
          <w:tcPr>
            <w:tcW w:w="6946" w:type="dxa"/>
            <w:shd w:val="clear" w:color="auto" w:fill="auto"/>
          </w:tcPr>
          <w:p w14:paraId="3F17578F" w14:textId="77777777" w:rsidR="00ED0AE4" w:rsidRPr="0070001B" w:rsidRDefault="00ED0AE4" w:rsidP="00944B6C">
            <w:pPr>
              <w:rPr>
                <w:rFonts w:ascii="Segoe UI" w:eastAsia="Calibri" w:hAnsi="Segoe UI" w:cs="Segoe UI"/>
                <w:b/>
                <w:bCs/>
                <w:sz w:val="20"/>
                <w:szCs w:val="20"/>
                <w:lang w:val="el-GR"/>
              </w:rPr>
            </w:pPr>
            <w:r w:rsidRPr="0070001B">
              <w:rPr>
                <w:rFonts w:ascii="Segoe UI" w:eastAsia="Calibri" w:hAnsi="Segoe UI" w:cs="Segoe UI"/>
                <w:b/>
                <w:bCs/>
                <w:sz w:val="20"/>
                <w:szCs w:val="20"/>
                <w:lang w:val="el-GR"/>
              </w:rPr>
              <w:t>Σύνολο</w:t>
            </w:r>
          </w:p>
        </w:tc>
        <w:tc>
          <w:tcPr>
            <w:tcW w:w="1701" w:type="dxa"/>
            <w:shd w:val="clear" w:color="auto" w:fill="auto"/>
            <w:vAlign w:val="center"/>
          </w:tcPr>
          <w:p w14:paraId="7D86E57B" w14:textId="77777777" w:rsidR="00ED0AE4" w:rsidRPr="0070001B" w:rsidRDefault="00ED0AE4" w:rsidP="00944B6C">
            <w:pPr>
              <w:jc w:val="center"/>
              <w:rPr>
                <w:rFonts w:ascii="Segoe UI" w:eastAsia="Calibri" w:hAnsi="Segoe UI" w:cs="Segoe UI"/>
                <w:sz w:val="20"/>
                <w:szCs w:val="20"/>
                <w:lang w:val="el-GR"/>
              </w:rPr>
            </w:pPr>
            <w:r w:rsidRPr="0070001B">
              <w:rPr>
                <w:rFonts w:ascii="Segoe UI" w:eastAsia="Calibri" w:hAnsi="Segoe UI" w:cs="Segoe UI"/>
                <w:sz w:val="20"/>
                <w:szCs w:val="20"/>
                <w:lang w:val="el-GR"/>
              </w:rPr>
              <w:t>100</w:t>
            </w:r>
          </w:p>
        </w:tc>
      </w:tr>
    </w:tbl>
    <w:p w14:paraId="22C8A3B1" w14:textId="77777777" w:rsidR="00ED0AE4" w:rsidRPr="0070001B" w:rsidRDefault="00ED0AE4" w:rsidP="00ED0AE4">
      <w:pPr>
        <w:rPr>
          <w:rFonts w:ascii="Segoe UI" w:hAnsi="Segoe UI" w:cs="Segoe UI"/>
          <w:sz w:val="20"/>
          <w:szCs w:val="2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1982"/>
      </w:tblGrid>
      <w:tr w:rsidR="00ED0AE4" w:rsidRPr="0070001B" w14:paraId="5A1DD8AD" w14:textId="77777777" w:rsidTr="00944B6C">
        <w:tc>
          <w:tcPr>
            <w:tcW w:w="9348" w:type="dxa"/>
            <w:gridSpan w:val="2"/>
            <w:shd w:val="clear" w:color="auto" w:fill="BFBFBF"/>
          </w:tcPr>
          <w:p w14:paraId="063C8097" w14:textId="77777777" w:rsidR="00ED0AE4" w:rsidRPr="0070001B" w:rsidRDefault="00ED0AE4" w:rsidP="00944B6C">
            <w:pPr>
              <w:jc w:val="center"/>
              <w:rPr>
                <w:rFonts w:ascii="Segoe UI" w:eastAsia="Calibri" w:hAnsi="Segoe UI" w:cs="Segoe UI"/>
                <w:b/>
                <w:bCs/>
                <w:sz w:val="20"/>
                <w:szCs w:val="20"/>
                <w:highlight w:val="lightGray"/>
                <w:lang w:val="el-GR"/>
              </w:rPr>
            </w:pPr>
            <w:bookmarkStart w:id="1" w:name="_Hlk69132601"/>
            <w:r w:rsidRPr="0070001B">
              <w:rPr>
                <w:rFonts w:ascii="Segoe UI" w:eastAsia="Calibri" w:hAnsi="Segoe UI" w:cs="Segoe UI"/>
                <w:b/>
                <w:bCs/>
                <w:sz w:val="20"/>
                <w:szCs w:val="20"/>
                <w:lang w:val="el-GR"/>
              </w:rPr>
              <w:t>ΠΙΝΑΚΑΣ Α.1 ΥΠΟΛΟΓΙΣΤΙΚΟΣ ΔΙΑΚΟΜΙΣΤΗΣ 1</w:t>
            </w:r>
            <w:r w:rsidRPr="0070001B">
              <w:rPr>
                <w:rFonts w:ascii="Segoe UI" w:eastAsia="Calibri" w:hAnsi="Segoe UI" w:cs="Segoe UI"/>
                <w:b/>
                <w:bCs/>
                <w:sz w:val="20"/>
                <w:szCs w:val="20"/>
              </w:rPr>
              <w:t>S</w:t>
            </w:r>
            <w:r w:rsidRPr="0070001B">
              <w:rPr>
                <w:rFonts w:ascii="Segoe UI" w:eastAsia="Calibri" w:hAnsi="Segoe UI" w:cs="Segoe UI"/>
                <w:b/>
                <w:bCs/>
                <w:sz w:val="20"/>
                <w:szCs w:val="20"/>
                <w:lang w:val="el-GR"/>
              </w:rPr>
              <w:t>/1</w:t>
            </w:r>
            <w:r w:rsidRPr="0070001B">
              <w:rPr>
                <w:rFonts w:ascii="Segoe UI" w:eastAsia="Calibri" w:hAnsi="Segoe UI" w:cs="Segoe UI"/>
                <w:b/>
                <w:bCs/>
                <w:sz w:val="20"/>
                <w:szCs w:val="20"/>
              </w:rPr>
              <w:t>U</w:t>
            </w:r>
          </w:p>
        </w:tc>
      </w:tr>
      <w:tr w:rsidR="00ED0AE4" w:rsidRPr="0070001B" w14:paraId="23FDF506" w14:textId="77777777" w:rsidTr="00944B6C">
        <w:tc>
          <w:tcPr>
            <w:tcW w:w="7366" w:type="dxa"/>
            <w:shd w:val="clear" w:color="auto" w:fill="auto"/>
          </w:tcPr>
          <w:p w14:paraId="460E4B0D" w14:textId="77777777" w:rsidR="00ED0AE4" w:rsidRPr="0070001B" w:rsidRDefault="00ED0AE4" w:rsidP="00944B6C">
            <w:pPr>
              <w:rPr>
                <w:rFonts w:ascii="Segoe UI" w:eastAsia="Calibri" w:hAnsi="Segoe UI" w:cs="Segoe UI"/>
                <w:b/>
                <w:bCs/>
                <w:sz w:val="20"/>
                <w:szCs w:val="20"/>
                <w:lang w:val="el-GR"/>
              </w:rPr>
            </w:pPr>
            <w:r w:rsidRPr="0070001B">
              <w:rPr>
                <w:rFonts w:ascii="Segoe UI" w:eastAsia="Calibri" w:hAnsi="Segoe UI" w:cs="Segoe UI"/>
                <w:b/>
                <w:bCs/>
                <w:sz w:val="20"/>
                <w:szCs w:val="20"/>
                <w:lang w:val="el-GR"/>
              </w:rPr>
              <w:t>ΠΕΡΙΓΡΑΦΗ</w:t>
            </w:r>
          </w:p>
        </w:tc>
        <w:tc>
          <w:tcPr>
            <w:tcW w:w="1982" w:type="dxa"/>
            <w:shd w:val="clear" w:color="auto" w:fill="auto"/>
          </w:tcPr>
          <w:p w14:paraId="2D620246" w14:textId="77777777" w:rsidR="00ED0AE4" w:rsidRPr="0070001B" w:rsidRDefault="00ED0AE4" w:rsidP="00944B6C">
            <w:pPr>
              <w:rPr>
                <w:rFonts w:ascii="Segoe UI" w:eastAsia="Calibri" w:hAnsi="Segoe UI" w:cs="Segoe UI"/>
                <w:b/>
                <w:bCs/>
                <w:sz w:val="20"/>
                <w:szCs w:val="20"/>
                <w:lang w:val="el-GR"/>
              </w:rPr>
            </w:pPr>
            <w:r w:rsidRPr="0070001B">
              <w:rPr>
                <w:rFonts w:ascii="Segoe UI" w:eastAsia="Calibri" w:hAnsi="Segoe UI" w:cs="Segoe UI"/>
                <w:b/>
                <w:bCs/>
                <w:sz w:val="20"/>
                <w:szCs w:val="20"/>
                <w:lang w:val="el-GR"/>
              </w:rPr>
              <w:t>ΠΡΟΔΙΑΓΡΑΦΕΣ</w:t>
            </w:r>
          </w:p>
        </w:tc>
      </w:tr>
      <w:tr w:rsidR="00ED0AE4" w:rsidRPr="0070001B" w14:paraId="00D91C46" w14:textId="77777777" w:rsidTr="00944B6C">
        <w:tc>
          <w:tcPr>
            <w:tcW w:w="9348" w:type="dxa"/>
            <w:gridSpan w:val="2"/>
            <w:shd w:val="clear" w:color="auto" w:fill="auto"/>
          </w:tcPr>
          <w:p w14:paraId="60ADA67E"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1 ΕΠΕΞΕΡΓΑΣΤΗΣ</w:t>
            </w:r>
          </w:p>
        </w:tc>
      </w:tr>
      <w:tr w:rsidR="00ED0AE4" w:rsidRPr="0070001B" w14:paraId="678E21A8" w14:textId="77777777" w:rsidTr="00944B6C">
        <w:tc>
          <w:tcPr>
            <w:tcW w:w="7366" w:type="dxa"/>
            <w:shd w:val="clear" w:color="auto" w:fill="auto"/>
          </w:tcPr>
          <w:p w14:paraId="241E5D8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 Πλήθος φυσικών πυρήνων ανά επεξεργαστή (νημάτων υλικού)</w:t>
            </w:r>
          </w:p>
        </w:tc>
        <w:tc>
          <w:tcPr>
            <w:tcW w:w="1982" w:type="dxa"/>
            <w:shd w:val="clear" w:color="auto" w:fill="auto"/>
          </w:tcPr>
          <w:p w14:paraId="3BF600EC"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 64</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128)</w:t>
            </w:r>
          </w:p>
        </w:tc>
      </w:tr>
      <w:tr w:rsidR="00ED0AE4" w:rsidRPr="0070001B" w14:paraId="5BF9BB1B" w14:textId="77777777" w:rsidTr="00944B6C">
        <w:tc>
          <w:tcPr>
            <w:tcW w:w="7366" w:type="dxa"/>
            <w:shd w:val="clear" w:color="auto" w:fill="auto"/>
          </w:tcPr>
          <w:p w14:paraId="52AE09F0"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2. Συχνότητα χρονισμού βάσης</w:t>
            </w:r>
          </w:p>
        </w:tc>
        <w:tc>
          <w:tcPr>
            <w:tcW w:w="1982" w:type="dxa"/>
            <w:shd w:val="clear" w:color="auto" w:fill="auto"/>
          </w:tcPr>
          <w:p w14:paraId="79C02934"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2,0</w:t>
            </w:r>
            <w:r w:rsidRPr="0070001B">
              <w:rPr>
                <w:rFonts w:ascii="Segoe UI" w:eastAsia="Calibri" w:hAnsi="Segoe UI" w:cs="Segoe UI"/>
                <w:sz w:val="20"/>
                <w:szCs w:val="20"/>
              </w:rPr>
              <w:t>GHz</w:t>
            </w:r>
          </w:p>
        </w:tc>
      </w:tr>
      <w:tr w:rsidR="00ED0AE4" w:rsidRPr="0070001B" w14:paraId="38C74DA8" w14:textId="77777777" w:rsidTr="00944B6C">
        <w:tc>
          <w:tcPr>
            <w:tcW w:w="7366" w:type="dxa"/>
            <w:shd w:val="clear" w:color="auto" w:fill="auto"/>
          </w:tcPr>
          <w:p w14:paraId="168BE78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3. Συνολική κρυφή μνήμη </w:t>
            </w:r>
            <w:r w:rsidRPr="0070001B">
              <w:rPr>
                <w:rFonts w:ascii="Segoe UI" w:eastAsia="Calibri" w:hAnsi="Segoe UI" w:cs="Segoe UI"/>
                <w:sz w:val="20"/>
                <w:szCs w:val="20"/>
              </w:rPr>
              <w:t>L</w:t>
            </w:r>
            <w:r w:rsidRPr="0070001B">
              <w:rPr>
                <w:rFonts w:ascii="Segoe UI" w:eastAsia="Calibri" w:hAnsi="Segoe UI" w:cs="Segoe UI"/>
                <w:sz w:val="20"/>
                <w:szCs w:val="20"/>
                <w:lang w:val="el-GR"/>
              </w:rPr>
              <w:t>3 ανά επεξεργαστή</w:t>
            </w:r>
          </w:p>
        </w:tc>
        <w:tc>
          <w:tcPr>
            <w:tcW w:w="1982" w:type="dxa"/>
            <w:shd w:val="clear" w:color="auto" w:fill="auto"/>
          </w:tcPr>
          <w:p w14:paraId="103E1564"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 256</w:t>
            </w:r>
            <w:r w:rsidRPr="0070001B">
              <w:rPr>
                <w:rFonts w:ascii="Segoe UI" w:eastAsia="Calibri" w:hAnsi="Segoe UI" w:cs="Segoe UI"/>
                <w:sz w:val="20"/>
                <w:szCs w:val="20"/>
                <w:lang w:val="el-GR"/>
              </w:rPr>
              <w:t>ΜΒ</w:t>
            </w:r>
          </w:p>
        </w:tc>
      </w:tr>
      <w:tr w:rsidR="00ED0AE4" w:rsidRPr="0070001B" w14:paraId="6077971B" w14:textId="77777777" w:rsidTr="00944B6C">
        <w:tc>
          <w:tcPr>
            <w:tcW w:w="7366" w:type="dxa"/>
            <w:shd w:val="clear" w:color="auto" w:fill="auto"/>
          </w:tcPr>
          <w:p w14:paraId="50FB05F0"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4. Πλήρης συμβατότητα με αρχιτεκτονική </w:t>
            </w:r>
            <w:r w:rsidRPr="0070001B">
              <w:rPr>
                <w:rFonts w:ascii="Segoe UI" w:eastAsia="Calibri" w:hAnsi="Segoe UI" w:cs="Segoe UI"/>
                <w:sz w:val="20"/>
                <w:szCs w:val="20"/>
              </w:rPr>
              <w:t>x</w:t>
            </w:r>
            <w:r w:rsidRPr="0070001B">
              <w:rPr>
                <w:rFonts w:ascii="Segoe UI" w:eastAsia="Calibri" w:hAnsi="Segoe UI" w:cs="Segoe UI"/>
                <w:sz w:val="20"/>
                <w:szCs w:val="20"/>
                <w:lang w:val="el-GR"/>
              </w:rPr>
              <w:t xml:space="preserve">86 64 </w:t>
            </w:r>
            <w:r w:rsidRPr="0070001B">
              <w:rPr>
                <w:rFonts w:ascii="Segoe UI" w:eastAsia="Calibri" w:hAnsi="Segoe UI" w:cs="Segoe UI"/>
                <w:sz w:val="20"/>
                <w:szCs w:val="20"/>
              </w:rPr>
              <w:t>bit</w:t>
            </w:r>
          </w:p>
        </w:tc>
        <w:tc>
          <w:tcPr>
            <w:tcW w:w="1982" w:type="dxa"/>
            <w:shd w:val="clear" w:color="auto" w:fill="auto"/>
          </w:tcPr>
          <w:p w14:paraId="491FB535"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1A8FC5E1" w14:textId="77777777" w:rsidTr="00944B6C">
        <w:tc>
          <w:tcPr>
            <w:tcW w:w="7366" w:type="dxa"/>
            <w:shd w:val="clear" w:color="auto" w:fill="auto"/>
          </w:tcPr>
          <w:p w14:paraId="66ECD361"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5. Να αναφερθεί η γενιά του επεξεργαστή από τον κατασκευαστή</w:t>
            </w:r>
          </w:p>
        </w:tc>
        <w:tc>
          <w:tcPr>
            <w:tcW w:w="1982" w:type="dxa"/>
            <w:shd w:val="clear" w:color="auto" w:fill="auto"/>
          </w:tcPr>
          <w:p w14:paraId="267611A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4EB58D4B" w14:textId="77777777" w:rsidTr="00944B6C">
        <w:tc>
          <w:tcPr>
            <w:tcW w:w="7366" w:type="dxa"/>
            <w:shd w:val="clear" w:color="auto" w:fill="auto"/>
          </w:tcPr>
          <w:p w14:paraId="18A7018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6. Να αναφερθεί η κατανάλωση ισχύος του επεξεργαστή σε </w:t>
            </w:r>
            <w:r w:rsidRPr="0070001B">
              <w:rPr>
                <w:rFonts w:ascii="Segoe UI" w:eastAsia="Calibri" w:hAnsi="Segoe UI" w:cs="Segoe UI"/>
                <w:sz w:val="20"/>
                <w:szCs w:val="20"/>
              </w:rPr>
              <w:t>Watt</w:t>
            </w:r>
          </w:p>
        </w:tc>
        <w:tc>
          <w:tcPr>
            <w:tcW w:w="1982" w:type="dxa"/>
            <w:shd w:val="clear" w:color="auto" w:fill="auto"/>
          </w:tcPr>
          <w:p w14:paraId="59F2B27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49EA6648" w14:textId="77777777" w:rsidTr="00944B6C">
        <w:tc>
          <w:tcPr>
            <w:tcW w:w="7366" w:type="dxa"/>
            <w:shd w:val="clear" w:color="auto" w:fill="auto"/>
          </w:tcPr>
          <w:p w14:paraId="25FA5F13"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7. Πλήθος θέσεων επεξεργαστή (</w:t>
            </w:r>
            <w:r w:rsidRPr="0070001B">
              <w:rPr>
                <w:rFonts w:ascii="Segoe UI" w:eastAsia="Calibri" w:hAnsi="Segoe UI" w:cs="Segoe UI"/>
                <w:sz w:val="20"/>
                <w:szCs w:val="20"/>
              </w:rPr>
              <w:t>sockets</w:t>
            </w:r>
            <w:r w:rsidRPr="0070001B">
              <w:rPr>
                <w:rFonts w:ascii="Segoe UI" w:eastAsia="Calibri" w:hAnsi="Segoe UI" w:cs="Segoe UI"/>
                <w:sz w:val="20"/>
                <w:szCs w:val="20"/>
                <w:lang w:val="el-GR"/>
              </w:rPr>
              <w:t xml:space="preserve">) </w:t>
            </w:r>
          </w:p>
        </w:tc>
        <w:tc>
          <w:tcPr>
            <w:tcW w:w="1982" w:type="dxa"/>
            <w:shd w:val="clear" w:color="auto" w:fill="auto"/>
          </w:tcPr>
          <w:p w14:paraId="111E13CD"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1</w:t>
            </w:r>
          </w:p>
        </w:tc>
      </w:tr>
      <w:tr w:rsidR="00ED0AE4" w:rsidRPr="0070001B" w14:paraId="6DC086A8" w14:textId="77777777" w:rsidTr="00944B6C">
        <w:tc>
          <w:tcPr>
            <w:tcW w:w="7366" w:type="dxa"/>
            <w:shd w:val="clear" w:color="auto" w:fill="auto"/>
          </w:tcPr>
          <w:p w14:paraId="4062A495"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8. Πλήθος εγκατεστημένων επεξεργαστών </w:t>
            </w:r>
          </w:p>
        </w:tc>
        <w:tc>
          <w:tcPr>
            <w:tcW w:w="1982" w:type="dxa"/>
            <w:shd w:val="clear" w:color="auto" w:fill="auto"/>
          </w:tcPr>
          <w:p w14:paraId="2350CC76"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1</w:t>
            </w:r>
          </w:p>
        </w:tc>
      </w:tr>
      <w:tr w:rsidR="00ED0AE4" w:rsidRPr="0070001B" w14:paraId="6B6EA1E7" w14:textId="77777777" w:rsidTr="00944B6C">
        <w:tc>
          <w:tcPr>
            <w:tcW w:w="9348" w:type="dxa"/>
            <w:gridSpan w:val="2"/>
            <w:shd w:val="clear" w:color="auto" w:fill="auto"/>
          </w:tcPr>
          <w:p w14:paraId="0DFAD94A"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 xml:space="preserve">2 ΜΝΗΜΗ </w:t>
            </w:r>
            <w:r w:rsidRPr="0070001B">
              <w:rPr>
                <w:rFonts w:ascii="Segoe UI" w:eastAsia="Calibri" w:hAnsi="Segoe UI" w:cs="Segoe UI"/>
                <w:b/>
                <w:bCs/>
                <w:sz w:val="20"/>
                <w:szCs w:val="20"/>
              </w:rPr>
              <w:t>RAM</w:t>
            </w:r>
          </w:p>
        </w:tc>
      </w:tr>
      <w:tr w:rsidR="00ED0AE4" w:rsidRPr="0070001B" w14:paraId="74CCDF4A" w14:textId="77777777" w:rsidTr="00944B6C">
        <w:tc>
          <w:tcPr>
            <w:tcW w:w="7366" w:type="dxa"/>
            <w:shd w:val="clear" w:color="auto" w:fill="auto"/>
          </w:tcPr>
          <w:p w14:paraId="0E4619B3"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1. Πλήθος υποστηριζόμενων </w:t>
            </w:r>
            <w:r w:rsidRPr="0070001B">
              <w:rPr>
                <w:rFonts w:ascii="Segoe UI" w:eastAsia="Calibri" w:hAnsi="Segoe UI" w:cs="Segoe UI"/>
                <w:sz w:val="20"/>
                <w:szCs w:val="20"/>
              </w:rPr>
              <w:t>DIMM</w:t>
            </w:r>
            <w:r w:rsidRPr="0070001B">
              <w:rPr>
                <w:rFonts w:ascii="Segoe UI" w:eastAsia="Calibri" w:hAnsi="Segoe UI" w:cs="Segoe UI"/>
                <w:sz w:val="20"/>
                <w:szCs w:val="20"/>
                <w:lang w:val="el-GR"/>
              </w:rPr>
              <w:t xml:space="preserve"> μνήμης</w:t>
            </w:r>
          </w:p>
        </w:tc>
        <w:tc>
          <w:tcPr>
            <w:tcW w:w="1982" w:type="dxa"/>
            <w:shd w:val="clear" w:color="auto" w:fill="auto"/>
          </w:tcPr>
          <w:p w14:paraId="3254A864"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16</w:t>
            </w:r>
          </w:p>
        </w:tc>
      </w:tr>
      <w:tr w:rsidR="00ED0AE4" w:rsidRPr="0070001B" w14:paraId="7EABBD6C" w14:textId="77777777" w:rsidTr="00944B6C">
        <w:tc>
          <w:tcPr>
            <w:tcW w:w="7366" w:type="dxa"/>
            <w:shd w:val="clear" w:color="auto" w:fill="auto"/>
          </w:tcPr>
          <w:p w14:paraId="729F075A"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2</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 xml:space="preserve">Ταχύτητα προσπέλασης μνήμης </w:t>
            </w:r>
          </w:p>
        </w:tc>
        <w:tc>
          <w:tcPr>
            <w:tcW w:w="1982" w:type="dxa"/>
            <w:shd w:val="clear" w:color="auto" w:fill="auto"/>
          </w:tcPr>
          <w:p w14:paraId="59E9F012"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3200</w:t>
            </w:r>
            <w:r w:rsidRPr="0070001B">
              <w:rPr>
                <w:rFonts w:ascii="Segoe UI" w:eastAsia="Calibri" w:hAnsi="Segoe UI" w:cs="Segoe UI"/>
                <w:sz w:val="20"/>
                <w:szCs w:val="20"/>
              </w:rPr>
              <w:t>MT/s</w:t>
            </w:r>
          </w:p>
        </w:tc>
      </w:tr>
      <w:tr w:rsidR="00ED0AE4" w:rsidRPr="0070001B" w14:paraId="78D31455" w14:textId="77777777" w:rsidTr="00944B6C">
        <w:tc>
          <w:tcPr>
            <w:tcW w:w="7366" w:type="dxa"/>
            <w:shd w:val="clear" w:color="auto" w:fill="auto"/>
          </w:tcPr>
          <w:p w14:paraId="1D8EE51A"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3. Πλήθος εγκατεστημένων </w:t>
            </w:r>
            <w:r w:rsidRPr="0070001B">
              <w:rPr>
                <w:rFonts w:ascii="Segoe UI" w:eastAsia="Calibri" w:hAnsi="Segoe UI" w:cs="Segoe UI"/>
                <w:sz w:val="20"/>
                <w:szCs w:val="20"/>
              </w:rPr>
              <w:t>DIMM</w:t>
            </w:r>
            <w:r w:rsidRPr="0070001B">
              <w:rPr>
                <w:rFonts w:ascii="Segoe UI" w:eastAsia="Calibri" w:hAnsi="Segoe UI" w:cs="Segoe UI"/>
                <w:sz w:val="20"/>
                <w:szCs w:val="20"/>
                <w:lang w:val="el-GR"/>
              </w:rPr>
              <w:t xml:space="preserve"> μνήμης τύπου </w:t>
            </w:r>
            <w:r w:rsidRPr="0070001B">
              <w:rPr>
                <w:rFonts w:ascii="Segoe UI" w:eastAsia="Calibri" w:hAnsi="Segoe UI" w:cs="Segoe UI"/>
                <w:sz w:val="20"/>
                <w:szCs w:val="20"/>
              </w:rPr>
              <w:t>DDR</w:t>
            </w:r>
            <w:r w:rsidRPr="0070001B">
              <w:rPr>
                <w:rFonts w:ascii="Segoe UI" w:eastAsia="Calibri" w:hAnsi="Segoe UI" w:cs="Segoe UI"/>
                <w:sz w:val="20"/>
                <w:szCs w:val="20"/>
                <w:lang w:val="el-GR"/>
              </w:rPr>
              <w:t>4 ή ανώτερου</w:t>
            </w:r>
          </w:p>
        </w:tc>
        <w:tc>
          <w:tcPr>
            <w:tcW w:w="1982" w:type="dxa"/>
            <w:shd w:val="clear" w:color="auto" w:fill="auto"/>
          </w:tcPr>
          <w:p w14:paraId="0DF7DC8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8</w:t>
            </w:r>
          </w:p>
        </w:tc>
      </w:tr>
      <w:tr w:rsidR="00ED0AE4" w:rsidRPr="0070001B" w14:paraId="79319FC0" w14:textId="77777777" w:rsidTr="00944B6C">
        <w:tc>
          <w:tcPr>
            <w:tcW w:w="7366" w:type="dxa"/>
            <w:shd w:val="clear" w:color="auto" w:fill="auto"/>
          </w:tcPr>
          <w:p w14:paraId="54BFE80E"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4. Χωρητικότητα κάθε </w:t>
            </w:r>
            <w:r w:rsidRPr="0070001B">
              <w:rPr>
                <w:rFonts w:ascii="Segoe UI" w:eastAsia="Calibri" w:hAnsi="Segoe UI" w:cs="Segoe UI"/>
                <w:sz w:val="20"/>
                <w:szCs w:val="20"/>
              </w:rPr>
              <w:t xml:space="preserve">DIMM </w:t>
            </w:r>
            <w:r w:rsidRPr="0070001B">
              <w:rPr>
                <w:rFonts w:ascii="Segoe UI" w:eastAsia="Calibri" w:hAnsi="Segoe UI" w:cs="Segoe UI"/>
                <w:sz w:val="20"/>
                <w:szCs w:val="20"/>
                <w:lang w:val="el-GR"/>
              </w:rPr>
              <w:t>μνήμης</w:t>
            </w:r>
          </w:p>
        </w:tc>
        <w:tc>
          <w:tcPr>
            <w:tcW w:w="1982" w:type="dxa"/>
            <w:shd w:val="clear" w:color="auto" w:fill="auto"/>
          </w:tcPr>
          <w:p w14:paraId="61363F92"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16GB</w:t>
            </w:r>
          </w:p>
        </w:tc>
      </w:tr>
      <w:tr w:rsidR="00ED0AE4" w:rsidRPr="0070001B" w14:paraId="7666CE02" w14:textId="77777777" w:rsidTr="00944B6C">
        <w:tc>
          <w:tcPr>
            <w:tcW w:w="7366" w:type="dxa"/>
            <w:shd w:val="clear" w:color="auto" w:fill="auto"/>
          </w:tcPr>
          <w:p w14:paraId="7FCA6F2C"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lastRenderedPageBreak/>
              <w:t xml:space="preserve">5. </w:t>
            </w:r>
            <w:r w:rsidRPr="0070001B">
              <w:rPr>
                <w:rFonts w:ascii="Segoe UI" w:eastAsia="Calibri" w:hAnsi="Segoe UI" w:cs="Segoe UI"/>
                <w:sz w:val="20"/>
                <w:szCs w:val="20"/>
                <w:lang w:val="el-GR"/>
              </w:rPr>
              <w:t>Τύπος</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μνήμης</w:t>
            </w:r>
            <w:r w:rsidRPr="0070001B">
              <w:rPr>
                <w:rFonts w:ascii="Segoe UI" w:eastAsia="Calibri" w:hAnsi="Segoe UI" w:cs="Segoe UI"/>
                <w:sz w:val="20"/>
                <w:szCs w:val="20"/>
              </w:rPr>
              <w:t xml:space="preserve"> ECC </w:t>
            </w:r>
            <w:r w:rsidRPr="0070001B">
              <w:rPr>
                <w:rFonts w:ascii="Segoe UI" w:eastAsia="Calibri" w:hAnsi="Segoe UI" w:cs="Segoe UI"/>
                <w:sz w:val="20"/>
                <w:szCs w:val="20"/>
                <w:lang w:val="el-GR"/>
              </w:rPr>
              <w:t>και</w:t>
            </w:r>
            <w:r w:rsidRPr="0070001B">
              <w:rPr>
                <w:rFonts w:ascii="Segoe UI" w:eastAsia="Calibri" w:hAnsi="Segoe UI" w:cs="Segoe UI"/>
                <w:sz w:val="20"/>
                <w:szCs w:val="20"/>
              </w:rPr>
              <w:t xml:space="preserve"> Registered </w:t>
            </w:r>
          </w:p>
        </w:tc>
        <w:tc>
          <w:tcPr>
            <w:tcW w:w="1982" w:type="dxa"/>
            <w:shd w:val="clear" w:color="auto" w:fill="auto"/>
          </w:tcPr>
          <w:p w14:paraId="1417F6E1"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73B99D35" w14:textId="77777777" w:rsidTr="00944B6C">
        <w:tc>
          <w:tcPr>
            <w:tcW w:w="9348" w:type="dxa"/>
            <w:gridSpan w:val="2"/>
            <w:shd w:val="clear" w:color="auto" w:fill="auto"/>
          </w:tcPr>
          <w:p w14:paraId="60FA0C60"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rPr>
              <w:t xml:space="preserve">3 </w:t>
            </w:r>
            <w:r w:rsidRPr="0070001B">
              <w:rPr>
                <w:rFonts w:ascii="Segoe UI" w:eastAsia="Calibri" w:hAnsi="Segoe UI" w:cs="Segoe UI"/>
                <w:b/>
                <w:bCs/>
                <w:sz w:val="20"/>
                <w:szCs w:val="20"/>
                <w:lang w:val="el-GR"/>
              </w:rPr>
              <w:t>ΔΙΚΤΥΟ ΔΕΔΟΜΕΝΩΝ</w:t>
            </w:r>
          </w:p>
        </w:tc>
      </w:tr>
      <w:tr w:rsidR="00ED0AE4" w:rsidRPr="0070001B" w14:paraId="50D9BB15" w14:textId="77777777" w:rsidTr="00944B6C">
        <w:tc>
          <w:tcPr>
            <w:tcW w:w="7366" w:type="dxa"/>
            <w:shd w:val="clear" w:color="auto" w:fill="auto"/>
          </w:tcPr>
          <w:p w14:paraId="32D0EE65"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1. Πλήθος εγκατεστημένων θυρών δικτύου </w:t>
            </w:r>
            <w:r w:rsidRPr="0070001B">
              <w:rPr>
                <w:rFonts w:ascii="Segoe UI" w:eastAsia="Calibri" w:hAnsi="Segoe UI" w:cs="Segoe UI"/>
                <w:sz w:val="20"/>
                <w:szCs w:val="20"/>
              </w:rPr>
              <w:t>Ethernet</w:t>
            </w:r>
            <w:r w:rsidRPr="0070001B">
              <w:rPr>
                <w:rFonts w:ascii="Segoe UI" w:eastAsia="Calibri" w:hAnsi="Segoe UI" w:cs="Segoe UI"/>
                <w:sz w:val="20"/>
                <w:szCs w:val="20"/>
                <w:lang w:val="el-GR"/>
              </w:rPr>
              <w:t xml:space="preserve"> ταχύτητας ≥1</w:t>
            </w:r>
            <w:r w:rsidRPr="0070001B">
              <w:rPr>
                <w:rFonts w:ascii="Segoe UI" w:eastAsia="Calibri" w:hAnsi="Segoe UI" w:cs="Segoe UI"/>
                <w:sz w:val="20"/>
                <w:szCs w:val="20"/>
              </w:rPr>
              <w:t>Gbps</w:t>
            </w:r>
          </w:p>
        </w:tc>
        <w:tc>
          <w:tcPr>
            <w:tcW w:w="1982" w:type="dxa"/>
            <w:shd w:val="clear" w:color="auto" w:fill="auto"/>
          </w:tcPr>
          <w:p w14:paraId="14566126"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2</w:t>
            </w:r>
          </w:p>
        </w:tc>
      </w:tr>
      <w:tr w:rsidR="00ED0AE4" w:rsidRPr="0070001B" w14:paraId="56395A1F" w14:textId="77777777" w:rsidTr="00944B6C">
        <w:tc>
          <w:tcPr>
            <w:tcW w:w="7366" w:type="dxa"/>
            <w:shd w:val="clear" w:color="auto" w:fill="auto"/>
          </w:tcPr>
          <w:p w14:paraId="4BEAEB05"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2. Ελεγκτής </w:t>
            </w:r>
            <w:r w:rsidRPr="0070001B">
              <w:rPr>
                <w:rFonts w:ascii="Segoe UI" w:eastAsia="Calibri" w:hAnsi="Segoe UI" w:cs="Segoe UI"/>
                <w:sz w:val="20"/>
                <w:szCs w:val="20"/>
              </w:rPr>
              <w:t>Infiniband</w:t>
            </w:r>
            <w:r w:rsidRPr="0070001B">
              <w:rPr>
                <w:rFonts w:ascii="Segoe UI" w:eastAsia="Calibri" w:hAnsi="Segoe UI" w:cs="Segoe UI"/>
                <w:sz w:val="20"/>
                <w:szCs w:val="20"/>
                <w:lang w:val="el-GR"/>
              </w:rPr>
              <w:t xml:space="preserve"> ταχύτητας ≥100</w:t>
            </w:r>
            <w:r w:rsidRPr="0070001B">
              <w:rPr>
                <w:rFonts w:ascii="Segoe UI" w:eastAsia="Calibri" w:hAnsi="Segoe UI" w:cs="Segoe UI"/>
                <w:sz w:val="20"/>
                <w:szCs w:val="20"/>
              </w:rPr>
              <w:t>Gbps</w:t>
            </w:r>
            <w:r w:rsidRPr="0070001B">
              <w:rPr>
                <w:rFonts w:ascii="Segoe UI" w:eastAsia="Calibri" w:hAnsi="Segoe UI" w:cs="Segoe UI"/>
                <w:sz w:val="20"/>
                <w:szCs w:val="20"/>
                <w:lang w:val="el-GR"/>
              </w:rPr>
              <w:t xml:space="preserve"> και καθυστέρησης ≤ 600</w:t>
            </w:r>
            <w:r w:rsidRPr="0070001B">
              <w:rPr>
                <w:rFonts w:ascii="Segoe UI" w:eastAsia="Calibri" w:hAnsi="Segoe UI" w:cs="Segoe UI"/>
                <w:sz w:val="20"/>
                <w:szCs w:val="20"/>
              </w:rPr>
              <w:t>ns</w:t>
            </w:r>
          </w:p>
        </w:tc>
        <w:tc>
          <w:tcPr>
            <w:tcW w:w="1982" w:type="dxa"/>
            <w:shd w:val="clear" w:color="auto" w:fill="auto"/>
          </w:tcPr>
          <w:p w14:paraId="0E47093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382AD47A" w14:textId="77777777" w:rsidTr="00944B6C">
        <w:tc>
          <w:tcPr>
            <w:tcW w:w="7366" w:type="dxa"/>
            <w:shd w:val="clear" w:color="auto" w:fill="auto"/>
          </w:tcPr>
          <w:p w14:paraId="71433A9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3. Πλήθος εγκατεστημένων θυρών δικτύου </w:t>
            </w:r>
            <w:r w:rsidRPr="0070001B">
              <w:rPr>
                <w:rFonts w:ascii="Segoe UI" w:eastAsia="Calibri" w:hAnsi="Segoe UI" w:cs="Segoe UI"/>
                <w:sz w:val="20"/>
                <w:szCs w:val="20"/>
              </w:rPr>
              <w:t>Infiniband</w:t>
            </w:r>
            <w:r w:rsidRPr="0070001B">
              <w:rPr>
                <w:rFonts w:ascii="Segoe UI" w:eastAsia="Calibri" w:hAnsi="Segoe UI" w:cs="Segoe UI"/>
                <w:sz w:val="20"/>
                <w:szCs w:val="20"/>
                <w:lang w:val="el-GR"/>
              </w:rPr>
              <w:t xml:space="preserve"> </w:t>
            </w:r>
          </w:p>
        </w:tc>
        <w:tc>
          <w:tcPr>
            <w:tcW w:w="1982" w:type="dxa"/>
            <w:shd w:val="clear" w:color="auto" w:fill="auto"/>
          </w:tcPr>
          <w:p w14:paraId="3B2C93B2"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1</w:t>
            </w:r>
          </w:p>
        </w:tc>
      </w:tr>
      <w:tr w:rsidR="00ED0AE4" w:rsidRPr="0070001B" w14:paraId="78530365" w14:textId="77777777" w:rsidTr="00944B6C">
        <w:tc>
          <w:tcPr>
            <w:tcW w:w="7366" w:type="dxa"/>
            <w:shd w:val="clear" w:color="auto" w:fill="auto"/>
          </w:tcPr>
          <w:p w14:paraId="5E262ABA"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4</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 xml:space="preserve">Πλήρης καλωδίωση ≥2 θυρών </w:t>
            </w:r>
            <w:r w:rsidRPr="0070001B">
              <w:rPr>
                <w:rFonts w:ascii="Segoe UI" w:eastAsia="Calibri" w:hAnsi="Segoe UI" w:cs="Segoe UI"/>
                <w:sz w:val="20"/>
                <w:szCs w:val="20"/>
              </w:rPr>
              <w:t>Ethernet</w:t>
            </w:r>
          </w:p>
        </w:tc>
        <w:tc>
          <w:tcPr>
            <w:tcW w:w="1982" w:type="dxa"/>
            <w:shd w:val="clear" w:color="auto" w:fill="auto"/>
          </w:tcPr>
          <w:p w14:paraId="79421CA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007F09E9" w14:textId="77777777" w:rsidTr="00944B6C">
        <w:tc>
          <w:tcPr>
            <w:tcW w:w="7366" w:type="dxa"/>
            <w:shd w:val="clear" w:color="auto" w:fill="auto"/>
          </w:tcPr>
          <w:p w14:paraId="23B61EEC"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xml:space="preserve">5. Πλήρης καλωδίωση ≥1 θύρας </w:t>
            </w:r>
            <w:r w:rsidRPr="0070001B">
              <w:rPr>
                <w:rFonts w:ascii="Segoe UI" w:eastAsia="Calibri" w:hAnsi="Segoe UI" w:cs="Segoe UI"/>
                <w:sz w:val="20"/>
                <w:szCs w:val="20"/>
              </w:rPr>
              <w:t>Infiniband</w:t>
            </w:r>
          </w:p>
        </w:tc>
        <w:tc>
          <w:tcPr>
            <w:tcW w:w="1982" w:type="dxa"/>
            <w:shd w:val="clear" w:color="auto" w:fill="auto"/>
          </w:tcPr>
          <w:p w14:paraId="1CCD067F"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71A22905" w14:textId="77777777" w:rsidTr="00944B6C">
        <w:tc>
          <w:tcPr>
            <w:tcW w:w="9348" w:type="dxa"/>
            <w:gridSpan w:val="2"/>
            <w:shd w:val="clear" w:color="auto" w:fill="auto"/>
          </w:tcPr>
          <w:p w14:paraId="24ABE5F8"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4 ΜΟΝΙΜΗ ΑΠΟΘΗΚΕΥΣΗ ΔΕΔΟΜΕΝΩΝ</w:t>
            </w:r>
          </w:p>
        </w:tc>
      </w:tr>
      <w:tr w:rsidR="00ED0AE4" w:rsidRPr="0070001B" w14:paraId="2F86FA21" w14:textId="77777777" w:rsidTr="00944B6C">
        <w:tc>
          <w:tcPr>
            <w:tcW w:w="7366" w:type="dxa"/>
            <w:shd w:val="clear" w:color="auto" w:fill="auto"/>
          </w:tcPr>
          <w:p w14:paraId="750C868F"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1. Πλήθος θέσεων εγκατάστασης συσκευών 2,5 ιντσών τύπου </w:t>
            </w:r>
            <w:r w:rsidRPr="0070001B">
              <w:rPr>
                <w:rFonts w:ascii="Segoe UI" w:eastAsia="Calibri" w:hAnsi="Segoe UI" w:cs="Segoe UI"/>
                <w:sz w:val="20"/>
                <w:szCs w:val="20"/>
              </w:rPr>
              <w:t>hot</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plug</w:t>
            </w:r>
          </w:p>
        </w:tc>
        <w:tc>
          <w:tcPr>
            <w:tcW w:w="1982" w:type="dxa"/>
            <w:shd w:val="clear" w:color="auto" w:fill="auto"/>
          </w:tcPr>
          <w:p w14:paraId="7C93072B"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8</w:t>
            </w:r>
          </w:p>
        </w:tc>
      </w:tr>
      <w:tr w:rsidR="00ED0AE4" w:rsidRPr="0070001B" w14:paraId="76C9264F" w14:textId="77777777" w:rsidTr="00944B6C">
        <w:tc>
          <w:tcPr>
            <w:tcW w:w="7366" w:type="dxa"/>
            <w:shd w:val="clear" w:color="auto" w:fill="auto"/>
          </w:tcPr>
          <w:p w14:paraId="6836810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2. Πλήθος εγκατεστημένων συσκευών 2,5 ιντσών τύπου </w:t>
            </w:r>
            <w:r w:rsidRPr="0070001B">
              <w:rPr>
                <w:rFonts w:ascii="Segoe UI" w:eastAsia="Calibri" w:hAnsi="Segoe UI" w:cs="Segoe UI"/>
                <w:sz w:val="20"/>
                <w:szCs w:val="20"/>
              </w:rPr>
              <w:t>hot</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plug</w:t>
            </w:r>
          </w:p>
        </w:tc>
        <w:tc>
          <w:tcPr>
            <w:tcW w:w="1982" w:type="dxa"/>
            <w:shd w:val="clear" w:color="auto" w:fill="auto"/>
          </w:tcPr>
          <w:p w14:paraId="0E01D15A"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2</w:t>
            </w:r>
          </w:p>
        </w:tc>
      </w:tr>
      <w:tr w:rsidR="00ED0AE4" w:rsidRPr="0070001B" w14:paraId="74876632" w14:textId="77777777" w:rsidTr="00944B6C">
        <w:tc>
          <w:tcPr>
            <w:tcW w:w="7366" w:type="dxa"/>
            <w:shd w:val="clear" w:color="auto" w:fill="auto"/>
          </w:tcPr>
          <w:p w14:paraId="1DCFA2E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3. Εγκατεστημένες συσκευές τύπου </w:t>
            </w:r>
            <w:r w:rsidRPr="0070001B">
              <w:rPr>
                <w:rFonts w:ascii="Segoe UI" w:eastAsia="Calibri" w:hAnsi="Segoe UI" w:cs="Segoe UI"/>
                <w:sz w:val="20"/>
                <w:szCs w:val="20"/>
              </w:rPr>
              <w:t>SATA</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SSD</w:t>
            </w:r>
            <w:r w:rsidRPr="0070001B">
              <w:rPr>
                <w:rFonts w:ascii="Segoe UI" w:eastAsia="Calibri" w:hAnsi="Segoe UI" w:cs="Segoe UI"/>
                <w:sz w:val="20"/>
                <w:szCs w:val="20"/>
                <w:lang w:val="el-GR"/>
              </w:rPr>
              <w:t xml:space="preserve"> ≥6</w:t>
            </w:r>
            <w:r w:rsidRPr="0070001B">
              <w:rPr>
                <w:rFonts w:ascii="Segoe UI" w:eastAsia="Calibri" w:hAnsi="Segoe UI" w:cs="Segoe UI"/>
                <w:sz w:val="20"/>
                <w:szCs w:val="20"/>
              </w:rPr>
              <w:t>Gbps</w:t>
            </w:r>
            <w:r w:rsidRPr="0070001B">
              <w:rPr>
                <w:rFonts w:ascii="Segoe UI" w:eastAsia="Calibri" w:hAnsi="Segoe UI" w:cs="Segoe UI"/>
                <w:sz w:val="20"/>
                <w:szCs w:val="20"/>
                <w:lang w:val="el-GR"/>
              </w:rPr>
              <w:t xml:space="preserve"> μεγέθους μπλοκ 512Β </w:t>
            </w:r>
          </w:p>
        </w:tc>
        <w:tc>
          <w:tcPr>
            <w:tcW w:w="1982" w:type="dxa"/>
            <w:shd w:val="clear" w:color="auto" w:fill="auto"/>
          </w:tcPr>
          <w:p w14:paraId="41A86715"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0CED1443" w14:textId="77777777" w:rsidTr="00944B6C">
        <w:tc>
          <w:tcPr>
            <w:tcW w:w="7366" w:type="dxa"/>
            <w:shd w:val="clear" w:color="auto" w:fill="auto"/>
          </w:tcPr>
          <w:p w14:paraId="096876A4"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4. Αποθηκευτικές συσκευές πιστοποιημένες από τον κατασκευαστή διακομιστή</w:t>
            </w:r>
          </w:p>
        </w:tc>
        <w:tc>
          <w:tcPr>
            <w:tcW w:w="1982" w:type="dxa"/>
            <w:shd w:val="clear" w:color="auto" w:fill="auto"/>
          </w:tcPr>
          <w:p w14:paraId="079C296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22E7FCAE" w14:textId="77777777" w:rsidTr="00944B6C">
        <w:tc>
          <w:tcPr>
            <w:tcW w:w="7366" w:type="dxa"/>
            <w:shd w:val="clear" w:color="auto" w:fill="auto"/>
          </w:tcPr>
          <w:p w14:paraId="7E2EF885"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5. Χωρητικότητα ανά εγκατεστημένη συσκευή</w:t>
            </w:r>
          </w:p>
        </w:tc>
        <w:tc>
          <w:tcPr>
            <w:tcW w:w="1982" w:type="dxa"/>
            <w:shd w:val="clear" w:color="auto" w:fill="auto"/>
          </w:tcPr>
          <w:p w14:paraId="6B0110A2"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9</w:t>
            </w:r>
            <w:r w:rsidRPr="0070001B">
              <w:rPr>
                <w:rFonts w:ascii="Segoe UI" w:eastAsia="Calibri" w:hAnsi="Segoe UI" w:cs="Segoe UI"/>
                <w:sz w:val="20"/>
                <w:szCs w:val="20"/>
              </w:rPr>
              <w:t>5</w:t>
            </w:r>
            <w:r w:rsidRPr="0070001B">
              <w:rPr>
                <w:rFonts w:ascii="Segoe UI" w:eastAsia="Calibri" w:hAnsi="Segoe UI" w:cs="Segoe UI"/>
                <w:sz w:val="20"/>
                <w:szCs w:val="20"/>
                <w:lang w:val="el-GR"/>
              </w:rPr>
              <w:t>0</w:t>
            </w:r>
            <w:r w:rsidRPr="0070001B">
              <w:rPr>
                <w:rFonts w:ascii="Segoe UI" w:eastAsia="Calibri" w:hAnsi="Segoe UI" w:cs="Segoe UI"/>
                <w:sz w:val="20"/>
                <w:szCs w:val="20"/>
              </w:rPr>
              <w:t>GB</w:t>
            </w:r>
          </w:p>
        </w:tc>
      </w:tr>
      <w:tr w:rsidR="00ED0AE4" w:rsidRPr="0070001B" w14:paraId="649AC163" w14:textId="77777777" w:rsidTr="00944B6C">
        <w:tc>
          <w:tcPr>
            <w:tcW w:w="7366" w:type="dxa"/>
            <w:shd w:val="clear" w:color="auto" w:fill="auto"/>
          </w:tcPr>
          <w:p w14:paraId="38D5735B"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6. Εγκατεστημένος ελεγκτής αποθήκευσης υλικού ≥8 θυρών ≥12</w:t>
            </w:r>
            <w:r w:rsidRPr="0070001B">
              <w:rPr>
                <w:rFonts w:ascii="Segoe UI" w:eastAsia="Calibri" w:hAnsi="Segoe UI" w:cs="Segoe UI"/>
                <w:sz w:val="20"/>
                <w:szCs w:val="20"/>
              </w:rPr>
              <w:t>Gbps</w:t>
            </w:r>
            <w:r w:rsidRPr="0070001B">
              <w:rPr>
                <w:rFonts w:ascii="Segoe UI" w:eastAsia="Calibri" w:hAnsi="Segoe UI" w:cs="Segoe UI"/>
                <w:sz w:val="20"/>
                <w:szCs w:val="20"/>
                <w:lang w:val="el-GR"/>
              </w:rPr>
              <w:t xml:space="preserve"> ανά θύρα</w:t>
            </w:r>
          </w:p>
        </w:tc>
        <w:tc>
          <w:tcPr>
            <w:tcW w:w="1982" w:type="dxa"/>
            <w:shd w:val="clear" w:color="auto" w:fill="auto"/>
          </w:tcPr>
          <w:p w14:paraId="6FB7433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43A31F0B" w14:textId="77777777" w:rsidTr="00944B6C">
        <w:tc>
          <w:tcPr>
            <w:tcW w:w="7366" w:type="dxa"/>
            <w:shd w:val="clear" w:color="auto" w:fill="auto"/>
          </w:tcPr>
          <w:p w14:paraId="1FF9F185"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7. Ο ελεγκτής αποθήκευσης υλικού υποστηρίζει </w:t>
            </w:r>
            <w:r w:rsidRPr="0070001B">
              <w:rPr>
                <w:rFonts w:ascii="Segoe UI" w:eastAsia="Calibri" w:hAnsi="Segoe UI" w:cs="Segoe UI"/>
                <w:sz w:val="20"/>
                <w:szCs w:val="20"/>
              </w:rPr>
              <w:t>RAID</w:t>
            </w:r>
            <w:r w:rsidRPr="0070001B">
              <w:rPr>
                <w:rFonts w:ascii="Segoe UI" w:eastAsia="Calibri" w:hAnsi="Segoe UI" w:cs="Segoe UI"/>
                <w:sz w:val="20"/>
                <w:szCs w:val="20"/>
                <w:lang w:val="el-GR"/>
              </w:rPr>
              <w:t>0/</w:t>
            </w:r>
            <w:r w:rsidRPr="0070001B">
              <w:rPr>
                <w:rFonts w:ascii="Segoe UI" w:eastAsia="Calibri" w:hAnsi="Segoe UI" w:cs="Segoe UI"/>
                <w:sz w:val="20"/>
                <w:szCs w:val="20"/>
              </w:rPr>
              <w:t>RAID</w:t>
            </w:r>
            <w:r w:rsidRPr="0070001B">
              <w:rPr>
                <w:rFonts w:ascii="Segoe UI" w:eastAsia="Calibri" w:hAnsi="Segoe UI" w:cs="Segoe UI"/>
                <w:sz w:val="20"/>
                <w:szCs w:val="20"/>
                <w:lang w:val="el-GR"/>
              </w:rPr>
              <w:t>1</w:t>
            </w:r>
          </w:p>
        </w:tc>
        <w:tc>
          <w:tcPr>
            <w:tcW w:w="1982" w:type="dxa"/>
            <w:shd w:val="clear" w:color="auto" w:fill="auto"/>
          </w:tcPr>
          <w:p w14:paraId="52B34D23"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ΕΠΙΘΥΜΗΤΟ</w:t>
            </w:r>
          </w:p>
        </w:tc>
      </w:tr>
      <w:tr w:rsidR="00ED0AE4" w:rsidRPr="0070001B" w14:paraId="3D479FB0" w14:textId="77777777" w:rsidTr="00944B6C">
        <w:tc>
          <w:tcPr>
            <w:tcW w:w="9348" w:type="dxa"/>
            <w:gridSpan w:val="2"/>
            <w:shd w:val="clear" w:color="auto" w:fill="auto"/>
          </w:tcPr>
          <w:p w14:paraId="63EAAEFA"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5 ΜΗΤΡΙΚΗ</w:t>
            </w:r>
          </w:p>
        </w:tc>
      </w:tr>
      <w:tr w:rsidR="00ED0AE4" w:rsidRPr="0070001B" w14:paraId="20A288B4" w14:textId="77777777" w:rsidTr="00944B6C">
        <w:tc>
          <w:tcPr>
            <w:tcW w:w="7366" w:type="dxa"/>
            <w:shd w:val="clear" w:color="auto" w:fill="auto"/>
          </w:tcPr>
          <w:p w14:paraId="7FC5E7DE"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1. Εγκατεστημένη τεχνολογία </w:t>
            </w:r>
            <w:r w:rsidRPr="0070001B">
              <w:rPr>
                <w:rFonts w:ascii="Segoe UI" w:eastAsia="Calibri" w:hAnsi="Segoe UI" w:cs="Segoe UI"/>
                <w:sz w:val="20"/>
                <w:szCs w:val="20"/>
              </w:rPr>
              <w:t>TPM</w:t>
            </w:r>
            <w:r w:rsidRPr="0070001B">
              <w:rPr>
                <w:rFonts w:ascii="Segoe UI" w:eastAsia="Calibri" w:hAnsi="Segoe UI" w:cs="Segoe UI"/>
                <w:sz w:val="20"/>
                <w:szCs w:val="20"/>
                <w:lang w:val="el-GR"/>
              </w:rPr>
              <w:t xml:space="preserve">2.0 με υλικό </w:t>
            </w:r>
          </w:p>
        </w:tc>
        <w:tc>
          <w:tcPr>
            <w:tcW w:w="1982" w:type="dxa"/>
            <w:shd w:val="clear" w:color="auto" w:fill="auto"/>
          </w:tcPr>
          <w:p w14:paraId="665D340B"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NAI</w:t>
            </w:r>
          </w:p>
        </w:tc>
      </w:tr>
      <w:tr w:rsidR="00ED0AE4" w:rsidRPr="0070001B" w14:paraId="7F64828A" w14:textId="77777777" w:rsidTr="00944B6C">
        <w:tc>
          <w:tcPr>
            <w:tcW w:w="7366" w:type="dxa"/>
            <w:shd w:val="clear" w:color="auto" w:fill="auto"/>
          </w:tcPr>
          <w:p w14:paraId="16631ACA"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 xml:space="preserve">2. </w:t>
            </w:r>
            <w:r w:rsidRPr="0070001B">
              <w:rPr>
                <w:rFonts w:ascii="Segoe UI" w:eastAsia="Calibri" w:hAnsi="Segoe UI" w:cs="Segoe UI"/>
                <w:sz w:val="20"/>
                <w:szCs w:val="20"/>
                <w:lang w:val="el-GR"/>
              </w:rPr>
              <w:t xml:space="preserve">Θύρες </w:t>
            </w:r>
            <w:r w:rsidRPr="0070001B">
              <w:rPr>
                <w:rFonts w:ascii="Segoe UI" w:eastAsia="Calibri" w:hAnsi="Segoe UI" w:cs="Segoe UI"/>
                <w:sz w:val="20"/>
                <w:szCs w:val="20"/>
              </w:rPr>
              <w:t>USB</w:t>
            </w:r>
          </w:p>
        </w:tc>
        <w:tc>
          <w:tcPr>
            <w:tcW w:w="1982" w:type="dxa"/>
            <w:shd w:val="clear" w:color="auto" w:fill="auto"/>
          </w:tcPr>
          <w:p w14:paraId="7307701A"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w:t>
            </w:r>
            <w:r w:rsidRPr="0070001B">
              <w:rPr>
                <w:rFonts w:ascii="Segoe UI" w:eastAsia="Calibri" w:hAnsi="Segoe UI" w:cs="Segoe UI"/>
                <w:sz w:val="20"/>
                <w:szCs w:val="20"/>
              </w:rPr>
              <w:t xml:space="preserve"> 4</w:t>
            </w:r>
          </w:p>
        </w:tc>
      </w:tr>
      <w:tr w:rsidR="00ED0AE4" w:rsidRPr="0070001B" w14:paraId="3EDED402" w14:textId="77777777" w:rsidTr="00944B6C">
        <w:tc>
          <w:tcPr>
            <w:tcW w:w="7366" w:type="dxa"/>
            <w:shd w:val="clear" w:color="auto" w:fill="auto"/>
          </w:tcPr>
          <w:p w14:paraId="4DF0D3F4"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3</w:t>
            </w:r>
            <w:r w:rsidRPr="0070001B">
              <w:rPr>
                <w:rFonts w:ascii="Segoe UI" w:eastAsia="Calibri" w:hAnsi="Segoe UI" w:cs="Segoe UI"/>
                <w:sz w:val="20"/>
                <w:szCs w:val="20"/>
                <w:lang w:val="el-GR"/>
              </w:rPr>
              <w:t xml:space="preserve">. Ενσύρματες θύρες οθόνης </w:t>
            </w:r>
            <w:r w:rsidRPr="0070001B">
              <w:rPr>
                <w:rFonts w:ascii="Segoe UI" w:eastAsia="Calibri" w:hAnsi="Segoe UI" w:cs="Segoe UI"/>
                <w:sz w:val="20"/>
                <w:szCs w:val="20"/>
              </w:rPr>
              <w:t>(VGA)</w:t>
            </w:r>
          </w:p>
        </w:tc>
        <w:tc>
          <w:tcPr>
            <w:tcW w:w="1982" w:type="dxa"/>
            <w:shd w:val="clear" w:color="auto" w:fill="auto"/>
          </w:tcPr>
          <w:p w14:paraId="2B00202B"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2</w:t>
            </w:r>
          </w:p>
        </w:tc>
      </w:tr>
      <w:tr w:rsidR="00ED0AE4" w:rsidRPr="0070001B" w14:paraId="4A6FF570" w14:textId="77777777" w:rsidTr="00944B6C">
        <w:tc>
          <w:tcPr>
            <w:tcW w:w="7366" w:type="dxa"/>
            <w:shd w:val="clear" w:color="auto" w:fill="auto"/>
          </w:tcPr>
          <w:p w14:paraId="0578280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4. </w:t>
            </w:r>
            <w:r w:rsidRPr="0070001B">
              <w:rPr>
                <w:rFonts w:ascii="Segoe UI" w:hAnsi="Segoe UI" w:cs="Segoe UI"/>
                <w:sz w:val="20"/>
                <w:szCs w:val="20"/>
                <w:lang w:val="el-GR"/>
              </w:rPr>
              <w:t xml:space="preserve">Εξωτερικό καλώδιο </w:t>
            </w:r>
            <w:r w:rsidRPr="0070001B">
              <w:rPr>
                <w:rFonts w:ascii="Segoe UI" w:hAnsi="Segoe UI" w:cs="Segoe UI"/>
                <w:sz w:val="20"/>
                <w:szCs w:val="20"/>
              </w:rPr>
              <w:t>KVM</w:t>
            </w:r>
            <w:r w:rsidRPr="0070001B">
              <w:rPr>
                <w:rFonts w:ascii="Segoe UI" w:hAnsi="Segoe UI" w:cs="Segoe UI"/>
                <w:sz w:val="20"/>
                <w:szCs w:val="20"/>
                <w:lang w:val="el-GR"/>
              </w:rPr>
              <w:t xml:space="preserve"> μετατροπής </w:t>
            </w:r>
            <w:r w:rsidRPr="0070001B">
              <w:rPr>
                <w:rFonts w:ascii="Segoe UI" w:hAnsi="Segoe UI" w:cs="Segoe UI"/>
                <w:sz w:val="20"/>
                <w:szCs w:val="20"/>
              </w:rPr>
              <w:t>USB</w:t>
            </w:r>
            <w:r w:rsidRPr="0070001B">
              <w:rPr>
                <w:rFonts w:ascii="Segoe UI" w:hAnsi="Segoe UI" w:cs="Segoe UI"/>
                <w:sz w:val="20"/>
                <w:szCs w:val="20"/>
                <w:lang w:val="el-GR"/>
              </w:rPr>
              <w:t>/</w:t>
            </w:r>
            <w:r w:rsidRPr="0070001B">
              <w:rPr>
                <w:rFonts w:ascii="Segoe UI" w:hAnsi="Segoe UI" w:cs="Segoe UI"/>
                <w:sz w:val="20"/>
                <w:szCs w:val="20"/>
              </w:rPr>
              <w:t>VGA</w:t>
            </w:r>
            <w:r w:rsidRPr="0070001B">
              <w:rPr>
                <w:rFonts w:ascii="Segoe UI" w:hAnsi="Segoe UI" w:cs="Segoe UI"/>
                <w:sz w:val="20"/>
                <w:szCs w:val="20"/>
                <w:lang w:val="el-GR"/>
              </w:rPr>
              <w:t xml:space="preserve"> σε σύνδεση </w:t>
            </w:r>
            <w:r w:rsidRPr="0070001B">
              <w:rPr>
                <w:rFonts w:ascii="Segoe UI" w:hAnsi="Segoe UI" w:cs="Segoe UI"/>
                <w:sz w:val="20"/>
                <w:szCs w:val="20"/>
              </w:rPr>
              <w:t>RJ</w:t>
            </w:r>
            <w:r w:rsidRPr="0070001B">
              <w:rPr>
                <w:rFonts w:ascii="Segoe UI" w:hAnsi="Segoe UI" w:cs="Segoe UI"/>
                <w:sz w:val="20"/>
                <w:szCs w:val="20"/>
                <w:lang w:val="el-GR"/>
              </w:rPr>
              <w:t>45</w:t>
            </w:r>
          </w:p>
        </w:tc>
        <w:tc>
          <w:tcPr>
            <w:tcW w:w="1982" w:type="dxa"/>
            <w:shd w:val="clear" w:color="auto" w:fill="auto"/>
          </w:tcPr>
          <w:p w14:paraId="6DA412BE"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1</w:t>
            </w:r>
          </w:p>
        </w:tc>
      </w:tr>
      <w:tr w:rsidR="00ED0AE4" w:rsidRPr="0070001B" w14:paraId="3D1D6051" w14:textId="77777777" w:rsidTr="00944B6C">
        <w:tc>
          <w:tcPr>
            <w:tcW w:w="7366" w:type="dxa"/>
            <w:shd w:val="clear" w:color="auto" w:fill="auto"/>
          </w:tcPr>
          <w:p w14:paraId="4427B19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5. Διαθέτει ≥1 </w:t>
            </w:r>
            <w:r w:rsidRPr="0070001B">
              <w:rPr>
                <w:rFonts w:ascii="Segoe UI" w:eastAsia="Calibri" w:hAnsi="Segoe UI" w:cs="Segoe UI"/>
                <w:sz w:val="20"/>
                <w:szCs w:val="20"/>
              </w:rPr>
              <w:t>PCIe</w:t>
            </w:r>
            <w:r w:rsidRPr="0070001B">
              <w:rPr>
                <w:rFonts w:ascii="Segoe UI" w:eastAsia="Calibri" w:hAnsi="Segoe UI" w:cs="Segoe UI"/>
                <w:sz w:val="20"/>
                <w:szCs w:val="20"/>
                <w:lang w:val="el-GR"/>
              </w:rPr>
              <w:t xml:space="preserve"> 3.0 (</w:t>
            </w:r>
            <w:r w:rsidRPr="0070001B">
              <w:rPr>
                <w:rFonts w:ascii="Segoe UI" w:eastAsia="Calibri" w:hAnsi="Segoe UI" w:cs="Segoe UI"/>
                <w:sz w:val="20"/>
                <w:szCs w:val="20"/>
              </w:rPr>
              <w:t>x</w:t>
            </w:r>
            <w:r w:rsidRPr="0070001B">
              <w:rPr>
                <w:rFonts w:ascii="Segoe UI" w:eastAsia="Calibri" w:hAnsi="Segoe UI" w:cs="Segoe UI"/>
                <w:sz w:val="20"/>
                <w:szCs w:val="20"/>
                <w:lang w:val="el-GR"/>
              </w:rPr>
              <w:t xml:space="preserve">16) και ≥1 </w:t>
            </w:r>
            <w:r w:rsidRPr="0070001B">
              <w:rPr>
                <w:rFonts w:ascii="Segoe UI" w:eastAsia="Calibri" w:hAnsi="Segoe UI" w:cs="Segoe UI"/>
                <w:sz w:val="20"/>
                <w:szCs w:val="20"/>
              </w:rPr>
              <w:t>PCIe</w:t>
            </w:r>
            <w:r w:rsidRPr="0070001B">
              <w:rPr>
                <w:rFonts w:ascii="Segoe UI" w:eastAsia="Calibri" w:hAnsi="Segoe UI" w:cs="Segoe UI"/>
                <w:sz w:val="20"/>
                <w:szCs w:val="20"/>
                <w:lang w:val="el-GR"/>
              </w:rPr>
              <w:t xml:space="preserve"> 4.0 (</w:t>
            </w:r>
            <w:r w:rsidRPr="0070001B">
              <w:rPr>
                <w:rFonts w:ascii="Segoe UI" w:eastAsia="Calibri" w:hAnsi="Segoe UI" w:cs="Segoe UI"/>
                <w:sz w:val="20"/>
                <w:szCs w:val="20"/>
              </w:rPr>
              <w:t>x</w:t>
            </w:r>
            <w:r w:rsidRPr="0070001B">
              <w:rPr>
                <w:rFonts w:ascii="Segoe UI" w:eastAsia="Calibri" w:hAnsi="Segoe UI" w:cs="Segoe UI"/>
                <w:sz w:val="20"/>
                <w:szCs w:val="20"/>
                <w:lang w:val="el-GR"/>
              </w:rPr>
              <w:t xml:space="preserve">16), ή ≥2 </w:t>
            </w:r>
            <w:r w:rsidRPr="0070001B">
              <w:rPr>
                <w:rFonts w:ascii="Segoe UI" w:eastAsia="Calibri" w:hAnsi="Segoe UI" w:cs="Segoe UI"/>
                <w:sz w:val="20"/>
                <w:szCs w:val="20"/>
              </w:rPr>
              <w:t>PCIe</w:t>
            </w:r>
            <w:r w:rsidRPr="0070001B">
              <w:rPr>
                <w:rFonts w:ascii="Segoe UI" w:eastAsia="Calibri" w:hAnsi="Segoe UI" w:cs="Segoe UI"/>
                <w:sz w:val="20"/>
                <w:szCs w:val="20"/>
                <w:lang w:val="el-GR"/>
              </w:rPr>
              <w:t xml:space="preserve"> 4.0 (</w:t>
            </w:r>
            <w:r w:rsidRPr="0070001B">
              <w:rPr>
                <w:rFonts w:ascii="Segoe UI" w:eastAsia="Calibri" w:hAnsi="Segoe UI" w:cs="Segoe UI"/>
                <w:sz w:val="20"/>
                <w:szCs w:val="20"/>
              </w:rPr>
              <w:t>x</w:t>
            </w:r>
            <w:r w:rsidRPr="0070001B">
              <w:rPr>
                <w:rFonts w:ascii="Segoe UI" w:eastAsia="Calibri" w:hAnsi="Segoe UI" w:cs="Segoe UI"/>
                <w:sz w:val="20"/>
                <w:szCs w:val="20"/>
                <w:lang w:val="el-GR"/>
              </w:rPr>
              <w:t>16)</w:t>
            </w:r>
          </w:p>
        </w:tc>
        <w:tc>
          <w:tcPr>
            <w:tcW w:w="1982" w:type="dxa"/>
            <w:shd w:val="clear" w:color="auto" w:fill="auto"/>
          </w:tcPr>
          <w:p w14:paraId="41D5AB67"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NAI</w:t>
            </w:r>
          </w:p>
        </w:tc>
      </w:tr>
      <w:tr w:rsidR="00ED0AE4" w:rsidRPr="0070001B" w14:paraId="2A009F66" w14:textId="77777777" w:rsidTr="00944B6C">
        <w:tc>
          <w:tcPr>
            <w:tcW w:w="7366" w:type="dxa"/>
            <w:shd w:val="clear" w:color="auto" w:fill="auto"/>
          </w:tcPr>
          <w:p w14:paraId="2B04CB5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6. Θύρα σειριακής σύνδεσης</w:t>
            </w:r>
          </w:p>
        </w:tc>
        <w:tc>
          <w:tcPr>
            <w:tcW w:w="1982" w:type="dxa"/>
            <w:shd w:val="clear" w:color="auto" w:fill="auto"/>
          </w:tcPr>
          <w:p w14:paraId="71FA4A4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ΕΠΙΘΥΜΗΤΟ</w:t>
            </w:r>
          </w:p>
        </w:tc>
      </w:tr>
      <w:tr w:rsidR="00ED0AE4" w:rsidRPr="0070001B" w14:paraId="2EAFFDC4" w14:textId="77777777" w:rsidTr="00944B6C">
        <w:tc>
          <w:tcPr>
            <w:tcW w:w="9348" w:type="dxa"/>
            <w:gridSpan w:val="2"/>
            <w:shd w:val="clear" w:color="auto" w:fill="auto"/>
          </w:tcPr>
          <w:p w14:paraId="74EFCD9D"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6 ΤΡΟΦΟΔΟΣΙΑ</w:t>
            </w:r>
          </w:p>
        </w:tc>
      </w:tr>
      <w:tr w:rsidR="00ED0AE4" w:rsidRPr="0070001B" w14:paraId="3DCA61E2" w14:textId="77777777" w:rsidTr="00944B6C">
        <w:tc>
          <w:tcPr>
            <w:tcW w:w="7366" w:type="dxa"/>
            <w:shd w:val="clear" w:color="auto" w:fill="auto"/>
          </w:tcPr>
          <w:p w14:paraId="30A71A40"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 Ισχύς ανά μονάδα τροφοδοσίας 220</w:t>
            </w:r>
            <w:r w:rsidRPr="0070001B">
              <w:rPr>
                <w:rFonts w:ascii="Segoe UI" w:eastAsia="Calibri" w:hAnsi="Segoe UI" w:cs="Segoe UI"/>
                <w:sz w:val="20"/>
                <w:szCs w:val="20"/>
              </w:rPr>
              <w:t>V</w:t>
            </w:r>
          </w:p>
        </w:tc>
        <w:tc>
          <w:tcPr>
            <w:tcW w:w="1982" w:type="dxa"/>
            <w:shd w:val="clear" w:color="auto" w:fill="auto"/>
          </w:tcPr>
          <w:p w14:paraId="15A6DF1F"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550</w:t>
            </w:r>
            <w:r w:rsidRPr="0070001B">
              <w:rPr>
                <w:rFonts w:ascii="Segoe UI" w:eastAsia="Calibri" w:hAnsi="Segoe UI" w:cs="Segoe UI"/>
                <w:sz w:val="20"/>
                <w:szCs w:val="20"/>
              </w:rPr>
              <w:t>W</w:t>
            </w:r>
          </w:p>
        </w:tc>
      </w:tr>
      <w:tr w:rsidR="00ED0AE4" w:rsidRPr="0070001B" w14:paraId="2A055EEC" w14:textId="77777777" w:rsidTr="00944B6C">
        <w:tc>
          <w:tcPr>
            <w:tcW w:w="7366" w:type="dxa"/>
            <w:shd w:val="clear" w:color="auto" w:fill="auto"/>
          </w:tcPr>
          <w:p w14:paraId="1819E8BB"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2. Πλήθος εγκατεστημένων μονάδων τροφοδοσίας 220</w:t>
            </w:r>
            <w:r w:rsidRPr="0070001B">
              <w:rPr>
                <w:rFonts w:ascii="Segoe UI" w:eastAsia="Calibri" w:hAnsi="Segoe UI" w:cs="Segoe UI"/>
                <w:sz w:val="20"/>
                <w:szCs w:val="20"/>
              </w:rPr>
              <w:t>V</w:t>
            </w:r>
            <w:r w:rsidRPr="0070001B">
              <w:rPr>
                <w:rFonts w:ascii="Segoe UI" w:eastAsia="Calibri" w:hAnsi="Segoe UI" w:cs="Segoe UI"/>
                <w:sz w:val="20"/>
                <w:szCs w:val="20"/>
                <w:lang w:val="el-GR"/>
              </w:rPr>
              <w:t xml:space="preserve"> τύπου </w:t>
            </w:r>
            <w:r w:rsidRPr="0070001B">
              <w:rPr>
                <w:rFonts w:ascii="Segoe UI" w:eastAsia="Calibri" w:hAnsi="Segoe UI" w:cs="Segoe UI"/>
                <w:sz w:val="20"/>
                <w:szCs w:val="20"/>
              </w:rPr>
              <w:t>hot</w:t>
            </w:r>
            <w:r w:rsidRPr="0070001B">
              <w:rPr>
                <w:rFonts w:ascii="Segoe UI" w:eastAsia="Calibri" w:hAnsi="Segoe UI" w:cs="Segoe UI"/>
                <w:sz w:val="20"/>
                <w:szCs w:val="20"/>
                <w:lang w:val="el-GR"/>
              </w:rPr>
              <w:t>-</w:t>
            </w:r>
            <w:r w:rsidRPr="0070001B">
              <w:rPr>
                <w:rFonts w:ascii="Segoe UI" w:eastAsia="Calibri" w:hAnsi="Segoe UI" w:cs="Segoe UI"/>
                <w:sz w:val="20"/>
                <w:szCs w:val="20"/>
              </w:rPr>
              <w:t>plug</w:t>
            </w:r>
          </w:p>
        </w:tc>
        <w:tc>
          <w:tcPr>
            <w:tcW w:w="1982" w:type="dxa"/>
            <w:shd w:val="clear" w:color="auto" w:fill="auto"/>
          </w:tcPr>
          <w:p w14:paraId="3502084E"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2</w:t>
            </w:r>
          </w:p>
        </w:tc>
      </w:tr>
      <w:tr w:rsidR="00ED0AE4" w:rsidRPr="0070001B" w14:paraId="50F61A5E" w14:textId="77777777" w:rsidTr="00944B6C">
        <w:tc>
          <w:tcPr>
            <w:tcW w:w="7366" w:type="dxa"/>
            <w:shd w:val="clear" w:color="auto" w:fill="auto"/>
          </w:tcPr>
          <w:p w14:paraId="2B173B4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3. Πλήρης καλωδίωση ≥2 μονάδων τροφοδοσίας στην καμπίνα</w:t>
            </w:r>
          </w:p>
        </w:tc>
        <w:tc>
          <w:tcPr>
            <w:tcW w:w="1982" w:type="dxa"/>
            <w:shd w:val="clear" w:color="auto" w:fill="auto"/>
          </w:tcPr>
          <w:p w14:paraId="35491D4E"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1D2C89B6" w14:textId="77777777" w:rsidTr="00944B6C">
        <w:tc>
          <w:tcPr>
            <w:tcW w:w="9348" w:type="dxa"/>
            <w:gridSpan w:val="2"/>
            <w:shd w:val="clear" w:color="auto" w:fill="auto"/>
          </w:tcPr>
          <w:p w14:paraId="0C5E6A9C"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7 ΔΙΑΧΕΙΡΙΣΙΜΟΤΗΤΑ</w:t>
            </w:r>
          </w:p>
        </w:tc>
      </w:tr>
      <w:tr w:rsidR="00ED0AE4" w:rsidRPr="0070001B" w14:paraId="232FD8AF" w14:textId="77777777" w:rsidTr="00944B6C">
        <w:tc>
          <w:tcPr>
            <w:tcW w:w="7366" w:type="dxa"/>
            <w:shd w:val="clear" w:color="auto" w:fill="auto"/>
          </w:tcPr>
          <w:p w14:paraId="50ABD6F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 Απομακρυσμένη διαχείριση συστήματος χωρίς λειτουργικό σύστημα</w:t>
            </w:r>
          </w:p>
        </w:tc>
        <w:tc>
          <w:tcPr>
            <w:tcW w:w="1982" w:type="dxa"/>
            <w:shd w:val="clear" w:color="auto" w:fill="auto"/>
          </w:tcPr>
          <w:p w14:paraId="6B61D4DB"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1602CC40" w14:textId="77777777" w:rsidTr="00944B6C">
        <w:tc>
          <w:tcPr>
            <w:tcW w:w="7366" w:type="dxa"/>
            <w:shd w:val="clear" w:color="auto" w:fill="auto"/>
          </w:tcPr>
          <w:p w14:paraId="7D98869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2. Υποστηρίζει </w:t>
            </w:r>
            <w:r w:rsidRPr="0070001B">
              <w:rPr>
                <w:rFonts w:ascii="Segoe UI" w:eastAsia="Calibri" w:hAnsi="Segoe UI" w:cs="Segoe UI"/>
                <w:sz w:val="20"/>
                <w:szCs w:val="20"/>
              </w:rPr>
              <w:t>HTTP/HTTPS</w:t>
            </w:r>
          </w:p>
        </w:tc>
        <w:tc>
          <w:tcPr>
            <w:tcW w:w="1982" w:type="dxa"/>
            <w:shd w:val="clear" w:color="auto" w:fill="auto"/>
          </w:tcPr>
          <w:p w14:paraId="5F713B74"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430AC488" w14:textId="77777777" w:rsidTr="00944B6C">
        <w:tc>
          <w:tcPr>
            <w:tcW w:w="7366" w:type="dxa"/>
            <w:shd w:val="clear" w:color="auto" w:fill="auto"/>
          </w:tcPr>
          <w:p w14:paraId="04627770"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3. Περιλαμβάνει ξεχωριστή θύρα δικτύου </w:t>
            </w:r>
            <w:r w:rsidRPr="0070001B">
              <w:rPr>
                <w:rFonts w:ascii="Segoe UI" w:eastAsia="Calibri" w:hAnsi="Segoe UI" w:cs="Segoe UI"/>
                <w:sz w:val="20"/>
                <w:szCs w:val="20"/>
              </w:rPr>
              <w:t>Ethernet</w:t>
            </w:r>
            <w:r w:rsidRPr="0070001B">
              <w:rPr>
                <w:rFonts w:ascii="Segoe UI" w:eastAsia="Calibri" w:hAnsi="Segoe UI" w:cs="Segoe UI"/>
                <w:sz w:val="20"/>
                <w:szCs w:val="20"/>
                <w:lang w:val="el-GR"/>
              </w:rPr>
              <w:t xml:space="preserve"> ≥1</w:t>
            </w:r>
            <w:r w:rsidRPr="0070001B">
              <w:rPr>
                <w:rFonts w:ascii="Segoe UI" w:eastAsia="Calibri" w:hAnsi="Segoe UI" w:cs="Segoe UI"/>
                <w:sz w:val="20"/>
                <w:szCs w:val="20"/>
              </w:rPr>
              <w:t>Gbps</w:t>
            </w:r>
            <w:r w:rsidRPr="0070001B">
              <w:rPr>
                <w:rFonts w:ascii="Segoe UI" w:eastAsia="Calibri" w:hAnsi="Segoe UI" w:cs="Segoe UI"/>
                <w:sz w:val="20"/>
                <w:szCs w:val="20"/>
                <w:lang w:val="el-GR"/>
              </w:rPr>
              <w:t xml:space="preserve"> για διαχείριση</w:t>
            </w:r>
          </w:p>
        </w:tc>
        <w:tc>
          <w:tcPr>
            <w:tcW w:w="1982" w:type="dxa"/>
            <w:shd w:val="clear" w:color="auto" w:fill="auto"/>
          </w:tcPr>
          <w:p w14:paraId="508CC26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4D65EF56" w14:textId="77777777" w:rsidTr="00944B6C">
        <w:tc>
          <w:tcPr>
            <w:tcW w:w="7366" w:type="dxa"/>
            <w:shd w:val="clear" w:color="auto" w:fill="auto"/>
          </w:tcPr>
          <w:p w14:paraId="0F226A74"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4. Πλήρης καλωδίωση θύρας </w:t>
            </w:r>
            <w:r w:rsidRPr="0070001B">
              <w:rPr>
                <w:rFonts w:ascii="Segoe UI" w:eastAsia="Calibri" w:hAnsi="Segoe UI" w:cs="Segoe UI"/>
                <w:sz w:val="20"/>
                <w:szCs w:val="20"/>
              </w:rPr>
              <w:t>Ethernet</w:t>
            </w:r>
            <w:r w:rsidRPr="0070001B">
              <w:rPr>
                <w:rFonts w:ascii="Segoe UI" w:eastAsia="Calibri" w:hAnsi="Segoe UI" w:cs="Segoe UI"/>
                <w:sz w:val="20"/>
                <w:szCs w:val="20"/>
                <w:lang w:val="el-GR"/>
              </w:rPr>
              <w:t xml:space="preserve"> για διαχείριση</w:t>
            </w:r>
          </w:p>
        </w:tc>
        <w:tc>
          <w:tcPr>
            <w:tcW w:w="1982" w:type="dxa"/>
            <w:shd w:val="clear" w:color="auto" w:fill="auto"/>
          </w:tcPr>
          <w:p w14:paraId="365A9DD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2C307C51" w14:textId="77777777" w:rsidTr="00944B6C">
        <w:tc>
          <w:tcPr>
            <w:tcW w:w="7366" w:type="dxa"/>
            <w:shd w:val="clear" w:color="auto" w:fill="auto"/>
          </w:tcPr>
          <w:p w14:paraId="5A9B92DA"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5. Υποστηρίζει εικονική/απομακρυσμένη κονσόλα με </w:t>
            </w:r>
            <w:r w:rsidRPr="0070001B">
              <w:rPr>
                <w:rFonts w:ascii="Segoe UI" w:eastAsia="Calibri" w:hAnsi="Segoe UI" w:cs="Segoe UI"/>
                <w:sz w:val="20"/>
                <w:szCs w:val="20"/>
              </w:rPr>
              <w:t>HTML</w:t>
            </w:r>
            <w:r w:rsidRPr="0070001B">
              <w:rPr>
                <w:rFonts w:ascii="Segoe UI" w:eastAsia="Calibri" w:hAnsi="Segoe UI" w:cs="Segoe UI"/>
                <w:sz w:val="20"/>
                <w:szCs w:val="20"/>
                <w:lang w:val="el-GR"/>
              </w:rPr>
              <w:t>5</w:t>
            </w:r>
          </w:p>
        </w:tc>
        <w:tc>
          <w:tcPr>
            <w:tcW w:w="1982" w:type="dxa"/>
            <w:shd w:val="clear" w:color="auto" w:fill="auto"/>
          </w:tcPr>
          <w:p w14:paraId="1D5DA285"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373D6FFC" w14:textId="77777777" w:rsidTr="00944B6C">
        <w:tc>
          <w:tcPr>
            <w:tcW w:w="7366" w:type="dxa"/>
            <w:shd w:val="clear" w:color="auto" w:fill="auto"/>
          </w:tcPr>
          <w:p w14:paraId="5B1E0B83"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lastRenderedPageBreak/>
              <w:t>6. Υποστηρίζει εικονική συσκευή αποθήκευσης</w:t>
            </w:r>
          </w:p>
        </w:tc>
        <w:tc>
          <w:tcPr>
            <w:tcW w:w="1982" w:type="dxa"/>
            <w:shd w:val="clear" w:color="auto" w:fill="auto"/>
          </w:tcPr>
          <w:p w14:paraId="2AAC837F"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532C5026" w14:textId="77777777" w:rsidTr="00944B6C">
        <w:tc>
          <w:tcPr>
            <w:tcW w:w="7366" w:type="dxa"/>
            <w:shd w:val="clear" w:color="auto" w:fill="auto"/>
          </w:tcPr>
          <w:p w14:paraId="4AFDF003"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7. Υποστηρίζει παρατήρηση ελεγκτή </w:t>
            </w:r>
            <w:r w:rsidRPr="0070001B">
              <w:rPr>
                <w:rFonts w:ascii="Segoe UI" w:eastAsia="Calibri" w:hAnsi="Segoe UI" w:cs="Segoe UI"/>
                <w:sz w:val="20"/>
                <w:szCs w:val="20"/>
              </w:rPr>
              <w:t>RAID</w:t>
            </w:r>
            <w:r w:rsidRPr="0070001B">
              <w:rPr>
                <w:rFonts w:ascii="Segoe UI" w:eastAsia="Calibri" w:hAnsi="Segoe UI" w:cs="Segoe UI"/>
                <w:sz w:val="20"/>
                <w:szCs w:val="20"/>
                <w:lang w:val="el-GR"/>
              </w:rPr>
              <w:t xml:space="preserve"> (αν υπάρχει)</w:t>
            </w:r>
          </w:p>
        </w:tc>
        <w:tc>
          <w:tcPr>
            <w:tcW w:w="1982" w:type="dxa"/>
            <w:shd w:val="clear" w:color="auto" w:fill="auto"/>
          </w:tcPr>
          <w:p w14:paraId="0AED784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6346E61F" w14:textId="77777777" w:rsidTr="00944B6C">
        <w:tc>
          <w:tcPr>
            <w:tcW w:w="7366" w:type="dxa"/>
            <w:shd w:val="clear" w:color="auto" w:fill="auto"/>
          </w:tcPr>
          <w:p w14:paraId="660BB485"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8</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 xml:space="preserve">Υποστηρίζει ειδοποίηση με </w:t>
            </w:r>
            <w:r w:rsidRPr="0070001B">
              <w:rPr>
                <w:rFonts w:ascii="Segoe UI" w:eastAsia="Calibri" w:hAnsi="Segoe UI" w:cs="Segoe UI"/>
                <w:sz w:val="20"/>
                <w:szCs w:val="20"/>
              </w:rPr>
              <w:t>email</w:t>
            </w:r>
          </w:p>
        </w:tc>
        <w:tc>
          <w:tcPr>
            <w:tcW w:w="1982" w:type="dxa"/>
            <w:shd w:val="clear" w:color="auto" w:fill="auto"/>
          </w:tcPr>
          <w:p w14:paraId="6A192FA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732511E9" w14:textId="77777777" w:rsidTr="00944B6C">
        <w:tc>
          <w:tcPr>
            <w:tcW w:w="9348" w:type="dxa"/>
            <w:gridSpan w:val="2"/>
            <w:shd w:val="clear" w:color="auto" w:fill="auto"/>
          </w:tcPr>
          <w:p w14:paraId="31F73124"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8 ΛΕΙΤΟΥΡΓΙΚΟ ΣΥΣΤΗΜΑ</w:t>
            </w:r>
          </w:p>
        </w:tc>
      </w:tr>
      <w:tr w:rsidR="00ED0AE4" w:rsidRPr="0070001B" w14:paraId="65C5DF3A" w14:textId="77777777" w:rsidTr="00944B6C">
        <w:tc>
          <w:tcPr>
            <w:tcW w:w="7366" w:type="dxa"/>
            <w:shd w:val="clear" w:color="auto" w:fill="auto"/>
          </w:tcPr>
          <w:p w14:paraId="702CFDB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 Δεν περιλαμβάνει εγκατεστημένο λειτουργικό σύστημα</w:t>
            </w:r>
          </w:p>
        </w:tc>
        <w:tc>
          <w:tcPr>
            <w:tcW w:w="1982" w:type="dxa"/>
            <w:shd w:val="clear" w:color="auto" w:fill="auto"/>
          </w:tcPr>
          <w:p w14:paraId="090D7ECB"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00412D92" w14:textId="77777777" w:rsidTr="00944B6C">
        <w:tc>
          <w:tcPr>
            <w:tcW w:w="7366" w:type="dxa"/>
            <w:shd w:val="clear" w:color="auto" w:fill="auto"/>
          </w:tcPr>
          <w:p w14:paraId="731197B9"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 xml:space="preserve">2. </w:t>
            </w:r>
            <w:r w:rsidRPr="0070001B">
              <w:rPr>
                <w:rFonts w:ascii="Segoe UI" w:eastAsia="Calibri" w:hAnsi="Segoe UI" w:cs="Segoe UI"/>
                <w:sz w:val="20"/>
                <w:szCs w:val="20"/>
                <w:lang w:val="el-GR"/>
              </w:rPr>
              <w:t>Υποστηρίζει</w:t>
            </w:r>
            <w:r w:rsidRPr="0070001B">
              <w:rPr>
                <w:rFonts w:ascii="Segoe UI" w:eastAsia="Calibri" w:hAnsi="Segoe UI" w:cs="Segoe UI"/>
                <w:sz w:val="20"/>
                <w:szCs w:val="20"/>
              </w:rPr>
              <w:t xml:space="preserve"> Red Hat Enterprise Linux, SUSE Linux Enterprise, Windows Server 2019, VMware ESXi</w:t>
            </w:r>
          </w:p>
        </w:tc>
        <w:tc>
          <w:tcPr>
            <w:tcW w:w="1982" w:type="dxa"/>
            <w:shd w:val="clear" w:color="auto" w:fill="auto"/>
          </w:tcPr>
          <w:p w14:paraId="04F68461"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7DF68826" w14:textId="77777777" w:rsidTr="00944B6C">
        <w:tc>
          <w:tcPr>
            <w:tcW w:w="9348" w:type="dxa"/>
            <w:gridSpan w:val="2"/>
            <w:shd w:val="clear" w:color="auto" w:fill="auto"/>
          </w:tcPr>
          <w:p w14:paraId="5F7DF395"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9 ΕΓΓΥΗΣΗ</w:t>
            </w:r>
          </w:p>
        </w:tc>
      </w:tr>
      <w:tr w:rsidR="00ED0AE4" w:rsidRPr="0070001B" w14:paraId="60ECA32D" w14:textId="77777777" w:rsidTr="00944B6C">
        <w:tc>
          <w:tcPr>
            <w:tcW w:w="7366" w:type="dxa"/>
            <w:shd w:val="clear" w:color="auto" w:fill="auto"/>
          </w:tcPr>
          <w:p w14:paraId="75D20D0B"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1. Προσφερόμενη εγγύηση συστήματος </w:t>
            </w:r>
          </w:p>
        </w:tc>
        <w:tc>
          <w:tcPr>
            <w:tcW w:w="1982" w:type="dxa"/>
            <w:shd w:val="clear" w:color="auto" w:fill="auto"/>
          </w:tcPr>
          <w:p w14:paraId="164B46E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36 μήνες</w:t>
            </w:r>
          </w:p>
        </w:tc>
      </w:tr>
      <w:tr w:rsidR="00ED0AE4" w:rsidRPr="0070001B" w14:paraId="0EC64910" w14:textId="77777777" w:rsidTr="00944B6C">
        <w:tc>
          <w:tcPr>
            <w:tcW w:w="7366" w:type="dxa"/>
            <w:shd w:val="clear" w:color="auto" w:fill="auto"/>
          </w:tcPr>
          <w:p w14:paraId="713CCE3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2. Επιτόπια επίσκεψη την επόμενη ημέρα μετά την διάγνωση της βλάβης με κάλυψη ανταλλακτικών και εργασίας</w:t>
            </w:r>
          </w:p>
        </w:tc>
        <w:tc>
          <w:tcPr>
            <w:tcW w:w="1982" w:type="dxa"/>
            <w:shd w:val="clear" w:color="auto" w:fill="auto"/>
          </w:tcPr>
          <w:p w14:paraId="44BFD7CA"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3389EEDD" w14:textId="77777777" w:rsidTr="00944B6C">
        <w:tc>
          <w:tcPr>
            <w:tcW w:w="7366" w:type="dxa"/>
            <w:shd w:val="clear" w:color="auto" w:fill="auto"/>
          </w:tcPr>
          <w:p w14:paraId="67ED94C5"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3. Να περιλαμβάνεται 24x7x365 τηλεφωνική υποστήριξη </w:t>
            </w:r>
          </w:p>
        </w:tc>
        <w:tc>
          <w:tcPr>
            <w:tcW w:w="1982" w:type="dxa"/>
            <w:shd w:val="clear" w:color="auto" w:fill="auto"/>
          </w:tcPr>
          <w:p w14:paraId="20713EFB"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0A26A666" w14:textId="77777777" w:rsidTr="00944B6C">
        <w:tc>
          <w:tcPr>
            <w:tcW w:w="7366" w:type="dxa"/>
            <w:shd w:val="clear" w:color="auto" w:fill="auto"/>
          </w:tcPr>
          <w:p w14:paraId="4D9D594B"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4. Εγγύηση και τεχνική υποστήριξη προσφερόμενη από τον κατασκευαστή</w:t>
            </w:r>
          </w:p>
        </w:tc>
        <w:tc>
          <w:tcPr>
            <w:tcW w:w="1982" w:type="dxa"/>
            <w:shd w:val="clear" w:color="auto" w:fill="auto"/>
          </w:tcPr>
          <w:p w14:paraId="28777740"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2FADC0A4" w14:textId="77777777" w:rsidTr="00944B6C">
        <w:tc>
          <w:tcPr>
            <w:tcW w:w="7366" w:type="dxa"/>
            <w:shd w:val="clear" w:color="auto" w:fill="auto"/>
          </w:tcPr>
          <w:p w14:paraId="07CA49D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5. Γραπτή εγγύηση με επίσημη δήλωση του κατασκευαστή</w:t>
            </w:r>
          </w:p>
        </w:tc>
        <w:tc>
          <w:tcPr>
            <w:tcW w:w="1982" w:type="dxa"/>
            <w:shd w:val="clear" w:color="auto" w:fill="auto"/>
          </w:tcPr>
          <w:p w14:paraId="7680363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79D04D68" w14:textId="77777777" w:rsidTr="00944B6C">
        <w:tc>
          <w:tcPr>
            <w:tcW w:w="9348" w:type="dxa"/>
            <w:gridSpan w:val="2"/>
            <w:shd w:val="clear" w:color="auto" w:fill="auto"/>
          </w:tcPr>
          <w:p w14:paraId="37C41E6F"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10 ΕΓΚΑΤΑΣΤΑΣΗ</w:t>
            </w:r>
          </w:p>
        </w:tc>
      </w:tr>
      <w:tr w:rsidR="00ED0AE4" w:rsidRPr="0070001B" w14:paraId="52FE0E20" w14:textId="77777777" w:rsidTr="00944B6C">
        <w:tc>
          <w:tcPr>
            <w:tcW w:w="7366" w:type="dxa"/>
            <w:shd w:val="clear" w:color="auto" w:fill="auto"/>
          </w:tcPr>
          <w:p w14:paraId="47367AC1"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 Πλήρως συμβατό για τοποθέτηση σε καμπίνα 19 ιντσών</w:t>
            </w:r>
          </w:p>
        </w:tc>
        <w:tc>
          <w:tcPr>
            <w:tcW w:w="1982" w:type="dxa"/>
            <w:shd w:val="clear" w:color="auto" w:fill="auto"/>
          </w:tcPr>
          <w:p w14:paraId="10100E37" w14:textId="77777777" w:rsidR="00ED0AE4" w:rsidRPr="0070001B" w:rsidRDefault="00ED0AE4" w:rsidP="00944B6C">
            <w:pPr>
              <w:rPr>
                <w:rFonts w:ascii="Segoe UI" w:eastAsia="Calibri" w:hAnsi="Segoe UI" w:cs="Segoe UI"/>
                <w:sz w:val="20"/>
                <w:szCs w:val="20"/>
                <w:lang w:val="el-GR"/>
              </w:rPr>
            </w:pPr>
          </w:p>
        </w:tc>
      </w:tr>
      <w:tr w:rsidR="00ED0AE4" w:rsidRPr="0070001B" w14:paraId="31EDAB15" w14:textId="77777777" w:rsidTr="00944B6C">
        <w:tc>
          <w:tcPr>
            <w:tcW w:w="7366" w:type="dxa"/>
            <w:shd w:val="clear" w:color="auto" w:fill="auto"/>
          </w:tcPr>
          <w:p w14:paraId="7770B9AA"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2. Κάθετο μέγεθος</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στην καμπίνα</w:t>
            </w:r>
          </w:p>
        </w:tc>
        <w:tc>
          <w:tcPr>
            <w:tcW w:w="1982" w:type="dxa"/>
            <w:shd w:val="clear" w:color="auto" w:fill="auto"/>
          </w:tcPr>
          <w:p w14:paraId="3A8F9902"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1</w:t>
            </w:r>
            <w:r w:rsidRPr="0070001B">
              <w:rPr>
                <w:rFonts w:ascii="Segoe UI" w:eastAsia="Calibri" w:hAnsi="Segoe UI" w:cs="Segoe UI"/>
                <w:sz w:val="20"/>
                <w:szCs w:val="20"/>
              </w:rPr>
              <w:t>U</w:t>
            </w:r>
          </w:p>
        </w:tc>
      </w:tr>
      <w:tr w:rsidR="00ED0AE4" w:rsidRPr="0070001B" w14:paraId="194940D4" w14:textId="77777777" w:rsidTr="00944B6C">
        <w:tc>
          <w:tcPr>
            <w:tcW w:w="7366" w:type="dxa"/>
            <w:shd w:val="clear" w:color="auto" w:fill="auto"/>
          </w:tcPr>
          <w:p w14:paraId="05C917CE"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3. Πλήρες κιτ τοποθέτησης σε καμπίνα με δυνατότητα εύκολης εξαγωγής (</w:t>
            </w:r>
            <w:r w:rsidRPr="0070001B">
              <w:rPr>
                <w:rFonts w:ascii="Segoe UI" w:eastAsia="Calibri" w:hAnsi="Segoe UI" w:cs="Segoe UI"/>
                <w:sz w:val="20"/>
                <w:szCs w:val="20"/>
              </w:rPr>
              <w:t>sliding</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rack</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rails</w:t>
            </w:r>
            <w:r w:rsidRPr="0070001B">
              <w:rPr>
                <w:rFonts w:ascii="Segoe UI" w:eastAsia="Calibri" w:hAnsi="Segoe UI" w:cs="Segoe UI"/>
                <w:sz w:val="20"/>
                <w:szCs w:val="20"/>
                <w:lang w:val="el-GR"/>
              </w:rPr>
              <w:t>)</w:t>
            </w:r>
          </w:p>
        </w:tc>
        <w:tc>
          <w:tcPr>
            <w:tcW w:w="1982" w:type="dxa"/>
            <w:shd w:val="clear" w:color="auto" w:fill="auto"/>
          </w:tcPr>
          <w:p w14:paraId="0EA2DEC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6CF0076C" w14:textId="77777777" w:rsidTr="00944B6C">
        <w:tc>
          <w:tcPr>
            <w:tcW w:w="7366" w:type="dxa"/>
            <w:shd w:val="clear" w:color="auto" w:fill="auto"/>
          </w:tcPr>
          <w:p w14:paraId="2A48B1E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4. Παράδοση στο Πανεπιστήμιο Ιωαννίνων (Κτήριο Μηχ. Η/Υ &amp; Πληρ, υπόψη Σ. Αναστασιάδη)</w:t>
            </w:r>
          </w:p>
        </w:tc>
        <w:tc>
          <w:tcPr>
            <w:tcW w:w="1982" w:type="dxa"/>
            <w:shd w:val="clear" w:color="auto" w:fill="auto"/>
          </w:tcPr>
          <w:p w14:paraId="41DD96D3"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6AA849E2" w14:textId="77777777" w:rsidTr="00944B6C">
        <w:tc>
          <w:tcPr>
            <w:tcW w:w="7366" w:type="dxa"/>
            <w:shd w:val="clear" w:color="auto" w:fill="auto"/>
          </w:tcPr>
          <w:p w14:paraId="4F59B43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5. Εγκατάσταση από προσωπικό εξουσιοδοτημένο από τον κατασκευαστή</w:t>
            </w:r>
          </w:p>
        </w:tc>
        <w:tc>
          <w:tcPr>
            <w:tcW w:w="1982" w:type="dxa"/>
            <w:shd w:val="clear" w:color="auto" w:fill="auto"/>
          </w:tcPr>
          <w:p w14:paraId="3F63971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bookmarkEnd w:id="1"/>
    </w:tbl>
    <w:p w14:paraId="55275EF5" w14:textId="77777777" w:rsidR="00ED0AE4" w:rsidRPr="0070001B" w:rsidRDefault="00ED0AE4" w:rsidP="00ED0AE4">
      <w:pPr>
        <w:rPr>
          <w:rFonts w:ascii="Segoe UI" w:hAnsi="Segoe UI" w:cs="Segoe UI"/>
          <w:sz w:val="20"/>
          <w:szCs w:val="2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1982"/>
      </w:tblGrid>
      <w:tr w:rsidR="00ED0AE4" w:rsidRPr="0070001B" w14:paraId="67501D75" w14:textId="77777777" w:rsidTr="00944B6C">
        <w:tc>
          <w:tcPr>
            <w:tcW w:w="9348" w:type="dxa"/>
            <w:gridSpan w:val="2"/>
            <w:shd w:val="clear" w:color="auto" w:fill="BFBFBF"/>
          </w:tcPr>
          <w:p w14:paraId="6272C082" w14:textId="77777777" w:rsidR="00ED0AE4" w:rsidRPr="0070001B" w:rsidRDefault="00ED0AE4" w:rsidP="00944B6C">
            <w:pPr>
              <w:jc w:val="center"/>
              <w:rPr>
                <w:rFonts w:ascii="Segoe UI" w:eastAsia="Calibri" w:hAnsi="Segoe UI" w:cs="Segoe UI"/>
                <w:b/>
                <w:bCs/>
                <w:sz w:val="20"/>
                <w:szCs w:val="20"/>
                <w:highlight w:val="lightGray"/>
                <w:lang w:val="el-GR"/>
              </w:rPr>
            </w:pPr>
            <w:r w:rsidRPr="0070001B">
              <w:rPr>
                <w:rFonts w:ascii="Segoe UI" w:eastAsia="Calibri" w:hAnsi="Segoe UI" w:cs="Segoe UI"/>
                <w:b/>
                <w:bCs/>
                <w:sz w:val="20"/>
                <w:szCs w:val="20"/>
                <w:lang w:val="el-GR"/>
              </w:rPr>
              <w:t>ΠΙΝΑΚΑΣ Α.2 ΥΠΟΛΟΓΙΣΤΙΚΟΣ ΔΙΑΚΟΜΙΣΤΗΣ 1</w:t>
            </w:r>
            <w:r w:rsidRPr="0070001B">
              <w:rPr>
                <w:rFonts w:ascii="Segoe UI" w:eastAsia="Calibri" w:hAnsi="Segoe UI" w:cs="Segoe UI"/>
                <w:b/>
                <w:bCs/>
                <w:sz w:val="20"/>
                <w:szCs w:val="20"/>
              </w:rPr>
              <w:t>S</w:t>
            </w:r>
            <w:r w:rsidRPr="0070001B">
              <w:rPr>
                <w:rFonts w:ascii="Segoe UI" w:eastAsia="Calibri" w:hAnsi="Segoe UI" w:cs="Segoe UI"/>
                <w:b/>
                <w:bCs/>
                <w:sz w:val="20"/>
                <w:szCs w:val="20"/>
                <w:lang w:val="el-GR"/>
              </w:rPr>
              <w:t>/2</w:t>
            </w:r>
            <w:r w:rsidRPr="0070001B">
              <w:rPr>
                <w:rFonts w:ascii="Segoe UI" w:eastAsia="Calibri" w:hAnsi="Segoe UI" w:cs="Segoe UI"/>
                <w:b/>
                <w:bCs/>
                <w:sz w:val="20"/>
                <w:szCs w:val="20"/>
              </w:rPr>
              <w:t>U</w:t>
            </w:r>
          </w:p>
        </w:tc>
      </w:tr>
      <w:tr w:rsidR="00ED0AE4" w:rsidRPr="0070001B" w14:paraId="059903A5" w14:textId="77777777" w:rsidTr="00944B6C">
        <w:tc>
          <w:tcPr>
            <w:tcW w:w="7366" w:type="dxa"/>
            <w:shd w:val="clear" w:color="auto" w:fill="auto"/>
          </w:tcPr>
          <w:p w14:paraId="0786F05E" w14:textId="77777777" w:rsidR="00ED0AE4" w:rsidRPr="0070001B" w:rsidRDefault="00ED0AE4" w:rsidP="00944B6C">
            <w:pPr>
              <w:rPr>
                <w:rFonts w:ascii="Segoe UI" w:eastAsia="Calibri" w:hAnsi="Segoe UI" w:cs="Segoe UI"/>
                <w:b/>
                <w:bCs/>
                <w:sz w:val="20"/>
                <w:szCs w:val="20"/>
                <w:lang w:val="el-GR"/>
              </w:rPr>
            </w:pPr>
            <w:r w:rsidRPr="0070001B">
              <w:rPr>
                <w:rFonts w:ascii="Segoe UI" w:eastAsia="Calibri" w:hAnsi="Segoe UI" w:cs="Segoe UI"/>
                <w:b/>
                <w:bCs/>
                <w:sz w:val="20"/>
                <w:szCs w:val="20"/>
                <w:lang w:val="el-GR"/>
              </w:rPr>
              <w:t>ΠΕΡΙΓΡΑΦΗ</w:t>
            </w:r>
          </w:p>
        </w:tc>
        <w:tc>
          <w:tcPr>
            <w:tcW w:w="1982" w:type="dxa"/>
            <w:shd w:val="clear" w:color="auto" w:fill="auto"/>
          </w:tcPr>
          <w:p w14:paraId="5EBFF7F9" w14:textId="77777777" w:rsidR="00ED0AE4" w:rsidRPr="0070001B" w:rsidRDefault="00ED0AE4" w:rsidP="00944B6C">
            <w:pPr>
              <w:rPr>
                <w:rFonts w:ascii="Segoe UI" w:eastAsia="Calibri" w:hAnsi="Segoe UI" w:cs="Segoe UI"/>
                <w:b/>
                <w:bCs/>
                <w:sz w:val="20"/>
                <w:szCs w:val="20"/>
                <w:lang w:val="el-GR"/>
              </w:rPr>
            </w:pPr>
            <w:r w:rsidRPr="0070001B">
              <w:rPr>
                <w:rFonts w:ascii="Segoe UI" w:eastAsia="Calibri" w:hAnsi="Segoe UI" w:cs="Segoe UI"/>
                <w:b/>
                <w:bCs/>
                <w:sz w:val="20"/>
                <w:szCs w:val="20"/>
                <w:lang w:val="el-GR"/>
              </w:rPr>
              <w:t>ΠΡΟΔΙΑΓΡΑΦΕΣ</w:t>
            </w:r>
          </w:p>
        </w:tc>
      </w:tr>
      <w:tr w:rsidR="00ED0AE4" w:rsidRPr="0070001B" w14:paraId="21433744" w14:textId="77777777" w:rsidTr="00944B6C">
        <w:tc>
          <w:tcPr>
            <w:tcW w:w="9348" w:type="dxa"/>
            <w:gridSpan w:val="2"/>
            <w:shd w:val="clear" w:color="auto" w:fill="auto"/>
          </w:tcPr>
          <w:p w14:paraId="5A2D91E7"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1 ΕΠΕΞΕΡΓΑΣΤΗΣ</w:t>
            </w:r>
          </w:p>
        </w:tc>
      </w:tr>
      <w:tr w:rsidR="00ED0AE4" w:rsidRPr="0070001B" w14:paraId="03BBE57A" w14:textId="77777777" w:rsidTr="00944B6C">
        <w:tc>
          <w:tcPr>
            <w:tcW w:w="7366" w:type="dxa"/>
            <w:shd w:val="clear" w:color="auto" w:fill="auto"/>
          </w:tcPr>
          <w:p w14:paraId="2AABF835"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 Πλήθος φυσικών πυρήνων ανά επεξεργαστή (νημάτων υλικού)</w:t>
            </w:r>
          </w:p>
        </w:tc>
        <w:tc>
          <w:tcPr>
            <w:tcW w:w="1982" w:type="dxa"/>
            <w:shd w:val="clear" w:color="auto" w:fill="auto"/>
          </w:tcPr>
          <w:p w14:paraId="225DCE31"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64 (</w:t>
            </w: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128)</w:t>
            </w:r>
          </w:p>
        </w:tc>
      </w:tr>
      <w:tr w:rsidR="00ED0AE4" w:rsidRPr="0070001B" w14:paraId="6B0EA557" w14:textId="77777777" w:rsidTr="00944B6C">
        <w:tc>
          <w:tcPr>
            <w:tcW w:w="7366" w:type="dxa"/>
            <w:shd w:val="clear" w:color="auto" w:fill="auto"/>
          </w:tcPr>
          <w:p w14:paraId="5A5F2B3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2. Συχνότητα χρονισμού βάσης</w:t>
            </w:r>
          </w:p>
        </w:tc>
        <w:tc>
          <w:tcPr>
            <w:tcW w:w="1982" w:type="dxa"/>
            <w:shd w:val="clear" w:color="auto" w:fill="auto"/>
          </w:tcPr>
          <w:p w14:paraId="100A0280"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2,0</w:t>
            </w:r>
            <w:r w:rsidRPr="0070001B">
              <w:rPr>
                <w:rFonts w:ascii="Segoe UI" w:eastAsia="Calibri" w:hAnsi="Segoe UI" w:cs="Segoe UI"/>
                <w:sz w:val="20"/>
                <w:szCs w:val="20"/>
              </w:rPr>
              <w:t>GHz</w:t>
            </w:r>
          </w:p>
        </w:tc>
      </w:tr>
      <w:tr w:rsidR="00ED0AE4" w:rsidRPr="0070001B" w14:paraId="3AA5A0B3" w14:textId="77777777" w:rsidTr="00944B6C">
        <w:tc>
          <w:tcPr>
            <w:tcW w:w="7366" w:type="dxa"/>
            <w:shd w:val="clear" w:color="auto" w:fill="auto"/>
          </w:tcPr>
          <w:p w14:paraId="2BE9E754"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3. Συνολική κρυφή μνήμη </w:t>
            </w:r>
            <w:r w:rsidRPr="0070001B">
              <w:rPr>
                <w:rFonts w:ascii="Segoe UI" w:eastAsia="Calibri" w:hAnsi="Segoe UI" w:cs="Segoe UI"/>
                <w:sz w:val="20"/>
                <w:szCs w:val="20"/>
              </w:rPr>
              <w:t>L</w:t>
            </w:r>
            <w:r w:rsidRPr="0070001B">
              <w:rPr>
                <w:rFonts w:ascii="Segoe UI" w:eastAsia="Calibri" w:hAnsi="Segoe UI" w:cs="Segoe UI"/>
                <w:sz w:val="20"/>
                <w:szCs w:val="20"/>
                <w:lang w:val="el-GR"/>
              </w:rPr>
              <w:t>3 ανά επεξεργαστή</w:t>
            </w:r>
          </w:p>
        </w:tc>
        <w:tc>
          <w:tcPr>
            <w:tcW w:w="1982" w:type="dxa"/>
            <w:shd w:val="clear" w:color="auto" w:fill="auto"/>
          </w:tcPr>
          <w:p w14:paraId="475C4A9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256ΜΒ</w:t>
            </w:r>
          </w:p>
        </w:tc>
      </w:tr>
      <w:tr w:rsidR="00ED0AE4" w:rsidRPr="0070001B" w14:paraId="5FA00E56" w14:textId="77777777" w:rsidTr="00944B6C">
        <w:tc>
          <w:tcPr>
            <w:tcW w:w="7366" w:type="dxa"/>
            <w:shd w:val="clear" w:color="auto" w:fill="auto"/>
          </w:tcPr>
          <w:p w14:paraId="7F12CED0"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4. Πλήρης συμβατότητα με αρχιτεκτονική </w:t>
            </w:r>
            <w:r w:rsidRPr="0070001B">
              <w:rPr>
                <w:rFonts w:ascii="Segoe UI" w:eastAsia="Calibri" w:hAnsi="Segoe UI" w:cs="Segoe UI"/>
                <w:sz w:val="20"/>
                <w:szCs w:val="20"/>
              </w:rPr>
              <w:t>x</w:t>
            </w:r>
            <w:r w:rsidRPr="0070001B">
              <w:rPr>
                <w:rFonts w:ascii="Segoe UI" w:eastAsia="Calibri" w:hAnsi="Segoe UI" w:cs="Segoe UI"/>
                <w:sz w:val="20"/>
                <w:szCs w:val="20"/>
                <w:lang w:val="el-GR"/>
              </w:rPr>
              <w:t xml:space="preserve">86 64 </w:t>
            </w:r>
            <w:r w:rsidRPr="0070001B">
              <w:rPr>
                <w:rFonts w:ascii="Segoe UI" w:eastAsia="Calibri" w:hAnsi="Segoe UI" w:cs="Segoe UI"/>
                <w:sz w:val="20"/>
                <w:szCs w:val="20"/>
              </w:rPr>
              <w:t>bit</w:t>
            </w:r>
          </w:p>
        </w:tc>
        <w:tc>
          <w:tcPr>
            <w:tcW w:w="1982" w:type="dxa"/>
            <w:shd w:val="clear" w:color="auto" w:fill="auto"/>
          </w:tcPr>
          <w:p w14:paraId="0F94EEF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477D7218" w14:textId="77777777" w:rsidTr="00944B6C">
        <w:tc>
          <w:tcPr>
            <w:tcW w:w="7366" w:type="dxa"/>
            <w:shd w:val="clear" w:color="auto" w:fill="auto"/>
          </w:tcPr>
          <w:p w14:paraId="1A52D13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5. Να αναφερθεί η γενιά του επεξεργαστή από τον κατασκευαστή</w:t>
            </w:r>
          </w:p>
        </w:tc>
        <w:tc>
          <w:tcPr>
            <w:tcW w:w="1982" w:type="dxa"/>
            <w:shd w:val="clear" w:color="auto" w:fill="auto"/>
          </w:tcPr>
          <w:p w14:paraId="7630C18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4A5642C9" w14:textId="77777777" w:rsidTr="00944B6C">
        <w:tc>
          <w:tcPr>
            <w:tcW w:w="7366" w:type="dxa"/>
            <w:shd w:val="clear" w:color="auto" w:fill="auto"/>
          </w:tcPr>
          <w:p w14:paraId="328EEDF1"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6. Να αναφερθεί η κατανάλωση ισχύος του επεξεργαστή σε </w:t>
            </w:r>
            <w:r w:rsidRPr="0070001B">
              <w:rPr>
                <w:rFonts w:ascii="Segoe UI" w:eastAsia="Calibri" w:hAnsi="Segoe UI" w:cs="Segoe UI"/>
                <w:sz w:val="20"/>
                <w:szCs w:val="20"/>
              </w:rPr>
              <w:t>Watt</w:t>
            </w:r>
          </w:p>
        </w:tc>
        <w:tc>
          <w:tcPr>
            <w:tcW w:w="1982" w:type="dxa"/>
            <w:shd w:val="clear" w:color="auto" w:fill="auto"/>
          </w:tcPr>
          <w:p w14:paraId="304B0D9E"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6A75CBAF" w14:textId="77777777" w:rsidTr="00944B6C">
        <w:tc>
          <w:tcPr>
            <w:tcW w:w="7366" w:type="dxa"/>
            <w:shd w:val="clear" w:color="auto" w:fill="auto"/>
          </w:tcPr>
          <w:p w14:paraId="6A4CF16F"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7</w:t>
            </w:r>
            <w:r w:rsidRPr="0070001B">
              <w:rPr>
                <w:rFonts w:ascii="Segoe UI" w:eastAsia="Calibri" w:hAnsi="Segoe UI" w:cs="Segoe UI"/>
                <w:sz w:val="20"/>
                <w:szCs w:val="20"/>
                <w:lang w:val="el-GR"/>
              </w:rPr>
              <w:t>. Πλήθος θέσεων επεξεργαστή (</w:t>
            </w:r>
            <w:r w:rsidRPr="0070001B">
              <w:rPr>
                <w:rFonts w:ascii="Segoe UI" w:eastAsia="Calibri" w:hAnsi="Segoe UI" w:cs="Segoe UI"/>
                <w:sz w:val="20"/>
                <w:szCs w:val="20"/>
              </w:rPr>
              <w:t>sockets</w:t>
            </w:r>
            <w:r w:rsidRPr="0070001B">
              <w:rPr>
                <w:rFonts w:ascii="Segoe UI" w:eastAsia="Calibri" w:hAnsi="Segoe UI" w:cs="Segoe UI"/>
                <w:sz w:val="20"/>
                <w:szCs w:val="20"/>
                <w:lang w:val="el-GR"/>
              </w:rPr>
              <w:t xml:space="preserve">) </w:t>
            </w:r>
          </w:p>
        </w:tc>
        <w:tc>
          <w:tcPr>
            <w:tcW w:w="1982" w:type="dxa"/>
            <w:shd w:val="clear" w:color="auto" w:fill="auto"/>
          </w:tcPr>
          <w:p w14:paraId="24D7160E"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1</w:t>
            </w:r>
          </w:p>
        </w:tc>
      </w:tr>
      <w:tr w:rsidR="00ED0AE4" w:rsidRPr="0070001B" w14:paraId="56E36374" w14:textId="77777777" w:rsidTr="00944B6C">
        <w:tc>
          <w:tcPr>
            <w:tcW w:w="7366" w:type="dxa"/>
            <w:shd w:val="clear" w:color="auto" w:fill="auto"/>
          </w:tcPr>
          <w:p w14:paraId="4413E60B"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8</w:t>
            </w:r>
            <w:r w:rsidRPr="0070001B">
              <w:rPr>
                <w:rFonts w:ascii="Segoe UI" w:eastAsia="Calibri" w:hAnsi="Segoe UI" w:cs="Segoe UI"/>
                <w:sz w:val="20"/>
                <w:szCs w:val="20"/>
                <w:lang w:val="el-GR"/>
              </w:rPr>
              <w:t xml:space="preserve">. Πλήθος εγκατεστημένων επεξεργαστών </w:t>
            </w:r>
          </w:p>
        </w:tc>
        <w:tc>
          <w:tcPr>
            <w:tcW w:w="1982" w:type="dxa"/>
            <w:shd w:val="clear" w:color="auto" w:fill="auto"/>
          </w:tcPr>
          <w:p w14:paraId="4A6D1C4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1</w:t>
            </w:r>
          </w:p>
        </w:tc>
      </w:tr>
      <w:tr w:rsidR="00ED0AE4" w:rsidRPr="0070001B" w14:paraId="690827E9" w14:textId="77777777" w:rsidTr="00944B6C">
        <w:tc>
          <w:tcPr>
            <w:tcW w:w="9348" w:type="dxa"/>
            <w:gridSpan w:val="2"/>
            <w:shd w:val="clear" w:color="auto" w:fill="auto"/>
          </w:tcPr>
          <w:p w14:paraId="6C6B3CCB"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lastRenderedPageBreak/>
              <w:t xml:space="preserve">2 ΜΝΗΜΗ </w:t>
            </w:r>
            <w:r w:rsidRPr="0070001B">
              <w:rPr>
                <w:rFonts w:ascii="Segoe UI" w:eastAsia="Calibri" w:hAnsi="Segoe UI" w:cs="Segoe UI"/>
                <w:b/>
                <w:bCs/>
                <w:sz w:val="20"/>
                <w:szCs w:val="20"/>
              </w:rPr>
              <w:t>RAM</w:t>
            </w:r>
          </w:p>
        </w:tc>
      </w:tr>
      <w:tr w:rsidR="00ED0AE4" w:rsidRPr="0070001B" w14:paraId="7CD089D7" w14:textId="77777777" w:rsidTr="00944B6C">
        <w:tc>
          <w:tcPr>
            <w:tcW w:w="7366" w:type="dxa"/>
            <w:shd w:val="clear" w:color="auto" w:fill="auto"/>
          </w:tcPr>
          <w:p w14:paraId="78F012B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1. Πλήθος υποστηριζόμενων </w:t>
            </w:r>
            <w:r w:rsidRPr="0070001B">
              <w:rPr>
                <w:rFonts w:ascii="Segoe UI" w:eastAsia="Calibri" w:hAnsi="Segoe UI" w:cs="Segoe UI"/>
                <w:sz w:val="20"/>
                <w:szCs w:val="20"/>
              </w:rPr>
              <w:t>DIMM</w:t>
            </w:r>
            <w:r w:rsidRPr="0070001B">
              <w:rPr>
                <w:rFonts w:ascii="Segoe UI" w:eastAsia="Calibri" w:hAnsi="Segoe UI" w:cs="Segoe UI"/>
                <w:sz w:val="20"/>
                <w:szCs w:val="20"/>
                <w:lang w:val="el-GR"/>
              </w:rPr>
              <w:t xml:space="preserve"> μνήμης</w:t>
            </w:r>
          </w:p>
        </w:tc>
        <w:tc>
          <w:tcPr>
            <w:tcW w:w="1982" w:type="dxa"/>
            <w:shd w:val="clear" w:color="auto" w:fill="auto"/>
          </w:tcPr>
          <w:p w14:paraId="2D0A3CF0"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16</w:t>
            </w:r>
          </w:p>
        </w:tc>
      </w:tr>
      <w:tr w:rsidR="00ED0AE4" w:rsidRPr="0070001B" w14:paraId="35685092" w14:textId="77777777" w:rsidTr="00944B6C">
        <w:tc>
          <w:tcPr>
            <w:tcW w:w="7366" w:type="dxa"/>
            <w:shd w:val="clear" w:color="auto" w:fill="auto"/>
          </w:tcPr>
          <w:p w14:paraId="6745085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2</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 xml:space="preserve">Ταχύτητα προσπέλασης μνήμης </w:t>
            </w:r>
          </w:p>
        </w:tc>
        <w:tc>
          <w:tcPr>
            <w:tcW w:w="1982" w:type="dxa"/>
            <w:shd w:val="clear" w:color="auto" w:fill="auto"/>
          </w:tcPr>
          <w:p w14:paraId="5E5D1E82"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3200</w:t>
            </w:r>
            <w:r w:rsidRPr="0070001B">
              <w:rPr>
                <w:rFonts w:ascii="Segoe UI" w:eastAsia="Calibri" w:hAnsi="Segoe UI" w:cs="Segoe UI"/>
                <w:sz w:val="20"/>
                <w:szCs w:val="20"/>
              </w:rPr>
              <w:t>MT/s</w:t>
            </w:r>
          </w:p>
        </w:tc>
      </w:tr>
      <w:tr w:rsidR="00ED0AE4" w:rsidRPr="0070001B" w14:paraId="7CEC951F" w14:textId="77777777" w:rsidTr="00944B6C">
        <w:tc>
          <w:tcPr>
            <w:tcW w:w="7366" w:type="dxa"/>
            <w:shd w:val="clear" w:color="auto" w:fill="auto"/>
          </w:tcPr>
          <w:p w14:paraId="7DE7C7BA"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3. Πλήθος εγκατεστημένων </w:t>
            </w:r>
            <w:r w:rsidRPr="0070001B">
              <w:rPr>
                <w:rFonts w:ascii="Segoe UI" w:eastAsia="Calibri" w:hAnsi="Segoe UI" w:cs="Segoe UI"/>
                <w:sz w:val="20"/>
                <w:szCs w:val="20"/>
              </w:rPr>
              <w:t>DIMM</w:t>
            </w:r>
            <w:r w:rsidRPr="0070001B">
              <w:rPr>
                <w:rFonts w:ascii="Segoe UI" w:eastAsia="Calibri" w:hAnsi="Segoe UI" w:cs="Segoe UI"/>
                <w:sz w:val="20"/>
                <w:szCs w:val="20"/>
                <w:lang w:val="el-GR"/>
              </w:rPr>
              <w:t xml:space="preserve"> μνήμης τύπου </w:t>
            </w:r>
            <w:r w:rsidRPr="0070001B">
              <w:rPr>
                <w:rFonts w:ascii="Segoe UI" w:eastAsia="Calibri" w:hAnsi="Segoe UI" w:cs="Segoe UI"/>
                <w:sz w:val="20"/>
                <w:szCs w:val="20"/>
              </w:rPr>
              <w:t>DDR</w:t>
            </w:r>
            <w:r w:rsidRPr="0070001B">
              <w:rPr>
                <w:rFonts w:ascii="Segoe UI" w:eastAsia="Calibri" w:hAnsi="Segoe UI" w:cs="Segoe UI"/>
                <w:sz w:val="20"/>
                <w:szCs w:val="20"/>
                <w:lang w:val="el-GR"/>
              </w:rPr>
              <w:t>4 ή ανώτερου</w:t>
            </w:r>
          </w:p>
        </w:tc>
        <w:tc>
          <w:tcPr>
            <w:tcW w:w="1982" w:type="dxa"/>
            <w:shd w:val="clear" w:color="auto" w:fill="auto"/>
          </w:tcPr>
          <w:p w14:paraId="3FE630D8"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4</w:t>
            </w:r>
          </w:p>
        </w:tc>
      </w:tr>
      <w:tr w:rsidR="00ED0AE4" w:rsidRPr="0070001B" w14:paraId="4B1CC8FA" w14:textId="77777777" w:rsidTr="00944B6C">
        <w:tc>
          <w:tcPr>
            <w:tcW w:w="7366" w:type="dxa"/>
            <w:shd w:val="clear" w:color="auto" w:fill="auto"/>
          </w:tcPr>
          <w:p w14:paraId="1B21D17B"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4. Χωρητικότητα κάθε </w:t>
            </w:r>
            <w:r w:rsidRPr="0070001B">
              <w:rPr>
                <w:rFonts w:ascii="Segoe UI" w:eastAsia="Calibri" w:hAnsi="Segoe UI" w:cs="Segoe UI"/>
                <w:sz w:val="20"/>
                <w:szCs w:val="20"/>
              </w:rPr>
              <w:t xml:space="preserve">DIMM </w:t>
            </w:r>
            <w:r w:rsidRPr="0070001B">
              <w:rPr>
                <w:rFonts w:ascii="Segoe UI" w:eastAsia="Calibri" w:hAnsi="Segoe UI" w:cs="Segoe UI"/>
                <w:sz w:val="20"/>
                <w:szCs w:val="20"/>
                <w:lang w:val="el-GR"/>
              </w:rPr>
              <w:t>μνήμης</w:t>
            </w:r>
          </w:p>
        </w:tc>
        <w:tc>
          <w:tcPr>
            <w:tcW w:w="1982" w:type="dxa"/>
            <w:shd w:val="clear" w:color="auto" w:fill="auto"/>
          </w:tcPr>
          <w:p w14:paraId="7B6E220A"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32</w:t>
            </w:r>
            <w:r w:rsidRPr="0070001B">
              <w:rPr>
                <w:rFonts w:ascii="Segoe UI" w:eastAsia="Calibri" w:hAnsi="Segoe UI" w:cs="Segoe UI"/>
                <w:sz w:val="20"/>
                <w:szCs w:val="20"/>
              </w:rPr>
              <w:t>GB</w:t>
            </w:r>
          </w:p>
        </w:tc>
      </w:tr>
      <w:tr w:rsidR="00ED0AE4" w:rsidRPr="0070001B" w14:paraId="61C902F0" w14:textId="77777777" w:rsidTr="00944B6C">
        <w:tc>
          <w:tcPr>
            <w:tcW w:w="7366" w:type="dxa"/>
            <w:shd w:val="clear" w:color="auto" w:fill="auto"/>
          </w:tcPr>
          <w:p w14:paraId="2A56F5AA"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 xml:space="preserve">5. </w:t>
            </w:r>
            <w:r w:rsidRPr="0070001B">
              <w:rPr>
                <w:rFonts w:ascii="Segoe UI" w:eastAsia="Calibri" w:hAnsi="Segoe UI" w:cs="Segoe UI"/>
                <w:sz w:val="20"/>
                <w:szCs w:val="20"/>
                <w:lang w:val="el-GR"/>
              </w:rPr>
              <w:t>Τύπος</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μνήμης</w:t>
            </w:r>
            <w:r w:rsidRPr="0070001B">
              <w:rPr>
                <w:rFonts w:ascii="Segoe UI" w:eastAsia="Calibri" w:hAnsi="Segoe UI" w:cs="Segoe UI"/>
                <w:sz w:val="20"/>
                <w:szCs w:val="20"/>
              </w:rPr>
              <w:t xml:space="preserve"> ECC </w:t>
            </w:r>
            <w:r w:rsidRPr="0070001B">
              <w:rPr>
                <w:rFonts w:ascii="Segoe UI" w:eastAsia="Calibri" w:hAnsi="Segoe UI" w:cs="Segoe UI"/>
                <w:sz w:val="20"/>
                <w:szCs w:val="20"/>
                <w:lang w:val="el-GR"/>
              </w:rPr>
              <w:t>και</w:t>
            </w:r>
            <w:r w:rsidRPr="0070001B">
              <w:rPr>
                <w:rFonts w:ascii="Segoe UI" w:eastAsia="Calibri" w:hAnsi="Segoe UI" w:cs="Segoe UI"/>
                <w:sz w:val="20"/>
                <w:szCs w:val="20"/>
              </w:rPr>
              <w:t xml:space="preserve"> Registered </w:t>
            </w:r>
          </w:p>
        </w:tc>
        <w:tc>
          <w:tcPr>
            <w:tcW w:w="1982" w:type="dxa"/>
            <w:shd w:val="clear" w:color="auto" w:fill="auto"/>
          </w:tcPr>
          <w:p w14:paraId="651B423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67DFA8E9" w14:textId="77777777" w:rsidTr="00944B6C">
        <w:tc>
          <w:tcPr>
            <w:tcW w:w="9348" w:type="dxa"/>
            <w:gridSpan w:val="2"/>
            <w:shd w:val="clear" w:color="auto" w:fill="auto"/>
          </w:tcPr>
          <w:p w14:paraId="778296CA"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rPr>
              <w:t xml:space="preserve">3 </w:t>
            </w:r>
            <w:r w:rsidRPr="0070001B">
              <w:rPr>
                <w:rFonts w:ascii="Segoe UI" w:eastAsia="Calibri" w:hAnsi="Segoe UI" w:cs="Segoe UI"/>
                <w:b/>
                <w:bCs/>
                <w:sz w:val="20"/>
                <w:szCs w:val="20"/>
                <w:lang w:val="el-GR"/>
              </w:rPr>
              <w:t>ΔΙΚΤΥΟ ΔΕΔΟΜΕΝΩΝ</w:t>
            </w:r>
          </w:p>
        </w:tc>
      </w:tr>
      <w:tr w:rsidR="00ED0AE4" w:rsidRPr="0070001B" w14:paraId="43221F3C" w14:textId="77777777" w:rsidTr="00944B6C">
        <w:tc>
          <w:tcPr>
            <w:tcW w:w="7366" w:type="dxa"/>
            <w:shd w:val="clear" w:color="auto" w:fill="auto"/>
          </w:tcPr>
          <w:p w14:paraId="0A5FD14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1. Πλήθος εγκατεστημένων θυρών δικτύου </w:t>
            </w:r>
            <w:r w:rsidRPr="0070001B">
              <w:rPr>
                <w:rFonts w:ascii="Segoe UI" w:eastAsia="Calibri" w:hAnsi="Segoe UI" w:cs="Segoe UI"/>
                <w:sz w:val="20"/>
                <w:szCs w:val="20"/>
              </w:rPr>
              <w:t>Ethernet</w:t>
            </w:r>
            <w:r w:rsidRPr="0070001B">
              <w:rPr>
                <w:rFonts w:ascii="Segoe UI" w:eastAsia="Calibri" w:hAnsi="Segoe UI" w:cs="Segoe UI"/>
                <w:sz w:val="20"/>
                <w:szCs w:val="20"/>
                <w:lang w:val="el-GR"/>
              </w:rPr>
              <w:t xml:space="preserve"> ταχύτητας ≥1</w:t>
            </w:r>
            <w:r w:rsidRPr="0070001B">
              <w:rPr>
                <w:rFonts w:ascii="Segoe UI" w:eastAsia="Calibri" w:hAnsi="Segoe UI" w:cs="Segoe UI"/>
                <w:sz w:val="20"/>
                <w:szCs w:val="20"/>
              </w:rPr>
              <w:t>Gbps</w:t>
            </w:r>
          </w:p>
        </w:tc>
        <w:tc>
          <w:tcPr>
            <w:tcW w:w="1982" w:type="dxa"/>
            <w:shd w:val="clear" w:color="auto" w:fill="auto"/>
          </w:tcPr>
          <w:p w14:paraId="18EC7A72"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2</w:t>
            </w:r>
          </w:p>
        </w:tc>
      </w:tr>
      <w:tr w:rsidR="00ED0AE4" w:rsidRPr="0070001B" w14:paraId="64100DD0" w14:textId="77777777" w:rsidTr="00944B6C">
        <w:tc>
          <w:tcPr>
            <w:tcW w:w="7366" w:type="dxa"/>
            <w:shd w:val="clear" w:color="auto" w:fill="auto"/>
          </w:tcPr>
          <w:p w14:paraId="0F152701"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2. Ελεγκτής </w:t>
            </w:r>
            <w:r w:rsidRPr="0070001B">
              <w:rPr>
                <w:rFonts w:ascii="Segoe UI" w:eastAsia="Calibri" w:hAnsi="Segoe UI" w:cs="Segoe UI"/>
                <w:sz w:val="20"/>
                <w:szCs w:val="20"/>
              </w:rPr>
              <w:t>Infiniband</w:t>
            </w:r>
            <w:r w:rsidRPr="0070001B">
              <w:rPr>
                <w:rFonts w:ascii="Segoe UI" w:eastAsia="Calibri" w:hAnsi="Segoe UI" w:cs="Segoe UI"/>
                <w:sz w:val="20"/>
                <w:szCs w:val="20"/>
                <w:lang w:val="el-GR"/>
              </w:rPr>
              <w:t xml:space="preserve"> ταχύτητας ≥100</w:t>
            </w:r>
            <w:r w:rsidRPr="0070001B">
              <w:rPr>
                <w:rFonts w:ascii="Segoe UI" w:eastAsia="Calibri" w:hAnsi="Segoe UI" w:cs="Segoe UI"/>
                <w:sz w:val="20"/>
                <w:szCs w:val="20"/>
              </w:rPr>
              <w:t>Gbps</w:t>
            </w:r>
            <w:r w:rsidRPr="0070001B">
              <w:rPr>
                <w:rFonts w:ascii="Segoe UI" w:eastAsia="Calibri" w:hAnsi="Segoe UI" w:cs="Segoe UI"/>
                <w:sz w:val="20"/>
                <w:szCs w:val="20"/>
                <w:lang w:val="el-GR"/>
              </w:rPr>
              <w:t xml:space="preserve"> και καθυστέρησης ≤ 600</w:t>
            </w:r>
            <w:r w:rsidRPr="0070001B">
              <w:rPr>
                <w:rFonts w:ascii="Segoe UI" w:eastAsia="Calibri" w:hAnsi="Segoe UI" w:cs="Segoe UI"/>
                <w:sz w:val="20"/>
                <w:szCs w:val="20"/>
              </w:rPr>
              <w:t>ns</w:t>
            </w:r>
          </w:p>
        </w:tc>
        <w:tc>
          <w:tcPr>
            <w:tcW w:w="1982" w:type="dxa"/>
            <w:shd w:val="clear" w:color="auto" w:fill="auto"/>
          </w:tcPr>
          <w:p w14:paraId="3985FB8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7B287177" w14:textId="77777777" w:rsidTr="00944B6C">
        <w:tc>
          <w:tcPr>
            <w:tcW w:w="7366" w:type="dxa"/>
            <w:shd w:val="clear" w:color="auto" w:fill="auto"/>
          </w:tcPr>
          <w:p w14:paraId="56EECA3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3. Πλήθος εγκατεστημένων θυρών δικτύου </w:t>
            </w:r>
            <w:r w:rsidRPr="0070001B">
              <w:rPr>
                <w:rFonts w:ascii="Segoe UI" w:eastAsia="Calibri" w:hAnsi="Segoe UI" w:cs="Segoe UI"/>
                <w:sz w:val="20"/>
                <w:szCs w:val="20"/>
              </w:rPr>
              <w:t>Infiniband</w:t>
            </w:r>
            <w:r w:rsidRPr="0070001B">
              <w:rPr>
                <w:rFonts w:ascii="Segoe UI" w:eastAsia="Calibri" w:hAnsi="Segoe UI" w:cs="Segoe UI"/>
                <w:sz w:val="20"/>
                <w:szCs w:val="20"/>
                <w:lang w:val="el-GR"/>
              </w:rPr>
              <w:t xml:space="preserve"> </w:t>
            </w:r>
          </w:p>
        </w:tc>
        <w:tc>
          <w:tcPr>
            <w:tcW w:w="1982" w:type="dxa"/>
            <w:shd w:val="clear" w:color="auto" w:fill="auto"/>
          </w:tcPr>
          <w:p w14:paraId="21D172A9"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w:t>
            </w:r>
            <w:r w:rsidRPr="0070001B">
              <w:rPr>
                <w:rFonts w:ascii="Segoe UI" w:eastAsia="Calibri" w:hAnsi="Segoe UI" w:cs="Segoe UI"/>
                <w:sz w:val="20"/>
                <w:szCs w:val="20"/>
              </w:rPr>
              <w:t>1</w:t>
            </w:r>
          </w:p>
        </w:tc>
      </w:tr>
      <w:tr w:rsidR="00ED0AE4" w:rsidRPr="0070001B" w14:paraId="6C5AE951" w14:textId="77777777" w:rsidTr="00944B6C">
        <w:tc>
          <w:tcPr>
            <w:tcW w:w="7366" w:type="dxa"/>
            <w:shd w:val="clear" w:color="auto" w:fill="auto"/>
          </w:tcPr>
          <w:p w14:paraId="5995EBA6"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4</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 xml:space="preserve">Πλήρης καλωδίωση ≥2 θυρών </w:t>
            </w:r>
            <w:r w:rsidRPr="0070001B">
              <w:rPr>
                <w:rFonts w:ascii="Segoe UI" w:eastAsia="Calibri" w:hAnsi="Segoe UI" w:cs="Segoe UI"/>
                <w:sz w:val="20"/>
                <w:szCs w:val="20"/>
              </w:rPr>
              <w:t>Ethernet</w:t>
            </w:r>
          </w:p>
        </w:tc>
        <w:tc>
          <w:tcPr>
            <w:tcW w:w="1982" w:type="dxa"/>
            <w:shd w:val="clear" w:color="auto" w:fill="auto"/>
          </w:tcPr>
          <w:p w14:paraId="677E1E3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4C40CDF1" w14:textId="77777777" w:rsidTr="00944B6C">
        <w:tc>
          <w:tcPr>
            <w:tcW w:w="7366" w:type="dxa"/>
            <w:shd w:val="clear" w:color="auto" w:fill="auto"/>
          </w:tcPr>
          <w:p w14:paraId="76B5BC7D"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xml:space="preserve">5. Πλήρης καλωδίωση ≥1 θύρας </w:t>
            </w:r>
            <w:r w:rsidRPr="0070001B">
              <w:rPr>
                <w:rFonts w:ascii="Segoe UI" w:eastAsia="Calibri" w:hAnsi="Segoe UI" w:cs="Segoe UI"/>
                <w:sz w:val="20"/>
                <w:szCs w:val="20"/>
              </w:rPr>
              <w:t>Infiniband</w:t>
            </w:r>
          </w:p>
        </w:tc>
        <w:tc>
          <w:tcPr>
            <w:tcW w:w="1982" w:type="dxa"/>
            <w:shd w:val="clear" w:color="auto" w:fill="auto"/>
          </w:tcPr>
          <w:p w14:paraId="350CEF30"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6AE05174" w14:textId="77777777" w:rsidTr="00944B6C">
        <w:tc>
          <w:tcPr>
            <w:tcW w:w="9348" w:type="dxa"/>
            <w:gridSpan w:val="2"/>
            <w:shd w:val="clear" w:color="auto" w:fill="auto"/>
          </w:tcPr>
          <w:p w14:paraId="6D2977A8"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4 ΜΟΝΙΜΗ ΑΠΟΘΗΚΕΥΣΗ ΔΕΔΟΜΕΝΩΝ</w:t>
            </w:r>
          </w:p>
        </w:tc>
      </w:tr>
      <w:tr w:rsidR="00ED0AE4" w:rsidRPr="0070001B" w14:paraId="7B1C30E4" w14:textId="77777777" w:rsidTr="00944B6C">
        <w:tc>
          <w:tcPr>
            <w:tcW w:w="7366" w:type="dxa"/>
            <w:shd w:val="clear" w:color="auto" w:fill="auto"/>
          </w:tcPr>
          <w:p w14:paraId="3AA1BED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1. Πλήθος θέσεων εγκατάστασης συσκευών 2,5 ιντσών τύπου </w:t>
            </w:r>
            <w:r w:rsidRPr="0070001B">
              <w:rPr>
                <w:rFonts w:ascii="Segoe UI" w:eastAsia="Calibri" w:hAnsi="Segoe UI" w:cs="Segoe UI"/>
                <w:sz w:val="20"/>
                <w:szCs w:val="20"/>
              </w:rPr>
              <w:t>hot</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plug</w:t>
            </w:r>
          </w:p>
        </w:tc>
        <w:tc>
          <w:tcPr>
            <w:tcW w:w="1982" w:type="dxa"/>
            <w:shd w:val="clear" w:color="auto" w:fill="auto"/>
          </w:tcPr>
          <w:p w14:paraId="6A23D12A"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16</w:t>
            </w:r>
          </w:p>
        </w:tc>
      </w:tr>
      <w:tr w:rsidR="00ED0AE4" w:rsidRPr="0070001B" w14:paraId="0DFFC14D" w14:textId="77777777" w:rsidTr="00944B6C">
        <w:tc>
          <w:tcPr>
            <w:tcW w:w="7366" w:type="dxa"/>
            <w:shd w:val="clear" w:color="auto" w:fill="auto"/>
          </w:tcPr>
          <w:p w14:paraId="038C859B"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2. Πλήθος εγκατεστημένων συσκευών 2,5 ιντσών τύπου </w:t>
            </w:r>
            <w:r w:rsidRPr="0070001B">
              <w:rPr>
                <w:rFonts w:ascii="Segoe UI" w:eastAsia="Calibri" w:hAnsi="Segoe UI" w:cs="Segoe UI"/>
                <w:sz w:val="20"/>
                <w:szCs w:val="20"/>
              </w:rPr>
              <w:t>hot</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plug</w:t>
            </w:r>
          </w:p>
        </w:tc>
        <w:tc>
          <w:tcPr>
            <w:tcW w:w="1982" w:type="dxa"/>
            <w:shd w:val="clear" w:color="auto" w:fill="auto"/>
          </w:tcPr>
          <w:p w14:paraId="40EE38A4"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8</w:t>
            </w:r>
          </w:p>
        </w:tc>
      </w:tr>
      <w:tr w:rsidR="00ED0AE4" w:rsidRPr="0070001B" w14:paraId="74337389" w14:textId="77777777" w:rsidTr="00944B6C">
        <w:tc>
          <w:tcPr>
            <w:tcW w:w="7366" w:type="dxa"/>
            <w:shd w:val="clear" w:color="auto" w:fill="auto"/>
          </w:tcPr>
          <w:p w14:paraId="27A752A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3. Εγκατεστημένες συσκευές τύπου </w:t>
            </w:r>
            <w:r w:rsidRPr="0070001B">
              <w:rPr>
                <w:rFonts w:ascii="Segoe UI" w:eastAsia="Calibri" w:hAnsi="Segoe UI" w:cs="Segoe UI"/>
                <w:sz w:val="20"/>
                <w:szCs w:val="20"/>
              </w:rPr>
              <w:t>SATA</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SSD</w:t>
            </w:r>
            <w:r w:rsidRPr="0070001B">
              <w:rPr>
                <w:rFonts w:ascii="Segoe UI" w:eastAsia="Calibri" w:hAnsi="Segoe UI" w:cs="Segoe UI"/>
                <w:sz w:val="20"/>
                <w:szCs w:val="20"/>
                <w:lang w:val="el-GR"/>
              </w:rPr>
              <w:t xml:space="preserve"> ≥6</w:t>
            </w:r>
            <w:r w:rsidRPr="0070001B">
              <w:rPr>
                <w:rFonts w:ascii="Segoe UI" w:eastAsia="Calibri" w:hAnsi="Segoe UI" w:cs="Segoe UI"/>
                <w:sz w:val="20"/>
                <w:szCs w:val="20"/>
              </w:rPr>
              <w:t>Gbps</w:t>
            </w:r>
            <w:r w:rsidRPr="0070001B">
              <w:rPr>
                <w:rFonts w:ascii="Segoe UI" w:eastAsia="Calibri" w:hAnsi="Segoe UI" w:cs="Segoe UI"/>
                <w:sz w:val="20"/>
                <w:szCs w:val="20"/>
                <w:lang w:val="el-GR"/>
              </w:rPr>
              <w:t xml:space="preserve"> μεγέθους μπλοκ 512Β </w:t>
            </w:r>
          </w:p>
        </w:tc>
        <w:tc>
          <w:tcPr>
            <w:tcW w:w="1982" w:type="dxa"/>
            <w:shd w:val="clear" w:color="auto" w:fill="auto"/>
          </w:tcPr>
          <w:p w14:paraId="591ACCE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3D55F746" w14:textId="77777777" w:rsidTr="00944B6C">
        <w:tc>
          <w:tcPr>
            <w:tcW w:w="7366" w:type="dxa"/>
            <w:shd w:val="clear" w:color="auto" w:fill="auto"/>
          </w:tcPr>
          <w:p w14:paraId="74E442C1"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4. Αποθηκευτικές συσκευές πιστοποιημένες από τον κατασκευαστή διακομιστή</w:t>
            </w:r>
          </w:p>
        </w:tc>
        <w:tc>
          <w:tcPr>
            <w:tcW w:w="1982" w:type="dxa"/>
            <w:shd w:val="clear" w:color="auto" w:fill="auto"/>
          </w:tcPr>
          <w:p w14:paraId="73E1ED35"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7D6C0DDD" w14:textId="77777777" w:rsidTr="00944B6C">
        <w:tc>
          <w:tcPr>
            <w:tcW w:w="7366" w:type="dxa"/>
            <w:shd w:val="clear" w:color="auto" w:fill="auto"/>
          </w:tcPr>
          <w:p w14:paraId="25FC1D5C"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5. Χωρητικότητα ανά εγκατεστημένη συσκευή</w:t>
            </w:r>
          </w:p>
        </w:tc>
        <w:tc>
          <w:tcPr>
            <w:tcW w:w="1982" w:type="dxa"/>
            <w:shd w:val="clear" w:color="auto" w:fill="auto"/>
          </w:tcPr>
          <w:p w14:paraId="53FF1F99"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9</w:t>
            </w:r>
            <w:r w:rsidRPr="0070001B">
              <w:rPr>
                <w:rFonts w:ascii="Segoe UI" w:eastAsia="Calibri" w:hAnsi="Segoe UI" w:cs="Segoe UI"/>
                <w:sz w:val="20"/>
                <w:szCs w:val="20"/>
              </w:rPr>
              <w:t>5</w:t>
            </w:r>
            <w:r w:rsidRPr="0070001B">
              <w:rPr>
                <w:rFonts w:ascii="Segoe UI" w:eastAsia="Calibri" w:hAnsi="Segoe UI" w:cs="Segoe UI"/>
                <w:sz w:val="20"/>
                <w:szCs w:val="20"/>
                <w:lang w:val="el-GR"/>
              </w:rPr>
              <w:t>0</w:t>
            </w:r>
            <w:r w:rsidRPr="0070001B">
              <w:rPr>
                <w:rFonts w:ascii="Segoe UI" w:eastAsia="Calibri" w:hAnsi="Segoe UI" w:cs="Segoe UI"/>
                <w:sz w:val="20"/>
                <w:szCs w:val="20"/>
              </w:rPr>
              <w:t>GB</w:t>
            </w:r>
          </w:p>
        </w:tc>
      </w:tr>
      <w:tr w:rsidR="00ED0AE4" w:rsidRPr="0070001B" w14:paraId="70283909" w14:textId="77777777" w:rsidTr="00944B6C">
        <w:tc>
          <w:tcPr>
            <w:tcW w:w="7366" w:type="dxa"/>
            <w:shd w:val="clear" w:color="auto" w:fill="auto"/>
          </w:tcPr>
          <w:p w14:paraId="355CDCF5"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6. Εγκατεστημένος ελεγκτής αποθήκευσης υλικού ≥8 θυρών ≥12</w:t>
            </w:r>
            <w:r w:rsidRPr="0070001B">
              <w:rPr>
                <w:rFonts w:ascii="Segoe UI" w:eastAsia="Calibri" w:hAnsi="Segoe UI" w:cs="Segoe UI"/>
                <w:sz w:val="20"/>
                <w:szCs w:val="20"/>
              </w:rPr>
              <w:t>Gbps</w:t>
            </w:r>
            <w:r w:rsidRPr="0070001B">
              <w:rPr>
                <w:rFonts w:ascii="Segoe UI" w:eastAsia="Calibri" w:hAnsi="Segoe UI" w:cs="Segoe UI"/>
                <w:sz w:val="20"/>
                <w:szCs w:val="20"/>
                <w:lang w:val="el-GR"/>
              </w:rPr>
              <w:t xml:space="preserve"> ανά θύρα</w:t>
            </w:r>
          </w:p>
        </w:tc>
        <w:tc>
          <w:tcPr>
            <w:tcW w:w="1982" w:type="dxa"/>
            <w:shd w:val="clear" w:color="auto" w:fill="auto"/>
          </w:tcPr>
          <w:p w14:paraId="46957EA4"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4BB133C5" w14:textId="77777777" w:rsidTr="00944B6C">
        <w:tc>
          <w:tcPr>
            <w:tcW w:w="7366" w:type="dxa"/>
            <w:shd w:val="clear" w:color="auto" w:fill="auto"/>
          </w:tcPr>
          <w:p w14:paraId="5220F7D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7. Ο ελεγκτής αποθήκευσης υλικού υποστηρίζει </w:t>
            </w:r>
            <w:r w:rsidRPr="0070001B">
              <w:rPr>
                <w:rFonts w:ascii="Segoe UI" w:eastAsia="Calibri" w:hAnsi="Segoe UI" w:cs="Segoe UI"/>
                <w:sz w:val="20"/>
                <w:szCs w:val="20"/>
              </w:rPr>
              <w:t>RAID</w:t>
            </w:r>
            <w:r w:rsidRPr="0070001B">
              <w:rPr>
                <w:rFonts w:ascii="Segoe UI" w:eastAsia="Calibri" w:hAnsi="Segoe UI" w:cs="Segoe UI"/>
                <w:sz w:val="20"/>
                <w:szCs w:val="20"/>
                <w:lang w:val="el-GR"/>
              </w:rPr>
              <w:t>0/</w:t>
            </w:r>
            <w:r w:rsidRPr="0070001B">
              <w:rPr>
                <w:rFonts w:ascii="Segoe UI" w:eastAsia="Calibri" w:hAnsi="Segoe UI" w:cs="Segoe UI"/>
                <w:sz w:val="20"/>
                <w:szCs w:val="20"/>
              </w:rPr>
              <w:t>RAID</w:t>
            </w:r>
            <w:r w:rsidRPr="0070001B">
              <w:rPr>
                <w:rFonts w:ascii="Segoe UI" w:eastAsia="Calibri" w:hAnsi="Segoe UI" w:cs="Segoe UI"/>
                <w:sz w:val="20"/>
                <w:szCs w:val="20"/>
                <w:lang w:val="el-GR"/>
              </w:rPr>
              <w:t>1</w:t>
            </w:r>
          </w:p>
        </w:tc>
        <w:tc>
          <w:tcPr>
            <w:tcW w:w="1982" w:type="dxa"/>
            <w:shd w:val="clear" w:color="auto" w:fill="auto"/>
          </w:tcPr>
          <w:p w14:paraId="55D0F0C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ΕΠΙΘΥΜΗΤΟ</w:t>
            </w:r>
          </w:p>
        </w:tc>
      </w:tr>
      <w:tr w:rsidR="00ED0AE4" w:rsidRPr="0070001B" w14:paraId="0F520D41" w14:textId="77777777" w:rsidTr="00944B6C">
        <w:tc>
          <w:tcPr>
            <w:tcW w:w="9348" w:type="dxa"/>
            <w:gridSpan w:val="2"/>
            <w:shd w:val="clear" w:color="auto" w:fill="auto"/>
          </w:tcPr>
          <w:p w14:paraId="681BD89E"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5 ΜΗΤΡΙΚΗ</w:t>
            </w:r>
          </w:p>
        </w:tc>
      </w:tr>
      <w:tr w:rsidR="00ED0AE4" w:rsidRPr="0070001B" w14:paraId="563475B5" w14:textId="77777777" w:rsidTr="00944B6C">
        <w:tc>
          <w:tcPr>
            <w:tcW w:w="7366" w:type="dxa"/>
            <w:shd w:val="clear" w:color="auto" w:fill="auto"/>
          </w:tcPr>
          <w:p w14:paraId="59D320A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1. Εγκατεστημένη τεχνολογία </w:t>
            </w:r>
            <w:r w:rsidRPr="0070001B">
              <w:rPr>
                <w:rFonts w:ascii="Segoe UI" w:eastAsia="Calibri" w:hAnsi="Segoe UI" w:cs="Segoe UI"/>
                <w:sz w:val="20"/>
                <w:szCs w:val="20"/>
              </w:rPr>
              <w:t>TPM</w:t>
            </w:r>
            <w:r w:rsidRPr="0070001B">
              <w:rPr>
                <w:rFonts w:ascii="Segoe UI" w:eastAsia="Calibri" w:hAnsi="Segoe UI" w:cs="Segoe UI"/>
                <w:sz w:val="20"/>
                <w:szCs w:val="20"/>
                <w:lang w:val="el-GR"/>
              </w:rPr>
              <w:t xml:space="preserve">2.0 με υλικό </w:t>
            </w:r>
          </w:p>
        </w:tc>
        <w:tc>
          <w:tcPr>
            <w:tcW w:w="1982" w:type="dxa"/>
            <w:shd w:val="clear" w:color="auto" w:fill="auto"/>
          </w:tcPr>
          <w:p w14:paraId="13985653"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NAI</w:t>
            </w:r>
          </w:p>
        </w:tc>
      </w:tr>
      <w:tr w:rsidR="00ED0AE4" w:rsidRPr="0070001B" w14:paraId="690FE215" w14:textId="77777777" w:rsidTr="00944B6C">
        <w:tc>
          <w:tcPr>
            <w:tcW w:w="7366" w:type="dxa"/>
            <w:shd w:val="clear" w:color="auto" w:fill="auto"/>
          </w:tcPr>
          <w:p w14:paraId="35948C80"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 xml:space="preserve">2. </w:t>
            </w:r>
            <w:r w:rsidRPr="0070001B">
              <w:rPr>
                <w:rFonts w:ascii="Segoe UI" w:eastAsia="Calibri" w:hAnsi="Segoe UI" w:cs="Segoe UI"/>
                <w:sz w:val="20"/>
                <w:szCs w:val="20"/>
                <w:lang w:val="el-GR"/>
              </w:rPr>
              <w:t xml:space="preserve">Θύρες </w:t>
            </w:r>
            <w:r w:rsidRPr="0070001B">
              <w:rPr>
                <w:rFonts w:ascii="Segoe UI" w:eastAsia="Calibri" w:hAnsi="Segoe UI" w:cs="Segoe UI"/>
                <w:sz w:val="20"/>
                <w:szCs w:val="20"/>
              </w:rPr>
              <w:t>USB</w:t>
            </w:r>
          </w:p>
        </w:tc>
        <w:tc>
          <w:tcPr>
            <w:tcW w:w="1982" w:type="dxa"/>
            <w:shd w:val="clear" w:color="auto" w:fill="auto"/>
          </w:tcPr>
          <w:p w14:paraId="1EDEEBFC"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w:t>
            </w:r>
            <w:r w:rsidRPr="0070001B">
              <w:rPr>
                <w:rFonts w:ascii="Segoe UI" w:eastAsia="Calibri" w:hAnsi="Segoe UI" w:cs="Segoe UI"/>
                <w:sz w:val="20"/>
                <w:szCs w:val="20"/>
              </w:rPr>
              <w:t xml:space="preserve"> 4</w:t>
            </w:r>
          </w:p>
        </w:tc>
      </w:tr>
      <w:tr w:rsidR="00ED0AE4" w:rsidRPr="0070001B" w14:paraId="04A18A5E" w14:textId="77777777" w:rsidTr="00944B6C">
        <w:tc>
          <w:tcPr>
            <w:tcW w:w="7366" w:type="dxa"/>
            <w:shd w:val="clear" w:color="auto" w:fill="auto"/>
          </w:tcPr>
          <w:p w14:paraId="2161410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3</w:t>
            </w:r>
            <w:r w:rsidRPr="0070001B">
              <w:rPr>
                <w:rFonts w:ascii="Segoe UI" w:eastAsia="Calibri" w:hAnsi="Segoe UI" w:cs="Segoe UI"/>
                <w:sz w:val="20"/>
                <w:szCs w:val="20"/>
                <w:lang w:val="el-GR"/>
              </w:rPr>
              <w:t xml:space="preserve">. Ενσύρματες θύρες οθόνης </w:t>
            </w:r>
            <w:r w:rsidRPr="0070001B">
              <w:rPr>
                <w:rFonts w:ascii="Segoe UI" w:eastAsia="Calibri" w:hAnsi="Segoe UI" w:cs="Segoe UI"/>
                <w:sz w:val="20"/>
                <w:szCs w:val="20"/>
              </w:rPr>
              <w:t>(VGA)</w:t>
            </w:r>
          </w:p>
        </w:tc>
        <w:tc>
          <w:tcPr>
            <w:tcW w:w="1982" w:type="dxa"/>
            <w:shd w:val="clear" w:color="auto" w:fill="auto"/>
          </w:tcPr>
          <w:p w14:paraId="2B089DFC"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2</w:t>
            </w:r>
          </w:p>
        </w:tc>
      </w:tr>
      <w:tr w:rsidR="00ED0AE4" w:rsidRPr="0070001B" w14:paraId="2D6EA7B3" w14:textId="77777777" w:rsidTr="00944B6C">
        <w:tc>
          <w:tcPr>
            <w:tcW w:w="7366" w:type="dxa"/>
            <w:shd w:val="clear" w:color="auto" w:fill="auto"/>
          </w:tcPr>
          <w:p w14:paraId="4445E601"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4. </w:t>
            </w:r>
            <w:r w:rsidRPr="0070001B">
              <w:rPr>
                <w:rFonts w:ascii="Segoe UI" w:hAnsi="Segoe UI" w:cs="Segoe UI"/>
                <w:sz w:val="20"/>
                <w:szCs w:val="20"/>
                <w:lang w:val="el-GR"/>
              </w:rPr>
              <w:t xml:space="preserve">Εξωτερικό καλώδιο </w:t>
            </w:r>
            <w:r w:rsidRPr="0070001B">
              <w:rPr>
                <w:rFonts w:ascii="Segoe UI" w:hAnsi="Segoe UI" w:cs="Segoe UI"/>
                <w:sz w:val="20"/>
                <w:szCs w:val="20"/>
              </w:rPr>
              <w:t>KVM</w:t>
            </w:r>
            <w:r w:rsidRPr="0070001B">
              <w:rPr>
                <w:rFonts w:ascii="Segoe UI" w:hAnsi="Segoe UI" w:cs="Segoe UI"/>
                <w:sz w:val="20"/>
                <w:szCs w:val="20"/>
                <w:lang w:val="el-GR"/>
              </w:rPr>
              <w:t xml:space="preserve"> μετατροπής </w:t>
            </w:r>
            <w:r w:rsidRPr="0070001B">
              <w:rPr>
                <w:rFonts w:ascii="Segoe UI" w:hAnsi="Segoe UI" w:cs="Segoe UI"/>
                <w:sz w:val="20"/>
                <w:szCs w:val="20"/>
              </w:rPr>
              <w:t>USB</w:t>
            </w:r>
            <w:r w:rsidRPr="0070001B">
              <w:rPr>
                <w:rFonts w:ascii="Segoe UI" w:hAnsi="Segoe UI" w:cs="Segoe UI"/>
                <w:sz w:val="20"/>
                <w:szCs w:val="20"/>
                <w:lang w:val="el-GR"/>
              </w:rPr>
              <w:t>/</w:t>
            </w:r>
            <w:r w:rsidRPr="0070001B">
              <w:rPr>
                <w:rFonts w:ascii="Segoe UI" w:hAnsi="Segoe UI" w:cs="Segoe UI"/>
                <w:sz w:val="20"/>
                <w:szCs w:val="20"/>
              </w:rPr>
              <w:t>VGA</w:t>
            </w:r>
            <w:r w:rsidRPr="0070001B">
              <w:rPr>
                <w:rFonts w:ascii="Segoe UI" w:hAnsi="Segoe UI" w:cs="Segoe UI"/>
                <w:sz w:val="20"/>
                <w:szCs w:val="20"/>
                <w:lang w:val="el-GR"/>
              </w:rPr>
              <w:t xml:space="preserve"> σε σύνδεση </w:t>
            </w:r>
            <w:r w:rsidRPr="0070001B">
              <w:rPr>
                <w:rFonts w:ascii="Segoe UI" w:hAnsi="Segoe UI" w:cs="Segoe UI"/>
                <w:sz w:val="20"/>
                <w:szCs w:val="20"/>
              </w:rPr>
              <w:t>RJ</w:t>
            </w:r>
            <w:r w:rsidRPr="0070001B">
              <w:rPr>
                <w:rFonts w:ascii="Segoe UI" w:hAnsi="Segoe UI" w:cs="Segoe UI"/>
                <w:sz w:val="20"/>
                <w:szCs w:val="20"/>
                <w:lang w:val="el-GR"/>
              </w:rPr>
              <w:t>45</w:t>
            </w:r>
          </w:p>
        </w:tc>
        <w:tc>
          <w:tcPr>
            <w:tcW w:w="1982" w:type="dxa"/>
            <w:shd w:val="clear" w:color="auto" w:fill="auto"/>
          </w:tcPr>
          <w:p w14:paraId="4895947F"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1</w:t>
            </w:r>
          </w:p>
        </w:tc>
      </w:tr>
      <w:tr w:rsidR="00ED0AE4" w:rsidRPr="0070001B" w14:paraId="7BEAFE25" w14:textId="77777777" w:rsidTr="00944B6C">
        <w:tc>
          <w:tcPr>
            <w:tcW w:w="7366" w:type="dxa"/>
            <w:shd w:val="clear" w:color="auto" w:fill="auto"/>
          </w:tcPr>
          <w:p w14:paraId="09245685"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5. Διαθέτει ≥2 </w:t>
            </w:r>
            <w:r w:rsidRPr="0070001B">
              <w:rPr>
                <w:rFonts w:ascii="Segoe UI" w:eastAsia="Calibri" w:hAnsi="Segoe UI" w:cs="Segoe UI"/>
                <w:sz w:val="20"/>
                <w:szCs w:val="20"/>
              </w:rPr>
              <w:t>PCIe</w:t>
            </w:r>
            <w:r w:rsidRPr="0070001B">
              <w:rPr>
                <w:rFonts w:ascii="Segoe UI" w:eastAsia="Calibri" w:hAnsi="Segoe UI" w:cs="Segoe UI"/>
                <w:sz w:val="20"/>
                <w:szCs w:val="20"/>
                <w:lang w:val="el-GR"/>
              </w:rPr>
              <w:t xml:space="preserve"> 3.0 (</w:t>
            </w:r>
            <w:r w:rsidRPr="0070001B">
              <w:rPr>
                <w:rFonts w:ascii="Segoe UI" w:eastAsia="Calibri" w:hAnsi="Segoe UI" w:cs="Segoe UI"/>
                <w:sz w:val="20"/>
                <w:szCs w:val="20"/>
              </w:rPr>
              <w:t>x</w:t>
            </w:r>
            <w:r w:rsidRPr="0070001B">
              <w:rPr>
                <w:rFonts w:ascii="Segoe UI" w:eastAsia="Calibri" w:hAnsi="Segoe UI" w:cs="Segoe UI"/>
                <w:sz w:val="20"/>
                <w:szCs w:val="20"/>
                <w:lang w:val="el-GR"/>
              </w:rPr>
              <w:t xml:space="preserve">16) και ≥2 </w:t>
            </w:r>
            <w:r w:rsidRPr="0070001B">
              <w:rPr>
                <w:rFonts w:ascii="Segoe UI" w:eastAsia="Calibri" w:hAnsi="Segoe UI" w:cs="Segoe UI"/>
                <w:sz w:val="20"/>
                <w:szCs w:val="20"/>
              </w:rPr>
              <w:t>PCIe</w:t>
            </w:r>
            <w:r w:rsidRPr="0070001B">
              <w:rPr>
                <w:rFonts w:ascii="Segoe UI" w:eastAsia="Calibri" w:hAnsi="Segoe UI" w:cs="Segoe UI"/>
                <w:sz w:val="20"/>
                <w:szCs w:val="20"/>
                <w:lang w:val="el-GR"/>
              </w:rPr>
              <w:t xml:space="preserve"> 4.0 (</w:t>
            </w:r>
            <w:r w:rsidRPr="0070001B">
              <w:rPr>
                <w:rFonts w:ascii="Segoe UI" w:eastAsia="Calibri" w:hAnsi="Segoe UI" w:cs="Segoe UI"/>
                <w:sz w:val="20"/>
                <w:szCs w:val="20"/>
              </w:rPr>
              <w:t>x</w:t>
            </w:r>
            <w:r w:rsidRPr="0070001B">
              <w:rPr>
                <w:rFonts w:ascii="Segoe UI" w:eastAsia="Calibri" w:hAnsi="Segoe UI" w:cs="Segoe UI"/>
                <w:sz w:val="20"/>
                <w:szCs w:val="20"/>
                <w:lang w:val="el-GR"/>
              </w:rPr>
              <w:t xml:space="preserve">16), ή ≥4 </w:t>
            </w:r>
            <w:r w:rsidRPr="0070001B">
              <w:rPr>
                <w:rFonts w:ascii="Segoe UI" w:eastAsia="Calibri" w:hAnsi="Segoe UI" w:cs="Segoe UI"/>
                <w:sz w:val="20"/>
                <w:szCs w:val="20"/>
              </w:rPr>
              <w:t>PCIe</w:t>
            </w:r>
            <w:r w:rsidRPr="0070001B">
              <w:rPr>
                <w:rFonts w:ascii="Segoe UI" w:eastAsia="Calibri" w:hAnsi="Segoe UI" w:cs="Segoe UI"/>
                <w:sz w:val="20"/>
                <w:szCs w:val="20"/>
                <w:lang w:val="el-GR"/>
              </w:rPr>
              <w:t xml:space="preserve"> 4.0 (</w:t>
            </w:r>
            <w:r w:rsidRPr="0070001B">
              <w:rPr>
                <w:rFonts w:ascii="Segoe UI" w:eastAsia="Calibri" w:hAnsi="Segoe UI" w:cs="Segoe UI"/>
                <w:sz w:val="20"/>
                <w:szCs w:val="20"/>
              </w:rPr>
              <w:t>x</w:t>
            </w:r>
            <w:r w:rsidRPr="0070001B">
              <w:rPr>
                <w:rFonts w:ascii="Segoe UI" w:eastAsia="Calibri" w:hAnsi="Segoe UI" w:cs="Segoe UI"/>
                <w:sz w:val="20"/>
                <w:szCs w:val="20"/>
                <w:lang w:val="el-GR"/>
              </w:rPr>
              <w:t>16)</w:t>
            </w:r>
          </w:p>
        </w:tc>
        <w:tc>
          <w:tcPr>
            <w:tcW w:w="1982" w:type="dxa"/>
            <w:shd w:val="clear" w:color="auto" w:fill="auto"/>
          </w:tcPr>
          <w:p w14:paraId="5217F3A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NAI</w:t>
            </w:r>
          </w:p>
        </w:tc>
      </w:tr>
      <w:tr w:rsidR="00ED0AE4" w:rsidRPr="0070001B" w14:paraId="044160F5" w14:textId="77777777" w:rsidTr="00944B6C">
        <w:tc>
          <w:tcPr>
            <w:tcW w:w="7366" w:type="dxa"/>
            <w:shd w:val="clear" w:color="auto" w:fill="auto"/>
          </w:tcPr>
          <w:p w14:paraId="0124BF4A"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6. Θύρα σειριακής σύνδεσης</w:t>
            </w:r>
          </w:p>
        </w:tc>
        <w:tc>
          <w:tcPr>
            <w:tcW w:w="1982" w:type="dxa"/>
            <w:shd w:val="clear" w:color="auto" w:fill="auto"/>
          </w:tcPr>
          <w:p w14:paraId="79CB3872"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ΕΠΙΘΥΜΗΤΟ</w:t>
            </w:r>
          </w:p>
        </w:tc>
      </w:tr>
      <w:tr w:rsidR="00ED0AE4" w:rsidRPr="0070001B" w14:paraId="0F42087E" w14:textId="77777777" w:rsidTr="00944B6C">
        <w:tc>
          <w:tcPr>
            <w:tcW w:w="9348" w:type="dxa"/>
            <w:gridSpan w:val="2"/>
            <w:shd w:val="clear" w:color="auto" w:fill="auto"/>
          </w:tcPr>
          <w:p w14:paraId="5B315977"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6 ΤΡΟΦΟΔΟΣΙΑ</w:t>
            </w:r>
          </w:p>
        </w:tc>
      </w:tr>
      <w:tr w:rsidR="00ED0AE4" w:rsidRPr="0070001B" w14:paraId="2B11DBEB" w14:textId="77777777" w:rsidTr="00944B6C">
        <w:tc>
          <w:tcPr>
            <w:tcW w:w="7366" w:type="dxa"/>
            <w:shd w:val="clear" w:color="auto" w:fill="auto"/>
          </w:tcPr>
          <w:p w14:paraId="734C9094"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 Ισχύς ανά μονάδα τροφοδοσίας 220</w:t>
            </w:r>
            <w:r w:rsidRPr="0070001B">
              <w:rPr>
                <w:rFonts w:ascii="Segoe UI" w:eastAsia="Calibri" w:hAnsi="Segoe UI" w:cs="Segoe UI"/>
                <w:sz w:val="20"/>
                <w:szCs w:val="20"/>
              </w:rPr>
              <w:t>V</w:t>
            </w:r>
          </w:p>
        </w:tc>
        <w:tc>
          <w:tcPr>
            <w:tcW w:w="1982" w:type="dxa"/>
            <w:shd w:val="clear" w:color="auto" w:fill="auto"/>
          </w:tcPr>
          <w:p w14:paraId="5B53708E"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75</w:t>
            </w:r>
            <w:r w:rsidRPr="0070001B">
              <w:rPr>
                <w:rFonts w:ascii="Segoe UI" w:eastAsia="Calibri" w:hAnsi="Segoe UI" w:cs="Segoe UI"/>
                <w:sz w:val="20"/>
                <w:szCs w:val="20"/>
                <w:lang w:val="el-GR"/>
              </w:rPr>
              <w:t>0</w:t>
            </w:r>
            <w:r w:rsidRPr="0070001B">
              <w:rPr>
                <w:rFonts w:ascii="Segoe UI" w:eastAsia="Calibri" w:hAnsi="Segoe UI" w:cs="Segoe UI"/>
                <w:sz w:val="20"/>
                <w:szCs w:val="20"/>
              </w:rPr>
              <w:t>W</w:t>
            </w:r>
          </w:p>
        </w:tc>
      </w:tr>
      <w:tr w:rsidR="00ED0AE4" w:rsidRPr="0070001B" w14:paraId="1FB6571E" w14:textId="77777777" w:rsidTr="00944B6C">
        <w:tc>
          <w:tcPr>
            <w:tcW w:w="7366" w:type="dxa"/>
            <w:shd w:val="clear" w:color="auto" w:fill="auto"/>
          </w:tcPr>
          <w:p w14:paraId="672E822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2. Πλήθος εγκατεστημένων μονάδων τροφοδοσίας 220</w:t>
            </w:r>
            <w:r w:rsidRPr="0070001B">
              <w:rPr>
                <w:rFonts w:ascii="Segoe UI" w:eastAsia="Calibri" w:hAnsi="Segoe UI" w:cs="Segoe UI"/>
                <w:sz w:val="20"/>
                <w:szCs w:val="20"/>
              </w:rPr>
              <w:t>V</w:t>
            </w:r>
            <w:r w:rsidRPr="0070001B">
              <w:rPr>
                <w:rFonts w:ascii="Segoe UI" w:eastAsia="Calibri" w:hAnsi="Segoe UI" w:cs="Segoe UI"/>
                <w:sz w:val="20"/>
                <w:szCs w:val="20"/>
                <w:lang w:val="el-GR"/>
              </w:rPr>
              <w:t xml:space="preserve"> τύπου </w:t>
            </w:r>
            <w:r w:rsidRPr="0070001B">
              <w:rPr>
                <w:rFonts w:ascii="Segoe UI" w:eastAsia="Calibri" w:hAnsi="Segoe UI" w:cs="Segoe UI"/>
                <w:sz w:val="20"/>
                <w:szCs w:val="20"/>
              </w:rPr>
              <w:t>hot</w:t>
            </w:r>
            <w:r w:rsidRPr="0070001B">
              <w:rPr>
                <w:rFonts w:ascii="Segoe UI" w:eastAsia="Calibri" w:hAnsi="Segoe UI" w:cs="Segoe UI"/>
                <w:sz w:val="20"/>
                <w:szCs w:val="20"/>
                <w:lang w:val="el-GR"/>
              </w:rPr>
              <w:t>-</w:t>
            </w:r>
            <w:r w:rsidRPr="0070001B">
              <w:rPr>
                <w:rFonts w:ascii="Segoe UI" w:eastAsia="Calibri" w:hAnsi="Segoe UI" w:cs="Segoe UI"/>
                <w:sz w:val="20"/>
                <w:szCs w:val="20"/>
              </w:rPr>
              <w:t>plug</w:t>
            </w:r>
          </w:p>
        </w:tc>
        <w:tc>
          <w:tcPr>
            <w:tcW w:w="1982" w:type="dxa"/>
            <w:shd w:val="clear" w:color="auto" w:fill="auto"/>
          </w:tcPr>
          <w:p w14:paraId="7E445D25"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2</w:t>
            </w:r>
          </w:p>
        </w:tc>
      </w:tr>
      <w:tr w:rsidR="00ED0AE4" w:rsidRPr="0070001B" w14:paraId="53B32183" w14:textId="77777777" w:rsidTr="00944B6C">
        <w:tc>
          <w:tcPr>
            <w:tcW w:w="7366" w:type="dxa"/>
            <w:shd w:val="clear" w:color="auto" w:fill="auto"/>
          </w:tcPr>
          <w:p w14:paraId="3138EB5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3. Πλήρης καλωδίωση ≥2 μονάδων τροφοδοσίας στην καμπίνα</w:t>
            </w:r>
          </w:p>
        </w:tc>
        <w:tc>
          <w:tcPr>
            <w:tcW w:w="1982" w:type="dxa"/>
            <w:shd w:val="clear" w:color="auto" w:fill="auto"/>
          </w:tcPr>
          <w:p w14:paraId="6FA979D0"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61A8FD8A" w14:textId="77777777" w:rsidTr="00944B6C">
        <w:tc>
          <w:tcPr>
            <w:tcW w:w="9348" w:type="dxa"/>
            <w:gridSpan w:val="2"/>
            <w:shd w:val="clear" w:color="auto" w:fill="auto"/>
          </w:tcPr>
          <w:p w14:paraId="1A198FA9"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7 ΔΙΑΧΕΙΡΙΣΙΜΟΤΗΤΑ</w:t>
            </w:r>
          </w:p>
        </w:tc>
      </w:tr>
      <w:tr w:rsidR="00ED0AE4" w:rsidRPr="0070001B" w14:paraId="4A18AEE4" w14:textId="77777777" w:rsidTr="00944B6C">
        <w:tc>
          <w:tcPr>
            <w:tcW w:w="7366" w:type="dxa"/>
            <w:shd w:val="clear" w:color="auto" w:fill="auto"/>
          </w:tcPr>
          <w:p w14:paraId="2B138B5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lastRenderedPageBreak/>
              <w:t>1. Απομακρυσμένη διαχείριση συστήματος χωρίς λειτουργικό σύστημα</w:t>
            </w:r>
          </w:p>
        </w:tc>
        <w:tc>
          <w:tcPr>
            <w:tcW w:w="1982" w:type="dxa"/>
            <w:shd w:val="clear" w:color="auto" w:fill="auto"/>
          </w:tcPr>
          <w:p w14:paraId="27D5A49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142C6698" w14:textId="77777777" w:rsidTr="00944B6C">
        <w:tc>
          <w:tcPr>
            <w:tcW w:w="7366" w:type="dxa"/>
            <w:shd w:val="clear" w:color="auto" w:fill="auto"/>
          </w:tcPr>
          <w:p w14:paraId="2FFA3FD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2. Υποστηρίζει </w:t>
            </w:r>
            <w:r w:rsidRPr="0070001B">
              <w:rPr>
                <w:rFonts w:ascii="Segoe UI" w:eastAsia="Calibri" w:hAnsi="Segoe UI" w:cs="Segoe UI"/>
                <w:sz w:val="20"/>
                <w:szCs w:val="20"/>
              </w:rPr>
              <w:t>HTTP/HTTPS</w:t>
            </w:r>
          </w:p>
        </w:tc>
        <w:tc>
          <w:tcPr>
            <w:tcW w:w="1982" w:type="dxa"/>
            <w:shd w:val="clear" w:color="auto" w:fill="auto"/>
          </w:tcPr>
          <w:p w14:paraId="2E6FDADF"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59E3E1DB" w14:textId="77777777" w:rsidTr="00944B6C">
        <w:tc>
          <w:tcPr>
            <w:tcW w:w="7366" w:type="dxa"/>
            <w:shd w:val="clear" w:color="auto" w:fill="auto"/>
          </w:tcPr>
          <w:p w14:paraId="066896EF"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3. Περιλαμβάνει ξεχωριστή θύρα δικτύου </w:t>
            </w:r>
            <w:r w:rsidRPr="0070001B">
              <w:rPr>
                <w:rFonts w:ascii="Segoe UI" w:eastAsia="Calibri" w:hAnsi="Segoe UI" w:cs="Segoe UI"/>
                <w:sz w:val="20"/>
                <w:szCs w:val="20"/>
              </w:rPr>
              <w:t>Ethernet</w:t>
            </w:r>
            <w:r w:rsidRPr="0070001B">
              <w:rPr>
                <w:rFonts w:ascii="Segoe UI" w:eastAsia="Calibri" w:hAnsi="Segoe UI" w:cs="Segoe UI"/>
                <w:sz w:val="20"/>
                <w:szCs w:val="20"/>
                <w:lang w:val="el-GR"/>
              </w:rPr>
              <w:t xml:space="preserve"> ≥1</w:t>
            </w:r>
            <w:r w:rsidRPr="0070001B">
              <w:rPr>
                <w:rFonts w:ascii="Segoe UI" w:eastAsia="Calibri" w:hAnsi="Segoe UI" w:cs="Segoe UI"/>
                <w:sz w:val="20"/>
                <w:szCs w:val="20"/>
              </w:rPr>
              <w:t>Gbps</w:t>
            </w:r>
            <w:r w:rsidRPr="0070001B">
              <w:rPr>
                <w:rFonts w:ascii="Segoe UI" w:eastAsia="Calibri" w:hAnsi="Segoe UI" w:cs="Segoe UI"/>
                <w:sz w:val="20"/>
                <w:szCs w:val="20"/>
                <w:lang w:val="el-GR"/>
              </w:rPr>
              <w:t xml:space="preserve"> για διαχείριση</w:t>
            </w:r>
          </w:p>
        </w:tc>
        <w:tc>
          <w:tcPr>
            <w:tcW w:w="1982" w:type="dxa"/>
            <w:shd w:val="clear" w:color="auto" w:fill="auto"/>
          </w:tcPr>
          <w:p w14:paraId="75730DC3"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55AD4BE8" w14:textId="77777777" w:rsidTr="00944B6C">
        <w:tc>
          <w:tcPr>
            <w:tcW w:w="7366" w:type="dxa"/>
            <w:shd w:val="clear" w:color="auto" w:fill="auto"/>
          </w:tcPr>
          <w:p w14:paraId="165C7DAE"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4. Πλήρης καλωδίωση θύρας </w:t>
            </w:r>
            <w:r w:rsidRPr="0070001B">
              <w:rPr>
                <w:rFonts w:ascii="Segoe UI" w:eastAsia="Calibri" w:hAnsi="Segoe UI" w:cs="Segoe UI"/>
                <w:sz w:val="20"/>
                <w:szCs w:val="20"/>
              </w:rPr>
              <w:t>Ethernet</w:t>
            </w:r>
            <w:r w:rsidRPr="0070001B">
              <w:rPr>
                <w:rFonts w:ascii="Segoe UI" w:eastAsia="Calibri" w:hAnsi="Segoe UI" w:cs="Segoe UI"/>
                <w:sz w:val="20"/>
                <w:szCs w:val="20"/>
                <w:lang w:val="el-GR"/>
              </w:rPr>
              <w:t xml:space="preserve"> για διαχείριση</w:t>
            </w:r>
          </w:p>
        </w:tc>
        <w:tc>
          <w:tcPr>
            <w:tcW w:w="1982" w:type="dxa"/>
            <w:shd w:val="clear" w:color="auto" w:fill="auto"/>
          </w:tcPr>
          <w:p w14:paraId="754E3DFF"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08A026C2" w14:textId="77777777" w:rsidTr="00944B6C">
        <w:tc>
          <w:tcPr>
            <w:tcW w:w="7366" w:type="dxa"/>
            <w:shd w:val="clear" w:color="auto" w:fill="auto"/>
          </w:tcPr>
          <w:p w14:paraId="7445EF40"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5. Υποστηρίζει εικονική/απομακρυσμένη κονσόλα με </w:t>
            </w:r>
            <w:r w:rsidRPr="0070001B">
              <w:rPr>
                <w:rFonts w:ascii="Segoe UI" w:eastAsia="Calibri" w:hAnsi="Segoe UI" w:cs="Segoe UI"/>
                <w:sz w:val="20"/>
                <w:szCs w:val="20"/>
              </w:rPr>
              <w:t>HTML</w:t>
            </w:r>
            <w:r w:rsidRPr="0070001B">
              <w:rPr>
                <w:rFonts w:ascii="Segoe UI" w:eastAsia="Calibri" w:hAnsi="Segoe UI" w:cs="Segoe UI"/>
                <w:sz w:val="20"/>
                <w:szCs w:val="20"/>
                <w:lang w:val="el-GR"/>
              </w:rPr>
              <w:t>5</w:t>
            </w:r>
          </w:p>
        </w:tc>
        <w:tc>
          <w:tcPr>
            <w:tcW w:w="1982" w:type="dxa"/>
            <w:shd w:val="clear" w:color="auto" w:fill="auto"/>
          </w:tcPr>
          <w:p w14:paraId="39F860A3"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6B29AE10" w14:textId="77777777" w:rsidTr="00944B6C">
        <w:tc>
          <w:tcPr>
            <w:tcW w:w="7366" w:type="dxa"/>
            <w:shd w:val="clear" w:color="auto" w:fill="auto"/>
          </w:tcPr>
          <w:p w14:paraId="02FB964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6. Υποστηρίζει εικονική συσκευή αποθήκευσης</w:t>
            </w:r>
          </w:p>
        </w:tc>
        <w:tc>
          <w:tcPr>
            <w:tcW w:w="1982" w:type="dxa"/>
            <w:shd w:val="clear" w:color="auto" w:fill="auto"/>
          </w:tcPr>
          <w:p w14:paraId="08C0E54F"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59D212FB" w14:textId="77777777" w:rsidTr="00944B6C">
        <w:tc>
          <w:tcPr>
            <w:tcW w:w="7366" w:type="dxa"/>
            <w:shd w:val="clear" w:color="auto" w:fill="auto"/>
          </w:tcPr>
          <w:p w14:paraId="39078CA5"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7. Υποστηρίζει παρατήρηση ελεγκτή </w:t>
            </w:r>
            <w:r w:rsidRPr="0070001B">
              <w:rPr>
                <w:rFonts w:ascii="Segoe UI" w:eastAsia="Calibri" w:hAnsi="Segoe UI" w:cs="Segoe UI"/>
                <w:sz w:val="20"/>
                <w:szCs w:val="20"/>
              </w:rPr>
              <w:t>RAID</w:t>
            </w:r>
            <w:r w:rsidRPr="0070001B">
              <w:rPr>
                <w:rFonts w:ascii="Segoe UI" w:eastAsia="Calibri" w:hAnsi="Segoe UI" w:cs="Segoe UI"/>
                <w:sz w:val="20"/>
                <w:szCs w:val="20"/>
                <w:lang w:val="el-GR"/>
              </w:rPr>
              <w:t xml:space="preserve"> (αν υπάρχει)</w:t>
            </w:r>
          </w:p>
        </w:tc>
        <w:tc>
          <w:tcPr>
            <w:tcW w:w="1982" w:type="dxa"/>
            <w:shd w:val="clear" w:color="auto" w:fill="auto"/>
          </w:tcPr>
          <w:p w14:paraId="71AB75C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73142A6D" w14:textId="77777777" w:rsidTr="00944B6C">
        <w:tc>
          <w:tcPr>
            <w:tcW w:w="7366" w:type="dxa"/>
            <w:shd w:val="clear" w:color="auto" w:fill="auto"/>
          </w:tcPr>
          <w:p w14:paraId="6B2F104E"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8</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 xml:space="preserve">Υποστηρίζει ειδοποίηση με </w:t>
            </w:r>
            <w:r w:rsidRPr="0070001B">
              <w:rPr>
                <w:rFonts w:ascii="Segoe UI" w:eastAsia="Calibri" w:hAnsi="Segoe UI" w:cs="Segoe UI"/>
                <w:sz w:val="20"/>
                <w:szCs w:val="20"/>
              </w:rPr>
              <w:t>email</w:t>
            </w:r>
          </w:p>
        </w:tc>
        <w:tc>
          <w:tcPr>
            <w:tcW w:w="1982" w:type="dxa"/>
            <w:shd w:val="clear" w:color="auto" w:fill="auto"/>
          </w:tcPr>
          <w:p w14:paraId="07917A7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639601CD" w14:textId="77777777" w:rsidTr="00944B6C">
        <w:tc>
          <w:tcPr>
            <w:tcW w:w="9348" w:type="dxa"/>
            <w:gridSpan w:val="2"/>
            <w:shd w:val="clear" w:color="auto" w:fill="auto"/>
          </w:tcPr>
          <w:p w14:paraId="67AC99D2"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8 ΛΕΙΤΟΥΡΓΙΚΟ ΣΥΣΤΗΜΑ</w:t>
            </w:r>
          </w:p>
        </w:tc>
      </w:tr>
      <w:tr w:rsidR="00ED0AE4" w:rsidRPr="0070001B" w14:paraId="06FF0F6F" w14:textId="77777777" w:rsidTr="00944B6C">
        <w:tc>
          <w:tcPr>
            <w:tcW w:w="7366" w:type="dxa"/>
            <w:shd w:val="clear" w:color="auto" w:fill="auto"/>
          </w:tcPr>
          <w:p w14:paraId="0CD000A0"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 Δεν περιλαμβάνει εγκατεστημένο λειτουργικό σύστημα</w:t>
            </w:r>
          </w:p>
        </w:tc>
        <w:tc>
          <w:tcPr>
            <w:tcW w:w="1982" w:type="dxa"/>
            <w:shd w:val="clear" w:color="auto" w:fill="auto"/>
          </w:tcPr>
          <w:p w14:paraId="22B4A3D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3A41A175" w14:textId="77777777" w:rsidTr="00944B6C">
        <w:tc>
          <w:tcPr>
            <w:tcW w:w="7366" w:type="dxa"/>
            <w:shd w:val="clear" w:color="auto" w:fill="auto"/>
          </w:tcPr>
          <w:p w14:paraId="01FFC701"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 xml:space="preserve">2. </w:t>
            </w:r>
            <w:r w:rsidRPr="0070001B">
              <w:rPr>
                <w:rFonts w:ascii="Segoe UI" w:eastAsia="Calibri" w:hAnsi="Segoe UI" w:cs="Segoe UI"/>
                <w:sz w:val="20"/>
                <w:szCs w:val="20"/>
                <w:lang w:val="el-GR"/>
              </w:rPr>
              <w:t>Υποστηρίζει</w:t>
            </w:r>
            <w:r w:rsidRPr="0070001B">
              <w:rPr>
                <w:rFonts w:ascii="Segoe UI" w:eastAsia="Calibri" w:hAnsi="Segoe UI" w:cs="Segoe UI"/>
                <w:sz w:val="20"/>
                <w:szCs w:val="20"/>
              </w:rPr>
              <w:t xml:space="preserve"> Red Hat Enterprise Linux, SUSE Linux Enterprise, Windows Server 2019, VMware ESXi</w:t>
            </w:r>
          </w:p>
        </w:tc>
        <w:tc>
          <w:tcPr>
            <w:tcW w:w="1982" w:type="dxa"/>
            <w:shd w:val="clear" w:color="auto" w:fill="auto"/>
          </w:tcPr>
          <w:p w14:paraId="4C82353F"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48700081" w14:textId="77777777" w:rsidTr="00944B6C">
        <w:tc>
          <w:tcPr>
            <w:tcW w:w="9348" w:type="dxa"/>
            <w:gridSpan w:val="2"/>
            <w:shd w:val="clear" w:color="auto" w:fill="auto"/>
          </w:tcPr>
          <w:p w14:paraId="02DBE1BF"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9 ΕΓΓΥΗΣΗ</w:t>
            </w:r>
          </w:p>
        </w:tc>
      </w:tr>
      <w:tr w:rsidR="00ED0AE4" w:rsidRPr="0070001B" w14:paraId="1B3F71A6" w14:textId="77777777" w:rsidTr="00944B6C">
        <w:tc>
          <w:tcPr>
            <w:tcW w:w="7366" w:type="dxa"/>
            <w:shd w:val="clear" w:color="auto" w:fill="auto"/>
          </w:tcPr>
          <w:p w14:paraId="0BD01D7A"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1. Προσφερόμενη εγγύηση συστήματος </w:t>
            </w:r>
          </w:p>
        </w:tc>
        <w:tc>
          <w:tcPr>
            <w:tcW w:w="1982" w:type="dxa"/>
            <w:shd w:val="clear" w:color="auto" w:fill="auto"/>
          </w:tcPr>
          <w:p w14:paraId="4A0775CF"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36 μήνες</w:t>
            </w:r>
          </w:p>
        </w:tc>
      </w:tr>
      <w:tr w:rsidR="00ED0AE4" w:rsidRPr="0070001B" w14:paraId="08BD8B73" w14:textId="77777777" w:rsidTr="00944B6C">
        <w:tc>
          <w:tcPr>
            <w:tcW w:w="7366" w:type="dxa"/>
            <w:shd w:val="clear" w:color="auto" w:fill="auto"/>
          </w:tcPr>
          <w:p w14:paraId="6BF7B2E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2. Επιτόπια επίσκεψη την επόμενη ημέρα μετά την διάγνωση της βλάβης με κάλυψη ανταλλακτικών και εργασίας</w:t>
            </w:r>
          </w:p>
        </w:tc>
        <w:tc>
          <w:tcPr>
            <w:tcW w:w="1982" w:type="dxa"/>
            <w:shd w:val="clear" w:color="auto" w:fill="auto"/>
          </w:tcPr>
          <w:p w14:paraId="18978B0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2C49ED85" w14:textId="77777777" w:rsidTr="00944B6C">
        <w:tc>
          <w:tcPr>
            <w:tcW w:w="7366" w:type="dxa"/>
            <w:shd w:val="clear" w:color="auto" w:fill="auto"/>
          </w:tcPr>
          <w:p w14:paraId="6A9B7093"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3. Να περιλαμβάνεται 24x7x365 τηλεφωνική υποστήριξη </w:t>
            </w:r>
          </w:p>
        </w:tc>
        <w:tc>
          <w:tcPr>
            <w:tcW w:w="1982" w:type="dxa"/>
            <w:shd w:val="clear" w:color="auto" w:fill="auto"/>
          </w:tcPr>
          <w:p w14:paraId="683AA14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69C8DD47" w14:textId="77777777" w:rsidTr="00944B6C">
        <w:tc>
          <w:tcPr>
            <w:tcW w:w="7366" w:type="dxa"/>
            <w:shd w:val="clear" w:color="auto" w:fill="auto"/>
          </w:tcPr>
          <w:p w14:paraId="2B29E12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4. Εγγύηση και τεχνική υποστήριξη προσφερόμενη από τον κατασκευαστή</w:t>
            </w:r>
          </w:p>
        </w:tc>
        <w:tc>
          <w:tcPr>
            <w:tcW w:w="1982" w:type="dxa"/>
            <w:shd w:val="clear" w:color="auto" w:fill="auto"/>
          </w:tcPr>
          <w:p w14:paraId="00AF8D35"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47629340" w14:textId="77777777" w:rsidTr="00944B6C">
        <w:tc>
          <w:tcPr>
            <w:tcW w:w="7366" w:type="dxa"/>
            <w:shd w:val="clear" w:color="auto" w:fill="auto"/>
          </w:tcPr>
          <w:p w14:paraId="59DDE16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5. Γραπτή εγγύηση με επίσημη δήλωση του κατασκευαστή</w:t>
            </w:r>
          </w:p>
        </w:tc>
        <w:tc>
          <w:tcPr>
            <w:tcW w:w="1982" w:type="dxa"/>
            <w:shd w:val="clear" w:color="auto" w:fill="auto"/>
          </w:tcPr>
          <w:p w14:paraId="301C43D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4576ECB6" w14:textId="77777777" w:rsidTr="00944B6C">
        <w:tc>
          <w:tcPr>
            <w:tcW w:w="9348" w:type="dxa"/>
            <w:gridSpan w:val="2"/>
            <w:shd w:val="clear" w:color="auto" w:fill="auto"/>
          </w:tcPr>
          <w:p w14:paraId="2BB7CE6D"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10 ΕΓΚΑΤΑΣΤΑΣΗ</w:t>
            </w:r>
          </w:p>
        </w:tc>
      </w:tr>
      <w:tr w:rsidR="00ED0AE4" w:rsidRPr="0070001B" w14:paraId="28B073F4" w14:textId="77777777" w:rsidTr="00944B6C">
        <w:tc>
          <w:tcPr>
            <w:tcW w:w="7366" w:type="dxa"/>
            <w:shd w:val="clear" w:color="auto" w:fill="auto"/>
          </w:tcPr>
          <w:p w14:paraId="7E63D60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 Πλήρως συμβατό για τοποθέτηση σε καμπίνα 19 ιντσών</w:t>
            </w:r>
          </w:p>
        </w:tc>
        <w:tc>
          <w:tcPr>
            <w:tcW w:w="1982" w:type="dxa"/>
            <w:shd w:val="clear" w:color="auto" w:fill="auto"/>
          </w:tcPr>
          <w:p w14:paraId="571701E4" w14:textId="77777777" w:rsidR="00ED0AE4" w:rsidRPr="0070001B" w:rsidRDefault="00ED0AE4" w:rsidP="00944B6C">
            <w:pPr>
              <w:rPr>
                <w:rFonts w:ascii="Segoe UI" w:eastAsia="Calibri" w:hAnsi="Segoe UI" w:cs="Segoe UI"/>
                <w:sz w:val="20"/>
                <w:szCs w:val="20"/>
                <w:lang w:val="el-GR"/>
              </w:rPr>
            </w:pPr>
          </w:p>
        </w:tc>
      </w:tr>
      <w:tr w:rsidR="00ED0AE4" w:rsidRPr="0070001B" w14:paraId="169A2D6B" w14:textId="77777777" w:rsidTr="00944B6C">
        <w:tc>
          <w:tcPr>
            <w:tcW w:w="7366" w:type="dxa"/>
            <w:shd w:val="clear" w:color="auto" w:fill="auto"/>
          </w:tcPr>
          <w:p w14:paraId="145D0F3E"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2. Κάθετο μέγεθος</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στην καμπίνα</w:t>
            </w:r>
          </w:p>
        </w:tc>
        <w:tc>
          <w:tcPr>
            <w:tcW w:w="1982" w:type="dxa"/>
            <w:shd w:val="clear" w:color="auto" w:fill="auto"/>
          </w:tcPr>
          <w:p w14:paraId="511E6875"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2</w:t>
            </w:r>
            <w:r w:rsidRPr="0070001B">
              <w:rPr>
                <w:rFonts w:ascii="Segoe UI" w:eastAsia="Calibri" w:hAnsi="Segoe UI" w:cs="Segoe UI"/>
                <w:sz w:val="20"/>
                <w:szCs w:val="20"/>
              </w:rPr>
              <w:t>U</w:t>
            </w:r>
          </w:p>
        </w:tc>
      </w:tr>
      <w:tr w:rsidR="00ED0AE4" w:rsidRPr="0070001B" w14:paraId="4605A7A2" w14:textId="77777777" w:rsidTr="00944B6C">
        <w:tc>
          <w:tcPr>
            <w:tcW w:w="7366" w:type="dxa"/>
            <w:shd w:val="clear" w:color="auto" w:fill="auto"/>
          </w:tcPr>
          <w:p w14:paraId="33CD1E5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3. Πλήρες κιτ τοποθέτησης σε καμπίνα με δυνατότητα εύκολης εξαγωγής (</w:t>
            </w:r>
            <w:r w:rsidRPr="0070001B">
              <w:rPr>
                <w:rFonts w:ascii="Segoe UI" w:eastAsia="Calibri" w:hAnsi="Segoe UI" w:cs="Segoe UI"/>
                <w:sz w:val="20"/>
                <w:szCs w:val="20"/>
              </w:rPr>
              <w:t>sliding</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rack</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rails</w:t>
            </w:r>
            <w:r w:rsidRPr="0070001B">
              <w:rPr>
                <w:rFonts w:ascii="Segoe UI" w:eastAsia="Calibri" w:hAnsi="Segoe UI" w:cs="Segoe UI"/>
                <w:sz w:val="20"/>
                <w:szCs w:val="20"/>
                <w:lang w:val="el-GR"/>
              </w:rPr>
              <w:t>)</w:t>
            </w:r>
          </w:p>
        </w:tc>
        <w:tc>
          <w:tcPr>
            <w:tcW w:w="1982" w:type="dxa"/>
            <w:shd w:val="clear" w:color="auto" w:fill="auto"/>
          </w:tcPr>
          <w:p w14:paraId="5F11B97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7953712B" w14:textId="77777777" w:rsidTr="00944B6C">
        <w:tc>
          <w:tcPr>
            <w:tcW w:w="7366" w:type="dxa"/>
            <w:shd w:val="clear" w:color="auto" w:fill="auto"/>
          </w:tcPr>
          <w:p w14:paraId="61FCC6AB"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4. Παράδοση στο Πανεπιστήμιο Ιωαννίνων (Κτήριο Μηχ. Η/Υ &amp; Πληρ, υπόψη Σ. Αναστασιάδη)</w:t>
            </w:r>
          </w:p>
        </w:tc>
        <w:tc>
          <w:tcPr>
            <w:tcW w:w="1982" w:type="dxa"/>
            <w:shd w:val="clear" w:color="auto" w:fill="auto"/>
          </w:tcPr>
          <w:p w14:paraId="395E7FA3"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2A87E102" w14:textId="77777777" w:rsidTr="00944B6C">
        <w:tc>
          <w:tcPr>
            <w:tcW w:w="7366" w:type="dxa"/>
            <w:shd w:val="clear" w:color="auto" w:fill="auto"/>
          </w:tcPr>
          <w:p w14:paraId="1129807A"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5. Εγκατάσταση από προσωπικό εξουσιοδοτημένο από τον κατασκευαστή</w:t>
            </w:r>
          </w:p>
        </w:tc>
        <w:tc>
          <w:tcPr>
            <w:tcW w:w="1982" w:type="dxa"/>
            <w:shd w:val="clear" w:color="auto" w:fill="auto"/>
          </w:tcPr>
          <w:p w14:paraId="0032738F"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763A9EAA" w14:textId="77777777" w:rsidTr="00944B6C">
        <w:tc>
          <w:tcPr>
            <w:tcW w:w="9348" w:type="dxa"/>
            <w:gridSpan w:val="2"/>
            <w:shd w:val="clear" w:color="auto" w:fill="auto"/>
          </w:tcPr>
          <w:p w14:paraId="39CFDC13"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b/>
                <w:bCs/>
                <w:sz w:val="20"/>
                <w:szCs w:val="20"/>
              </w:rPr>
              <w:t xml:space="preserve">11 </w:t>
            </w:r>
            <w:r w:rsidRPr="0070001B">
              <w:rPr>
                <w:rFonts w:ascii="Segoe UI" w:eastAsia="Calibri" w:hAnsi="Segoe UI" w:cs="Segoe UI"/>
                <w:b/>
                <w:bCs/>
                <w:sz w:val="20"/>
                <w:szCs w:val="20"/>
                <w:lang w:val="el-GR"/>
              </w:rPr>
              <w:t>ΜΟΝΑΔΑ ΕΠΕΞΕΡΓΑΣΙΑΣ ΓΡΑΦΙΚΩΝ</w:t>
            </w:r>
          </w:p>
        </w:tc>
      </w:tr>
      <w:tr w:rsidR="00ED0AE4" w:rsidRPr="0070001B" w14:paraId="2CA754FB" w14:textId="77777777" w:rsidTr="00944B6C">
        <w:tc>
          <w:tcPr>
            <w:tcW w:w="7366" w:type="dxa"/>
            <w:shd w:val="clear" w:color="auto" w:fill="auto"/>
          </w:tcPr>
          <w:p w14:paraId="41E5D0D3"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 Δυνατότητα υποδοχής μονάδων επεξεργασίας γραφικών (</w:t>
            </w:r>
            <w:r w:rsidRPr="0070001B">
              <w:rPr>
                <w:rFonts w:ascii="Segoe UI" w:eastAsia="Calibri" w:hAnsi="Segoe UI" w:cs="Segoe UI"/>
                <w:sz w:val="20"/>
                <w:szCs w:val="20"/>
              </w:rPr>
              <w:t>single</w:t>
            </w:r>
            <w:r w:rsidRPr="0070001B">
              <w:rPr>
                <w:rFonts w:ascii="Segoe UI" w:eastAsia="Calibri" w:hAnsi="Segoe UI" w:cs="Segoe UI"/>
                <w:sz w:val="20"/>
                <w:szCs w:val="20"/>
                <w:lang w:val="el-GR"/>
              </w:rPr>
              <w:t>/</w:t>
            </w:r>
            <w:r w:rsidRPr="0070001B">
              <w:rPr>
                <w:rFonts w:ascii="Segoe UI" w:eastAsia="Calibri" w:hAnsi="Segoe UI" w:cs="Segoe UI"/>
                <w:sz w:val="20"/>
                <w:szCs w:val="20"/>
              </w:rPr>
              <w:t>dual</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slot</w:t>
            </w:r>
            <w:r w:rsidRPr="0070001B">
              <w:rPr>
                <w:rFonts w:ascii="Segoe UI" w:eastAsia="Calibri" w:hAnsi="Segoe UI" w:cs="Segoe UI"/>
                <w:sz w:val="20"/>
                <w:szCs w:val="20"/>
                <w:lang w:val="el-GR"/>
              </w:rPr>
              <w:t>)</w:t>
            </w:r>
          </w:p>
        </w:tc>
        <w:tc>
          <w:tcPr>
            <w:tcW w:w="1982" w:type="dxa"/>
            <w:shd w:val="clear" w:color="auto" w:fill="auto"/>
          </w:tcPr>
          <w:p w14:paraId="28890C3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44C90004" w14:textId="77777777" w:rsidTr="00944B6C">
        <w:tc>
          <w:tcPr>
            <w:tcW w:w="7366" w:type="dxa"/>
            <w:shd w:val="clear" w:color="auto" w:fill="auto"/>
          </w:tcPr>
          <w:p w14:paraId="2A73EC5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2. Τοποθετημένη απαραίτητη κάρτα υποδοχής (</w:t>
            </w:r>
            <w:r w:rsidRPr="0070001B">
              <w:rPr>
                <w:rFonts w:ascii="Segoe UI" w:eastAsia="Calibri" w:hAnsi="Segoe UI" w:cs="Segoe UI"/>
                <w:sz w:val="20"/>
                <w:szCs w:val="20"/>
              </w:rPr>
              <w:t>riser</w:t>
            </w:r>
            <w:r w:rsidRPr="0070001B">
              <w:rPr>
                <w:rFonts w:ascii="Segoe UI" w:eastAsia="Calibri" w:hAnsi="Segoe UI" w:cs="Segoe UI"/>
                <w:sz w:val="20"/>
                <w:szCs w:val="20"/>
                <w:lang w:val="el-GR"/>
              </w:rPr>
              <w:t xml:space="preserve">) </w:t>
            </w:r>
          </w:p>
        </w:tc>
        <w:tc>
          <w:tcPr>
            <w:tcW w:w="1982" w:type="dxa"/>
            <w:shd w:val="clear" w:color="auto" w:fill="auto"/>
          </w:tcPr>
          <w:p w14:paraId="3C3E8033"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bl>
    <w:p w14:paraId="6E126AF9" w14:textId="77777777" w:rsidR="00ED0AE4" w:rsidRPr="0070001B" w:rsidRDefault="00ED0AE4" w:rsidP="00ED0AE4">
      <w:pPr>
        <w:rPr>
          <w:rFonts w:ascii="Segoe UI" w:hAnsi="Segoe UI" w:cs="Segoe UI"/>
          <w:sz w:val="20"/>
          <w:szCs w:val="2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1982"/>
      </w:tblGrid>
      <w:tr w:rsidR="00ED0AE4" w:rsidRPr="0070001B" w14:paraId="0CDC87FA" w14:textId="77777777" w:rsidTr="00944B6C">
        <w:tc>
          <w:tcPr>
            <w:tcW w:w="9348" w:type="dxa"/>
            <w:gridSpan w:val="2"/>
            <w:shd w:val="clear" w:color="auto" w:fill="BFBFBF"/>
          </w:tcPr>
          <w:p w14:paraId="539EC446" w14:textId="77777777" w:rsidR="00ED0AE4" w:rsidRPr="0070001B" w:rsidRDefault="00ED0AE4" w:rsidP="00944B6C">
            <w:pPr>
              <w:jc w:val="center"/>
              <w:rPr>
                <w:rFonts w:ascii="Segoe UI" w:eastAsia="Calibri" w:hAnsi="Segoe UI" w:cs="Segoe UI"/>
                <w:b/>
                <w:bCs/>
                <w:sz w:val="20"/>
                <w:szCs w:val="20"/>
                <w:highlight w:val="lightGray"/>
                <w:lang w:val="el-GR"/>
              </w:rPr>
            </w:pPr>
            <w:bookmarkStart w:id="2" w:name="_Hlk69150750"/>
            <w:bookmarkStart w:id="3" w:name="_Hlk69139078"/>
            <w:r w:rsidRPr="0070001B">
              <w:rPr>
                <w:rFonts w:ascii="Segoe UI" w:eastAsia="Calibri" w:hAnsi="Segoe UI" w:cs="Segoe UI"/>
                <w:b/>
                <w:bCs/>
                <w:sz w:val="20"/>
                <w:szCs w:val="20"/>
                <w:lang w:val="el-GR"/>
              </w:rPr>
              <w:t>ΠΙΝΑΚΑΣ Α.3 ΥΠΟΛΟΓΙΣΤΙΚΟΣ ΔΙΑΚΟΜΙΣΤΗΣ 2</w:t>
            </w:r>
            <w:r w:rsidRPr="0070001B">
              <w:rPr>
                <w:rFonts w:ascii="Segoe UI" w:eastAsia="Calibri" w:hAnsi="Segoe UI" w:cs="Segoe UI"/>
                <w:b/>
                <w:bCs/>
                <w:sz w:val="20"/>
                <w:szCs w:val="20"/>
              </w:rPr>
              <w:t>S</w:t>
            </w:r>
            <w:r w:rsidRPr="0070001B">
              <w:rPr>
                <w:rFonts w:ascii="Segoe UI" w:eastAsia="Calibri" w:hAnsi="Segoe UI" w:cs="Segoe UI"/>
                <w:b/>
                <w:bCs/>
                <w:sz w:val="20"/>
                <w:szCs w:val="20"/>
                <w:lang w:val="el-GR"/>
              </w:rPr>
              <w:t>/2</w:t>
            </w:r>
            <w:r w:rsidRPr="0070001B">
              <w:rPr>
                <w:rFonts w:ascii="Segoe UI" w:eastAsia="Calibri" w:hAnsi="Segoe UI" w:cs="Segoe UI"/>
                <w:b/>
                <w:bCs/>
                <w:sz w:val="20"/>
                <w:szCs w:val="20"/>
              </w:rPr>
              <w:t>U</w:t>
            </w:r>
          </w:p>
        </w:tc>
      </w:tr>
      <w:tr w:rsidR="00ED0AE4" w:rsidRPr="0070001B" w14:paraId="580B1306" w14:textId="77777777" w:rsidTr="00944B6C">
        <w:tc>
          <w:tcPr>
            <w:tcW w:w="7366" w:type="dxa"/>
            <w:shd w:val="clear" w:color="auto" w:fill="auto"/>
          </w:tcPr>
          <w:p w14:paraId="03592D6F" w14:textId="77777777" w:rsidR="00ED0AE4" w:rsidRPr="0070001B" w:rsidRDefault="00ED0AE4" w:rsidP="00944B6C">
            <w:pPr>
              <w:rPr>
                <w:rFonts w:ascii="Segoe UI" w:eastAsia="Calibri" w:hAnsi="Segoe UI" w:cs="Segoe UI"/>
                <w:b/>
                <w:bCs/>
                <w:sz w:val="20"/>
                <w:szCs w:val="20"/>
                <w:lang w:val="el-GR"/>
              </w:rPr>
            </w:pPr>
            <w:r w:rsidRPr="0070001B">
              <w:rPr>
                <w:rFonts w:ascii="Segoe UI" w:eastAsia="Calibri" w:hAnsi="Segoe UI" w:cs="Segoe UI"/>
                <w:b/>
                <w:bCs/>
                <w:sz w:val="20"/>
                <w:szCs w:val="20"/>
                <w:lang w:val="el-GR"/>
              </w:rPr>
              <w:t>ΠΕΡΙΓΡΑΦΗ</w:t>
            </w:r>
          </w:p>
        </w:tc>
        <w:tc>
          <w:tcPr>
            <w:tcW w:w="1982" w:type="dxa"/>
            <w:shd w:val="clear" w:color="auto" w:fill="auto"/>
          </w:tcPr>
          <w:p w14:paraId="0F30A3DD" w14:textId="77777777" w:rsidR="00ED0AE4" w:rsidRPr="0070001B" w:rsidRDefault="00ED0AE4" w:rsidP="00944B6C">
            <w:pPr>
              <w:rPr>
                <w:rFonts w:ascii="Segoe UI" w:eastAsia="Calibri" w:hAnsi="Segoe UI" w:cs="Segoe UI"/>
                <w:b/>
                <w:bCs/>
                <w:sz w:val="20"/>
                <w:szCs w:val="20"/>
                <w:lang w:val="el-GR"/>
              </w:rPr>
            </w:pPr>
            <w:r w:rsidRPr="0070001B">
              <w:rPr>
                <w:rFonts w:ascii="Segoe UI" w:eastAsia="Calibri" w:hAnsi="Segoe UI" w:cs="Segoe UI"/>
                <w:b/>
                <w:bCs/>
                <w:sz w:val="20"/>
                <w:szCs w:val="20"/>
                <w:lang w:val="el-GR"/>
              </w:rPr>
              <w:t>ΠΡΟΔΙΑΓΡΑΦΕΣ</w:t>
            </w:r>
          </w:p>
        </w:tc>
      </w:tr>
      <w:tr w:rsidR="00ED0AE4" w:rsidRPr="0070001B" w14:paraId="78220FFF" w14:textId="77777777" w:rsidTr="00944B6C">
        <w:tc>
          <w:tcPr>
            <w:tcW w:w="9348" w:type="dxa"/>
            <w:gridSpan w:val="2"/>
            <w:shd w:val="clear" w:color="auto" w:fill="auto"/>
          </w:tcPr>
          <w:p w14:paraId="3BE5C0CB"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1 ΕΠΕΞΕΡΓΑΣΤΗΣ</w:t>
            </w:r>
          </w:p>
        </w:tc>
      </w:tr>
      <w:tr w:rsidR="00ED0AE4" w:rsidRPr="0070001B" w14:paraId="3048F396" w14:textId="77777777" w:rsidTr="00944B6C">
        <w:tc>
          <w:tcPr>
            <w:tcW w:w="7366" w:type="dxa"/>
            <w:shd w:val="clear" w:color="auto" w:fill="auto"/>
          </w:tcPr>
          <w:p w14:paraId="4DCCAB30"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lastRenderedPageBreak/>
              <w:t>1. Πλήθος φυσικών πυρήνων ανά επεξεργαστή (νημάτων υλικού)</w:t>
            </w:r>
          </w:p>
        </w:tc>
        <w:tc>
          <w:tcPr>
            <w:tcW w:w="1982" w:type="dxa"/>
            <w:shd w:val="clear" w:color="auto" w:fill="auto"/>
          </w:tcPr>
          <w:p w14:paraId="3FD02C86"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32 (</w:t>
            </w: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64)</w:t>
            </w:r>
          </w:p>
        </w:tc>
      </w:tr>
      <w:tr w:rsidR="00ED0AE4" w:rsidRPr="0070001B" w14:paraId="5582A0E2" w14:textId="77777777" w:rsidTr="00944B6C">
        <w:tc>
          <w:tcPr>
            <w:tcW w:w="7366" w:type="dxa"/>
            <w:shd w:val="clear" w:color="auto" w:fill="auto"/>
          </w:tcPr>
          <w:p w14:paraId="79B5925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2. Συχνότητα χρονισμού βάσης</w:t>
            </w:r>
          </w:p>
        </w:tc>
        <w:tc>
          <w:tcPr>
            <w:tcW w:w="1982" w:type="dxa"/>
            <w:shd w:val="clear" w:color="auto" w:fill="auto"/>
          </w:tcPr>
          <w:p w14:paraId="45BBED12"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2,3</w:t>
            </w:r>
            <w:r w:rsidRPr="0070001B">
              <w:rPr>
                <w:rFonts w:ascii="Segoe UI" w:eastAsia="Calibri" w:hAnsi="Segoe UI" w:cs="Segoe UI"/>
                <w:sz w:val="20"/>
                <w:szCs w:val="20"/>
              </w:rPr>
              <w:t>GHz</w:t>
            </w:r>
          </w:p>
        </w:tc>
      </w:tr>
      <w:tr w:rsidR="00ED0AE4" w:rsidRPr="0070001B" w14:paraId="27FE7255" w14:textId="77777777" w:rsidTr="00944B6C">
        <w:tc>
          <w:tcPr>
            <w:tcW w:w="7366" w:type="dxa"/>
            <w:shd w:val="clear" w:color="auto" w:fill="auto"/>
          </w:tcPr>
          <w:p w14:paraId="0F62D3A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3. Συνολική κρυφή μνήμη </w:t>
            </w:r>
            <w:r w:rsidRPr="0070001B">
              <w:rPr>
                <w:rFonts w:ascii="Segoe UI" w:eastAsia="Calibri" w:hAnsi="Segoe UI" w:cs="Segoe UI"/>
                <w:sz w:val="20"/>
                <w:szCs w:val="20"/>
              </w:rPr>
              <w:t>L</w:t>
            </w:r>
            <w:r w:rsidRPr="0070001B">
              <w:rPr>
                <w:rFonts w:ascii="Segoe UI" w:eastAsia="Calibri" w:hAnsi="Segoe UI" w:cs="Segoe UI"/>
                <w:sz w:val="20"/>
                <w:szCs w:val="20"/>
                <w:lang w:val="el-GR"/>
              </w:rPr>
              <w:t>3 ανά επεξεργαστή</w:t>
            </w:r>
          </w:p>
        </w:tc>
        <w:tc>
          <w:tcPr>
            <w:tcW w:w="1982" w:type="dxa"/>
            <w:shd w:val="clear" w:color="auto" w:fill="auto"/>
          </w:tcPr>
          <w:p w14:paraId="5D5F319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128ΜΒ</w:t>
            </w:r>
          </w:p>
        </w:tc>
      </w:tr>
      <w:tr w:rsidR="00ED0AE4" w:rsidRPr="0070001B" w14:paraId="0A7BF574" w14:textId="77777777" w:rsidTr="00944B6C">
        <w:tc>
          <w:tcPr>
            <w:tcW w:w="7366" w:type="dxa"/>
            <w:shd w:val="clear" w:color="auto" w:fill="auto"/>
          </w:tcPr>
          <w:p w14:paraId="6774DFBF"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4. Πλήρης συμβατότητα με αρχιτεκτονική </w:t>
            </w:r>
            <w:r w:rsidRPr="0070001B">
              <w:rPr>
                <w:rFonts w:ascii="Segoe UI" w:eastAsia="Calibri" w:hAnsi="Segoe UI" w:cs="Segoe UI"/>
                <w:sz w:val="20"/>
                <w:szCs w:val="20"/>
              </w:rPr>
              <w:t>x</w:t>
            </w:r>
            <w:r w:rsidRPr="0070001B">
              <w:rPr>
                <w:rFonts w:ascii="Segoe UI" w:eastAsia="Calibri" w:hAnsi="Segoe UI" w:cs="Segoe UI"/>
                <w:sz w:val="20"/>
                <w:szCs w:val="20"/>
                <w:lang w:val="el-GR"/>
              </w:rPr>
              <w:t xml:space="preserve">86 64 </w:t>
            </w:r>
            <w:r w:rsidRPr="0070001B">
              <w:rPr>
                <w:rFonts w:ascii="Segoe UI" w:eastAsia="Calibri" w:hAnsi="Segoe UI" w:cs="Segoe UI"/>
                <w:sz w:val="20"/>
                <w:szCs w:val="20"/>
              </w:rPr>
              <w:t>bit</w:t>
            </w:r>
          </w:p>
        </w:tc>
        <w:tc>
          <w:tcPr>
            <w:tcW w:w="1982" w:type="dxa"/>
            <w:shd w:val="clear" w:color="auto" w:fill="auto"/>
          </w:tcPr>
          <w:p w14:paraId="09B89D6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5681C083" w14:textId="77777777" w:rsidTr="00944B6C">
        <w:tc>
          <w:tcPr>
            <w:tcW w:w="7366" w:type="dxa"/>
            <w:shd w:val="clear" w:color="auto" w:fill="auto"/>
          </w:tcPr>
          <w:p w14:paraId="508425FA"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5. Να αναφερθεί η γενιά του επεξεργαστή από τον κατασκευαστή</w:t>
            </w:r>
          </w:p>
        </w:tc>
        <w:tc>
          <w:tcPr>
            <w:tcW w:w="1982" w:type="dxa"/>
            <w:shd w:val="clear" w:color="auto" w:fill="auto"/>
          </w:tcPr>
          <w:p w14:paraId="78B1C28E"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3C1554E1" w14:textId="77777777" w:rsidTr="00944B6C">
        <w:tc>
          <w:tcPr>
            <w:tcW w:w="7366" w:type="dxa"/>
            <w:shd w:val="clear" w:color="auto" w:fill="auto"/>
          </w:tcPr>
          <w:p w14:paraId="4AC3566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6. Να αναφερθεί η κατανάλωση ισχύος του επεξεργαστή σε </w:t>
            </w:r>
            <w:r w:rsidRPr="0070001B">
              <w:rPr>
                <w:rFonts w:ascii="Segoe UI" w:eastAsia="Calibri" w:hAnsi="Segoe UI" w:cs="Segoe UI"/>
                <w:sz w:val="20"/>
                <w:szCs w:val="20"/>
              </w:rPr>
              <w:t>Watt</w:t>
            </w:r>
          </w:p>
        </w:tc>
        <w:tc>
          <w:tcPr>
            <w:tcW w:w="1982" w:type="dxa"/>
            <w:shd w:val="clear" w:color="auto" w:fill="auto"/>
          </w:tcPr>
          <w:p w14:paraId="42D68E13"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1650D82A" w14:textId="77777777" w:rsidTr="00944B6C">
        <w:tc>
          <w:tcPr>
            <w:tcW w:w="7366" w:type="dxa"/>
            <w:shd w:val="clear" w:color="auto" w:fill="auto"/>
          </w:tcPr>
          <w:p w14:paraId="19661DBF"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7</w:t>
            </w:r>
            <w:r w:rsidRPr="0070001B">
              <w:rPr>
                <w:rFonts w:ascii="Segoe UI" w:eastAsia="Calibri" w:hAnsi="Segoe UI" w:cs="Segoe UI"/>
                <w:sz w:val="20"/>
                <w:szCs w:val="20"/>
                <w:lang w:val="el-GR"/>
              </w:rPr>
              <w:t>. Πλήθος θέσεων επεξεργαστή (</w:t>
            </w:r>
            <w:r w:rsidRPr="0070001B">
              <w:rPr>
                <w:rFonts w:ascii="Segoe UI" w:eastAsia="Calibri" w:hAnsi="Segoe UI" w:cs="Segoe UI"/>
                <w:sz w:val="20"/>
                <w:szCs w:val="20"/>
              </w:rPr>
              <w:t>sockets</w:t>
            </w:r>
            <w:r w:rsidRPr="0070001B">
              <w:rPr>
                <w:rFonts w:ascii="Segoe UI" w:eastAsia="Calibri" w:hAnsi="Segoe UI" w:cs="Segoe UI"/>
                <w:sz w:val="20"/>
                <w:szCs w:val="20"/>
                <w:lang w:val="el-GR"/>
              </w:rPr>
              <w:t xml:space="preserve">) </w:t>
            </w:r>
          </w:p>
        </w:tc>
        <w:tc>
          <w:tcPr>
            <w:tcW w:w="1982" w:type="dxa"/>
            <w:shd w:val="clear" w:color="auto" w:fill="auto"/>
          </w:tcPr>
          <w:p w14:paraId="7D8FF256"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2</w:t>
            </w:r>
          </w:p>
        </w:tc>
      </w:tr>
      <w:tr w:rsidR="00ED0AE4" w:rsidRPr="0070001B" w14:paraId="4765EF9A" w14:textId="77777777" w:rsidTr="00944B6C">
        <w:tc>
          <w:tcPr>
            <w:tcW w:w="7366" w:type="dxa"/>
            <w:shd w:val="clear" w:color="auto" w:fill="auto"/>
          </w:tcPr>
          <w:p w14:paraId="36816DBE"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8</w:t>
            </w:r>
            <w:r w:rsidRPr="0070001B">
              <w:rPr>
                <w:rFonts w:ascii="Segoe UI" w:eastAsia="Calibri" w:hAnsi="Segoe UI" w:cs="Segoe UI"/>
                <w:sz w:val="20"/>
                <w:szCs w:val="20"/>
                <w:lang w:val="el-GR"/>
              </w:rPr>
              <w:t xml:space="preserve">. Πλήθος εγκατεστημένων επεξεργαστών </w:t>
            </w:r>
          </w:p>
        </w:tc>
        <w:tc>
          <w:tcPr>
            <w:tcW w:w="1982" w:type="dxa"/>
            <w:shd w:val="clear" w:color="auto" w:fill="auto"/>
          </w:tcPr>
          <w:p w14:paraId="1E5BEB7D"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2</w:t>
            </w:r>
          </w:p>
        </w:tc>
      </w:tr>
      <w:tr w:rsidR="00ED0AE4" w:rsidRPr="0070001B" w14:paraId="70E6EDE6" w14:textId="77777777" w:rsidTr="00944B6C">
        <w:tc>
          <w:tcPr>
            <w:tcW w:w="9348" w:type="dxa"/>
            <w:gridSpan w:val="2"/>
            <w:shd w:val="clear" w:color="auto" w:fill="auto"/>
          </w:tcPr>
          <w:p w14:paraId="2CA5D4F1"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 xml:space="preserve">2 ΜΝΗΜΗ </w:t>
            </w:r>
            <w:r w:rsidRPr="0070001B">
              <w:rPr>
                <w:rFonts w:ascii="Segoe UI" w:eastAsia="Calibri" w:hAnsi="Segoe UI" w:cs="Segoe UI"/>
                <w:b/>
                <w:bCs/>
                <w:sz w:val="20"/>
                <w:szCs w:val="20"/>
              </w:rPr>
              <w:t>RAM</w:t>
            </w:r>
          </w:p>
        </w:tc>
      </w:tr>
      <w:tr w:rsidR="00ED0AE4" w:rsidRPr="0070001B" w14:paraId="10DF9FCD" w14:textId="77777777" w:rsidTr="00944B6C">
        <w:tc>
          <w:tcPr>
            <w:tcW w:w="7366" w:type="dxa"/>
            <w:shd w:val="clear" w:color="auto" w:fill="auto"/>
          </w:tcPr>
          <w:p w14:paraId="6641944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1. Πλήθος υποστηριζόμενων </w:t>
            </w:r>
            <w:r w:rsidRPr="0070001B">
              <w:rPr>
                <w:rFonts w:ascii="Segoe UI" w:eastAsia="Calibri" w:hAnsi="Segoe UI" w:cs="Segoe UI"/>
                <w:sz w:val="20"/>
                <w:szCs w:val="20"/>
              </w:rPr>
              <w:t>DIMM</w:t>
            </w:r>
            <w:r w:rsidRPr="0070001B">
              <w:rPr>
                <w:rFonts w:ascii="Segoe UI" w:eastAsia="Calibri" w:hAnsi="Segoe UI" w:cs="Segoe UI"/>
                <w:sz w:val="20"/>
                <w:szCs w:val="20"/>
                <w:lang w:val="el-GR"/>
              </w:rPr>
              <w:t xml:space="preserve"> μνήμης</w:t>
            </w:r>
          </w:p>
        </w:tc>
        <w:tc>
          <w:tcPr>
            <w:tcW w:w="1982" w:type="dxa"/>
            <w:shd w:val="clear" w:color="auto" w:fill="auto"/>
          </w:tcPr>
          <w:p w14:paraId="7CE24E3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≥32</w:t>
            </w:r>
          </w:p>
        </w:tc>
      </w:tr>
      <w:tr w:rsidR="00ED0AE4" w:rsidRPr="0070001B" w14:paraId="08CE3BE2" w14:textId="77777777" w:rsidTr="00944B6C">
        <w:tc>
          <w:tcPr>
            <w:tcW w:w="7366" w:type="dxa"/>
            <w:shd w:val="clear" w:color="auto" w:fill="auto"/>
          </w:tcPr>
          <w:p w14:paraId="6E022CD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2</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 xml:space="preserve">Ταχύτητα προσπέλασης μνήμης </w:t>
            </w:r>
          </w:p>
        </w:tc>
        <w:tc>
          <w:tcPr>
            <w:tcW w:w="1982" w:type="dxa"/>
            <w:shd w:val="clear" w:color="auto" w:fill="auto"/>
          </w:tcPr>
          <w:p w14:paraId="647F7592"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w:t>
            </w:r>
            <w:r w:rsidRPr="0070001B">
              <w:rPr>
                <w:rFonts w:ascii="Segoe UI" w:eastAsia="Calibri" w:hAnsi="Segoe UI" w:cs="Segoe UI"/>
                <w:sz w:val="20"/>
                <w:szCs w:val="20"/>
                <w:lang w:val="el-GR"/>
              </w:rPr>
              <w:t>3200</w:t>
            </w:r>
            <w:r w:rsidRPr="0070001B">
              <w:rPr>
                <w:rFonts w:ascii="Segoe UI" w:eastAsia="Calibri" w:hAnsi="Segoe UI" w:cs="Segoe UI"/>
                <w:sz w:val="20"/>
                <w:szCs w:val="20"/>
              </w:rPr>
              <w:t>MT/s</w:t>
            </w:r>
          </w:p>
        </w:tc>
      </w:tr>
      <w:tr w:rsidR="00ED0AE4" w:rsidRPr="0070001B" w14:paraId="076F2F13" w14:textId="77777777" w:rsidTr="00944B6C">
        <w:tc>
          <w:tcPr>
            <w:tcW w:w="7366" w:type="dxa"/>
            <w:shd w:val="clear" w:color="auto" w:fill="auto"/>
          </w:tcPr>
          <w:p w14:paraId="6ADBF86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3. Πλήθος εγκατεστημένων </w:t>
            </w:r>
            <w:r w:rsidRPr="0070001B">
              <w:rPr>
                <w:rFonts w:ascii="Segoe UI" w:eastAsia="Calibri" w:hAnsi="Segoe UI" w:cs="Segoe UI"/>
                <w:sz w:val="20"/>
                <w:szCs w:val="20"/>
              </w:rPr>
              <w:t>DIMM</w:t>
            </w:r>
            <w:r w:rsidRPr="0070001B">
              <w:rPr>
                <w:rFonts w:ascii="Segoe UI" w:eastAsia="Calibri" w:hAnsi="Segoe UI" w:cs="Segoe UI"/>
                <w:sz w:val="20"/>
                <w:szCs w:val="20"/>
                <w:lang w:val="el-GR"/>
              </w:rPr>
              <w:t xml:space="preserve"> μνήμης τύπου </w:t>
            </w:r>
            <w:r w:rsidRPr="0070001B">
              <w:rPr>
                <w:rFonts w:ascii="Segoe UI" w:eastAsia="Calibri" w:hAnsi="Segoe UI" w:cs="Segoe UI"/>
                <w:sz w:val="20"/>
                <w:szCs w:val="20"/>
              </w:rPr>
              <w:t>DDR</w:t>
            </w:r>
            <w:r w:rsidRPr="0070001B">
              <w:rPr>
                <w:rFonts w:ascii="Segoe UI" w:eastAsia="Calibri" w:hAnsi="Segoe UI" w:cs="Segoe UI"/>
                <w:sz w:val="20"/>
                <w:szCs w:val="20"/>
                <w:lang w:val="el-GR"/>
              </w:rPr>
              <w:t>4 ή ανώτερου</w:t>
            </w:r>
          </w:p>
        </w:tc>
        <w:tc>
          <w:tcPr>
            <w:tcW w:w="1982" w:type="dxa"/>
            <w:shd w:val="clear" w:color="auto" w:fill="auto"/>
          </w:tcPr>
          <w:p w14:paraId="13D5AD8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w:t>
            </w:r>
            <w:r w:rsidRPr="0070001B">
              <w:rPr>
                <w:rFonts w:ascii="Segoe UI" w:eastAsia="Calibri" w:hAnsi="Segoe UI" w:cs="Segoe UI"/>
                <w:sz w:val="20"/>
                <w:szCs w:val="20"/>
                <w:lang w:val="el-GR"/>
              </w:rPr>
              <w:t>8</w:t>
            </w:r>
          </w:p>
        </w:tc>
      </w:tr>
      <w:tr w:rsidR="00ED0AE4" w:rsidRPr="0070001B" w14:paraId="03CF016D" w14:textId="77777777" w:rsidTr="00944B6C">
        <w:tc>
          <w:tcPr>
            <w:tcW w:w="7366" w:type="dxa"/>
            <w:shd w:val="clear" w:color="auto" w:fill="auto"/>
          </w:tcPr>
          <w:p w14:paraId="4F6D984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4. Χωρητικότητα κάθε </w:t>
            </w:r>
            <w:r w:rsidRPr="0070001B">
              <w:rPr>
                <w:rFonts w:ascii="Segoe UI" w:eastAsia="Calibri" w:hAnsi="Segoe UI" w:cs="Segoe UI"/>
                <w:sz w:val="20"/>
                <w:szCs w:val="20"/>
              </w:rPr>
              <w:t xml:space="preserve">DIMM </w:t>
            </w:r>
            <w:r w:rsidRPr="0070001B">
              <w:rPr>
                <w:rFonts w:ascii="Segoe UI" w:eastAsia="Calibri" w:hAnsi="Segoe UI" w:cs="Segoe UI"/>
                <w:sz w:val="20"/>
                <w:szCs w:val="20"/>
                <w:lang w:val="el-GR"/>
              </w:rPr>
              <w:t>μνήμης</w:t>
            </w:r>
          </w:p>
        </w:tc>
        <w:tc>
          <w:tcPr>
            <w:tcW w:w="1982" w:type="dxa"/>
            <w:shd w:val="clear" w:color="auto" w:fill="auto"/>
          </w:tcPr>
          <w:p w14:paraId="3A770A32"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32</w:t>
            </w:r>
            <w:r w:rsidRPr="0070001B">
              <w:rPr>
                <w:rFonts w:ascii="Segoe UI" w:eastAsia="Calibri" w:hAnsi="Segoe UI" w:cs="Segoe UI"/>
                <w:sz w:val="20"/>
                <w:szCs w:val="20"/>
              </w:rPr>
              <w:t>GB</w:t>
            </w:r>
          </w:p>
        </w:tc>
      </w:tr>
      <w:tr w:rsidR="00ED0AE4" w:rsidRPr="0070001B" w14:paraId="7DDEE9B1" w14:textId="77777777" w:rsidTr="00944B6C">
        <w:tc>
          <w:tcPr>
            <w:tcW w:w="7366" w:type="dxa"/>
            <w:shd w:val="clear" w:color="auto" w:fill="auto"/>
          </w:tcPr>
          <w:p w14:paraId="37765D3C"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 xml:space="preserve">5. </w:t>
            </w:r>
            <w:r w:rsidRPr="0070001B">
              <w:rPr>
                <w:rFonts w:ascii="Segoe UI" w:eastAsia="Calibri" w:hAnsi="Segoe UI" w:cs="Segoe UI"/>
                <w:sz w:val="20"/>
                <w:szCs w:val="20"/>
                <w:lang w:val="el-GR"/>
              </w:rPr>
              <w:t>Τύπος</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μνήμης</w:t>
            </w:r>
            <w:r w:rsidRPr="0070001B">
              <w:rPr>
                <w:rFonts w:ascii="Segoe UI" w:eastAsia="Calibri" w:hAnsi="Segoe UI" w:cs="Segoe UI"/>
                <w:sz w:val="20"/>
                <w:szCs w:val="20"/>
              </w:rPr>
              <w:t xml:space="preserve"> ECC </w:t>
            </w:r>
            <w:r w:rsidRPr="0070001B">
              <w:rPr>
                <w:rFonts w:ascii="Segoe UI" w:eastAsia="Calibri" w:hAnsi="Segoe UI" w:cs="Segoe UI"/>
                <w:sz w:val="20"/>
                <w:szCs w:val="20"/>
                <w:lang w:val="el-GR"/>
              </w:rPr>
              <w:t>και</w:t>
            </w:r>
            <w:r w:rsidRPr="0070001B">
              <w:rPr>
                <w:rFonts w:ascii="Segoe UI" w:eastAsia="Calibri" w:hAnsi="Segoe UI" w:cs="Segoe UI"/>
                <w:sz w:val="20"/>
                <w:szCs w:val="20"/>
              </w:rPr>
              <w:t xml:space="preserve"> Registered </w:t>
            </w:r>
          </w:p>
        </w:tc>
        <w:tc>
          <w:tcPr>
            <w:tcW w:w="1982" w:type="dxa"/>
            <w:shd w:val="clear" w:color="auto" w:fill="auto"/>
          </w:tcPr>
          <w:p w14:paraId="52E387D5"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10CC03D2" w14:textId="77777777" w:rsidTr="00944B6C">
        <w:tc>
          <w:tcPr>
            <w:tcW w:w="9348" w:type="dxa"/>
            <w:gridSpan w:val="2"/>
            <w:shd w:val="clear" w:color="auto" w:fill="auto"/>
          </w:tcPr>
          <w:p w14:paraId="6BB81A0B"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rPr>
              <w:t xml:space="preserve">3 </w:t>
            </w:r>
            <w:r w:rsidRPr="0070001B">
              <w:rPr>
                <w:rFonts w:ascii="Segoe UI" w:eastAsia="Calibri" w:hAnsi="Segoe UI" w:cs="Segoe UI"/>
                <w:b/>
                <w:bCs/>
                <w:sz w:val="20"/>
                <w:szCs w:val="20"/>
                <w:lang w:val="el-GR"/>
              </w:rPr>
              <w:t>ΔΙΚΤΥΟ ΔΕΔΟΜΕΝΩΝ</w:t>
            </w:r>
          </w:p>
        </w:tc>
      </w:tr>
      <w:tr w:rsidR="00ED0AE4" w:rsidRPr="0070001B" w14:paraId="604BBF7C" w14:textId="77777777" w:rsidTr="00944B6C">
        <w:tc>
          <w:tcPr>
            <w:tcW w:w="7366" w:type="dxa"/>
            <w:shd w:val="clear" w:color="auto" w:fill="auto"/>
          </w:tcPr>
          <w:p w14:paraId="7DBB5173"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1. Πλήθος εγκατεστημένων θυρών δικτύου </w:t>
            </w:r>
            <w:r w:rsidRPr="0070001B">
              <w:rPr>
                <w:rFonts w:ascii="Segoe UI" w:eastAsia="Calibri" w:hAnsi="Segoe UI" w:cs="Segoe UI"/>
                <w:sz w:val="20"/>
                <w:szCs w:val="20"/>
              </w:rPr>
              <w:t>Ethernet</w:t>
            </w:r>
            <w:r w:rsidRPr="0070001B">
              <w:rPr>
                <w:rFonts w:ascii="Segoe UI" w:eastAsia="Calibri" w:hAnsi="Segoe UI" w:cs="Segoe UI"/>
                <w:sz w:val="20"/>
                <w:szCs w:val="20"/>
                <w:lang w:val="el-GR"/>
              </w:rPr>
              <w:t xml:space="preserve"> ταχύτητας ≥1</w:t>
            </w:r>
            <w:r w:rsidRPr="0070001B">
              <w:rPr>
                <w:rFonts w:ascii="Segoe UI" w:eastAsia="Calibri" w:hAnsi="Segoe UI" w:cs="Segoe UI"/>
                <w:sz w:val="20"/>
                <w:szCs w:val="20"/>
              </w:rPr>
              <w:t>Gbps</w:t>
            </w:r>
          </w:p>
        </w:tc>
        <w:tc>
          <w:tcPr>
            <w:tcW w:w="1982" w:type="dxa"/>
            <w:shd w:val="clear" w:color="auto" w:fill="auto"/>
          </w:tcPr>
          <w:p w14:paraId="16309188"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2</w:t>
            </w:r>
          </w:p>
        </w:tc>
      </w:tr>
      <w:tr w:rsidR="00ED0AE4" w:rsidRPr="0070001B" w14:paraId="62DC8E86" w14:textId="77777777" w:rsidTr="00944B6C">
        <w:tc>
          <w:tcPr>
            <w:tcW w:w="7366" w:type="dxa"/>
            <w:shd w:val="clear" w:color="auto" w:fill="auto"/>
          </w:tcPr>
          <w:p w14:paraId="54FDD0E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2. Ελεγκτής </w:t>
            </w:r>
            <w:r w:rsidRPr="0070001B">
              <w:rPr>
                <w:rFonts w:ascii="Segoe UI" w:eastAsia="Calibri" w:hAnsi="Segoe UI" w:cs="Segoe UI"/>
                <w:sz w:val="20"/>
                <w:szCs w:val="20"/>
              </w:rPr>
              <w:t>Infiniband</w:t>
            </w:r>
            <w:r w:rsidRPr="0070001B">
              <w:rPr>
                <w:rFonts w:ascii="Segoe UI" w:eastAsia="Calibri" w:hAnsi="Segoe UI" w:cs="Segoe UI"/>
                <w:sz w:val="20"/>
                <w:szCs w:val="20"/>
                <w:lang w:val="el-GR"/>
              </w:rPr>
              <w:t xml:space="preserve"> ταχύτητας ≥100</w:t>
            </w:r>
            <w:r w:rsidRPr="0070001B">
              <w:rPr>
                <w:rFonts w:ascii="Segoe UI" w:eastAsia="Calibri" w:hAnsi="Segoe UI" w:cs="Segoe UI"/>
                <w:sz w:val="20"/>
                <w:szCs w:val="20"/>
              </w:rPr>
              <w:t>Gbps</w:t>
            </w:r>
            <w:r w:rsidRPr="0070001B">
              <w:rPr>
                <w:rFonts w:ascii="Segoe UI" w:eastAsia="Calibri" w:hAnsi="Segoe UI" w:cs="Segoe UI"/>
                <w:sz w:val="20"/>
                <w:szCs w:val="20"/>
                <w:lang w:val="el-GR"/>
              </w:rPr>
              <w:t xml:space="preserve"> και καθυστέρησης ≤ 600</w:t>
            </w:r>
            <w:r w:rsidRPr="0070001B">
              <w:rPr>
                <w:rFonts w:ascii="Segoe UI" w:eastAsia="Calibri" w:hAnsi="Segoe UI" w:cs="Segoe UI"/>
                <w:sz w:val="20"/>
                <w:szCs w:val="20"/>
              </w:rPr>
              <w:t>ns</w:t>
            </w:r>
          </w:p>
        </w:tc>
        <w:tc>
          <w:tcPr>
            <w:tcW w:w="1982" w:type="dxa"/>
            <w:shd w:val="clear" w:color="auto" w:fill="auto"/>
          </w:tcPr>
          <w:p w14:paraId="284464D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10929260" w14:textId="77777777" w:rsidTr="00944B6C">
        <w:tc>
          <w:tcPr>
            <w:tcW w:w="7366" w:type="dxa"/>
            <w:shd w:val="clear" w:color="auto" w:fill="auto"/>
          </w:tcPr>
          <w:p w14:paraId="42549A6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3. Πλήθος εγκατεστημένων θυρών δικτύου </w:t>
            </w:r>
            <w:r w:rsidRPr="0070001B">
              <w:rPr>
                <w:rFonts w:ascii="Segoe UI" w:eastAsia="Calibri" w:hAnsi="Segoe UI" w:cs="Segoe UI"/>
                <w:sz w:val="20"/>
                <w:szCs w:val="20"/>
              </w:rPr>
              <w:t>Infiniband</w:t>
            </w:r>
            <w:r w:rsidRPr="0070001B">
              <w:rPr>
                <w:rFonts w:ascii="Segoe UI" w:eastAsia="Calibri" w:hAnsi="Segoe UI" w:cs="Segoe UI"/>
                <w:sz w:val="20"/>
                <w:szCs w:val="20"/>
                <w:lang w:val="el-GR"/>
              </w:rPr>
              <w:t xml:space="preserve"> </w:t>
            </w:r>
          </w:p>
        </w:tc>
        <w:tc>
          <w:tcPr>
            <w:tcW w:w="1982" w:type="dxa"/>
            <w:shd w:val="clear" w:color="auto" w:fill="auto"/>
          </w:tcPr>
          <w:p w14:paraId="42B40E3A"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1</w:t>
            </w:r>
          </w:p>
        </w:tc>
      </w:tr>
      <w:tr w:rsidR="00ED0AE4" w:rsidRPr="0070001B" w14:paraId="42F6A0D0" w14:textId="77777777" w:rsidTr="00944B6C">
        <w:tc>
          <w:tcPr>
            <w:tcW w:w="7366" w:type="dxa"/>
            <w:shd w:val="clear" w:color="auto" w:fill="auto"/>
          </w:tcPr>
          <w:p w14:paraId="62063567"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4</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 xml:space="preserve">Πλήρης καλωδίωση ≥2 θυρών </w:t>
            </w:r>
            <w:r w:rsidRPr="0070001B">
              <w:rPr>
                <w:rFonts w:ascii="Segoe UI" w:eastAsia="Calibri" w:hAnsi="Segoe UI" w:cs="Segoe UI"/>
                <w:sz w:val="20"/>
                <w:szCs w:val="20"/>
              </w:rPr>
              <w:t>Ethernet</w:t>
            </w:r>
          </w:p>
        </w:tc>
        <w:tc>
          <w:tcPr>
            <w:tcW w:w="1982" w:type="dxa"/>
            <w:shd w:val="clear" w:color="auto" w:fill="auto"/>
          </w:tcPr>
          <w:p w14:paraId="233BAA0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6C357108" w14:textId="77777777" w:rsidTr="00944B6C">
        <w:tc>
          <w:tcPr>
            <w:tcW w:w="7366" w:type="dxa"/>
            <w:shd w:val="clear" w:color="auto" w:fill="auto"/>
          </w:tcPr>
          <w:p w14:paraId="0A843657"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xml:space="preserve">5. Πλήρης καλωδίωση ≥1 θύρας </w:t>
            </w:r>
            <w:r w:rsidRPr="0070001B">
              <w:rPr>
                <w:rFonts w:ascii="Segoe UI" w:eastAsia="Calibri" w:hAnsi="Segoe UI" w:cs="Segoe UI"/>
                <w:sz w:val="20"/>
                <w:szCs w:val="20"/>
              </w:rPr>
              <w:t>Infiniband</w:t>
            </w:r>
          </w:p>
        </w:tc>
        <w:tc>
          <w:tcPr>
            <w:tcW w:w="1982" w:type="dxa"/>
            <w:shd w:val="clear" w:color="auto" w:fill="auto"/>
          </w:tcPr>
          <w:p w14:paraId="0D2554DE"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43A16A55" w14:textId="77777777" w:rsidTr="00944B6C">
        <w:tc>
          <w:tcPr>
            <w:tcW w:w="9348" w:type="dxa"/>
            <w:gridSpan w:val="2"/>
            <w:shd w:val="clear" w:color="auto" w:fill="auto"/>
          </w:tcPr>
          <w:p w14:paraId="593E3C70"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4 ΜΟΝΙΜΗ ΑΠΟΘΗΚΕΥΣΗ ΔΕΔΟΜΕΝΩΝ</w:t>
            </w:r>
          </w:p>
        </w:tc>
      </w:tr>
      <w:tr w:rsidR="00ED0AE4" w:rsidRPr="0070001B" w14:paraId="7B4150E1" w14:textId="77777777" w:rsidTr="00944B6C">
        <w:tc>
          <w:tcPr>
            <w:tcW w:w="7366" w:type="dxa"/>
            <w:shd w:val="clear" w:color="auto" w:fill="auto"/>
          </w:tcPr>
          <w:p w14:paraId="227909F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1. Πλήθος θέσεων εγκατάστασης συσκευών  2,5 ιντσών τύπου </w:t>
            </w:r>
            <w:r w:rsidRPr="0070001B">
              <w:rPr>
                <w:rFonts w:ascii="Segoe UI" w:eastAsia="Calibri" w:hAnsi="Segoe UI" w:cs="Segoe UI"/>
                <w:sz w:val="20"/>
                <w:szCs w:val="20"/>
              </w:rPr>
              <w:t>hot</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plug</w:t>
            </w:r>
          </w:p>
        </w:tc>
        <w:tc>
          <w:tcPr>
            <w:tcW w:w="1982" w:type="dxa"/>
            <w:shd w:val="clear" w:color="auto" w:fill="auto"/>
          </w:tcPr>
          <w:p w14:paraId="187FD5FF"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16</w:t>
            </w:r>
          </w:p>
        </w:tc>
      </w:tr>
      <w:tr w:rsidR="00ED0AE4" w:rsidRPr="0070001B" w14:paraId="04005AA7" w14:textId="77777777" w:rsidTr="00944B6C">
        <w:tc>
          <w:tcPr>
            <w:tcW w:w="7366" w:type="dxa"/>
            <w:shd w:val="clear" w:color="auto" w:fill="auto"/>
          </w:tcPr>
          <w:p w14:paraId="13C8BF40"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2. Πλήθος εγκατεστημένων συσκευών 2,5 ιντσών τύπου </w:t>
            </w:r>
            <w:r w:rsidRPr="0070001B">
              <w:rPr>
                <w:rFonts w:ascii="Segoe UI" w:eastAsia="Calibri" w:hAnsi="Segoe UI" w:cs="Segoe UI"/>
                <w:sz w:val="20"/>
                <w:szCs w:val="20"/>
              </w:rPr>
              <w:t>hot</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plug</w:t>
            </w:r>
          </w:p>
        </w:tc>
        <w:tc>
          <w:tcPr>
            <w:tcW w:w="1982" w:type="dxa"/>
            <w:shd w:val="clear" w:color="auto" w:fill="auto"/>
          </w:tcPr>
          <w:p w14:paraId="175DC94D"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8</w:t>
            </w:r>
          </w:p>
        </w:tc>
      </w:tr>
      <w:tr w:rsidR="00ED0AE4" w:rsidRPr="0070001B" w14:paraId="702A9156" w14:textId="77777777" w:rsidTr="00944B6C">
        <w:tc>
          <w:tcPr>
            <w:tcW w:w="7366" w:type="dxa"/>
            <w:shd w:val="clear" w:color="auto" w:fill="auto"/>
          </w:tcPr>
          <w:p w14:paraId="1CA27DAE"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3. Εγκατεστημένες συσκευές τύπου </w:t>
            </w:r>
            <w:r w:rsidRPr="0070001B">
              <w:rPr>
                <w:rFonts w:ascii="Segoe UI" w:eastAsia="Calibri" w:hAnsi="Segoe UI" w:cs="Segoe UI"/>
                <w:sz w:val="20"/>
                <w:szCs w:val="20"/>
              </w:rPr>
              <w:t>SATA</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SSD</w:t>
            </w:r>
            <w:r w:rsidRPr="0070001B">
              <w:rPr>
                <w:rFonts w:ascii="Segoe UI" w:eastAsia="Calibri" w:hAnsi="Segoe UI" w:cs="Segoe UI"/>
                <w:sz w:val="20"/>
                <w:szCs w:val="20"/>
                <w:lang w:val="el-GR"/>
              </w:rPr>
              <w:t xml:space="preserve"> ≥6</w:t>
            </w:r>
            <w:r w:rsidRPr="0070001B">
              <w:rPr>
                <w:rFonts w:ascii="Segoe UI" w:eastAsia="Calibri" w:hAnsi="Segoe UI" w:cs="Segoe UI"/>
                <w:sz w:val="20"/>
                <w:szCs w:val="20"/>
              </w:rPr>
              <w:t>Gbps</w:t>
            </w:r>
            <w:r w:rsidRPr="0070001B">
              <w:rPr>
                <w:rFonts w:ascii="Segoe UI" w:eastAsia="Calibri" w:hAnsi="Segoe UI" w:cs="Segoe UI"/>
                <w:sz w:val="20"/>
                <w:szCs w:val="20"/>
                <w:lang w:val="el-GR"/>
              </w:rPr>
              <w:t xml:space="preserve"> μεγέθους μπλοκ 512Β </w:t>
            </w:r>
          </w:p>
        </w:tc>
        <w:tc>
          <w:tcPr>
            <w:tcW w:w="1982" w:type="dxa"/>
            <w:shd w:val="clear" w:color="auto" w:fill="auto"/>
          </w:tcPr>
          <w:p w14:paraId="20BC3ADA"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3ACA271C" w14:textId="77777777" w:rsidTr="00944B6C">
        <w:tc>
          <w:tcPr>
            <w:tcW w:w="7366" w:type="dxa"/>
            <w:shd w:val="clear" w:color="auto" w:fill="auto"/>
          </w:tcPr>
          <w:p w14:paraId="2C168FC6"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4. Χωρητικότητα ανά εγκατεστημένη συσκευή</w:t>
            </w:r>
          </w:p>
        </w:tc>
        <w:tc>
          <w:tcPr>
            <w:tcW w:w="1982" w:type="dxa"/>
            <w:shd w:val="clear" w:color="auto" w:fill="auto"/>
          </w:tcPr>
          <w:p w14:paraId="78965866"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9</w:t>
            </w:r>
            <w:r w:rsidRPr="0070001B">
              <w:rPr>
                <w:rFonts w:ascii="Segoe UI" w:eastAsia="Calibri" w:hAnsi="Segoe UI" w:cs="Segoe UI"/>
                <w:sz w:val="20"/>
                <w:szCs w:val="20"/>
              </w:rPr>
              <w:t>5</w:t>
            </w:r>
            <w:r w:rsidRPr="0070001B">
              <w:rPr>
                <w:rFonts w:ascii="Segoe UI" w:eastAsia="Calibri" w:hAnsi="Segoe UI" w:cs="Segoe UI"/>
                <w:sz w:val="20"/>
                <w:szCs w:val="20"/>
                <w:lang w:val="el-GR"/>
              </w:rPr>
              <w:t>0</w:t>
            </w:r>
            <w:r w:rsidRPr="0070001B">
              <w:rPr>
                <w:rFonts w:ascii="Segoe UI" w:eastAsia="Calibri" w:hAnsi="Segoe UI" w:cs="Segoe UI"/>
                <w:sz w:val="20"/>
                <w:szCs w:val="20"/>
              </w:rPr>
              <w:t>GB</w:t>
            </w:r>
          </w:p>
        </w:tc>
      </w:tr>
      <w:tr w:rsidR="00ED0AE4" w:rsidRPr="0070001B" w14:paraId="3E058F0E" w14:textId="77777777" w:rsidTr="00944B6C">
        <w:tc>
          <w:tcPr>
            <w:tcW w:w="7366" w:type="dxa"/>
            <w:shd w:val="clear" w:color="auto" w:fill="auto"/>
          </w:tcPr>
          <w:p w14:paraId="784B1FEE"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5. Συσκευές αποθήκευσης ≥ 950</w:t>
            </w:r>
            <w:r w:rsidRPr="0070001B">
              <w:rPr>
                <w:rFonts w:ascii="Segoe UI" w:eastAsia="Calibri" w:hAnsi="Segoe UI" w:cs="Segoe UI"/>
                <w:sz w:val="20"/>
                <w:szCs w:val="20"/>
              </w:rPr>
              <w:t>GB</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SSD</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NVMe</w:t>
            </w:r>
            <w:r w:rsidRPr="0070001B">
              <w:rPr>
                <w:rFonts w:ascii="Segoe UI" w:eastAsia="Calibri" w:hAnsi="Segoe UI" w:cs="Segoe UI"/>
                <w:sz w:val="20"/>
                <w:szCs w:val="20"/>
                <w:lang w:val="el-GR"/>
              </w:rPr>
              <w:t xml:space="preserve"> έντονης ανάγνωσης </w:t>
            </w:r>
            <w:r w:rsidRPr="0070001B">
              <w:rPr>
                <w:rFonts w:ascii="Segoe UI" w:eastAsia="Calibri" w:hAnsi="Segoe UI" w:cs="Segoe UI"/>
                <w:sz w:val="20"/>
                <w:szCs w:val="20"/>
              </w:rPr>
              <w:t>PCIe</w:t>
            </w:r>
            <w:r w:rsidRPr="0070001B">
              <w:rPr>
                <w:rFonts w:ascii="Segoe UI" w:eastAsia="Calibri" w:hAnsi="Segoe UI" w:cs="Segoe UI"/>
                <w:sz w:val="20"/>
                <w:szCs w:val="20"/>
                <w:lang w:val="el-GR"/>
              </w:rPr>
              <w:t xml:space="preserve"> 4.0</w:t>
            </w:r>
          </w:p>
        </w:tc>
        <w:tc>
          <w:tcPr>
            <w:tcW w:w="1982" w:type="dxa"/>
            <w:shd w:val="clear" w:color="auto" w:fill="auto"/>
          </w:tcPr>
          <w:p w14:paraId="7514E79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7844A20B" w14:textId="77777777" w:rsidTr="00944B6C">
        <w:tc>
          <w:tcPr>
            <w:tcW w:w="7366" w:type="dxa"/>
            <w:shd w:val="clear" w:color="auto" w:fill="auto"/>
          </w:tcPr>
          <w:p w14:paraId="764DE805"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6. Θέσεις εγκατάστασης συσκευών </w:t>
            </w:r>
            <w:r w:rsidRPr="0070001B">
              <w:rPr>
                <w:rFonts w:ascii="Segoe UI" w:eastAsia="Calibri" w:hAnsi="Segoe UI" w:cs="Segoe UI"/>
                <w:sz w:val="20"/>
                <w:szCs w:val="20"/>
              </w:rPr>
              <w:t>NVMe</w:t>
            </w:r>
            <w:r w:rsidRPr="0070001B">
              <w:rPr>
                <w:rFonts w:ascii="Segoe UI" w:eastAsia="Calibri" w:hAnsi="Segoe UI" w:cs="Segoe UI"/>
                <w:sz w:val="20"/>
                <w:szCs w:val="20"/>
                <w:lang w:val="el-GR"/>
              </w:rPr>
              <w:t xml:space="preserve"> στο </w:t>
            </w:r>
            <w:r w:rsidRPr="0070001B">
              <w:rPr>
                <w:rFonts w:ascii="Segoe UI" w:eastAsia="Calibri" w:hAnsi="Segoe UI" w:cs="Segoe UI"/>
                <w:sz w:val="20"/>
                <w:szCs w:val="20"/>
              </w:rPr>
              <w:t>PCIe</w:t>
            </w:r>
          </w:p>
        </w:tc>
        <w:tc>
          <w:tcPr>
            <w:tcW w:w="1982" w:type="dxa"/>
            <w:shd w:val="clear" w:color="auto" w:fill="auto"/>
          </w:tcPr>
          <w:p w14:paraId="25CB0326"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w:t>
            </w:r>
            <w:r w:rsidRPr="0070001B">
              <w:rPr>
                <w:rFonts w:ascii="Segoe UI" w:eastAsia="Calibri" w:hAnsi="Segoe UI" w:cs="Segoe UI"/>
                <w:sz w:val="20"/>
                <w:szCs w:val="20"/>
                <w:lang w:val="el-GR"/>
              </w:rPr>
              <w:t>8</w:t>
            </w:r>
          </w:p>
        </w:tc>
      </w:tr>
      <w:tr w:rsidR="00ED0AE4" w:rsidRPr="0070001B" w14:paraId="7E378F03" w14:textId="77777777" w:rsidTr="00944B6C">
        <w:tc>
          <w:tcPr>
            <w:tcW w:w="7366" w:type="dxa"/>
            <w:shd w:val="clear" w:color="auto" w:fill="auto"/>
          </w:tcPr>
          <w:p w14:paraId="7C0966A5"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7. Πλήθος εγκατεστημένων συσκευών </w:t>
            </w:r>
            <w:r w:rsidRPr="0070001B">
              <w:rPr>
                <w:rFonts w:ascii="Segoe UI" w:eastAsia="Calibri" w:hAnsi="Segoe UI" w:cs="Segoe UI"/>
                <w:sz w:val="20"/>
                <w:szCs w:val="20"/>
              </w:rPr>
              <w:t>NVMe</w:t>
            </w:r>
            <w:r w:rsidRPr="0070001B">
              <w:rPr>
                <w:rFonts w:ascii="Segoe UI" w:eastAsia="Calibri" w:hAnsi="Segoe UI" w:cs="Segoe UI"/>
                <w:sz w:val="20"/>
                <w:szCs w:val="20"/>
                <w:lang w:val="el-GR"/>
              </w:rPr>
              <w:t xml:space="preserve"> στο </w:t>
            </w:r>
            <w:r w:rsidRPr="0070001B">
              <w:rPr>
                <w:rFonts w:ascii="Segoe UI" w:eastAsia="Calibri" w:hAnsi="Segoe UI" w:cs="Segoe UI"/>
                <w:sz w:val="20"/>
                <w:szCs w:val="20"/>
              </w:rPr>
              <w:t>PCIe</w:t>
            </w:r>
          </w:p>
        </w:tc>
        <w:tc>
          <w:tcPr>
            <w:tcW w:w="1982" w:type="dxa"/>
            <w:shd w:val="clear" w:color="auto" w:fill="auto"/>
          </w:tcPr>
          <w:p w14:paraId="0FB3C274"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≥2</w:t>
            </w:r>
          </w:p>
        </w:tc>
      </w:tr>
      <w:tr w:rsidR="00ED0AE4" w:rsidRPr="0070001B" w14:paraId="6253B7CE" w14:textId="77777777" w:rsidTr="00944B6C">
        <w:tc>
          <w:tcPr>
            <w:tcW w:w="7366" w:type="dxa"/>
            <w:shd w:val="clear" w:color="auto" w:fill="auto"/>
          </w:tcPr>
          <w:p w14:paraId="3476731B"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8. Αποθηκευτικές συσκευές πιστοποιημένες από τον κατασκευαστή διακομιστή</w:t>
            </w:r>
          </w:p>
        </w:tc>
        <w:tc>
          <w:tcPr>
            <w:tcW w:w="1982" w:type="dxa"/>
            <w:shd w:val="clear" w:color="auto" w:fill="auto"/>
          </w:tcPr>
          <w:p w14:paraId="3F2AA6F4"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ΝΑΙ</w:t>
            </w:r>
          </w:p>
        </w:tc>
      </w:tr>
      <w:tr w:rsidR="00ED0AE4" w:rsidRPr="0070001B" w14:paraId="5DA21C2D" w14:textId="77777777" w:rsidTr="00944B6C">
        <w:tc>
          <w:tcPr>
            <w:tcW w:w="7366" w:type="dxa"/>
            <w:shd w:val="clear" w:color="auto" w:fill="auto"/>
          </w:tcPr>
          <w:p w14:paraId="40BF3985"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9. Εγκατεστημένος ελεγκτής αποθήκευσης υλικού ≥8 θυρών ≥12</w:t>
            </w:r>
            <w:r w:rsidRPr="0070001B">
              <w:rPr>
                <w:rFonts w:ascii="Segoe UI" w:eastAsia="Calibri" w:hAnsi="Segoe UI" w:cs="Segoe UI"/>
                <w:sz w:val="20"/>
                <w:szCs w:val="20"/>
              </w:rPr>
              <w:t>Gbps</w:t>
            </w:r>
            <w:r w:rsidRPr="0070001B">
              <w:rPr>
                <w:rFonts w:ascii="Segoe UI" w:eastAsia="Calibri" w:hAnsi="Segoe UI" w:cs="Segoe UI"/>
                <w:sz w:val="20"/>
                <w:szCs w:val="20"/>
                <w:lang w:val="el-GR"/>
              </w:rPr>
              <w:t xml:space="preserve"> ανά θύρα</w:t>
            </w:r>
          </w:p>
        </w:tc>
        <w:tc>
          <w:tcPr>
            <w:tcW w:w="1982" w:type="dxa"/>
            <w:shd w:val="clear" w:color="auto" w:fill="auto"/>
          </w:tcPr>
          <w:p w14:paraId="030E7B70"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5782B32A" w14:textId="77777777" w:rsidTr="00944B6C">
        <w:tc>
          <w:tcPr>
            <w:tcW w:w="7366" w:type="dxa"/>
            <w:shd w:val="clear" w:color="auto" w:fill="auto"/>
          </w:tcPr>
          <w:p w14:paraId="2F1FD5C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10. Ο ελεγκτής αποθήκευσης υλικού υποστηρίζει </w:t>
            </w:r>
            <w:r w:rsidRPr="0070001B">
              <w:rPr>
                <w:rFonts w:ascii="Segoe UI" w:eastAsia="Calibri" w:hAnsi="Segoe UI" w:cs="Segoe UI"/>
                <w:sz w:val="20"/>
                <w:szCs w:val="20"/>
              </w:rPr>
              <w:t>RAID</w:t>
            </w:r>
            <w:r w:rsidRPr="0070001B">
              <w:rPr>
                <w:rFonts w:ascii="Segoe UI" w:eastAsia="Calibri" w:hAnsi="Segoe UI" w:cs="Segoe UI"/>
                <w:sz w:val="20"/>
                <w:szCs w:val="20"/>
                <w:lang w:val="el-GR"/>
              </w:rPr>
              <w:t>0/</w:t>
            </w:r>
            <w:r w:rsidRPr="0070001B">
              <w:rPr>
                <w:rFonts w:ascii="Segoe UI" w:eastAsia="Calibri" w:hAnsi="Segoe UI" w:cs="Segoe UI"/>
                <w:sz w:val="20"/>
                <w:szCs w:val="20"/>
              </w:rPr>
              <w:t>RAID</w:t>
            </w:r>
            <w:r w:rsidRPr="0070001B">
              <w:rPr>
                <w:rFonts w:ascii="Segoe UI" w:eastAsia="Calibri" w:hAnsi="Segoe UI" w:cs="Segoe UI"/>
                <w:sz w:val="20"/>
                <w:szCs w:val="20"/>
                <w:lang w:val="el-GR"/>
              </w:rPr>
              <w:t>1</w:t>
            </w:r>
          </w:p>
        </w:tc>
        <w:tc>
          <w:tcPr>
            <w:tcW w:w="1982" w:type="dxa"/>
            <w:shd w:val="clear" w:color="auto" w:fill="auto"/>
          </w:tcPr>
          <w:p w14:paraId="7359CFB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095F8BB9" w14:textId="77777777" w:rsidTr="00944B6C">
        <w:tc>
          <w:tcPr>
            <w:tcW w:w="9348" w:type="dxa"/>
            <w:gridSpan w:val="2"/>
            <w:shd w:val="clear" w:color="auto" w:fill="auto"/>
          </w:tcPr>
          <w:p w14:paraId="4C202CB2"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5 ΜΗΤΡΙΚΗ</w:t>
            </w:r>
          </w:p>
        </w:tc>
      </w:tr>
      <w:tr w:rsidR="00ED0AE4" w:rsidRPr="0070001B" w14:paraId="54FD190F" w14:textId="77777777" w:rsidTr="00944B6C">
        <w:tc>
          <w:tcPr>
            <w:tcW w:w="7366" w:type="dxa"/>
            <w:shd w:val="clear" w:color="auto" w:fill="auto"/>
          </w:tcPr>
          <w:p w14:paraId="317FF0A1"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lastRenderedPageBreak/>
              <w:t xml:space="preserve">1. Εγκατεστημένη τεχνολογία </w:t>
            </w:r>
            <w:r w:rsidRPr="0070001B">
              <w:rPr>
                <w:rFonts w:ascii="Segoe UI" w:eastAsia="Calibri" w:hAnsi="Segoe UI" w:cs="Segoe UI"/>
                <w:sz w:val="20"/>
                <w:szCs w:val="20"/>
              </w:rPr>
              <w:t>TPM</w:t>
            </w:r>
            <w:r w:rsidRPr="0070001B">
              <w:rPr>
                <w:rFonts w:ascii="Segoe UI" w:eastAsia="Calibri" w:hAnsi="Segoe UI" w:cs="Segoe UI"/>
                <w:sz w:val="20"/>
                <w:szCs w:val="20"/>
                <w:lang w:val="el-GR"/>
              </w:rPr>
              <w:t xml:space="preserve">2.0 με υλικό </w:t>
            </w:r>
          </w:p>
        </w:tc>
        <w:tc>
          <w:tcPr>
            <w:tcW w:w="1982" w:type="dxa"/>
            <w:shd w:val="clear" w:color="auto" w:fill="auto"/>
          </w:tcPr>
          <w:p w14:paraId="143F21B7"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NAI</w:t>
            </w:r>
          </w:p>
        </w:tc>
      </w:tr>
      <w:tr w:rsidR="00ED0AE4" w:rsidRPr="0070001B" w14:paraId="6C2CE9D7" w14:textId="77777777" w:rsidTr="00944B6C">
        <w:tc>
          <w:tcPr>
            <w:tcW w:w="7366" w:type="dxa"/>
            <w:shd w:val="clear" w:color="auto" w:fill="auto"/>
          </w:tcPr>
          <w:p w14:paraId="0CB73B6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 xml:space="preserve">2. </w:t>
            </w:r>
            <w:r w:rsidRPr="0070001B">
              <w:rPr>
                <w:rFonts w:ascii="Segoe UI" w:eastAsia="Calibri" w:hAnsi="Segoe UI" w:cs="Segoe UI"/>
                <w:sz w:val="20"/>
                <w:szCs w:val="20"/>
                <w:lang w:val="el-GR"/>
              </w:rPr>
              <w:t xml:space="preserve">Θύρες </w:t>
            </w:r>
            <w:r w:rsidRPr="0070001B">
              <w:rPr>
                <w:rFonts w:ascii="Segoe UI" w:eastAsia="Calibri" w:hAnsi="Segoe UI" w:cs="Segoe UI"/>
                <w:sz w:val="20"/>
                <w:szCs w:val="20"/>
              </w:rPr>
              <w:t>USB</w:t>
            </w:r>
          </w:p>
        </w:tc>
        <w:tc>
          <w:tcPr>
            <w:tcW w:w="1982" w:type="dxa"/>
            <w:shd w:val="clear" w:color="auto" w:fill="auto"/>
          </w:tcPr>
          <w:p w14:paraId="6C6EA7EC"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w:t>
            </w:r>
            <w:r w:rsidRPr="0070001B">
              <w:rPr>
                <w:rFonts w:ascii="Segoe UI" w:eastAsia="Calibri" w:hAnsi="Segoe UI" w:cs="Segoe UI"/>
                <w:sz w:val="20"/>
                <w:szCs w:val="20"/>
              </w:rPr>
              <w:t xml:space="preserve"> 4</w:t>
            </w:r>
          </w:p>
        </w:tc>
      </w:tr>
      <w:tr w:rsidR="00ED0AE4" w:rsidRPr="0070001B" w14:paraId="6726C402" w14:textId="77777777" w:rsidTr="00944B6C">
        <w:tc>
          <w:tcPr>
            <w:tcW w:w="7366" w:type="dxa"/>
            <w:shd w:val="clear" w:color="auto" w:fill="auto"/>
          </w:tcPr>
          <w:p w14:paraId="1213C68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3</w:t>
            </w:r>
            <w:r w:rsidRPr="0070001B">
              <w:rPr>
                <w:rFonts w:ascii="Segoe UI" w:eastAsia="Calibri" w:hAnsi="Segoe UI" w:cs="Segoe UI"/>
                <w:sz w:val="20"/>
                <w:szCs w:val="20"/>
                <w:lang w:val="el-GR"/>
              </w:rPr>
              <w:t xml:space="preserve">. Ενσύρματες θύρες οθόνης </w:t>
            </w:r>
            <w:r w:rsidRPr="0070001B">
              <w:rPr>
                <w:rFonts w:ascii="Segoe UI" w:eastAsia="Calibri" w:hAnsi="Segoe UI" w:cs="Segoe UI"/>
                <w:sz w:val="20"/>
                <w:szCs w:val="20"/>
              </w:rPr>
              <w:t>(VGA)</w:t>
            </w:r>
          </w:p>
        </w:tc>
        <w:tc>
          <w:tcPr>
            <w:tcW w:w="1982" w:type="dxa"/>
            <w:shd w:val="clear" w:color="auto" w:fill="auto"/>
          </w:tcPr>
          <w:p w14:paraId="1BB418C3"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2</w:t>
            </w:r>
          </w:p>
        </w:tc>
      </w:tr>
      <w:tr w:rsidR="00ED0AE4" w:rsidRPr="0070001B" w14:paraId="38293EF4" w14:textId="77777777" w:rsidTr="00944B6C">
        <w:tc>
          <w:tcPr>
            <w:tcW w:w="7366" w:type="dxa"/>
            <w:shd w:val="clear" w:color="auto" w:fill="auto"/>
          </w:tcPr>
          <w:p w14:paraId="553A7264"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4. </w:t>
            </w:r>
            <w:r w:rsidRPr="0070001B">
              <w:rPr>
                <w:rFonts w:ascii="Segoe UI" w:hAnsi="Segoe UI" w:cs="Segoe UI"/>
                <w:sz w:val="20"/>
                <w:szCs w:val="20"/>
                <w:lang w:val="el-GR"/>
              </w:rPr>
              <w:t xml:space="preserve">Εξωτερικό καλώδιο </w:t>
            </w:r>
            <w:r w:rsidRPr="0070001B">
              <w:rPr>
                <w:rFonts w:ascii="Segoe UI" w:hAnsi="Segoe UI" w:cs="Segoe UI"/>
                <w:sz w:val="20"/>
                <w:szCs w:val="20"/>
              </w:rPr>
              <w:t>KVM</w:t>
            </w:r>
            <w:r w:rsidRPr="0070001B">
              <w:rPr>
                <w:rFonts w:ascii="Segoe UI" w:hAnsi="Segoe UI" w:cs="Segoe UI"/>
                <w:sz w:val="20"/>
                <w:szCs w:val="20"/>
                <w:lang w:val="el-GR"/>
              </w:rPr>
              <w:t xml:space="preserve"> μετατροπής </w:t>
            </w:r>
            <w:r w:rsidRPr="0070001B">
              <w:rPr>
                <w:rFonts w:ascii="Segoe UI" w:hAnsi="Segoe UI" w:cs="Segoe UI"/>
                <w:sz w:val="20"/>
                <w:szCs w:val="20"/>
              </w:rPr>
              <w:t>USB</w:t>
            </w:r>
            <w:r w:rsidRPr="0070001B">
              <w:rPr>
                <w:rFonts w:ascii="Segoe UI" w:hAnsi="Segoe UI" w:cs="Segoe UI"/>
                <w:sz w:val="20"/>
                <w:szCs w:val="20"/>
                <w:lang w:val="el-GR"/>
              </w:rPr>
              <w:t>/</w:t>
            </w:r>
            <w:r w:rsidRPr="0070001B">
              <w:rPr>
                <w:rFonts w:ascii="Segoe UI" w:hAnsi="Segoe UI" w:cs="Segoe UI"/>
                <w:sz w:val="20"/>
                <w:szCs w:val="20"/>
              </w:rPr>
              <w:t>VGA</w:t>
            </w:r>
            <w:r w:rsidRPr="0070001B">
              <w:rPr>
                <w:rFonts w:ascii="Segoe UI" w:hAnsi="Segoe UI" w:cs="Segoe UI"/>
                <w:sz w:val="20"/>
                <w:szCs w:val="20"/>
                <w:lang w:val="el-GR"/>
              </w:rPr>
              <w:t xml:space="preserve"> σε σύνδεση </w:t>
            </w:r>
            <w:r w:rsidRPr="0070001B">
              <w:rPr>
                <w:rFonts w:ascii="Segoe UI" w:hAnsi="Segoe UI" w:cs="Segoe UI"/>
                <w:sz w:val="20"/>
                <w:szCs w:val="20"/>
              </w:rPr>
              <w:t>RJ</w:t>
            </w:r>
            <w:r w:rsidRPr="0070001B">
              <w:rPr>
                <w:rFonts w:ascii="Segoe UI" w:hAnsi="Segoe UI" w:cs="Segoe UI"/>
                <w:sz w:val="20"/>
                <w:szCs w:val="20"/>
                <w:lang w:val="el-GR"/>
              </w:rPr>
              <w:t>45</w:t>
            </w:r>
          </w:p>
        </w:tc>
        <w:tc>
          <w:tcPr>
            <w:tcW w:w="1982" w:type="dxa"/>
            <w:shd w:val="clear" w:color="auto" w:fill="auto"/>
          </w:tcPr>
          <w:p w14:paraId="3E435539"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1</w:t>
            </w:r>
          </w:p>
        </w:tc>
      </w:tr>
      <w:tr w:rsidR="00ED0AE4" w:rsidRPr="0070001B" w14:paraId="6D79657D" w14:textId="77777777" w:rsidTr="00944B6C">
        <w:tc>
          <w:tcPr>
            <w:tcW w:w="7366" w:type="dxa"/>
            <w:shd w:val="clear" w:color="auto" w:fill="auto"/>
          </w:tcPr>
          <w:p w14:paraId="2160E8EA"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5. Διαθέτει ≥</w:t>
            </w:r>
            <w:r w:rsidRPr="0070001B">
              <w:rPr>
                <w:rFonts w:ascii="Segoe UI" w:eastAsia="Calibri" w:hAnsi="Segoe UI" w:cs="Segoe UI"/>
                <w:sz w:val="20"/>
                <w:szCs w:val="20"/>
              </w:rPr>
              <w:t>5</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PCIe</w:t>
            </w:r>
            <w:r w:rsidRPr="0070001B">
              <w:rPr>
                <w:rFonts w:ascii="Segoe UI" w:eastAsia="Calibri" w:hAnsi="Segoe UI" w:cs="Segoe UI"/>
                <w:sz w:val="20"/>
                <w:szCs w:val="20"/>
                <w:lang w:val="el-GR"/>
              </w:rPr>
              <w:t xml:space="preserve"> 4.0 (</w:t>
            </w:r>
            <w:r w:rsidRPr="0070001B">
              <w:rPr>
                <w:rFonts w:ascii="Segoe UI" w:eastAsia="Calibri" w:hAnsi="Segoe UI" w:cs="Segoe UI"/>
                <w:sz w:val="20"/>
                <w:szCs w:val="20"/>
              </w:rPr>
              <w:t>x</w:t>
            </w:r>
            <w:r w:rsidRPr="0070001B">
              <w:rPr>
                <w:rFonts w:ascii="Segoe UI" w:eastAsia="Calibri" w:hAnsi="Segoe UI" w:cs="Segoe UI"/>
                <w:sz w:val="20"/>
                <w:szCs w:val="20"/>
                <w:lang w:val="el-GR"/>
              </w:rPr>
              <w:t>16)</w:t>
            </w:r>
          </w:p>
        </w:tc>
        <w:tc>
          <w:tcPr>
            <w:tcW w:w="1982" w:type="dxa"/>
            <w:shd w:val="clear" w:color="auto" w:fill="auto"/>
          </w:tcPr>
          <w:p w14:paraId="1DD41D6B"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NAI</w:t>
            </w:r>
          </w:p>
        </w:tc>
      </w:tr>
      <w:tr w:rsidR="00ED0AE4" w:rsidRPr="0070001B" w14:paraId="12F96533" w14:textId="77777777" w:rsidTr="00944B6C">
        <w:tc>
          <w:tcPr>
            <w:tcW w:w="7366" w:type="dxa"/>
            <w:shd w:val="clear" w:color="auto" w:fill="auto"/>
          </w:tcPr>
          <w:p w14:paraId="65376185"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6. Θύρα σειριακής σύνδεσης</w:t>
            </w:r>
          </w:p>
        </w:tc>
        <w:tc>
          <w:tcPr>
            <w:tcW w:w="1982" w:type="dxa"/>
            <w:shd w:val="clear" w:color="auto" w:fill="auto"/>
          </w:tcPr>
          <w:p w14:paraId="18A527ED"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ΕΠΙΘΥΜΗΤΟ</w:t>
            </w:r>
          </w:p>
        </w:tc>
      </w:tr>
      <w:tr w:rsidR="00ED0AE4" w:rsidRPr="0070001B" w14:paraId="20A6F792" w14:textId="77777777" w:rsidTr="00944B6C">
        <w:tc>
          <w:tcPr>
            <w:tcW w:w="7366" w:type="dxa"/>
            <w:shd w:val="clear" w:color="auto" w:fill="auto"/>
          </w:tcPr>
          <w:p w14:paraId="04AC0E8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7. Ανεμιστήρες υψηλής απόδοσης για υποστήριξη εσωτερικών συσκευών </w:t>
            </w:r>
            <w:r w:rsidRPr="0070001B">
              <w:rPr>
                <w:rFonts w:ascii="Segoe UI" w:eastAsia="Calibri" w:hAnsi="Segoe UI" w:cs="Segoe UI"/>
                <w:sz w:val="20"/>
                <w:szCs w:val="20"/>
              </w:rPr>
              <w:t>GPU</w:t>
            </w:r>
          </w:p>
        </w:tc>
        <w:tc>
          <w:tcPr>
            <w:tcW w:w="1982" w:type="dxa"/>
            <w:shd w:val="clear" w:color="auto" w:fill="auto"/>
          </w:tcPr>
          <w:p w14:paraId="57B6F37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4B8550D2" w14:textId="77777777" w:rsidTr="00944B6C">
        <w:tc>
          <w:tcPr>
            <w:tcW w:w="9348" w:type="dxa"/>
            <w:gridSpan w:val="2"/>
            <w:shd w:val="clear" w:color="auto" w:fill="auto"/>
          </w:tcPr>
          <w:p w14:paraId="40745FA0"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6 ΤΡΟΦΟΔΟΣΙΑ</w:t>
            </w:r>
          </w:p>
        </w:tc>
      </w:tr>
      <w:tr w:rsidR="00ED0AE4" w:rsidRPr="0070001B" w14:paraId="2EDC35CD" w14:textId="77777777" w:rsidTr="00944B6C">
        <w:tc>
          <w:tcPr>
            <w:tcW w:w="7366" w:type="dxa"/>
            <w:shd w:val="clear" w:color="auto" w:fill="auto"/>
          </w:tcPr>
          <w:p w14:paraId="547A5E0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 Ισχύς ανά μονάδα τροφοδοσίας 220</w:t>
            </w:r>
            <w:r w:rsidRPr="0070001B">
              <w:rPr>
                <w:rFonts w:ascii="Segoe UI" w:eastAsia="Calibri" w:hAnsi="Segoe UI" w:cs="Segoe UI"/>
                <w:sz w:val="20"/>
                <w:szCs w:val="20"/>
              </w:rPr>
              <w:t>V</w:t>
            </w:r>
          </w:p>
        </w:tc>
        <w:tc>
          <w:tcPr>
            <w:tcW w:w="1982" w:type="dxa"/>
            <w:shd w:val="clear" w:color="auto" w:fill="auto"/>
          </w:tcPr>
          <w:p w14:paraId="757544C5"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1400</w:t>
            </w:r>
            <w:r w:rsidRPr="0070001B">
              <w:rPr>
                <w:rFonts w:ascii="Segoe UI" w:eastAsia="Calibri" w:hAnsi="Segoe UI" w:cs="Segoe UI"/>
                <w:sz w:val="20"/>
                <w:szCs w:val="20"/>
              </w:rPr>
              <w:t>W</w:t>
            </w:r>
          </w:p>
        </w:tc>
      </w:tr>
      <w:tr w:rsidR="00ED0AE4" w:rsidRPr="0070001B" w14:paraId="54BB7D7B" w14:textId="77777777" w:rsidTr="00944B6C">
        <w:tc>
          <w:tcPr>
            <w:tcW w:w="7366" w:type="dxa"/>
            <w:shd w:val="clear" w:color="auto" w:fill="auto"/>
          </w:tcPr>
          <w:p w14:paraId="5108B33E"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2. Πλήθος εγκατεστημένων μονάδων τροφοδοσίας 220</w:t>
            </w:r>
            <w:r w:rsidRPr="0070001B">
              <w:rPr>
                <w:rFonts w:ascii="Segoe UI" w:eastAsia="Calibri" w:hAnsi="Segoe UI" w:cs="Segoe UI"/>
                <w:sz w:val="20"/>
                <w:szCs w:val="20"/>
              </w:rPr>
              <w:t>V</w:t>
            </w:r>
            <w:r w:rsidRPr="0070001B">
              <w:rPr>
                <w:rFonts w:ascii="Segoe UI" w:eastAsia="Calibri" w:hAnsi="Segoe UI" w:cs="Segoe UI"/>
                <w:sz w:val="20"/>
                <w:szCs w:val="20"/>
                <w:lang w:val="el-GR"/>
              </w:rPr>
              <w:t xml:space="preserve"> τύπου </w:t>
            </w:r>
            <w:r w:rsidRPr="0070001B">
              <w:rPr>
                <w:rFonts w:ascii="Segoe UI" w:eastAsia="Calibri" w:hAnsi="Segoe UI" w:cs="Segoe UI"/>
                <w:sz w:val="20"/>
                <w:szCs w:val="20"/>
              </w:rPr>
              <w:t>hot</w:t>
            </w:r>
            <w:r w:rsidRPr="0070001B">
              <w:rPr>
                <w:rFonts w:ascii="Segoe UI" w:eastAsia="Calibri" w:hAnsi="Segoe UI" w:cs="Segoe UI"/>
                <w:sz w:val="20"/>
                <w:szCs w:val="20"/>
                <w:lang w:val="el-GR"/>
              </w:rPr>
              <w:t>-</w:t>
            </w:r>
            <w:r w:rsidRPr="0070001B">
              <w:rPr>
                <w:rFonts w:ascii="Segoe UI" w:eastAsia="Calibri" w:hAnsi="Segoe UI" w:cs="Segoe UI"/>
                <w:sz w:val="20"/>
                <w:szCs w:val="20"/>
              </w:rPr>
              <w:t>plug</w:t>
            </w:r>
          </w:p>
        </w:tc>
        <w:tc>
          <w:tcPr>
            <w:tcW w:w="1982" w:type="dxa"/>
            <w:shd w:val="clear" w:color="auto" w:fill="auto"/>
          </w:tcPr>
          <w:p w14:paraId="55D12D1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2</w:t>
            </w:r>
          </w:p>
        </w:tc>
      </w:tr>
      <w:tr w:rsidR="00ED0AE4" w:rsidRPr="0070001B" w14:paraId="431E7A1C" w14:textId="77777777" w:rsidTr="00944B6C">
        <w:tc>
          <w:tcPr>
            <w:tcW w:w="7366" w:type="dxa"/>
            <w:shd w:val="clear" w:color="auto" w:fill="auto"/>
          </w:tcPr>
          <w:p w14:paraId="37C9C561"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3. Πλήρης καλωδίωση ≥2 μονάδων τροφοδοσίας στην καμπίνα</w:t>
            </w:r>
          </w:p>
        </w:tc>
        <w:tc>
          <w:tcPr>
            <w:tcW w:w="1982" w:type="dxa"/>
            <w:shd w:val="clear" w:color="auto" w:fill="auto"/>
          </w:tcPr>
          <w:p w14:paraId="52A5F114"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32AA17E2" w14:textId="77777777" w:rsidTr="00944B6C">
        <w:tc>
          <w:tcPr>
            <w:tcW w:w="9348" w:type="dxa"/>
            <w:gridSpan w:val="2"/>
            <w:shd w:val="clear" w:color="auto" w:fill="auto"/>
          </w:tcPr>
          <w:p w14:paraId="033F68F4"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7 ΔΙΑΧΕΙΡΙΣΙΜΟΤΗΤΑ</w:t>
            </w:r>
          </w:p>
        </w:tc>
      </w:tr>
      <w:tr w:rsidR="00ED0AE4" w:rsidRPr="0070001B" w14:paraId="1AF09052" w14:textId="77777777" w:rsidTr="00944B6C">
        <w:tc>
          <w:tcPr>
            <w:tcW w:w="7366" w:type="dxa"/>
            <w:shd w:val="clear" w:color="auto" w:fill="auto"/>
          </w:tcPr>
          <w:p w14:paraId="4262F845"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 Απομακρυσμένη διαχείριση συστήματος χωρίς λειτουργικό σύστημα</w:t>
            </w:r>
          </w:p>
        </w:tc>
        <w:tc>
          <w:tcPr>
            <w:tcW w:w="1982" w:type="dxa"/>
            <w:shd w:val="clear" w:color="auto" w:fill="auto"/>
          </w:tcPr>
          <w:p w14:paraId="69DB3E43"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6A78B5B4" w14:textId="77777777" w:rsidTr="00944B6C">
        <w:tc>
          <w:tcPr>
            <w:tcW w:w="7366" w:type="dxa"/>
            <w:shd w:val="clear" w:color="auto" w:fill="auto"/>
          </w:tcPr>
          <w:p w14:paraId="19DD568F"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2. Υποστηρίζει </w:t>
            </w:r>
            <w:r w:rsidRPr="0070001B">
              <w:rPr>
                <w:rFonts w:ascii="Segoe UI" w:eastAsia="Calibri" w:hAnsi="Segoe UI" w:cs="Segoe UI"/>
                <w:sz w:val="20"/>
                <w:szCs w:val="20"/>
              </w:rPr>
              <w:t>HTTP/HTTPS</w:t>
            </w:r>
          </w:p>
        </w:tc>
        <w:tc>
          <w:tcPr>
            <w:tcW w:w="1982" w:type="dxa"/>
            <w:shd w:val="clear" w:color="auto" w:fill="auto"/>
          </w:tcPr>
          <w:p w14:paraId="5B4E6B5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2DBAD55C" w14:textId="77777777" w:rsidTr="00944B6C">
        <w:tc>
          <w:tcPr>
            <w:tcW w:w="7366" w:type="dxa"/>
            <w:shd w:val="clear" w:color="auto" w:fill="auto"/>
          </w:tcPr>
          <w:p w14:paraId="33DFB713"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3. Περιλαμβάνει ξεχωριστή θύρα δικτύου </w:t>
            </w:r>
            <w:r w:rsidRPr="0070001B">
              <w:rPr>
                <w:rFonts w:ascii="Segoe UI" w:eastAsia="Calibri" w:hAnsi="Segoe UI" w:cs="Segoe UI"/>
                <w:sz w:val="20"/>
                <w:szCs w:val="20"/>
              </w:rPr>
              <w:t>Ethernet</w:t>
            </w:r>
            <w:r w:rsidRPr="0070001B">
              <w:rPr>
                <w:rFonts w:ascii="Segoe UI" w:eastAsia="Calibri" w:hAnsi="Segoe UI" w:cs="Segoe UI"/>
                <w:sz w:val="20"/>
                <w:szCs w:val="20"/>
                <w:lang w:val="el-GR"/>
              </w:rPr>
              <w:t xml:space="preserve"> ≥1</w:t>
            </w:r>
            <w:r w:rsidRPr="0070001B">
              <w:rPr>
                <w:rFonts w:ascii="Segoe UI" w:eastAsia="Calibri" w:hAnsi="Segoe UI" w:cs="Segoe UI"/>
                <w:sz w:val="20"/>
                <w:szCs w:val="20"/>
              </w:rPr>
              <w:t>Gbps</w:t>
            </w:r>
            <w:r w:rsidRPr="0070001B">
              <w:rPr>
                <w:rFonts w:ascii="Segoe UI" w:eastAsia="Calibri" w:hAnsi="Segoe UI" w:cs="Segoe UI"/>
                <w:sz w:val="20"/>
                <w:szCs w:val="20"/>
                <w:lang w:val="el-GR"/>
              </w:rPr>
              <w:t xml:space="preserve"> για διαχείριση</w:t>
            </w:r>
          </w:p>
        </w:tc>
        <w:tc>
          <w:tcPr>
            <w:tcW w:w="1982" w:type="dxa"/>
            <w:shd w:val="clear" w:color="auto" w:fill="auto"/>
          </w:tcPr>
          <w:p w14:paraId="287F10F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510D0B1F" w14:textId="77777777" w:rsidTr="00944B6C">
        <w:tc>
          <w:tcPr>
            <w:tcW w:w="7366" w:type="dxa"/>
            <w:shd w:val="clear" w:color="auto" w:fill="auto"/>
          </w:tcPr>
          <w:p w14:paraId="7397E70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4. Πλήρης καλωδίωση θύρας </w:t>
            </w:r>
            <w:r w:rsidRPr="0070001B">
              <w:rPr>
                <w:rFonts w:ascii="Segoe UI" w:eastAsia="Calibri" w:hAnsi="Segoe UI" w:cs="Segoe UI"/>
                <w:sz w:val="20"/>
                <w:szCs w:val="20"/>
              </w:rPr>
              <w:t>Ethernet</w:t>
            </w:r>
            <w:r w:rsidRPr="0070001B">
              <w:rPr>
                <w:rFonts w:ascii="Segoe UI" w:eastAsia="Calibri" w:hAnsi="Segoe UI" w:cs="Segoe UI"/>
                <w:sz w:val="20"/>
                <w:szCs w:val="20"/>
                <w:lang w:val="el-GR"/>
              </w:rPr>
              <w:t xml:space="preserve"> για διαχείριση</w:t>
            </w:r>
          </w:p>
        </w:tc>
        <w:tc>
          <w:tcPr>
            <w:tcW w:w="1982" w:type="dxa"/>
            <w:shd w:val="clear" w:color="auto" w:fill="auto"/>
          </w:tcPr>
          <w:p w14:paraId="25874273"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20F92D99" w14:textId="77777777" w:rsidTr="00944B6C">
        <w:tc>
          <w:tcPr>
            <w:tcW w:w="7366" w:type="dxa"/>
            <w:shd w:val="clear" w:color="auto" w:fill="auto"/>
          </w:tcPr>
          <w:p w14:paraId="7C7079D4"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5. Υποστηρίζει εικονική/απομακρυσμένη κονσόλα με </w:t>
            </w:r>
            <w:r w:rsidRPr="0070001B">
              <w:rPr>
                <w:rFonts w:ascii="Segoe UI" w:eastAsia="Calibri" w:hAnsi="Segoe UI" w:cs="Segoe UI"/>
                <w:sz w:val="20"/>
                <w:szCs w:val="20"/>
              </w:rPr>
              <w:t>HTML</w:t>
            </w:r>
            <w:r w:rsidRPr="0070001B">
              <w:rPr>
                <w:rFonts w:ascii="Segoe UI" w:eastAsia="Calibri" w:hAnsi="Segoe UI" w:cs="Segoe UI"/>
                <w:sz w:val="20"/>
                <w:szCs w:val="20"/>
                <w:lang w:val="el-GR"/>
              </w:rPr>
              <w:t>5</w:t>
            </w:r>
          </w:p>
        </w:tc>
        <w:tc>
          <w:tcPr>
            <w:tcW w:w="1982" w:type="dxa"/>
            <w:shd w:val="clear" w:color="auto" w:fill="auto"/>
          </w:tcPr>
          <w:p w14:paraId="01FEA47E"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65C1ADE8" w14:textId="77777777" w:rsidTr="00944B6C">
        <w:tc>
          <w:tcPr>
            <w:tcW w:w="7366" w:type="dxa"/>
            <w:shd w:val="clear" w:color="auto" w:fill="auto"/>
          </w:tcPr>
          <w:p w14:paraId="1257066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6. Υποστηρίζει εικονική συσκευή αποθήκευσης</w:t>
            </w:r>
          </w:p>
        </w:tc>
        <w:tc>
          <w:tcPr>
            <w:tcW w:w="1982" w:type="dxa"/>
            <w:shd w:val="clear" w:color="auto" w:fill="auto"/>
          </w:tcPr>
          <w:p w14:paraId="2F9E44C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1981DEBD" w14:textId="77777777" w:rsidTr="00944B6C">
        <w:tc>
          <w:tcPr>
            <w:tcW w:w="7366" w:type="dxa"/>
            <w:shd w:val="clear" w:color="auto" w:fill="auto"/>
          </w:tcPr>
          <w:p w14:paraId="523983C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7. Υποστηρίζει παρατήρηση ελεγκτή </w:t>
            </w:r>
            <w:r w:rsidRPr="0070001B">
              <w:rPr>
                <w:rFonts w:ascii="Segoe UI" w:eastAsia="Calibri" w:hAnsi="Segoe UI" w:cs="Segoe UI"/>
                <w:sz w:val="20"/>
                <w:szCs w:val="20"/>
              </w:rPr>
              <w:t>RAID</w:t>
            </w:r>
            <w:r w:rsidRPr="0070001B">
              <w:rPr>
                <w:rFonts w:ascii="Segoe UI" w:eastAsia="Calibri" w:hAnsi="Segoe UI" w:cs="Segoe UI"/>
                <w:sz w:val="20"/>
                <w:szCs w:val="20"/>
                <w:lang w:val="el-GR"/>
              </w:rPr>
              <w:t xml:space="preserve"> (αν υπάρχει)</w:t>
            </w:r>
          </w:p>
        </w:tc>
        <w:tc>
          <w:tcPr>
            <w:tcW w:w="1982" w:type="dxa"/>
            <w:shd w:val="clear" w:color="auto" w:fill="auto"/>
          </w:tcPr>
          <w:p w14:paraId="03817C15"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519E2BE4" w14:textId="77777777" w:rsidTr="00944B6C">
        <w:tc>
          <w:tcPr>
            <w:tcW w:w="7366" w:type="dxa"/>
            <w:shd w:val="clear" w:color="auto" w:fill="auto"/>
          </w:tcPr>
          <w:p w14:paraId="264AB97A"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8</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 xml:space="preserve">Υποστηρίζει ειδοποίηση με </w:t>
            </w:r>
            <w:r w:rsidRPr="0070001B">
              <w:rPr>
                <w:rFonts w:ascii="Segoe UI" w:eastAsia="Calibri" w:hAnsi="Segoe UI" w:cs="Segoe UI"/>
                <w:sz w:val="20"/>
                <w:szCs w:val="20"/>
              </w:rPr>
              <w:t>email</w:t>
            </w:r>
          </w:p>
        </w:tc>
        <w:tc>
          <w:tcPr>
            <w:tcW w:w="1982" w:type="dxa"/>
            <w:shd w:val="clear" w:color="auto" w:fill="auto"/>
          </w:tcPr>
          <w:p w14:paraId="1BBA355F"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6842ABF3" w14:textId="77777777" w:rsidTr="00944B6C">
        <w:tc>
          <w:tcPr>
            <w:tcW w:w="9348" w:type="dxa"/>
            <w:gridSpan w:val="2"/>
            <w:shd w:val="clear" w:color="auto" w:fill="auto"/>
          </w:tcPr>
          <w:p w14:paraId="3C06B460"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8 ΛΕΙΤΟΥΡΓΙΚΟ ΣΥΣΤΗΜΑ</w:t>
            </w:r>
          </w:p>
        </w:tc>
      </w:tr>
      <w:tr w:rsidR="00ED0AE4" w:rsidRPr="0070001B" w14:paraId="66955596" w14:textId="77777777" w:rsidTr="00944B6C">
        <w:tc>
          <w:tcPr>
            <w:tcW w:w="7366" w:type="dxa"/>
            <w:shd w:val="clear" w:color="auto" w:fill="auto"/>
          </w:tcPr>
          <w:p w14:paraId="60CB8AC0"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 Δεν περιλαμβάνει εγκατεστημένο λειτουργικό σύστημα</w:t>
            </w:r>
          </w:p>
        </w:tc>
        <w:tc>
          <w:tcPr>
            <w:tcW w:w="1982" w:type="dxa"/>
            <w:shd w:val="clear" w:color="auto" w:fill="auto"/>
          </w:tcPr>
          <w:p w14:paraId="7B96E32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4AB1D511" w14:textId="77777777" w:rsidTr="00944B6C">
        <w:tc>
          <w:tcPr>
            <w:tcW w:w="7366" w:type="dxa"/>
            <w:shd w:val="clear" w:color="auto" w:fill="auto"/>
          </w:tcPr>
          <w:p w14:paraId="0A01569A"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 xml:space="preserve">2. </w:t>
            </w:r>
            <w:r w:rsidRPr="0070001B">
              <w:rPr>
                <w:rFonts w:ascii="Segoe UI" w:eastAsia="Calibri" w:hAnsi="Segoe UI" w:cs="Segoe UI"/>
                <w:sz w:val="20"/>
                <w:szCs w:val="20"/>
                <w:lang w:val="el-GR"/>
              </w:rPr>
              <w:t>Υποστηρίζει</w:t>
            </w:r>
            <w:r w:rsidRPr="0070001B">
              <w:rPr>
                <w:rFonts w:ascii="Segoe UI" w:eastAsia="Calibri" w:hAnsi="Segoe UI" w:cs="Segoe UI"/>
                <w:sz w:val="20"/>
                <w:szCs w:val="20"/>
              </w:rPr>
              <w:t xml:space="preserve"> Red Hat Enterprise Linux, SUSE Linux Enterprise, Windows Server 2019, Vmware ESXi</w:t>
            </w:r>
          </w:p>
        </w:tc>
        <w:tc>
          <w:tcPr>
            <w:tcW w:w="1982" w:type="dxa"/>
            <w:shd w:val="clear" w:color="auto" w:fill="auto"/>
          </w:tcPr>
          <w:p w14:paraId="70641621"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13DE73CD" w14:textId="77777777" w:rsidTr="00944B6C">
        <w:tc>
          <w:tcPr>
            <w:tcW w:w="9348" w:type="dxa"/>
            <w:gridSpan w:val="2"/>
            <w:shd w:val="clear" w:color="auto" w:fill="auto"/>
          </w:tcPr>
          <w:p w14:paraId="2347C85E"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9 ΕΓΓΥΗΣΗ</w:t>
            </w:r>
          </w:p>
        </w:tc>
      </w:tr>
      <w:tr w:rsidR="00ED0AE4" w:rsidRPr="0070001B" w14:paraId="08CF899C" w14:textId="77777777" w:rsidTr="00944B6C">
        <w:tc>
          <w:tcPr>
            <w:tcW w:w="7366" w:type="dxa"/>
            <w:shd w:val="clear" w:color="auto" w:fill="auto"/>
          </w:tcPr>
          <w:p w14:paraId="580D350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1. Προσφερόμενη εγγύηση συστήματος </w:t>
            </w:r>
          </w:p>
        </w:tc>
        <w:tc>
          <w:tcPr>
            <w:tcW w:w="1982" w:type="dxa"/>
            <w:shd w:val="clear" w:color="auto" w:fill="auto"/>
          </w:tcPr>
          <w:p w14:paraId="0DB8E255"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36 μήνες</w:t>
            </w:r>
          </w:p>
        </w:tc>
      </w:tr>
      <w:tr w:rsidR="00ED0AE4" w:rsidRPr="0070001B" w14:paraId="5257E559" w14:textId="77777777" w:rsidTr="00944B6C">
        <w:tc>
          <w:tcPr>
            <w:tcW w:w="7366" w:type="dxa"/>
            <w:shd w:val="clear" w:color="auto" w:fill="auto"/>
          </w:tcPr>
          <w:p w14:paraId="1CDED80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2. Επιτόπια επίσκεψη την επόμενη ημέρα μετά την διάγνωση της βλάβης με κάλυψη ανταλλακτικών και εργασίας</w:t>
            </w:r>
          </w:p>
        </w:tc>
        <w:tc>
          <w:tcPr>
            <w:tcW w:w="1982" w:type="dxa"/>
            <w:shd w:val="clear" w:color="auto" w:fill="auto"/>
          </w:tcPr>
          <w:p w14:paraId="2C123A6B"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3EF8F997" w14:textId="77777777" w:rsidTr="00944B6C">
        <w:tc>
          <w:tcPr>
            <w:tcW w:w="7366" w:type="dxa"/>
            <w:shd w:val="clear" w:color="auto" w:fill="auto"/>
          </w:tcPr>
          <w:p w14:paraId="1106764E"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3. Να περιλαμβάνεται 24x7x365 τηλεφωνική υποστήριξη </w:t>
            </w:r>
          </w:p>
        </w:tc>
        <w:tc>
          <w:tcPr>
            <w:tcW w:w="1982" w:type="dxa"/>
            <w:shd w:val="clear" w:color="auto" w:fill="auto"/>
          </w:tcPr>
          <w:p w14:paraId="3FF54230"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482DEE6E" w14:textId="77777777" w:rsidTr="00944B6C">
        <w:tc>
          <w:tcPr>
            <w:tcW w:w="7366" w:type="dxa"/>
            <w:shd w:val="clear" w:color="auto" w:fill="auto"/>
          </w:tcPr>
          <w:p w14:paraId="708BDAA3"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4. Εγγύηση και τεχνική υποστήριξη προσφερόμενη από τον κατασκευαστή</w:t>
            </w:r>
          </w:p>
        </w:tc>
        <w:tc>
          <w:tcPr>
            <w:tcW w:w="1982" w:type="dxa"/>
            <w:shd w:val="clear" w:color="auto" w:fill="auto"/>
          </w:tcPr>
          <w:p w14:paraId="404F95A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7AF87449" w14:textId="77777777" w:rsidTr="00944B6C">
        <w:tc>
          <w:tcPr>
            <w:tcW w:w="7366" w:type="dxa"/>
            <w:shd w:val="clear" w:color="auto" w:fill="auto"/>
          </w:tcPr>
          <w:p w14:paraId="2520D0F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5. Γραπτή εγγύηση με επίσημη δήλωση του κατασκευαστή</w:t>
            </w:r>
          </w:p>
        </w:tc>
        <w:tc>
          <w:tcPr>
            <w:tcW w:w="1982" w:type="dxa"/>
            <w:shd w:val="clear" w:color="auto" w:fill="auto"/>
          </w:tcPr>
          <w:p w14:paraId="76FDA03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0399F858" w14:textId="77777777" w:rsidTr="00944B6C">
        <w:tc>
          <w:tcPr>
            <w:tcW w:w="9348" w:type="dxa"/>
            <w:gridSpan w:val="2"/>
            <w:shd w:val="clear" w:color="auto" w:fill="auto"/>
          </w:tcPr>
          <w:p w14:paraId="2891FCBF"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10 ΕΓΚΑΤΑΣΤΑΣΗ</w:t>
            </w:r>
          </w:p>
        </w:tc>
      </w:tr>
      <w:tr w:rsidR="00ED0AE4" w:rsidRPr="0070001B" w14:paraId="0BCCC2DC" w14:textId="77777777" w:rsidTr="00944B6C">
        <w:tc>
          <w:tcPr>
            <w:tcW w:w="7366" w:type="dxa"/>
            <w:shd w:val="clear" w:color="auto" w:fill="auto"/>
          </w:tcPr>
          <w:p w14:paraId="44D8E9F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 Πλήρως συμβατό για τοποθέτηση σε καμπίνα 19 ιντσών</w:t>
            </w:r>
          </w:p>
        </w:tc>
        <w:tc>
          <w:tcPr>
            <w:tcW w:w="1982" w:type="dxa"/>
            <w:shd w:val="clear" w:color="auto" w:fill="auto"/>
          </w:tcPr>
          <w:p w14:paraId="50955438" w14:textId="77777777" w:rsidR="00ED0AE4" w:rsidRPr="0070001B" w:rsidRDefault="00ED0AE4" w:rsidP="00944B6C">
            <w:pPr>
              <w:rPr>
                <w:rFonts w:ascii="Segoe UI" w:eastAsia="Calibri" w:hAnsi="Segoe UI" w:cs="Segoe UI"/>
                <w:sz w:val="20"/>
                <w:szCs w:val="20"/>
                <w:lang w:val="el-GR"/>
              </w:rPr>
            </w:pPr>
          </w:p>
        </w:tc>
      </w:tr>
      <w:tr w:rsidR="00ED0AE4" w:rsidRPr="0070001B" w14:paraId="674D9057" w14:textId="77777777" w:rsidTr="00944B6C">
        <w:tc>
          <w:tcPr>
            <w:tcW w:w="7366" w:type="dxa"/>
            <w:shd w:val="clear" w:color="auto" w:fill="auto"/>
          </w:tcPr>
          <w:p w14:paraId="495C3595"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2. Κάθετο μέγεθος</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στην καμπίνα</w:t>
            </w:r>
          </w:p>
        </w:tc>
        <w:tc>
          <w:tcPr>
            <w:tcW w:w="1982" w:type="dxa"/>
            <w:shd w:val="clear" w:color="auto" w:fill="auto"/>
          </w:tcPr>
          <w:p w14:paraId="71806FCA"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2</w:t>
            </w:r>
            <w:r w:rsidRPr="0070001B">
              <w:rPr>
                <w:rFonts w:ascii="Segoe UI" w:eastAsia="Calibri" w:hAnsi="Segoe UI" w:cs="Segoe UI"/>
                <w:sz w:val="20"/>
                <w:szCs w:val="20"/>
              </w:rPr>
              <w:t>U</w:t>
            </w:r>
          </w:p>
        </w:tc>
      </w:tr>
      <w:tr w:rsidR="00ED0AE4" w:rsidRPr="0070001B" w14:paraId="49045A1E" w14:textId="77777777" w:rsidTr="00944B6C">
        <w:tc>
          <w:tcPr>
            <w:tcW w:w="7366" w:type="dxa"/>
            <w:shd w:val="clear" w:color="auto" w:fill="auto"/>
          </w:tcPr>
          <w:p w14:paraId="25A7527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lastRenderedPageBreak/>
              <w:t>3. Πλήρες κιτ τοποθέτησης σε καμπίνα με δυνατότητα εύκολης εξαγωγής (</w:t>
            </w:r>
            <w:r w:rsidRPr="0070001B">
              <w:rPr>
                <w:rFonts w:ascii="Segoe UI" w:eastAsia="Calibri" w:hAnsi="Segoe UI" w:cs="Segoe UI"/>
                <w:sz w:val="20"/>
                <w:szCs w:val="20"/>
              </w:rPr>
              <w:t>sliding</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rack</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rails</w:t>
            </w:r>
            <w:r w:rsidRPr="0070001B">
              <w:rPr>
                <w:rFonts w:ascii="Segoe UI" w:eastAsia="Calibri" w:hAnsi="Segoe UI" w:cs="Segoe UI"/>
                <w:sz w:val="20"/>
                <w:szCs w:val="20"/>
                <w:lang w:val="el-GR"/>
              </w:rPr>
              <w:t>)</w:t>
            </w:r>
          </w:p>
        </w:tc>
        <w:tc>
          <w:tcPr>
            <w:tcW w:w="1982" w:type="dxa"/>
            <w:shd w:val="clear" w:color="auto" w:fill="auto"/>
          </w:tcPr>
          <w:p w14:paraId="1F13788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01CA80D0" w14:textId="77777777" w:rsidTr="00944B6C">
        <w:tc>
          <w:tcPr>
            <w:tcW w:w="7366" w:type="dxa"/>
            <w:shd w:val="clear" w:color="auto" w:fill="auto"/>
          </w:tcPr>
          <w:p w14:paraId="470200C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4. Παράδοση στο Πανεπιστήμιο Ιωαννίνων (Κτήριο Μηχ. Η/Υ &amp; Πληρ, υπόψη Σ. Αναστασιάδη)</w:t>
            </w:r>
          </w:p>
        </w:tc>
        <w:tc>
          <w:tcPr>
            <w:tcW w:w="1982" w:type="dxa"/>
            <w:shd w:val="clear" w:color="auto" w:fill="auto"/>
          </w:tcPr>
          <w:p w14:paraId="32E4778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4678066C" w14:textId="77777777" w:rsidTr="00944B6C">
        <w:tc>
          <w:tcPr>
            <w:tcW w:w="7366" w:type="dxa"/>
            <w:shd w:val="clear" w:color="auto" w:fill="auto"/>
          </w:tcPr>
          <w:p w14:paraId="50BC6E53"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5. Εγκατάσταση από προσωπικό εξουσιοδοτημένο από τον κατασκευαστή</w:t>
            </w:r>
          </w:p>
        </w:tc>
        <w:tc>
          <w:tcPr>
            <w:tcW w:w="1982" w:type="dxa"/>
            <w:shd w:val="clear" w:color="auto" w:fill="auto"/>
          </w:tcPr>
          <w:p w14:paraId="67E139E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31378792" w14:textId="77777777" w:rsidTr="00944B6C">
        <w:tc>
          <w:tcPr>
            <w:tcW w:w="9348" w:type="dxa"/>
            <w:gridSpan w:val="2"/>
            <w:shd w:val="clear" w:color="auto" w:fill="auto"/>
          </w:tcPr>
          <w:p w14:paraId="059B487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b/>
                <w:bCs/>
                <w:sz w:val="20"/>
                <w:szCs w:val="20"/>
              </w:rPr>
              <w:t xml:space="preserve">11 </w:t>
            </w:r>
            <w:r w:rsidRPr="0070001B">
              <w:rPr>
                <w:rFonts w:ascii="Segoe UI" w:eastAsia="Calibri" w:hAnsi="Segoe UI" w:cs="Segoe UI"/>
                <w:b/>
                <w:bCs/>
                <w:sz w:val="20"/>
                <w:szCs w:val="20"/>
                <w:lang w:val="el-GR"/>
              </w:rPr>
              <w:t>ΜΟΝΑΔΑ ΕΠΕΞΕΡΓΑΣΙΑΣ ΓΡΑΦΙΚΩΝ</w:t>
            </w:r>
          </w:p>
        </w:tc>
      </w:tr>
      <w:tr w:rsidR="00ED0AE4" w:rsidRPr="0070001B" w14:paraId="5CD817D1" w14:textId="77777777" w:rsidTr="00944B6C">
        <w:tc>
          <w:tcPr>
            <w:tcW w:w="7366" w:type="dxa"/>
            <w:shd w:val="clear" w:color="auto" w:fill="auto"/>
          </w:tcPr>
          <w:p w14:paraId="3A58C86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 Δυνατότητα υποδοχής μονάδων επεξεργασίας γραφικών (</w:t>
            </w:r>
            <w:r w:rsidRPr="0070001B">
              <w:rPr>
                <w:rFonts w:ascii="Segoe UI" w:eastAsia="Calibri" w:hAnsi="Segoe UI" w:cs="Segoe UI"/>
                <w:sz w:val="20"/>
                <w:szCs w:val="20"/>
              </w:rPr>
              <w:t>single</w:t>
            </w:r>
            <w:r w:rsidRPr="0070001B">
              <w:rPr>
                <w:rFonts w:ascii="Segoe UI" w:eastAsia="Calibri" w:hAnsi="Segoe UI" w:cs="Segoe UI"/>
                <w:sz w:val="20"/>
                <w:szCs w:val="20"/>
                <w:lang w:val="el-GR"/>
              </w:rPr>
              <w:t>/</w:t>
            </w:r>
            <w:r w:rsidRPr="0070001B">
              <w:rPr>
                <w:rFonts w:ascii="Segoe UI" w:eastAsia="Calibri" w:hAnsi="Segoe UI" w:cs="Segoe UI"/>
                <w:sz w:val="20"/>
                <w:szCs w:val="20"/>
              </w:rPr>
              <w:t>dual</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slot</w:t>
            </w:r>
            <w:r w:rsidRPr="0070001B">
              <w:rPr>
                <w:rFonts w:ascii="Segoe UI" w:eastAsia="Calibri" w:hAnsi="Segoe UI" w:cs="Segoe UI"/>
                <w:sz w:val="20"/>
                <w:szCs w:val="20"/>
                <w:lang w:val="el-GR"/>
              </w:rPr>
              <w:t>)</w:t>
            </w:r>
          </w:p>
        </w:tc>
        <w:tc>
          <w:tcPr>
            <w:tcW w:w="1982" w:type="dxa"/>
            <w:shd w:val="clear" w:color="auto" w:fill="auto"/>
          </w:tcPr>
          <w:p w14:paraId="7B0DD60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3EA5AF04" w14:textId="77777777" w:rsidTr="00944B6C">
        <w:tc>
          <w:tcPr>
            <w:tcW w:w="7366" w:type="dxa"/>
            <w:shd w:val="clear" w:color="auto" w:fill="auto"/>
          </w:tcPr>
          <w:p w14:paraId="691687F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2. Τοποθετημένη απαραίτητη κάρτα υποδοχής (</w:t>
            </w:r>
            <w:r w:rsidRPr="0070001B">
              <w:rPr>
                <w:rFonts w:ascii="Segoe UI" w:eastAsia="Calibri" w:hAnsi="Segoe UI" w:cs="Segoe UI"/>
                <w:sz w:val="20"/>
                <w:szCs w:val="20"/>
              </w:rPr>
              <w:t>riser</w:t>
            </w:r>
            <w:r w:rsidRPr="0070001B">
              <w:rPr>
                <w:rFonts w:ascii="Segoe UI" w:eastAsia="Calibri" w:hAnsi="Segoe UI" w:cs="Segoe UI"/>
                <w:sz w:val="20"/>
                <w:szCs w:val="20"/>
                <w:lang w:val="el-GR"/>
              </w:rPr>
              <w:t xml:space="preserve">) </w:t>
            </w:r>
          </w:p>
        </w:tc>
        <w:tc>
          <w:tcPr>
            <w:tcW w:w="1982" w:type="dxa"/>
            <w:shd w:val="clear" w:color="auto" w:fill="auto"/>
          </w:tcPr>
          <w:p w14:paraId="206ADCCF"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bookmarkEnd w:id="2"/>
    </w:tbl>
    <w:p w14:paraId="753800AB" w14:textId="77777777" w:rsidR="00ED0AE4" w:rsidRPr="0070001B" w:rsidRDefault="00ED0AE4" w:rsidP="00ED0AE4">
      <w:pPr>
        <w:rPr>
          <w:rFonts w:ascii="Segoe UI" w:hAnsi="Segoe UI" w:cs="Segoe U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1982"/>
      </w:tblGrid>
      <w:tr w:rsidR="00ED0AE4" w:rsidRPr="0070001B" w14:paraId="15CAD70A" w14:textId="77777777" w:rsidTr="00944B6C">
        <w:tc>
          <w:tcPr>
            <w:tcW w:w="9348" w:type="dxa"/>
            <w:gridSpan w:val="2"/>
            <w:shd w:val="clear" w:color="auto" w:fill="BFBFBF"/>
          </w:tcPr>
          <w:bookmarkEnd w:id="3"/>
          <w:p w14:paraId="007EA69F" w14:textId="77777777" w:rsidR="00ED0AE4" w:rsidRPr="0070001B" w:rsidRDefault="00ED0AE4" w:rsidP="00944B6C">
            <w:pPr>
              <w:jc w:val="center"/>
              <w:rPr>
                <w:rFonts w:ascii="Segoe UI" w:eastAsia="Calibri" w:hAnsi="Segoe UI" w:cs="Segoe UI"/>
                <w:b/>
                <w:bCs/>
                <w:sz w:val="20"/>
                <w:szCs w:val="20"/>
                <w:highlight w:val="lightGray"/>
                <w:lang w:val="el-GR"/>
              </w:rPr>
            </w:pPr>
            <w:r w:rsidRPr="0070001B">
              <w:rPr>
                <w:rFonts w:ascii="Segoe UI" w:eastAsia="Calibri" w:hAnsi="Segoe UI" w:cs="Segoe UI"/>
                <w:b/>
                <w:bCs/>
                <w:sz w:val="20"/>
                <w:szCs w:val="20"/>
                <w:lang w:val="el-GR"/>
              </w:rPr>
              <w:t>ΠΙΝΑΚΑΣ Α.4 ΥΠΟΛΟΓΙΣΤΙΚΟΣ ΔΙΑΚΟΜΙΣΤΗΣ 2</w:t>
            </w:r>
            <w:r w:rsidRPr="0070001B">
              <w:rPr>
                <w:rFonts w:ascii="Segoe UI" w:eastAsia="Calibri" w:hAnsi="Segoe UI" w:cs="Segoe UI"/>
                <w:b/>
                <w:bCs/>
                <w:sz w:val="20"/>
                <w:szCs w:val="20"/>
              </w:rPr>
              <w:t>S</w:t>
            </w:r>
            <w:r w:rsidRPr="0070001B">
              <w:rPr>
                <w:rFonts w:ascii="Segoe UI" w:eastAsia="Calibri" w:hAnsi="Segoe UI" w:cs="Segoe UI"/>
                <w:b/>
                <w:bCs/>
                <w:sz w:val="20"/>
                <w:szCs w:val="20"/>
                <w:lang w:val="el-GR"/>
              </w:rPr>
              <w:t>/2</w:t>
            </w:r>
            <w:r w:rsidRPr="0070001B">
              <w:rPr>
                <w:rFonts w:ascii="Segoe UI" w:eastAsia="Calibri" w:hAnsi="Segoe UI" w:cs="Segoe UI"/>
                <w:b/>
                <w:bCs/>
                <w:sz w:val="20"/>
                <w:szCs w:val="20"/>
              </w:rPr>
              <w:t>U</w:t>
            </w:r>
            <w:r w:rsidRPr="0070001B">
              <w:rPr>
                <w:rFonts w:ascii="Segoe UI" w:eastAsia="Calibri" w:hAnsi="Segoe UI" w:cs="Segoe UI"/>
                <w:b/>
                <w:bCs/>
                <w:sz w:val="20"/>
                <w:szCs w:val="20"/>
                <w:lang w:val="el-GR"/>
              </w:rPr>
              <w:t>/</w:t>
            </w:r>
            <w:r w:rsidRPr="0070001B">
              <w:rPr>
                <w:rFonts w:ascii="Segoe UI" w:eastAsia="Calibri" w:hAnsi="Segoe UI" w:cs="Segoe UI"/>
                <w:b/>
                <w:bCs/>
                <w:sz w:val="20"/>
                <w:szCs w:val="20"/>
              </w:rPr>
              <w:t>GPU</w:t>
            </w:r>
          </w:p>
        </w:tc>
      </w:tr>
      <w:tr w:rsidR="00ED0AE4" w:rsidRPr="0070001B" w14:paraId="27E2CECF" w14:textId="77777777" w:rsidTr="00944B6C">
        <w:tc>
          <w:tcPr>
            <w:tcW w:w="7366" w:type="dxa"/>
            <w:shd w:val="clear" w:color="auto" w:fill="auto"/>
          </w:tcPr>
          <w:p w14:paraId="21A853BB" w14:textId="77777777" w:rsidR="00ED0AE4" w:rsidRPr="0070001B" w:rsidRDefault="00ED0AE4" w:rsidP="00944B6C">
            <w:pPr>
              <w:rPr>
                <w:rFonts w:ascii="Segoe UI" w:eastAsia="Calibri" w:hAnsi="Segoe UI" w:cs="Segoe UI"/>
                <w:b/>
                <w:bCs/>
                <w:sz w:val="20"/>
                <w:szCs w:val="20"/>
                <w:lang w:val="el-GR"/>
              </w:rPr>
            </w:pPr>
            <w:r w:rsidRPr="0070001B">
              <w:rPr>
                <w:rFonts w:ascii="Segoe UI" w:eastAsia="Calibri" w:hAnsi="Segoe UI" w:cs="Segoe UI"/>
                <w:b/>
                <w:bCs/>
                <w:sz w:val="20"/>
                <w:szCs w:val="20"/>
                <w:lang w:val="el-GR"/>
              </w:rPr>
              <w:t>ΠΕΡΙΓΡΑΦΗ</w:t>
            </w:r>
          </w:p>
        </w:tc>
        <w:tc>
          <w:tcPr>
            <w:tcW w:w="1982" w:type="dxa"/>
            <w:shd w:val="clear" w:color="auto" w:fill="auto"/>
          </w:tcPr>
          <w:p w14:paraId="51A0FBA5" w14:textId="77777777" w:rsidR="00ED0AE4" w:rsidRPr="0070001B" w:rsidRDefault="00ED0AE4" w:rsidP="00944B6C">
            <w:pPr>
              <w:rPr>
                <w:rFonts w:ascii="Segoe UI" w:eastAsia="Calibri" w:hAnsi="Segoe UI" w:cs="Segoe UI"/>
                <w:b/>
                <w:bCs/>
                <w:sz w:val="20"/>
                <w:szCs w:val="20"/>
                <w:lang w:val="el-GR"/>
              </w:rPr>
            </w:pPr>
            <w:r w:rsidRPr="0070001B">
              <w:rPr>
                <w:rFonts w:ascii="Segoe UI" w:eastAsia="Calibri" w:hAnsi="Segoe UI" w:cs="Segoe UI"/>
                <w:b/>
                <w:bCs/>
                <w:sz w:val="20"/>
                <w:szCs w:val="20"/>
                <w:lang w:val="el-GR"/>
              </w:rPr>
              <w:t>ΠΡΟΔΙΑΓΡΑΦΕΣ</w:t>
            </w:r>
          </w:p>
        </w:tc>
      </w:tr>
      <w:tr w:rsidR="00ED0AE4" w:rsidRPr="0070001B" w14:paraId="6F09176B" w14:textId="77777777" w:rsidTr="00944B6C">
        <w:tc>
          <w:tcPr>
            <w:tcW w:w="9348" w:type="dxa"/>
            <w:gridSpan w:val="2"/>
            <w:shd w:val="clear" w:color="auto" w:fill="auto"/>
          </w:tcPr>
          <w:p w14:paraId="43249F89"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1 ΕΠΕΞΕΡΓΑΣΤΗΣ</w:t>
            </w:r>
          </w:p>
        </w:tc>
      </w:tr>
      <w:tr w:rsidR="00ED0AE4" w:rsidRPr="0070001B" w14:paraId="5E176EB3" w14:textId="77777777" w:rsidTr="00944B6C">
        <w:tc>
          <w:tcPr>
            <w:tcW w:w="7366" w:type="dxa"/>
            <w:shd w:val="clear" w:color="auto" w:fill="auto"/>
          </w:tcPr>
          <w:p w14:paraId="4AD45D1B"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 Πλήθος φυσικών πυρήνων ανά επεξεργαστή (νημάτων υλικού)</w:t>
            </w:r>
          </w:p>
        </w:tc>
        <w:tc>
          <w:tcPr>
            <w:tcW w:w="1982" w:type="dxa"/>
            <w:shd w:val="clear" w:color="auto" w:fill="auto"/>
          </w:tcPr>
          <w:p w14:paraId="5004AAC0"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32 (</w:t>
            </w: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64)</w:t>
            </w:r>
          </w:p>
        </w:tc>
      </w:tr>
      <w:tr w:rsidR="00ED0AE4" w:rsidRPr="0070001B" w14:paraId="357FEF09" w14:textId="77777777" w:rsidTr="00944B6C">
        <w:tc>
          <w:tcPr>
            <w:tcW w:w="7366" w:type="dxa"/>
            <w:shd w:val="clear" w:color="auto" w:fill="auto"/>
          </w:tcPr>
          <w:p w14:paraId="43FEB8E5"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2. Συχνότητα χρονισμού βάσης</w:t>
            </w:r>
          </w:p>
        </w:tc>
        <w:tc>
          <w:tcPr>
            <w:tcW w:w="1982" w:type="dxa"/>
            <w:shd w:val="clear" w:color="auto" w:fill="auto"/>
          </w:tcPr>
          <w:p w14:paraId="1E080A4D"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2,3</w:t>
            </w:r>
            <w:r w:rsidRPr="0070001B">
              <w:rPr>
                <w:rFonts w:ascii="Segoe UI" w:eastAsia="Calibri" w:hAnsi="Segoe UI" w:cs="Segoe UI"/>
                <w:sz w:val="20"/>
                <w:szCs w:val="20"/>
              </w:rPr>
              <w:t>GHz</w:t>
            </w:r>
          </w:p>
        </w:tc>
      </w:tr>
      <w:tr w:rsidR="00ED0AE4" w:rsidRPr="0070001B" w14:paraId="06089B07" w14:textId="77777777" w:rsidTr="00944B6C">
        <w:tc>
          <w:tcPr>
            <w:tcW w:w="7366" w:type="dxa"/>
            <w:shd w:val="clear" w:color="auto" w:fill="auto"/>
          </w:tcPr>
          <w:p w14:paraId="0801F58E"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3. Συνολική κρυφή μνήμη </w:t>
            </w:r>
            <w:r w:rsidRPr="0070001B">
              <w:rPr>
                <w:rFonts w:ascii="Segoe UI" w:eastAsia="Calibri" w:hAnsi="Segoe UI" w:cs="Segoe UI"/>
                <w:sz w:val="20"/>
                <w:szCs w:val="20"/>
              </w:rPr>
              <w:t>L</w:t>
            </w:r>
            <w:r w:rsidRPr="0070001B">
              <w:rPr>
                <w:rFonts w:ascii="Segoe UI" w:eastAsia="Calibri" w:hAnsi="Segoe UI" w:cs="Segoe UI"/>
                <w:sz w:val="20"/>
                <w:szCs w:val="20"/>
                <w:lang w:val="el-GR"/>
              </w:rPr>
              <w:t>3 ανά επεξεργαστή</w:t>
            </w:r>
          </w:p>
        </w:tc>
        <w:tc>
          <w:tcPr>
            <w:tcW w:w="1982" w:type="dxa"/>
            <w:shd w:val="clear" w:color="auto" w:fill="auto"/>
          </w:tcPr>
          <w:p w14:paraId="4E35EE6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128ΜΒ</w:t>
            </w:r>
          </w:p>
        </w:tc>
      </w:tr>
      <w:tr w:rsidR="00ED0AE4" w:rsidRPr="0070001B" w14:paraId="06786A9B" w14:textId="77777777" w:rsidTr="00944B6C">
        <w:tc>
          <w:tcPr>
            <w:tcW w:w="7366" w:type="dxa"/>
            <w:shd w:val="clear" w:color="auto" w:fill="auto"/>
          </w:tcPr>
          <w:p w14:paraId="132FFD5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4. Πλήρης συμβατότητα με αρχιτεκτονική </w:t>
            </w:r>
            <w:r w:rsidRPr="0070001B">
              <w:rPr>
                <w:rFonts w:ascii="Segoe UI" w:eastAsia="Calibri" w:hAnsi="Segoe UI" w:cs="Segoe UI"/>
                <w:sz w:val="20"/>
                <w:szCs w:val="20"/>
              </w:rPr>
              <w:t>x</w:t>
            </w:r>
            <w:r w:rsidRPr="0070001B">
              <w:rPr>
                <w:rFonts w:ascii="Segoe UI" w:eastAsia="Calibri" w:hAnsi="Segoe UI" w:cs="Segoe UI"/>
                <w:sz w:val="20"/>
                <w:szCs w:val="20"/>
                <w:lang w:val="el-GR"/>
              </w:rPr>
              <w:t xml:space="preserve">86 64 </w:t>
            </w:r>
            <w:r w:rsidRPr="0070001B">
              <w:rPr>
                <w:rFonts w:ascii="Segoe UI" w:eastAsia="Calibri" w:hAnsi="Segoe UI" w:cs="Segoe UI"/>
                <w:sz w:val="20"/>
                <w:szCs w:val="20"/>
              </w:rPr>
              <w:t>bit</w:t>
            </w:r>
          </w:p>
        </w:tc>
        <w:tc>
          <w:tcPr>
            <w:tcW w:w="1982" w:type="dxa"/>
            <w:shd w:val="clear" w:color="auto" w:fill="auto"/>
          </w:tcPr>
          <w:p w14:paraId="3316A303"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2801DAB7" w14:textId="77777777" w:rsidTr="00944B6C">
        <w:tc>
          <w:tcPr>
            <w:tcW w:w="7366" w:type="dxa"/>
            <w:shd w:val="clear" w:color="auto" w:fill="auto"/>
          </w:tcPr>
          <w:p w14:paraId="549E7ED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5. Να αναφερθεί η γενιά του επεξεργαστή από τον κατασκευαστή</w:t>
            </w:r>
          </w:p>
        </w:tc>
        <w:tc>
          <w:tcPr>
            <w:tcW w:w="1982" w:type="dxa"/>
            <w:shd w:val="clear" w:color="auto" w:fill="auto"/>
          </w:tcPr>
          <w:p w14:paraId="5F7509B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6A099647" w14:textId="77777777" w:rsidTr="00944B6C">
        <w:tc>
          <w:tcPr>
            <w:tcW w:w="7366" w:type="dxa"/>
            <w:shd w:val="clear" w:color="auto" w:fill="auto"/>
          </w:tcPr>
          <w:p w14:paraId="6A306B4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6. Να αναφερθεί η κατανάλωση ισχύος του επεξεργαστή σε </w:t>
            </w:r>
            <w:r w:rsidRPr="0070001B">
              <w:rPr>
                <w:rFonts w:ascii="Segoe UI" w:eastAsia="Calibri" w:hAnsi="Segoe UI" w:cs="Segoe UI"/>
                <w:sz w:val="20"/>
                <w:szCs w:val="20"/>
              </w:rPr>
              <w:t>Watt</w:t>
            </w:r>
          </w:p>
        </w:tc>
        <w:tc>
          <w:tcPr>
            <w:tcW w:w="1982" w:type="dxa"/>
            <w:shd w:val="clear" w:color="auto" w:fill="auto"/>
          </w:tcPr>
          <w:p w14:paraId="5E9089F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28D21733" w14:textId="77777777" w:rsidTr="00944B6C">
        <w:tc>
          <w:tcPr>
            <w:tcW w:w="7366" w:type="dxa"/>
            <w:shd w:val="clear" w:color="auto" w:fill="auto"/>
          </w:tcPr>
          <w:p w14:paraId="0CD721E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7</w:t>
            </w:r>
            <w:r w:rsidRPr="0070001B">
              <w:rPr>
                <w:rFonts w:ascii="Segoe UI" w:eastAsia="Calibri" w:hAnsi="Segoe UI" w:cs="Segoe UI"/>
                <w:sz w:val="20"/>
                <w:szCs w:val="20"/>
                <w:lang w:val="el-GR"/>
              </w:rPr>
              <w:t>. Πλήθος θέσεων επεξεργαστή (</w:t>
            </w:r>
            <w:r w:rsidRPr="0070001B">
              <w:rPr>
                <w:rFonts w:ascii="Segoe UI" w:eastAsia="Calibri" w:hAnsi="Segoe UI" w:cs="Segoe UI"/>
                <w:sz w:val="20"/>
                <w:szCs w:val="20"/>
              </w:rPr>
              <w:t>sockets</w:t>
            </w:r>
            <w:r w:rsidRPr="0070001B">
              <w:rPr>
                <w:rFonts w:ascii="Segoe UI" w:eastAsia="Calibri" w:hAnsi="Segoe UI" w:cs="Segoe UI"/>
                <w:sz w:val="20"/>
                <w:szCs w:val="20"/>
                <w:lang w:val="el-GR"/>
              </w:rPr>
              <w:t xml:space="preserve">) </w:t>
            </w:r>
          </w:p>
        </w:tc>
        <w:tc>
          <w:tcPr>
            <w:tcW w:w="1982" w:type="dxa"/>
            <w:shd w:val="clear" w:color="auto" w:fill="auto"/>
          </w:tcPr>
          <w:p w14:paraId="343D2570"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2</w:t>
            </w:r>
          </w:p>
        </w:tc>
      </w:tr>
      <w:tr w:rsidR="00ED0AE4" w:rsidRPr="0070001B" w14:paraId="4F696F2C" w14:textId="77777777" w:rsidTr="00944B6C">
        <w:tc>
          <w:tcPr>
            <w:tcW w:w="7366" w:type="dxa"/>
            <w:shd w:val="clear" w:color="auto" w:fill="auto"/>
          </w:tcPr>
          <w:p w14:paraId="1ED0CD61"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8</w:t>
            </w:r>
            <w:r w:rsidRPr="0070001B">
              <w:rPr>
                <w:rFonts w:ascii="Segoe UI" w:eastAsia="Calibri" w:hAnsi="Segoe UI" w:cs="Segoe UI"/>
                <w:sz w:val="20"/>
                <w:szCs w:val="20"/>
                <w:lang w:val="el-GR"/>
              </w:rPr>
              <w:t xml:space="preserve">. Πλήθος εγκατεστημένων επεξεργαστών </w:t>
            </w:r>
          </w:p>
        </w:tc>
        <w:tc>
          <w:tcPr>
            <w:tcW w:w="1982" w:type="dxa"/>
            <w:shd w:val="clear" w:color="auto" w:fill="auto"/>
          </w:tcPr>
          <w:p w14:paraId="4B63D183"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2</w:t>
            </w:r>
          </w:p>
        </w:tc>
      </w:tr>
      <w:tr w:rsidR="00ED0AE4" w:rsidRPr="0070001B" w14:paraId="5683FB66" w14:textId="77777777" w:rsidTr="00944B6C">
        <w:tc>
          <w:tcPr>
            <w:tcW w:w="9348" w:type="dxa"/>
            <w:gridSpan w:val="2"/>
            <w:shd w:val="clear" w:color="auto" w:fill="auto"/>
          </w:tcPr>
          <w:p w14:paraId="1ADAC9FF"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 xml:space="preserve">2 ΜΝΗΜΗ </w:t>
            </w:r>
            <w:r w:rsidRPr="0070001B">
              <w:rPr>
                <w:rFonts w:ascii="Segoe UI" w:eastAsia="Calibri" w:hAnsi="Segoe UI" w:cs="Segoe UI"/>
                <w:b/>
                <w:bCs/>
                <w:sz w:val="20"/>
                <w:szCs w:val="20"/>
              </w:rPr>
              <w:t>RAM</w:t>
            </w:r>
          </w:p>
        </w:tc>
      </w:tr>
      <w:tr w:rsidR="00ED0AE4" w:rsidRPr="0070001B" w14:paraId="2759F06C" w14:textId="77777777" w:rsidTr="00944B6C">
        <w:tc>
          <w:tcPr>
            <w:tcW w:w="7366" w:type="dxa"/>
            <w:shd w:val="clear" w:color="auto" w:fill="auto"/>
          </w:tcPr>
          <w:p w14:paraId="20506800"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1. Πλήθος υποστηριζόμενων </w:t>
            </w:r>
            <w:r w:rsidRPr="0070001B">
              <w:rPr>
                <w:rFonts w:ascii="Segoe UI" w:eastAsia="Calibri" w:hAnsi="Segoe UI" w:cs="Segoe UI"/>
                <w:sz w:val="20"/>
                <w:szCs w:val="20"/>
              </w:rPr>
              <w:t>DIMM</w:t>
            </w:r>
            <w:r w:rsidRPr="0070001B">
              <w:rPr>
                <w:rFonts w:ascii="Segoe UI" w:eastAsia="Calibri" w:hAnsi="Segoe UI" w:cs="Segoe UI"/>
                <w:sz w:val="20"/>
                <w:szCs w:val="20"/>
                <w:lang w:val="el-GR"/>
              </w:rPr>
              <w:t xml:space="preserve"> μνήμης</w:t>
            </w:r>
          </w:p>
        </w:tc>
        <w:tc>
          <w:tcPr>
            <w:tcW w:w="1982" w:type="dxa"/>
            <w:shd w:val="clear" w:color="auto" w:fill="auto"/>
          </w:tcPr>
          <w:p w14:paraId="47B289B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32</w:t>
            </w:r>
          </w:p>
        </w:tc>
      </w:tr>
      <w:tr w:rsidR="00ED0AE4" w:rsidRPr="0070001B" w14:paraId="00590B6A" w14:textId="77777777" w:rsidTr="00944B6C">
        <w:tc>
          <w:tcPr>
            <w:tcW w:w="7366" w:type="dxa"/>
            <w:shd w:val="clear" w:color="auto" w:fill="auto"/>
          </w:tcPr>
          <w:p w14:paraId="406928E4"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2</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 xml:space="preserve">Ταχύτητα προσπέλασης μνήμης </w:t>
            </w:r>
          </w:p>
        </w:tc>
        <w:tc>
          <w:tcPr>
            <w:tcW w:w="1982" w:type="dxa"/>
            <w:shd w:val="clear" w:color="auto" w:fill="auto"/>
          </w:tcPr>
          <w:p w14:paraId="1D527B83"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3200</w:t>
            </w:r>
            <w:r w:rsidRPr="0070001B">
              <w:rPr>
                <w:rFonts w:ascii="Segoe UI" w:eastAsia="Calibri" w:hAnsi="Segoe UI" w:cs="Segoe UI"/>
                <w:sz w:val="20"/>
                <w:szCs w:val="20"/>
              </w:rPr>
              <w:t>MT/s</w:t>
            </w:r>
          </w:p>
        </w:tc>
      </w:tr>
      <w:tr w:rsidR="00ED0AE4" w:rsidRPr="0070001B" w14:paraId="4C515A44" w14:textId="77777777" w:rsidTr="00944B6C">
        <w:tc>
          <w:tcPr>
            <w:tcW w:w="7366" w:type="dxa"/>
            <w:shd w:val="clear" w:color="auto" w:fill="auto"/>
          </w:tcPr>
          <w:p w14:paraId="7317852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3. Πλήθος εγκατεστημένων </w:t>
            </w:r>
            <w:r w:rsidRPr="0070001B">
              <w:rPr>
                <w:rFonts w:ascii="Segoe UI" w:eastAsia="Calibri" w:hAnsi="Segoe UI" w:cs="Segoe UI"/>
                <w:sz w:val="20"/>
                <w:szCs w:val="20"/>
              </w:rPr>
              <w:t>DIMM</w:t>
            </w:r>
            <w:r w:rsidRPr="0070001B">
              <w:rPr>
                <w:rFonts w:ascii="Segoe UI" w:eastAsia="Calibri" w:hAnsi="Segoe UI" w:cs="Segoe UI"/>
                <w:sz w:val="20"/>
                <w:szCs w:val="20"/>
                <w:lang w:val="el-GR"/>
              </w:rPr>
              <w:t xml:space="preserve"> μνήμης τύπου </w:t>
            </w:r>
            <w:r w:rsidRPr="0070001B">
              <w:rPr>
                <w:rFonts w:ascii="Segoe UI" w:eastAsia="Calibri" w:hAnsi="Segoe UI" w:cs="Segoe UI"/>
                <w:sz w:val="20"/>
                <w:szCs w:val="20"/>
              </w:rPr>
              <w:t>DDR</w:t>
            </w:r>
            <w:r w:rsidRPr="0070001B">
              <w:rPr>
                <w:rFonts w:ascii="Segoe UI" w:eastAsia="Calibri" w:hAnsi="Segoe UI" w:cs="Segoe UI"/>
                <w:sz w:val="20"/>
                <w:szCs w:val="20"/>
                <w:lang w:val="el-GR"/>
              </w:rPr>
              <w:t>4 ή ανώτερου</w:t>
            </w:r>
          </w:p>
        </w:tc>
        <w:tc>
          <w:tcPr>
            <w:tcW w:w="1982" w:type="dxa"/>
            <w:shd w:val="clear" w:color="auto" w:fill="auto"/>
          </w:tcPr>
          <w:p w14:paraId="685CD481"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8</w:t>
            </w:r>
          </w:p>
        </w:tc>
      </w:tr>
      <w:tr w:rsidR="00ED0AE4" w:rsidRPr="0070001B" w14:paraId="4B21442D" w14:textId="77777777" w:rsidTr="00944B6C">
        <w:tc>
          <w:tcPr>
            <w:tcW w:w="7366" w:type="dxa"/>
            <w:shd w:val="clear" w:color="auto" w:fill="auto"/>
          </w:tcPr>
          <w:p w14:paraId="6800B0C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4. Χωρητικότητα κάθε </w:t>
            </w:r>
            <w:r w:rsidRPr="0070001B">
              <w:rPr>
                <w:rFonts w:ascii="Segoe UI" w:eastAsia="Calibri" w:hAnsi="Segoe UI" w:cs="Segoe UI"/>
                <w:sz w:val="20"/>
                <w:szCs w:val="20"/>
              </w:rPr>
              <w:t xml:space="preserve">DIMM </w:t>
            </w:r>
            <w:r w:rsidRPr="0070001B">
              <w:rPr>
                <w:rFonts w:ascii="Segoe UI" w:eastAsia="Calibri" w:hAnsi="Segoe UI" w:cs="Segoe UI"/>
                <w:sz w:val="20"/>
                <w:szCs w:val="20"/>
                <w:lang w:val="el-GR"/>
              </w:rPr>
              <w:t>μνήμης</w:t>
            </w:r>
          </w:p>
        </w:tc>
        <w:tc>
          <w:tcPr>
            <w:tcW w:w="1982" w:type="dxa"/>
            <w:shd w:val="clear" w:color="auto" w:fill="auto"/>
          </w:tcPr>
          <w:p w14:paraId="7D8AA678"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16</w:t>
            </w:r>
            <w:r w:rsidRPr="0070001B">
              <w:rPr>
                <w:rFonts w:ascii="Segoe UI" w:eastAsia="Calibri" w:hAnsi="Segoe UI" w:cs="Segoe UI"/>
                <w:sz w:val="20"/>
                <w:szCs w:val="20"/>
              </w:rPr>
              <w:t>GB</w:t>
            </w:r>
          </w:p>
        </w:tc>
      </w:tr>
      <w:tr w:rsidR="00ED0AE4" w:rsidRPr="0070001B" w14:paraId="3B438D61" w14:textId="77777777" w:rsidTr="00944B6C">
        <w:tc>
          <w:tcPr>
            <w:tcW w:w="7366" w:type="dxa"/>
            <w:shd w:val="clear" w:color="auto" w:fill="auto"/>
          </w:tcPr>
          <w:p w14:paraId="5641527B"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 xml:space="preserve">5. </w:t>
            </w:r>
            <w:r w:rsidRPr="0070001B">
              <w:rPr>
                <w:rFonts w:ascii="Segoe UI" w:eastAsia="Calibri" w:hAnsi="Segoe UI" w:cs="Segoe UI"/>
                <w:sz w:val="20"/>
                <w:szCs w:val="20"/>
                <w:lang w:val="el-GR"/>
              </w:rPr>
              <w:t>Τύπος</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μνήμης</w:t>
            </w:r>
            <w:r w:rsidRPr="0070001B">
              <w:rPr>
                <w:rFonts w:ascii="Segoe UI" w:eastAsia="Calibri" w:hAnsi="Segoe UI" w:cs="Segoe UI"/>
                <w:sz w:val="20"/>
                <w:szCs w:val="20"/>
              </w:rPr>
              <w:t xml:space="preserve"> ECC </w:t>
            </w:r>
            <w:r w:rsidRPr="0070001B">
              <w:rPr>
                <w:rFonts w:ascii="Segoe UI" w:eastAsia="Calibri" w:hAnsi="Segoe UI" w:cs="Segoe UI"/>
                <w:sz w:val="20"/>
                <w:szCs w:val="20"/>
                <w:lang w:val="el-GR"/>
              </w:rPr>
              <w:t>και</w:t>
            </w:r>
            <w:r w:rsidRPr="0070001B">
              <w:rPr>
                <w:rFonts w:ascii="Segoe UI" w:eastAsia="Calibri" w:hAnsi="Segoe UI" w:cs="Segoe UI"/>
                <w:sz w:val="20"/>
                <w:szCs w:val="20"/>
              </w:rPr>
              <w:t xml:space="preserve"> Registered</w:t>
            </w:r>
          </w:p>
        </w:tc>
        <w:tc>
          <w:tcPr>
            <w:tcW w:w="1982" w:type="dxa"/>
            <w:shd w:val="clear" w:color="auto" w:fill="auto"/>
          </w:tcPr>
          <w:p w14:paraId="23061440"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1C117CE2" w14:textId="77777777" w:rsidTr="00944B6C">
        <w:tc>
          <w:tcPr>
            <w:tcW w:w="9348" w:type="dxa"/>
            <w:gridSpan w:val="2"/>
            <w:shd w:val="clear" w:color="auto" w:fill="auto"/>
          </w:tcPr>
          <w:p w14:paraId="29938992"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rPr>
              <w:t xml:space="preserve">3 </w:t>
            </w:r>
            <w:r w:rsidRPr="0070001B">
              <w:rPr>
                <w:rFonts w:ascii="Segoe UI" w:eastAsia="Calibri" w:hAnsi="Segoe UI" w:cs="Segoe UI"/>
                <w:b/>
                <w:bCs/>
                <w:sz w:val="20"/>
                <w:szCs w:val="20"/>
                <w:lang w:val="el-GR"/>
              </w:rPr>
              <w:t>ΔΙΚΤΥΟ ΔΕΔΟΜΕΝΩΝ</w:t>
            </w:r>
          </w:p>
        </w:tc>
      </w:tr>
      <w:tr w:rsidR="00ED0AE4" w:rsidRPr="0070001B" w14:paraId="7CF2FAE1" w14:textId="77777777" w:rsidTr="00944B6C">
        <w:tc>
          <w:tcPr>
            <w:tcW w:w="7366" w:type="dxa"/>
            <w:shd w:val="clear" w:color="auto" w:fill="auto"/>
          </w:tcPr>
          <w:p w14:paraId="65F0B195"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1. Πλήθος εγκατεστημένων θυρών δικτύου </w:t>
            </w:r>
            <w:r w:rsidRPr="0070001B">
              <w:rPr>
                <w:rFonts w:ascii="Segoe UI" w:eastAsia="Calibri" w:hAnsi="Segoe UI" w:cs="Segoe UI"/>
                <w:sz w:val="20"/>
                <w:szCs w:val="20"/>
              </w:rPr>
              <w:t>Ethernet</w:t>
            </w:r>
            <w:r w:rsidRPr="0070001B">
              <w:rPr>
                <w:rFonts w:ascii="Segoe UI" w:eastAsia="Calibri" w:hAnsi="Segoe UI" w:cs="Segoe UI"/>
                <w:sz w:val="20"/>
                <w:szCs w:val="20"/>
                <w:lang w:val="el-GR"/>
              </w:rPr>
              <w:t xml:space="preserve"> ταχύτητας ≥1</w:t>
            </w:r>
            <w:r w:rsidRPr="0070001B">
              <w:rPr>
                <w:rFonts w:ascii="Segoe UI" w:eastAsia="Calibri" w:hAnsi="Segoe UI" w:cs="Segoe UI"/>
                <w:sz w:val="20"/>
                <w:szCs w:val="20"/>
              </w:rPr>
              <w:t>Gbps</w:t>
            </w:r>
          </w:p>
        </w:tc>
        <w:tc>
          <w:tcPr>
            <w:tcW w:w="1982" w:type="dxa"/>
            <w:shd w:val="clear" w:color="auto" w:fill="auto"/>
          </w:tcPr>
          <w:p w14:paraId="5DD985E8"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2</w:t>
            </w:r>
          </w:p>
        </w:tc>
      </w:tr>
      <w:tr w:rsidR="00ED0AE4" w:rsidRPr="0070001B" w14:paraId="22192EEA" w14:textId="77777777" w:rsidTr="00944B6C">
        <w:tc>
          <w:tcPr>
            <w:tcW w:w="7366" w:type="dxa"/>
            <w:shd w:val="clear" w:color="auto" w:fill="auto"/>
          </w:tcPr>
          <w:p w14:paraId="108F95A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2. Ελεγκτής </w:t>
            </w:r>
            <w:r w:rsidRPr="0070001B">
              <w:rPr>
                <w:rFonts w:ascii="Segoe UI" w:eastAsia="Calibri" w:hAnsi="Segoe UI" w:cs="Segoe UI"/>
                <w:sz w:val="20"/>
                <w:szCs w:val="20"/>
              </w:rPr>
              <w:t>Infiniband</w:t>
            </w:r>
            <w:r w:rsidRPr="0070001B">
              <w:rPr>
                <w:rFonts w:ascii="Segoe UI" w:eastAsia="Calibri" w:hAnsi="Segoe UI" w:cs="Segoe UI"/>
                <w:sz w:val="20"/>
                <w:szCs w:val="20"/>
                <w:lang w:val="el-GR"/>
              </w:rPr>
              <w:t xml:space="preserve"> ταχύτητας ≥100</w:t>
            </w:r>
            <w:r w:rsidRPr="0070001B">
              <w:rPr>
                <w:rFonts w:ascii="Segoe UI" w:eastAsia="Calibri" w:hAnsi="Segoe UI" w:cs="Segoe UI"/>
                <w:sz w:val="20"/>
                <w:szCs w:val="20"/>
              </w:rPr>
              <w:t>Gbps</w:t>
            </w:r>
            <w:r w:rsidRPr="0070001B">
              <w:rPr>
                <w:rFonts w:ascii="Segoe UI" w:eastAsia="Calibri" w:hAnsi="Segoe UI" w:cs="Segoe UI"/>
                <w:sz w:val="20"/>
                <w:szCs w:val="20"/>
                <w:lang w:val="el-GR"/>
              </w:rPr>
              <w:t xml:space="preserve"> και καθυστέρησης ≤ 600</w:t>
            </w:r>
            <w:r w:rsidRPr="0070001B">
              <w:rPr>
                <w:rFonts w:ascii="Segoe UI" w:eastAsia="Calibri" w:hAnsi="Segoe UI" w:cs="Segoe UI"/>
                <w:sz w:val="20"/>
                <w:szCs w:val="20"/>
              </w:rPr>
              <w:t>ns</w:t>
            </w:r>
          </w:p>
        </w:tc>
        <w:tc>
          <w:tcPr>
            <w:tcW w:w="1982" w:type="dxa"/>
            <w:shd w:val="clear" w:color="auto" w:fill="auto"/>
          </w:tcPr>
          <w:p w14:paraId="6F6C201F"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0FD815AD" w14:textId="77777777" w:rsidTr="00944B6C">
        <w:tc>
          <w:tcPr>
            <w:tcW w:w="7366" w:type="dxa"/>
            <w:shd w:val="clear" w:color="auto" w:fill="auto"/>
          </w:tcPr>
          <w:p w14:paraId="3B297EFB"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3. Πλήθος εγκατεστημένων θυρών δικτύου </w:t>
            </w:r>
            <w:r w:rsidRPr="0070001B">
              <w:rPr>
                <w:rFonts w:ascii="Segoe UI" w:eastAsia="Calibri" w:hAnsi="Segoe UI" w:cs="Segoe UI"/>
                <w:sz w:val="20"/>
                <w:szCs w:val="20"/>
              </w:rPr>
              <w:t>Infiniband</w:t>
            </w:r>
            <w:r w:rsidRPr="0070001B">
              <w:rPr>
                <w:rFonts w:ascii="Segoe UI" w:eastAsia="Calibri" w:hAnsi="Segoe UI" w:cs="Segoe UI"/>
                <w:sz w:val="20"/>
                <w:szCs w:val="20"/>
                <w:lang w:val="el-GR"/>
              </w:rPr>
              <w:t xml:space="preserve"> </w:t>
            </w:r>
          </w:p>
        </w:tc>
        <w:tc>
          <w:tcPr>
            <w:tcW w:w="1982" w:type="dxa"/>
            <w:shd w:val="clear" w:color="auto" w:fill="auto"/>
          </w:tcPr>
          <w:p w14:paraId="41F930F6"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1</w:t>
            </w:r>
          </w:p>
        </w:tc>
      </w:tr>
      <w:tr w:rsidR="00ED0AE4" w:rsidRPr="0070001B" w14:paraId="4CF51843" w14:textId="77777777" w:rsidTr="00944B6C">
        <w:tc>
          <w:tcPr>
            <w:tcW w:w="7366" w:type="dxa"/>
            <w:shd w:val="clear" w:color="auto" w:fill="auto"/>
          </w:tcPr>
          <w:p w14:paraId="6FC44C2F"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4</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 xml:space="preserve">Πλήρης καλωδίωση ≥2 θυρών </w:t>
            </w:r>
            <w:r w:rsidRPr="0070001B">
              <w:rPr>
                <w:rFonts w:ascii="Segoe UI" w:eastAsia="Calibri" w:hAnsi="Segoe UI" w:cs="Segoe UI"/>
                <w:sz w:val="20"/>
                <w:szCs w:val="20"/>
              </w:rPr>
              <w:t>Ethernet</w:t>
            </w:r>
          </w:p>
        </w:tc>
        <w:tc>
          <w:tcPr>
            <w:tcW w:w="1982" w:type="dxa"/>
            <w:shd w:val="clear" w:color="auto" w:fill="auto"/>
          </w:tcPr>
          <w:p w14:paraId="58ABAC1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74A7988E" w14:textId="77777777" w:rsidTr="00944B6C">
        <w:tc>
          <w:tcPr>
            <w:tcW w:w="7366" w:type="dxa"/>
            <w:shd w:val="clear" w:color="auto" w:fill="auto"/>
          </w:tcPr>
          <w:p w14:paraId="71B0A77E"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xml:space="preserve">5. Πλήρης καλωδίωση ≥1 θύρας </w:t>
            </w:r>
            <w:r w:rsidRPr="0070001B">
              <w:rPr>
                <w:rFonts w:ascii="Segoe UI" w:eastAsia="Calibri" w:hAnsi="Segoe UI" w:cs="Segoe UI"/>
                <w:sz w:val="20"/>
                <w:szCs w:val="20"/>
              </w:rPr>
              <w:t>Infiniband</w:t>
            </w:r>
          </w:p>
        </w:tc>
        <w:tc>
          <w:tcPr>
            <w:tcW w:w="1982" w:type="dxa"/>
            <w:shd w:val="clear" w:color="auto" w:fill="auto"/>
          </w:tcPr>
          <w:p w14:paraId="21166EDB"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443FC4DD" w14:textId="77777777" w:rsidTr="00944B6C">
        <w:tc>
          <w:tcPr>
            <w:tcW w:w="9348" w:type="dxa"/>
            <w:gridSpan w:val="2"/>
            <w:shd w:val="clear" w:color="auto" w:fill="auto"/>
          </w:tcPr>
          <w:p w14:paraId="5C9466FC"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4 ΜΟΝΙΜΗ ΑΠΟΘΗΚΕΥΣΗ ΔΕΔΟΜΕΝΩΝ</w:t>
            </w:r>
          </w:p>
        </w:tc>
      </w:tr>
      <w:tr w:rsidR="00ED0AE4" w:rsidRPr="0070001B" w14:paraId="3144717A" w14:textId="77777777" w:rsidTr="00944B6C">
        <w:tc>
          <w:tcPr>
            <w:tcW w:w="7366" w:type="dxa"/>
            <w:shd w:val="clear" w:color="auto" w:fill="auto"/>
          </w:tcPr>
          <w:p w14:paraId="5D701AAA"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1. Πλήθος θέσεων εγκατάστασης συσκευών 2,5 ιντσών τύπου </w:t>
            </w:r>
            <w:r w:rsidRPr="0070001B">
              <w:rPr>
                <w:rFonts w:ascii="Segoe UI" w:eastAsia="Calibri" w:hAnsi="Segoe UI" w:cs="Segoe UI"/>
                <w:sz w:val="20"/>
                <w:szCs w:val="20"/>
              </w:rPr>
              <w:t>hot</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plug</w:t>
            </w:r>
          </w:p>
        </w:tc>
        <w:tc>
          <w:tcPr>
            <w:tcW w:w="1982" w:type="dxa"/>
            <w:shd w:val="clear" w:color="auto" w:fill="auto"/>
          </w:tcPr>
          <w:p w14:paraId="30BBD76E"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16</w:t>
            </w:r>
          </w:p>
        </w:tc>
      </w:tr>
      <w:tr w:rsidR="00ED0AE4" w:rsidRPr="0070001B" w14:paraId="7749696D" w14:textId="77777777" w:rsidTr="00944B6C">
        <w:tc>
          <w:tcPr>
            <w:tcW w:w="7366" w:type="dxa"/>
            <w:shd w:val="clear" w:color="auto" w:fill="auto"/>
          </w:tcPr>
          <w:p w14:paraId="29C218FB"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lastRenderedPageBreak/>
              <w:t xml:space="preserve">2. Πλήθος εγκατεστημένων συσκευών 2,5 ιντσών τύπου </w:t>
            </w:r>
            <w:r w:rsidRPr="0070001B">
              <w:rPr>
                <w:rFonts w:ascii="Segoe UI" w:eastAsia="Calibri" w:hAnsi="Segoe UI" w:cs="Segoe UI"/>
                <w:sz w:val="20"/>
                <w:szCs w:val="20"/>
              </w:rPr>
              <w:t>hot</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plug</w:t>
            </w:r>
          </w:p>
        </w:tc>
        <w:tc>
          <w:tcPr>
            <w:tcW w:w="1982" w:type="dxa"/>
            <w:shd w:val="clear" w:color="auto" w:fill="auto"/>
          </w:tcPr>
          <w:p w14:paraId="16452FDA"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8</w:t>
            </w:r>
          </w:p>
        </w:tc>
      </w:tr>
      <w:tr w:rsidR="00ED0AE4" w:rsidRPr="0070001B" w14:paraId="61645DA7" w14:textId="77777777" w:rsidTr="00944B6C">
        <w:tc>
          <w:tcPr>
            <w:tcW w:w="7366" w:type="dxa"/>
            <w:shd w:val="clear" w:color="auto" w:fill="auto"/>
          </w:tcPr>
          <w:p w14:paraId="565E736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3. Εγκατεστημένες συσκευές τύπου </w:t>
            </w:r>
            <w:r w:rsidRPr="0070001B">
              <w:rPr>
                <w:rFonts w:ascii="Segoe UI" w:eastAsia="Calibri" w:hAnsi="Segoe UI" w:cs="Segoe UI"/>
                <w:sz w:val="20"/>
                <w:szCs w:val="20"/>
              </w:rPr>
              <w:t>SATA</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SSD</w:t>
            </w:r>
            <w:r w:rsidRPr="0070001B">
              <w:rPr>
                <w:rFonts w:ascii="Segoe UI" w:eastAsia="Calibri" w:hAnsi="Segoe UI" w:cs="Segoe UI"/>
                <w:sz w:val="20"/>
                <w:szCs w:val="20"/>
                <w:lang w:val="el-GR"/>
              </w:rPr>
              <w:t xml:space="preserve"> ≥6</w:t>
            </w:r>
            <w:r w:rsidRPr="0070001B">
              <w:rPr>
                <w:rFonts w:ascii="Segoe UI" w:eastAsia="Calibri" w:hAnsi="Segoe UI" w:cs="Segoe UI"/>
                <w:sz w:val="20"/>
                <w:szCs w:val="20"/>
              </w:rPr>
              <w:t>Gbps</w:t>
            </w:r>
            <w:r w:rsidRPr="0070001B">
              <w:rPr>
                <w:rFonts w:ascii="Segoe UI" w:eastAsia="Calibri" w:hAnsi="Segoe UI" w:cs="Segoe UI"/>
                <w:sz w:val="20"/>
                <w:szCs w:val="20"/>
                <w:lang w:val="el-GR"/>
              </w:rPr>
              <w:t xml:space="preserve"> μεγέθους μπλοκ 512Β </w:t>
            </w:r>
          </w:p>
        </w:tc>
        <w:tc>
          <w:tcPr>
            <w:tcW w:w="1982" w:type="dxa"/>
            <w:shd w:val="clear" w:color="auto" w:fill="auto"/>
          </w:tcPr>
          <w:p w14:paraId="007D48F4"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3B841D44" w14:textId="77777777" w:rsidTr="00944B6C">
        <w:tc>
          <w:tcPr>
            <w:tcW w:w="7366" w:type="dxa"/>
            <w:shd w:val="clear" w:color="auto" w:fill="auto"/>
          </w:tcPr>
          <w:p w14:paraId="6269C58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4. Αποθηκευτικές συσκευές πιστοποιημένες από τον κατασκευαστή διακομιστή</w:t>
            </w:r>
          </w:p>
        </w:tc>
        <w:tc>
          <w:tcPr>
            <w:tcW w:w="1982" w:type="dxa"/>
            <w:shd w:val="clear" w:color="auto" w:fill="auto"/>
          </w:tcPr>
          <w:p w14:paraId="0ECBCCFF"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058BD0D3" w14:textId="77777777" w:rsidTr="00944B6C">
        <w:tc>
          <w:tcPr>
            <w:tcW w:w="7366" w:type="dxa"/>
            <w:shd w:val="clear" w:color="auto" w:fill="auto"/>
          </w:tcPr>
          <w:p w14:paraId="5663903F"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5</w:t>
            </w:r>
            <w:r w:rsidRPr="0070001B">
              <w:rPr>
                <w:rFonts w:ascii="Segoe UI" w:eastAsia="Calibri" w:hAnsi="Segoe UI" w:cs="Segoe UI"/>
                <w:sz w:val="20"/>
                <w:szCs w:val="20"/>
                <w:lang w:val="el-GR"/>
              </w:rPr>
              <w:t>. Χωρητικότητα ανά εγκατεστημένη συσκευή</w:t>
            </w:r>
          </w:p>
        </w:tc>
        <w:tc>
          <w:tcPr>
            <w:tcW w:w="1982" w:type="dxa"/>
            <w:shd w:val="clear" w:color="auto" w:fill="auto"/>
          </w:tcPr>
          <w:p w14:paraId="44A192DC"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9</w:t>
            </w:r>
            <w:r w:rsidRPr="0070001B">
              <w:rPr>
                <w:rFonts w:ascii="Segoe UI" w:eastAsia="Calibri" w:hAnsi="Segoe UI" w:cs="Segoe UI"/>
                <w:sz w:val="20"/>
                <w:szCs w:val="20"/>
              </w:rPr>
              <w:t>5</w:t>
            </w:r>
            <w:r w:rsidRPr="0070001B">
              <w:rPr>
                <w:rFonts w:ascii="Segoe UI" w:eastAsia="Calibri" w:hAnsi="Segoe UI" w:cs="Segoe UI"/>
                <w:sz w:val="20"/>
                <w:szCs w:val="20"/>
                <w:lang w:val="el-GR"/>
              </w:rPr>
              <w:t>0</w:t>
            </w:r>
            <w:r w:rsidRPr="0070001B">
              <w:rPr>
                <w:rFonts w:ascii="Segoe UI" w:eastAsia="Calibri" w:hAnsi="Segoe UI" w:cs="Segoe UI"/>
                <w:sz w:val="20"/>
                <w:szCs w:val="20"/>
              </w:rPr>
              <w:t>GB</w:t>
            </w:r>
          </w:p>
        </w:tc>
      </w:tr>
      <w:tr w:rsidR="00ED0AE4" w:rsidRPr="0070001B" w14:paraId="19CC20CF" w14:textId="77777777" w:rsidTr="00944B6C">
        <w:tc>
          <w:tcPr>
            <w:tcW w:w="7366" w:type="dxa"/>
            <w:shd w:val="clear" w:color="auto" w:fill="auto"/>
          </w:tcPr>
          <w:p w14:paraId="5FD6EC64"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6. Εγκατεστημένος ελεγκτής αποθήκευσης υλικού ≥8 θυρών ≥12</w:t>
            </w:r>
            <w:r w:rsidRPr="0070001B">
              <w:rPr>
                <w:rFonts w:ascii="Segoe UI" w:eastAsia="Calibri" w:hAnsi="Segoe UI" w:cs="Segoe UI"/>
                <w:sz w:val="20"/>
                <w:szCs w:val="20"/>
              </w:rPr>
              <w:t>Gbps</w:t>
            </w:r>
            <w:r w:rsidRPr="0070001B">
              <w:rPr>
                <w:rFonts w:ascii="Segoe UI" w:eastAsia="Calibri" w:hAnsi="Segoe UI" w:cs="Segoe UI"/>
                <w:sz w:val="20"/>
                <w:szCs w:val="20"/>
                <w:lang w:val="el-GR"/>
              </w:rPr>
              <w:t xml:space="preserve"> ανά θύρα</w:t>
            </w:r>
          </w:p>
        </w:tc>
        <w:tc>
          <w:tcPr>
            <w:tcW w:w="1982" w:type="dxa"/>
            <w:shd w:val="clear" w:color="auto" w:fill="auto"/>
          </w:tcPr>
          <w:p w14:paraId="5337ABF1"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378357BD" w14:textId="77777777" w:rsidTr="00944B6C">
        <w:tc>
          <w:tcPr>
            <w:tcW w:w="7366" w:type="dxa"/>
            <w:shd w:val="clear" w:color="auto" w:fill="auto"/>
          </w:tcPr>
          <w:p w14:paraId="47135A0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7. Ο ελεγκτής αποθήκευσης υλικού υποστηρίζει </w:t>
            </w:r>
            <w:r w:rsidRPr="0070001B">
              <w:rPr>
                <w:rFonts w:ascii="Segoe UI" w:eastAsia="Calibri" w:hAnsi="Segoe UI" w:cs="Segoe UI"/>
                <w:sz w:val="20"/>
                <w:szCs w:val="20"/>
              </w:rPr>
              <w:t>RAID</w:t>
            </w:r>
            <w:r w:rsidRPr="0070001B">
              <w:rPr>
                <w:rFonts w:ascii="Segoe UI" w:eastAsia="Calibri" w:hAnsi="Segoe UI" w:cs="Segoe UI"/>
                <w:sz w:val="20"/>
                <w:szCs w:val="20"/>
                <w:lang w:val="el-GR"/>
              </w:rPr>
              <w:t>0/</w:t>
            </w:r>
            <w:r w:rsidRPr="0070001B">
              <w:rPr>
                <w:rFonts w:ascii="Segoe UI" w:eastAsia="Calibri" w:hAnsi="Segoe UI" w:cs="Segoe UI"/>
                <w:sz w:val="20"/>
                <w:szCs w:val="20"/>
              </w:rPr>
              <w:t>RAID</w:t>
            </w:r>
            <w:r w:rsidRPr="0070001B">
              <w:rPr>
                <w:rFonts w:ascii="Segoe UI" w:eastAsia="Calibri" w:hAnsi="Segoe UI" w:cs="Segoe UI"/>
                <w:sz w:val="20"/>
                <w:szCs w:val="20"/>
                <w:lang w:val="el-GR"/>
              </w:rPr>
              <w:t>1</w:t>
            </w:r>
          </w:p>
        </w:tc>
        <w:tc>
          <w:tcPr>
            <w:tcW w:w="1982" w:type="dxa"/>
            <w:shd w:val="clear" w:color="auto" w:fill="auto"/>
          </w:tcPr>
          <w:p w14:paraId="4C717431"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0B3C7395" w14:textId="77777777" w:rsidTr="00944B6C">
        <w:tc>
          <w:tcPr>
            <w:tcW w:w="9348" w:type="dxa"/>
            <w:gridSpan w:val="2"/>
            <w:shd w:val="clear" w:color="auto" w:fill="auto"/>
          </w:tcPr>
          <w:p w14:paraId="44C9C2A1"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5 ΜΗΤΡΙΚΗ</w:t>
            </w:r>
          </w:p>
        </w:tc>
      </w:tr>
      <w:tr w:rsidR="00ED0AE4" w:rsidRPr="0070001B" w14:paraId="797DFF36" w14:textId="77777777" w:rsidTr="00944B6C">
        <w:tc>
          <w:tcPr>
            <w:tcW w:w="7366" w:type="dxa"/>
            <w:shd w:val="clear" w:color="auto" w:fill="auto"/>
          </w:tcPr>
          <w:p w14:paraId="292ACD7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1. Εγκατεστημένη τεχνολογία </w:t>
            </w:r>
            <w:r w:rsidRPr="0070001B">
              <w:rPr>
                <w:rFonts w:ascii="Segoe UI" w:eastAsia="Calibri" w:hAnsi="Segoe UI" w:cs="Segoe UI"/>
                <w:sz w:val="20"/>
                <w:szCs w:val="20"/>
              </w:rPr>
              <w:t>TPM</w:t>
            </w:r>
            <w:r w:rsidRPr="0070001B">
              <w:rPr>
                <w:rFonts w:ascii="Segoe UI" w:eastAsia="Calibri" w:hAnsi="Segoe UI" w:cs="Segoe UI"/>
                <w:sz w:val="20"/>
                <w:szCs w:val="20"/>
                <w:lang w:val="el-GR"/>
              </w:rPr>
              <w:t xml:space="preserve">2.0 με υλικό </w:t>
            </w:r>
          </w:p>
        </w:tc>
        <w:tc>
          <w:tcPr>
            <w:tcW w:w="1982" w:type="dxa"/>
            <w:shd w:val="clear" w:color="auto" w:fill="auto"/>
          </w:tcPr>
          <w:p w14:paraId="6A19C3EB"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NAI</w:t>
            </w:r>
          </w:p>
        </w:tc>
      </w:tr>
      <w:tr w:rsidR="00ED0AE4" w:rsidRPr="0070001B" w14:paraId="741602D9" w14:textId="77777777" w:rsidTr="00944B6C">
        <w:tc>
          <w:tcPr>
            <w:tcW w:w="7366" w:type="dxa"/>
            <w:shd w:val="clear" w:color="auto" w:fill="auto"/>
          </w:tcPr>
          <w:p w14:paraId="71B4A995"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 xml:space="preserve">2. </w:t>
            </w:r>
            <w:r w:rsidRPr="0070001B">
              <w:rPr>
                <w:rFonts w:ascii="Segoe UI" w:eastAsia="Calibri" w:hAnsi="Segoe UI" w:cs="Segoe UI"/>
                <w:sz w:val="20"/>
                <w:szCs w:val="20"/>
                <w:lang w:val="el-GR"/>
              </w:rPr>
              <w:t xml:space="preserve">Θύρες </w:t>
            </w:r>
            <w:r w:rsidRPr="0070001B">
              <w:rPr>
                <w:rFonts w:ascii="Segoe UI" w:eastAsia="Calibri" w:hAnsi="Segoe UI" w:cs="Segoe UI"/>
                <w:sz w:val="20"/>
                <w:szCs w:val="20"/>
              </w:rPr>
              <w:t>USB</w:t>
            </w:r>
          </w:p>
        </w:tc>
        <w:tc>
          <w:tcPr>
            <w:tcW w:w="1982" w:type="dxa"/>
            <w:shd w:val="clear" w:color="auto" w:fill="auto"/>
          </w:tcPr>
          <w:p w14:paraId="3ADAB9C8"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w:t>
            </w:r>
            <w:r w:rsidRPr="0070001B">
              <w:rPr>
                <w:rFonts w:ascii="Segoe UI" w:eastAsia="Calibri" w:hAnsi="Segoe UI" w:cs="Segoe UI"/>
                <w:sz w:val="20"/>
                <w:szCs w:val="20"/>
              </w:rPr>
              <w:t xml:space="preserve"> 4</w:t>
            </w:r>
          </w:p>
        </w:tc>
      </w:tr>
      <w:tr w:rsidR="00ED0AE4" w:rsidRPr="0070001B" w14:paraId="25A82C83" w14:textId="77777777" w:rsidTr="00944B6C">
        <w:tc>
          <w:tcPr>
            <w:tcW w:w="7366" w:type="dxa"/>
            <w:shd w:val="clear" w:color="auto" w:fill="auto"/>
          </w:tcPr>
          <w:p w14:paraId="0B782CD5"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3</w:t>
            </w:r>
            <w:r w:rsidRPr="0070001B">
              <w:rPr>
                <w:rFonts w:ascii="Segoe UI" w:eastAsia="Calibri" w:hAnsi="Segoe UI" w:cs="Segoe UI"/>
                <w:sz w:val="20"/>
                <w:szCs w:val="20"/>
                <w:lang w:val="el-GR"/>
              </w:rPr>
              <w:t xml:space="preserve">. Ενσύρματες θύρες οθόνης </w:t>
            </w:r>
            <w:r w:rsidRPr="0070001B">
              <w:rPr>
                <w:rFonts w:ascii="Segoe UI" w:eastAsia="Calibri" w:hAnsi="Segoe UI" w:cs="Segoe UI"/>
                <w:sz w:val="20"/>
                <w:szCs w:val="20"/>
              </w:rPr>
              <w:t>(VGA)</w:t>
            </w:r>
          </w:p>
        </w:tc>
        <w:tc>
          <w:tcPr>
            <w:tcW w:w="1982" w:type="dxa"/>
            <w:shd w:val="clear" w:color="auto" w:fill="auto"/>
          </w:tcPr>
          <w:p w14:paraId="1C5C8D5F"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2</w:t>
            </w:r>
          </w:p>
        </w:tc>
      </w:tr>
      <w:tr w:rsidR="00ED0AE4" w:rsidRPr="0070001B" w14:paraId="32056A13" w14:textId="77777777" w:rsidTr="00944B6C">
        <w:tc>
          <w:tcPr>
            <w:tcW w:w="7366" w:type="dxa"/>
            <w:shd w:val="clear" w:color="auto" w:fill="auto"/>
          </w:tcPr>
          <w:p w14:paraId="3FC05D81"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4. </w:t>
            </w:r>
            <w:r w:rsidRPr="0070001B">
              <w:rPr>
                <w:rFonts w:ascii="Segoe UI" w:hAnsi="Segoe UI" w:cs="Segoe UI"/>
                <w:sz w:val="20"/>
                <w:szCs w:val="20"/>
                <w:lang w:val="el-GR"/>
              </w:rPr>
              <w:t xml:space="preserve">Εξωτερικό καλώδιο </w:t>
            </w:r>
            <w:r w:rsidRPr="0070001B">
              <w:rPr>
                <w:rFonts w:ascii="Segoe UI" w:hAnsi="Segoe UI" w:cs="Segoe UI"/>
                <w:sz w:val="20"/>
                <w:szCs w:val="20"/>
              </w:rPr>
              <w:t>KVM</w:t>
            </w:r>
            <w:r w:rsidRPr="0070001B">
              <w:rPr>
                <w:rFonts w:ascii="Segoe UI" w:hAnsi="Segoe UI" w:cs="Segoe UI"/>
                <w:sz w:val="20"/>
                <w:szCs w:val="20"/>
                <w:lang w:val="el-GR"/>
              </w:rPr>
              <w:t xml:space="preserve"> μετατροπής </w:t>
            </w:r>
            <w:r w:rsidRPr="0070001B">
              <w:rPr>
                <w:rFonts w:ascii="Segoe UI" w:hAnsi="Segoe UI" w:cs="Segoe UI"/>
                <w:sz w:val="20"/>
                <w:szCs w:val="20"/>
              </w:rPr>
              <w:t>USB</w:t>
            </w:r>
            <w:r w:rsidRPr="0070001B">
              <w:rPr>
                <w:rFonts w:ascii="Segoe UI" w:hAnsi="Segoe UI" w:cs="Segoe UI"/>
                <w:sz w:val="20"/>
                <w:szCs w:val="20"/>
                <w:lang w:val="el-GR"/>
              </w:rPr>
              <w:t>/</w:t>
            </w:r>
            <w:r w:rsidRPr="0070001B">
              <w:rPr>
                <w:rFonts w:ascii="Segoe UI" w:hAnsi="Segoe UI" w:cs="Segoe UI"/>
                <w:sz w:val="20"/>
                <w:szCs w:val="20"/>
              </w:rPr>
              <w:t>VGA</w:t>
            </w:r>
            <w:r w:rsidRPr="0070001B">
              <w:rPr>
                <w:rFonts w:ascii="Segoe UI" w:hAnsi="Segoe UI" w:cs="Segoe UI"/>
                <w:sz w:val="20"/>
                <w:szCs w:val="20"/>
                <w:lang w:val="el-GR"/>
              </w:rPr>
              <w:t xml:space="preserve"> σε σύνδεση </w:t>
            </w:r>
            <w:r w:rsidRPr="0070001B">
              <w:rPr>
                <w:rFonts w:ascii="Segoe UI" w:hAnsi="Segoe UI" w:cs="Segoe UI"/>
                <w:sz w:val="20"/>
                <w:szCs w:val="20"/>
              </w:rPr>
              <w:t>RJ</w:t>
            </w:r>
            <w:r w:rsidRPr="0070001B">
              <w:rPr>
                <w:rFonts w:ascii="Segoe UI" w:hAnsi="Segoe UI" w:cs="Segoe UI"/>
                <w:sz w:val="20"/>
                <w:szCs w:val="20"/>
                <w:lang w:val="el-GR"/>
              </w:rPr>
              <w:t>45</w:t>
            </w:r>
          </w:p>
        </w:tc>
        <w:tc>
          <w:tcPr>
            <w:tcW w:w="1982" w:type="dxa"/>
            <w:shd w:val="clear" w:color="auto" w:fill="auto"/>
          </w:tcPr>
          <w:p w14:paraId="51CFF561"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1</w:t>
            </w:r>
          </w:p>
        </w:tc>
      </w:tr>
      <w:tr w:rsidR="00ED0AE4" w:rsidRPr="0070001B" w14:paraId="7ACCE035" w14:textId="77777777" w:rsidTr="00944B6C">
        <w:tc>
          <w:tcPr>
            <w:tcW w:w="7366" w:type="dxa"/>
            <w:shd w:val="clear" w:color="auto" w:fill="auto"/>
          </w:tcPr>
          <w:p w14:paraId="14C31A9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5. Διαθέτει ≥</w:t>
            </w:r>
            <w:r w:rsidRPr="0070001B">
              <w:rPr>
                <w:rFonts w:ascii="Segoe UI" w:eastAsia="Calibri" w:hAnsi="Segoe UI" w:cs="Segoe UI"/>
                <w:sz w:val="20"/>
                <w:szCs w:val="20"/>
              </w:rPr>
              <w:t>5</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PCIe</w:t>
            </w:r>
            <w:r w:rsidRPr="0070001B">
              <w:rPr>
                <w:rFonts w:ascii="Segoe UI" w:eastAsia="Calibri" w:hAnsi="Segoe UI" w:cs="Segoe UI"/>
                <w:sz w:val="20"/>
                <w:szCs w:val="20"/>
                <w:lang w:val="el-GR"/>
              </w:rPr>
              <w:t xml:space="preserve"> 4.0 (</w:t>
            </w:r>
            <w:r w:rsidRPr="0070001B">
              <w:rPr>
                <w:rFonts w:ascii="Segoe UI" w:eastAsia="Calibri" w:hAnsi="Segoe UI" w:cs="Segoe UI"/>
                <w:sz w:val="20"/>
                <w:szCs w:val="20"/>
              </w:rPr>
              <w:t>x</w:t>
            </w:r>
            <w:r w:rsidRPr="0070001B">
              <w:rPr>
                <w:rFonts w:ascii="Segoe UI" w:eastAsia="Calibri" w:hAnsi="Segoe UI" w:cs="Segoe UI"/>
                <w:sz w:val="20"/>
                <w:szCs w:val="20"/>
                <w:lang w:val="el-GR"/>
              </w:rPr>
              <w:t>16)</w:t>
            </w:r>
          </w:p>
        </w:tc>
        <w:tc>
          <w:tcPr>
            <w:tcW w:w="1982" w:type="dxa"/>
            <w:shd w:val="clear" w:color="auto" w:fill="auto"/>
          </w:tcPr>
          <w:p w14:paraId="1BDFFBD5"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NAI</w:t>
            </w:r>
          </w:p>
        </w:tc>
      </w:tr>
      <w:tr w:rsidR="00ED0AE4" w:rsidRPr="0070001B" w14:paraId="548CFA6D" w14:textId="77777777" w:rsidTr="00944B6C">
        <w:tc>
          <w:tcPr>
            <w:tcW w:w="7366" w:type="dxa"/>
            <w:shd w:val="clear" w:color="auto" w:fill="auto"/>
          </w:tcPr>
          <w:p w14:paraId="20C25C8C" w14:textId="77777777" w:rsidR="00ED0AE4" w:rsidRPr="0070001B" w:rsidRDefault="00ED0AE4" w:rsidP="00944B6C">
            <w:pPr>
              <w:rPr>
                <w:rFonts w:ascii="Segoe UI" w:eastAsia="Calibri" w:hAnsi="Segoe UI" w:cs="Segoe UI"/>
                <w:sz w:val="20"/>
                <w:szCs w:val="20"/>
                <w:highlight w:val="yellow"/>
                <w:lang w:val="el-GR"/>
              </w:rPr>
            </w:pPr>
            <w:r w:rsidRPr="0070001B">
              <w:rPr>
                <w:rFonts w:ascii="Segoe UI" w:eastAsia="Calibri" w:hAnsi="Segoe UI" w:cs="Segoe UI"/>
                <w:sz w:val="20"/>
                <w:szCs w:val="20"/>
                <w:lang w:val="el-GR"/>
              </w:rPr>
              <w:t>6. Θύρα σειριακής σύνδεσης</w:t>
            </w:r>
          </w:p>
        </w:tc>
        <w:tc>
          <w:tcPr>
            <w:tcW w:w="1982" w:type="dxa"/>
            <w:shd w:val="clear" w:color="auto" w:fill="auto"/>
          </w:tcPr>
          <w:p w14:paraId="5B65341C" w14:textId="77777777" w:rsidR="00ED0AE4" w:rsidRPr="0070001B" w:rsidRDefault="00ED0AE4" w:rsidP="00944B6C">
            <w:pPr>
              <w:rPr>
                <w:rFonts w:ascii="Segoe UI" w:eastAsia="Calibri" w:hAnsi="Segoe UI" w:cs="Segoe UI"/>
                <w:sz w:val="20"/>
                <w:szCs w:val="20"/>
                <w:highlight w:val="yellow"/>
              </w:rPr>
            </w:pPr>
            <w:r w:rsidRPr="0070001B">
              <w:rPr>
                <w:rFonts w:ascii="Segoe UI" w:eastAsia="Calibri" w:hAnsi="Segoe UI" w:cs="Segoe UI"/>
                <w:sz w:val="20"/>
                <w:szCs w:val="20"/>
                <w:lang w:val="el-GR"/>
              </w:rPr>
              <w:t>ΕΠΙΘΥΜΗΤΟ</w:t>
            </w:r>
          </w:p>
        </w:tc>
      </w:tr>
      <w:tr w:rsidR="00ED0AE4" w:rsidRPr="0070001B" w14:paraId="5958CFD8" w14:textId="77777777" w:rsidTr="00944B6C">
        <w:tc>
          <w:tcPr>
            <w:tcW w:w="7366" w:type="dxa"/>
            <w:shd w:val="clear" w:color="auto" w:fill="auto"/>
          </w:tcPr>
          <w:p w14:paraId="3F7002C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7. Ανεμιστήρες υψηλής απόδοσης για υποστήριξη εσωτερικών συσκευών </w:t>
            </w:r>
            <w:r w:rsidRPr="0070001B">
              <w:rPr>
                <w:rFonts w:ascii="Segoe UI" w:eastAsia="Calibri" w:hAnsi="Segoe UI" w:cs="Segoe UI"/>
                <w:sz w:val="20"/>
                <w:szCs w:val="20"/>
              </w:rPr>
              <w:t>GPU</w:t>
            </w:r>
          </w:p>
        </w:tc>
        <w:tc>
          <w:tcPr>
            <w:tcW w:w="1982" w:type="dxa"/>
            <w:shd w:val="clear" w:color="auto" w:fill="auto"/>
          </w:tcPr>
          <w:p w14:paraId="4727B50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58A8AFC7" w14:textId="77777777" w:rsidTr="00944B6C">
        <w:tc>
          <w:tcPr>
            <w:tcW w:w="9348" w:type="dxa"/>
            <w:gridSpan w:val="2"/>
            <w:shd w:val="clear" w:color="auto" w:fill="auto"/>
          </w:tcPr>
          <w:p w14:paraId="3F2A6670"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6 ΤΡΟΦΟΔΟΣΙΑ</w:t>
            </w:r>
          </w:p>
        </w:tc>
      </w:tr>
      <w:tr w:rsidR="00ED0AE4" w:rsidRPr="0070001B" w14:paraId="0DAC0436" w14:textId="77777777" w:rsidTr="00944B6C">
        <w:tc>
          <w:tcPr>
            <w:tcW w:w="7366" w:type="dxa"/>
            <w:shd w:val="clear" w:color="auto" w:fill="auto"/>
          </w:tcPr>
          <w:p w14:paraId="5A6C3E0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 Ισχύς ανά μονάδα τροφοδοσίας 220</w:t>
            </w:r>
            <w:r w:rsidRPr="0070001B">
              <w:rPr>
                <w:rFonts w:ascii="Segoe UI" w:eastAsia="Calibri" w:hAnsi="Segoe UI" w:cs="Segoe UI"/>
                <w:sz w:val="20"/>
                <w:szCs w:val="20"/>
              </w:rPr>
              <w:t>V</w:t>
            </w:r>
          </w:p>
        </w:tc>
        <w:tc>
          <w:tcPr>
            <w:tcW w:w="1982" w:type="dxa"/>
            <w:shd w:val="clear" w:color="auto" w:fill="auto"/>
          </w:tcPr>
          <w:p w14:paraId="0593AEF8"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1</w:t>
            </w:r>
            <w:r w:rsidRPr="0070001B">
              <w:rPr>
                <w:rFonts w:ascii="Segoe UI" w:eastAsia="Calibri" w:hAnsi="Segoe UI" w:cs="Segoe UI"/>
                <w:sz w:val="20"/>
                <w:szCs w:val="20"/>
                <w:lang w:val="el-GR"/>
              </w:rPr>
              <w:t>400</w:t>
            </w:r>
            <w:r w:rsidRPr="0070001B">
              <w:rPr>
                <w:rFonts w:ascii="Segoe UI" w:eastAsia="Calibri" w:hAnsi="Segoe UI" w:cs="Segoe UI"/>
                <w:sz w:val="20"/>
                <w:szCs w:val="20"/>
              </w:rPr>
              <w:t>W</w:t>
            </w:r>
          </w:p>
        </w:tc>
      </w:tr>
      <w:tr w:rsidR="00ED0AE4" w:rsidRPr="0070001B" w14:paraId="5F0D73E2" w14:textId="77777777" w:rsidTr="00944B6C">
        <w:tc>
          <w:tcPr>
            <w:tcW w:w="7366" w:type="dxa"/>
            <w:shd w:val="clear" w:color="auto" w:fill="auto"/>
          </w:tcPr>
          <w:p w14:paraId="1B2A543A"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2. Πλήθος εγκατεστημένων μονάδων τροφοδοσίας 220</w:t>
            </w:r>
            <w:r w:rsidRPr="0070001B">
              <w:rPr>
                <w:rFonts w:ascii="Segoe UI" w:eastAsia="Calibri" w:hAnsi="Segoe UI" w:cs="Segoe UI"/>
                <w:sz w:val="20"/>
                <w:szCs w:val="20"/>
              </w:rPr>
              <w:t>V</w:t>
            </w:r>
            <w:r w:rsidRPr="0070001B">
              <w:rPr>
                <w:rFonts w:ascii="Segoe UI" w:eastAsia="Calibri" w:hAnsi="Segoe UI" w:cs="Segoe UI"/>
                <w:sz w:val="20"/>
                <w:szCs w:val="20"/>
                <w:lang w:val="el-GR"/>
              </w:rPr>
              <w:t xml:space="preserve"> τύπου </w:t>
            </w:r>
            <w:r w:rsidRPr="0070001B">
              <w:rPr>
                <w:rFonts w:ascii="Segoe UI" w:eastAsia="Calibri" w:hAnsi="Segoe UI" w:cs="Segoe UI"/>
                <w:sz w:val="20"/>
                <w:szCs w:val="20"/>
              </w:rPr>
              <w:t>hot</w:t>
            </w:r>
            <w:r w:rsidRPr="0070001B">
              <w:rPr>
                <w:rFonts w:ascii="Segoe UI" w:eastAsia="Calibri" w:hAnsi="Segoe UI" w:cs="Segoe UI"/>
                <w:sz w:val="20"/>
                <w:szCs w:val="20"/>
                <w:lang w:val="el-GR"/>
              </w:rPr>
              <w:t>-</w:t>
            </w:r>
            <w:r w:rsidRPr="0070001B">
              <w:rPr>
                <w:rFonts w:ascii="Segoe UI" w:eastAsia="Calibri" w:hAnsi="Segoe UI" w:cs="Segoe UI"/>
                <w:sz w:val="20"/>
                <w:szCs w:val="20"/>
              </w:rPr>
              <w:t>plug</w:t>
            </w:r>
          </w:p>
        </w:tc>
        <w:tc>
          <w:tcPr>
            <w:tcW w:w="1982" w:type="dxa"/>
            <w:shd w:val="clear" w:color="auto" w:fill="auto"/>
          </w:tcPr>
          <w:p w14:paraId="41EDE8E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2</w:t>
            </w:r>
          </w:p>
        </w:tc>
      </w:tr>
      <w:tr w:rsidR="00ED0AE4" w:rsidRPr="0070001B" w14:paraId="44C3B1D7" w14:textId="77777777" w:rsidTr="00944B6C">
        <w:tc>
          <w:tcPr>
            <w:tcW w:w="7366" w:type="dxa"/>
            <w:shd w:val="clear" w:color="auto" w:fill="auto"/>
          </w:tcPr>
          <w:p w14:paraId="22239040"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3. Πλήρης καλωδίωση ≥2 μονάδων τροφοδοσίας στην καμπίνα</w:t>
            </w:r>
          </w:p>
        </w:tc>
        <w:tc>
          <w:tcPr>
            <w:tcW w:w="1982" w:type="dxa"/>
            <w:shd w:val="clear" w:color="auto" w:fill="auto"/>
          </w:tcPr>
          <w:p w14:paraId="4961B75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31243EB1" w14:textId="77777777" w:rsidTr="00944B6C">
        <w:tc>
          <w:tcPr>
            <w:tcW w:w="9348" w:type="dxa"/>
            <w:gridSpan w:val="2"/>
            <w:shd w:val="clear" w:color="auto" w:fill="auto"/>
          </w:tcPr>
          <w:p w14:paraId="228A5D26"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7 ΔΙΑΧΕΙΡΙΣΙΜΟΤΗΤΑ</w:t>
            </w:r>
          </w:p>
        </w:tc>
      </w:tr>
      <w:tr w:rsidR="00ED0AE4" w:rsidRPr="0070001B" w14:paraId="67AAFF69" w14:textId="77777777" w:rsidTr="00944B6C">
        <w:tc>
          <w:tcPr>
            <w:tcW w:w="7366" w:type="dxa"/>
            <w:shd w:val="clear" w:color="auto" w:fill="auto"/>
          </w:tcPr>
          <w:p w14:paraId="5685D581"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 Απομακρυσμένη διαχείριση συστήματος χωρίς λειτουργικό σύστημα</w:t>
            </w:r>
          </w:p>
        </w:tc>
        <w:tc>
          <w:tcPr>
            <w:tcW w:w="1982" w:type="dxa"/>
            <w:shd w:val="clear" w:color="auto" w:fill="auto"/>
          </w:tcPr>
          <w:p w14:paraId="675CA175"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141E6F1B" w14:textId="77777777" w:rsidTr="00944B6C">
        <w:tc>
          <w:tcPr>
            <w:tcW w:w="7366" w:type="dxa"/>
            <w:shd w:val="clear" w:color="auto" w:fill="auto"/>
          </w:tcPr>
          <w:p w14:paraId="26154D4B"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2. Υποστηρίζει </w:t>
            </w:r>
            <w:r w:rsidRPr="0070001B">
              <w:rPr>
                <w:rFonts w:ascii="Segoe UI" w:eastAsia="Calibri" w:hAnsi="Segoe UI" w:cs="Segoe UI"/>
                <w:sz w:val="20"/>
                <w:szCs w:val="20"/>
              </w:rPr>
              <w:t>HTTP/HTTPS</w:t>
            </w:r>
          </w:p>
        </w:tc>
        <w:tc>
          <w:tcPr>
            <w:tcW w:w="1982" w:type="dxa"/>
            <w:shd w:val="clear" w:color="auto" w:fill="auto"/>
          </w:tcPr>
          <w:p w14:paraId="1A42EA2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10639A1A" w14:textId="77777777" w:rsidTr="00944B6C">
        <w:tc>
          <w:tcPr>
            <w:tcW w:w="7366" w:type="dxa"/>
            <w:shd w:val="clear" w:color="auto" w:fill="auto"/>
          </w:tcPr>
          <w:p w14:paraId="6E991F7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3. Περιλαμβάνει ξεχωριστή θύρα δικτύου </w:t>
            </w:r>
            <w:r w:rsidRPr="0070001B">
              <w:rPr>
                <w:rFonts w:ascii="Segoe UI" w:eastAsia="Calibri" w:hAnsi="Segoe UI" w:cs="Segoe UI"/>
                <w:sz w:val="20"/>
                <w:szCs w:val="20"/>
              </w:rPr>
              <w:t>Ethernet</w:t>
            </w:r>
            <w:r w:rsidRPr="0070001B">
              <w:rPr>
                <w:rFonts w:ascii="Segoe UI" w:eastAsia="Calibri" w:hAnsi="Segoe UI" w:cs="Segoe UI"/>
                <w:sz w:val="20"/>
                <w:szCs w:val="20"/>
                <w:lang w:val="el-GR"/>
              </w:rPr>
              <w:t xml:space="preserve"> ≥1</w:t>
            </w:r>
            <w:r w:rsidRPr="0070001B">
              <w:rPr>
                <w:rFonts w:ascii="Segoe UI" w:eastAsia="Calibri" w:hAnsi="Segoe UI" w:cs="Segoe UI"/>
                <w:sz w:val="20"/>
                <w:szCs w:val="20"/>
              </w:rPr>
              <w:t>Gbps</w:t>
            </w:r>
            <w:r w:rsidRPr="0070001B">
              <w:rPr>
                <w:rFonts w:ascii="Segoe UI" w:eastAsia="Calibri" w:hAnsi="Segoe UI" w:cs="Segoe UI"/>
                <w:sz w:val="20"/>
                <w:szCs w:val="20"/>
                <w:lang w:val="el-GR"/>
              </w:rPr>
              <w:t xml:space="preserve"> για διαχείριση</w:t>
            </w:r>
          </w:p>
        </w:tc>
        <w:tc>
          <w:tcPr>
            <w:tcW w:w="1982" w:type="dxa"/>
            <w:shd w:val="clear" w:color="auto" w:fill="auto"/>
          </w:tcPr>
          <w:p w14:paraId="0359356F"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6E041E86" w14:textId="77777777" w:rsidTr="00944B6C">
        <w:tc>
          <w:tcPr>
            <w:tcW w:w="7366" w:type="dxa"/>
            <w:shd w:val="clear" w:color="auto" w:fill="auto"/>
          </w:tcPr>
          <w:p w14:paraId="581B8274"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4. Πλήρης καλωδίωση θύρας </w:t>
            </w:r>
            <w:r w:rsidRPr="0070001B">
              <w:rPr>
                <w:rFonts w:ascii="Segoe UI" w:eastAsia="Calibri" w:hAnsi="Segoe UI" w:cs="Segoe UI"/>
                <w:sz w:val="20"/>
                <w:szCs w:val="20"/>
              </w:rPr>
              <w:t>Ethernet</w:t>
            </w:r>
            <w:r w:rsidRPr="0070001B">
              <w:rPr>
                <w:rFonts w:ascii="Segoe UI" w:eastAsia="Calibri" w:hAnsi="Segoe UI" w:cs="Segoe UI"/>
                <w:sz w:val="20"/>
                <w:szCs w:val="20"/>
                <w:lang w:val="el-GR"/>
              </w:rPr>
              <w:t xml:space="preserve"> για διαχείριση</w:t>
            </w:r>
          </w:p>
        </w:tc>
        <w:tc>
          <w:tcPr>
            <w:tcW w:w="1982" w:type="dxa"/>
            <w:shd w:val="clear" w:color="auto" w:fill="auto"/>
          </w:tcPr>
          <w:p w14:paraId="32688005"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0C2838EF" w14:textId="77777777" w:rsidTr="00944B6C">
        <w:tc>
          <w:tcPr>
            <w:tcW w:w="7366" w:type="dxa"/>
            <w:shd w:val="clear" w:color="auto" w:fill="auto"/>
          </w:tcPr>
          <w:p w14:paraId="2F13EB4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5. Υποστηρίζει εικονική/απομακρυσμένη κονσόλα με </w:t>
            </w:r>
            <w:r w:rsidRPr="0070001B">
              <w:rPr>
                <w:rFonts w:ascii="Segoe UI" w:eastAsia="Calibri" w:hAnsi="Segoe UI" w:cs="Segoe UI"/>
                <w:sz w:val="20"/>
                <w:szCs w:val="20"/>
              </w:rPr>
              <w:t>HTML</w:t>
            </w:r>
            <w:r w:rsidRPr="0070001B">
              <w:rPr>
                <w:rFonts w:ascii="Segoe UI" w:eastAsia="Calibri" w:hAnsi="Segoe UI" w:cs="Segoe UI"/>
                <w:sz w:val="20"/>
                <w:szCs w:val="20"/>
                <w:lang w:val="el-GR"/>
              </w:rPr>
              <w:t>5</w:t>
            </w:r>
          </w:p>
        </w:tc>
        <w:tc>
          <w:tcPr>
            <w:tcW w:w="1982" w:type="dxa"/>
            <w:shd w:val="clear" w:color="auto" w:fill="auto"/>
          </w:tcPr>
          <w:p w14:paraId="2A369CC0"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3A3FAB10" w14:textId="77777777" w:rsidTr="00944B6C">
        <w:tc>
          <w:tcPr>
            <w:tcW w:w="7366" w:type="dxa"/>
            <w:shd w:val="clear" w:color="auto" w:fill="auto"/>
          </w:tcPr>
          <w:p w14:paraId="7E1CF1BA"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6. Υποστηρίζει εικονική συσκευή αποθήκευσης</w:t>
            </w:r>
          </w:p>
        </w:tc>
        <w:tc>
          <w:tcPr>
            <w:tcW w:w="1982" w:type="dxa"/>
            <w:shd w:val="clear" w:color="auto" w:fill="auto"/>
          </w:tcPr>
          <w:p w14:paraId="377262A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7B713387" w14:textId="77777777" w:rsidTr="00944B6C">
        <w:tc>
          <w:tcPr>
            <w:tcW w:w="7366" w:type="dxa"/>
            <w:shd w:val="clear" w:color="auto" w:fill="auto"/>
          </w:tcPr>
          <w:p w14:paraId="37924B1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7. Υποστηρίζει παρατήρηση ελεγκτή </w:t>
            </w:r>
            <w:r w:rsidRPr="0070001B">
              <w:rPr>
                <w:rFonts w:ascii="Segoe UI" w:eastAsia="Calibri" w:hAnsi="Segoe UI" w:cs="Segoe UI"/>
                <w:sz w:val="20"/>
                <w:szCs w:val="20"/>
              </w:rPr>
              <w:t>RAID</w:t>
            </w:r>
            <w:r w:rsidRPr="0070001B">
              <w:rPr>
                <w:rFonts w:ascii="Segoe UI" w:eastAsia="Calibri" w:hAnsi="Segoe UI" w:cs="Segoe UI"/>
                <w:sz w:val="20"/>
                <w:szCs w:val="20"/>
                <w:lang w:val="el-GR"/>
              </w:rPr>
              <w:t xml:space="preserve"> (αν υπάρχει)</w:t>
            </w:r>
          </w:p>
        </w:tc>
        <w:tc>
          <w:tcPr>
            <w:tcW w:w="1982" w:type="dxa"/>
            <w:shd w:val="clear" w:color="auto" w:fill="auto"/>
          </w:tcPr>
          <w:p w14:paraId="0257C01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3D127B54" w14:textId="77777777" w:rsidTr="00944B6C">
        <w:tc>
          <w:tcPr>
            <w:tcW w:w="7366" w:type="dxa"/>
            <w:shd w:val="clear" w:color="auto" w:fill="auto"/>
          </w:tcPr>
          <w:p w14:paraId="40D2C7F1"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8</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 xml:space="preserve">Υποστηρίζει ειδοποίηση με </w:t>
            </w:r>
            <w:r w:rsidRPr="0070001B">
              <w:rPr>
                <w:rFonts w:ascii="Segoe UI" w:eastAsia="Calibri" w:hAnsi="Segoe UI" w:cs="Segoe UI"/>
                <w:sz w:val="20"/>
                <w:szCs w:val="20"/>
              </w:rPr>
              <w:t>email</w:t>
            </w:r>
          </w:p>
        </w:tc>
        <w:tc>
          <w:tcPr>
            <w:tcW w:w="1982" w:type="dxa"/>
            <w:shd w:val="clear" w:color="auto" w:fill="auto"/>
          </w:tcPr>
          <w:p w14:paraId="714D49BB"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14305B6D" w14:textId="77777777" w:rsidTr="00944B6C">
        <w:tc>
          <w:tcPr>
            <w:tcW w:w="9348" w:type="dxa"/>
            <w:gridSpan w:val="2"/>
            <w:shd w:val="clear" w:color="auto" w:fill="auto"/>
          </w:tcPr>
          <w:p w14:paraId="09120AAE"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8 ΛΕΙΤΟΥΡΓΙΚΟ ΣΥΣΤΗΜΑ</w:t>
            </w:r>
          </w:p>
        </w:tc>
      </w:tr>
      <w:tr w:rsidR="00ED0AE4" w:rsidRPr="0070001B" w14:paraId="4E355326" w14:textId="77777777" w:rsidTr="00944B6C">
        <w:tc>
          <w:tcPr>
            <w:tcW w:w="7366" w:type="dxa"/>
            <w:shd w:val="clear" w:color="auto" w:fill="auto"/>
          </w:tcPr>
          <w:p w14:paraId="1E303081"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 Δεν περιλαμβάνει εγκατεστημένο λειτουργικό σύστημα</w:t>
            </w:r>
          </w:p>
        </w:tc>
        <w:tc>
          <w:tcPr>
            <w:tcW w:w="1982" w:type="dxa"/>
            <w:shd w:val="clear" w:color="auto" w:fill="auto"/>
          </w:tcPr>
          <w:p w14:paraId="39C1786A"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03B3662C" w14:textId="77777777" w:rsidTr="00944B6C">
        <w:tc>
          <w:tcPr>
            <w:tcW w:w="7366" w:type="dxa"/>
            <w:shd w:val="clear" w:color="auto" w:fill="auto"/>
          </w:tcPr>
          <w:p w14:paraId="6EC3AE12"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 xml:space="preserve">2. </w:t>
            </w:r>
            <w:r w:rsidRPr="0070001B">
              <w:rPr>
                <w:rFonts w:ascii="Segoe UI" w:eastAsia="Calibri" w:hAnsi="Segoe UI" w:cs="Segoe UI"/>
                <w:sz w:val="20"/>
                <w:szCs w:val="20"/>
                <w:lang w:val="el-GR"/>
              </w:rPr>
              <w:t>Υποστηρίζει</w:t>
            </w:r>
            <w:r w:rsidRPr="0070001B">
              <w:rPr>
                <w:rFonts w:ascii="Segoe UI" w:eastAsia="Calibri" w:hAnsi="Segoe UI" w:cs="Segoe UI"/>
                <w:sz w:val="20"/>
                <w:szCs w:val="20"/>
              </w:rPr>
              <w:t xml:space="preserve"> Red Hat Enterprise Linux, SUSE Linux Enterprise, Windows Server 2019, Vmware ESXi</w:t>
            </w:r>
          </w:p>
        </w:tc>
        <w:tc>
          <w:tcPr>
            <w:tcW w:w="1982" w:type="dxa"/>
            <w:shd w:val="clear" w:color="auto" w:fill="auto"/>
          </w:tcPr>
          <w:p w14:paraId="63F9DD80"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440CA2C9" w14:textId="77777777" w:rsidTr="00944B6C">
        <w:tc>
          <w:tcPr>
            <w:tcW w:w="9348" w:type="dxa"/>
            <w:gridSpan w:val="2"/>
            <w:shd w:val="clear" w:color="auto" w:fill="auto"/>
          </w:tcPr>
          <w:p w14:paraId="14636454"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9 ΕΓΓΥΗΣΗ</w:t>
            </w:r>
          </w:p>
        </w:tc>
      </w:tr>
      <w:tr w:rsidR="00ED0AE4" w:rsidRPr="0070001B" w14:paraId="7948CE89" w14:textId="77777777" w:rsidTr="00944B6C">
        <w:tc>
          <w:tcPr>
            <w:tcW w:w="7366" w:type="dxa"/>
            <w:shd w:val="clear" w:color="auto" w:fill="auto"/>
          </w:tcPr>
          <w:p w14:paraId="33CDE2AB"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1. Προσφερόμενη εγγύηση συστήματος </w:t>
            </w:r>
          </w:p>
        </w:tc>
        <w:tc>
          <w:tcPr>
            <w:tcW w:w="1982" w:type="dxa"/>
            <w:shd w:val="clear" w:color="auto" w:fill="auto"/>
          </w:tcPr>
          <w:p w14:paraId="7C7D984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36 μήνες</w:t>
            </w:r>
          </w:p>
        </w:tc>
      </w:tr>
      <w:tr w:rsidR="00ED0AE4" w:rsidRPr="0070001B" w14:paraId="5395BFE1" w14:textId="77777777" w:rsidTr="00944B6C">
        <w:tc>
          <w:tcPr>
            <w:tcW w:w="7366" w:type="dxa"/>
            <w:shd w:val="clear" w:color="auto" w:fill="auto"/>
          </w:tcPr>
          <w:p w14:paraId="792854A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lastRenderedPageBreak/>
              <w:t>2. Επιτόπια επίσκεψη την επόμενη ημέρα μετά την διάγνωση της βλάβης με κάλυψη ανταλλακτικών και εργασίας</w:t>
            </w:r>
          </w:p>
        </w:tc>
        <w:tc>
          <w:tcPr>
            <w:tcW w:w="1982" w:type="dxa"/>
            <w:shd w:val="clear" w:color="auto" w:fill="auto"/>
          </w:tcPr>
          <w:p w14:paraId="1B457B3E"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3D608FB3" w14:textId="77777777" w:rsidTr="00944B6C">
        <w:tc>
          <w:tcPr>
            <w:tcW w:w="7366" w:type="dxa"/>
            <w:shd w:val="clear" w:color="auto" w:fill="auto"/>
          </w:tcPr>
          <w:p w14:paraId="32EF0A15"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3. Να περιλαμβάνεται 24x7x365 τηλεφωνική υποστήριξη </w:t>
            </w:r>
          </w:p>
        </w:tc>
        <w:tc>
          <w:tcPr>
            <w:tcW w:w="1982" w:type="dxa"/>
            <w:shd w:val="clear" w:color="auto" w:fill="auto"/>
          </w:tcPr>
          <w:p w14:paraId="17629E53"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7B6E142A" w14:textId="77777777" w:rsidTr="00944B6C">
        <w:tc>
          <w:tcPr>
            <w:tcW w:w="7366" w:type="dxa"/>
            <w:shd w:val="clear" w:color="auto" w:fill="auto"/>
          </w:tcPr>
          <w:p w14:paraId="3C758CAF"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4. Εγγύηση και τεχνική υποστήριξη προσφερόμενη από τον κατασκευαστή</w:t>
            </w:r>
          </w:p>
        </w:tc>
        <w:tc>
          <w:tcPr>
            <w:tcW w:w="1982" w:type="dxa"/>
            <w:shd w:val="clear" w:color="auto" w:fill="auto"/>
          </w:tcPr>
          <w:p w14:paraId="04A2FA6F"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5849157A" w14:textId="77777777" w:rsidTr="00944B6C">
        <w:tc>
          <w:tcPr>
            <w:tcW w:w="7366" w:type="dxa"/>
            <w:shd w:val="clear" w:color="auto" w:fill="auto"/>
          </w:tcPr>
          <w:p w14:paraId="4908970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5. Γραπτή εγγύηση με επίσημη δήλωση του κατασκευαστή</w:t>
            </w:r>
          </w:p>
        </w:tc>
        <w:tc>
          <w:tcPr>
            <w:tcW w:w="1982" w:type="dxa"/>
            <w:shd w:val="clear" w:color="auto" w:fill="auto"/>
          </w:tcPr>
          <w:p w14:paraId="6996C67A"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093EE04E" w14:textId="77777777" w:rsidTr="00944B6C">
        <w:tc>
          <w:tcPr>
            <w:tcW w:w="9348" w:type="dxa"/>
            <w:gridSpan w:val="2"/>
            <w:shd w:val="clear" w:color="auto" w:fill="auto"/>
          </w:tcPr>
          <w:p w14:paraId="06C9DD63"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10 ΕΓΚΑΤΑΣΤΑΣΗ</w:t>
            </w:r>
          </w:p>
        </w:tc>
      </w:tr>
      <w:tr w:rsidR="00ED0AE4" w:rsidRPr="0070001B" w14:paraId="3A189552" w14:textId="77777777" w:rsidTr="00944B6C">
        <w:tc>
          <w:tcPr>
            <w:tcW w:w="7366" w:type="dxa"/>
            <w:shd w:val="clear" w:color="auto" w:fill="auto"/>
          </w:tcPr>
          <w:p w14:paraId="4C2FD2C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 Πλήρως συμβατό για τοποθέτηση σε καμπίνα 19 ιντσών</w:t>
            </w:r>
          </w:p>
        </w:tc>
        <w:tc>
          <w:tcPr>
            <w:tcW w:w="1982" w:type="dxa"/>
            <w:shd w:val="clear" w:color="auto" w:fill="auto"/>
          </w:tcPr>
          <w:p w14:paraId="61B6BA5E" w14:textId="77777777" w:rsidR="00ED0AE4" w:rsidRPr="0070001B" w:rsidRDefault="00ED0AE4" w:rsidP="00944B6C">
            <w:pPr>
              <w:rPr>
                <w:rFonts w:ascii="Segoe UI" w:eastAsia="Calibri" w:hAnsi="Segoe UI" w:cs="Segoe UI"/>
                <w:sz w:val="20"/>
                <w:szCs w:val="20"/>
                <w:lang w:val="el-GR"/>
              </w:rPr>
            </w:pPr>
          </w:p>
        </w:tc>
      </w:tr>
      <w:tr w:rsidR="00ED0AE4" w:rsidRPr="0070001B" w14:paraId="70A541DA" w14:textId="77777777" w:rsidTr="00944B6C">
        <w:tc>
          <w:tcPr>
            <w:tcW w:w="7366" w:type="dxa"/>
            <w:shd w:val="clear" w:color="auto" w:fill="auto"/>
          </w:tcPr>
          <w:p w14:paraId="5C25373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2. Κάθετο μέγεθος</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στην καμπίνα</w:t>
            </w:r>
          </w:p>
        </w:tc>
        <w:tc>
          <w:tcPr>
            <w:tcW w:w="1982" w:type="dxa"/>
            <w:shd w:val="clear" w:color="auto" w:fill="auto"/>
          </w:tcPr>
          <w:p w14:paraId="1AC41D50"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2</w:t>
            </w:r>
            <w:r w:rsidRPr="0070001B">
              <w:rPr>
                <w:rFonts w:ascii="Segoe UI" w:eastAsia="Calibri" w:hAnsi="Segoe UI" w:cs="Segoe UI"/>
                <w:sz w:val="20"/>
                <w:szCs w:val="20"/>
              </w:rPr>
              <w:t>U</w:t>
            </w:r>
          </w:p>
        </w:tc>
      </w:tr>
      <w:tr w:rsidR="00ED0AE4" w:rsidRPr="0070001B" w14:paraId="7132D1AC" w14:textId="77777777" w:rsidTr="00944B6C">
        <w:tc>
          <w:tcPr>
            <w:tcW w:w="7366" w:type="dxa"/>
            <w:shd w:val="clear" w:color="auto" w:fill="auto"/>
          </w:tcPr>
          <w:p w14:paraId="0EDC4674"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3. Πλήρες κιτ τοποθέτησης σε καμπίνα με δυνατότητα εύκολης εξαγωγής (</w:t>
            </w:r>
            <w:r w:rsidRPr="0070001B">
              <w:rPr>
                <w:rFonts w:ascii="Segoe UI" w:eastAsia="Calibri" w:hAnsi="Segoe UI" w:cs="Segoe UI"/>
                <w:sz w:val="20"/>
                <w:szCs w:val="20"/>
              </w:rPr>
              <w:t>sliding</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rack</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rails</w:t>
            </w:r>
            <w:r w:rsidRPr="0070001B">
              <w:rPr>
                <w:rFonts w:ascii="Segoe UI" w:eastAsia="Calibri" w:hAnsi="Segoe UI" w:cs="Segoe UI"/>
                <w:sz w:val="20"/>
                <w:szCs w:val="20"/>
                <w:lang w:val="el-GR"/>
              </w:rPr>
              <w:t>)</w:t>
            </w:r>
          </w:p>
        </w:tc>
        <w:tc>
          <w:tcPr>
            <w:tcW w:w="1982" w:type="dxa"/>
            <w:shd w:val="clear" w:color="auto" w:fill="auto"/>
          </w:tcPr>
          <w:p w14:paraId="3387862A"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2C0ACF1C" w14:textId="77777777" w:rsidTr="00944B6C">
        <w:tc>
          <w:tcPr>
            <w:tcW w:w="7366" w:type="dxa"/>
            <w:shd w:val="clear" w:color="auto" w:fill="auto"/>
          </w:tcPr>
          <w:p w14:paraId="45A29A3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4. Παράδοση στο Πανεπιστήμιο Ιωαννίνων (Κτήριο Μηχ. Η/Υ &amp; Πληρ, υπόψη Σ. Αναστασιάδη)</w:t>
            </w:r>
          </w:p>
        </w:tc>
        <w:tc>
          <w:tcPr>
            <w:tcW w:w="1982" w:type="dxa"/>
            <w:shd w:val="clear" w:color="auto" w:fill="auto"/>
          </w:tcPr>
          <w:p w14:paraId="0A02E4A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01618A20" w14:textId="77777777" w:rsidTr="00944B6C">
        <w:tc>
          <w:tcPr>
            <w:tcW w:w="7366" w:type="dxa"/>
            <w:shd w:val="clear" w:color="auto" w:fill="auto"/>
          </w:tcPr>
          <w:p w14:paraId="35B822F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5. Εγκατάσταση από προσωπικό εξουσιοδοτημένο από τον κατασκευαστή</w:t>
            </w:r>
          </w:p>
        </w:tc>
        <w:tc>
          <w:tcPr>
            <w:tcW w:w="1982" w:type="dxa"/>
            <w:shd w:val="clear" w:color="auto" w:fill="auto"/>
          </w:tcPr>
          <w:p w14:paraId="74231820"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18023104" w14:textId="77777777" w:rsidTr="00944B6C">
        <w:tc>
          <w:tcPr>
            <w:tcW w:w="9348" w:type="dxa"/>
            <w:gridSpan w:val="2"/>
            <w:shd w:val="clear" w:color="auto" w:fill="auto"/>
          </w:tcPr>
          <w:p w14:paraId="15FCA2E7" w14:textId="77777777" w:rsidR="00ED0AE4" w:rsidRPr="0070001B" w:rsidRDefault="00ED0AE4" w:rsidP="00944B6C">
            <w:pPr>
              <w:rPr>
                <w:rFonts w:ascii="Segoe UI" w:eastAsia="Calibri" w:hAnsi="Segoe UI" w:cs="Segoe UI"/>
                <w:b/>
                <w:bCs/>
                <w:sz w:val="20"/>
                <w:szCs w:val="20"/>
                <w:lang w:val="el-GR"/>
              </w:rPr>
            </w:pPr>
            <w:r w:rsidRPr="0070001B">
              <w:rPr>
                <w:rFonts w:ascii="Segoe UI" w:eastAsia="Calibri" w:hAnsi="Segoe UI" w:cs="Segoe UI"/>
                <w:b/>
                <w:bCs/>
                <w:sz w:val="20"/>
                <w:szCs w:val="20"/>
              </w:rPr>
              <w:t xml:space="preserve">11 </w:t>
            </w:r>
            <w:r w:rsidRPr="0070001B">
              <w:rPr>
                <w:rFonts w:ascii="Segoe UI" w:eastAsia="Calibri" w:hAnsi="Segoe UI" w:cs="Segoe UI"/>
                <w:b/>
                <w:bCs/>
                <w:sz w:val="20"/>
                <w:szCs w:val="20"/>
                <w:lang w:val="el-GR"/>
              </w:rPr>
              <w:t>ΜΟΝΑΔΑ ΕΠΕΞΕΡΓΑΣΙΑΣ ΓΡΑΦΙΚΩΝ</w:t>
            </w:r>
          </w:p>
        </w:tc>
      </w:tr>
      <w:tr w:rsidR="00ED0AE4" w:rsidRPr="0070001B" w14:paraId="16F1FA00" w14:textId="77777777" w:rsidTr="00944B6C">
        <w:tc>
          <w:tcPr>
            <w:tcW w:w="7366" w:type="dxa"/>
            <w:shd w:val="clear" w:color="auto" w:fill="auto"/>
          </w:tcPr>
          <w:p w14:paraId="271F352B"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 Πλήθος εγκατεστημένων μονάδων επεξεργασίας γραφικών</w:t>
            </w:r>
          </w:p>
        </w:tc>
        <w:tc>
          <w:tcPr>
            <w:tcW w:w="1982" w:type="dxa"/>
            <w:shd w:val="clear" w:color="auto" w:fill="auto"/>
          </w:tcPr>
          <w:p w14:paraId="7347721F"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1</w:t>
            </w:r>
          </w:p>
        </w:tc>
      </w:tr>
      <w:tr w:rsidR="00ED0AE4" w:rsidRPr="0070001B" w14:paraId="6C935DAA" w14:textId="77777777" w:rsidTr="00944B6C">
        <w:tc>
          <w:tcPr>
            <w:tcW w:w="7366" w:type="dxa"/>
            <w:shd w:val="clear" w:color="auto" w:fill="auto"/>
          </w:tcPr>
          <w:p w14:paraId="5C108F11"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2. Πλήθος πυρήνων ιχνηλάτησης ακτίνων ανά μονάδα</w:t>
            </w:r>
          </w:p>
        </w:tc>
        <w:tc>
          <w:tcPr>
            <w:tcW w:w="1982" w:type="dxa"/>
            <w:shd w:val="clear" w:color="auto" w:fill="auto"/>
          </w:tcPr>
          <w:p w14:paraId="024D5A71"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80</w:t>
            </w:r>
          </w:p>
        </w:tc>
      </w:tr>
      <w:tr w:rsidR="00ED0AE4" w:rsidRPr="0070001B" w14:paraId="242FEB38" w14:textId="77777777" w:rsidTr="00944B6C">
        <w:tc>
          <w:tcPr>
            <w:tcW w:w="7366" w:type="dxa"/>
            <w:shd w:val="clear" w:color="auto" w:fill="auto"/>
          </w:tcPr>
          <w:p w14:paraId="6C7D40F0"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2. Πλήθος πυρήνων παράλληλης επεξεργασίας τενσόρων ανά μονάδα</w:t>
            </w:r>
          </w:p>
        </w:tc>
        <w:tc>
          <w:tcPr>
            <w:tcW w:w="1982" w:type="dxa"/>
            <w:shd w:val="clear" w:color="auto" w:fill="auto"/>
          </w:tcPr>
          <w:p w14:paraId="1C31239C"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330</w:t>
            </w:r>
          </w:p>
        </w:tc>
      </w:tr>
      <w:tr w:rsidR="00ED0AE4" w:rsidRPr="0070001B" w14:paraId="1DB9FA21" w14:textId="77777777" w:rsidTr="00944B6C">
        <w:tc>
          <w:tcPr>
            <w:tcW w:w="7366" w:type="dxa"/>
            <w:shd w:val="clear" w:color="auto" w:fill="auto"/>
          </w:tcPr>
          <w:p w14:paraId="5D5F8B20"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3. Πλήθος πυρήνων παράλληλης επεξεργασίας γενικού σκοπού ανά μονάδα</w:t>
            </w:r>
          </w:p>
        </w:tc>
        <w:tc>
          <w:tcPr>
            <w:tcW w:w="1982" w:type="dxa"/>
            <w:shd w:val="clear" w:color="auto" w:fill="auto"/>
          </w:tcPr>
          <w:p w14:paraId="356924EA"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10</w:t>
            </w:r>
            <w:r w:rsidRPr="0070001B">
              <w:rPr>
                <w:rFonts w:ascii="Segoe UI" w:eastAsia="Calibri" w:hAnsi="Segoe UI" w:cs="Segoe UI"/>
                <w:sz w:val="20"/>
                <w:szCs w:val="20"/>
                <w:lang w:val="el-GR"/>
              </w:rPr>
              <w:t>5</w:t>
            </w:r>
            <w:r w:rsidRPr="0070001B">
              <w:rPr>
                <w:rFonts w:ascii="Segoe UI" w:eastAsia="Calibri" w:hAnsi="Segoe UI" w:cs="Segoe UI"/>
                <w:sz w:val="20"/>
                <w:szCs w:val="20"/>
              </w:rPr>
              <w:t>00</w:t>
            </w:r>
          </w:p>
        </w:tc>
      </w:tr>
      <w:tr w:rsidR="00ED0AE4" w:rsidRPr="0070001B" w14:paraId="22FC0112" w14:textId="77777777" w:rsidTr="00944B6C">
        <w:tc>
          <w:tcPr>
            <w:tcW w:w="7366" w:type="dxa"/>
            <w:shd w:val="clear" w:color="auto" w:fill="auto"/>
          </w:tcPr>
          <w:p w14:paraId="02BD84A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4</w:t>
            </w:r>
            <w:r w:rsidRPr="0070001B">
              <w:rPr>
                <w:rFonts w:ascii="Segoe UI" w:eastAsia="Calibri" w:hAnsi="Segoe UI" w:cs="Segoe UI"/>
                <w:sz w:val="20"/>
                <w:szCs w:val="20"/>
                <w:lang w:val="el-GR"/>
              </w:rPr>
              <w:t xml:space="preserve">. Μνήμη </w:t>
            </w:r>
            <w:r w:rsidRPr="0070001B">
              <w:rPr>
                <w:rFonts w:ascii="Segoe UI" w:eastAsia="Calibri" w:hAnsi="Segoe UI" w:cs="Segoe UI"/>
                <w:sz w:val="20"/>
                <w:szCs w:val="20"/>
              </w:rPr>
              <w:t>RAM</w:t>
            </w:r>
            <w:r w:rsidRPr="0070001B">
              <w:rPr>
                <w:rFonts w:ascii="Segoe UI" w:eastAsia="Calibri" w:hAnsi="Segoe UI" w:cs="Segoe UI"/>
                <w:sz w:val="20"/>
                <w:szCs w:val="20"/>
                <w:lang w:val="el-GR"/>
              </w:rPr>
              <w:t xml:space="preserve"> ανά μονάδα</w:t>
            </w:r>
          </w:p>
        </w:tc>
        <w:tc>
          <w:tcPr>
            <w:tcW w:w="1982" w:type="dxa"/>
            <w:shd w:val="clear" w:color="auto" w:fill="auto"/>
          </w:tcPr>
          <w:p w14:paraId="3B96CB24"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48GB</w:t>
            </w:r>
          </w:p>
        </w:tc>
      </w:tr>
      <w:tr w:rsidR="00ED0AE4" w:rsidRPr="0070001B" w14:paraId="791FEE23" w14:textId="77777777" w:rsidTr="00944B6C">
        <w:tc>
          <w:tcPr>
            <w:tcW w:w="7366" w:type="dxa"/>
            <w:shd w:val="clear" w:color="auto" w:fill="auto"/>
          </w:tcPr>
          <w:p w14:paraId="38C1C39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5. Εύρος ζώνης μνήμης ανά μονάδα</w:t>
            </w:r>
          </w:p>
        </w:tc>
        <w:tc>
          <w:tcPr>
            <w:tcW w:w="1982" w:type="dxa"/>
            <w:shd w:val="clear" w:color="auto" w:fill="auto"/>
          </w:tcPr>
          <w:p w14:paraId="7C7A4116"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680GB/s</w:t>
            </w:r>
          </w:p>
        </w:tc>
      </w:tr>
      <w:tr w:rsidR="00ED0AE4" w:rsidRPr="0070001B" w14:paraId="7627D0B8" w14:textId="77777777" w:rsidTr="00944B6C">
        <w:tc>
          <w:tcPr>
            <w:tcW w:w="7366" w:type="dxa"/>
            <w:shd w:val="clear" w:color="auto" w:fill="auto"/>
          </w:tcPr>
          <w:p w14:paraId="58FFAC60"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6. Υποστηρίζει </w:t>
            </w:r>
            <w:r w:rsidRPr="0070001B">
              <w:rPr>
                <w:rFonts w:ascii="Segoe UI" w:eastAsia="Calibri" w:hAnsi="Segoe UI" w:cs="Segoe UI"/>
                <w:sz w:val="20"/>
                <w:szCs w:val="20"/>
              </w:rPr>
              <w:t>API</w:t>
            </w:r>
            <w:r w:rsidRPr="0070001B">
              <w:rPr>
                <w:rFonts w:ascii="Segoe UI" w:eastAsia="Calibri" w:hAnsi="Segoe UI" w:cs="Segoe UI"/>
                <w:sz w:val="20"/>
                <w:szCs w:val="20"/>
                <w:lang w:val="el-GR"/>
              </w:rPr>
              <w:t xml:space="preserve"> προγραμματισμού </w:t>
            </w:r>
            <w:r w:rsidRPr="0070001B">
              <w:rPr>
                <w:rFonts w:ascii="Segoe UI" w:eastAsia="Calibri" w:hAnsi="Segoe UI" w:cs="Segoe UI"/>
                <w:sz w:val="20"/>
                <w:szCs w:val="20"/>
              </w:rPr>
              <w:t>CUDA</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OpenCL</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OpenGL</w:t>
            </w:r>
          </w:p>
        </w:tc>
        <w:tc>
          <w:tcPr>
            <w:tcW w:w="1982" w:type="dxa"/>
            <w:shd w:val="clear" w:color="auto" w:fill="auto"/>
          </w:tcPr>
          <w:p w14:paraId="6384BBD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76C6F28A" w14:textId="77777777" w:rsidTr="00944B6C">
        <w:tc>
          <w:tcPr>
            <w:tcW w:w="7366" w:type="dxa"/>
            <w:shd w:val="clear" w:color="auto" w:fill="auto"/>
          </w:tcPr>
          <w:p w14:paraId="707F0EF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7. Μέγιστη κατανάλωση ισχύος ανά μονάδα</w:t>
            </w:r>
          </w:p>
        </w:tc>
        <w:tc>
          <w:tcPr>
            <w:tcW w:w="1982" w:type="dxa"/>
            <w:shd w:val="clear" w:color="auto" w:fill="auto"/>
          </w:tcPr>
          <w:p w14:paraId="556DF7C4"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300W</w:t>
            </w:r>
          </w:p>
        </w:tc>
      </w:tr>
      <w:tr w:rsidR="00ED0AE4" w:rsidRPr="0070001B" w14:paraId="7DD9137F" w14:textId="77777777" w:rsidTr="00944B6C">
        <w:tc>
          <w:tcPr>
            <w:tcW w:w="7366" w:type="dxa"/>
            <w:shd w:val="clear" w:color="auto" w:fill="auto"/>
          </w:tcPr>
          <w:p w14:paraId="49539E41"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 xml:space="preserve">8. </w:t>
            </w:r>
            <w:r w:rsidRPr="0070001B">
              <w:rPr>
                <w:rFonts w:ascii="Segoe UI" w:eastAsia="Calibri" w:hAnsi="Segoe UI" w:cs="Segoe UI"/>
                <w:sz w:val="20"/>
                <w:szCs w:val="20"/>
                <w:lang w:val="el-GR"/>
              </w:rPr>
              <w:t>Παθητική εξαγωγή θερμότητας</w:t>
            </w:r>
          </w:p>
        </w:tc>
        <w:tc>
          <w:tcPr>
            <w:tcW w:w="1982" w:type="dxa"/>
            <w:shd w:val="clear" w:color="auto" w:fill="auto"/>
          </w:tcPr>
          <w:p w14:paraId="27EB02D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bl>
    <w:p w14:paraId="0BCDF915" w14:textId="77777777" w:rsidR="00ED0AE4" w:rsidRPr="0070001B" w:rsidRDefault="00ED0AE4" w:rsidP="00ED0AE4">
      <w:pPr>
        <w:rPr>
          <w:rFonts w:ascii="Segoe UI" w:hAnsi="Segoe UI" w:cs="Segoe UI"/>
          <w:sz w:val="20"/>
          <w:szCs w:val="2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1982"/>
      </w:tblGrid>
      <w:tr w:rsidR="00ED0AE4" w:rsidRPr="0070001B" w14:paraId="68E658D6" w14:textId="77777777" w:rsidTr="00944B6C">
        <w:tc>
          <w:tcPr>
            <w:tcW w:w="9348" w:type="dxa"/>
            <w:gridSpan w:val="2"/>
            <w:shd w:val="clear" w:color="auto" w:fill="BFBFBF"/>
          </w:tcPr>
          <w:p w14:paraId="77D95D89" w14:textId="77777777" w:rsidR="00ED0AE4" w:rsidRPr="0070001B" w:rsidRDefault="00ED0AE4" w:rsidP="00944B6C">
            <w:pPr>
              <w:jc w:val="center"/>
              <w:rPr>
                <w:rFonts w:ascii="Segoe UI" w:eastAsia="Calibri" w:hAnsi="Segoe UI" w:cs="Segoe UI"/>
                <w:b/>
                <w:bCs/>
                <w:sz w:val="20"/>
                <w:szCs w:val="20"/>
                <w:highlight w:val="lightGray"/>
                <w:lang w:val="el-GR"/>
              </w:rPr>
            </w:pPr>
            <w:r w:rsidRPr="0070001B">
              <w:rPr>
                <w:rFonts w:ascii="Segoe UI" w:eastAsia="Calibri" w:hAnsi="Segoe UI" w:cs="Segoe UI"/>
                <w:b/>
                <w:bCs/>
                <w:sz w:val="20"/>
                <w:szCs w:val="20"/>
                <w:lang w:val="el-GR"/>
              </w:rPr>
              <w:t>ΠΙΝΑΚΑΣ Α.5 ΥΠΟΛΟΓΙΣΤΙΚΟΣ ΔΙΑΚΟΜΙΣΤΗΣ 2</w:t>
            </w:r>
            <w:r w:rsidRPr="0070001B">
              <w:rPr>
                <w:rFonts w:ascii="Segoe UI" w:eastAsia="Calibri" w:hAnsi="Segoe UI" w:cs="Segoe UI"/>
                <w:b/>
                <w:bCs/>
                <w:sz w:val="20"/>
                <w:szCs w:val="20"/>
              </w:rPr>
              <w:t>S</w:t>
            </w:r>
            <w:r w:rsidRPr="0070001B">
              <w:rPr>
                <w:rFonts w:ascii="Segoe UI" w:eastAsia="Calibri" w:hAnsi="Segoe UI" w:cs="Segoe UI"/>
                <w:b/>
                <w:bCs/>
                <w:sz w:val="20"/>
                <w:szCs w:val="20"/>
                <w:lang w:val="el-GR"/>
              </w:rPr>
              <w:t>/2</w:t>
            </w:r>
            <w:r w:rsidRPr="0070001B">
              <w:rPr>
                <w:rFonts w:ascii="Segoe UI" w:eastAsia="Calibri" w:hAnsi="Segoe UI" w:cs="Segoe UI"/>
                <w:b/>
                <w:bCs/>
                <w:sz w:val="20"/>
                <w:szCs w:val="20"/>
              </w:rPr>
              <w:t>U</w:t>
            </w:r>
            <w:r w:rsidRPr="0070001B">
              <w:rPr>
                <w:rFonts w:ascii="Segoe UI" w:eastAsia="Calibri" w:hAnsi="Segoe UI" w:cs="Segoe UI"/>
                <w:b/>
                <w:bCs/>
                <w:sz w:val="20"/>
                <w:szCs w:val="20"/>
                <w:lang w:val="el-GR"/>
              </w:rPr>
              <w:t>/</w:t>
            </w:r>
            <w:r w:rsidRPr="0070001B">
              <w:rPr>
                <w:rFonts w:ascii="Segoe UI" w:eastAsia="Calibri" w:hAnsi="Segoe UI" w:cs="Segoe UI"/>
                <w:b/>
                <w:bCs/>
                <w:sz w:val="20"/>
                <w:szCs w:val="20"/>
              </w:rPr>
              <w:t>GPU</w:t>
            </w:r>
          </w:p>
        </w:tc>
      </w:tr>
      <w:tr w:rsidR="00ED0AE4" w:rsidRPr="0070001B" w14:paraId="15773DC2" w14:textId="77777777" w:rsidTr="00944B6C">
        <w:tc>
          <w:tcPr>
            <w:tcW w:w="7366" w:type="dxa"/>
            <w:shd w:val="clear" w:color="auto" w:fill="auto"/>
          </w:tcPr>
          <w:p w14:paraId="67EB048C" w14:textId="77777777" w:rsidR="00ED0AE4" w:rsidRPr="0070001B" w:rsidRDefault="00ED0AE4" w:rsidP="00944B6C">
            <w:pPr>
              <w:rPr>
                <w:rFonts w:ascii="Segoe UI" w:eastAsia="Calibri" w:hAnsi="Segoe UI" w:cs="Segoe UI"/>
                <w:b/>
                <w:bCs/>
                <w:sz w:val="20"/>
                <w:szCs w:val="20"/>
                <w:lang w:val="el-GR"/>
              </w:rPr>
            </w:pPr>
            <w:r w:rsidRPr="0070001B">
              <w:rPr>
                <w:rFonts w:ascii="Segoe UI" w:eastAsia="Calibri" w:hAnsi="Segoe UI" w:cs="Segoe UI"/>
                <w:b/>
                <w:bCs/>
                <w:sz w:val="20"/>
                <w:szCs w:val="20"/>
                <w:lang w:val="el-GR"/>
              </w:rPr>
              <w:t>ΠΕΡΙΓΡΑΦΗ</w:t>
            </w:r>
          </w:p>
        </w:tc>
        <w:tc>
          <w:tcPr>
            <w:tcW w:w="1982" w:type="dxa"/>
            <w:shd w:val="clear" w:color="auto" w:fill="auto"/>
          </w:tcPr>
          <w:p w14:paraId="3E1A63E6" w14:textId="77777777" w:rsidR="00ED0AE4" w:rsidRPr="0070001B" w:rsidRDefault="00ED0AE4" w:rsidP="00944B6C">
            <w:pPr>
              <w:rPr>
                <w:rFonts w:ascii="Segoe UI" w:eastAsia="Calibri" w:hAnsi="Segoe UI" w:cs="Segoe UI"/>
                <w:b/>
                <w:bCs/>
                <w:sz w:val="20"/>
                <w:szCs w:val="20"/>
                <w:lang w:val="el-GR"/>
              </w:rPr>
            </w:pPr>
            <w:r w:rsidRPr="0070001B">
              <w:rPr>
                <w:rFonts w:ascii="Segoe UI" w:eastAsia="Calibri" w:hAnsi="Segoe UI" w:cs="Segoe UI"/>
                <w:b/>
                <w:bCs/>
                <w:sz w:val="20"/>
                <w:szCs w:val="20"/>
                <w:lang w:val="el-GR"/>
              </w:rPr>
              <w:t>ΠΡΟΔΙΑΓΡΑΦΕΣ</w:t>
            </w:r>
          </w:p>
        </w:tc>
      </w:tr>
      <w:tr w:rsidR="00ED0AE4" w:rsidRPr="0070001B" w14:paraId="123B38B4" w14:textId="77777777" w:rsidTr="00944B6C">
        <w:tc>
          <w:tcPr>
            <w:tcW w:w="9348" w:type="dxa"/>
            <w:gridSpan w:val="2"/>
            <w:shd w:val="clear" w:color="auto" w:fill="auto"/>
          </w:tcPr>
          <w:p w14:paraId="1A88EEBB"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1 ΕΠΕΞΕΡΓΑΣΤΗΣ</w:t>
            </w:r>
          </w:p>
        </w:tc>
      </w:tr>
      <w:tr w:rsidR="00ED0AE4" w:rsidRPr="0070001B" w14:paraId="06E109CC" w14:textId="77777777" w:rsidTr="00944B6C">
        <w:tc>
          <w:tcPr>
            <w:tcW w:w="7366" w:type="dxa"/>
            <w:shd w:val="clear" w:color="auto" w:fill="auto"/>
          </w:tcPr>
          <w:p w14:paraId="04FB10C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 Πλήθος φυσικών πυρήνων ανά επεξεργαστή (νημάτων υλικού)</w:t>
            </w:r>
          </w:p>
        </w:tc>
        <w:tc>
          <w:tcPr>
            <w:tcW w:w="1982" w:type="dxa"/>
            <w:shd w:val="clear" w:color="auto" w:fill="auto"/>
          </w:tcPr>
          <w:p w14:paraId="2EBF95C2"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32 (</w:t>
            </w: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64)</w:t>
            </w:r>
          </w:p>
        </w:tc>
      </w:tr>
      <w:tr w:rsidR="00ED0AE4" w:rsidRPr="0070001B" w14:paraId="75BA0CA7" w14:textId="77777777" w:rsidTr="00944B6C">
        <w:tc>
          <w:tcPr>
            <w:tcW w:w="7366" w:type="dxa"/>
            <w:shd w:val="clear" w:color="auto" w:fill="auto"/>
          </w:tcPr>
          <w:p w14:paraId="0241942E"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2. Συχνότητα χρονισμού βάσης</w:t>
            </w:r>
          </w:p>
        </w:tc>
        <w:tc>
          <w:tcPr>
            <w:tcW w:w="1982" w:type="dxa"/>
            <w:shd w:val="clear" w:color="auto" w:fill="auto"/>
          </w:tcPr>
          <w:p w14:paraId="28DE5D9D"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2,3</w:t>
            </w:r>
            <w:r w:rsidRPr="0070001B">
              <w:rPr>
                <w:rFonts w:ascii="Segoe UI" w:eastAsia="Calibri" w:hAnsi="Segoe UI" w:cs="Segoe UI"/>
                <w:sz w:val="20"/>
                <w:szCs w:val="20"/>
              </w:rPr>
              <w:t>GHz</w:t>
            </w:r>
          </w:p>
        </w:tc>
      </w:tr>
      <w:tr w:rsidR="00ED0AE4" w:rsidRPr="0070001B" w14:paraId="4F58BA46" w14:textId="77777777" w:rsidTr="00944B6C">
        <w:tc>
          <w:tcPr>
            <w:tcW w:w="7366" w:type="dxa"/>
            <w:shd w:val="clear" w:color="auto" w:fill="auto"/>
          </w:tcPr>
          <w:p w14:paraId="7D84517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3. Συνολική κρυφή μνήμη </w:t>
            </w:r>
            <w:r w:rsidRPr="0070001B">
              <w:rPr>
                <w:rFonts w:ascii="Segoe UI" w:eastAsia="Calibri" w:hAnsi="Segoe UI" w:cs="Segoe UI"/>
                <w:sz w:val="20"/>
                <w:szCs w:val="20"/>
              </w:rPr>
              <w:t>L</w:t>
            </w:r>
            <w:r w:rsidRPr="0070001B">
              <w:rPr>
                <w:rFonts w:ascii="Segoe UI" w:eastAsia="Calibri" w:hAnsi="Segoe UI" w:cs="Segoe UI"/>
                <w:sz w:val="20"/>
                <w:szCs w:val="20"/>
                <w:lang w:val="el-GR"/>
              </w:rPr>
              <w:t>3 ανά επεξεργαστή</w:t>
            </w:r>
          </w:p>
        </w:tc>
        <w:tc>
          <w:tcPr>
            <w:tcW w:w="1982" w:type="dxa"/>
            <w:shd w:val="clear" w:color="auto" w:fill="auto"/>
          </w:tcPr>
          <w:p w14:paraId="5836F4C3"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128ΜΒ</w:t>
            </w:r>
          </w:p>
        </w:tc>
      </w:tr>
      <w:tr w:rsidR="00ED0AE4" w:rsidRPr="0070001B" w14:paraId="0959C6BC" w14:textId="77777777" w:rsidTr="00944B6C">
        <w:tc>
          <w:tcPr>
            <w:tcW w:w="7366" w:type="dxa"/>
            <w:shd w:val="clear" w:color="auto" w:fill="auto"/>
          </w:tcPr>
          <w:p w14:paraId="19EEFCAE"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4. Πλήρης συμβατότητα με αρχιτεκτονική </w:t>
            </w:r>
            <w:r w:rsidRPr="0070001B">
              <w:rPr>
                <w:rFonts w:ascii="Segoe UI" w:eastAsia="Calibri" w:hAnsi="Segoe UI" w:cs="Segoe UI"/>
                <w:sz w:val="20"/>
                <w:szCs w:val="20"/>
              </w:rPr>
              <w:t>x</w:t>
            </w:r>
            <w:r w:rsidRPr="0070001B">
              <w:rPr>
                <w:rFonts w:ascii="Segoe UI" w:eastAsia="Calibri" w:hAnsi="Segoe UI" w:cs="Segoe UI"/>
                <w:sz w:val="20"/>
                <w:szCs w:val="20"/>
                <w:lang w:val="el-GR"/>
              </w:rPr>
              <w:t xml:space="preserve">86 64 </w:t>
            </w:r>
            <w:r w:rsidRPr="0070001B">
              <w:rPr>
                <w:rFonts w:ascii="Segoe UI" w:eastAsia="Calibri" w:hAnsi="Segoe UI" w:cs="Segoe UI"/>
                <w:sz w:val="20"/>
                <w:szCs w:val="20"/>
              </w:rPr>
              <w:t>bit</w:t>
            </w:r>
          </w:p>
        </w:tc>
        <w:tc>
          <w:tcPr>
            <w:tcW w:w="1982" w:type="dxa"/>
            <w:shd w:val="clear" w:color="auto" w:fill="auto"/>
          </w:tcPr>
          <w:p w14:paraId="00604C3F"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265BD1D0" w14:textId="77777777" w:rsidTr="00944B6C">
        <w:tc>
          <w:tcPr>
            <w:tcW w:w="7366" w:type="dxa"/>
            <w:shd w:val="clear" w:color="auto" w:fill="auto"/>
          </w:tcPr>
          <w:p w14:paraId="5429D67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5. Να αναφερθεί η γενιά του επεξεργαστή από τον κατασκευαστή</w:t>
            </w:r>
          </w:p>
        </w:tc>
        <w:tc>
          <w:tcPr>
            <w:tcW w:w="1982" w:type="dxa"/>
            <w:shd w:val="clear" w:color="auto" w:fill="auto"/>
          </w:tcPr>
          <w:p w14:paraId="641575FA"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12A7FC4F" w14:textId="77777777" w:rsidTr="00944B6C">
        <w:tc>
          <w:tcPr>
            <w:tcW w:w="7366" w:type="dxa"/>
            <w:shd w:val="clear" w:color="auto" w:fill="auto"/>
          </w:tcPr>
          <w:p w14:paraId="2B8CD1CF"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6. Να αναφερθεί η κατανάλωση ισχύος του επεξεργαστή σε </w:t>
            </w:r>
            <w:r w:rsidRPr="0070001B">
              <w:rPr>
                <w:rFonts w:ascii="Segoe UI" w:eastAsia="Calibri" w:hAnsi="Segoe UI" w:cs="Segoe UI"/>
                <w:sz w:val="20"/>
                <w:szCs w:val="20"/>
              </w:rPr>
              <w:t>Watt</w:t>
            </w:r>
          </w:p>
        </w:tc>
        <w:tc>
          <w:tcPr>
            <w:tcW w:w="1982" w:type="dxa"/>
            <w:shd w:val="clear" w:color="auto" w:fill="auto"/>
          </w:tcPr>
          <w:p w14:paraId="5459C35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141A5210" w14:textId="77777777" w:rsidTr="00944B6C">
        <w:tc>
          <w:tcPr>
            <w:tcW w:w="7366" w:type="dxa"/>
            <w:shd w:val="clear" w:color="auto" w:fill="auto"/>
          </w:tcPr>
          <w:p w14:paraId="5187276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7</w:t>
            </w:r>
            <w:r w:rsidRPr="0070001B">
              <w:rPr>
                <w:rFonts w:ascii="Segoe UI" w:eastAsia="Calibri" w:hAnsi="Segoe UI" w:cs="Segoe UI"/>
                <w:sz w:val="20"/>
                <w:szCs w:val="20"/>
                <w:lang w:val="el-GR"/>
              </w:rPr>
              <w:t>. Πλήθος θέσεων επεξεργαστή (</w:t>
            </w:r>
            <w:r w:rsidRPr="0070001B">
              <w:rPr>
                <w:rFonts w:ascii="Segoe UI" w:eastAsia="Calibri" w:hAnsi="Segoe UI" w:cs="Segoe UI"/>
                <w:sz w:val="20"/>
                <w:szCs w:val="20"/>
              </w:rPr>
              <w:t>sockets</w:t>
            </w:r>
            <w:r w:rsidRPr="0070001B">
              <w:rPr>
                <w:rFonts w:ascii="Segoe UI" w:eastAsia="Calibri" w:hAnsi="Segoe UI" w:cs="Segoe UI"/>
                <w:sz w:val="20"/>
                <w:szCs w:val="20"/>
                <w:lang w:val="el-GR"/>
              </w:rPr>
              <w:t xml:space="preserve">) </w:t>
            </w:r>
          </w:p>
        </w:tc>
        <w:tc>
          <w:tcPr>
            <w:tcW w:w="1982" w:type="dxa"/>
            <w:shd w:val="clear" w:color="auto" w:fill="auto"/>
          </w:tcPr>
          <w:p w14:paraId="48FFB046"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2</w:t>
            </w:r>
          </w:p>
        </w:tc>
      </w:tr>
      <w:tr w:rsidR="00ED0AE4" w:rsidRPr="0070001B" w14:paraId="172AA526" w14:textId="77777777" w:rsidTr="00944B6C">
        <w:tc>
          <w:tcPr>
            <w:tcW w:w="7366" w:type="dxa"/>
            <w:shd w:val="clear" w:color="auto" w:fill="auto"/>
          </w:tcPr>
          <w:p w14:paraId="50CAE11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lastRenderedPageBreak/>
              <w:t>8</w:t>
            </w:r>
            <w:r w:rsidRPr="0070001B">
              <w:rPr>
                <w:rFonts w:ascii="Segoe UI" w:eastAsia="Calibri" w:hAnsi="Segoe UI" w:cs="Segoe UI"/>
                <w:sz w:val="20"/>
                <w:szCs w:val="20"/>
                <w:lang w:val="el-GR"/>
              </w:rPr>
              <w:t xml:space="preserve">. Πλήθος εγκατεστημένων επεξεργαστών </w:t>
            </w:r>
          </w:p>
        </w:tc>
        <w:tc>
          <w:tcPr>
            <w:tcW w:w="1982" w:type="dxa"/>
            <w:shd w:val="clear" w:color="auto" w:fill="auto"/>
          </w:tcPr>
          <w:p w14:paraId="122B034F"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2</w:t>
            </w:r>
          </w:p>
        </w:tc>
      </w:tr>
      <w:tr w:rsidR="00ED0AE4" w:rsidRPr="0070001B" w14:paraId="75723E68" w14:textId="77777777" w:rsidTr="00944B6C">
        <w:tc>
          <w:tcPr>
            <w:tcW w:w="9348" w:type="dxa"/>
            <w:gridSpan w:val="2"/>
            <w:shd w:val="clear" w:color="auto" w:fill="auto"/>
          </w:tcPr>
          <w:p w14:paraId="5A0E662A"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 xml:space="preserve">2 ΜΝΗΜΗ </w:t>
            </w:r>
            <w:r w:rsidRPr="0070001B">
              <w:rPr>
                <w:rFonts w:ascii="Segoe UI" w:eastAsia="Calibri" w:hAnsi="Segoe UI" w:cs="Segoe UI"/>
                <w:b/>
                <w:bCs/>
                <w:sz w:val="20"/>
                <w:szCs w:val="20"/>
              </w:rPr>
              <w:t>RAM</w:t>
            </w:r>
          </w:p>
        </w:tc>
      </w:tr>
      <w:tr w:rsidR="00ED0AE4" w:rsidRPr="0070001B" w14:paraId="14F4F194" w14:textId="77777777" w:rsidTr="00944B6C">
        <w:tc>
          <w:tcPr>
            <w:tcW w:w="7366" w:type="dxa"/>
            <w:shd w:val="clear" w:color="auto" w:fill="auto"/>
          </w:tcPr>
          <w:p w14:paraId="3AD1243A"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1. Πλήθος υποστηριζόμενων </w:t>
            </w:r>
            <w:r w:rsidRPr="0070001B">
              <w:rPr>
                <w:rFonts w:ascii="Segoe UI" w:eastAsia="Calibri" w:hAnsi="Segoe UI" w:cs="Segoe UI"/>
                <w:sz w:val="20"/>
                <w:szCs w:val="20"/>
              </w:rPr>
              <w:t>DIMM</w:t>
            </w:r>
            <w:r w:rsidRPr="0070001B">
              <w:rPr>
                <w:rFonts w:ascii="Segoe UI" w:eastAsia="Calibri" w:hAnsi="Segoe UI" w:cs="Segoe UI"/>
                <w:sz w:val="20"/>
                <w:szCs w:val="20"/>
                <w:lang w:val="el-GR"/>
              </w:rPr>
              <w:t xml:space="preserve"> μνήμης</w:t>
            </w:r>
          </w:p>
        </w:tc>
        <w:tc>
          <w:tcPr>
            <w:tcW w:w="1982" w:type="dxa"/>
            <w:shd w:val="clear" w:color="auto" w:fill="auto"/>
          </w:tcPr>
          <w:p w14:paraId="0467961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32</w:t>
            </w:r>
          </w:p>
        </w:tc>
      </w:tr>
      <w:tr w:rsidR="00ED0AE4" w:rsidRPr="0070001B" w14:paraId="05598462" w14:textId="77777777" w:rsidTr="00944B6C">
        <w:tc>
          <w:tcPr>
            <w:tcW w:w="7366" w:type="dxa"/>
            <w:shd w:val="clear" w:color="auto" w:fill="auto"/>
          </w:tcPr>
          <w:p w14:paraId="13E487B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2</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 xml:space="preserve">Ταχύτητα προσπέλασης μνήμης </w:t>
            </w:r>
          </w:p>
        </w:tc>
        <w:tc>
          <w:tcPr>
            <w:tcW w:w="1982" w:type="dxa"/>
            <w:shd w:val="clear" w:color="auto" w:fill="auto"/>
          </w:tcPr>
          <w:p w14:paraId="4137663A"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3200</w:t>
            </w:r>
            <w:r w:rsidRPr="0070001B">
              <w:rPr>
                <w:rFonts w:ascii="Segoe UI" w:eastAsia="Calibri" w:hAnsi="Segoe UI" w:cs="Segoe UI"/>
                <w:sz w:val="20"/>
                <w:szCs w:val="20"/>
              </w:rPr>
              <w:t>MT/s</w:t>
            </w:r>
          </w:p>
        </w:tc>
      </w:tr>
      <w:tr w:rsidR="00ED0AE4" w:rsidRPr="0070001B" w14:paraId="5CC06897" w14:textId="77777777" w:rsidTr="00944B6C">
        <w:tc>
          <w:tcPr>
            <w:tcW w:w="7366" w:type="dxa"/>
            <w:shd w:val="clear" w:color="auto" w:fill="auto"/>
          </w:tcPr>
          <w:p w14:paraId="563857C0"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3. Πλήθος εγκατεστημένων </w:t>
            </w:r>
            <w:r w:rsidRPr="0070001B">
              <w:rPr>
                <w:rFonts w:ascii="Segoe UI" w:eastAsia="Calibri" w:hAnsi="Segoe UI" w:cs="Segoe UI"/>
                <w:sz w:val="20"/>
                <w:szCs w:val="20"/>
              </w:rPr>
              <w:t>DIMM</w:t>
            </w:r>
            <w:r w:rsidRPr="0070001B">
              <w:rPr>
                <w:rFonts w:ascii="Segoe UI" w:eastAsia="Calibri" w:hAnsi="Segoe UI" w:cs="Segoe UI"/>
                <w:sz w:val="20"/>
                <w:szCs w:val="20"/>
                <w:lang w:val="el-GR"/>
              </w:rPr>
              <w:t xml:space="preserve"> μνήμης τύπου </w:t>
            </w:r>
            <w:r w:rsidRPr="0070001B">
              <w:rPr>
                <w:rFonts w:ascii="Segoe UI" w:eastAsia="Calibri" w:hAnsi="Segoe UI" w:cs="Segoe UI"/>
                <w:sz w:val="20"/>
                <w:szCs w:val="20"/>
              </w:rPr>
              <w:t>DDR</w:t>
            </w:r>
            <w:r w:rsidRPr="0070001B">
              <w:rPr>
                <w:rFonts w:ascii="Segoe UI" w:eastAsia="Calibri" w:hAnsi="Segoe UI" w:cs="Segoe UI"/>
                <w:sz w:val="20"/>
                <w:szCs w:val="20"/>
                <w:lang w:val="el-GR"/>
              </w:rPr>
              <w:t>4 ή ανώτερου</w:t>
            </w:r>
          </w:p>
        </w:tc>
        <w:tc>
          <w:tcPr>
            <w:tcW w:w="1982" w:type="dxa"/>
            <w:shd w:val="clear" w:color="auto" w:fill="auto"/>
          </w:tcPr>
          <w:p w14:paraId="4A8B4AC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8</w:t>
            </w:r>
          </w:p>
        </w:tc>
      </w:tr>
      <w:tr w:rsidR="00ED0AE4" w:rsidRPr="0070001B" w14:paraId="5EA79CAD" w14:textId="77777777" w:rsidTr="00944B6C">
        <w:tc>
          <w:tcPr>
            <w:tcW w:w="7366" w:type="dxa"/>
            <w:shd w:val="clear" w:color="auto" w:fill="auto"/>
          </w:tcPr>
          <w:p w14:paraId="5C7960D0"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4. Χωρητικότητα κάθε </w:t>
            </w:r>
            <w:r w:rsidRPr="0070001B">
              <w:rPr>
                <w:rFonts w:ascii="Segoe UI" w:eastAsia="Calibri" w:hAnsi="Segoe UI" w:cs="Segoe UI"/>
                <w:sz w:val="20"/>
                <w:szCs w:val="20"/>
              </w:rPr>
              <w:t xml:space="preserve">DIMM </w:t>
            </w:r>
            <w:r w:rsidRPr="0070001B">
              <w:rPr>
                <w:rFonts w:ascii="Segoe UI" w:eastAsia="Calibri" w:hAnsi="Segoe UI" w:cs="Segoe UI"/>
                <w:sz w:val="20"/>
                <w:szCs w:val="20"/>
                <w:lang w:val="el-GR"/>
              </w:rPr>
              <w:t>μνήμης</w:t>
            </w:r>
          </w:p>
        </w:tc>
        <w:tc>
          <w:tcPr>
            <w:tcW w:w="1982" w:type="dxa"/>
            <w:shd w:val="clear" w:color="auto" w:fill="auto"/>
          </w:tcPr>
          <w:p w14:paraId="37840459"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16</w:t>
            </w:r>
            <w:r w:rsidRPr="0070001B">
              <w:rPr>
                <w:rFonts w:ascii="Segoe UI" w:eastAsia="Calibri" w:hAnsi="Segoe UI" w:cs="Segoe UI"/>
                <w:sz w:val="20"/>
                <w:szCs w:val="20"/>
              </w:rPr>
              <w:t>GB</w:t>
            </w:r>
          </w:p>
        </w:tc>
      </w:tr>
      <w:tr w:rsidR="00ED0AE4" w:rsidRPr="0070001B" w14:paraId="3E2A7C2F" w14:textId="77777777" w:rsidTr="00944B6C">
        <w:tc>
          <w:tcPr>
            <w:tcW w:w="7366" w:type="dxa"/>
            <w:shd w:val="clear" w:color="auto" w:fill="auto"/>
          </w:tcPr>
          <w:p w14:paraId="5F328A96"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 xml:space="preserve">5. </w:t>
            </w:r>
            <w:r w:rsidRPr="0070001B">
              <w:rPr>
                <w:rFonts w:ascii="Segoe UI" w:eastAsia="Calibri" w:hAnsi="Segoe UI" w:cs="Segoe UI"/>
                <w:sz w:val="20"/>
                <w:szCs w:val="20"/>
                <w:lang w:val="el-GR"/>
              </w:rPr>
              <w:t>Τύπος</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μνήμης</w:t>
            </w:r>
            <w:r w:rsidRPr="0070001B">
              <w:rPr>
                <w:rFonts w:ascii="Segoe UI" w:eastAsia="Calibri" w:hAnsi="Segoe UI" w:cs="Segoe UI"/>
                <w:sz w:val="20"/>
                <w:szCs w:val="20"/>
              </w:rPr>
              <w:t xml:space="preserve"> ECC </w:t>
            </w:r>
            <w:r w:rsidRPr="0070001B">
              <w:rPr>
                <w:rFonts w:ascii="Segoe UI" w:eastAsia="Calibri" w:hAnsi="Segoe UI" w:cs="Segoe UI"/>
                <w:sz w:val="20"/>
                <w:szCs w:val="20"/>
                <w:lang w:val="el-GR"/>
              </w:rPr>
              <w:t>και</w:t>
            </w:r>
            <w:r w:rsidRPr="0070001B">
              <w:rPr>
                <w:rFonts w:ascii="Segoe UI" w:eastAsia="Calibri" w:hAnsi="Segoe UI" w:cs="Segoe UI"/>
                <w:sz w:val="20"/>
                <w:szCs w:val="20"/>
              </w:rPr>
              <w:t xml:space="preserve"> Registered</w:t>
            </w:r>
          </w:p>
        </w:tc>
        <w:tc>
          <w:tcPr>
            <w:tcW w:w="1982" w:type="dxa"/>
            <w:shd w:val="clear" w:color="auto" w:fill="auto"/>
          </w:tcPr>
          <w:p w14:paraId="30FB925B"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15151F19" w14:textId="77777777" w:rsidTr="00944B6C">
        <w:tc>
          <w:tcPr>
            <w:tcW w:w="9348" w:type="dxa"/>
            <w:gridSpan w:val="2"/>
            <w:shd w:val="clear" w:color="auto" w:fill="auto"/>
          </w:tcPr>
          <w:p w14:paraId="7EEAE9B7"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rPr>
              <w:t xml:space="preserve">3 </w:t>
            </w:r>
            <w:r w:rsidRPr="0070001B">
              <w:rPr>
                <w:rFonts w:ascii="Segoe UI" w:eastAsia="Calibri" w:hAnsi="Segoe UI" w:cs="Segoe UI"/>
                <w:b/>
                <w:bCs/>
                <w:sz w:val="20"/>
                <w:szCs w:val="20"/>
                <w:lang w:val="el-GR"/>
              </w:rPr>
              <w:t>ΔΙΚΤΥΟ ΔΕΔΟΜΕΝΩΝ</w:t>
            </w:r>
          </w:p>
        </w:tc>
      </w:tr>
      <w:tr w:rsidR="00ED0AE4" w:rsidRPr="0070001B" w14:paraId="278D3419" w14:textId="77777777" w:rsidTr="00944B6C">
        <w:tc>
          <w:tcPr>
            <w:tcW w:w="7366" w:type="dxa"/>
            <w:shd w:val="clear" w:color="auto" w:fill="auto"/>
          </w:tcPr>
          <w:p w14:paraId="6656C13F"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1. Πλήθος εγκατεστημένων θυρών δικτύου </w:t>
            </w:r>
            <w:r w:rsidRPr="0070001B">
              <w:rPr>
                <w:rFonts w:ascii="Segoe UI" w:eastAsia="Calibri" w:hAnsi="Segoe UI" w:cs="Segoe UI"/>
                <w:sz w:val="20"/>
                <w:szCs w:val="20"/>
              </w:rPr>
              <w:t>Ethernet</w:t>
            </w:r>
            <w:r w:rsidRPr="0070001B">
              <w:rPr>
                <w:rFonts w:ascii="Segoe UI" w:eastAsia="Calibri" w:hAnsi="Segoe UI" w:cs="Segoe UI"/>
                <w:sz w:val="20"/>
                <w:szCs w:val="20"/>
                <w:lang w:val="el-GR"/>
              </w:rPr>
              <w:t xml:space="preserve"> ταχύτητας ≥1</w:t>
            </w:r>
            <w:r w:rsidRPr="0070001B">
              <w:rPr>
                <w:rFonts w:ascii="Segoe UI" w:eastAsia="Calibri" w:hAnsi="Segoe UI" w:cs="Segoe UI"/>
                <w:sz w:val="20"/>
                <w:szCs w:val="20"/>
              </w:rPr>
              <w:t>Gbps</w:t>
            </w:r>
          </w:p>
        </w:tc>
        <w:tc>
          <w:tcPr>
            <w:tcW w:w="1982" w:type="dxa"/>
            <w:shd w:val="clear" w:color="auto" w:fill="auto"/>
          </w:tcPr>
          <w:p w14:paraId="29406C73"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2</w:t>
            </w:r>
          </w:p>
        </w:tc>
      </w:tr>
      <w:tr w:rsidR="00ED0AE4" w:rsidRPr="0070001B" w14:paraId="1D79D3E0" w14:textId="77777777" w:rsidTr="00944B6C">
        <w:tc>
          <w:tcPr>
            <w:tcW w:w="7366" w:type="dxa"/>
            <w:shd w:val="clear" w:color="auto" w:fill="auto"/>
          </w:tcPr>
          <w:p w14:paraId="6F145F0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2. Ελεγκτής </w:t>
            </w:r>
            <w:r w:rsidRPr="0070001B">
              <w:rPr>
                <w:rFonts w:ascii="Segoe UI" w:eastAsia="Calibri" w:hAnsi="Segoe UI" w:cs="Segoe UI"/>
                <w:sz w:val="20"/>
                <w:szCs w:val="20"/>
              </w:rPr>
              <w:t>Infiniband</w:t>
            </w:r>
            <w:r w:rsidRPr="0070001B">
              <w:rPr>
                <w:rFonts w:ascii="Segoe UI" w:eastAsia="Calibri" w:hAnsi="Segoe UI" w:cs="Segoe UI"/>
                <w:sz w:val="20"/>
                <w:szCs w:val="20"/>
                <w:lang w:val="el-GR"/>
              </w:rPr>
              <w:t xml:space="preserve"> ταχύτητας ≥100</w:t>
            </w:r>
            <w:r w:rsidRPr="0070001B">
              <w:rPr>
                <w:rFonts w:ascii="Segoe UI" w:eastAsia="Calibri" w:hAnsi="Segoe UI" w:cs="Segoe UI"/>
                <w:sz w:val="20"/>
                <w:szCs w:val="20"/>
              </w:rPr>
              <w:t>Gbps</w:t>
            </w:r>
            <w:r w:rsidRPr="0070001B">
              <w:rPr>
                <w:rFonts w:ascii="Segoe UI" w:eastAsia="Calibri" w:hAnsi="Segoe UI" w:cs="Segoe UI"/>
                <w:sz w:val="20"/>
                <w:szCs w:val="20"/>
                <w:lang w:val="el-GR"/>
              </w:rPr>
              <w:t xml:space="preserve"> και καθυστέρησης ≤ 600</w:t>
            </w:r>
            <w:r w:rsidRPr="0070001B">
              <w:rPr>
                <w:rFonts w:ascii="Segoe UI" w:eastAsia="Calibri" w:hAnsi="Segoe UI" w:cs="Segoe UI"/>
                <w:sz w:val="20"/>
                <w:szCs w:val="20"/>
              </w:rPr>
              <w:t>ns</w:t>
            </w:r>
          </w:p>
        </w:tc>
        <w:tc>
          <w:tcPr>
            <w:tcW w:w="1982" w:type="dxa"/>
            <w:shd w:val="clear" w:color="auto" w:fill="auto"/>
          </w:tcPr>
          <w:p w14:paraId="7B8E4F01"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2DA95DEA" w14:textId="77777777" w:rsidTr="00944B6C">
        <w:tc>
          <w:tcPr>
            <w:tcW w:w="7366" w:type="dxa"/>
            <w:shd w:val="clear" w:color="auto" w:fill="auto"/>
          </w:tcPr>
          <w:p w14:paraId="65C1EB40"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3. Πλήθος εγκατεστημένων θυρών δικτύου </w:t>
            </w:r>
            <w:r w:rsidRPr="0070001B">
              <w:rPr>
                <w:rFonts w:ascii="Segoe UI" w:eastAsia="Calibri" w:hAnsi="Segoe UI" w:cs="Segoe UI"/>
                <w:sz w:val="20"/>
                <w:szCs w:val="20"/>
              </w:rPr>
              <w:t>Infiniband</w:t>
            </w:r>
            <w:r w:rsidRPr="0070001B">
              <w:rPr>
                <w:rFonts w:ascii="Segoe UI" w:eastAsia="Calibri" w:hAnsi="Segoe UI" w:cs="Segoe UI"/>
                <w:sz w:val="20"/>
                <w:szCs w:val="20"/>
                <w:lang w:val="el-GR"/>
              </w:rPr>
              <w:t xml:space="preserve"> </w:t>
            </w:r>
          </w:p>
        </w:tc>
        <w:tc>
          <w:tcPr>
            <w:tcW w:w="1982" w:type="dxa"/>
            <w:shd w:val="clear" w:color="auto" w:fill="auto"/>
          </w:tcPr>
          <w:p w14:paraId="5B6ADCE7"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1</w:t>
            </w:r>
          </w:p>
        </w:tc>
      </w:tr>
      <w:tr w:rsidR="00ED0AE4" w:rsidRPr="0070001B" w14:paraId="60114E92" w14:textId="77777777" w:rsidTr="00944B6C">
        <w:tc>
          <w:tcPr>
            <w:tcW w:w="7366" w:type="dxa"/>
            <w:shd w:val="clear" w:color="auto" w:fill="auto"/>
          </w:tcPr>
          <w:p w14:paraId="5584A53C"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4</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 xml:space="preserve">Πλήρης καλωδίωση ≥2 θυρών </w:t>
            </w:r>
            <w:r w:rsidRPr="0070001B">
              <w:rPr>
                <w:rFonts w:ascii="Segoe UI" w:eastAsia="Calibri" w:hAnsi="Segoe UI" w:cs="Segoe UI"/>
                <w:sz w:val="20"/>
                <w:szCs w:val="20"/>
              </w:rPr>
              <w:t>Ethernet</w:t>
            </w:r>
          </w:p>
        </w:tc>
        <w:tc>
          <w:tcPr>
            <w:tcW w:w="1982" w:type="dxa"/>
            <w:shd w:val="clear" w:color="auto" w:fill="auto"/>
          </w:tcPr>
          <w:p w14:paraId="5CC3D6B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2DE2DA25" w14:textId="77777777" w:rsidTr="00944B6C">
        <w:tc>
          <w:tcPr>
            <w:tcW w:w="7366" w:type="dxa"/>
            <w:shd w:val="clear" w:color="auto" w:fill="auto"/>
          </w:tcPr>
          <w:p w14:paraId="13002F4D"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xml:space="preserve">5. Πλήρης καλωδίωση ≥1 θύρας </w:t>
            </w:r>
            <w:r w:rsidRPr="0070001B">
              <w:rPr>
                <w:rFonts w:ascii="Segoe UI" w:eastAsia="Calibri" w:hAnsi="Segoe UI" w:cs="Segoe UI"/>
                <w:sz w:val="20"/>
                <w:szCs w:val="20"/>
              </w:rPr>
              <w:t>Infiniband</w:t>
            </w:r>
          </w:p>
        </w:tc>
        <w:tc>
          <w:tcPr>
            <w:tcW w:w="1982" w:type="dxa"/>
            <w:shd w:val="clear" w:color="auto" w:fill="auto"/>
          </w:tcPr>
          <w:p w14:paraId="092364E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51E22D33" w14:textId="77777777" w:rsidTr="00944B6C">
        <w:tc>
          <w:tcPr>
            <w:tcW w:w="9348" w:type="dxa"/>
            <w:gridSpan w:val="2"/>
            <w:shd w:val="clear" w:color="auto" w:fill="auto"/>
          </w:tcPr>
          <w:p w14:paraId="72D78A51"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4 ΜΟΝΙΜΗ ΑΠΟΘΗΚΕΥΣΗ ΔΕΔΟΜΕΝΩΝ</w:t>
            </w:r>
          </w:p>
        </w:tc>
      </w:tr>
      <w:tr w:rsidR="00ED0AE4" w:rsidRPr="0070001B" w14:paraId="60C9A788" w14:textId="77777777" w:rsidTr="00944B6C">
        <w:tc>
          <w:tcPr>
            <w:tcW w:w="7366" w:type="dxa"/>
            <w:shd w:val="clear" w:color="auto" w:fill="auto"/>
          </w:tcPr>
          <w:p w14:paraId="6CECED65"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1. Πλήθος θέσεων εγκατάστασης συσκευών 2,5 ιντσών τύπου </w:t>
            </w:r>
            <w:r w:rsidRPr="0070001B">
              <w:rPr>
                <w:rFonts w:ascii="Segoe UI" w:eastAsia="Calibri" w:hAnsi="Segoe UI" w:cs="Segoe UI"/>
                <w:sz w:val="20"/>
                <w:szCs w:val="20"/>
              </w:rPr>
              <w:t>hot</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plug</w:t>
            </w:r>
          </w:p>
        </w:tc>
        <w:tc>
          <w:tcPr>
            <w:tcW w:w="1982" w:type="dxa"/>
            <w:shd w:val="clear" w:color="auto" w:fill="auto"/>
          </w:tcPr>
          <w:p w14:paraId="585C1CCC"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16</w:t>
            </w:r>
          </w:p>
        </w:tc>
      </w:tr>
      <w:tr w:rsidR="00ED0AE4" w:rsidRPr="0070001B" w14:paraId="081D3586" w14:textId="77777777" w:rsidTr="00944B6C">
        <w:tc>
          <w:tcPr>
            <w:tcW w:w="7366" w:type="dxa"/>
            <w:shd w:val="clear" w:color="auto" w:fill="auto"/>
          </w:tcPr>
          <w:p w14:paraId="332CFC0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2. Πλήθος εγκατεστημένων συσκευών 2,5 ιντσών τύπου </w:t>
            </w:r>
            <w:r w:rsidRPr="0070001B">
              <w:rPr>
                <w:rFonts w:ascii="Segoe UI" w:eastAsia="Calibri" w:hAnsi="Segoe UI" w:cs="Segoe UI"/>
                <w:sz w:val="20"/>
                <w:szCs w:val="20"/>
              </w:rPr>
              <w:t>hot</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plug</w:t>
            </w:r>
          </w:p>
        </w:tc>
        <w:tc>
          <w:tcPr>
            <w:tcW w:w="1982" w:type="dxa"/>
            <w:shd w:val="clear" w:color="auto" w:fill="auto"/>
          </w:tcPr>
          <w:p w14:paraId="5FCE4AEC"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8</w:t>
            </w:r>
          </w:p>
        </w:tc>
      </w:tr>
      <w:tr w:rsidR="00ED0AE4" w:rsidRPr="0070001B" w14:paraId="01136F1B" w14:textId="77777777" w:rsidTr="00944B6C">
        <w:tc>
          <w:tcPr>
            <w:tcW w:w="7366" w:type="dxa"/>
            <w:shd w:val="clear" w:color="auto" w:fill="auto"/>
          </w:tcPr>
          <w:p w14:paraId="639B1DD5"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3. Εγκατεστημένες συσκευές τύπου </w:t>
            </w:r>
            <w:r w:rsidRPr="0070001B">
              <w:rPr>
                <w:rFonts w:ascii="Segoe UI" w:eastAsia="Calibri" w:hAnsi="Segoe UI" w:cs="Segoe UI"/>
                <w:sz w:val="20"/>
                <w:szCs w:val="20"/>
              </w:rPr>
              <w:t>SATA</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SSD</w:t>
            </w:r>
            <w:r w:rsidRPr="0070001B">
              <w:rPr>
                <w:rFonts w:ascii="Segoe UI" w:eastAsia="Calibri" w:hAnsi="Segoe UI" w:cs="Segoe UI"/>
                <w:sz w:val="20"/>
                <w:szCs w:val="20"/>
                <w:lang w:val="el-GR"/>
              </w:rPr>
              <w:t xml:space="preserve"> ≥6</w:t>
            </w:r>
            <w:r w:rsidRPr="0070001B">
              <w:rPr>
                <w:rFonts w:ascii="Segoe UI" w:eastAsia="Calibri" w:hAnsi="Segoe UI" w:cs="Segoe UI"/>
                <w:sz w:val="20"/>
                <w:szCs w:val="20"/>
              </w:rPr>
              <w:t>Gbps</w:t>
            </w:r>
            <w:r w:rsidRPr="0070001B">
              <w:rPr>
                <w:rFonts w:ascii="Segoe UI" w:eastAsia="Calibri" w:hAnsi="Segoe UI" w:cs="Segoe UI"/>
                <w:sz w:val="20"/>
                <w:szCs w:val="20"/>
                <w:lang w:val="el-GR"/>
              </w:rPr>
              <w:t xml:space="preserve"> μεγέθους μπλοκ 512Β </w:t>
            </w:r>
          </w:p>
        </w:tc>
        <w:tc>
          <w:tcPr>
            <w:tcW w:w="1982" w:type="dxa"/>
            <w:shd w:val="clear" w:color="auto" w:fill="auto"/>
          </w:tcPr>
          <w:p w14:paraId="50D4718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5E0CFCAD" w14:textId="77777777" w:rsidTr="00944B6C">
        <w:tc>
          <w:tcPr>
            <w:tcW w:w="7366" w:type="dxa"/>
            <w:shd w:val="clear" w:color="auto" w:fill="auto"/>
          </w:tcPr>
          <w:p w14:paraId="619A215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4. Αποθηκευτικές συσκευές πιστοποιημένες από τον κατασκευαστή διακομιστή</w:t>
            </w:r>
          </w:p>
        </w:tc>
        <w:tc>
          <w:tcPr>
            <w:tcW w:w="1982" w:type="dxa"/>
            <w:shd w:val="clear" w:color="auto" w:fill="auto"/>
          </w:tcPr>
          <w:p w14:paraId="70FE123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14375FB3" w14:textId="77777777" w:rsidTr="00944B6C">
        <w:tc>
          <w:tcPr>
            <w:tcW w:w="7366" w:type="dxa"/>
            <w:shd w:val="clear" w:color="auto" w:fill="auto"/>
          </w:tcPr>
          <w:p w14:paraId="33466412"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5</w:t>
            </w:r>
            <w:r w:rsidRPr="0070001B">
              <w:rPr>
                <w:rFonts w:ascii="Segoe UI" w:eastAsia="Calibri" w:hAnsi="Segoe UI" w:cs="Segoe UI"/>
                <w:sz w:val="20"/>
                <w:szCs w:val="20"/>
                <w:lang w:val="el-GR"/>
              </w:rPr>
              <w:t>. Χωρητικότητα ανά εγκατεστημένη συσκευή</w:t>
            </w:r>
          </w:p>
        </w:tc>
        <w:tc>
          <w:tcPr>
            <w:tcW w:w="1982" w:type="dxa"/>
            <w:shd w:val="clear" w:color="auto" w:fill="auto"/>
          </w:tcPr>
          <w:p w14:paraId="2E79DD9B"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9</w:t>
            </w:r>
            <w:r w:rsidRPr="0070001B">
              <w:rPr>
                <w:rFonts w:ascii="Segoe UI" w:eastAsia="Calibri" w:hAnsi="Segoe UI" w:cs="Segoe UI"/>
                <w:sz w:val="20"/>
                <w:szCs w:val="20"/>
              </w:rPr>
              <w:t>5</w:t>
            </w:r>
            <w:r w:rsidRPr="0070001B">
              <w:rPr>
                <w:rFonts w:ascii="Segoe UI" w:eastAsia="Calibri" w:hAnsi="Segoe UI" w:cs="Segoe UI"/>
                <w:sz w:val="20"/>
                <w:szCs w:val="20"/>
                <w:lang w:val="el-GR"/>
              </w:rPr>
              <w:t>0</w:t>
            </w:r>
            <w:r w:rsidRPr="0070001B">
              <w:rPr>
                <w:rFonts w:ascii="Segoe UI" w:eastAsia="Calibri" w:hAnsi="Segoe UI" w:cs="Segoe UI"/>
                <w:sz w:val="20"/>
                <w:szCs w:val="20"/>
              </w:rPr>
              <w:t>GB</w:t>
            </w:r>
          </w:p>
        </w:tc>
      </w:tr>
      <w:tr w:rsidR="00ED0AE4" w:rsidRPr="0070001B" w14:paraId="7A7C643C" w14:textId="77777777" w:rsidTr="00944B6C">
        <w:tc>
          <w:tcPr>
            <w:tcW w:w="7366" w:type="dxa"/>
            <w:shd w:val="clear" w:color="auto" w:fill="auto"/>
          </w:tcPr>
          <w:p w14:paraId="2B5F0815"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6. Εγκατεστημένος ελεγκτής αποθήκευσης υλικού ≥8 θυρών ≥12</w:t>
            </w:r>
            <w:r w:rsidRPr="0070001B">
              <w:rPr>
                <w:rFonts w:ascii="Segoe UI" w:eastAsia="Calibri" w:hAnsi="Segoe UI" w:cs="Segoe UI"/>
                <w:sz w:val="20"/>
                <w:szCs w:val="20"/>
              </w:rPr>
              <w:t>Gbps</w:t>
            </w:r>
            <w:r w:rsidRPr="0070001B">
              <w:rPr>
                <w:rFonts w:ascii="Segoe UI" w:eastAsia="Calibri" w:hAnsi="Segoe UI" w:cs="Segoe UI"/>
                <w:sz w:val="20"/>
                <w:szCs w:val="20"/>
                <w:lang w:val="el-GR"/>
              </w:rPr>
              <w:t xml:space="preserve"> ανά θύρα</w:t>
            </w:r>
          </w:p>
        </w:tc>
        <w:tc>
          <w:tcPr>
            <w:tcW w:w="1982" w:type="dxa"/>
            <w:shd w:val="clear" w:color="auto" w:fill="auto"/>
          </w:tcPr>
          <w:p w14:paraId="77C5CDF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02F939DD" w14:textId="77777777" w:rsidTr="00944B6C">
        <w:tc>
          <w:tcPr>
            <w:tcW w:w="7366" w:type="dxa"/>
            <w:shd w:val="clear" w:color="auto" w:fill="auto"/>
          </w:tcPr>
          <w:p w14:paraId="111E3F6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7. Ο ελεγκτής αποθήκευσης υλικού υποστηρίζει </w:t>
            </w:r>
            <w:r w:rsidRPr="0070001B">
              <w:rPr>
                <w:rFonts w:ascii="Segoe UI" w:eastAsia="Calibri" w:hAnsi="Segoe UI" w:cs="Segoe UI"/>
                <w:sz w:val="20"/>
                <w:szCs w:val="20"/>
              </w:rPr>
              <w:t>RAID</w:t>
            </w:r>
            <w:r w:rsidRPr="0070001B">
              <w:rPr>
                <w:rFonts w:ascii="Segoe UI" w:eastAsia="Calibri" w:hAnsi="Segoe UI" w:cs="Segoe UI"/>
                <w:sz w:val="20"/>
                <w:szCs w:val="20"/>
                <w:lang w:val="el-GR"/>
              </w:rPr>
              <w:t>0/</w:t>
            </w:r>
            <w:r w:rsidRPr="0070001B">
              <w:rPr>
                <w:rFonts w:ascii="Segoe UI" w:eastAsia="Calibri" w:hAnsi="Segoe UI" w:cs="Segoe UI"/>
                <w:sz w:val="20"/>
                <w:szCs w:val="20"/>
              </w:rPr>
              <w:t>RAID</w:t>
            </w:r>
            <w:r w:rsidRPr="0070001B">
              <w:rPr>
                <w:rFonts w:ascii="Segoe UI" w:eastAsia="Calibri" w:hAnsi="Segoe UI" w:cs="Segoe UI"/>
                <w:sz w:val="20"/>
                <w:szCs w:val="20"/>
                <w:lang w:val="el-GR"/>
              </w:rPr>
              <w:t>1</w:t>
            </w:r>
          </w:p>
        </w:tc>
        <w:tc>
          <w:tcPr>
            <w:tcW w:w="1982" w:type="dxa"/>
            <w:shd w:val="clear" w:color="auto" w:fill="auto"/>
          </w:tcPr>
          <w:p w14:paraId="5073BBD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248EED65" w14:textId="77777777" w:rsidTr="00944B6C">
        <w:tc>
          <w:tcPr>
            <w:tcW w:w="9348" w:type="dxa"/>
            <w:gridSpan w:val="2"/>
            <w:shd w:val="clear" w:color="auto" w:fill="auto"/>
          </w:tcPr>
          <w:p w14:paraId="2E2D8D35"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5 ΜΗΤΡΙΚΗ</w:t>
            </w:r>
          </w:p>
        </w:tc>
      </w:tr>
      <w:tr w:rsidR="00ED0AE4" w:rsidRPr="0070001B" w14:paraId="1F111F11" w14:textId="77777777" w:rsidTr="00944B6C">
        <w:tc>
          <w:tcPr>
            <w:tcW w:w="7366" w:type="dxa"/>
            <w:shd w:val="clear" w:color="auto" w:fill="auto"/>
          </w:tcPr>
          <w:p w14:paraId="1A35FC95"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1. Εγκατεστημένη τεχνολογία </w:t>
            </w:r>
            <w:r w:rsidRPr="0070001B">
              <w:rPr>
                <w:rFonts w:ascii="Segoe UI" w:eastAsia="Calibri" w:hAnsi="Segoe UI" w:cs="Segoe UI"/>
                <w:sz w:val="20"/>
                <w:szCs w:val="20"/>
              </w:rPr>
              <w:t>TPM</w:t>
            </w:r>
            <w:r w:rsidRPr="0070001B">
              <w:rPr>
                <w:rFonts w:ascii="Segoe UI" w:eastAsia="Calibri" w:hAnsi="Segoe UI" w:cs="Segoe UI"/>
                <w:sz w:val="20"/>
                <w:szCs w:val="20"/>
                <w:lang w:val="el-GR"/>
              </w:rPr>
              <w:t xml:space="preserve">2.0 με υλικό </w:t>
            </w:r>
          </w:p>
        </w:tc>
        <w:tc>
          <w:tcPr>
            <w:tcW w:w="1982" w:type="dxa"/>
            <w:shd w:val="clear" w:color="auto" w:fill="auto"/>
          </w:tcPr>
          <w:p w14:paraId="24279F25"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NAI</w:t>
            </w:r>
          </w:p>
        </w:tc>
      </w:tr>
      <w:tr w:rsidR="00ED0AE4" w:rsidRPr="0070001B" w14:paraId="56A8BC37" w14:textId="77777777" w:rsidTr="00944B6C">
        <w:tc>
          <w:tcPr>
            <w:tcW w:w="7366" w:type="dxa"/>
            <w:shd w:val="clear" w:color="auto" w:fill="auto"/>
          </w:tcPr>
          <w:p w14:paraId="6EE193B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 xml:space="preserve">2. </w:t>
            </w:r>
            <w:r w:rsidRPr="0070001B">
              <w:rPr>
                <w:rFonts w:ascii="Segoe UI" w:eastAsia="Calibri" w:hAnsi="Segoe UI" w:cs="Segoe UI"/>
                <w:sz w:val="20"/>
                <w:szCs w:val="20"/>
                <w:lang w:val="el-GR"/>
              </w:rPr>
              <w:t xml:space="preserve">Θύρες </w:t>
            </w:r>
            <w:r w:rsidRPr="0070001B">
              <w:rPr>
                <w:rFonts w:ascii="Segoe UI" w:eastAsia="Calibri" w:hAnsi="Segoe UI" w:cs="Segoe UI"/>
                <w:sz w:val="20"/>
                <w:szCs w:val="20"/>
              </w:rPr>
              <w:t>USB</w:t>
            </w:r>
          </w:p>
        </w:tc>
        <w:tc>
          <w:tcPr>
            <w:tcW w:w="1982" w:type="dxa"/>
            <w:shd w:val="clear" w:color="auto" w:fill="auto"/>
          </w:tcPr>
          <w:p w14:paraId="5EED74DA"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w:t>
            </w:r>
            <w:r w:rsidRPr="0070001B">
              <w:rPr>
                <w:rFonts w:ascii="Segoe UI" w:eastAsia="Calibri" w:hAnsi="Segoe UI" w:cs="Segoe UI"/>
                <w:sz w:val="20"/>
                <w:szCs w:val="20"/>
              </w:rPr>
              <w:t xml:space="preserve"> 4</w:t>
            </w:r>
          </w:p>
        </w:tc>
      </w:tr>
      <w:tr w:rsidR="00ED0AE4" w:rsidRPr="0070001B" w14:paraId="5642C4AF" w14:textId="77777777" w:rsidTr="00944B6C">
        <w:tc>
          <w:tcPr>
            <w:tcW w:w="7366" w:type="dxa"/>
            <w:shd w:val="clear" w:color="auto" w:fill="auto"/>
          </w:tcPr>
          <w:p w14:paraId="22496ED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3</w:t>
            </w:r>
            <w:r w:rsidRPr="0070001B">
              <w:rPr>
                <w:rFonts w:ascii="Segoe UI" w:eastAsia="Calibri" w:hAnsi="Segoe UI" w:cs="Segoe UI"/>
                <w:sz w:val="20"/>
                <w:szCs w:val="20"/>
                <w:lang w:val="el-GR"/>
              </w:rPr>
              <w:t xml:space="preserve">. Ενσύρματες θύρες οθόνης </w:t>
            </w:r>
            <w:r w:rsidRPr="0070001B">
              <w:rPr>
                <w:rFonts w:ascii="Segoe UI" w:eastAsia="Calibri" w:hAnsi="Segoe UI" w:cs="Segoe UI"/>
                <w:sz w:val="20"/>
                <w:szCs w:val="20"/>
              </w:rPr>
              <w:t>(VGA)</w:t>
            </w:r>
          </w:p>
        </w:tc>
        <w:tc>
          <w:tcPr>
            <w:tcW w:w="1982" w:type="dxa"/>
            <w:shd w:val="clear" w:color="auto" w:fill="auto"/>
          </w:tcPr>
          <w:p w14:paraId="762DCDF2"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2</w:t>
            </w:r>
          </w:p>
        </w:tc>
      </w:tr>
      <w:tr w:rsidR="00ED0AE4" w:rsidRPr="0070001B" w14:paraId="3E1001AA" w14:textId="77777777" w:rsidTr="00944B6C">
        <w:tc>
          <w:tcPr>
            <w:tcW w:w="7366" w:type="dxa"/>
            <w:shd w:val="clear" w:color="auto" w:fill="auto"/>
          </w:tcPr>
          <w:p w14:paraId="5A804C8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4. </w:t>
            </w:r>
            <w:r w:rsidRPr="0070001B">
              <w:rPr>
                <w:rFonts w:ascii="Segoe UI" w:hAnsi="Segoe UI" w:cs="Segoe UI"/>
                <w:sz w:val="20"/>
                <w:szCs w:val="20"/>
                <w:lang w:val="el-GR"/>
              </w:rPr>
              <w:t xml:space="preserve">Εξωτερικό καλώδιο </w:t>
            </w:r>
            <w:r w:rsidRPr="0070001B">
              <w:rPr>
                <w:rFonts w:ascii="Segoe UI" w:hAnsi="Segoe UI" w:cs="Segoe UI"/>
                <w:sz w:val="20"/>
                <w:szCs w:val="20"/>
              </w:rPr>
              <w:t>KVM</w:t>
            </w:r>
            <w:r w:rsidRPr="0070001B">
              <w:rPr>
                <w:rFonts w:ascii="Segoe UI" w:hAnsi="Segoe UI" w:cs="Segoe UI"/>
                <w:sz w:val="20"/>
                <w:szCs w:val="20"/>
                <w:lang w:val="el-GR"/>
              </w:rPr>
              <w:t xml:space="preserve"> μετατροπής </w:t>
            </w:r>
            <w:r w:rsidRPr="0070001B">
              <w:rPr>
                <w:rFonts w:ascii="Segoe UI" w:hAnsi="Segoe UI" w:cs="Segoe UI"/>
                <w:sz w:val="20"/>
                <w:szCs w:val="20"/>
              </w:rPr>
              <w:t>USB</w:t>
            </w:r>
            <w:r w:rsidRPr="0070001B">
              <w:rPr>
                <w:rFonts w:ascii="Segoe UI" w:hAnsi="Segoe UI" w:cs="Segoe UI"/>
                <w:sz w:val="20"/>
                <w:szCs w:val="20"/>
                <w:lang w:val="el-GR"/>
              </w:rPr>
              <w:t>/</w:t>
            </w:r>
            <w:r w:rsidRPr="0070001B">
              <w:rPr>
                <w:rFonts w:ascii="Segoe UI" w:hAnsi="Segoe UI" w:cs="Segoe UI"/>
                <w:sz w:val="20"/>
                <w:szCs w:val="20"/>
              </w:rPr>
              <w:t>VGA</w:t>
            </w:r>
            <w:r w:rsidRPr="0070001B">
              <w:rPr>
                <w:rFonts w:ascii="Segoe UI" w:hAnsi="Segoe UI" w:cs="Segoe UI"/>
                <w:sz w:val="20"/>
                <w:szCs w:val="20"/>
                <w:lang w:val="el-GR"/>
              </w:rPr>
              <w:t xml:space="preserve"> σε σύνδεση </w:t>
            </w:r>
            <w:r w:rsidRPr="0070001B">
              <w:rPr>
                <w:rFonts w:ascii="Segoe UI" w:hAnsi="Segoe UI" w:cs="Segoe UI"/>
                <w:sz w:val="20"/>
                <w:szCs w:val="20"/>
              </w:rPr>
              <w:t>RJ</w:t>
            </w:r>
            <w:r w:rsidRPr="0070001B">
              <w:rPr>
                <w:rFonts w:ascii="Segoe UI" w:hAnsi="Segoe UI" w:cs="Segoe UI"/>
                <w:sz w:val="20"/>
                <w:szCs w:val="20"/>
                <w:lang w:val="el-GR"/>
              </w:rPr>
              <w:t>45</w:t>
            </w:r>
          </w:p>
        </w:tc>
        <w:tc>
          <w:tcPr>
            <w:tcW w:w="1982" w:type="dxa"/>
            <w:shd w:val="clear" w:color="auto" w:fill="auto"/>
          </w:tcPr>
          <w:p w14:paraId="0703F664"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1</w:t>
            </w:r>
          </w:p>
        </w:tc>
      </w:tr>
      <w:tr w:rsidR="00ED0AE4" w:rsidRPr="0070001B" w14:paraId="09C5AFC7" w14:textId="77777777" w:rsidTr="00944B6C">
        <w:tc>
          <w:tcPr>
            <w:tcW w:w="7366" w:type="dxa"/>
            <w:shd w:val="clear" w:color="auto" w:fill="auto"/>
          </w:tcPr>
          <w:p w14:paraId="071CBE7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5. Διαθέτει ≥</w:t>
            </w:r>
            <w:r w:rsidRPr="0070001B">
              <w:rPr>
                <w:rFonts w:ascii="Segoe UI" w:eastAsia="Calibri" w:hAnsi="Segoe UI" w:cs="Segoe UI"/>
                <w:sz w:val="20"/>
                <w:szCs w:val="20"/>
              </w:rPr>
              <w:t>5</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PCIe</w:t>
            </w:r>
            <w:r w:rsidRPr="0070001B">
              <w:rPr>
                <w:rFonts w:ascii="Segoe UI" w:eastAsia="Calibri" w:hAnsi="Segoe UI" w:cs="Segoe UI"/>
                <w:sz w:val="20"/>
                <w:szCs w:val="20"/>
                <w:lang w:val="el-GR"/>
              </w:rPr>
              <w:t xml:space="preserve"> 4.0 (</w:t>
            </w:r>
            <w:r w:rsidRPr="0070001B">
              <w:rPr>
                <w:rFonts w:ascii="Segoe UI" w:eastAsia="Calibri" w:hAnsi="Segoe UI" w:cs="Segoe UI"/>
                <w:sz w:val="20"/>
                <w:szCs w:val="20"/>
              </w:rPr>
              <w:t>x</w:t>
            </w:r>
            <w:r w:rsidRPr="0070001B">
              <w:rPr>
                <w:rFonts w:ascii="Segoe UI" w:eastAsia="Calibri" w:hAnsi="Segoe UI" w:cs="Segoe UI"/>
                <w:sz w:val="20"/>
                <w:szCs w:val="20"/>
                <w:lang w:val="el-GR"/>
              </w:rPr>
              <w:t>16)</w:t>
            </w:r>
          </w:p>
        </w:tc>
        <w:tc>
          <w:tcPr>
            <w:tcW w:w="1982" w:type="dxa"/>
            <w:shd w:val="clear" w:color="auto" w:fill="auto"/>
          </w:tcPr>
          <w:p w14:paraId="74C37753"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NAI</w:t>
            </w:r>
          </w:p>
        </w:tc>
      </w:tr>
      <w:tr w:rsidR="00ED0AE4" w:rsidRPr="0070001B" w14:paraId="140CFC46" w14:textId="77777777" w:rsidTr="00944B6C">
        <w:tc>
          <w:tcPr>
            <w:tcW w:w="7366" w:type="dxa"/>
            <w:shd w:val="clear" w:color="auto" w:fill="auto"/>
          </w:tcPr>
          <w:p w14:paraId="7FF52C3F" w14:textId="77777777" w:rsidR="00ED0AE4" w:rsidRPr="0070001B" w:rsidRDefault="00ED0AE4" w:rsidP="00944B6C">
            <w:pPr>
              <w:rPr>
                <w:rFonts w:ascii="Segoe UI" w:eastAsia="Calibri" w:hAnsi="Segoe UI" w:cs="Segoe UI"/>
                <w:sz w:val="20"/>
                <w:szCs w:val="20"/>
                <w:highlight w:val="yellow"/>
                <w:lang w:val="el-GR"/>
              </w:rPr>
            </w:pPr>
            <w:r w:rsidRPr="0070001B">
              <w:rPr>
                <w:rFonts w:ascii="Segoe UI" w:eastAsia="Calibri" w:hAnsi="Segoe UI" w:cs="Segoe UI"/>
                <w:sz w:val="20"/>
                <w:szCs w:val="20"/>
                <w:lang w:val="el-GR"/>
              </w:rPr>
              <w:t>6. Θύρα σειριακής σύνδεσης</w:t>
            </w:r>
          </w:p>
        </w:tc>
        <w:tc>
          <w:tcPr>
            <w:tcW w:w="1982" w:type="dxa"/>
            <w:shd w:val="clear" w:color="auto" w:fill="auto"/>
          </w:tcPr>
          <w:p w14:paraId="7BAF6D9C" w14:textId="77777777" w:rsidR="00ED0AE4" w:rsidRPr="0070001B" w:rsidRDefault="00ED0AE4" w:rsidP="00944B6C">
            <w:pPr>
              <w:rPr>
                <w:rFonts w:ascii="Segoe UI" w:eastAsia="Calibri" w:hAnsi="Segoe UI" w:cs="Segoe UI"/>
                <w:sz w:val="20"/>
                <w:szCs w:val="20"/>
                <w:highlight w:val="yellow"/>
              </w:rPr>
            </w:pPr>
            <w:r w:rsidRPr="0070001B">
              <w:rPr>
                <w:rFonts w:ascii="Segoe UI" w:eastAsia="Calibri" w:hAnsi="Segoe UI" w:cs="Segoe UI"/>
                <w:sz w:val="20"/>
                <w:szCs w:val="20"/>
                <w:lang w:val="el-GR"/>
              </w:rPr>
              <w:t>ΕΠΙΘΥΜΗΤΟ</w:t>
            </w:r>
          </w:p>
        </w:tc>
      </w:tr>
      <w:tr w:rsidR="00ED0AE4" w:rsidRPr="0070001B" w14:paraId="29158D5B" w14:textId="77777777" w:rsidTr="00944B6C">
        <w:tc>
          <w:tcPr>
            <w:tcW w:w="7366" w:type="dxa"/>
            <w:shd w:val="clear" w:color="auto" w:fill="auto"/>
          </w:tcPr>
          <w:p w14:paraId="5136D3F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7. Ανεμιστήρες υψηλής απόδοσης για υποστήριξη εσωτερικών συσκευών </w:t>
            </w:r>
            <w:r w:rsidRPr="0070001B">
              <w:rPr>
                <w:rFonts w:ascii="Segoe UI" w:eastAsia="Calibri" w:hAnsi="Segoe UI" w:cs="Segoe UI"/>
                <w:sz w:val="20"/>
                <w:szCs w:val="20"/>
              </w:rPr>
              <w:t>GPU</w:t>
            </w:r>
          </w:p>
        </w:tc>
        <w:tc>
          <w:tcPr>
            <w:tcW w:w="1982" w:type="dxa"/>
            <w:shd w:val="clear" w:color="auto" w:fill="auto"/>
          </w:tcPr>
          <w:p w14:paraId="3F6F3A1F"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3E88FDC1" w14:textId="77777777" w:rsidTr="00944B6C">
        <w:tc>
          <w:tcPr>
            <w:tcW w:w="9348" w:type="dxa"/>
            <w:gridSpan w:val="2"/>
            <w:shd w:val="clear" w:color="auto" w:fill="auto"/>
          </w:tcPr>
          <w:p w14:paraId="3ADCAA96"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6 ΤΡΟΦΟΔΟΣΙΑ</w:t>
            </w:r>
          </w:p>
        </w:tc>
      </w:tr>
      <w:tr w:rsidR="00ED0AE4" w:rsidRPr="0070001B" w14:paraId="529550C1" w14:textId="77777777" w:rsidTr="00944B6C">
        <w:tc>
          <w:tcPr>
            <w:tcW w:w="7366" w:type="dxa"/>
            <w:shd w:val="clear" w:color="auto" w:fill="auto"/>
          </w:tcPr>
          <w:p w14:paraId="287BB6F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 Ισχύς ανά μονάδα τροφοδοσίας 220</w:t>
            </w:r>
            <w:r w:rsidRPr="0070001B">
              <w:rPr>
                <w:rFonts w:ascii="Segoe UI" w:eastAsia="Calibri" w:hAnsi="Segoe UI" w:cs="Segoe UI"/>
                <w:sz w:val="20"/>
                <w:szCs w:val="20"/>
              </w:rPr>
              <w:t>V</w:t>
            </w:r>
          </w:p>
        </w:tc>
        <w:tc>
          <w:tcPr>
            <w:tcW w:w="1982" w:type="dxa"/>
            <w:shd w:val="clear" w:color="auto" w:fill="auto"/>
          </w:tcPr>
          <w:p w14:paraId="2D272A7A"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1400</w:t>
            </w:r>
            <w:r w:rsidRPr="0070001B">
              <w:rPr>
                <w:rFonts w:ascii="Segoe UI" w:eastAsia="Calibri" w:hAnsi="Segoe UI" w:cs="Segoe UI"/>
                <w:sz w:val="20"/>
                <w:szCs w:val="20"/>
              </w:rPr>
              <w:t>W</w:t>
            </w:r>
          </w:p>
        </w:tc>
      </w:tr>
      <w:tr w:rsidR="00ED0AE4" w:rsidRPr="0070001B" w14:paraId="4CEE13E2" w14:textId="77777777" w:rsidTr="00944B6C">
        <w:tc>
          <w:tcPr>
            <w:tcW w:w="7366" w:type="dxa"/>
            <w:shd w:val="clear" w:color="auto" w:fill="auto"/>
          </w:tcPr>
          <w:p w14:paraId="4547CC10"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2. Πλήθος εγκατεστημένων μονάδων τροφοδοσίας 220</w:t>
            </w:r>
            <w:r w:rsidRPr="0070001B">
              <w:rPr>
                <w:rFonts w:ascii="Segoe UI" w:eastAsia="Calibri" w:hAnsi="Segoe UI" w:cs="Segoe UI"/>
                <w:sz w:val="20"/>
                <w:szCs w:val="20"/>
              </w:rPr>
              <w:t>V</w:t>
            </w:r>
            <w:r w:rsidRPr="0070001B">
              <w:rPr>
                <w:rFonts w:ascii="Segoe UI" w:eastAsia="Calibri" w:hAnsi="Segoe UI" w:cs="Segoe UI"/>
                <w:sz w:val="20"/>
                <w:szCs w:val="20"/>
                <w:lang w:val="el-GR"/>
              </w:rPr>
              <w:t xml:space="preserve"> τύπου </w:t>
            </w:r>
            <w:r w:rsidRPr="0070001B">
              <w:rPr>
                <w:rFonts w:ascii="Segoe UI" w:eastAsia="Calibri" w:hAnsi="Segoe UI" w:cs="Segoe UI"/>
                <w:sz w:val="20"/>
                <w:szCs w:val="20"/>
              </w:rPr>
              <w:t>hot</w:t>
            </w:r>
            <w:r w:rsidRPr="0070001B">
              <w:rPr>
                <w:rFonts w:ascii="Segoe UI" w:eastAsia="Calibri" w:hAnsi="Segoe UI" w:cs="Segoe UI"/>
                <w:sz w:val="20"/>
                <w:szCs w:val="20"/>
                <w:lang w:val="el-GR"/>
              </w:rPr>
              <w:t>-</w:t>
            </w:r>
            <w:r w:rsidRPr="0070001B">
              <w:rPr>
                <w:rFonts w:ascii="Segoe UI" w:eastAsia="Calibri" w:hAnsi="Segoe UI" w:cs="Segoe UI"/>
                <w:sz w:val="20"/>
                <w:szCs w:val="20"/>
              </w:rPr>
              <w:t>plug</w:t>
            </w:r>
          </w:p>
        </w:tc>
        <w:tc>
          <w:tcPr>
            <w:tcW w:w="1982" w:type="dxa"/>
            <w:shd w:val="clear" w:color="auto" w:fill="auto"/>
          </w:tcPr>
          <w:p w14:paraId="6E6C546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2</w:t>
            </w:r>
          </w:p>
        </w:tc>
      </w:tr>
      <w:tr w:rsidR="00ED0AE4" w:rsidRPr="0070001B" w14:paraId="3B602223" w14:textId="77777777" w:rsidTr="00944B6C">
        <w:tc>
          <w:tcPr>
            <w:tcW w:w="7366" w:type="dxa"/>
            <w:shd w:val="clear" w:color="auto" w:fill="auto"/>
          </w:tcPr>
          <w:p w14:paraId="647DAEA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lastRenderedPageBreak/>
              <w:t>3. Πλήρης καλωδίωση ≥2 μονάδων τροφοδοσίας στην καμπίνα</w:t>
            </w:r>
          </w:p>
        </w:tc>
        <w:tc>
          <w:tcPr>
            <w:tcW w:w="1982" w:type="dxa"/>
            <w:shd w:val="clear" w:color="auto" w:fill="auto"/>
          </w:tcPr>
          <w:p w14:paraId="44A2FA10"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1466B3F2" w14:textId="77777777" w:rsidTr="00944B6C">
        <w:tc>
          <w:tcPr>
            <w:tcW w:w="9348" w:type="dxa"/>
            <w:gridSpan w:val="2"/>
            <w:shd w:val="clear" w:color="auto" w:fill="auto"/>
          </w:tcPr>
          <w:p w14:paraId="720A68E3"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7 ΔΙΑΧΕΙΡΙΣΙΜΟΤΗΤΑ</w:t>
            </w:r>
          </w:p>
        </w:tc>
      </w:tr>
      <w:tr w:rsidR="00ED0AE4" w:rsidRPr="0070001B" w14:paraId="6EECD9EA" w14:textId="77777777" w:rsidTr="00944B6C">
        <w:tc>
          <w:tcPr>
            <w:tcW w:w="7366" w:type="dxa"/>
            <w:shd w:val="clear" w:color="auto" w:fill="auto"/>
          </w:tcPr>
          <w:p w14:paraId="4311F88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 Απομακρυσμένη διαχείριση συστήματος χωρίς λειτουργικό σύστημα</w:t>
            </w:r>
          </w:p>
        </w:tc>
        <w:tc>
          <w:tcPr>
            <w:tcW w:w="1982" w:type="dxa"/>
            <w:shd w:val="clear" w:color="auto" w:fill="auto"/>
          </w:tcPr>
          <w:p w14:paraId="2378DE1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68AB449F" w14:textId="77777777" w:rsidTr="00944B6C">
        <w:tc>
          <w:tcPr>
            <w:tcW w:w="7366" w:type="dxa"/>
            <w:shd w:val="clear" w:color="auto" w:fill="auto"/>
          </w:tcPr>
          <w:p w14:paraId="0F70E3BE"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2. Υποστηρίζει </w:t>
            </w:r>
            <w:r w:rsidRPr="0070001B">
              <w:rPr>
                <w:rFonts w:ascii="Segoe UI" w:eastAsia="Calibri" w:hAnsi="Segoe UI" w:cs="Segoe UI"/>
                <w:sz w:val="20"/>
                <w:szCs w:val="20"/>
              </w:rPr>
              <w:t>HTTP/HTTPS</w:t>
            </w:r>
          </w:p>
        </w:tc>
        <w:tc>
          <w:tcPr>
            <w:tcW w:w="1982" w:type="dxa"/>
            <w:shd w:val="clear" w:color="auto" w:fill="auto"/>
          </w:tcPr>
          <w:p w14:paraId="78DD9BB4"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55449F9A" w14:textId="77777777" w:rsidTr="00944B6C">
        <w:tc>
          <w:tcPr>
            <w:tcW w:w="7366" w:type="dxa"/>
            <w:shd w:val="clear" w:color="auto" w:fill="auto"/>
          </w:tcPr>
          <w:p w14:paraId="0D7467E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3. Περιλαμβάνει ξεχωριστή θύρα δικτύου </w:t>
            </w:r>
            <w:r w:rsidRPr="0070001B">
              <w:rPr>
                <w:rFonts w:ascii="Segoe UI" w:eastAsia="Calibri" w:hAnsi="Segoe UI" w:cs="Segoe UI"/>
                <w:sz w:val="20"/>
                <w:szCs w:val="20"/>
              </w:rPr>
              <w:t>Ethernet</w:t>
            </w:r>
            <w:r w:rsidRPr="0070001B">
              <w:rPr>
                <w:rFonts w:ascii="Segoe UI" w:eastAsia="Calibri" w:hAnsi="Segoe UI" w:cs="Segoe UI"/>
                <w:sz w:val="20"/>
                <w:szCs w:val="20"/>
                <w:lang w:val="el-GR"/>
              </w:rPr>
              <w:t xml:space="preserve"> ≥1</w:t>
            </w:r>
            <w:r w:rsidRPr="0070001B">
              <w:rPr>
                <w:rFonts w:ascii="Segoe UI" w:eastAsia="Calibri" w:hAnsi="Segoe UI" w:cs="Segoe UI"/>
                <w:sz w:val="20"/>
                <w:szCs w:val="20"/>
              </w:rPr>
              <w:t>Gbps</w:t>
            </w:r>
            <w:r w:rsidRPr="0070001B">
              <w:rPr>
                <w:rFonts w:ascii="Segoe UI" w:eastAsia="Calibri" w:hAnsi="Segoe UI" w:cs="Segoe UI"/>
                <w:sz w:val="20"/>
                <w:szCs w:val="20"/>
                <w:lang w:val="el-GR"/>
              </w:rPr>
              <w:t xml:space="preserve"> για διαχείριση</w:t>
            </w:r>
          </w:p>
        </w:tc>
        <w:tc>
          <w:tcPr>
            <w:tcW w:w="1982" w:type="dxa"/>
            <w:shd w:val="clear" w:color="auto" w:fill="auto"/>
          </w:tcPr>
          <w:p w14:paraId="45C297C1"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7C015CB6" w14:textId="77777777" w:rsidTr="00944B6C">
        <w:tc>
          <w:tcPr>
            <w:tcW w:w="7366" w:type="dxa"/>
            <w:shd w:val="clear" w:color="auto" w:fill="auto"/>
          </w:tcPr>
          <w:p w14:paraId="44ABC4A4"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4. Πλήρης καλωδίωση θύρας </w:t>
            </w:r>
            <w:r w:rsidRPr="0070001B">
              <w:rPr>
                <w:rFonts w:ascii="Segoe UI" w:eastAsia="Calibri" w:hAnsi="Segoe UI" w:cs="Segoe UI"/>
                <w:sz w:val="20"/>
                <w:szCs w:val="20"/>
              </w:rPr>
              <w:t>Ethernet</w:t>
            </w:r>
            <w:r w:rsidRPr="0070001B">
              <w:rPr>
                <w:rFonts w:ascii="Segoe UI" w:eastAsia="Calibri" w:hAnsi="Segoe UI" w:cs="Segoe UI"/>
                <w:sz w:val="20"/>
                <w:szCs w:val="20"/>
                <w:lang w:val="el-GR"/>
              </w:rPr>
              <w:t xml:space="preserve"> για διαχείριση</w:t>
            </w:r>
          </w:p>
        </w:tc>
        <w:tc>
          <w:tcPr>
            <w:tcW w:w="1982" w:type="dxa"/>
            <w:shd w:val="clear" w:color="auto" w:fill="auto"/>
          </w:tcPr>
          <w:p w14:paraId="0CA39E6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299E5D2A" w14:textId="77777777" w:rsidTr="00944B6C">
        <w:tc>
          <w:tcPr>
            <w:tcW w:w="7366" w:type="dxa"/>
            <w:shd w:val="clear" w:color="auto" w:fill="auto"/>
          </w:tcPr>
          <w:p w14:paraId="5B4EBD4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5. Υποστηρίζει εικονική/απομακρυσμένη κονσόλα με </w:t>
            </w:r>
            <w:r w:rsidRPr="0070001B">
              <w:rPr>
                <w:rFonts w:ascii="Segoe UI" w:eastAsia="Calibri" w:hAnsi="Segoe UI" w:cs="Segoe UI"/>
                <w:sz w:val="20"/>
                <w:szCs w:val="20"/>
              </w:rPr>
              <w:t>HTML</w:t>
            </w:r>
            <w:r w:rsidRPr="0070001B">
              <w:rPr>
                <w:rFonts w:ascii="Segoe UI" w:eastAsia="Calibri" w:hAnsi="Segoe UI" w:cs="Segoe UI"/>
                <w:sz w:val="20"/>
                <w:szCs w:val="20"/>
                <w:lang w:val="el-GR"/>
              </w:rPr>
              <w:t>5</w:t>
            </w:r>
          </w:p>
        </w:tc>
        <w:tc>
          <w:tcPr>
            <w:tcW w:w="1982" w:type="dxa"/>
            <w:shd w:val="clear" w:color="auto" w:fill="auto"/>
          </w:tcPr>
          <w:p w14:paraId="76BF72A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06DA42A2" w14:textId="77777777" w:rsidTr="00944B6C">
        <w:tc>
          <w:tcPr>
            <w:tcW w:w="7366" w:type="dxa"/>
            <w:shd w:val="clear" w:color="auto" w:fill="auto"/>
          </w:tcPr>
          <w:p w14:paraId="3B68EEB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6. Υποστηρίζει εικονική συσκευή αποθήκευσης</w:t>
            </w:r>
          </w:p>
        </w:tc>
        <w:tc>
          <w:tcPr>
            <w:tcW w:w="1982" w:type="dxa"/>
            <w:shd w:val="clear" w:color="auto" w:fill="auto"/>
          </w:tcPr>
          <w:p w14:paraId="439A05B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5D8AD579" w14:textId="77777777" w:rsidTr="00944B6C">
        <w:tc>
          <w:tcPr>
            <w:tcW w:w="7366" w:type="dxa"/>
            <w:shd w:val="clear" w:color="auto" w:fill="auto"/>
          </w:tcPr>
          <w:p w14:paraId="7E3AEBB5"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7. Υποστηρίζει παρατήρηση ελεγκτή </w:t>
            </w:r>
            <w:r w:rsidRPr="0070001B">
              <w:rPr>
                <w:rFonts w:ascii="Segoe UI" w:eastAsia="Calibri" w:hAnsi="Segoe UI" w:cs="Segoe UI"/>
                <w:sz w:val="20"/>
                <w:szCs w:val="20"/>
              </w:rPr>
              <w:t>RAID</w:t>
            </w:r>
            <w:r w:rsidRPr="0070001B">
              <w:rPr>
                <w:rFonts w:ascii="Segoe UI" w:eastAsia="Calibri" w:hAnsi="Segoe UI" w:cs="Segoe UI"/>
                <w:sz w:val="20"/>
                <w:szCs w:val="20"/>
                <w:lang w:val="el-GR"/>
              </w:rPr>
              <w:t xml:space="preserve"> (αν υπάρχει)</w:t>
            </w:r>
          </w:p>
        </w:tc>
        <w:tc>
          <w:tcPr>
            <w:tcW w:w="1982" w:type="dxa"/>
            <w:shd w:val="clear" w:color="auto" w:fill="auto"/>
          </w:tcPr>
          <w:p w14:paraId="35717B10"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67D218BB" w14:textId="77777777" w:rsidTr="00944B6C">
        <w:tc>
          <w:tcPr>
            <w:tcW w:w="7366" w:type="dxa"/>
            <w:shd w:val="clear" w:color="auto" w:fill="auto"/>
          </w:tcPr>
          <w:p w14:paraId="322C79CB"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8</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 xml:space="preserve">Υποστηρίζει ειδοποίηση με </w:t>
            </w:r>
            <w:r w:rsidRPr="0070001B">
              <w:rPr>
                <w:rFonts w:ascii="Segoe UI" w:eastAsia="Calibri" w:hAnsi="Segoe UI" w:cs="Segoe UI"/>
                <w:sz w:val="20"/>
                <w:szCs w:val="20"/>
              </w:rPr>
              <w:t>email</w:t>
            </w:r>
          </w:p>
        </w:tc>
        <w:tc>
          <w:tcPr>
            <w:tcW w:w="1982" w:type="dxa"/>
            <w:shd w:val="clear" w:color="auto" w:fill="auto"/>
          </w:tcPr>
          <w:p w14:paraId="6F493DBB"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1487B90D" w14:textId="77777777" w:rsidTr="00944B6C">
        <w:tc>
          <w:tcPr>
            <w:tcW w:w="9348" w:type="dxa"/>
            <w:gridSpan w:val="2"/>
            <w:shd w:val="clear" w:color="auto" w:fill="auto"/>
          </w:tcPr>
          <w:p w14:paraId="020BAA0F"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8 ΛΕΙΤΟΥΡΓΙΚΟ ΣΥΣΤΗΜΑ</w:t>
            </w:r>
          </w:p>
        </w:tc>
      </w:tr>
      <w:tr w:rsidR="00ED0AE4" w:rsidRPr="0070001B" w14:paraId="365B9FAE" w14:textId="77777777" w:rsidTr="00944B6C">
        <w:tc>
          <w:tcPr>
            <w:tcW w:w="7366" w:type="dxa"/>
            <w:shd w:val="clear" w:color="auto" w:fill="auto"/>
          </w:tcPr>
          <w:p w14:paraId="35D2D2A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 Δεν περιλαμβάνει εγκατεστημένο λειτουργικό σύστημα</w:t>
            </w:r>
          </w:p>
        </w:tc>
        <w:tc>
          <w:tcPr>
            <w:tcW w:w="1982" w:type="dxa"/>
            <w:shd w:val="clear" w:color="auto" w:fill="auto"/>
          </w:tcPr>
          <w:p w14:paraId="73E86AF1"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0C19A61A" w14:textId="77777777" w:rsidTr="00944B6C">
        <w:tc>
          <w:tcPr>
            <w:tcW w:w="7366" w:type="dxa"/>
            <w:shd w:val="clear" w:color="auto" w:fill="auto"/>
          </w:tcPr>
          <w:p w14:paraId="7409A110"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 xml:space="preserve">2. </w:t>
            </w:r>
            <w:r w:rsidRPr="0070001B">
              <w:rPr>
                <w:rFonts w:ascii="Segoe UI" w:eastAsia="Calibri" w:hAnsi="Segoe UI" w:cs="Segoe UI"/>
                <w:sz w:val="20"/>
                <w:szCs w:val="20"/>
                <w:lang w:val="el-GR"/>
              </w:rPr>
              <w:t>Υποστηρίζει</w:t>
            </w:r>
            <w:r w:rsidRPr="0070001B">
              <w:rPr>
                <w:rFonts w:ascii="Segoe UI" w:eastAsia="Calibri" w:hAnsi="Segoe UI" w:cs="Segoe UI"/>
                <w:sz w:val="20"/>
                <w:szCs w:val="20"/>
              </w:rPr>
              <w:t xml:space="preserve"> Red Hat Enterprise Linux, SUSE Linux Enterprise, Windows Server 2019, Vmware ESXi</w:t>
            </w:r>
          </w:p>
        </w:tc>
        <w:tc>
          <w:tcPr>
            <w:tcW w:w="1982" w:type="dxa"/>
            <w:shd w:val="clear" w:color="auto" w:fill="auto"/>
          </w:tcPr>
          <w:p w14:paraId="3074CE43"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3116D64B" w14:textId="77777777" w:rsidTr="00944B6C">
        <w:tc>
          <w:tcPr>
            <w:tcW w:w="9348" w:type="dxa"/>
            <w:gridSpan w:val="2"/>
            <w:shd w:val="clear" w:color="auto" w:fill="auto"/>
          </w:tcPr>
          <w:p w14:paraId="4F05EB0B"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9 ΕΓΓΥΗΣΗ</w:t>
            </w:r>
          </w:p>
        </w:tc>
      </w:tr>
      <w:tr w:rsidR="00ED0AE4" w:rsidRPr="0070001B" w14:paraId="641D0EAA" w14:textId="77777777" w:rsidTr="00944B6C">
        <w:tc>
          <w:tcPr>
            <w:tcW w:w="7366" w:type="dxa"/>
            <w:shd w:val="clear" w:color="auto" w:fill="auto"/>
          </w:tcPr>
          <w:p w14:paraId="5427D82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1. Προσφερόμενη εγγύηση συστήματος </w:t>
            </w:r>
          </w:p>
        </w:tc>
        <w:tc>
          <w:tcPr>
            <w:tcW w:w="1982" w:type="dxa"/>
            <w:shd w:val="clear" w:color="auto" w:fill="auto"/>
          </w:tcPr>
          <w:p w14:paraId="179C595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36 μήνες</w:t>
            </w:r>
          </w:p>
        </w:tc>
      </w:tr>
      <w:tr w:rsidR="00ED0AE4" w:rsidRPr="0070001B" w14:paraId="0A0D198A" w14:textId="77777777" w:rsidTr="00944B6C">
        <w:tc>
          <w:tcPr>
            <w:tcW w:w="7366" w:type="dxa"/>
            <w:shd w:val="clear" w:color="auto" w:fill="auto"/>
          </w:tcPr>
          <w:p w14:paraId="49C86D5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2. Επιτόπια επίσκεψη την επόμενη ημέρα μετά την διάγνωση της βλάβης με κάλυψη ανταλλακτικών και εργασίας</w:t>
            </w:r>
          </w:p>
        </w:tc>
        <w:tc>
          <w:tcPr>
            <w:tcW w:w="1982" w:type="dxa"/>
            <w:shd w:val="clear" w:color="auto" w:fill="auto"/>
          </w:tcPr>
          <w:p w14:paraId="29179DCA"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1C6924F9" w14:textId="77777777" w:rsidTr="00944B6C">
        <w:tc>
          <w:tcPr>
            <w:tcW w:w="7366" w:type="dxa"/>
            <w:shd w:val="clear" w:color="auto" w:fill="auto"/>
          </w:tcPr>
          <w:p w14:paraId="33997DBA"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3. Να περιλαμβάνεται 24x7x365 τηλεφωνική υποστήριξη </w:t>
            </w:r>
          </w:p>
        </w:tc>
        <w:tc>
          <w:tcPr>
            <w:tcW w:w="1982" w:type="dxa"/>
            <w:shd w:val="clear" w:color="auto" w:fill="auto"/>
          </w:tcPr>
          <w:p w14:paraId="2279240F"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6D842789" w14:textId="77777777" w:rsidTr="00944B6C">
        <w:tc>
          <w:tcPr>
            <w:tcW w:w="7366" w:type="dxa"/>
            <w:shd w:val="clear" w:color="auto" w:fill="auto"/>
          </w:tcPr>
          <w:p w14:paraId="08BC2FEA"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4. Εγγύηση και τεχνική υποστήριξη προσφερόμενη από τον κατασκευαστή</w:t>
            </w:r>
          </w:p>
        </w:tc>
        <w:tc>
          <w:tcPr>
            <w:tcW w:w="1982" w:type="dxa"/>
            <w:shd w:val="clear" w:color="auto" w:fill="auto"/>
          </w:tcPr>
          <w:p w14:paraId="3686D41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08574355" w14:textId="77777777" w:rsidTr="00944B6C">
        <w:tc>
          <w:tcPr>
            <w:tcW w:w="7366" w:type="dxa"/>
            <w:shd w:val="clear" w:color="auto" w:fill="auto"/>
          </w:tcPr>
          <w:p w14:paraId="01EDAC2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5. Γραπτή εγγύηση με επίσημη δήλωση του κατασκευαστή</w:t>
            </w:r>
          </w:p>
        </w:tc>
        <w:tc>
          <w:tcPr>
            <w:tcW w:w="1982" w:type="dxa"/>
            <w:shd w:val="clear" w:color="auto" w:fill="auto"/>
          </w:tcPr>
          <w:p w14:paraId="15F237E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324B84B4" w14:textId="77777777" w:rsidTr="00944B6C">
        <w:tc>
          <w:tcPr>
            <w:tcW w:w="9348" w:type="dxa"/>
            <w:gridSpan w:val="2"/>
            <w:shd w:val="clear" w:color="auto" w:fill="auto"/>
          </w:tcPr>
          <w:p w14:paraId="16BED704"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10 ΕΓΚΑΤΑΣΤΑΣΗ</w:t>
            </w:r>
          </w:p>
        </w:tc>
      </w:tr>
      <w:tr w:rsidR="00ED0AE4" w:rsidRPr="0070001B" w14:paraId="7E7A811B" w14:textId="77777777" w:rsidTr="00944B6C">
        <w:tc>
          <w:tcPr>
            <w:tcW w:w="7366" w:type="dxa"/>
            <w:shd w:val="clear" w:color="auto" w:fill="auto"/>
          </w:tcPr>
          <w:p w14:paraId="162EB57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 Πλήρως συμβατό για τοποθέτηση σε καμπίνα 19 ιντσών</w:t>
            </w:r>
          </w:p>
        </w:tc>
        <w:tc>
          <w:tcPr>
            <w:tcW w:w="1982" w:type="dxa"/>
            <w:shd w:val="clear" w:color="auto" w:fill="auto"/>
          </w:tcPr>
          <w:p w14:paraId="18F4B2C2" w14:textId="77777777" w:rsidR="00ED0AE4" w:rsidRPr="0070001B" w:rsidRDefault="00ED0AE4" w:rsidP="00944B6C">
            <w:pPr>
              <w:rPr>
                <w:rFonts w:ascii="Segoe UI" w:eastAsia="Calibri" w:hAnsi="Segoe UI" w:cs="Segoe UI"/>
                <w:sz w:val="20"/>
                <w:szCs w:val="20"/>
                <w:lang w:val="el-GR"/>
              </w:rPr>
            </w:pPr>
          </w:p>
        </w:tc>
      </w:tr>
      <w:tr w:rsidR="00ED0AE4" w:rsidRPr="0070001B" w14:paraId="1F6AA9AC" w14:textId="77777777" w:rsidTr="00944B6C">
        <w:tc>
          <w:tcPr>
            <w:tcW w:w="7366" w:type="dxa"/>
            <w:shd w:val="clear" w:color="auto" w:fill="auto"/>
          </w:tcPr>
          <w:p w14:paraId="3CB7F7B3"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2. Κάθετο μέγεθος</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στην καμπίνα</w:t>
            </w:r>
          </w:p>
        </w:tc>
        <w:tc>
          <w:tcPr>
            <w:tcW w:w="1982" w:type="dxa"/>
            <w:shd w:val="clear" w:color="auto" w:fill="auto"/>
          </w:tcPr>
          <w:p w14:paraId="78A6507C"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2</w:t>
            </w:r>
            <w:r w:rsidRPr="0070001B">
              <w:rPr>
                <w:rFonts w:ascii="Segoe UI" w:eastAsia="Calibri" w:hAnsi="Segoe UI" w:cs="Segoe UI"/>
                <w:sz w:val="20"/>
                <w:szCs w:val="20"/>
              </w:rPr>
              <w:t>U</w:t>
            </w:r>
          </w:p>
        </w:tc>
      </w:tr>
      <w:tr w:rsidR="00ED0AE4" w:rsidRPr="0070001B" w14:paraId="173FC599" w14:textId="77777777" w:rsidTr="00944B6C">
        <w:tc>
          <w:tcPr>
            <w:tcW w:w="7366" w:type="dxa"/>
            <w:shd w:val="clear" w:color="auto" w:fill="auto"/>
          </w:tcPr>
          <w:p w14:paraId="59FBF271"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3. Πλήρες κιτ τοποθέτησης σε καμπίνα με δυνατότητα εύκολης εξαγωγής (</w:t>
            </w:r>
            <w:r w:rsidRPr="0070001B">
              <w:rPr>
                <w:rFonts w:ascii="Segoe UI" w:eastAsia="Calibri" w:hAnsi="Segoe UI" w:cs="Segoe UI"/>
                <w:sz w:val="20"/>
                <w:szCs w:val="20"/>
              </w:rPr>
              <w:t>sliding</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rack</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rails</w:t>
            </w:r>
            <w:r w:rsidRPr="0070001B">
              <w:rPr>
                <w:rFonts w:ascii="Segoe UI" w:eastAsia="Calibri" w:hAnsi="Segoe UI" w:cs="Segoe UI"/>
                <w:sz w:val="20"/>
                <w:szCs w:val="20"/>
                <w:lang w:val="el-GR"/>
              </w:rPr>
              <w:t>)</w:t>
            </w:r>
          </w:p>
        </w:tc>
        <w:tc>
          <w:tcPr>
            <w:tcW w:w="1982" w:type="dxa"/>
            <w:shd w:val="clear" w:color="auto" w:fill="auto"/>
          </w:tcPr>
          <w:p w14:paraId="3190B36A"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2C55FA6C" w14:textId="77777777" w:rsidTr="00944B6C">
        <w:tc>
          <w:tcPr>
            <w:tcW w:w="7366" w:type="dxa"/>
            <w:shd w:val="clear" w:color="auto" w:fill="auto"/>
          </w:tcPr>
          <w:p w14:paraId="048C3B21"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4. Παράδοση στο Πανεπιστήμιο Ιωαννίνων (Κτήριο Μηχ. Η/Υ &amp; Πληρ, υπόψη Σ. Αναστασιάδη)</w:t>
            </w:r>
          </w:p>
        </w:tc>
        <w:tc>
          <w:tcPr>
            <w:tcW w:w="1982" w:type="dxa"/>
            <w:shd w:val="clear" w:color="auto" w:fill="auto"/>
          </w:tcPr>
          <w:p w14:paraId="12C50B7A"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1570F093" w14:textId="77777777" w:rsidTr="00944B6C">
        <w:tc>
          <w:tcPr>
            <w:tcW w:w="7366" w:type="dxa"/>
            <w:shd w:val="clear" w:color="auto" w:fill="auto"/>
          </w:tcPr>
          <w:p w14:paraId="7974D66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5. Εγκατάσταση από προσωπικό εξουσιοδοτημένο από τον κατασκευαστή</w:t>
            </w:r>
          </w:p>
        </w:tc>
        <w:tc>
          <w:tcPr>
            <w:tcW w:w="1982" w:type="dxa"/>
            <w:shd w:val="clear" w:color="auto" w:fill="auto"/>
          </w:tcPr>
          <w:p w14:paraId="1253019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65CBA554" w14:textId="77777777" w:rsidTr="00944B6C">
        <w:tc>
          <w:tcPr>
            <w:tcW w:w="9348" w:type="dxa"/>
            <w:gridSpan w:val="2"/>
            <w:shd w:val="clear" w:color="auto" w:fill="auto"/>
          </w:tcPr>
          <w:p w14:paraId="28C9EE67" w14:textId="77777777" w:rsidR="00ED0AE4" w:rsidRPr="0070001B" w:rsidRDefault="00ED0AE4" w:rsidP="00944B6C">
            <w:pPr>
              <w:rPr>
                <w:rFonts w:ascii="Segoe UI" w:eastAsia="Calibri" w:hAnsi="Segoe UI" w:cs="Segoe UI"/>
                <w:b/>
                <w:bCs/>
                <w:sz w:val="20"/>
                <w:szCs w:val="20"/>
                <w:lang w:val="el-GR"/>
              </w:rPr>
            </w:pPr>
            <w:r w:rsidRPr="0070001B">
              <w:rPr>
                <w:rFonts w:ascii="Segoe UI" w:eastAsia="Calibri" w:hAnsi="Segoe UI" w:cs="Segoe UI"/>
                <w:b/>
                <w:bCs/>
                <w:sz w:val="20"/>
                <w:szCs w:val="20"/>
              </w:rPr>
              <w:t xml:space="preserve">11 </w:t>
            </w:r>
            <w:r w:rsidRPr="0070001B">
              <w:rPr>
                <w:rFonts w:ascii="Segoe UI" w:eastAsia="Calibri" w:hAnsi="Segoe UI" w:cs="Segoe UI"/>
                <w:b/>
                <w:bCs/>
                <w:sz w:val="20"/>
                <w:szCs w:val="20"/>
                <w:lang w:val="el-GR"/>
              </w:rPr>
              <w:t>ΜΟΝΑΔΑ ΕΠΕΞΕΡΓΑΣΙΑΣ ΓΡΑΦΙΚΩΝ</w:t>
            </w:r>
          </w:p>
        </w:tc>
      </w:tr>
      <w:tr w:rsidR="00ED0AE4" w:rsidRPr="0070001B" w14:paraId="46D521BB" w14:textId="77777777" w:rsidTr="00944B6C">
        <w:tc>
          <w:tcPr>
            <w:tcW w:w="7366" w:type="dxa"/>
            <w:shd w:val="clear" w:color="auto" w:fill="auto"/>
          </w:tcPr>
          <w:p w14:paraId="50928565"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 Πλήθος εγκατεστημένων μονάδων επεξεργασίας γραφικών</w:t>
            </w:r>
          </w:p>
        </w:tc>
        <w:tc>
          <w:tcPr>
            <w:tcW w:w="1982" w:type="dxa"/>
            <w:shd w:val="clear" w:color="auto" w:fill="auto"/>
          </w:tcPr>
          <w:p w14:paraId="20145387"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1</w:t>
            </w:r>
          </w:p>
        </w:tc>
      </w:tr>
      <w:tr w:rsidR="00ED0AE4" w:rsidRPr="0070001B" w14:paraId="435CA040" w14:textId="77777777" w:rsidTr="00944B6C">
        <w:tc>
          <w:tcPr>
            <w:tcW w:w="7366" w:type="dxa"/>
            <w:shd w:val="clear" w:color="auto" w:fill="auto"/>
          </w:tcPr>
          <w:p w14:paraId="797BEBE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2. Πλήθος πολυεπεξεργαστών ροής ανά μονάδα</w:t>
            </w:r>
          </w:p>
        </w:tc>
        <w:tc>
          <w:tcPr>
            <w:tcW w:w="1982" w:type="dxa"/>
            <w:shd w:val="clear" w:color="auto" w:fill="auto"/>
          </w:tcPr>
          <w:p w14:paraId="22160F7B"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100</w:t>
            </w:r>
          </w:p>
        </w:tc>
      </w:tr>
      <w:tr w:rsidR="00ED0AE4" w:rsidRPr="0070001B" w14:paraId="406D8B69" w14:textId="77777777" w:rsidTr="00944B6C">
        <w:tc>
          <w:tcPr>
            <w:tcW w:w="7366" w:type="dxa"/>
            <w:shd w:val="clear" w:color="auto" w:fill="auto"/>
          </w:tcPr>
          <w:p w14:paraId="537C846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3. Πλήθος πυρήνων παράλληλης επεξεργασίας τενσόρων ανά μονάδα</w:t>
            </w:r>
          </w:p>
        </w:tc>
        <w:tc>
          <w:tcPr>
            <w:tcW w:w="1982" w:type="dxa"/>
            <w:shd w:val="clear" w:color="auto" w:fill="auto"/>
          </w:tcPr>
          <w:p w14:paraId="6AF126E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430</w:t>
            </w:r>
          </w:p>
        </w:tc>
      </w:tr>
      <w:tr w:rsidR="00ED0AE4" w:rsidRPr="0070001B" w14:paraId="4B5B001C" w14:textId="77777777" w:rsidTr="00944B6C">
        <w:tc>
          <w:tcPr>
            <w:tcW w:w="7366" w:type="dxa"/>
            <w:shd w:val="clear" w:color="auto" w:fill="auto"/>
          </w:tcPr>
          <w:p w14:paraId="458A16C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4. Πλήθος πυρήνων παράλληλης επεξεργασίας γενικού σκοπού ανά μονάδα</w:t>
            </w:r>
          </w:p>
        </w:tc>
        <w:tc>
          <w:tcPr>
            <w:tcW w:w="1982" w:type="dxa"/>
            <w:shd w:val="clear" w:color="auto" w:fill="auto"/>
          </w:tcPr>
          <w:p w14:paraId="5D98D61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6800</w:t>
            </w:r>
          </w:p>
        </w:tc>
      </w:tr>
      <w:tr w:rsidR="00ED0AE4" w:rsidRPr="0070001B" w14:paraId="2E78B822" w14:textId="77777777" w:rsidTr="00944B6C">
        <w:tc>
          <w:tcPr>
            <w:tcW w:w="7366" w:type="dxa"/>
            <w:shd w:val="clear" w:color="auto" w:fill="auto"/>
          </w:tcPr>
          <w:p w14:paraId="7D200963"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lastRenderedPageBreak/>
              <w:t xml:space="preserve">5. Μνήμη </w:t>
            </w:r>
            <w:r w:rsidRPr="0070001B">
              <w:rPr>
                <w:rFonts w:ascii="Segoe UI" w:eastAsia="Calibri" w:hAnsi="Segoe UI" w:cs="Segoe UI"/>
                <w:sz w:val="20"/>
                <w:szCs w:val="20"/>
              </w:rPr>
              <w:t>RAM</w:t>
            </w:r>
            <w:r w:rsidRPr="0070001B">
              <w:rPr>
                <w:rFonts w:ascii="Segoe UI" w:eastAsia="Calibri" w:hAnsi="Segoe UI" w:cs="Segoe UI"/>
                <w:sz w:val="20"/>
                <w:szCs w:val="20"/>
                <w:lang w:val="el-GR"/>
              </w:rPr>
              <w:t xml:space="preserve"> ανά μονάδα</w:t>
            </w:r>
          </w:p>
        </w:tc>
        <w:tc>
          <w:tcPr>
            <w:tcW w:w="1982" w:type="dxa"/>
            <w:shd w:val="clear" w:color="auto" w:fill="auto"/>
          </w:tcPr>
          <w:p w14:paraId="5115054A"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40</w:t>
            </w:r>
            <w:r w:rsidRPr="0070001B">
              <w:rPr>
                <w:rFonts w:ascii="Segoe UI" w:eastAsia="Calibri" w:hAnsi="Segoe UI" w:cs="Segoe UI"/>
                <w:sz w:val="20"/>
                <w:szCs w:val="20"/>
              </w:rPr>
              <w:t>GB</w:t>
            </w:r>
          </w:p>
        </w:tc>
      </w:tr>
      <w:tr w:rsidR="00ED0AE4" w:rsidRPr="0070001B" w14:paraId="47347242" w14:textId="77777777" w:rsidTr="00944B6C">
        <w:tc>
          <w:tcPr>
            <w:tcW w:w="7366" w:type="dxa"/>
            <w:shd w:val="clear" w:color="auto" w:fill="auto"/>
          </w:tcPr>
          <w:p w14:paraId="683CB86E"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6. Εύρος ζώνης μνήμης ανά μονάδα</w:t>
            </w:r>
          </w:p>
        </w:tc>
        <w:tc>
          <w:tcPr>
            <w:tcW w:w="1982" w:type="dxa"/>
            <w:shd w:val="clear" w:color="auto" w:fill="auto"/>
          </w:tcPr>
          <w:p w14:paraId="7C7C4A1F"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1500</w:t>
            </w:r>
            <w:r w:rsidRPr="0070001B">
              <w:rPr>
                <w:rFonts w:ascii="Segoe UI" w:eastAsia="Calibri" w:hAnsi="Segoe UI" w:cs="Segoe UI"/>
                <w:sz w:val="20"/>
                <w:szCs w:val="20"/>
              </w:rPr>
              <w:t>GB/s</w:t>
            </w:r>
          </w:p>
        </w:tc>
      </w:tr>
      <w:tr w:rsidR="00ED0AE4" w:rsidRPr="0070001B" w14:paraId="59C12F8A" w14:textId="77777777" w:rsidTr="00944B6C">
        <w:tc>
          <w:tcPr>
            <w:tcW w:w="7366" w:type="dxa"/>
            <w:shd w:val="clear" w:color="auto" w:fill="auto"/>
          </w:tcPr>
          <w:p w14:paraId="42103680"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7. Υποστηρίζει </w:t>
            </w:r>
            <w:r w:rsidRPr="0070001B">
              <w:rPr>
                <w:rFonts w:ascii="Segoe UI" w:eastAsia="Calibri" w:hAnsi="Segoe UI" w:cs="Segoe UI"/>
                <w:sz w:val="20"/>
                <w:szCs w:val="20"/>
              </w:rPr>
              <w:t>API</w:t>
            </w:r>
            <w:r w:rsidRPr="0070001B">
              <w:rPr>
                <w:rFonts w:ascii="Segoe UI" w:eastAsia="Calibri" w:hAnsi="Segoe UI" w:cs="Segoe UI"/>
                <w:sz w:val="20"/>
                <w:szCs w:val="20"/>
                <w:lang w:val="el-GR"/>
              </w:rPr>
              <w:t xml:space="preserve"> προγραμματισμού </w:t>
            </w:r>
            <w:r w:rsidRPr="0070001B">
              <w:rPr>
                <w:rFonts w:ascii="Segoe UI" w:eastAsia="Calibri" w:hAnsi="Segoe UI" w:cs="Segoe UI"/>
                <w:sz w:val="20"/>
                <w:szCs w:val="20"/>
              </w:rPr>
              <w:t>CUDA</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OpenCL</w:t>
            </w:r>
          </w:p>
        </w:tc>
        <w:tc>
          <w:tcPr>
            <w:tcW w:w="1982" w:type="dxa"/>
            <w:shd w:val="clear" w:color="auto" w:fill="auto"/>
          </w:tcPr>
          <w:p w14:paraId="0307B541"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7659FF73" w14:textId="77777777" w:rsidTr="00944B6C">
        <w:tc>
          <w:tcPr>
            <w:tcW w:w="7366" w:type="dxa"/>
            <w:shd w:val="clear" w:color="auto" w:fill="auto"/>
          </w:tcPr>
          <w:p w14:paraId="6349B26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8. Μέγιστη κατανάλωση ισχύος ανά μονάδα</w:t>
            </w:r>
          </w:p>
        </w:tc>
        <w:tc>
          <w:tcPr>
            <w:tcW w:w="1982" w:type="dxa"/>
            <w:shd w:val="clear" w:color="auto" w:fill="auto"/>
          </w:tcPr>
          <w:p w14:paraId="1D4EE2A8"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260</w:t>
            </w:r>
            <w:r w:rsidRPr="0070001B">
              <w:rPr>
                <w:rFonts w:ascii="Segoe UI" w:eastAsia="Calibri" w:hAnsi="Segoe UI" w:cs="Segoe UI"/>
                <w:sz w:val="20"/>
                <w:szCs w:val="20"/>
              </w:rPr>
              <w:t>W</w:t>
            </w:r>
          </w:p>
        </w:tc>
      </w:tr>
      <w:tr w:rsidR="00ED0AE4" w:rsidRPr="0070001B" w14:paraId="5C775D98" w14:textId="77777777" w:rsidTr="00944B6C">
        <w:tc>
          <w:tcPr>
            <w:tcW w:w="7366" w:type="dxa"/>
            <w:shd w:val="clear" w:color="auto" w:fill="auto"/>
          </w:tcPr>
          <w:p w14:paraId="75A9D65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9</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Παθητική εξαγωγή θερμότητας</w:t>
            </w:r>
          </w:p>
        </w:tc>
        <w:tc>
          <w:tcPr>
            <w:tcW w:w="1982" w:type="dxa"/>
            <w:shd w:val="clear" w:color="auto" w:fill="auto"/>
          </w:tcPr>
          <w:p w14:paraId="0F9183BB"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bl>
    <w:p w14:paraId="6A4E870E" w14:textId="77777777" w:rsidR="00ED0AE4" w:rsidRPr="0070001B" w:rsidRDefault="00ED0AE4" w:rsidP="00ED0AE4">
      <w:pPr>
        <w:rPr>
          <w:rFonts w:ascii="Segoe UI" w:hAnsi="Segoe UI" w:cs="Segoe UI"/>
          <w:sz w:val="20"/>
          <w:szCs w:val="2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1982"/>
      </w:tblGrid>
      <w:tr w:rsidR="00ED0AE4" w:rsidRPr="0070001B" w14:paraId="5255F956" w14:textId="77777777" w:rsidTr="00944B6C">
        <w:tc>
          <w:tcPr>
            <w:tcW w:w="9348" w:type="dxa"/>
            <w:gridSpan w:val="2"/>
            <w:shd w:val="clear" w:color="auto" w:fill="BFBFBF"/>
          </w:tcPr>
          <w:p w14:paraId="61A00112" w14:textId="77777777" w:rsidR="00ED0AE4" w:rsidRPr="0070001B" w:rsidRDefault="00ED0AE4" w:rsidP="00944B6C">
            <w:pPr>
              <w:jc w:val="center"/>
              <w:rPr>
                <w:rFonts w:ascii="Segoe UI" w:eastAsia="Calibri" w:hAnsi="Segoe UI" w:cs="Segoe UI"/>
                <w:b/>
                <w:bCs/>
                <w:sz w:val="20"/>
                <w:szCs w:val="20"/>
                <w:highlight w:val="lightGray"/>
                <w:lang w:val="el-GR"/>
              </w:rPr>
            </w:pPr>
            <w:r w:rsidRPr="0070001B">
              <w:rPr>
                <w:rFonts w:ascii="Segoe UI" w:eastAsia="Calibri" w:hAnsi="Segoe UI" w:cs="Segoe UI"/>
                <w:b/>
                <w:bCs/>
                <w:sz w:val="20"/>
                <w:szCs w:val="20"/>
                <w:lang w:val="el-GR"/>
              </w:rPr>
              <w:t>ΠΙΝΑΚΑΣ Α.6 ΥΠΟΛΟΓΙΣΤΙΚΟΣ ΔΙΑΚΟΜΙΣΤΗΣ 1</w:t>
            </w:r>
            <w:r w:rsidRPr="0070001B">
              <w:rPr>
                <w:rFonts w:ascii="Segoe UI" w:eastAsia="Calibri" w:hAnsi="Segoe UI" w:cs="Segoe UI"/>
                <w:b/>
                <w:bCs/>
                <w:sz w:val="20"/>
                <w:szCs w:val="20"/>
              </w:rPr>
              <w:t>S</w:t>
            </w:r>
            <w:r w:rsidRPr="0070001B">
              <w:rPr>
                <w:rFonts w:ascii="Segoe UI" w:eastAsia="Calibri" w:hAnsi="Segoe UI" w:cs="Segoe UI"/>
                <w:b/>
                <w:bCs/>
                <w:sz w:val="20"/>
                <w:szCs w:val="20"/>
                <w:lang w:val="el-GR"/>
              </w:rPr>
              <w:t>/2</w:t>
            </w:r>
            <w:r w:rsidRPr="0070001B">
              <w:rPr>
                <w:rFonts w:ascii="Segoe UI" w:eastAsia="Calibri" w:hAnsi="Segoe UI" w:cs="Segoe UI"/>
                <w:b/>
                <w:bCs/>
                <w:sz w:val="20"/>
                <w:szCs w:val="20"/>
              </w:rPr>
              <w:t>U</w:t>
            </w:r>
            <w:r w:rsidRPr="0070001B">
              <w:rPr>
                <w:rFonts w:ascii="Segoe UI" w:eastAsia="Calibri" w:hAnsi="Segoe UI" w:cs="Segoe UI"/>
                <w:b/>
                <w:bCs/>
                <w:sz w:val="20"/>
                <w:szCs w:val="20"/>
                <w:lang w:val="el-GR"/>
              </w:rPr>
              <w:t>/</w:t>
            </w:r>
            <w:r w:rsidRPr="0070001B">
              <w:rPr>
                <w:rFonts w:ascii="Segoe UI" w:eastAsia="Calibri" w:hAnsi="Segoe UI" w:cs="Segoe UI"/>
                <w:b/>
                <w:bCs/>
                <w:sz w:val="20"/>
                <w:szCs w:val="20"/>
              </w:rPr>
              <w:t>GPU</w:t>
            </w:r>
          </w:p>
        </w:tc>
      </w:tr>
      <w:tr w:rsidR="00ED0AE4" w:rsidRPr="0070001B" w14:paraId="35A04DAF" w14:textId="77777777" w:rsidTr="00944B6C">
        <w:tc>
          <w:tcPr>
            <w:tcW w:w="7366" w:type="dxa"/>
            <w:shd w:val="clear" w:color="auto" w:fill="auto"/>
          </w:tcPr>
          <w:p w14:paraId="474B445D" w14:textId="77777777" w:rsidR="00ED0AE4" w:rsidRPr="0070001B" w:rsidRDefault="00ED0AE4" w:rsidP="00944B6C">
            <w:pPr>
              <w:rPr>
                <w:rFonts w:ascii="Segoe UI" w:eastAsia="Calibri" w:hAnsi="Segoe UI" w:cs="Segoe UI"/>
                <w:b/>
                <w:bCs/>
                <w:sz w:val="20"/>
                <w:szCs w:val="20"/>
                <w:lang w:val="el-GR"/>
              </w:rPr>
            </w:pPr>
            <w:r w:rsidRPr="0070001B">
              <w:rPr>
                <w:rFonts w:ascii="Segoe UI" w:eastAsia="Calibri" w:hAnsi="Segoe UI" w:cs="Segoe UI"/>
                <w:b/>
                <w:bCs/>
                <w:sz w:val="20"/>
                <w:szCs w:val="20"/>
                <w:lang w:val="el-GR"/>
              </w:rPr>
              <w:t>ΠΕΡΙΓΡΑΦΗ</w:t>
            </w:r>
          </w:p>
        </w:tc>
        <w:tc>
          <w:tcPr>
            <w:tcW w:w="1982" w:type="dxa"/>
            <w:shd w:val="clear" w:color="auto" w:fill="auto"/>
          </w:tcPr>
          <w:p w14:paraId="2D8A81BF" w14:textId="77777777" w:rsidR="00ED0AE4" w:rsidRPr="0070001B" w:rsidRDefault="00ED0AE4" w:rsidP="00944B6C">
            <w:pPr>
              <w:rPr>
                <w:rFonts w:ascii="Segoe UI" w:eastAsia="Calibri" w:hAnsi="Segoe UI" w:cs="Segoe UI"/>
                <w:b/>
                <w:bCs/>
                <w:sz w:val="20"/>
                <w:szCs w:val="20"/>
                <w:lang w:val="el-GR"/>
              </w:rPr>
            </w:pPr>
            <w:r w:rsidRPr="0070001B">
              <w:rPr>
                <w:rFonts w:ascii="Segoe UI" w:eastAsia="Calibri" w:hAnsi="Segoe UI" w:cs="Segoe UI"/>
                <w:b/>
                <w:bCs/>
                <w:sz w:val="20"/>
                <w:szCs w:val="20"/>
                <w:lang w:val="el-GR"/>
              </w:rPr>
              <w:t>ΠΡΟΔΙΑΓΡΑΦΕΣ</w:t>
            </w:r>
          </w:p>
        </w:tc>
      </w:tr>
      <w:tr w:rsidR="00ED0AE4" w:rsidRPr="0070001B" w14:paraId="2C4BEAE1" w14:textId="77777777" w:rsidTr="00944B6C">
        <w:tc>
          <w:tcPr>
            <w:tcW w:w="9348" w:type="dxa"/>
            <w:gridSpan w:val="2"/>
            <w:shd w:val="clear" w:color="auto" w:fill="auto"/>
          </w:tcPr>
          <w:p w14:paraId="61D10F7C"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1 ΕΠΕΞΕΡΓΑΣΤΗΣ</w:t>
            </w:r>
          </w:p>
        </w:tc>
      </w:tr>
      <w:tr w:rsidR="00ED0AE4" w:rsidRPr="0070001B" w14:paraId="5A009570" w14:textId="77777777" w:rsidTr="00944B6C">
        <w:tc>
          <w:tcPr>
            <w:tcW w:w="7366" w:type="dxa"/>
            <w:shd w:val="clear" w:color="auto" w:fill="auto"/>
          </w:tcPr>
          <w:p w14:paraId="777E839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 Πλήθος φυσικών πυρήνων ανά επεξεργαστή (νημάτων υλικού)</w:t>
            </w:r>
          </w:p>
        </w:tc>
        <w:tc>
          <w:tcPr>
            <w:tcW w:w="1982" w:type="dxa"/>
            <w:shd w:val="clear" w:color="auto" w:fill="auto"/>
          </w:tcPr>
          <w:p w14:paraId="4B8C21FC"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64 (</w:t>
            </w: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128)</w:t>
            </w:r>
          </w:p>
        </w:tc>
      </w:tr>
      <w:tr w:rsidR="00ED0AE4" w:rsidRPr="0070001B" w14:paraId="1AB9EA27" w14:textId="77777777" w:rsidTr="00944B6C">
        <w:tc>
          <w:tcPr>
            <w:tcW w:w="7366" w:type="dxa"/>
            <w:shd w:val="clear" w:color="auto" w:fill="auto"/>
          </w:tcPr>
          <w:p w14:paraId="6371E22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2. Συχνότητα χρονισμού βάσης</w:t>
            </w:r>
          </w:p>
        </w:tc>
        <w:tc>
          <w:tcPr>
            <w:tcW w:w="1982" w:type="dxa"/>
            <w:shd w:val="clear" w:color="auto" w:fill="auto"/>
          </w:tcPr>
          <w:p w14:paraId="22FE8ED3"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2,0</w:t>
            </w:r>
            <w:r w:rsidRPr="0070001B">
              <w:rPr>
                <w:rFonts w:ascii="Segoe UI" w:eastAsia="Calibri" w:hAnsi="Segoe UI" w:cs="Segoe UI"/>
                <w:sz w:val="20"/>
                <w:szCs w:val="20"/>
              </w:rPr>
              <w:t>GHz</w:t>
            </w:r>
          </w:p>
        </w:tc>
      </w:tr>
      <w:tr w:rsidR="00ED0AE4" w:rsidRPr="0070001B" w14:paraId="516801B8" w14:textId="77777777" w:rsidTr="00944B6C">
        <w:tc>
          <w:tcPr>
            <w:tcW w:w="7366" w:type="dxa"/>
            <w:shd w:val="clear" w:color="auto" w:fill="auto"/>
          </w:tcPr>
          <w:p w14:paraId="6958A82B"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3. Συνολική κρυφή μνήμη </w:t>
            </w:r>
            <w:r w:rsidRPr="0070001B">
              <w:rPr>
                <w:rFonts w:ascii="Segoe UI" w:eastAsia="Calibri" w:hAnsi="Segoe UI" w:cs="Segoe UI"/>
                <w:sz w:val="20"/>
                <w:szCs w:val="20"/>
              </w:rPr>
              <w:t>L</w:t>
            </w:r>
            <w:r w:rsidRPr="0070001B">
              <w:rPr>
                <w:rFonts w:ascii="Segoe UI" w:eastAsia="Calibri" w:hAnsi="Segoe UI" w:cs="Segoe UI"/>
                <w:sz w:val="20"/>
                <w:szCs w:val="20"/>
                <w:lang w:val="el-GR"/>
              </w:rPr>
              <w:t>3 ανά επεξεργαστή</w:t>
            </w:r>
          </w:p>
        </w:tc>
        <w:tc>
          <w:tcPr>
            <w:tcW w:w="1982" w:type="dxa"/>
            <w:shd w:val="clear" w:color="auto" w:fill="auto"/>
          </w:tcPr>
          <w:p w14:paraId="093856D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256ΜΒ</w:t>
            </w:r>
          </w:p>
        </w:tc>
      </w:tr>
      <w:tr w:rsidR="00ED0AE4" w:rsidRPr="0070001B" w14:paraId="34EAC7A4" w14:textId="77777777" w:rsidTr="00944B6C">
        <w:tc>
          <w:tcPr>
            <w:tcW w:w="7366" w:type="dxa"/>
            <w:shd w:val="clear" w:color="auto" w:fill="auto"/>
          </w:tcPr>
          <w:p w14:paraId="1E16CF9B"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4. Πλήρης συμβατότητα με αρχιτεκτονική </w:t>
            </w:r>
            <w:r w:rsidRPr="0070001B">
              <w:rPr>
                <w:rFonts w:ascii="Segoe UI" w:eastAsia="Calibri" w:hAnsi="Segoe UI" w:cs="Segoe UI"/>
                <w:sz w:val="20"/>
                <w:szCs w:val="20"/>
              </w:rPr>
              <w:t>x</w:t>
            </w:r>
            <w:r w:rsidRPr="0070001B">
              <w:rPr>
                <w:rFonts w:ascii="Segoe UI" w:eastAsia="Calibri" w:hAnsi="Segoe UI" w:cs="Segoe UI"/>
                <w:sz w:val="20"/>
                <w:szCs w:val="20"/>
                <w:lang w:val="el-GR"/>
              </w:rPr>
              <w:t xml:space="preserve">86 64 </w:t>
            </w:r>
            <w:r w:rsidRPr="0070001B">
              <w:rPr>
                <w:rFonts w:ascii="Segoe UI" w:eastAsia="Calibri" w:hAnsi="Segoe UI" w:cs="Segoe UI"/>
                <w:sz w:val="20"/>
                <w:szCs w:val="20"/>
              </w:rPr>
              <w:t>bit</w:t>
            </w:r>
          </w:p>
        </w:tc>
        <w:tc>
          <w:tcPr>
            <w:tcW w:w="1982" w:type="dxa"/>
            <w:shd w:val="clear" w:color="auto" w:fill="auto"/>
          </w:tcPr>
          <w:p w14:paraId="6C27260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5011D5A0" w14:textId="77777777" w:rsidTr="00944B6C">
        <w:tc>
          <w:tcPr>
            <w:tcW w:w="7366" w:type="dxa"/>
            <w:shd w:val="clear" w:color="auto" w:fill="auto"/>
          </w:tcPr>
          <w:p w14:paraId="2DF9A40A"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5. Να αναφερθεί η γενιά του επεξεργαστή από τον κατασκευαστή</w:t>
            </w:r>
          </w:p>
        </w:tc>
        <w:tc>
          <w:tcPr>
            <w:tcW w:w="1982" w:type="dxa"/>
            <w:shd w:val="clear" w:color="auto" w:fill="auto"/>
          </w:tcPr>
          <w:p w14:paraId="5D16D5B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680D2D82" w14:textId="77777777" w:rsidTr="00944B6C">
        <w:tc>
          <w:tcPr>
            <w:tcW w:w="7366" w:type="dxa"/>
            <w:shd w:val="clear" w:color="auto" w:fill="auto"/>
          </w:tcPr>
          <w:p w14:paraId="573D368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6. Να αναφερθεί η κατανάλωση ισχύος του επεξεργαστή σε </w:t>
            </w:r>
            <w:r w:rsidRPr="0070001B">
              <w:rPr>
                <w:rFonts w:ascii="Segoe UI" w:eastAsia="Calibri" w:hAnsi="Segoe UI" w:cs="Segoe UI"/>
                <w:sz w:val="20"/>
                <w:szCs w:val="20"/>
              </w:rPr>
              <w:t>Watt</w:t>
            </w:r>
          </w:p>
        </w:tc>
        <w:tc>
          <w:tcPr>
            <w:tcW w:w="1982" w:type="dxa"/>
            <w:shd w:val="clear" w:color="auto" w:fill="auto"/>
          </w:tcPr>
          <w:p w14:paraId="626216AF"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3B30DEB5" w14:textId="77777777" w:rsidTr="00944B6C">
        <w:tc>
          <w:tcPr>
            <w:tcW w:w="7366" w:type="dxa"/>
            <w:shd w:val="clear" w:color="auto" w:fill="auto"/>
          </w:tcPr>
          <w:p w14:paraId="5C97D0AE"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7</w:t>
            </w:r>
            <w:r w:rsidRPr="0070001B">
              <w:rPr>
                <w:rFonts w:ascii="Segoe UI" w:eastAsia="Calibri" w:hAnsi="Segoe UI" w:cs="Segoe UI"/>
                <w:sz w:val="20"/>
                <w:szCs w:val="20"/>
                <w:lang w:val="el-GR"/>
              </w:rPr>
              <w:t>. Πλήθος θέσεων επεξεργαστή (</w:t>
            </w:r>
            <w:r w:rsidRPr="0070001B">
              <w:rPr>
                <w:rFonts w:ascii="Segoe UI" w:eastAsia="Calibri" w:hAnsi="Segoe UI" w:cs="Segoe UI"/>
                <w:sz w:val="20"/>
                <w:szCs w:val="20"/>
              </w:rPr>
              <w:t>sockets</w:t>
            </w:r>
            <w:r w:rsidRPr="0070001B">
              <w:rPr>
                <w:rFonts w:ascii="Segoe UI" w:eastAsia="Calibri" w:hAnsi="Segoe UI" w:cs="Segoe UI"/>
                <w:sz w:val="20"/>
                <w:szCs w:val="20"/>
                <w:lang w:val="el-GR"/>
              </w:rPr>
              <w:t xml:space="preserve">) </w:t>
            </w:r>
          </w:p>
        </w:tc>
        <w:tc>
          <w:tcPr>
            <w:tcW w:w="1982" w:type="dxa"/>
            <w:shd w:val="clear" w:color="auto" w:fill="auto"/>
          </w:tcPr>
          <w:p w14:paraId="472D981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1</w:t>
            </w:r>
          </w:p>
        </w:tc>
      </w:tr>
      <w:tr w:rsidR="00ED0AE4" w:rsidRPr="0070001B" w14:paraId="42B75585" w14:textId="77777777" w:rsidTr="00944B6C">
        <w:tc>
          <w:tcPr>
            <w:tcW w:w="7366" w:type="dxa"/>
            <w:shd w:val="clear" w:color="auto" w:fill="auto"/>
          </w:tcPr>
          <w:p w14:paraId="5CDCA79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8</w:t>
            </w:r>
            <w:r w:rsidRPr="0070001B">
              <w:rPr>
                <w:rFonts w:ascii="Segoe UI" w:eastAsia="Calibri" w:hAnsi="Segoe UI" w:cs="Segoe UI"/>
                <w:sz w:val="20"/>
                <w:szCs w:val="20"/>
                <w:lang w:val="el-GR"/>
              </w:rPr>
              <w:t xml:space="preserve">. Πλήθος εγκατεστημένων επεξεργαστών </w:t>
            </w:r>
          </w:p>
        </w:tc>
        <w:tc>
          <w:tcPr>
            <w:tcW w:w="1982" w:type="dxa"/>
            <w:shd w:val="clear" w:color="auto" w:fill="auto"/>
          </w:tcPr>
          <w:p w14:paraId="1816EE0E"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1</w:t>
            </w:r>
          </w:p>
        </w:tc>
      </w:tr>
      <w:tr w:rsidR="00ED0AE4" w:rsidRPr="0070001B" w14:paraId="78E2C645" w14:textId="77777777" w:rsidTr="00944B6C">
        <w:tc>
          <w:tcPr>
            <w:tcW w:w="9348" w:type="dxa"/>
            <w:gridSpan w:val="2"/>
            <w:shd w:val="clear" w:color="auto" w:fill="auto"/>
          </w:tcPr>
          <w:p w14:paraId="0E589F45"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 xml:space="preserve">2 ΜΝΗΜΗ </w:t>
            </w:r>
            <w:r w:rsidRPr="0070001B">
              <w:rPr>
                <w:rFonts w:ascii="Segoe UI" w:eastAsia="Calibri" w:hAnsi="Segoe UI" w:cs="Segoe UI"/>
                <w:b/>
                <w:bCs/>
                <w:sz w:val="20"/>
                <w:szCs w:val="20"/>
              </w:rPr>
              <w:t>RAM</w:t>
            </w:r>
          </w:p>
        </w:tc>
      </w:tr>
      <w:tr w:rsidR="00ED0AE4" w:rsidRPr="0070001B" w14:paraId="10D95385" w14:textId="77777777" w:rsidTr="00944B6C">
        <w:tc>
          <w:tcPr>
            <w:tcW w:w="7366" w:type="dxa"/>
            <w:shd w:val="clear" w:color="auto" w:fill="auto"/>
          </w:tcPr>
          <w:p w14:paraId="2EDD4BB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1. Πλήθος υποστηριζόμενων </w:t>
            </w:r>
            <w:r w:rsidRPr="0070001B">
              <w:rPr>
                <w:rFonts w:ascii="Segoe UI" w:eastAsia="Calibri" w:hAnsi="Segoe UI" w:cs="Segoe UI"/>
                <w:sz w:val="20"/>
                <w:szCs w:val="20"/>
              </w:rPr>
              <w:t>DIMM</w:t>
            </w:r>
            <w:r w:rsidRPr="0070001B">
              <w:rPr>
                <w:rFonts w:ascii="Segoe UI" w:eastAsia="Calibri" w:hAnsi="Segoe UI" w:cs="Segoe UI"/>
                <w:sz w:val="20"/>
                <w:szCs w:val="20"/>
                <w:lang w:val="el-GR"/>
              </w:rPr>
              <w:t xml:space="preserve"> μνήμης</w:t>
            </w:r>
          </w:p>
        </w:tc>
        <w:tc>
          <w:tcPr>
            <w:tcW w:w="1982" w:type="dxa"/>
            <w:shd w:val="clear" w:color="auto" w:fill="auto"/>
          </w:tcPr>
          <w:p w14:paraId="7AAE6EB0"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16</w:t>
            </w:r>
          </w:p>
        </w:tc>
      </w:tr>
      <w:tr w:rsidR="00ED0AE4" w:rsidRPr="0070001B" w14:paraId="31F5135C" w14:textId="77777777" w:rsidTr="00944B6C">
        <w:tc>
          <w:tcPr>
            <w:tcW w:w="7366" w:type="dxa"/>
            <w:shd w:val="clear" w:color="auto" w:fill="auto"/>
          </w:tcPr>
          <w:p w14:paraId="7C65D94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2</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 xml:space="preserve">Ταχύτητα προσπέλασης μνήμης </w:t>
            </w:r>
          </w:p>
        </w:tc>
        <w:tc>
          <w:tcPr>
            <w:tcW w:w="1982" w:type="dxa"/>
            <w:shd w:val="clear" w:color="auto" w:fill="auto"/>
          </w:tcPr>
          <w:p w14:paraId="6A4D48F7"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w:t>
            </w:r>
            <w:r w:rsidRPr="0070001B">
              <w:rPr>
                <w:rFonts w:ascii="Segoe UI" w:eastAsia="Calibri" w:hAnsi="Segoe UI" w:cs="Segoe UI"/>
                <w:sz w:val="20"/>
                <w:szCs w:val="20"/>
                <w:lang w:val="el-GR"/>
              </w:rPr>
              <w:t>3200</w:t>
            </w:r>
            <w:r w:rsidRPr="0070001B">
              <w:rPr>
                <w:rFonts w:ascii="Segoe UI" w:eastAsia="Calibri" w:hAnsi="Segoe UI" w:cs="Segoe UI"/>
                <w:sz w:val="20"/>
                <w:szCs w:val="20"/>
              </w:rPr>
              <w:t>MT/s</w:t>
            </w:r>
          </w:p>
        </w:tc>
      </w:tr>
      <w:tr w:rsidR="00ED0AE4" w:rsidRPr="0070001B" w14:paraId="0A800CC4" w14:textId="77777777" w:rsidTr="00944B6C">
        <w:tc>
          <w:tcPr>
            <w:tcW w:w="7366" w:type="dxa"/>
            <w:shd w:val="clear" w:color="auto" w:fill="auto"/>
          </w:tcPr>
          <w:p w14:paraId="21F46BEB"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3. Πλήθος εγκατεστημένων </w:t>
            </w:r>
            <w:r w:rsidRPr="0070001B">
              <w:rPr>
                <w:rFonts w:ascii="Segoe UI" w:eastAsia="Calibri" w:hAnsi="Segoe UI" w:cs="Segoe UI"/>
                <w:sz w:val="20"/>
                <w:szCs w:val="20"/>
              </w:rPr>
              <w:t>DIMM</w:t>
            </w:r>
            <w:r w:rsidRPr="0070001B">
              <w:rPr>
                <w:rFonts w:ascii="Segoe UI" w:eastAsia="Calibri" w:hAnsi="Segoe UI" w:cs="Segoe UI"/>
                <w:sz w:val="20"/>
                <w:szCs w:val="20"/>
                <w:lang w:val="el-GR"/>
              </w:rPr>
              <w:t xml:space="preserve"> μνήμης τύπου </w:t>
            </w:r>
            <w:r w:rsidRPr="0070001B">
              <w:rPr>
                <w:rFonts w:ascii="Segoe UI" w:eastAsia="Calibri" w:hAnsi="Segoe UI" w:cs="Segoe UI"/>
                <w:sz w:val="20"/>
                <w:szCs w:val="20"/>
              </w:rPr>
              <w:t>DDR</w:t>
            </w:r>
            <w:r w:rsidRPr="0070001B">
              <w:rPr>
                <w:rFonts w:ascii="Segoe UI" w:eastAsia="Calibri" w:hAnsi="Segoe UI" w:cs="Segoe UI"/>
                <w:sz w:val="20"/>
                <w:szCs w:val="20"/>
                <w:lang w:val="el-GR"/>
              </w:rPr>
              <w:t>4 ή ανώτερου</w:t>
            </w:r>
          </w:p>
        </w:tc>
        <w:tc>
          <w:tcPr>
            <w:tcW w:w="1982" w:type="dxa"/>
            <w:shd w:val="clear" w:color="auto" w:fill="auto"/>
          </w:tcPr>
          <w:p w14:paraId="38DCD264"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4</w:t>
            </w:r>
          </w:p>
        </w:tc>
      </w:tr>
      <w:tr w:rsidR="00ED0AE4" w:rsidRPr="0070001B" w14:paraId="550B5013" w14:textId="77777777" w:rsidTr="00944B6C">
        <w:tc>
          <w:tcPr>
            <w:tcW w:w="7366" w:type="dxa"/>
            <w:shd w:val="clear" w:color="auto" w:fill="auto"/>
          </w:tcPr>
          <w:p w14:paraId="6D7664C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4. Χωρητικότητα κάθε </w:t>
            </w:r>
            <w:r w:rsidRPr="0070001B">
              <w:rPr>
                <w:rFonts w:ascii="Segoe UI" w:eastAsia="Calibri" w:hAnsi="Segoe UI" w:cs="Segoe UI"/>
                <w:sz w:val="20"/>
                <w:szCs w:val="20"/>
              </w:rPr>
              <w:t xml:space="preserve">DIMM </w:t>
            </w:r>
            <w:r w:rsidRPr="0070001B">
              <w:rPr>
                <w:rFonts w:ascii="Segoe UI" w:eastAsia="Calibri" w:hAnsi="Segoe UI" w:cs="Segoe UI"/>
                <w:sz w:val="20"/>
                <w:szCs w:val="20"/>
                <w:lang w:val="el-GR"/>
              </w:rPr>
              <w:t>μνήμης</w:t>
            </w:r>
          </w:p>
        </w:tc>
        <w:tc>
          <w:tcPr>
            <w:tcW w:w="1982" w:type="dxa"/>
            <w:shd w:val="clear" w:color="auto" w:fill="auto"/>
          </w:tcPr>
          <w:p w14:paraId="72056BF3"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32</w:t>
            </w:r>
            <w:r w:rsidRPr="0070001B">
              <w:rPr>
                <w:rFonts w:ascii="Segoe UI" w:eastAsia="Calibri" w:hAnsi="Segoe UI" w:cs="Segoe UI"/>
                <w:sz w:val="20"/>
                <w:szCs w:val="20"/>
              </w:rPr>
              <w:t>GB</w:t>
            </w:r>
          </w:p>
        </w:tc>
      </w:tr>
      <w:tr w:rsidR="00ED0AE4" w:rsidRPr="0070001B" w14:paraId="35B0BEBD" w14:textId="77777777" w:rsidTr="00944B6C">
        <w:tc>
          <w:tcPr>
            <w:tcW w:w="7366" w:type="dxa"/>
            <w:shd w:val="clear" w:color="auto" w:fill="auto"/>
          </w:tcPr>
          <w:p w14:paraId="2E0BBA0D"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 xml:space="preserve">5. </w:t>
            </w:r>
            <w:r w:rsidRPr="0070001B">
              <w:rPr>
                <w:rFonts w:ascii="Segoe UI" w:eastAsia="Calibri" w:hAnsi="Segoe UI" w:cs="Segoe UI"/>
                <w:sz w:val="20"/>
                <w:szCs w:val="20"/>
                <w:lang w:val="el-GR"/>
              </w:rPr>
              <w:t>Τύπος</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μνήμης</w:t>
            </w:r>
            <w:r w:rsidRPr="0070001B">
              <w:rPr>
                <w:rFonts w:ascii="Segoe UI" w:eastAsia="Calibri" w:hAnsi="Segoe UI" w:cs="Segoe UI"/>
                <w:sz w:val="20"/>
                <w:szCs w:val="20"/>
              </w:rPr>
              <w:t xml:space="preserve"> ECC </w:t>
            </w:r>
            <w:r w:rsidRPr="0070001B">
              <w:rPr>
                <w:rFonts w:ascii="Segoe UI" w:eastAsia="Calibri" w:hAnsi="Segoe UI" w:cs="Segoe UI"/>
                <w:sz w:val="20"/>
                <w:szCs w:val="20"/>
                <w:lang w:val="el-GR"/>
              </w:rPr>
              <w:t>και</w:t>
            </w:r>
            <w:r w:rsidRPr="0070001B">
              <w:rPr>
                <w:rFonts w:ascii="Segoe UI" w:eastAsia="Calibri" w:hAnsi="Segoe UI" w:cs="Segoe UI"/>
                <w:sz w:val="20"/>
                <w:szCs w:val="20"/>
              </w:rPr>
              <w:t xml:space="preserve"> Registered </w:t>
            </w:r>
          </w:p>
        </w:tc>
        <w:tc>
          <w:tcPr>
            <w:tcW w:w="1982" w:type="dxa"/>
            <w:shd w:val="clear" w:color="auto" w:fill="auto"/>
          </w:tcPr>
          <w:p w14:paraId="12ED53B3"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79272702" w14:textId="77777777" w:rsidTr="00944B6C">
        <w:tc>
          <w:tcPr>
            <w:tcW w:w="9348" w:type="dxa"/>
            <w:gridSpan w:val="2"/>
            <w:shd w:val="clear" w:color="auto" w:fill="auto"/>
          </w:tcPr>
          <w:p w14:paraId="589221CA"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rPr>
              <w:t xml:space="preserve">3 </w:t>
            </w:r>
            <w:r w:rsidRPr="0070001B">
              <w:rPr>
                <w:rFonts w:ascii="Segoe UI" w:eastAsia="Calibri" w:hAnsi="Segoe UI" w:cs="Segoe UI"/>
                <w:b/>
                <w:bCs/>
                <w:sz w:val="20"/>
                <w:szCs w:val="20"/>
                <w:lang w:val="el-GR"/>
              </w:rPr>
              <w:t>ΔΙΚΤΥΟ ΔΕΔΟΜΕΝΩΝ</w:t>
            </w:r>
          </w:p>
        </w:tc>
      </w:tr>
      <w:tr w:rsidR="00ED0AE4" w:rsidRPr="0070001B" w14:paraId="0BEB2DBB" w14:textId="77777777" w:rsidTr="00944B6C">
        <w:tc>
          <w:tcPr>
            <w:tcW w:w="7366" w:type="dxa"/>
            <w:shd w:val="clear" w:color="auto" w:fill="auto"/>
          </w:tcPr>
          <w:p w14:paraId="6E1075C1"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1. Πλήθος εγκατεστημένων θυρών δικτύου </w:t>
            </w:r>
            <w:r w:rsidRPr="0070001B">
              <w:rPr>
                <w:rFonts w:ascii="Segoe UI" w:eastAsia="Calibri" w:hAnsi="Segoe UI" w:cs="Segoe UI"/>
                <w:sz w:val="20"/>
                <w:szCs w:val="20"/>
              </w:rPr>
              <w:t>Ethernet</w:t>
            </w:r>
            <w:r w:rsidRPr="0070001B">
              <w:rPr>
                <w:rFonts w:ascii="Segoe UI" w:eastAsia="Calibri" w:hAnsi="Segoe UI" w:cs="Segoe UI"/>
                <w:sz w:val="20"/>
                <w:szCs w:val="20"/>
                <w:lang w:val="el-GR"/>
              </w:rPr>
              <w:t xml:space="preserve"> ταχύτητας ≥1</w:t>
            </w:r>
            <w:r w:rsidRPr="0070001B">
              <w:rPr>
                <w:rFonts w:ascii="Segoe UI" w:eastAsia="Calibri" w:hAnsi="Segoe UI" w:cs="Segoe UI"/>
                <w:sz w:val="20"/>
                <w:szCs w:val="20"/>
              </w:rPr>
              <w:t>Gbps</w:t>
            </w:r>
          </w:p>
        </w:tc>
        <w:tc>
          <w:tcPr>
            <w:tcW w:w="1982" w:type="dxa"/>
            <w:shd w:val="clear" w:color="auto" w:fill="auto"/>
          </w:tcPr>
          <w:p w14:paraId="08825B09"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2</w:t>
            </w:r>
          </w:p>
        </w:tc>
      </w:tr>
      <w:tr w:rsidR="00ED0AE4" w:rsidRPr="0070001B" w14:paraId="296A2EFF" w14:textId="77777777" w:rsidTr="00944B6C">
        <w:tc>
          <w:tcPr>
            <w:tcW w:w="7366" w:type="dxa"/>
            <w:shd w:val="clear" w:color="auto" w:fill="auto"/>
          </w:tcPr>
          <w:p w14:paraId="58462105"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2. Ελεγκτής </w:t>
            </w:r>
            <w:r w:rsidRPr="0070001B">
              <w:rPr>
                <w:rFonts w:ascii="Segoe UI" w:eastAsia="Calibri" w:hAnsi="Segoe UI" w:cs="Segoe UI"/>
                <w:sz w:val="20"/>
                <w:szCs w:val="20"/>
              </w:rPr>
              <w:t>Infiniband</w:t>
            </w:r>
            <w:r w:rsidRPr="0070001B">
              <w:rPr>
                <w:rFonts w:ascii="Segoe UI" w:eastAsia="Calibri" w:hAnsi="Segoe UI" w:cs="Segoe UI"/>
                <w:sz w:val="20"/>
                <w:szCs w:val="20"/>
                <w:lang w:val="el-GR"/>
              </w:rPr>
              <w:t xml:space="preserve"> ταχύτητας ≥100</w:t>
            </w:r>
            <w:r w:rsidRPr="0070001B">
              <w:rPr>
                <w:rFonts w:ascii="Segoe UI" w:eastAsia="Calibri" w:hAnsi="Segoe UI" w:cs="Segoe UI"/>
                <w:sz w:val="20"/>
                <w:szCs w:val="20"/>
              </w:rPr>
              <w:t>Gbps</w:t>
            </w:r>
            <w:r w:rsidRPr="0070001B">
              <w:rPr>
                <w:rFonts w:ascii="Segoe UI" w:eastAsia="Calibri" w:hAnsi="Segoe UI" w:cs="Segoe UI"/>
                <w:sz w:val="20"/>
                <w:szCs w:val="20"/>
                <w:lang w:val="el-GR"/>
              </w:rPr>
              <w:t xml:space="preserve"> και καθυστέρησης ≤ 600</w:t>
            </w:r>
            <w:r w:rsidRPr="0070001B">
              <w:rPr>
                <w:rFonts w:ascii="Segoe UI" w:eastAsia="Calibri" w:hAnsi="Segoe UI" w:cs="Segoe UI"/>
                <w:sz w:val="20"/>
                <w:szCs w:val="20"/>
              </w:rPr>
              <w:t>ns</w:t>
            </w:r>
          </w:p>
        </w:tc>
        <w:tc>
          <w:tcPr>
            <w:tcW w:w="1982" w:type="dxa"/>
            <w:shd w:val="clear" w:color="auto" w:fill="auto"/>
          </w:tcPr>
          <w:p w14:paraId="156D9E9A"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5E0312F7" w14:textId="77777777" w:rsidTr="00944B6C">
        <w:tc>
          <w:tcPr>
            <w:tcW w:w="7366" w:type="dxa"/>
            <w:shd w:val="clear" w:color="auto" w:fill="auto"/>
          </w:tcPr>
          <w:p w14:paraId="6999B730"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3. Πλήθος εγκατεστημένων θυρών δικτύου </w:t>
            </w:r>
            <w:r w:rsidRPr="0070001B">
              <w:rPr>
                <w:rFonts w:ascii="Segoe UI" w:eastAsia="Calibri" w:hAnsi="Segoe UI" w:cs="Segoe UI"/>
                <w:sz w:val="20"/>
                <w:szCs w:val="20"/>
              </w:rPr>
              <w:t>Infiniband</w:t>
            </w:r>
            <w:r w:rsidRPr="0070001B">
              <w:rPr>
                <w:rFonts w:ascii="Segoe UI" w:eastAsia="Calibri" w:hAnsi="Segoe UI" w:cs="Segoe UI"/>
                <w:sz w:val="20"/>
                <w:szCs w:val="20"/>
                <w:lang w:val="el-GR"/>
              </w:rPr>
              <w:t xml:space="preserve"> </w:t>
            </w:r>
          </w:p>
        </w:tc>
        <w:tc>
          <w:tcPr>
            <w:tcW w:w="1982" w:type="dxa"/>
            <w:shd w:val="clear" w:color="auto" w:fill="auto"/>
          </w:tcPr>
          <w:p w14:paraId="4915A260"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1</w:t>
            </w:r>
          </w:p>
        </w:tc>
      </w:tr>
      <w:tr w:rsidR="00ED0AE4" w:rsidRPr="0070001B" w14:paraId="3DE8FB09" w14:textId="77777777" w:rsidTr="00944B6C">
        <w:tc>
          <w:tcPr>
            <w:tcW w:w="7366" w:type="dxa"/>
            <w:shd w:val="clear" w:color="auto" w:fill="auto"/>
          </w:tcPr>
          <w:p w14:paraId="36FB829F"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4</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 xml:space="preserve">Πλήρης καλωδίωση ≥2 θυρών </w:t>
            </w:r>
            <w:r w:rsidRPr="0070001B">
              <w:rPr>
                <w:rFonts w:ascii="Segoe UI" w:eastAsia="Calibri" w:hAnsi="Segoe UI" w:cs="Segoe UI"/>
                <w:sz w:val="20"/>
                <w:szCs w:val="20"/>
              </w:rPr>
              <w:t>Ethernet</w:t>
            </w:r>
          </w:p>
        </w:tc>
        <w:tc>
          <w:tcPr>
            <w:tcW w:w="1982" w:type="dxa"/>
            <w:shd w:val="clear" w:color="auto" w:fill="auto"/>
          </w:tcPr>
          <w:p w14:paraId="69CECF0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739A6864" w14:textId="77777777" w:rsidTr="00944B6C">
        <w:tc>
          <w:tcPr>
            <w:tcW w:w="7366" w:type="dxa"/>
            <w:shd w:val="clear" w:color="auto" w:fill="auto"/>
          </w:tcPr>
          <w:p w14:paraId="2DF36AA7"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xml:space="preserve">5. Πλήρης καλωδίωση ≥1 θύρας </w:t>
            </w:r>
            <w:r w:rsidRPr="0070001B">
              <w:rPr>
                <w:rFonts w:ascii="Segoe UI" w:eastAsia="Calibri" w:hAnsi="Segoe UI" w:cs="Segoe UI"/>
                <w:sz w:val="20"/>
                <w:szCs w:val="20"/>
              </w:rPr>
              <w:t>Infiniband</w:t>
            </w:r>
          </w:p>
        </w:tc>
        <w:tc>
          <w:tcPr>
            <w:tcW w:w="1982" w:type="dxa"/>
            <w:shd w:val="clear" w:color="auto" w:fill="auto"/>
          </w:tcPr>
          <w:p w14:paraId="6E4F4F1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75A37391" w14:textId="77777777" w:rsidTr="00944B6C">
        <w:tc>
          <w:tcPr>
            <w:tcW w:w="9348" w:type="dxa"/>
            <w:gridSpan w:val="2"/>
            <w:shd w:val="clear" w:color="auto" w:fill="auto"/>
          </w:tcPr>
          <w:p w14:paraId="05A3BD57"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4 ΜΟΝΙΜΗ ΑΠΟΘΗΚΕΥΣΗ ΔΕΔΟΜΕΝΩΝ</w:t>
            </w:r>
          </w:p>
        </w:tc>
      </w:tr>
      <w:tr w:rsidR="00ED0AE4" w:rsidRPr="0070001B" w14:paraId="3B1BC640" w14:textId="77777777" w:rsidTr="00944B6C">
        <w:tc>
          <w:tcPr>
            <w:tcW w:w="7366" w:type="dxa"/>
            <w:shd w:val="clear" w:color="auto" w:fill="auto"/>
          </w:tcPr>
          <w:p w14:paraId="1A956E0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1. Πλήθος θέσεων εγκατάστασης συσκευών 2,5 ιντσών τύπου </w:t>
            </w:r>
            <w:r w:rsidRPr="0070001B">
              <w:rPr>
                <w:rFonts w:ascii="Segoe UI" w:eastAsia="Calibri" w:hAnsi="Segoe UI" w:cs="Segoe UI"/>
                <w:sz w:val="20"/>
                <w:szCs w:val="20"/>
              </w:rPr>
              <w:t>hot</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plug</w:t>
            </w:r>
          </w:p>
        </w:tc>
        <w:tc>
          <w:tcPr>
            <w:tcW w:w="1982" w:type="dxa"/>
            <w:shd w:val="clear" w:color="auto" w:fill="auto"/>
          </w:tcPr>
          <w:p w14:paraId="71AAA8D4"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16</w:t>
            </w:r>
          </w:p>
        </w:tc>
      </w:tr>
      <w:tr w:rsidR="00ED0AE4" w:rsidRPr="0070001B" w14:paraId="2507AE9F" w14:textId="77777777" w:rsidTr="00944B6C">
        <w:tc>
          <w:tcPr>
            <w:tcW w:w="7366" w:type="dxa"/>
            <w:shd w:val="clear" w:color="auto" w:fill="auto"/>
          </w:tcPr>
          <w:p w14:paraId="33915B3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2. Πλήθος εγκατεστημένων συσκευών 2,5 ιντσών τύπου </w:t>
            </w:r>
            <w:r w:rsidRPr="0070001B">
              <w:rPr>
                <w:rFonts w:ascii="Segoe UI" w:eastAsia="Calibri" w:hAnsi="Segoe UI" w:cs="Segoe UI"/>
                <w:sz w:val="20"/>
                <w:szCs w:val="20"/>
              </w:rPr>
              <w:t>hot</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plug</w:t>
            </w:r>
          </w:p>
        </w:tc>
        <w:tc>
          <w:tcPr>
            <w:tcW w:w="1982" w:type="dxa"/>
            <w:shd w:val="clear" w:color="auto" w:fill="auto"/>
          </w:tcPr>
          <w:p w14:paraId="6A644DC0"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8</w:t>
            </w:r>
          </w:p>
        </w:tc>
      </w:tr>
      <w:tr w:rsidR="00ED0AE4" w:rsidRPr="0070001B" w14:paraId="20A24A2A" w14:textId="77777777" w:rsidTr="00944B6C">
        <w:tc>
          <w:tcPr>
            <w:tcW w:w="7366" w:type="dxa"/>
            <w:shd w:val="clear" w:color="auto" w:fill="auto"/>
          </w:tcPr>
          <w:p w14:paraId="32C2C48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3. Εγκατεστημένες συσκευές τύπου </w:t>
            </w:r>
            <w:r w:rsidRPr="0070001B">
              <w:rPr>
                <w:rFonts w:ascii="Segoe UI" w:eastAsia="Calibri" w:hAnsi="Segoe UI" w:cs="Segoe UI"/>
                <w:sz w:val="20"/>
                <w:szCs w:val="20"/>
              </w:rPr>
              <w:t>SATA</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SSD</w:t>
            </w:r>
            <w:r w:rsidRPr="0070001B">
              <w:rPr>
                <w:rFonts w:ascii="Segoe UI" w:eastAsia="Calibri" w:hAnsi="Segoe UI" w:cs="Segoe UI"/>
                <w:sz w:val="20"/>
                <w:szCs w:val="20"/>
                <w:lang w:val="el-GR"/>
              </w:rPr>
              <w:t xml:space="preserve"> ≥6</w:t>
            </w:r>
            <w:r w:rsidRPr="0070001B">
              <w:rPr>
                <w:rFonts w:ascii="Segoe UI" w:eastAsia="Calibri" w:hAnsi="Segoe UI" w:cs="Segoe UI"/>
                <w:sz w:val="20"/>
                <w:szCs w:val="20"/>
              </w:rPr>
              <w:t>Gbps</w:t>
            </w:r>
            <w:r w:rsidRPr="0070001B">
              <w:rPr>
                <w:rFonts w:ascii="Segoe UI" w:eastAsia="Calibri" w:hAnsi="Segoe UI" w:cs="Segoe UI"/>
                <w:sz w:val="20"/>
                <w:szCs w:val="20"/>
                <w:lang w:val="el-GR"/>
              </w:rPr>
              <w:t xml:space="preserve"> μεγέθους μπλοκ 512Β </w:t>
            </w:r>
          </w:p>
        </w:tc>
        <w:tc>
          <w:tcPr>
            <w:tcW w:w="1982" w:type="dxa"/>
            <w:shd w:val="clear" w:color="auto" w:fill="auto"/>
          </w:tcPr>
          <w:p w14:paraId="74F9724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4660202F" w14:textId="77777777" w:rsidTr="00944B6C">
        <w:tc>
          <w:tcPr>
            <w:tcW w:w="7366" w:type="dxa"/>
            <w:shd w:val="clear" w:color="auto" w:fill="auto"/>
          </w:tcPr>
          <w:p w14:paraId="0D03F99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lastRenderedPageBreak/>
              <w:t>4. Αποθηκευτικές συσκευές πιστοποιημένες από τον κατασκευαστή διακομιστή</w:t>
            </w:r>
          </w:p>
        </w:tc>
        <w:tc>
          <w:tcPr>
            <w:tcW w:w="1982" w:type="dxa"/>
            <w:shd w:val="clear" w:color="auto" w:fill="auto"/>
          </w:tcPr>
          <w:p w14:paraId="6C8BB30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11AA41E2" w14:textId="77777777" w:rsidTr="00944B6C">
        <w:tc>
          <w:tcPr>
            <w:tcW w:w="7366" w:type="dxa"/>
            <w:shd w:val="clear" w:color="auto" w:fill="auto"/>
          </w:tcPr>
          <w:p w14:paraId="70BF82AA"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5. Χωρητικότητα ανά εγκατεστημένη συσκευή</w:t>
            </w:r>
          </w:p>
        </w:tc>
        <w:tc>
          <w:tcPr>
            <w:tcW w:w="1982" w:type="dxa"/>
            <w:shd w:val="clear" w:color="auto" w:fill="auto"/>
          </w:tcPr>
          <w:p w14:paraId="7E049A8E"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9</w:t>
            </w:r>
            <w:r w:rsidRPr="0070001B">
              <w:rPr>
                <w:rFonts w:ascii="Segoe UI" w:eastAsia="Calibri" w:hAnsi="Segoe UI" w:cs="Segoe UI"/>
                <w:sz w:val="20"/>
                <w:szCs w:val="20"/>
              </w:rPr>
              <w:t>5</w:t>
            </w:r>
            <w:r w:rsidRPr="0070001B">
              <w:rPr>
                <w:rFonts w:ascii="Segoe UI" w:eastAsia="Calibri" w:hAnsi="Segoe UI" w:cs="Segoe UI"/>
                <w:sz w:val="20"/>
                <w:szCs w:val="20"/>
                <w:lang w:val="el-GR"/>
              </w:rPr>
              <w:t>0</w:t>
            </w:r>
            <w:r w:rsidRPr="0070001B">
              <w:rPr>
                <w:rFonts w:ascii="Segoe UI" w:eastAsia="Calibri" w:hAnsi="Segoe UI" w:cs="Segoe UI"/>
                <w:sz w:val="20"/>
                <w:szCs w:val="20"/>
              </w:rPr>
              <w:t>GB</w:t>
            </w:r>
          </w:p>
        </w:tc>
      </w:tr>
      <w:tr w:rsidR="00ED0AE4" w:rsidRPr="0070001B" w14:paraId="179C6C56" w14:textId="77777777" w:rsidTr="00944B6C">
        <w:tc>
          <w:tcPr>
            <w:tcW w:w="7366" w:type="dxa"/>
            <w:shd w:val="clear" w:color="auto" w:fill="auto"/>
          </w:tcPr>
          <w:p w14:paraId="4BAE3E2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6. Εγκατεστημένος ελεγκτής αποθήκευσης υλικού ≥8 θυρών ≥12</w:t>
            </w:r>
            <w:r w:rsidRPr="0070001B">
              <w:rPr>
                <w:rFonts w:ascii="Segoe UI" w:eastAsia="Calibri" w:hAnsi="Segoe UI" w:cs="Segoe UI"/>
                <w:sz w:val="20"/>
                <w:szCs w:val="20"/>
              </w:rPr>
              <w:t>Gbps</w:t>
            </w:r>
            <w:r w:rsidRPr="0070001B">
              <w:rPr>
                <w:rFonts w:ascii="Segoe UI" w:eastAsia="Calibri" w:hAnsi="Segoe UI" w:cs="Segoe UI"/>
                <w:sz w:val="20"/>
                <w:szCs w:val="20"/>
                <w:lang w:val="el-GR"/>
              </w:rPr>
              <w:t xml:space="preserve"> ανά θύρα</w:t>
            </w:r>
          </w:p>
        </w:tc>
        <w:tc>
          <w:tcPr>
            <w:tcW w:w="1982" w:type="dxa"/>
            <w:shd w:val="clear" w:color="auto" w:fill="auto"/>
          </w:tcPr>
          <w:p w14:paraId="76939A8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55C68A73" w14:textId="77777777" w:rsidTr="00944B6C">
        <w:tc>
          <w:tcPr>
            <w:tcW w:w="7366" w:type="dxa"/>
            <w:shd w:val="clear" w:color="auto" w:fill="auto"/>
          </w:tcPr>
          <w:p w14:paraId="66F4EEB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7. Ο ελεγκτής αποθήκευσης υλικού υποστηρίζει </w:t>
            </w:r>
            <w:r w:rsidRPr="0070001B">
              <w:rPr>
                <w:rFonts w:ascii="Segoe UI" w:eastAsia="Calibri" w:hAnsi="Segoe UI" w:cs="Segoe UI"/>
                <w:sz w:val="20"/>
                <w:szCs w:val="20"/>
              </w:rPr>
              <w:t>RAID</w:t>
            </w:r>
            <w:r w:rsidRPr="0070001B">
              <w:rPr>
                <w:rFonts w:ascii="Segoe UI" w:eastAsia="Calibri" w:hAnsi="Segoe UI" w:cs="Segoe UI"/>
                <w:sz w:val="20"/>
                <w:szCs w:val="20"/>
                <w:lang w:val="el-GR"/>
              </w:rPr>
              <w:t>0/</w:t>
            </w:r>
            <w:r w:rsidRPr="0070001B">
              <w:rPr>
                <w:rFonts w:ascii="Segoe UI" w:eastAsia="Calibri" w:hAnsi="Segoe UI" w:cs="Segoe UI"/>
                <w:sz w:val="20"/>
                <w:szCs w:val="20"/>
              </w:rPr>
              <w:t>RAID</w:t>
            </w:r>
            <w:r w:rsidRPr="0070001B">
              <w:rPr>
                <w:rFonts w:ascii="Segoe UI" w:eastAsia="Calibri" w:hAnsi="Segoe UI" w:cs="Segoe UI"/>
                <w:sz w:val="20"/>
                <w:szCs w:val="20"/>
                <w:lang w:val="el-GR"/>
              </w:rPr>
              <w:t>1</w:t>
            </w:r>
          </w:p>
        </w:tc>
        <w:tc>
          <w:tcPr>
            <w:tcW w:w="1982" w:type="dxa"/>
            <w:shd w:val="clear" w:color="auto" w:fill="auto"/>
          </w:tcPr>
          <w:p w14:paraId="5D77BE25"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ΕΠΙΘΥΜΗΤΟ</w:t>
            </w:r>
          </w:p>
        </w:tc>
      </w:tr>
      <w:tr w:rsidR="00ED0AE4" w:rsidRPr="0070001B" w14:paraId="50F702EC" w14:textId="77777777" w:rsidTr="00944B6C">
        <w:tc>
          <w:tcPr>
            <w:tcW w:w="9348" w:type="dxa"/>
            <w:gridSpan w:val="2"/>
            <w:shd w:val="clear" w:color="auto" w:fill="auto"/>
          </w:tcPr>
          <w:p w14:paraId="3CBA4507"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5 ΜΗΤΡΙΚΗ</w:t>
            </w:r>
          </w:p>
        </w:tc>
      </w:tr>
      <w:tr w:rsidR="00ED0AE4" w:rsidRPr="0070001B" w14:paraId="55F2DFBD" w14:textId="77777777" w:rsidTr="00944B6C">
        <w:tc>
          <w:tcPr>
            <w:tcW w:w="7366" w:type="dxa"/>
            <w:shd w:val="clear" w:color="auto" w:fill="auto"/>
          </w:tcPr>
          <w:p w14:paraId="2F37E85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1. Εγκατεστημένη τεχνολογία </w:t>
            </w:r>
            <w:r w:rsidRPr="0070001B">
              <w:rPr>
                <w:rFonts w:ascii="Segoe UI" w:eastAsia="Calibri" w:hAnsi="Segoe UI" w:cs="Segoe UI"/>
                <w:sz w:val="20"/>
                <w:szCs w:val="20"/>
              </w:rPr>
              <w:t>TPM</w:t>
            </w:r>
            <w:r w:rsidRPr="0070001B">
              <w:rPr>
                <w:rFonts w:ascii="Segoe UI" w:eastAsia="Calibri" w:hAnsi="Segoe UI" w:cs="Segoe UI"/>
                <w:sz w:val="20"/>
                <w:szCs w:val="20"/>
                <w:lang w:val="el-GR"/>
              </w:rPr>
              <w:t xml:space="preserve">2.0 με υλικό </w:t>
            </w:r>
          </w:p>
        </w:tc>
        <w:tc>
          <w:tcPr>
            <w:tcW w:w="1982" w:type="dxa"/>
            <w:shd w:val="clear" w:color="auto" w:fill="auto"/>
          </w:tcPr>
          <w:p w14:paraId="0ED9D5FC"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NAI</w:t>
            </w:r>
          </w:p>
        </w:tc>
      </w:tr>
      <w:tr w:rsidR="00ED0AE4" w:rsidRPr="0070001B" w14:paraId="6556689A" w14:textId="77777777" w:rsidTr="00944B6C">
        <w:tc>
          <w:tcPr>
            <w:tcW w:w="7366" w:type="dxa"/>
            <w:shd w:val="clear" w:color="auto" w:fill="auto"/>
          </w:tcPr>
          <w:p w14:paraId="617E428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 xml:space="preserve">2. </w:t>
            </w:r>
            <w:r w:rsidRPr="0070001B">
              <w:rPr>
                <w:rFonts w:ascii="Segoe UI" w:eastAsia="Calibri" w:hAnsi="Segoe UI" w:cs="Segoe UI"/>
                <w:sz w:val="20"/>
                <w:szCs w:val="20"/>
                <w:lang w:val="el-GR"/>
              </w:rPr>
              <w:t xml:space="preserve">Θύρες </w:t>
            </w:r>
            <w:r w:rsidRPr="0070001B">
              <w:rPr>
                <w:rFonts w:ascii="Segoe UI" w:eastAsia="Calibri" w:hAnsi="Segoe UI" w:cs="Segoe UI"/>
                <w:sz w:val="20"/>
                <w:szCs w:val="20"/>
              </w:rPr>
              <w:t>USB</w:t>
            </w:r>
          </w:p>
        </w:tc>
        <w:tc>
          <w:tcPr>
            <w:tcW w:w="1982" w:type="dxa"/>
            <w:shd w:val="clear" w:color="auto" w:fill="auto"/>
          </w:tcPr>
          <w:p w14:paraId="43CB3253"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w:t>
            </w:r>
            <w:r w:rsidRPr="0070001B">
              <w:rPr>
                <w:rFonts w:ascii="Segoe UI" w:eastAsia="Calibri" w:hAnsi="Segoe UI" w:cs="Segoe UI"/>
                <w:sz w:val="20"/>
                <w:szCs w:val="20"/>
              </w:rPr>
              <w:t xml:space="preserve"> 4</w:t>
            </w:r>
          </w:p>
        </w:tc>
      </w:tr>
      <w:tr w:rsidR="00ED0AE4" w:rsidRPr="0070001B" w14:paraId="688650BD" w14:textId="77777777" w:rsidTr="00944B6C">
        <w:tc>
          <w:tcPr>
            <w:tcW w:w="7366" w:type="dxa"/>
            <w:shd w:val="clear" w:color="auto" w:fill="auto"/>
          </w:tcPr>
          <w:p w14:paraId="3EF7BC9A"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3</w:t>
            </w:r>
            <w:r w:rsidRPr="0070001B">
              <w:rPr>
                <w:rFonts w:ascii="Segoe UI" w:eastAsia="Calibri" w:hAnsi="Segoe UI" w:cs="Segoe UI"/>
                <w:sz w:val="20"/>
                <w:szCs w:val="20"/>
                <w:lang w:val="el-GR"/>
              </w:rPr>
              <w:t xml:space="preserve">. Ενσύρματες θύρες οθόνης </w:t>
            </w:r>
            <w:r w:rsidRPr="0070001B">
              <w:rPr>
                <w:rFonts w:ascii="Segoe UI" w:eastAsia="Calibri" w:hAnsi="Segoe UI" w:cs="Segoe UI"/>
                <w:sz w:val="20"/>
                <w:szCs w:val="20"/>
              </w:rPr>
              <w:t>(VGA)</w:t>
            </w:r>
          </w:p>
        </w:tc>
        <w:tc>
          <w:tcPr>
            <w:tcW w:w="1982" w:type="dxa"/>
            <w:shd w:val="clear" w:color="auto" w:fill="auto"/>
          </w:tcPr>
          <w:p w14:paraId="410B45EC"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2</w:t>
            </w:r>
          </w:p>
        </w:tc>
      </w:tr>
      <w:tr w:rsidR="00ED0AE4" w:rsidRPr="0070001B" w14:paraId="6626A492" w14:textId="77777777" w:rsidTr="00944B6C">
        <w:tc>
          <w:tcPr>
            <w:tcW w:w="7366" w:type="dxa"/>
            <w:shd w:val="clear" w:color="auto" w:fill="auto"/>
          </w:tcPr>
          <w:p w14:paraId="03D452FB"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4. </w:t>
            </w:r>
            <w:r w:rsidRPr="0070001B">
              <w:rPr>
                <w:rFonts w:ascii="Segoe UI" w:hAnsi="Segoe UI" w:cs="Segoe UI"/>
                <w:sz w:val="20"/>
                <w:szCs w:val="20"/>
                <w:lang w:val="el-GR"/>
              </w:rPr>
              <w:t xml:space="preserve">Εξωτερικό καλώδιο </w:t>
            </w:r>
            <w:r w:rsidRPr="0070001B">
              <w:rPr>
                <w:rFonts w:ascii="Segoe UI" w:hAnsi="Segoe UI" w:cs="Segoe UI"/>
                <w:sz w:val="20"/>
                <w:szCs w:val="20"/>
              </w:rPr>
              <w:t>KVM</w:t>
            </w:r>
            <w:r w:rsidRPr="0070001B">
              <w:rPr>
                <w:rFonts w:ascii="Segoe UI" w:hAnsi="Segoe UI" w:cs="Segoe UI"/>
                <w:sz w:val="20"/>
                <w:szCs w:val="20"/>
                <w:lang w:val="el-GR"/>
              </w:rPr>
              <w:t xml:space="preserve"> μετατροπής </w:t>
            </w:r>
            <w:r w:rsidRPr="0070001B">
              <w:rPr>
                <w:rFonts w:ascii="Segoe UI" w:hAnsi="Segoe UI" w:cs="Segoe UI"/>
                <w:sz w:val="20"/>
                <w:szCs w:val="20"/>
              </w:rPr>
              <w:t>USB</w:t>
            </w:r>
            <w:r w:rsidRPr="0070001B">
              <w:rPr>
                <w:rFonts w:ascii="Segoe UI" w:hAnsi="Segoe UI" w:cs="Segoe UI"/>
                <w:sz w:val="20"/>
                <w:szCs w:val="20"/>
                <w:lang w:val="el-GR"/>
              </w:rPr>
              <w:t>/</w:t>
            </w:r>
            <w:r w:rsidRPr="0070001B">
              <w:rPr>
                <w:rFonts w:ascii="Segoe UI" w:hAnsi="Segoe UI" w:cs="Segoe UI"/>
                <w:sz w:val="20"/>
                <w:szCs w:val="20"/>
              </w:rPr>
              <w:t>VGA</w:t>
            </w:r>
            <w:r w:rsidRPr="0070001B">
              <w:rPr>
                <w:rFonts w:ascii="Segoe UI" w:hAnsi="Segoe UI" w:cs="Segoe UI"/>
                <w:sz w:val="20"/>
                <w:szCs w:val="20"/>
                <w:lang w:val="el-GR"/>
              </w:rPr>
              <w:t xml:space="preserve"> σε σύνδεση </w:t>
            </w:r>
            <w:r w:rsidRPr="0070001B">
              <w:rPr>
                <w:rFonts w:ascii="Segoe UI" w:hAnsi="Segoe UI" w:cs="Segoe UI"/>
                <w:sz w:val="20"/>
                <w:szCs w:val="20"/>
              </w:rPr>
              <w:t>RJ</w:t>
            </w:r>
            <w:r w:rsidRPr="0070001B">
              <w:rPr>
                <w:rFonts w:ascii="Segoe UI" w:hAnsi="Segoe UI" w:cs="Segoe UI"/>
                <w:sz w:val="20"/>
                <w:szCs w:val="20"/>
                <w:lang w:val="el-GR"/>
              </w:rPr>
              <w:t>45</w:t>
            </w:r>
          </w:p>
        </w:tc>
        <w:tc>
          <w:tcPr>
            <w:tcW w:w="1982" w:type="dxa"/>
            <w:shd w:val="clear" w:color="auto" w:fill="auto"/>
          </w:tcPr>
          <w:p w14:paraId="03802561"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1</w:t>
            </w:r>
          </w:p>
        </w:tc>
      </w:tr>
      <w:tr w:rsidR="00ED0AE4" w:rsidRPr="0070001B" w14:paraId="3C1C5F83" w14:textId="77777777" w:rsidTr="00944B6C">
        <w:tc>
          <w:tcPr>
            <w:tcW w:w="7366" w:type="dxa"/>
            <w:shd w:val="clear" w:color="auto" w:fill="auto"/>
          </w:tcPr>
          <w:p w14:paraId="738466E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5. Διαθέτει ≥2 </w:t>
            </w:r>
            <w:r w:rsidRPr="0070001B">
              <w:rPr>
                <w:rFonts w:ascii="Segoe UI" w:eastAsia="Calibri" w:hAnsi="Segoe UI" w:cs="Segoe UI"/>
                <w:sz w:val="20"/>
                <w:szCs w:val="20"/>
              </w:rPr>
              <w:t>PCIe</w:t>
            </w:r>
            <w:r w:rsidRPr="0070001B">
              <w:rPr>
                <w:rFonts w:ascii="Segoe UI" w:eastAsia="Calibri" w:hAnsi="Segoe UI" w:cs="Segoe UI"/>
                <w:sz w:val="20"/>
                <w:szCs w:val="20"/>
                <w:lang w:val="el-GR"/>
              </w:rPr>
              <w:t xml:space="preserve"> 3.0 (</w:t>
            </w:r>
            <w:r w:rsidRPr="0070001B">
              <w:rPr>
                <w:rFonts w:ascii="Segoe UI" w:eastAsia="Calibri" w:hAnsi="Segoe UI" w:cs="Segoe UI"/>
                <w:sz w:val="20"/>
                <w:szCs w:val="20"/>
              </w:rPr>
              <w:t>x</w:t>
            </w:r>
            <w:r w:rsidRPr="0070001B">
              <w:rPr>
                <w:rFonts w:ascii="Segoe UI" w:eastAsia="Calibri" w:hAnsi="Segoe UI" w:cs="Segoe UI"/>
                <w:sz w:val="20"/>
                <w:szCs w:val="20"/>
                <w:lang w:val="el-GR"/>
              </w:rPr>
              <w:t xml:space="preserve">16) και ≥2 </w:t>
            </w:r>
            <w:r w:rsidRPr="0070001B">
              <w:rPr>
                <w:rFonts w:ascii="Segoe UI" w:eastAsia="Calibri" w:hAnsi="Segoe UI" w:cs="Segoe UI"/>
                <w:sz w:val="20"/>
                <w:szCs w:val="20"/>
              </w:rPr>
              <w:t>PCIe</w:t>
            </w:r>
            <w:r w:rsidRPr="0070001B">
              <w:rPr>
                <w:rFonts w:ascii="Segoe UI" w:eastAsia="Calibri" w:hAnsi="Segoe UI" w:cs="Segoe UI"/>
                <w:sz w:val="20"/>
                <w:szCs w:val="20"/>
                <w:lang w:val="el-GR"/>
              </w:rPr>
              <w:t xml:space="preserve"> 4.0 (</w:t>
            </w:r>
            <w:r w:rsidRPr="0070001B">
              <w:rPr>
                <w:rFonts w:ascii="Segoe UI" w:eastAsia="Calibri" w:hAnsi="Segoe UI" w:cs="Segoe UI"/>
                <w:sz w:val="20"/>
                <w:szCs w:val="20"/>
              </w:rPr>
              <w:t>x</w:t>
            </w:r>
            <w:r w:rsidRPr="0070001B">
              <w:rPr>
                <w:rFonts w:ascii="Segoe UI" w:eastAsia="Calibri" w:hAnsi="Segoe UI" w:cs="Segoe UI"/>
                <w:sz w:val="20"/>
                <w:szCs w:val="20"/>
                <w:lang w:val="el-GR"/>
              </w:rPr>
              <w:t xml:space="preserve">16), ή ≥4 </w:t>
            </w:r>
            <w:r w:rsidRPr="0070001B">
              <w:rPr>
                <w:rFonts w:ascii="Segoe UI" w:eastAsia="Calibri" w:hAnsi="Segoe UI" w:cs="Segoe UI"/>
                <w:sz w:val="20"/>
                <w:szCs w:val="20"/>
              </w:rPr>
              <w:t>PCIe</w:t>
            </w:r>
            <w:r w:rsidRPr="0070001B">
              <w:rPr>
                <w:rFonts w:ascii="Segoe UI" w:eastAsia="Calibri" w:hAnsi="Segoe UI" w:cs="Segoe UI"/>
                <w:sz w:val="20"/>
                <w:szCs w:val="20"/>
                <w:lang w:val="el-GR"/>
              </w:rPr>
              <w:t xml:space="preserve"> 4.0 (</w:t>
            </w:r>
            <w:r w:rsidRPr="0070001B">
              <w:rPr>
                <w:rFonts w:ascii="Segoe UI" w:eastAsia="Calibri" w:hAnsi="Segoe UI" w:cs="Segoe UI"/>
                <w:sz w:val="20"/>
                <w:szCs w:val="20"/>
              </w:rPr>
              <w:t>x</w:t>
            </w:r>
            <w:r w:rsidRPr="0070001B">
              <w:rPr>
                <w:rFonts w:ascii="Segoe UI" w:eastAsia="Calibri" w:hAnsi="Segoe UI" w:cs="Segoe UI"/>
                <w:sz w:val="20"/>
                <w:szCs w:val="20"/>
                <w:lang w:val="el-GR"/>
              </w:rPr>
              <w:t>16)</w:t>
            </w:r>
          </w:p>
        </w:tc>
        <w:tc>
          <w:tcPr>
            <w:tcW w:w="1982" w:type="dxa"/>
            <w:shd w:val="clear" w:color="auto" w:fill="auto"/>
          </w:tcPr>
          <w:p w14:paraId="396D95E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NAI</w:t>
            </w:r>
          </w:p>
        </w:tc>
      </w:tr>
      <w:tr w:rsidR="00ED0AE4" w:rsidRPr="0070001B" w14:paraId="023A6C7B" w14:textId="77777777" w:rsidTr="00944B6C">
        <w:tc>
          <w:tcPr>
            <w:tcW w:w="7366" w:type="dxa"/>
            <w:shd w:val="clear" w:color="auto" w:fill="auto"/>
          </w:tcPr>
          <w:p w14:paraId="2788FEF5"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6. Θύρα σειριακής σύνδεσης</w:t>
            </w:r>
          </w:p>
        </w:tc>
        <w:tc>
          <w:tcPr>
            <w:tcW w:w="1982" w:type="dxa"/>
            <w:shd w:val="clear" w:color="auto" w:fill="auto"/>
          </w:tcPr>
          <w:p w14:paraId="4DA9B2BA"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ΕΠΙΘΥΜΗΤΟ</w:t>
            </w:r>
          </w:p>
        </w:tc>
      </w:tr>
      <w:tr w:rsidR="00ED0AE4" w:rsidRPr="0070001B" w14:paraId="08B02C17" w14:textId="77777777" w:rsidTr="00944B6C">
        <w:tc>
          <w:tcPr>
            <w:tcW w:w="9348" w:type="dxa"/>
            <w:gridSpan w:val="2"/>
            <w:shd w:val="clear" w:color="auto" w:fill="auto"/>
          </w:tcPr>
          <w:p w14:paraId="1660552C"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6 ΤΡΟΦΟΔΟΣΙΑ</w:t>
            </w:r>
          </w:p>
        </w:tc>
      </w:tr>
      <w:tr w:rsidR="00ED0AE4" w:rsidRPr="0070001B" w14:paraId="7F8FB552" w14:textId="77777777" w:rsidTr="00944B6C">
        <w:tc>
          <w:tcPr>
            <w:tcW w:w="7366" w:type="dxa"/>
            <w:shd w:val="clear" w:color="auto" w:fill="auto"/>
          </w:tcPr>
          <w:p w14:paraId="69983430"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 Ισχύς ανά μονάδα τροφοδοσίας 220</w:t>
            </w:r>
            <w:r w:rsidRPr="0070001B">
              <w:rPr>
                <w:rFonts w:ascii="Segoe UI" w:eastAsia="Calibri" w:hAnsi="Segoe UI" w:cs="Segoe UI"/>
                <w:sz w:val="20"/>
                <w:szCs w:val="20"/>
              </w:rPr>
              <w:t>V</w:t>
            </w:r>
          </w:p>
        </w:tc>
        <w:tc>
          <w:tcPr>
            <w:tcW w:w="1982" w:type="dxa"/>
            <w:shd w:val="clear" w:color="auto" w:fill="auto"/>
          </w:tcPr>
          <w:p w14:paraId="0F16FA5F"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w:t>
            </w:r>
            <w:r w:rsidRPr="0070001B">
              <w:rPr>
                <w:rFonts w:ascii="Segoe UI" w:eastAsia="Calibri" w:hAnsi="Segoe UI" w:cs="Segoe UI"/>
                <w:sz w:val="20"/>
                <w:szCs w:val="20"/>
                <w:lang w:val="el-GR"/>
              </w:rPr>
              <w:t>1</w:t>
            </w:r>
            <w:r w:rsidRPr="0070001B">
              <w:rPr>
                <w:rFonts w:ascii="Segoe UI" w:eastAsia="Calibri" w:hAnsi="Segoe UI" w:cs="Segoe UI"/>
                <w:sz w:val="20"/>
                <w:szCs w:val="20"/>
              </w:rPr>
              <w:t>1</w:t>
            </w:r>
            <w:r w:rsidRPr="0070001B">
              <w:rPr>
                <w:rFonts w:ascii="Segoe UI" w:eastAsia="Calibri" w:hAnsi="Segoe UI" w:cs="Segoe UI"/>
                <w:sz w:val="20"/>
                <w:szCs w:val="20"/>
                <w:lang w:val="el-GR"/>
              </w:rPr>
              <w:t>00</w:t>
            </w:r>
            <w:r w:rsidRPr="0070001B">
              <w:rPr>
                <w:rFonts w:ascii="Segoe UI" w:eastAsia="Calibri" w:hAnsi="Segoe UI" w:cs="Segoe UI"/>
                <w:sz w:val="20"/>
                <w:szCs w:val="20"/>
              </w:rPr>
              <w:t>W</w:t>
            </w:r>
          </w:p>
        </w:tc>
      </w:tr>
      <w:tr w:rsidR="00ED0AE4" w:rsidRPr="0070001B" w14:paraId="35B29B25" w14:textId="77777777" w:rsidTr="00944B6C">
        <w:tc>
          <w:tcPr>
            <w:tcW w:w="7366" w:type="dxa"/>
            <w:shd w:val="clear" w:color="auto" w:fill="auto"/>
          </w:tcPr>
          <w:p w14:paraId="472C0E70"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2. Πλήθος εγκατεστημένων μονάδων τροφοδοσίας 220</w:t>
            </w:r>
            <w:r w:rsidRPr="0070001B">
              <w:rPr>
                <w:rFonts w:ascii="Segoe UI" w:eastAsia="Calibri" w:hAnsi="Segoe UI" w:cs="Segoe UI"/>
                <w:sz w:val="20"/>
                <w:szCs w:val="20"/>
              </w:rPr>
              <w:t>V</w:t>
            </w:r>
            <w:r w:rsidRPr="0070001B">
              <w:rPr>
                <w:rFonts w:ascii="Segoe UI" w:eastAsia="Calibri" w:hAnsi="Segoe UI" w:cs="Segoe UI"/>
                <w:sz w:val="20"/>
                <w:szCs w:val="20"/>
                <w:lang w:val="el-GR"/>
              </w:rPr>
              <w:t xml:space="preserve"> τύπου </w:t>
            </w:r>
            <w:r w:rsidRPr="0070001B">
              <w:rPr>
                <w:rFonts w:ascii="Segoe UI" w:eastAsia="Calibri" w:hAnsi="Segoe UI" w:cs="Segoe UI"/>
                <w:sz w:val="20"/>
                <w:szCs w:val="20"/>
              </w:rPr>
              <w:t>hot</w:t>
            </w:r>
            <w:r w:rsidRPr="0070001B">
              <w:rPr>
                <w:rFonts w:ascii="Segoe UI" w:eastAsia="Calibri" w:hAnsi="Segoe UI" w:cs="Segoe UI"/>
                <w:sz w:val="20"/>
                <w:szCs w:val="20"/>
                <w:lang w:val="el-GR"/>
              </w:rPr>
              <w:t>-</w:t>
            </w:r>
            <w:r w:rsidRPr="0070001B">
              <w:rPr>
                <w:rFonts w:ascii="Segoe UI" w:eastAsia="Calibri" w:hAnsi="Segoe UI" w:cs="Segoe UI"/>
                <w:sz w:val="20"/>
                <w:szCs w:val="20"/>
              </w:rPr>
              <w:t>plug</w:t>
            </w:r>
          </w:p>
        </w:tc>
        <w:tc>
          <w:tcPr>
            <w:tcW w:w="1982" w:type="dxa"/>
            <w:shd w:val="clear" w:color="auto" w:fill="auto"/>
          </w:tcPr>
          <w:p w14:paraId="0032BE13"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w:t>
            </w:r>
            <w:r w:rsidRPr="0070001B">
              <w:rPr>
                <w:rFonts w:ascii="Segoe UI" w:eastAsia="Calibri" w:hAnsi="Segoe UI" w:cs="Segoe UI"/>
                <w:sz w:val="20"/>
                <w:szCs w:val="20"/>
                <w:lang w:val="el-GR"/>
              </w:rPr>
              <w:t>2</w:t>
            </w:r>
          </w:p>
        </w:tc>
      </w:tr>
      <w:tr w:rsidR="00ED0AE4" w:rsidRPr="0070001B" w14:paraId="1B016E64" w14:textId="77777777" w:rsidTr="00944B6C">
        <w:tc>
          <w:tcPr>
            <w:tcW w:w="7366" w:type="dxa"/>
            <w:shd w:val="clear" w:color="auto" w:fill="auto"/>
          </w:tcPr>
          <w:p w14:paraId="1FF6B5C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3. Πλήρης καλωδίωση ≥2 μονάδων τροφοδοσίας στην καμπίνα</w:t>
            </w:r>
          </w:p>
        </w:tc>
        <w:tc>
          <w:tcPr>
            <w:tcW w:w="1982" w:type="dxa"/>
            <w:shd w:val="clear" w:color="auto" w:fill="auto"/>
          </w:tcPr>
          <w:p w14:paraId="56A88BA0"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66136FCA" w14:textId="77777777" w:rsidTr="00944B6C">
        <w:tc>
          <w:tcPr>
            <w:tcW w:w="9348" w:type="dxa"/>
            <w:gridSpan w:val="2"/>
            <w:shd w:val="clear" w:color="auto" w:fill="auto"/>
          </w:tcPr>
          <w:p w14:paraId="20F4B012"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7 ΔΙΑΧΕΙΡΙΣΙΜΟΤΗΤΑ</w:t>
            </w:r>
          </w:p>
        </w:tc>
      </w:tr>
      <w:tr w:rsidR="00ED0AE4" w:rsidRPr="0070001B" w14:paraId="7398CF6D" w14:textId="77777777" w:rsidTr="00944B6C">
        <w:tc>
          <w:tcPr>
            <w:tcW w:w="7366" w:type="dxa"/>
            <w:shd w:val="clear" w:color="auto" w:fill="auto"/>
          </w:tcPr>
          <w:p w14:paraId="12B47CA4"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 Απομακρυσμένη διαχείριση συστήματος χωρίς λειτουργικό σύστημα</w:t>
            </w:r>
          </w:p>
        </w:tc>
        <w:tc>
          <w:tcPr>
            <w:tcW w:w="1982" w:type="dxa"/>
            <w:shd w:val="clear" w:color="auto" w:fill="auto"/>
          </w:tcPr>
          <w:p w14:paraId="311E546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1D92C3A4" w14:textId="77777777" w:rsidTr="00944B6C">
        <w:tc>
          <w:tcPr>
            <w:tcW w:w="7366" w:type="dxa"/>
            <w:shd w:val="clear" w:color="auto" w:fill="auto"/>
          </w:tcPr>
          <w:p w14:paraId="485A8AE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2. Υποστηρίζει </w:t>
            </w:r>
            <w:r w:rsidRPr="0070001B">
              <w:rPr>
                <w:rFonts w:ascii="Segoe UI" w:eastAsia="Calibri" w:hAnsi="Segoe UI" w:cs="Segoe UI"/>
                <w:sz w:val="20"/>
                <w:szCs w:val="20"/>
              </w:rPr>
              <w:t>HTTP/HTTPS</w:t>
            </w:r>
          </w:p>
        </w:tc>
        <w:tc>
          <w:tcPr>
            <w:tcW w:w="1982" w:type="dxa"/>
            <w:shd w:val="clear" w:color="auto" w:fill="auto"/>
          </w:tcPr>
          <w:p w14:paraId="548F6E9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4FC94F8A" w14:textId="77777777" w:rsidTr="00944B6C">
        <w:tc>
          <w:tcPr>
            <w:tcW w:w="7366" w:type="dxa"/>
            <w:shd w:val="clear" w:color="auto" w:fill="auto"/>
          </w:tcPr>
          <w:p w14:paraId="22683F2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3. Περιλαμβάνει ξεχωριστή θύρα δικτύου </w:t>
            </w:r>
            <w:r w:rsidRPr="0070001B">
              <w:rPr>
                <w:rFonts w:ascii="Segoe UI" w:eastAsia="Calibri" w:hAnsi="Segoe UI" w:cs="Segoe UI"/>
                <w:sz w:val="20"/>
                <w:szCs w:val="20"/>
              </w:rPr>
              <w:t>Ethernet</w:t>
            </w:r>
            <w:r w:rsidRPr="0070001B">
              <w:rPr>
                <w:rFonts w:ascii="Segoe UI" w:eastAsia="Calibri" w:hAnsi="Segoe UI" w:cs="Segoe UI"/>
                <w:sz w:val="20"/>
                <w:szCs w:val="20"/>
                <w:lang w:val="el-GR"/>
              </w:rPr>
              <w:t xml:space="preserve"> ≥1</w:t>
            </w:r>
            <w:r w:rsidRPr="0070001B">
              <w:rPr>
                <w:rFonts w:ascii="Segoe UI" w:eastAsia="Calibri" w:hAnsi="Segoe UI" w:cs="Segoe UI"/>
                <w:sz w:val="20"/>
                <w:szCs w:val="20"/>
              </w:rPr>
              <w:t>Gbps</w:t>
            </w:r>
            <w:r w:rsidRPr="0070001B">
              <w:rPr>
                <w:rFonts w:ascii="Segoe UI" w:eastAsia="Calibri" w:hAnsi="Segoe UI" w:cs="Segoe UI"/>
                <w:sz w:val="20"/>
                <w:szCs w:val="20"/>
                <w:lang w:val="el-GR"/>
              </w:rPr>
              <w:t xml:space="preserve"> για διαχείριση</w:t>
            </w:r>
          </w:p>
        </w:tc>
        <w:tc>
          <w:tcPr>
            <w:tcW w:w="1982" w:type="dxa"/>
            <w:shd w:val="clear" w:color="auto" w:fill="auto"/>
          </w:tcPr>
          <w:p w14:paraId="144C579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29E594B0" w14:textId="77777777" w:rsidTr="00944B6C">
        <w:tc>
          <w:tcPr>
            <w:tcW w:w="7366" w:type="dxa"/>
            <w:shd w:val="clear" w:color="auto" w:fill="auto"/>
          </w:tcPr>
          <w:p w14:paraId="78FD3B7E"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4. Πλήρης καλωδίωση θύρας </w:t>
            </w:r>
            <w:r w:rsidRPr="0070001B">
              <w:rPr>
                <w:rFonts w:ascii="Segoe UI" w:eastAsia="Calibri" w:hAnsi="Segoe UI" w:cs="Segoe UI"/>
                <w:sz w:val="20"/>
                <w:szCs w:val="20"/>
              </w:rPr>
              <w:t>Ethernet</w:t>
            </w:r>
            <w:r w:rsidRPr="0070001B">
              <w:rPr>
                <w:rFonts w:ascii="Segoe UI" w:eastAsia="Calibri" w:hAnsi="Segoe UI" w:cs="Segoe UI"/>
                <w:sz w:val="20"/>
                <w:szCs w:val="20"/>
                <w:lang w:val="el-GR"/>
              </w:rPr>
              <w:t xml:space="preserve"> για διαχείριση</w:t>
            </w:r>
          </w:p>
        </w:tc>
        <w:tc>
          <w:tcPr>
            <w:tcW w:w="1982" w:type="dxa"/>
            <w:shd w:val="clear" w:color="auto" w:fill="auto"/>
          </w:tcPr>
          <w:p w14:paraId="25E0533A"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23708E13" w14:textId="77777777" w:rsidTr="00944B6C">
        <w:tc>
          <w:tcPr>
            <w:tcW w:w="7366" w:type="dxa"/>
            <w:shd w:val="clear" w:color="auto" w:fill="auto"/>
          </w:tcPr>
          <w:p w14:paraId="6785FBC0"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5. Υποστηρίζει εικονική/απομακρυσμένη κονσόλα με </w:t>
            </w:r>
            <w:r w:rsidRPr="0070001B">
              <w:rPr>
                <w:rFonts w:ascii="Segoe UI" w:eastAsia="Calibri" w:hAnsi="Segoe UI" w:cs="Segoe UI"/>
                <w:sz w:val="20"/>
                <w:szCs w:val="20"/>
              </w:rPr>
              <w:t>HTML</w:t>
            </w:r>
            <w:r w:rsidRPr="0070001B">
              <w:rPr>
                <w:rFonts w:ascii="Segoe UI" w:eastAsia="Calibri" w:hAnsi="Segoe UI" w:cs="Segoe UI"/>
                <w:sz w:val="20"/>
                <w:szCs w:val="20"/>
                <w:lang w:val="el-GR"/>
              </w:rPr>
              <w:t>5</w:t>
            </w:r>
          </w:p>
        </w:tc>
        <w:tc>
          <w:tcPr>
            <w:tcW w:w="1982" w:type="dxa"/>
            <w:shd w:val="clear" w:color="auto" w:fill="auto"/>
          </w:tcPr>
          <w:p w14:paraId="1A17F07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7C3EFBC2" w14:textId="77777777" w:rsidTr="00944B6C">
        <w:tc>
          <w:tcPr>
            <w:tcW w:w="7366" w:type="dxa"/>
            <w:shd w:val="clear" w:color="auto" w:fill="auto"/>
          </w:tcPr>
          <w:p w14:paraId="30073303"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6. Υποστηρίζει εικονική συσκευή αποθήκευσης</w:t>
            </w:r>
          </w:p>
        </w:tc>
        <w:tc>
          <w:tcPr>
            <w:tcW w:w="1982" w:type="dxa"/>
            <w:shd w:val="clear" w:color="auto" w:fill="auto"/>
          </w:tcPr>
          <w:p w14:paraId="1F3CD834"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58D7C9C7" w14:textId="77777777" w:rsidTr="00944B6C">
        <w:tc>
          <w:tcPr>
            <w:tcW w:w="7366" w:type="dxa"/>
            <w:shd w:val="clear" w:color="auto" w:fill="auto"/>
          </w:tcPr>
          <w:p w14:paraId="174D3C83"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7. Υποστηρίζει παρατήρηση ελεγκτή </w:t>
            </w:r>
            <w:r w:rsidRPr="0070001B">
              <w:rPr>
                <w:rFonts w:ascii="Segoe UI" w:eastAsia="Calibri" w:hAnsi="Segoe UI" w:cs="Segoe UI"/>
                <w:sz w:val="20"/>
                <w:szCs w:val="20"/>
              </w:rPr>
              <w:t>RAID</w:t>
            </w:r>
            <w:r w:rsidRPr="0070001B">
              <w:rPr>
                <w:rFonts w:ascii="Segoe UI" w:eastAsia="Calibri" w:hAnsi="Segoe UI" w:cs="Segoe UI"/>
                <w:sz w:val="20"/>
                <w:szCs w:val="20"/>
                <w:lang w:val="el-GR"/>
              </w:rPr>
              <w:t xml:space="preserve"> (αν υπάρχει)</w:t>
            </w:r>
          </w:p>
        </w:tc>
        <w:tc>
          <w:tcPr>
            <w:tcW w:w="1982" w:type="dxa"/>
            <w:shd w:val="clear" w:color="auto" w:fill="auto"/>
          </w:tcPr>
          <w:p w14:paraId="09172AF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0813314A" w14:textId="77777777" w:rsidTr="00944B6C">
        <w:tc>
          <w:tcPr>
            <w:tcW w:w="7366" w:type="dxa"/>
            <w:shd w:val="clear" w:color="auto" w:fill="auto"/>
          </w:tcPr>
          <w:p w14:paraId="6964A9C9"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8</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 xml:space="preserve">Υποστηρίζει ειδοποίηση με </w:t>
            </w:r>
            <w:r w:rsidRPr="0070001B">
              <w:rPr>
                <w:rFonts w:ascii="Segoe UI" w:eastAsia="Calibri" w:hAnsi="Segoe UI" w:cs="Segoe UI"/>
                <w:sz w:val="20"/>
                <w:szCs w:val="20"/>
              </w:rPr>
              <w:t>email</w:t>
            </w:r>
          </w:p>
        </w:tc>
        <w:tc>
          <w:tcPr>
            <w:tcW w:w="1982" w:type="dxa"/>
            <w:shd w:val="clear" w:color="auto" w:fill="auto"/>
          </w:tcPr>
          <w:p w14:paraId="55D283B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0A7B274C" w14:textId="77777777" w:rsidTr="00944B6C">
        <w:tc>
          <w:tcPr>
            <w:tcW w:w="9348" w:type="dxa"/>
            <w:gridSpan w:val="2"/>
            <w:shd w:val="clear" w:color="auto" w:fill="auto"/>
          </w:tcPr>
          <w:p w14:paraId="63568D64"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8 ΛΕΙΤΟΥΡΓΙΚΟ ΣΥΣΤΗΜΑ</w:t>
            </w:r>
          </w:p>
        </w:tc>
      </w:tr>
      <w:tr w:rsidR="00ED0AE4" w:rsidRPr="0070001B" w14:paraId="58DC00BB" w14:textId="77777777" w:rsidTr="00944B6C">
        <w:tc>
          <w:tcPr>
            <w:tcW w:w="7366" w:type="dxa"/>
            <w:shd w:val="clear" w:color="auto" w:fill="auto"/>
          </w:tcPr>
          <w:p w14:paraId="319F4CA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 Δεν περιλαμβάνει εγκατεστημένο λειτουργικό σύστημα</w:t>
            </w:r>
          </w:p>
        </w:tc>
        <w:tc>
          <w:tcPr>
            <w:tcW w:w="1982" w:type="dxa"/>
            <w:shd w:val="clear" w:color="auto" w:fill="auto"/>
          </w:tcPr>
          <w:p w14:paraId="474C656E"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239B252F" w14:textId="77777777" w:rsidTr="00944B6C">
        <w:tc>
          <w:tcPr>
            <w:tcW w:w="7366" w:type="dxa"/>
            <w:shd w:val="clear" w:color="auto" w:fill="auto"/>
          </w:tcPr>
          <w:p w14:paraId="0B14E2A0"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 xml:space="preserve">2. </w:t>
            </w:r>
            <w:r w:rsidRPr="0070001B">
              <w:rPr>
                <w:rFonts w:ascii="Segoe UI" w:eastAsia="Calibri" w:hAnsi="Segoe UI" w:cs="Segoe UI"/>
                <w:sz w:val="20"/>
                <w:szCs w:val="20"/>
                <w:lang w:val="el-GR"/>
              </w:rPr>
              <w:t>Υποστηρίζει</w:t>
            </w:r>
            <w:r w:rsidRPr="0070001B">
              <w:rPr>
                <w:rFonts w:ascii="Segoe UI" w:eastAsia="Calibri" w:hAnsi="Segoe UI" w:cs="Segoe UI"/>
                <w:sz w:val="20"/>
                <w:szCs w:val="20"/>
              </w:rPr>
              <w:t xml:space="preserve"> Red Hat Enterprise Linux, SUSE Linux Enterprise, Windows Server 2019, Vmware ESXi</w:t>
            </w:r>
          </w:p>
        </w:tc>
        <w:tc>
          <w:tcPr>
            <w:tcW w:w="1982" w:type="dxa"/>
            <w:shd w:val="clear" w:color="auto" w:fill="auto"/>
          </w:tcPr>
          <w:p w14:paraId="3B46BBB0"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7A07A15D" w14:textId="77777777" w:rsidTr="00944B6C">
        <w:tc>
          <w:tcPr>
            <w:tcW w:w="9348" w:type="dxa"/>
            <w:gridSpan w:val="2"/>
            <w:shd w:val="clear" w:color="auto" w:fill="auto"/>
          </w:tcPr>
          <w:p w14:paraId="11EE322D"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9 ΕΓΓΥΗΣΗ</w:t>
            </w:r>
          </w:p>
        </w:tc>
      </w:tr>
      <w:tr w:rsidR="00ED0AE4" w:rsidRPr="0070001B" w14:paraId="71084DB9" w14:textId="77777777" w:rsidTr="00944B6C">
        <w:tc>
          <w:tcPr>
            <w:tcW w:w="7366" w:type="dxa"/>
            <w:shd w:val="clear" w:color="auto" w:fill="auto"/>
          </w:tcPr>
          <w:p w14:paraId="11C675C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1. Προσφερόμενη εγγύηση συστήματος </w:t>
            </w:r>
          </w:p>
        </w:tc>
        <w:tc>
          <w:tcPr>
            <w:tcW w:w="1982" w:type="dxa"/>
            <w:shd w:val="clear" w:color="auto" w:fill="auto"/>
          </w:tcPr>
          <w:p w14:paraId="05A04874"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36 μήνες</w:t>
            </w:r>
          </w:p>
        </w:tc>
      </w:tr>
      <w:tr w:rsidR="00ED0AE4" w:rsidRPr="0070001B" w14:paraId="71CE1B26" w14:textId="77777777" w:rsidTr="00944B6C">
        <w:tc>
          <w:tcPr>
            <w:tcW w:w="7366" w:type="dxa"/>
            <w:shd w:val="clear" w:color="auto" w:fill="auto"/>
          </w:tcPr>
          <w:p w14:paraId="669AAC43"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2. Επιτόπια επίσκεψη την επόμενη ημέρα μετά την διάγνωση της βλάβης με κάλυψη ανταλλακτικών και εργασίας</w:t>
            </w:r>
          </w:p>
        </w:tc>
        <w:tc>
          <w:tcPr>
            <w:tcW w:w="1982" w:type="dxa"/>
            <w:shd w:val="clear" w:color="auto" w:fill="auto"/>
          </w:tcPr>
          <w:p w14:paraId="56CF827F"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37D88520" w14:textId="77777777" w:rsidTr="00944B6C">
        <w:tc>
          <w:tcPr>
            <w:tcW w:w="7366" w:type="dxa"/>
            <w:shd w:val="clear" w:color="auto" w:fill="auto"/>
          </w:tcPr>
          <w:p w14:paraId="0AF478EB"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3. Να περιλαμβάνεται 24x7x365 τηλεφωνική υποστήριξη </w:t>
            </w:r>
          </w:p>
        </w:tc>
        <w:tc>
          <w:tcPr>
            <w:tcW w:w="1982" w:type="dxa"/>
            <w:shd w:val="clear" w:color="auto" w:fill="auto"/>
          </w:tcPr>
          <w:p w14:paraId="5FCF8970"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3D4D7955" w14:textId="77777777" w:rsidTr="00944B6C">
        <w:tc>
          <w:tcPr>
            <w:tcW w:w="7366" w:type="dxa"/>
            <w:shd w:val="clear" w:color="auto" w:fill="auto"/>
          </w:tcPr>
          <w:p w14:paraId="0877E4A3"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lastRenderedPageBreak/>
              <w:t>4. Εγγύηση και τεχνική υποστήριξη προσφερόμενη από τον κατασκευαστή</w:t>
            </w:r>
          </w:p>
        </w:tc>
        <w:tc>
          <w:tcPr>
            <w:tcW w:w="1982" w:type="dxa"/>
            <w:shd w:val="clear" w:color="auto" w:fill="auto"/>
          </w:tcPr>
          <w:p w14:paraId="7A8AE3AE"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2880BB55" w14:textId="77777777" w:rsidTr="00944B6C">
        <w:tc>
          <w:tcPr>
            <w:tcW w:w="7366" w:type="dxa"/>
            <w:shd w:val="clear" w:color="auto" w:fill="auto"/>
          </w:tcPr>
          <w:p w14:paraId="603473B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5. Γραπτή εγγύηση με επίσημη δήλωση του κατασκευαστή</w:t>
            </w:r>
          </w:p>
        </w:tc>
        <w:tc>
          <w:tcPr>
            <w:tcW w:w="1982" w:type="dxa"/>
            <w:shd w:val="clear" w:color="auto" w:fill="auto"/>
          </w:tcPr>
          <w:p w14:paraId="57490CE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196431D7" w14:textId="77777777" w:rsidTr="00944B6C">
        <w:tc>
          <w:tcPr>
            <w:tcW w:w="9348" w:type="dxa"/>
            <w:gridSpan w:val="2"/>
            <w:shd w:val="clear" w:color="auto" w:fill="auto"/>
          </w:tcPr>
          <w:p w14:paraId="6D9F754E"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10 ΕΓΚΑΤΑΣΤΑΣΗ</w:t>
            </w:r>
          </w:p>
        </w:tc>
      </w:tr>
      <w:tr w:rsidR="00ED0AE4" w:rsidRPr="0070001B" w14:paraId="640BADFF" w14:textId="77777777" w:rsidTr="00944B6C">
        <w:tc>
          <w:tcPr>
            <w:tcW w:w="7366" w:type="dxa"/>
            <w:shd w:val="clear" w:color="auto" w:fill="auto"/>
          </w:tcPr>
          <w:p w14:paraId="33D8CC5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 Πλήρως συμβατό για τοποθέτηση σε καμπίνα 19 ιντσών</w:t>
            </w:r>
          </w:p>
        </w:tc>
        <w:tc>
          <w:tcPr>
            <w:tcW w:w="1982" w:type="dxa"/>
            <w:shd w:val="clear" w:color="auto" w:fill="auto"/>
          </w:tcPr>
          <w:p w14:paraId="1F24DBA9" w14:textId="77777777" w:rsidR="00ED0AE4" w:rsidRPr="0070001B" w:rsidRDefault="00ED0AE4" w:rsidP="00944B6C">
            <w:pPr>
              <w:rPr>
                <w:rFonts w:ascii="Segoe UI" w:eastAsia="Calibri" w:hAnsi="Segoe UI" w:cs="Segoe UI"/>
                <w:sz w:val="20"/>
                <w:szCs w:val="20"/>
                <w:lang w:val="el-GR"/>
              </w:rPr>
            </w:pPr>
          </w:p>
        </w:tc>
      </w:tr>
      <w:tr w:rsidR="00ED0AE4" w:rsidRPr="0070001B" w14:paraId="7847423E" w14:textId="77777777" w:rsidTr="00944B6C">
        <w:tc>
          <w:tcPr>
            <w:tcW w:w="7366" w:type="dxa"/>
            <w:shd w:val="clear" w:color="auto" w:fill="auto"/>
          </w:tcPr>
          <w:p w14:paraId="2F1EF40B"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2. Κάθετο μέγεθος</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στην καμπίνα</w:t>
            </w:r>
          </w:p>
        </w:tc>
        <w:tc>
          <w:tcPr>
            <w:tcW w:w="1982" w:type="dxa"/>
            <w:shd w:val="clear" w:color="auto" w:fill="auto"/>
          </w:tcPr>
          <w:p w14:paraId="51850CC2"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2</w:t>
            </w:r>
            <w:r w:rsidRPr="0070001B">
              <w:rPr>
                <w:rFonts w:ascii="Segoe UI" w:eastAsia="Calibri" w:hAnsi="Segoe UI" w:cs="Segoe UI"/>
                <w:sz w:val="20"/>
                <w:szCs w:val="20"/>
              </w:rPr>
              <w:t>U</w:t>
            </w:r>
          </w:p>
        </w:tc>
      </w:tr>
      <w:tr w:rsidR="00ED0AE4" w:rsidRPr="0070001B" w14:paraId="3BB16CA1" w14:textId="77777777" w:rsidTr="00944B6C">
        <w:tc>
          <w:tcPr>
            <w:tcW w:w="7366" w:type="dxa"/>
            <w:shd w:val="clear" w:color="auto" w:fill="auto"/>
          </w:tcPr>
          <w:p w14:paraId="60C5479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3. Πλήρες κιτ τοποθέτησης σε καμπίνα με δυνατότητα εύκολης εξαγωγής (</w:t>
            </w:r>
            <w:r w:rsidRPr="0070001B">
              <w:rPr>
                <w:rFonts w:ascii="Segoe UI" w:eastAsia="Calibri" w:hAnsi="Segoe UI" w:cs="Segoe UI"/>
                <w:sz w:val="20"/>
                <w:szCs w:val="20"/>
              </w:rPr>
              <w:t>sliding</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rack</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rails</w:t>
            </w:r>
            <w:r w:rsidRPr="0070001B">
              <w:rPr>
                <w:rFonts w:ascii="Segoe UI" w:eastAsia="Calibri" w:hAnsi="Segoe UI" w:cs="Segoe UI"/>
                <w:sz w:val="20"/>
                <w:szCs w:val="20"/>
                <w:lang w:val="el-GR"/>
              </w:rPr>
              <w:t>)</w:t>
            </w:r>
          </w:p>
        </w:tc>
        <w:tc>
          <w:tcPr>
            <w:tcW w:w="1982" w:type="dxa"/>
            <w:shd w:val="clear" w:color="auto" w:fill="auto"/>
          </w:tcPr>
          <w:p w14:paraId="0B57A06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08AFF304" w14:textId="77777777" w:rsidTr="00944B6C">
        <w:tc>
          <w:tcPr>
            <w:tcW w:w="7366" w:type="dxa"/>
            <w:shd w:val="clear" w:color="auto" w:fill="auto"/>
          </w:tcPr>
          <w:p w14:paraId="20A134D5"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4. Παράδοση στο Πανεπιστήμιο Ιωαννίνων (Κτήριο Μηχ. Η/Υ &amp; Πληρ, υπόψη Σ. Αναστασιάδη)</w:t>
            </w:r>
          </w:p>
        </w:tc>
        <w:tc>
          <w:tcPr>
            <w:tcW w:w="1982" w:type="dxa"/>
            <w:shd w:val="clear" w:color="auto" w:fill="auto"/>
          </w:tcPr>
          <w:p w14:paraId="637488C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0F9BB6A5" w14:textId="77777777" w:rsidTr="00944B6C">
        <w:tc>
          <w:tcPr>
            <w:tcW w:w="7366" w:type="dxa"/>
            <w:shd w:val="clear" w:color="auto" w:fill="auto"/>
          </w:tcPr>
          <w:p w14:paraId="610AA72F"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5. Εγκατάσταση από προσωπικό εξουσιοδοτημένο από τον κατασκευαστή</w:t>
            </w:r>
          </w:p>
        </w:tc>
        <w:tc>
          <w:tcPr>
            <w:tcW w:w="1982" w:type="dxa"/>
            <w:shd w:val="clear" w:color="auto" w:fill="auto"/>
          </w:tcPr>
          <w:p w14:paraId="70BCA1E5"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07B9CB94" w14:textId="77777777" w:rsidTr="00944B6C">
        <w:tc>
          <w:tcPr>
            <w:tcW w:w="9348" w:type="dxa"/>
            <w:gridSpan w:val="2"/>
            <w:shd w:val="clear" w:color="auto" w:fill="auto"/>
          </w:tcPr>
          <w:p w14:paraId="63BA9382" w14:textId="77777777" w:rsidR="00ED0AE4" w:rsidRPr="0070001B" w:rsidRDefault="00ED0AE4" w:rsidP="00944B6C">
            <w:pPr>
              <w:rPr>
                <w:rFonts w:ascii="Segoe UI" w:eastAsia="Calibri" w:hAnsi="Segoe UI" w:cs="Segoe UI"/>
                <w:b/>
                <w:bCs/>
                <w:sz w:val="20"/>
                <w:szCs w:val="20"/>
                <w:lang w:val="el-GR"/>
              </w:rPr>
            </w:pPr>
            <w:r w:rsidRPr="0070001B">
              <w:rPr>
                <w:rFonts w:ascii="Segoe UI" w:eastAsia="Calibri" w:hAnsi="Segoe UI" w:cs="Segoe UI"/>
                <w:b/>
                <w:bCs/>
                <w:sz w:val="20"/>
                <w:szCs w:val="20"/>
              </w:rPr>
              <w:t xml:space="preserve">11 </w:t>
            </w:r>
            <w:r w:rsidRPr="0070001B">
              <w:rPr>
                <w:rFonts w:ascii="Segoe UI" w:eastAsia="Calibri" w:hAnsi="Segoe UI" w:cs="Segoe UI"/>
                <w:b/>
                <w:bCs/>
                <w:sz w:val="20"/>
                <w:szCs w:val="20"/>
                <w:lang w:val="el-GR"/>
              </w:rPr>
              <w:t>ΜΟΝΑΔΑ ΕΠΕΞΕΡΓΑΣΙΑΣ ΓΡΑΦΙΚΩΝ</w:t>
            </w:r>
          </w:p>
        </w:tc>
      </w:tr>
      <w:tr w:rsidR="00ED0AE4" w:rsidRPr="0070001B" w14:paraId="107309E8" w14:textId="77777777" w:rsidTr="00944B6C">
        <w:tc>
          <w:tcPr>
            <w:tcW w:w="7366" w:type="dxa"/>
            <w:shd w:val="clear" w:color="auto" w:fill="auto"/>
          </w:tcPr>
          <w:p w14:paraId="7DC3AF13"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 Πλήθος εγκατεστημένων μονάδων επεξεργασίας γραφικών</w:t>
            </w:r>
          </w:p>
        </w:tc>
        <w:tc>
          <w:tcPr>
            <w:tcW w:w="1982" w:type="dxa"/>
            <w:shd w:val="clear" w:color="auto" w:fill="auto"/>
          </w:tcPr>
          <w:p w14:paraId="57206296"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1</w:t>
            </w:r>
          </w:p>
        </w:tc>
      </w:tr>
      <w:tr w:rsidR="00ED0AE4" w:rsidRPr="0070001B" w14:paraId="1C6095E1" w14:textId="77777777" w:rsidTr="00944B6C">
        <w:tc>
          <w:tcPr>
            <w:tcW w:w="7366" w:type="dxa"/>
            <w:shd w:val="clear" w:color="auto" w:fill="auto"/>
          </w:tcPr>
          <w:p w14:paraId="284FD4F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2. Πλήθος πυρήνων παράλληλης επεξεργασίας τενσόρων ανά μονάδα</w:t>
            </w:r>
          </w:p>
        </w:tc>
        <w:tc>
          <w:tcPr>
            <w:tcW w:w="1982" w:type="dxa"/>
            <w:shd w:val="clear" w:color="auto" w:fill="auto"/>
          </w:tcPr>
          <w:p w14:paraId="19A9A661"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320</w:t>
            </w:r>
          </w:p>
        </w:tc>
      </w:tr>
      <w:tr w:rsidR="00ED0AE4" w:rsidRPr="0070001B" w14:paraId="24AE9763" w14:textId="77777777" w:rsidTr="00944B6C">
        <w:tc>
          <w:tcPr>
            <w:tcW w:w="7366" w:type="dxa"/>
            <w:shd w:val="clear" w:color="auto" w:fill="auto"/>
          </w:tcPr>
          <w:p w14:paraId="4062ACE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3. Πλήθος πυρήνων παράλληλης επεξεργασίας γενικού σκοπού ανά μονάδα</w:t>
            </w:r>
          </w:p>
        </w:tc>
        <w:tc>
          <w:tcPr>
            <w:tcW w:w="1982" w:type="dxa"/>
            <w:shd w:val="clear" w:color="auto" w:fill="auto"/>
          </w:tcPr>
          <w:p w14:paraId="248F3345"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2500</w:t>
            </w:r>
          </w:p>
        </w:tc>
      </w:tr>
      <w:tr w:rsidR="00ED0AE4" w:rsidRPr="0070001B" w14:paraId="6A1C1B21" w14:textId="77777777" w:rsidTr="00944B6C">
        <w:tc>
          <w:tcPr>
            <w:tcW w:w="7366" w:type="dxa"/>
            <w:shd w:val="clear" w:color="auto" w:fill="auto"/>
          </w:tcPr>
          <w:p w14:paraId="58F28914"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4</w:t>
            </w:r>
            <w:r w:rsidRPr="0070001B">
              <w:rPr>
                <w:rFonts w:ascii="Segoe UI" w:eastAsia="Calibri" w:hAnsi="Segoe UI" w:cs="Segoe UI"/>
                <w:sz w:val="20"/>
                <w:szCs w:val="20"/>
                <w:lang w:val="el-GR"/>
              </w:rPr>
              <w:t xml:space="preserve">. Μνήμη </w:t>
            </w:r>
            <w:r w:rsidRPr="0070001B">
              <w:rPr>
                <w:rFonts w:ascii="Segoe UI" w:eastAsia="Calibri" w:hAnsi="Segoe UI" w:cs="Segoe UI"/>
                <w:sz w:val="20"/>
                <w:szCs w:val="20"/>
              </w:rPr>
              <w:t>RAM</w:t>
            </w:r>
            <w:r w:rsidRPr="0070001B">
              <w:rPr>
                <w:rFonts w:ascii="Segoe UI" w:eastAsia="Calibri" w:hAnsi="Segoe UI" w:cs="Segoe UI"/>
                <w:sz w:val="20"/>
                <w:szCs w:val="20"/>
                <w:lang w:val="el-GR"/>
              </w:rPr>
              <w:t xml:space="preserve"> ανά μονάδα</w:t>
            </w:r>
          </w:p>
        </w:tc>
        <w:tc>
          <w:tcPr>
            <w:tcW w:w="1982" w:type="dxa"/>
            <w:shd w:val="clear" w:color="auto" w:fill="auto"/>
          </w:tcPr>
          <w:p w14:paraId="6B81B57B"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16</w:t>
            </w:r>
            <w:r w:rsidRPr="0070001B">
              <w:rPr>
                <w:rFonts w:ascii="Segoe UI" w:eastAsia="Calibri" w:hAnsi="Segoe UI" w:cs="Segoe UI"/>
                <w:sz w:val="20"/>
                <w:szCs w:val="20"/>
              </w:rPr>
              <w:t>GB</w:t>
            </w:r>
          </w:p>
        </w:tc>
      </w:tr>
      <w:tr w:rsidR="00ED0AE4" w:rsidRPr="0070001B" w14:paraId="55368EA6" w14:textId="77777777" w:rsidTr="00944B6C">
        <w:tc>
          <w:tcPr>
            <w:tcW w:w="7366" w:type="dxa"/>
            <w:shd w:val="clear" w:color="auto" w:fill="auto"/>
          </w:tcPr>
          <w:p w14:paraId="5349AD1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5. Εύρος ζώνης μνήμης ανά μονάδα</w:t>
            </w:r>
          </w:p>
        </w:tc>
        <w:tc>
          <w:tcPr>
            <w:tcW w:w="1982" w:type="dxa"/>
            <w:shd w:val="clear" w:color="auto" w:fill="auto"/>
          </w:tcPr>
          <w:p w14:paraId="4C82E922"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300GB/s</w:t>
            </w:r>
          </w:p>
        </w:tc>
      </w:tr>
      <w:tr w:rsidR="00ED0AE4" w:rsidRPr="0070001B" w14:paraId="17C3C072" w14:textId="77777777" w:rsidTr="00944B6C">
        <w:tc>
          <w:tcPr>
            <w:tcW w:w="7366" w:type="dxa"/>
            <w:shd w:val="clear" w:color="auto" w:fill="auto"/>
          </w:tcPr>
          <w:p w14:paraId="290B533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6. Υποστηρίζει </w:t>
            </w:r>
            <w:r w:rsidRPr="0070001B">
              <w:rPr>
                <w:rFonts w:ascii="Segoe UI" w:eastAsia="Calibri" w:hAnsi="Segoe UI" w:cs="Segoe UI"/>
                <w:sz w:val="20"/>
                <w:szCs w:val="20"/>
              </w:rPr>
              <w:t>API</w:t>
            </w:r>
            <w:r w:rsidRPr="0070001B">
              <w:rPr>
                <w:rFonts w:ascii="Segoe UI" w:eastAsia="Calibri" w:hAnsi="Segoe UI" w:cs="Segoe UI"/>
                <w:sz w:val="20"/>
                <w:szCs w:val="20"/>
                <w:lang w:val="el-GR"/>
              </w:rPr>
              <w:t xml:space="preserve"> προγραμματισμού </w:t>
            </w:r>
            <w:r w:rsidRPr="0070001B">
              <w:rPr>
                <w:rFonts w:ascii="Segoe UI" w:eastAsia="Calibri" w:hAnsi="Segoe UI" w:cs="Segoe UI"/>
                <w:sz w:val="20"/>
                <w:szCs w:val="20"/>
              </w:rPr>
              <w:t>CUDA</w:t>
            </w:r>
          </w:p>
        </w:tc>
        <w:tc>
          <w:tcPr>
            <w:tcW w:w="1982" w:type="dxa"/>
            <w:shd w:val="clear" w:color="auto" w:fill="auto"/>
          </w:tcPr>
          <w:p w14:paraId="328447D0"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22370A6D" w14:textId="77777777" w:rsidTr="00944B6C">
        <w:tc>
          <w:tcPr>
            <w:tcW w:w="7366" w:type="dxa"/>
            <w:shd w:val="clear" w:color="auto" w:fill="auto"/>
          </w:tcPr>
          <w:p w14:paraId="4BBA8CA3"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7</w:t>
            </w:r>
            <w:r w:rsidRPr="0070001B">
              <w:rPr>
                <w:rFonts w:ascii="Segoe UI" w:eastAsia="Calibri" w:hAnsi="Segoe UI" w:cs="Segoe UI"/>
                <w:sz w:val="20"/>
                <w:szCs w:val="20"/>
                <w:lang w:val="el-GR"/>
              </w:rPr>
              <w:t>. Κατανάλωση ισχύος ανά μονάδα</w:t>
            </w:r>
          </w:p>
        </w:tc>
        <w:tc>
          <w:tcPr>
            <w:tcW w:w="1982" w:type="dxa"/>
            <w:shd w:val="clear" w:color="auto" w:fill="auto"/>
          </w:tcPr>
          <w:p w14:paraId="4EB21E08"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7</w:t>
            </w:r>
            <w:r w:rsidRPr="0070001B">
              <w:rPr>
                <w:rFonts w:ascii="Segoe UI" w:eastAsia="Calibri" w:hAnsi="Segoe UI" w:cs="Segoe UI"/>
                <w:sz w:val="20"/>
                <w:szCs w:val="20"/>
              </w:rPr>
              <w:t>0W</w:t>
            </w:r>
          </w:p>
        </w:tc>
      </w:tr>
      <w:tr w:rsidR="00ED0AE4" w:rsidRPr="0070001B" w14:paraId="08853169" w14:textId="77777777" w:rsidTr="00944B6C">
        <w:tc>
          <w:tcPr>
            <w:tcW w:w="7366" w:type="dxa"/>
            <w:shd w:val="clear" w:color="auto" w:fill="auto"/>
          </w:tcPr>
          <w:p w14:paraId="3497B231"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 xml:space="preserve">8. </w:t>
            </w:r>
            <w:r w:rsidRPr="0070001B">
              <w:rPr>
                <w:rFonts w:ascii="Segoe UI" w:eastAsia="Calibri" w:hAnsi="Segoe UI" w:cs="Segoe UI"/>
                <w:sz w:val="20"/>
                <w:szCs w:val="20"/>
                <w:lang w:val="el-GR"/>
              </w:rPr>
              <w:t>Παθητική εξαγωγή θερμότητας</w:t>
            </w:r>
          </w:p>
        </w:tc>
        <w:tc>
          <w:tcPr>
            <w:tcW w:w="1982" w:type="dxa"/>
            <w:shd w:val="clear" w:color="auto" w:fill="auto"/>
          </w:tcPr>
          <w:p w14:paraId="3A9BDD4A"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bl>
    <w:p w14:paraId="78C52E3B" w14:textId="77777777" w:rsidR="00ED0AE4" w:rsidRPr="0070001B" w:rsidRDefault="00ED0AE4" w:rsidP="00ED0AE4">
      <w:pPr>
        <w:rPr>
          <w:rFonts w:ascii="Segoe UI" w:hAnsi="Segoe UI" w:cs="Segoe UI"/>
          <w:sz w:val="20"/>
          <w:szCs w:val="2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1982"/>
      </w:tblGrid>
      <w:tr w:rsidR="00ED0AE4" w:rsidRPr="0070001B" w14:paraId="67441DDB" w14:textId="77777777" w:rsidTr="00944B6C">
        <w:tc>
          <w:tcPr>
            <w:tcW w:w="9348" w:type="dxa"/>
            <w:gridSpan w:val="2"/>
            <w:shd w:val="clear" w:color="auto" w:fill="BFBFBF"/>
          </w:tcPr>
          <w:p w14:paraId="3F8B8A44" w14:textId="77777777" w:rsidR="00ED0AE4" w:rsidRPr="0070001B" w:rsidRDefault="00ED0AE4" w:rsidP="00944B6C">
            <w:pPr>
              <w:jc w:val="center"/>
              <w:rPr>
                <w:rFonts w:ascii="Segoe UI" w:eastAsia="Calibri" w:hAnsi="Segoe UI" w:cs="Segoe UI"/>
                <w:b/>
                <w:bCs/>
                <w:sz w:val="20"/>
                <w:szCs w:val="20"/>
                <w:highlight w:val="lightGray"/>
                <w:lang w:val="el-GR"/>
              </w:rPr>
            </w:pPr>
            <w:bookmarkStart w:id="4" w:name="_Hlk71209846"/>
            <w:r w:rsidRPr="0070001B">
              <w:rPr>
                <w:rFonts w:ascii="Segoe UI" w:eastAsia="Calibri" w:hAnsi="Segoe UI" w:cs="Segoe UI"/>
                <w:b/>
                <w:bCs/>
                <w:sz w:val="20"/>
                <w:szCs w:val="20"/>
                <w:lang w:val="el-GR"/>
              </w:rPr>
              <w:t>ΠΙΝΑΚΑΣ Α.7 ΥΠΟΛΟΓΙΣΤΙΚΟΣ ΔΙΑΚΟΜΙΣΤΗΣ 2</w:t>
            </w:r>
            <w:r w:rsidRPr="0070001B">
              <w:rPr>
                <w:rFonts w:ascii="Segoe UI" w:eastAsia="Calibri" w:hAnsi="Segoe UI" w:cs="Segoe UI"/>
                <w:b/>
                <w:bCs/>
                <w:sz w:val="20"/>
                <w:szCs w:val="20"/>
              </w:rPr>
              <w:t>S</w:t>
            </w:r>
            <w:r w:rsidRPr="0070001B">
              <w:rPr>
                <w:rFonts w:ascii="Segoe UI" w:eastAsia="Calibri" w:hAnsi="Segoe UI" w:cs="Segoe UI"/>
                <w:b/>
                <w:bCs/>
                <w:sz w:val="20"/>
                <w:szCs w:val="20"/>
                <w:lang w:val="el-GR"/>
              </w:rPr>
              <w:t>/2</w:t>
            </w:r>
            <w:r w:rsidRPr="0070001B">
              <w:rPr>
                <w:rFonts w:ascii="Segoe UI" w:eastAsia="Calibri" w:hAnsi="Segoe UI" w:cs="Segoe UI"/>
                <w:b/>
                <w:bCs/>
                <w:sz w:val="20"/>
                <w:szCs w:val="20"/>
              </w:rPr>
              <w:t>U</w:t>
            </w:r>
            <w:r w:rsidRPr="0070001B">
              <w:rPr>
                <w:rFonts w:ascii="Segoe UI" w:eastAsia="Calibri" w:hAnsi="Segoe UI" w:cs="Segoe UI"/>
                <w:b/>
                <w:bCs/>
                <w:sz w:val="20"/>
                <w:szCs w:val="20"/>
                <w:lang w:val="el-GR"/>
              </w:rPr>
              <w:t>/2</w:t>
            </w:r>
            <w:r w:rsidRPr="0070001B">
              <w:rPr>
                <w:rFonts w:ascii="Segoe UI" w:eastAsia="Calibri" w:hAnsi="Segoe UI" w:cs="Segoe UI"/>
                <w:b/>
                <w:bCs/>
                <w:sz w:val="20"/>
                <w:szCs w:val="20"/>
              </w:rPr>
              <w:t>GPU</w:t>
            </w:r>
          </w:p>
        </w:tc>
      </w:tr>
      <w:tr w:rsidR="00ED0AE4" w:rsidRPr="0070001B" w14:paraId="51724A92" w14:textId="77777777" w:rsidTr="00944B6C">
        <w:tc>
          <w:tcPr>
            <w:tcW w:w="7366" w:type="dxa"/>
            <w:shd w:val="clear" w:color="auto" w:fill="auto"/>
          </w:tcPr>
          <w:p w14:paraId="3B3A3B84" w14:textId="77777777" w:rsidR="00ED0AE4" w:rsidRPr="0070001B" w:rsidRDefault="00ED0AE4" w:rsidP="00944B6C">
            <w:pPr>
              <w:rPr>
                <w:rFonts w:ascii="Segoe UI" w:eastAsia="Calibri" w:hAnsi="Segoe UI" w:cs="Segoe UI"/>
                <w:b/>
                <w:bCs/>
                <w:sz w:val="20"/>
                <w:szCs w:val="20"/>
                <w:lang w:val="el-GR"/>
              </w:rPr>
            </w:pPr>
            <w:r w:rsidRPr="0070001B">
              <w:rPr>
                <w:rFonts w:ascii="Segoe UI" w:eastAsia="Calibri" w:hAnsi="Segoe UI" w:cs="Segoe UI"/>
                <w:b/>
                <w:bCs/>
                <w:sz w:val="20"/>
                <w:szCs w:val="20"/>
                <w:lang w:val="el-GR"/>
              </w:rPr>
              <w:t>ΠΕΡΙΓΡΑΦΗ</w:t>
            </w:r>
          </w:p>
        </w:tc>
        <w:tc>
          <w:tcPr>
            <w:tcW w:w="1982" w:type="dxa"/>
            <w:shd w:val="clear" w:color="auto" w:fill="auto"/>
          </w:tcPr>
          <w:p w14:paraId="440A1271" w14:textId="77777777" w:rsidR="00ED0AE4" w:rsidRPr="0070001B" w:rsidRDefault="00ED0AE4" w:rsidP="00944B6C">
            <w:pPr>
              <w:rPr>
                <w:rFonts w:ascii="Segoe UI" w:eastAsia="Calibri" w:hAnsi="Segoe UI" w:cs="Segoe UI"/>
                <w:b/>
                <w:bCs/>
                <w:sz w:val="20"/>
                <w:szCs w:val="20"/>
                <w:lang w:val="el-GR"/>
              </w:rPr>
            </w:pPr>
            <w:r w:rsidRPr="0070001B">
              <w:rPr>
                <w:rFonts w:ascii="Segoe UI" w:eastAsia="Calibri" w:hAnsi="Segoe UI" w:cs="Segoe UI"/>
                <w:b/>
                <w:bCs/>
                <w:sz w:val="20"/>
                <w:szCs w:val="20"/>
                <w:lang w:val="el-GR"/>
              </w:rPr>
              <w:t>ΠΡΟΔΙΑΓΡΑΦΕΣ</w:t>
            </w:r>
          </w:p>
        </w:tc>
      </w:tr>
      <w:tr w:rsidR="00ED0AE4" w:rsidRPr="0070001B" w14:paraId="2B5E0C07" w14:textId="77777777" w:rsidTr="00944B6C">
        <w:tc>
          <w:tcPr>
            <w:tcW w:w="9348" w:type="dxa"/>
            <w:gridSpan w:val="2"/>
            <w:shd w:val="clear" w:color="auto" w:fill="auto"/>
          </w:tcPr>
          <w:p w14:paraId="28A3B4DB"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1 ΕΠΕΞΕΡΓΑΣΤΗΣ</w:t>
            </w:r>
          </w:p>
        </w:tc>
      </w:tr>
      <w:tr w:rsidR="00ED0AE4" w:rsidRPr="0070001B" w14:paraId="0FB31F79" w14:textId="77777777" w:rsidTr="00944B6C">
        <w:tc>
          <w:tcPr>
            <w:tcW w:w="7366" w:type="dxa"/>
            <w:shd w:val="clear" w:color="auto" w:fill="auto"/>
          </w:tcPr>
          <w:p w14:paraId="5200338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 Πλήθος φυσικών πυρήνων ανά επεξεργαστή (νημάτων υλικού)</w:t>
            </w:r>
          </w:p>
        </w:tc>
        <w:tc>
          <w:tcPr>
            <w:tcW w:w="1982" w:type="dxa"/>
            <w:shd w:val="clear" w:color="auto" w:fill="auto"/>
          </w:tcPr>
          <w:p w14:paraId="6CC654E1"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32 (</w:t>
            </w: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64)</w:t>
            </w:r>
          </w:p>
        </w:tc>
      </w:tr>
      <w:tr w:rsidR="00ED0AE4" w:rsidRPr="0070001B" w14:paraId="68240C25" w14:textId="77777777" w:rsidTr="00944B6C">
        <w:tc>
          <w:tcPr>
            <w:tcW w:w="7366" w:type="dxa"/>
            <w:shd w:val="clear" w:color="auto" w:fill="auto"/>
          </w:tcPr>
          <w:p w14:paraId="65CB0F70"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2. Συχνότητα χρονισμού βάσης</w:t>
            </w:r>
          </w:p>
        </w:tc>
        <w:tc>
          <w:tcPr>
            <w:tcW w:w="1982" w:type="dxa"/>
            <w:shd w:val="clear" w:color="auto" w:fill="auto"/>
          </w:tcPr>
          <w:p w14:paraId="3A1C3B84"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2,3</w:t>
            </w:r>
            <w:r w:rsidRPr="0070001B">
              <w:rPr>
                <w:rFonts w:ascii="Segoe UI" w:eastAsia="Calibri" w:hAnsi="Segoe UI" w:cs="Segoe UI"/>
                <w:sz w:val="20"/>
                <w:szCs w:val="20"/>
              </w:rPr>
              <w:t>GHz</w:t>
            </w:r>
          </w:p>
        </w:tc>
      </w:tr>
      <w:tr w:rsidR="00ED0AE4" w:rsidRPr="0070001B" w14:paraId="1AD5BAFF" w14:textId="77777777" w:rsidTr="00944B6C">
        <w:tc>
          <w:tcPr>
            <w:tcW w:w="7366" w:type="dxa"/>
            <w:shd w:val="clear" w:color="auto" w:fill="auto"/>
          </w:tcPr>
          <w:p w14:paraId="49F2D570"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3. Συνολική κρυφή μνήμη </w:t>
            </w:r>
            <w:r w:rsidRPr="0070001B">
              <w:rPr>
                <w:rFonts w:ascii="Segoe UI" w:eastAsia="Calibri" w:hAnsi="Segoe UI" w:cs="Segoe UI"/>
                <w:sz w:val="20"/>
                <w:szCs w:val="20"/>
              </w:rPr>
              <w:t>L</w:t>
            </w:r>
            <w:r w:rsidRPr="0070001B">
              <w:rPr>
                <w:rFonts w:ascii="Segoe UI" w:eastAsia="Calibri" w:hAnsi="Segoe UI" w:cs="Segoe UI"/>
                <w:sz w:val="20"/>
                <w:szCs w:val="20"/>
                <w:lang w:val="el-GR"/>
              </w:rPr>
              <w:t>3 ανά επεξεργαστή</w:t>
            </w:r>
          </w:p>
        </w:tc>
        <w:tc>
          <w:tcPr>
            <w:tcW w:w="1982" w:type="dxa"/>
            <w:shd w:val="clear" w:color="auto" w:fill="auto"/>
          </w:tcPr>
          <w:p w14:paraId="03F2F60B"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128ΜΒ</w:t>
            </w:r>
          </w:p>
        </w:tc>
      </w:tr>
      <w:tr w:rsidR="00ED0AE4" w:rsidRPr="0070001B" w14:paraId="536E127E" w14:textId="77777777" w:rsidTr="00944B6C">
        <w:tc>
          <w:tcPr>
            <w:tcW w:w="7366" w:type="dxa"/>
            <w:shd w:val="clear" w:color="auto" w:fill="auto"/>
          </w:tcPr>
          <w:p w14:paraId="1473888E"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4. Πλήρης συμβατότητα με αρχιτεκτονική </w:t>
            </w:r>
            <w:r w:rsidRPr="0070001B">
              <w:rPr>
                <w:rFonts w:ascii="Segoe UI" w:eastAsia="Calibri" w:hAnsi="Segoe UI" w:cs="Segoe UI"/>
                <w:sz w:val="20"/>
                <w:szCs w:val="20"/>
              </w:rPr>
              <w:t>x</w:t>
            </w:r>
            <w:r w:rsidRPr="0070001B">
              <w:rPr>
                <w:rFonts w:ascii="Segoe UI" w:eastAsia="Calibri" w:hAnsi="Segoe UI" w:cs="Segoe UI"/>
                <w:sz w:val="20"/>
                <w:szCs w:val="20"/>
                <w:lang w:val="el-GR"/>
              </w:rPr>
              <w:t xml:space="preserve">86 64 </w:t>
            </w:r>
            <w:r w:rsidRPr="0070001B">
              <w:rPr>
                <w:rFonts w:ascii="Segoe UI" w:eastAsia="Calibri" w:hAnsi="Segoe UI" w:cs="Segoe UI"/>
                <w:sz w:val="20"/>
                <w:szCs w:val="20"/>
              </w:rPr>
              <w:t>bit</w:t>
            </w:r>
          </w:p>
        </w:tc>
        <w:tc>
          <w:tcPr>
            <w:tcW w:w="1982" w:type="dxa"/>
            <w:shd w:val="clear" w:color="auto" w:fill="auto"/>
          </w:tcPr>
          <w:p w14:paraId="2F4A60BE"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46708A52" w14:textId="77777777" w:rsidTr="00944B6C">
        <w:tc>
          <w:tcPr>
            <w:tcW w:w="7366" w:type="dxa"/>
            <w:shd w:val="clear" w:color="auto" w:fill="auto"/>
          </w:tcPr>
          <w:p w14:paraId="40C851D3"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5. Να αναφερθεί η γενιά του επεξεργαστή από τον κατασκευαστή</w:t>
            </w:r>
          </w:p>
        </w:tc>
        <w:tc>
          <w:tcPr>
            <w:tcW w:w="1982" w:type="dxa"/>
            <w:shd w:val="clear" w:color="auto" w:fill="auto"/>
          </w:tcPr>
          <w:p w14:paraId="5FF7F4A0"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30B64D1A" w14:textId="77777777" w:rsidTr="00944B6C">
        <w:tc>
          <w:tcPr>
            <w:tcW w:w="7366" w:type="dxa"/>
            <w:shd w:val="clear" w:color="auto" w:fill="auto"/>
          </w:tcPr>
          <w:p w14:paraId="667750B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6. Να αναφερθεί η κατανάλωση ισχύος του επεξεργαστή σε </w:t>
            </w:r>
            <w:r w:rsidRPr="0070001B">
              <w:rPr>
                <w:rFonts w:ascii="Segoe UI" w:eastAsia="Calibri" w:hAnsi="Segoe UI" w:cs="Segoe UI"/>
                <w:sz w:val="20"/>
                <w:szCs w:val="20"/>
              </w:rPr>
              <w:t>Watt</w:t>
            </w:r>
          </w:p>
        </w:tc>
        <w:tc>
          <w:tcPr>
            <w:tcW w:w="1982" w:type="dxa"/>
            <w:shd w:val="clear" w:color="auto" w:fill="auto"/>
          </w:tcPr>
          <w:p w14:paraId="0A60700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60765535" w14:textId="77777777" w:rsidTr="00944B6C">
        <w:tc>
          <w:tcPr>
            <w:tcW w:w="7366" w:type="dxa"/>
            <w:shd w:val="clear" w:color="auto" w:fill="auto"/>
          </w:tcPr>
          <w:p w14:paraId="5CB8BDC1"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7</w:t>
            </w:r>
            <w:r w:rsidRPr="0070001B">
              <w:rPr>
                <w:rFonts w:ascii="Segoe UI" w:eastAsia="Calibri" w:hAnsi="Segoe UI" w:cs="Segoe UI"/>
                <w:sz w:val="20"/>
                <w:szCs w:val="20"/>
                <w:lang w:val="el-GR"/>
              </w:rPr>
              <w:t>. Πλήθος θέσεων επεξεργαστή (</w:t>
            </w:r>
            <w:r w:rsidRPr="0070001B">
              <w:rPr>
                <w:rFonts w:ascii="Segoe UI" w:eastAsia="Calibri" w:hAnsi="Segoe UI" w:cs="Segoe UI"/>
                <w:sz w:val="20"/>
                <w:szCs w:val="20"/>
              </w:rPr>
              <w:t>sockets</w:t>
            </w:r>
            <w:r w:rsidRPr="0070001B">
              <w:rPr>
                <w:rFonts w:ascii="Segoe UI" w:eastAsia="Calibri" w:hAnsi="Segoe UI" w:cs="Segoe UI"/>
                <w:sz w:val="20"/>
                <w:szCs w:val="20"/>
                <w:lang w:val="el-GR"/>
              </w:rPr>
              <w:t xml:space="preserve">) </w:t>
            </w:r>
          </w:p>
        </w:tc>
        <w:tc>
          <w:tcPr>
            <w:tcW w:w="1982" w:type="dxa"/>
            <w:shd w:val="clear" w:color="auto" w:fill="auto"/>
          </w:tcPr>
          <w:p w14:paraId="365470C0"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2</w:t>
            </w:r>
          </w:p>
        </w:tc>
      </w:tr>
      <w:tr w:rsidR="00ED0AE4" w:rsidRPr="0070001B" w14:paraId="4B7B40C2" w14:textId="77777777" w:rsidTr="00944B6C">
        <w:tc>
          <w:tcPr>
            <w:tcW w:w="7366" w:type="dxa"/>
            <w:shd w:val="clear" w:color="auto" w:fill="auto"/>
          </w:tcPr>
          <w:p w14:paraId="36AFBBD4"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8</w:t>
            </w:r>
            <w:r w:rsidRPr="0070001B">
              <w:rPr>
                <w:rFonts w:ascii="Segoe UI" w:eastAsia="Calibri" w:hAnsi="Segoe UI" w:cs="Segoe UI"/>
                <w:sz w:val="20"/>
                <w:szCs w:val="20"/>
                <w:lang w:val="el-GR"/>
              </w:rPr>
              <w:t xml:space="preserve">. Πλήθος εγκατεστημένων επεξεργαστών </w:t>
            </w:r>
          </w:p>
        </w:tc>
        <w:tc>
          <w:tcPr>
            <w:tcW w:w="1982" w:type="dxa"/>
            <w:shd w:val="clear" w:color="auto" w:fill="auto"/>
          </w:tcPr>
          <w:p w14:paraId="0EC58B3C"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2</w:t>
            </w:r>
          </w:p>
        </w:tc>
      </w:tr>
      <w:tr w:rsidR="00ED0AE4" w:rsidRPr="0070001B" w14:paraId="32EE21C8" w14:textId="77777777" w:rsidTr="00944B6C">
        <w:tc>
          <w:tcPr>
            <w:tcW w:w="9348" w:type="dxa"/>
            <w:gridSpan w:val="2"/>
            <w:shd w:val="clear" w:color="auto" w:fill="auto"/>
          </w:tcPr>
          <w:p w14:paraId="527022A6"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 xml:space="preserve">2 ΜΝΗΜΗ </w:t>
            </w:r>
            <w:r w:rsidRPr="0070001B">
              <w:rPr>
                <w:rFonts w:ascii="Segoe UI" w:eastAsia="Calibri" w:hAnsi="Segoe UI" w:cs="Segoe UI"/>
                <w:b/>
                <w:bCs/>
                <w:sz w:val="20"/>
                <w:szCs w:val="20"/>
              </w:rPr>
              <w:t>RAM</w:t>
            </w:r>
          </w:p>
        </w:tc>
      </w:tr>
      <w:tr w:rsidR="00ED0AE4" w:rsidRPr="0070001B" w14:paraId="03508D4E" w14:textId="77777777" w:rsidTr="00944B6C">
        <w:tc>
          <w:tcPr>
            <w:tcW w:w="7366" w:type="dxa"/>
            <w:shd w:val="clear" w:color="auto" w:fill="auto"/>
          </w:tcPr>
          <w:p w14:paraId="7492C993"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1. Πλήθος υποστηριζόμενων </w:t>
            </w:r>
            <w:r w:rsidRPr="0070001B">
              <w:rPr>
                <w:rFonts w:ascii="Segoe UI" w:eastAsia="Calibri" w:hAnsi="Segoe UI" w:cs="Segoe UI"/>
                <w:sz w:val="20"/>
                <w:szCs w:val="20"/>
              </w:rPr>
              <w:t>DIMM</w:t>
            </w:r>
            <w:r w:rsidRPr="0070001B">
              <w:rPr>
                <w:rFonts w:ascii="Segoe UI" w:eastAsia="Calibri" w:hAnsi="Segoe UI" w:cs="Segoe UI"/>
                <w:sz w:val="20"/>
                <w:szCs w:val="20"/>
                <w:lang w:val="el-GR"/>
              </w:rPr>
              <w:t xml:space="preserve"> μνήμης</w:t>
            </w:r>
          </w:p>
        </w:tc>
        <w:tc>
          <w:tcPr>
            <w:tcW w:w="1982" w:type="dxa"/>
            <w:shd w:val="clear" w:color="auto" w:fill="auto"/>
          </w:tcPr>
          <w:p w14:paraId="3E4BF70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32</w:t>
            </w:r>
          </w:p>
        </w:tc>
      </w:tr>
      <w:tr w:rsidR="00ED0AE4" w:rsidRPr="0070001B" w14:paraId="0CB7132E" w14:textId="77777777" w:rsidTr="00944B6C">
        <w:tc>
          <w:tcPr>
            <w:tcW w:w="7366" w:type="dxa"/>
            <w:shd w:val="clear" w:color="auto" w:fill="auto"/>
          </w:tcPr>
          <w:p w14:paraId="4449A0EF"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2</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 xml:space="preserve">Ταχύτητα προσπέλασης μνήμης </w:t>
            </w:r>
          </w:p>
        </w:tc>
        <w:tc>
          <w:tcPr>
            <w:tcW w:w="1982" w:type="dxa"/>
            <w:shd w:val="clear" w:color="auto" w:fill="auto"/>
          </w:tcPr>
          <w:p w14:paraId="57AFC21F"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3200</w:t>
            </w:r>
            <w:r w:rsidRPr="0070001B">
              <w:rPr>
                <w:rFonts w:ascii="Segoe UI" w:eastAsia="Calibri" w:hAnsi="Segoe UI" w:cs="Segoe UI"/>
                <w:sz w:val="20"/>
                <w:szCs w:val="20"/>
              </w:rPr>
              <w:t>MT/s</w:t>
            </w:r>
          </w:p>
        </w:tc>
      </w:tr>
      <w:tr w:rsidR="00ED0AE4" w:rsidRPr="0070001B" w14:paraId="0C876FAD" w14:textId="77777777" w:rsidTr="00944B6C">
        <w:tc>
          <w:tcPr>
            <w:tcW w:w="7366" w:type="dxa"/>
            <w:shd w:val="clear" w:color="auto" w:fill="auto"/>
          </w:tcPr>
          <w:p w14:paraId="66677F1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lastRenderedPageBreak/>
              <w:t xml:space="preserve">3. Πλήθος εγκατεστημένων </w:t>
            </w:r>
            <w:r w:rsidRPr="0070001B">
              <w:rPr>
                <w:rFonts w:ascii="Segoe UI" w:eastAsia="Calibri" w:hAnsi="Segoe UI" w:cs="Segoe UI"/>
                <w:sz w:val="20"/>
                <w:szCs w:val="20"/>
              </w:rPr>
              <w:t>DIMM</w:t>
            </w:r>
            <w:r w:rsidRPr="0070001B">
              <w:rPr>
                <w:rFonts w:ascii="Segoe UI" w:eastAsia="Calibri" w:hAnsi="Segoe UI" w:cs="Segoe UI"/>
                <w:sz w:val="20"/>
                <w:szCs w:val="20"/>
                <w:lang w:val="el-GR"/>
              </w:rPr>
              <w:t xml:space="preserve"> μνήμης τύπου </w:t>
            </w:r>
            <w:r w:rsidRPr="0070001B">
              <w:rPr>
                <w:rFonts w:ascii="Segoe UI" w:eastAsia="Calibri" w:hAnsi="Segoe UI" w:cs="Segoe UI"/>
                <w:sz w:val="20"/>
                <w:szCs w:val="20"/>
              </w:rPr>
              <w:t>DDR</w:t>
            </w:r>
            <w:r w:rsidRPr="0070001B">
              <w:rPr>
                <w:rFonts w:ascii="Segoe UI" w:eastAsia="Calibri" w:hAnsi="Segoe UI" w:cs="Segoe UI"/>
                <w:sz w:val="20"/>
                <w:szCs w:val="20"/>
                <w:lang w:val="el-GR"/>
              </w:rPr>
              <w:t>4 ή ανώτερου</w:t>
            </w:r>
          </w:p>
        </w:tc>
        <w:tc>
          <w:tcPr>
            <w:tcW w:w="1982" w:type="dxa"/>
            <w:shd w:val="clear" w:color="auto" w:fill="auto"/>
          </w:tcPr>
          <w:p w14:paraId="2B84463E"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8</w:t>
            </w:r>
          </w:p>
        </w:tc>
      </w:tr>
      <w:tr w:rsidR="00ED0AE4" w:rsidRPr="0070001B" w14:paraId="06CDB18A" w14:textId="77777777" w:rsidTr="00944B6C">
        <w:tc>
          <w:tcPr>
            <w:tcW w:w="7366" w:type="dxa"/>
            <w:shd w:val="clear" w:color="auto" w:fill="auto"/>
          </w:tcPr>
          <w:p w14:paraId="42D3E75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4. Χωρητικότητα κάθε </w:t>
            </w:r>
            <w:r w:rsidRPr="0070001B">
              <w:rPr>
                <w:rFonts w:ascii="Segoe UI" w:eastAsia="Calibri" w:hAnsi="Segoe UI" w:cs="Segoe UI"/>
                <w:sz w:val="20"/>
                <w:szCs w:val="20"/>
              </w:rPr>
              <w:t xml:space="preserve">DIMM </w:t>
            </w:r>
            <w:r w:rsidRPr="0070001B">
              <w:rPr>
                <w:rFonts w:ascii="Segoe UI" w:eastAsia="Calibri" w:hAnsi="Segoe UI" w:cs="Segoe UI"/>
                <w:sz w:val="20"/>
                <w:szCs w:val="20"/>
                <w:lang w:val="el-GR"/>
              </w:rPr>
              <w:t>μνήμης</w:t>
            </w:r>
          </w:p>
        </w:tc>
        <w:tc>
          <w:tcPr>
            <w:tcW w:w="1982" w:type="dxa"/>
            <w:shd w:val="clear" w:color="auto" w:fill="auto"/>
          </w:tcPr>
          <w:p w14:paraId="565E9D84"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16</w:t>
            </w:r>
            <w:r w:rsidRPr="0070001B">
              <w:rPr>
                <w:rFonts w:ascii="Segoe UI" w:eastAsia="Calibri" w:hAnsi="Segoe UI" w:cs="Segoe UI"/>
                <w:sz w:val="20"/>
                <w:szCs w:val="20"/>
              </w:rPr>
              <w:t>GB</w:t>
            </w:r>
          </w:p>
        </w:tc>
      </w:tr>
      <w:tr w:rsidR="00ED0AE4" w:rsidRPr="0070001B" w14:paraId="17C55BD1" w14:textId="77777777" w:rsidTr="00944B6C">
        <w:tc>
          <w:tcPr>
            <w:tcW w:w="7366" w:type="dxa"/>
            <w:shd w:val="clear" w:color="auto" w:fill="auto"/>
          </w:tcPr>
          <w:p w14:paraId="1C20B3C8"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 xml:space="preserve">5. </w:t>
            </w:r>
            <w:r w:rsidRPr="0070001B">
              <w:rPr>
                <w:rFonts w:ascii="Segoe UI" w:eastAsia="Calibri" w:hAnsi="Segoe UI" w:cs="Segoe UI"/>
                <w:sz w:val="20"/>
                <w:szCs w:val="20"/>
                <w:lang w:val="el-GR"/>
              </w:rPr>
              <w:t>Τύπος</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μνήμης</w:t>
            </w:r>
            <w:r w:rsidRPr="0070001B">
              <w:rPr>
                <w:rFonts w:ascii="Segoe UI" w:eastAsia="Calibri" w:hAnsi="Segoe UI" w:cs="Segoe UI"/>
                <w:sz w:val="20"/>
                <w:szCs w:val="20"/>
              </w:rPr>
              <w:t xml:space="preserve"> ECC </w:t>
            </w:r>
            <w:r w:rsidRPr="0070001B">
              <w:rPr>
                <w:rFonts w:ascii="Segoe UI" w:eastAsia="Calibri" w:hAnsi="Segoe UI" w:cs="Segoe UI"/>
                <w:sz w:val="20"/>
                <w:szCs w:val="20"/>
                <w:lang w:val="el-GR"/>
              </w:rPr>
              <w:t>και</w:t>
            </w:r>
            <w:r w:rsidRPr="0070001B">
              <w:rPr>
                <w:rFonts w:ascii="Segoe UI" w:eastAsia="Calibri" w:hAnsi="Segoe UI" w:cs="Segoe UI"/>
                <w:sz w:val="20"/>
                <w:szCs w:val="20"/>
              </w:rPr>
              <w:t xml:space="preserve"> Registered</w:t>
            </w:r>
          </w:p>
        </w:tc>
        <w:tc>
          <w:tcPr>
            <w:tcW w:w="1982" w:type="dxa"/>
            <w:shd w:val="clear" w:color="auto" w:fill="auto"/>
          </w:tcPr>
          <w:p w14:paraId="2D9DBF6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481DAC85" w14:textId="77777777" w:rsidTr="00944B6C">
        <w:tc>
          <w:tcPr>
            <w:tcW w:w="9348" w:type="dxa"/>
            <w:gridSpan w:val="2"/>
            <w:shd w:val="clear" w:color="auto" w:fill="auto"/>
          </w:tcPr>
          <w:p w14:paraId="096022A4"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rPr>
              <w:t xml:space="preserve">3 </w:t>
            </w:r>
            <w:r w:rsidRPr="0070001B">
              <w:rPr>
                <w:rFonts w:ascii="Segoe UI" w:eastAsia="Calibri" w:hAnsi="Segoe UI" w:cs="Segoe UI"/>
                <w:b/>
                <w:bCs/>
                <w:sz w:val="20"/>
                <w:szCs w:val="20"/>
                <w:lang w:val="el-GR"/>
              </w:rPr>
              <w:t>ΔΙΚΤΥΟ ΔΕΔΟΜΕΝΩΝ</w:t>
            </w:r>
          </w:p>
        </w:tc>
      </w:tr>
      <w:tr w:rsidR="00ED0AE4" w:rsidRPr="0070001B" w14:paraId="43BA3FE6" w14:textId="77777777" w:rsidTr="00944B6C">
        <w:tc>
          <w:tcPr>
            <w:tcW w:w="7366" w:type="dxa"/>
            <w:shd w:val="clear" w:color="auto" w:fill="auto"/>
          </w:tcPr>
          <w:p w14:paraId="357033F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1. Πλήθος εγκατεστημένων θυρών δικτύου </w:t>
            </w:r>
            <w:r w:rsidRPr="0070001B">
              <w:rPr>
                <w:rFonts w:ascii="Segoe UI" w:eastAsia="Calibri" w:hAnsi="Segoe UI" w:cs="Segoe UI"/>
                <w:sz w:val="20"/>
                <w:szCs w:val="20"/>
              </w:rPr>
              <w:t>Ethernet</w:t>
            </w:r>
            <w:r w:rsidRPr="0070001B">
              <w:rPr>
                <w:rFonts w:ascii="Segoe UI" w:eastAsia="Calibri" w:hAnsi="Segoe UI" w:cs="Segoe UI"/>
                <w:sz w:val="20"/>
                <w:szCs w:val="20"/>
                <w:lang w:val="el-GR"/>
              </w:rPr>
              <w:t xml:space="preserve"> ταχύτητας ≥1</w:t>
            </w:r>
            <w:r w:rsidRPr="0070001B">
              <w:rPr>
                <w:rFonts w:ascii="Segoe UI" w:eastAsia="Calibri" w:hAnsi="Segoe UI" w:cs="Segoe UI"/>
                <w:sz w:val="20"/>
                <w:szCs w:val="20"/>
              </w:rPr>
              <w:t>Gbps</w:t>
            </w:r>
          </w:p>
        </w:tc>
        <w:tc>
          <w:tcPr>
            <w:tcW w:w="1982" w:type="dxa"/>
            <w:shd w:val="clear" w:color="auto" w:fill="auto"/>
          </w:tcPr>
          <w:p w14:paraId="2C86A024"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2</w:t>
            </w:r>
          </w:p>
        </w:tc>
      </w:tr>
      <w:tr w:rsidR="00ED0AE4" w:rsidRPr="0070001B" w14:paraId="2D3FFA3F" w14:textId="77777777" w:rsidTr="00944B6C">
        <w:tc>
          <w:tcPr>
            <w:tcW w:w="7366" w:type="dxa"/>
            <w:shd w:val="clear" w:color="auto" w:fill="auto"/>
          </w:tcPr>
          <w:p w14:paraId="5B322495"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2. Ελεγκτής </w:t>
            </w:r>
            <w:r w:rsidRPr="0070001B">
              <w:rPr>
                <w:rFonts w:ascii="Segoe UI" w:eastAsia="Calibri" w:hAnsi="Segoe UI" w:cs="Segoe UI"/>
                <w:sz w:val="20"/>
                <w:szCs w:val="20"/>
              </w:rPr>
              <w:t>Infiniband</w:t>
            </w:r>
            <w:r w:rsidRPr="0070001B">
              <w:rPr>
                <w:rFonts w:ascii="Segoe UI" w:eastAsia="Calibri" w:hAnsi="Segoe UI" w:cs="Segoe UI"/>
                <w:sz w:val="20"/>
                <w:szCs w:val="20"/>
                <w:lang w:val="el-GR"/>
              </w:rPr>
              <w:t xml:space="preserve"> ταχύτητας ≥100</w:t>
            </w:r>
            <w:r w:rsidRPr="0070001B">
              <w:rPr>
                <w:rFonts w:ascii="Segoe UI" w:eastAsia="Calibri" w:hAnsi="Segoe UI" w:cs="Segoe UI"/>
                <w:sz w:val="20"/>
                <w:szCs w:val="20"/>
              </w:rPr>
              <w:t>Gbps</w:t>
            </w:r>
            <w:r w:rsidRPr="0070001B">
              <w:rPr>
                <w:rFonts w:ascii="Segoe UI" w:eastAsia="Calibri" w:hAnsi="Segoe UI" w:cs="Segoe UI"/>
                <w:sz w:val="20"/>
                <w:szCs w:val="20"/>
                <w:lang w:val="el-GR"/>
              </w:rPr>
              <w:t xml:space="preserve"> και καθυστέρησης ≤ 600</w:t>
            </w:r>
            <w:r w:rsidRPr="0070001B">
              <w:rPr>
                <w:rFonts w:ascii="Segoe UI" w:eastAsia="Calibri" w:hAnsi="Segoe UI" w:cs="Segoe UI"/>
                <w:sz w:val="20"/>
                <w:szCs w:val="20"/>
              </w:rPr>
              <w:t>ns</w:t>
            </w:r>
          </w:p>
        </w:tc>
        <w:tc>
          <w:tcPr>
            <w:tcW w:w="1982" w:type="dxa"/>
            <w:shd w:val="clear" w:color="auto" w:fill="auto"/>
          </w:tcPr>
          <w:p w14:paraId="2DB253A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3EAD7D40" w14:textId="77777777" w:rsidTr="00944B6C">
        <w:tc>
          <w:tcPr>
            <w:tcW w:w="7366" w:type="dxa"/>
            <w:shd w:val="clear" w:color="auto" w:fill="auto"/>
          </w:tcPr>
          <w:p w14:paraId="0A700ECB"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3. Πλήθος εγκατεστημένων θυρών δικτύου </w:t>
            </w:r>
            <w:r w:rsidRPr="0070001B">
              <w:rPr>
                <w:rFonts w:ascii="Segoe UI" w:eastAsia="Calibri" w:hAnsi="Segoe UI" w:cs="Segoe UI"/>
                <w:sz w:val="20"/>
                <w:szCs w:val="20"/>
              </w:rPr>
              <w:t>Infiniband</w:t>
            </w:r>
            <w:r w:rsidRPr="0070001B">
              <w:rPr>
                <w:rFonts w:ascii="Segoe UI" w:eastAsia="Calibri" w:hAnsi="Segoe UI" w:cs="Segoe UI"/>
                <w:sz w:val="20"/>
                <w:szCs w:val="20"/>
                <w:lang w:val="el-GR"/>
              </w:rPr>
              <w:t xml:space="preserve"> </w:t>
            </w:r>
          </w:p>
        </w:tc>
        <w:tc>
          <w:tcPr>
            <w:tcW w:w="1982" w:type="dxa"/>
            <w:shd w:val="clear" w:color="auto" w:fill="auto"/>
          </w:tcPr>
          <w:p w14:paraId="07F4354D"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1</w:t>
            </w:r>
          </w:p>
        </w:tc>
      </w:tr>
      <w:tr w:rsidR="00ED0AE4" w:rsidRPr="0070001B" w14:paraId="025E889B" w14:textId="77777777" w:rsidTr="00944B6C">
        <w:tc>
          <w:tcPr>
            <w:tcW w:w="7366" w:type="dxa"/>
            <w:shd w:val="clear" w:color="auto" w:fill="auto"/>
          </w:tcPr>
          <w:p w14:paraId="20AAD585"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4</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 xml:space="preserve">Πλήρης καλωδίωση ≥2 θυρών </w:t>
            </w:r>
            <w:r w:rsidRPr="0070001B">
              <w:rPr>
                <w:rFonts w:ascii="Segoe UI" w:eastAsia="Calibri" w:hAnsi="Segoe UI" w:cs="Segoe UI"/>
                <w:sz w:val="20"/>
                <w:szCs w:val="20"/>
              </w:rPr>
              <w:t>Ethernet</w:t>
            </w:r>
          </w:p>
        </w:tc>
        <w:tc>
          <w:tcPr>
            <w:tcW w:w="1982" w:type="dxa"/>
            <w:shd w:val="clear" w:color="auto" w:fill="auto"/>
          </w:tcPr>
          <w:p w14:paraId="54CE1DEA"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65F4E615" w14:textId="77777777" w:rsidTr="00944B6C">
        <w:tc>
          <w:tcPr>
            <w:tcW w:w="7366" w:type="dxa"/>
            <w:shd w:val="clear" w:color="auto" w:fill="auto"/>
          </w:tcPr>
          <w:p w14:paraId="7FAB59AD"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xml:space="preserve">5. Πλήρης καλωδίωση ≥1 θύρας </w:t>
            </w:r>
            <w:r w:rsidRPr="0070001B">
              <w:rPr>
                <w:rFonts w:ascii="Segoe UI" w:eastAsia="Calibri" w:hAnsi="Segoe UI" w:cs="Segoe UI"/>
                <w:sz w:val="20"/>
                <w:szCs w:val="20"/>
              </w:rPr>
              <w:t>Infiniband</w:t>
            </w:r>
          </w:p>
        </w:tc>
        <w:tc>
          <w:tcPr>
            <w:tcW w:w="1982" w:type="dxa"/>
            <w:shd w:val="clear" w:color="auto" w:fill="auto"/>
          </w:tcPr>
          <w:p w14:paraId="6B9C4AF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45BF3C2E" w14:textId="77777777" w:rsidTr="00944B6C">
        <w:tc>
          <w:tcPr>
            <w:tcW w:w="9348" w:type="dxa"/>
            <w:gridSpan w:val="2"/>
            <w:shd w:val="clear" w:color="auto" w:fill="auto"/>
          </w:tcPr>
          <w:p w14:paraId="7F2B934F"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4 ΜΟΝΙΜΗ ΑΠΟΘΗΚΕΥΣΗ ΔΕΔΟΜΕΝΩΝ</w:t>
            </w:r>
          </w:p>
        </w:tc>
      </w:tr>
      <w:tr w:rsidR="00ED0AE4" w:rsidRPr="0070001B" w14:paraId="28CFB473" w14:textId="77777777" w:rsidTr="00944B6C">
        <w:tc>
          <w:tcPr>
            <w:tcW w:w="7366" w:type="dxa"/>
            <w:shd w:val="clear" w:color="auto" w:fill="auto"/>
          </w:tcPr>
          <w:p w14:paraId="54747B90"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1. Πλήθος θέσεων εγκατάστασης συσκευών 2,5 ιντσών τύπου </w:t>
            </w:r>
            <w:r w:rsidRPr="0070001B">
              <w:rPr>
                <w:rFonts w:ascii="Segoe UI" w:eastAsia="Calibri" w:hAnsi="Segoe UI" w:cs="Segoe UI"/>
                <w:sz w:val="20"/>
                <w:szCs w:val="20"/>
              </w:rPr>
              <w:t>hot</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plug</w:t>
            </w:r>
          </w:p>
        </w:tc>
        <w:tc>
          <w:tcPr>
            <w:tcW w:w="1982" w:type="dxa"/>
            <w:shd w:val="clear" w:color="auto" w:fill="auto"/>
          </w:tcPr>
          <w:p w14:paraId="13B52EC3"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16</w:t>
            </w:r>
          </w:p>
        </w:tc>
      </w:tr>
      <w:tr w:rsidR="00ED0AE4" w:rsidRPr="0070001B" w14:paraId="0BF18041" w14:textId="77777777" w:rsidTr="00944B6C">
        <w:tc>
          <w:tcPr>
            <w:tcW w:w="7366" w:type="dxa"/>
            <w:shd w:val="clear" w:color="auto" w:fill="auto"/>
          </w:tcPr>
          <w:p w14:paraId="434A6FC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2. Πλήθος εγκατεστημένων συσκευών 2,5 ιντσών τύπου </w:t>
            </w:r>
            <w:r w:rsidRPr="0070001B">
              <w:rPr>
                <w:rFonts w:ascii="Segoe UI" w:eastAsia="Calibri" w:hAnsi="Segoe UI" w:cs="Segoe UI"/>
                <w:sz w:val="20"/>
                <w:szCs w:val="20"/>
              </w:rPr>
              <w:t>hot</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plug</w:t>
            </w:r>
          </w:p>
        </w:tc>
        <w:tc>
          <w:tcPr>
            <w:tcW w:w="1982" w:type="dxa"/>
            <w:shd w:val="clear" w:color="auto" w:fill="auto"/>
          </w:tcPr>
          <w:p w14:paraId="19AFE504"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8</w:t>
            </w:r>
          </w:p>
        </w:tc>
      </w:tr>
      <w:tr w:rsidR="00ED0AE4" w:rsidRPr="0070001B" w14:paraId="15AE578A" w14:textId="77777777" w:rsidTr="00944B6C">
        <w:tc>
          <w:tcPr>
            <w:tcW w:w="7366" w:type="dxa"/>
            <w:shd w:val="clear" w:color="auto" w:fill="auto"/>
          </w:tcPr>
          <w:p w14:paraId="4AD20120"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3. Εγκατεστημένες συσκευές τύπου </w:t>
            </w:r>
            <w:r w:rsidRPr="0070001B">
              <w:rPr>
                <w:rFonts w:ascii="Segoe UI" w:eastAsia="Calibri" w:hAnsi="Segoe UI" w:cs="Segoe UI"/>
                <w:sz w:val="20"/>
                <w:szCs w:val="20"/>
              </w:rPr>
              <w:t>SATA</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SSD</w:t>
            </w:r>
            <w:r w:rsidRPr="0070001B">
              <w:rPr>
                <w:rFonts w:ascii="Segoe UI" w:eastAsia="Calibri" w:hAnsi="Segoe UI" w:cs="Segoe UI"/>
                <w:sz w:val="20"/>
                <w:szCs w:val="20"/>
                <w:lang w:val="el-GR"/>
              </w:rPr>
              <w:t xml:space="preserve"> ≥6</w:t>
            </w:r>
            <w:r w:rsidRPr="0070001B">
              <w:rPr>
                <w:rFonts w:ascii="Segoe UI" w:eastAsia="Calibri" w:hAnsi="Segoe UI" w:cs="Segoe UI"/>
                <w:sz w:val="20"/>
                <w:szCs w:val="20"/>
              </w:rPr>
              <w:t>Gbps</w:t>
            </w:r>
            <w:r w:rsidRPr="0070001B">
              <w:rPr>
                <w:rFonts w:ascii="Segoe UI" w:eastAsia="Calibri" w:hAnsi="Segoe UI" w:cs="Segoe UI"/>
                <w:sz w:val="20"/>
                <w:szCs w:val="20"/>
                <w:lang w:val="el-GR"/>
              </w:rPr>
              <w:t xml:space="preserve"> μεγέθους μπλοκ 512Β </w:t>
            </w:r>
          </w:p>
        </w:tc>
        <w:tc>
          <w:tcPr>
            <w:tcW w:w="1982" w:type="dxa"/>
            <w:shd w:val="clear" w:color="auto" w:fill="auto"/>
          </w:tcPr>
          <w:p w14:paraId="7581F55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7729632A" w14:textId="77777777" w:rsidTr="00944B6C">
        <w:tc>
          <w:tcPr>
            <w:tcW w:w="7366" w:type="dxa"/>
            <w:shd w:val="clear" w:color="auto" w:fill="auto"/>
          </w:tcPr>
          <w:p w14:paraId="5C60F484"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4. Αποθηκευτικές συσκευές πιστοποιημένες από τον κατασκευαστή διακομιστή</w:t>
            </w:r>
          </w:p>
        </w:tc>
        <w:tc>
          <w:tcPr>
            <w:tcW w:w="1982" w:type="dxa"/>
            <w:shd w:val="clear" w:color="auto" w:fill="auto"/>
          </w:tcPr>
          <w:p w14:paraId="0E914C50"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5F8C2788" w14:textId="77777777" w:rsidTr="00944B6C">
        <w:tc>
          <w:tcPr>
            <w:tcW w:w="7366" w:type="dxa"/>
            <w:shd w:val="clear" w:color="auto" w:fill="auto"/>
          </w:tcPr>
          <w:p w14:paraId="09CE34C0"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5</w:t>
            </w:r>
            <w:r w:rsidRPr="0070001B">
              <w:rPr>
                <w:rFonts w:ascii="Segoe UI" w:eastAsia="Calibri" w:hAnsi="Segoe UI" w:cs="Segoe UI"/>
                <w:sz w:val="20"/>
                <w:szCs w:val="20"/>
                <w:lang w:val="el-GR"/>
              </w:rPr>
              <w:t>. Χωρητικότητα ανά εγκατεστημένη συσκευή</w:t>
            </w:r>
          </w:p>
        </w:tc>
        <w:tc>
          <w:tcPr>
            <w:tcW w:w="1982" w:type="dxa"/>
            <w:shd w:val="clear" w:color="auto" w:fill="auto"/>
          </w:tcPr>
          <w:p w14:paraId="46CA7235"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9</w:t>
            </w:r>
            <w:r w:rsidRPr="0070001B">
              <w:rPr>
                <w:rFonts w:ascii="Segoe UI" w:eastAsia="Calibri" w:hAnsi="Segoe UI" w:cs="Segoe UI"/>
                <w:sz w:val="20"/>
                <w:szCs w:val="20"/>
              </w:rPr>
              <w:t>5</w:t>
            </w:r>
            <w:r w:rsidRPr="0070001B">
              <w:rPr>
                <w:rFonts w:ascii="Segoe UI" w:eastAsia="Calibri" w:hAnsi="Segoe UI" w:cs="Segoe UI"/>
                <w:sz w:val="20"/>
                <w:szCs w:val="20"/>
                <w:lang w:val="el-GR"/>
              </w:rPr>
              <w:t>0</w:t>
            </w:r>
            <w:r w:rsidRPr="0070001B">
              <w:rPr>
                <w:rFonts w:ascii="Segoe UI" w:eastAsia="Calibri" w:hAnsi="Segoe UI" w:cs="Segoe UI"/>
                <w:sz w:val="20"/>
                <w:szCs w:val="20"/>
              </w:rPr>
              <w:t>GB</w:t>
            </w:r>
          </w:p>
        </w:tc>
      </w:tr>
      <w:tr w:rsidR="00ED0AE4" w:rsidRPr="0070001B" w14:paraId="4B38505E" w14:textId="77777777" w:rsidTr="00944B6C">
        <w:tc>
          <w:tcPr>
            <w:tcW w:w="7366" w:type="dxa"/>
            <w:shd w:val="clear" w:color="auto" w:fill="auto"/>
          </w:tcPr>
          <w:p w14:paraId="1ED562C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6. Εγκατεστημένος ελεγκτής αποθήκευσης υλικού ≥8 θυρών ≥12</w:t>
            </w:r>
            <w:r w:rsidRPr="0070001B">
              <w:rPr>
                <w:rFonts w:ascii="Segoe UI" w:eastAsia="Calibri" w:hAnsi="Segoe UI" w:cs="Segoe UI"/>
                <w:sz w:val="20"/>
                <w:szCs w:val="20"/>
              </w:rPr>
              <w:t>Gbps</w:t>
            </w:r>
            <w:r w:rsidRPr="0070001B">
              <w:rPr>
                <w:rFonts w:ascii="Segoe UI" w:eastAsia="Calibri" w:hAnsi="Segoe UI" w:cs="Segoe UI"/>
                <w:sz w:val="20"/>
                <w:szCs w:val="20"/>
                <w:lang w:val="el-GR"/>
              </w:rPr>
              <w:t xml:space="preserve"> ανά θύρα</w:t>
            </w:r>
          </w:p>
        </w:tc>
        <w:tc>
          <w:tcPr>
            <w:tcW w:w="1982" w:type="dxa"/>
            <w:shd w:val="clear" w:color="auto" w:fill="auto"/>
          </w:tcPr>
          <w:p w14:paraId="7B3C1681"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09BA4587" w14:textId="77777777" w:rsidTr="00944B6C">
        <w:tc>
          <w:tcPr>
            <w:tcW w:w="7366" w:type="dxa"/>
            <w:shd w:val="clear" w:color="auto" w:fill="auto"/>
          </w:tcPr>
          <w:p w14:paraId="4A700994"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7. Ο ελεγκτής αποθήκευσης υλικού υποστηρίζει </w:t>
            </w:r>
            <w:r w:rsidRPr="0070001B">
              <w:rPr>
                <w:rFonts w:ascii="Segoe UI" w:eastAsia="Calibri" w:hAnsi="Segoe UI" w:cs="Segoe UI"/>
                <w:sz w:val="20"/>
                <w:szCs w:val="20"/>
              </w:rPr>
              <w:t>RAID</w:t>
            </w:r>
            <w:r w:rsidRPr="0070001B">
              <w:rPr>
                <w:rFonts w:ascii="Segoe UI" w:eastAsia="Calibri" w:hAnsi="Segoe UI" w:cs="Segoe UI"/>
                <w:sz w:val="20"/>
                <w:szCs w:val="20"/>
                <w:lang w:val="el-GR"/>
              </w:rPr>
              <w:t>0/</w:t>
            </w:r>
            <w:r w:rsidRPr="0070001B">
              <w:rPr>
                <w:rFonts w:ascii="Segoe UI" w:eastAsia="Calibri" w:hAnsi="Segoe UI" w:cs="Segoe UI"/>
                <w:sz w:val="20"/>
                <w:szCs w:val="20"/>
              </w:rPr>
              <w:t>RAID</w:t>
            </w:r>
            <w:r w:rsidRPr="0070001B">
              <w:rPr>
                <w:rFonts w:ascii="Segoe UI" w:eastAsia="Calibri" w:hAnsi="Segoe UI" w:cs="Segoe UI"/>
                <w:sz w:val="20"/>
                <w:szCs w:val="20"/>
                <w:lang w:val="el-GR"/>
              </w:rPr>
              <w:t>1</w:t>
            </w:r>
          </w:p>
        </w:tc>
        <w:tc>
          <w:tcPr>
            <w:tcW w:w="1982" w:type="dxa"/>
            <w:shd w:val="clear" w:color="auto" w:fill="auto"/>
          </w:tcPr>
          <w:p w14:paraId="472C4E0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7C4EC67A" w14:textId="77777777" w:rsidTr="00944B6C">
        <w:tc>
          <w:tcPr>
            <w:tcW w:w="9348" w:type="dxa"/>
            <w:gridSpan w:val="2"/>
            <w:shd w:val="clear" w:color="auto" w:fill="auto"/>
          </w:tcPr>
          <w:p w14:paraId="4A09FD7F"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5 ΜΗΤΡΙΚΗ</w:t>
            </w:r>
          </w:p>
        </w:tc>
      </w:tr>
      <w:tr w:rsidR="00ED0AE4" w:rsidRPr="0070001B" w14:paraId="107B7623" w14:textId="77777777" w:rsidTr="00944B6C">
        <w:tc>
          <w:tcPr>
            <w:tcW w:w="7366" w:type="dxa"/>
            <w:shd w:val="clear" w:color="auto" w:fill="auto"/>
          </w:tcPr>
          <w:p w14:paraId="75213240"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1. Εγκατεστημένη τεχνολογία </w:t>
            </w:r>
            <w:r w:rsidRPr="0070001B">
              <w:rPr>
                <w:rFonts w:ascii="Segoe UI" w:eastAsia="Calibri" w:hAnsi="Segoe UI" w:cs="Segoe UI"/>
                <w:sz w:val="20"/>
                <w:szCs w:val="20"/>
              </w:rPr>
              <w:t>TPM</w:t>
            </w:r>
            <w:r w:rsidRPr="0070001B">
              <w:rPr>
                <w:rFonts w:ascii="Segoe UI" w:eastAsia="Calibri" w:hAnsi="Segoe UI" w:cs="Segoe UI"/>
                <w:sz w:val="20"/>
                <w:szCs w:val="20"/>
                <w:lang w:val="el-GR"/>
              </w:rPr>
              <w:t xml:space="preserve">2.0 με υλικό </w:t>
            </w:r>
          </w:p>
        </w:tc>
        <w:tc>
          <w:tcPr>
            <w:tcW w:w="1982" w:type="dxa"/>
            <w:shd w:val="clear" w:color="auto" w:fill="auto"/>
          </w:tcPr>
          <w:p w14:paraId="1591ABE0"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NAI</w:t>
            </w:r>
          </w:p>
        </w:tc>
      </w:tr>
      <w:tr w:rsidR="00ED0AE4" w:rsidRPr="0070001B" w14:paraId="3802F069" w14:textId="77777777" w:rsidTr="00944B6C">
        <w:tc>
          <w:tcPr>
            <w:tcW w:w="7366" w:type="dxa"/>
            <w:shd w:val="clear" w:color="auto" w:fill="auto"/>
          </w:tcPr>
          <w:p w14:paraId="6B6FD44F"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 xml:space="preserve">2. </w:t>
            </w:r>
            <w:r w:rsidRPr="0070001B">
              <w:rPr>
                <w:rFonts w:ascii="Segoe UI" w:eastAsia="Calibri" w:hAnsi="Segoe UI" w:cs="Segoe UI"/>
                <w:sz w:val="20"/>
                <w:szCs w:val="20"/>
                <w:lang w:val="el-GR"/>
              </w:rPr>
              <w:t xml:space="preserve">Θύρες </w:t>
            </w:r>
            <w:r w:rsidRPr="0070001B">
              <w:rPr>
                <w:rFonts w:ascii="Segoe UI" w:eastAsia="Calibri" w:hAnsi="Segoe UI" w:cs="Segoe UI"/>
                <w:sz w:val="20"/>
                <w:szCs w:val="20"/>
              </w:rPr>
              <w:t>USB</w:t>
            </w:r>
          </w:p>
        </w:tc>
        <w:tc>
          <w:tcPr>
            <w:tcW w:w="1982" w:type="dxa"/>
            <w:shd w:val="clear" w:color="auto" w:fill="auto"/>
          </w:tcPr>
          <w:p w14:paraId="3C30D25C"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w:t>
            </w:r>
            <w:r w:rsidRPr="0070001B">
              <w:rPr>
                <w:rFonts w:ascii="Segoe UI" w:eastAsia="Calibri" w:hAnsi="Segoe UI" w:cs="Segoe UI"/>
                <w:sz w:val="20"/>
                <w:szCs w:val="20"/>
              </w:rPr>
              <w:t xml:space="preserve"> 4</w:t>
            </w:r>
          </w:p>
        </w:tc>
      </w:tr>
      <w:tr w:rsidR="00ED0AE4" w:rsidRPr="0070001B" w14:paraId="74565E6C" w14:textId="77777777" w:rsidTr="00944B6C">
        <w:tc>
          <w:tcPr>
            <w:tcW w:w="7366" w:type="dxa"/>
            <w:shd w:val="clear" w:color="auto" w:fill="auto"/>
          </w:tcPr>
          <w:p w14:paraId="63CDAF94"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3</w:t>
            </w:r>
            <w:r w:rsidRPr="0070001B">
              <w:rPr>
                <w:rFonts w:ascii="Segoe UI" w:eastAsia="Calibri" w:hAnsi="Segoe UI" w:cs="Segoe UI"/>
                <w:sz w:val="20"/>
                <w:szCs w:val="20"/>
                <w:lang w:val="el-GR"/>
              </w:rPr>
              <w:t xml:space="preserve">. Ενσύρματες θύρες οθόνης </w:t>
            </w:r>
            <w:r w:rsidRPr="0070001B">
              <w:rPr>
                <w:rFonts w:ascii="Segoe UI" w:eastAsia="Calibri" w:hAnsi="Segoe UI" w:cs="Segoe UI"/>
                <w:sz w:val="20"/>
                <w:szCs w:val="20"/>
              </w:rPr>
              <w:t>(VGA)</w:t>
            </w:r>
          </w:p>
        </w:tc>
        <w:tc>
          <w:tcPr>
            <w:tcW w:w="1982" w:type="dxa"/>
            <w:shd w:val="clear" w:color="auto" w:fill="auto"/>
          </w:tcPr>
          <w:p w14:paraId="64D5ACE3"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2</w:t>
            </w:r>
          </w:p>
        </w:tc>
      </w:tr>
      <w:tr w:rsidR="00ED0AE4" w:rsidRPr="0070001B" w14:paraId="5E1C0A25" w14:textId="77777777" w:rsidTr="00944B6C">
        <w:tc>
          <w:tcPr>
            <w:tcW w:w="7366" w:type="dxa"/>
            <w:shd w:val="clear" w:color="auto" w:fill="auto"/>
          </w:tcPr>
          <w:p w14:paraId="30714CE5"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4. </w:t>
            </w:r>
            <w:r w:rsidRPr="0070001B">
              <w:rPr>
                <w:rFonts w:ascii="Segoe UI" w:hAnsi="Segoe UI" w:cs="Segoe UI"/>
                <w:sz w:val="20"/>
                <w:szCs w:val="20"/>
                <w:lang w:val="el-GR"/>
              </w:rPr>
              <w:t xml:space="preserve">Εξωτερικό καλώδιο </w:t>
            </w:r>
            <w:r w:rsidRPr="0070001B">
              <w:rPr>
                <w:rFonts w:ascii="Segoe UI" w:hAnsi="Segoe UI" w:cs="Segoe UI"/>
                <w:sz w:val="20"/>
                <w:szCs w:val="20"/>
              </w:rPr>
              <w:t>KVM</w:t>
            </w:r>
            <w:r w:rsidRPr="0070001B">
              <w:rPr>
                <w:rFonts w:ascii="Segoe UI" w:hAnsi="Segoe UI" w:cs="Segoe UI"/>
                <w:sz w:val="20"/>
                <w:szCs w:val="20"/>
                <w:lang w:val="el-GR"/>
              </w:rPr>
              <w:t xml:space="preserve"> μετατροπής </w:t>
            </w:r>
            <w:r w:rsidRPr="0070001B">
              <w:rPr>
                <w:rFonts w:ascii="Segoe UI" w:hAnsi="Segoe UI" w:cs="Segoe UI"/>
                <w:sz w:val="20"/>
                <w:szCs w:val="20"/>
              </w:rPr>
              <w:t>USB</w:t>
            </w:r>
            <w:r w:rsidRPr="0070001B">
              <w:rPr>
                <w:rFonts w:ascii="Segoe UI" w:hAnsi="Segoe UI" w:cs="Segoe UI"/>
                <w:sz w:val="20"/>
                <w:szCs w:val="20"/>
                <w:lang w:val="el-GR"/>
              </w:rPr>
              <w:t>/</w:t>
            </w:r>
            <w:r w:rsidRPr="0070001B">
              <w:rPr>
                <w:rFonts w:ascii="Segoe UI" w:hAnsi="Segoe UI" w:cs="Segoe UI"/>
                <w:sz w:val="20"/>
                <w:szCs w:val="20"/>
              </w:rPr>
              <w:t>VGA</w:t>
            </w:r>
            <w:r w:rsidRPr="0070001B">
              <w:rPr>
                <w:rFonts w:ascii="Segoe UI" w:hAnsi="Segoe UI" w:cs="Segoe UI"/>
                <w:sz w:val="20"/>
                <w:szCs w:val="20"/>
                <w:lang w:val="el-GR"/>
              </w:rPr>
              <w:t xml:space="preserve"> σε σύνδεση </w:t>
            </w:r>
            <w:r w:rsidRPr="0070001B">
              <w:rPr>
                <w:rFonts w:ascii="Segoe UI" w:hAnsi="Segoe UI" w:cs="Segoe UI"/>
                <w:sz w:val="20"/>
                <w:szCs w:val="20"/>
              </w:rPr>
              <w:t>RJ</w:t>
            </w:r>
            <w:r w:rsidRPr="0070001B">
              <w:rPr>
                <w:rFonts w:ascii="Segoe UI" w:hAnsi="Segoe UI" w:cs="Segoe UI"/>
                <w:sz w:val="20"/>
                <w:szCs w:val="20"/>
                <w:lang w:val="el-GR"/>
              </w:rPr>
              <w:t>45</w:t>
            </w:r>
          </w:p>
        </w:tc>
        <w:tc>
          <w:tcPr>
            <w:tcW w:w="1982" w:type="dxa"/>
            <w:shd w:val="clear" w:color="auto" w:fill="auto"/>
          </w:tcPr>
          <w:p w14:paraId="059FCA2E"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1</w:t>
            </w:r>
          </w:p>
        </w:tc>
      </w:tr>
      <w:tr w:rsidR="00ED0AE4" w:rsidRPr="0070001B" w14:paraId="3C3D59E1" w14:textId="77777777" w:rsidTr="00944B6C">
        <w:tc>
          <w:tcPr>
            <w:tcW w:w="7366" w:type="dxa"/>
            <w:shd w:val="clear" w:color="auto" w:fill="auto"/>
          </w:tcPr>
          <w:p w14:paraId="74BE198F"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5. Διαθέτει ≥</w:t>
            </w:r>
            <w:r w:rsidRPr="0070001B">
              <w:rPr>
                <w:rFonts w:ascii="Segoe UI" w:eastAsia="Calibri" w:hAnsi="Segoe UI" w:cs="Segoe UI"/>
                <w:sz w:val="20"/>
                <w:szCs w:val="20"/>
              </w:rPr>
              <w:t>5</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PCIe</w:t>
            </w:r>
            <w:r w:rsidRPr="0070001B">
              <w:rPr>
                <w:rFonts w:ascii="Segoe UI" w:eastAsia="Calibri" w:hAnsi="Segoe UI" w:cs="Segoe UI"/>
                <w:sz w:val="20"/>
                <w:szCs w:val="20"/>
                <w:lang w:val="el-GR"/>
              </w:rPr>
              <w:t xml:space="preserve"> 4.0 (</w:t>
            </w:r>
            <w:r w:rsidRPr="0070001B">
              <w:rPr>
                <w:rFonts w:ascii="Segoe UI" w:eastAsia="Calibri" w:hAnsi="Segoe UI" w:cs="Segoe UI"/>
                <w:sz w:val="20"/>
                <w:szCs w:val="20"/>
              </w:rPr>
              <w:t>x</w:t>
            </w:r>
            <w:r w:rsidRPr="0070001B">
              <w:rPr>
                <w:rFonts w:ascii="Segoe UI" w:eastAsia="Calibri" w:hAnsi="Segoe UI" w:cs="Segoe UI"/>
                <w:sz w:val="20"/>
                <w:szCs w:val="20"/>
                <w:lang w:val="el-GR"/>
              </w:rPr>
              <w:t>16)</w:t>
            </w:r>
          </w:p>
        </w:tc>
        <w:tc>
          <w:tcPr>
            <w:tcW w:w="1982" w:type="dxa"/>
            <w:shd w:val="clear" w:color="auto" w:fill="auto"/>
          </w:tcPr>
          <w:p w14:paraId="3BE7874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NAI</w:t>
            </w:r>
          </w:p>
        </w:tc>
      </w:tr>
      <w:tr w:rsidR="00ED0AE4" w:rsidRPr="0070001B" w14:paraId="41A1F83D" w14:textId="77777777" w:rsidTr="00944B6C">
        <w:tc>
          <w:tcPr>
            <w:tcW w:w="7366" w:type="dxa"/>
            <w:shd w:val="clear" w:color="auto" w:fill="auto"/>
          </w:tcPr>
          <w:p w14:paraId="18ADD13A" w14:textId="77777777" w:rsidR="00ED0AE4" w:rsidRPr="0070001B" w:rsidRDefault="00ED0AE4" w:rsidP="00944B6C">
            <w:pPr>
              <w:rPr>
                <w:rFonts w:ascii="Segoe UI" w:eastAsia="Calibri" w:hAnsi="Segoe UI" w:cs="Segoe UI"/>
                <w:sz w:val="20"/>
                <w:szCs w:val="20"/>
                <w:highlight w:val="yellow"/>
                <w:lang w:val="el-GR"/>
              </w:rPr>
            </w:pPr>
            <w:r w:rsidRPr="0070001B">
              <w:rPr>
                <w:rFonts w:ascii="Segoe UI" w:eastAsia="Calibri" w:hAnsi="Segoe UI" w:cs="Segoe UI"/>
                <w:sz w:val="20"/>
                <w:szCs w:val="20"/>
                <w:lang w:val="el-GR"/>
              </w:rPr>
              <w:t>6. Θύρα σειριακής σύνδεσης</w:t>
            </w:r>
          </w:p>
        </w:tc>
        <w:tc>
          <w:tcPr>
            <w:tcW w:w="1982" w:type="dxa"/>
            <w:shd w:val="clear" w:color="auto" w:fill="auto"/>
          </w:tcPr>
          <w:p w14:paraId="5F40524B" w14:textId="77777777" w:rsidR="00ED0AE4" w:rsidRPr="0070001B" w:rsidRDefault="00ED0AE4" w:rsidP="00944B6C">
            <w:pPr>
              <w:rPr>
                <w:rFonts w:ascii="Segoe UI" w:eastAsia="Calibri" w:hAnsi="Segoe UI" w:cs="Segoe UI"/>
                <w:sz w:val="20"/>
                <w:szCs w:val="20"/>
                <w:highlight w:val="yellow"/>
              </w:rPr>
            </w:pPr>
            <w:r w:rsidRPr="0070001B">
              <w:rPr>
                <w:rFonts w:ascii="Segoe UI" w:eastAsia="Calibri" w:hAnsi="Segoe UI" w:cs="Segoe UI"/>
                <w:sz w:val="20"/>
                <w:szCs w:val="20"/>
                <w:lang w:val="el-GR"/>
              </w:rPr>
              <w:t>ΕΠΙΘΥΜΗΤΟ</w:t>
            </w:r>
          </w:p>
        </w:tc>
      </w:tr>
      <w:tr w:rsidR="00ED0AE4" w:rsidRPr="0070001B" w14:paraId="1E6E9FD6" w14:textId="77777777" w:rsidTr="00944B6C">
        <w:tc>
          <w:tcPr>
            <w:tcW w:w="7366" w:type="dxa"/>
            <w:shd w:val="clear" w:color="auto" w:fill="auto"/>
          </w:tcPr>
          <w:p w14:paraId="7DBD12B3"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7. Ανεμιστήρες υψηλής απόδοσης για υποστήριξη εσωτερικών συσκευών </w:t>
            </w:r>
            <w:r w:rsidRPr="0070001B">
              <w:rPr>
                <w:rFonts w:ascii="Segoe UI" w:eastAsia="Calibri" w:hAnsi="Segoe UI" w:cs="Segoe UI"/>
                <w:sz w:val="20"/>
                <w:szCs w:val="20"/>
              </w:rPr>
              <w:t>GPU</w:t>
            </w:r>
          </w:p>
        </w:tc>
        <w:tc>
          <w:tcPr>
            <w:tcW w:w="1982" w:type="dxa"/>
            <w:shd w:val="clear" w:color="auto" w:fill="auto"/>
          </w:tcPr>
          <w:p w14:paraId="5983555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5475143E" w14:textId="77777777" w:rsidTr="00944B6C">
        <w:tc>
          <w:tcPr>
            <w:tcW w:w="9348" w:type="dxa"/>
            <w:gridSpan w:val="2"/>
            <w:shd w:val="clear" w:color="auto" w:fill="auto"/>
          </w:tcPr>
          <w:p w14:paraId="14F6A06C"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6 ΤΡΟΦΟΔΟΣΙΑ</w:t>
            </w:r>
          </w:p>
        </w:tc>
      </w:tr>
      <w:tr w:rsidR="00ED0AE4" w:rsidRPr="0070001B" w14:paraId="2E57C89B" w14:textId="77777777" w:rsidTr="00944B6C">
        <w:tc>
          <w:tcPr>
            <w:tcW w:w="7366" w:type="dxa"/>
            <w:shd w:val="clear" w:color="auto" w:fill="auto"/>
          </w:tcPr>
          <w:p w14:paraId="2A96738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 Ισχύς ανά μονάδα τροφοδοσίας 220</w:t>
            </w:r>
            <w:r w:rsidRPr="0070001B">
              <w:rPr>
                <w:rFonts w:ascii="Segoe UI" w:eastAsia="Calibri" w:hAnsi="Segoe UI" w:cs="Segoe UI"/>
                <w:sz w:val="20"/>
                <w:szCs w:val="20"/>
              </w:rPr>
              <w:t>V</w:t>
            </w:r>
          </w:p>
        </w:tc>
        <w:tc>
          <w:tcPr>
            <w:tcW w:w="1982" w:type="dxa"/>
            <w:shd w:val="clear" w:color="auto" w:fill="auto"/>
          </w:tcPr>
          <w:p w14:paraId="68DAD62F"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2400</w:t>
            </w:r>
            <w:r w:rsidRPr="0070001B">
              <w:rPr>
                <w:rFonts w:ascii="Segoe UI" w:eastAsia="Calibri" w:hAnsi="Segoe UI" w:cs="Segoe UI"/>
                <w:sz w:val="20"/>
                <w:szCs w:val="20"/>
              </w:rPr>
              <w:t>W</w:t>
            </w:r>
          </w:p>
        </w:tc>
      </w:tr>
      <w:tr w:rsidR="00ED0AE4" w:rsidRPr="0070001B" w14:paraId="6EF9D029" w14:textId="77777777" w:rsidTr="00944B6C">
        <w:tc>
          <w:tcPr>
            <w:tcW w:w="7366" w:type="dxa"/>
            <w:shd w:val="clear" w:color="auto" w:fill="auto"/>
          </w:tcPr>
          <w:p w14:paraId="78B79BA0"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2. Πλήθος εγκατεστημένων μονάδων τροφοδοσίας 220</w:t>
            </w:r>
            <w:r w:rsidRPr="0070001B">
              <w:rPr>
                <w:rFonts w:ascii="Segoe UI" w:eastAsia="Calibri" w:hAnsi="Segoe UI" w:cs="Segoe UI"/>
                <w:sz w:val="20"/>
                <w:szCs w:val="20"/>
              </w:rPr>
              <w:t>V</w:t>
            </w:r>
            <w:r w:rsidRPr="0070001B">
              <w:rPr>
                <w:rFonts w:ascii="Segoe UI" w:eastAsia="Calibri" w:hAnsi="Segoe UI" w:cs="Segoe UI"/>
                <w:sz w:val="20"/>
                <w:szCs w:val="20"/>
                <w:lang w:val="el-GR"/>
              </w:rPr>
              <w:t xml:space="preserve"> τύπου </w:t>
            </w:r>
            <w:r w:rsidRPr="0070001B">
              <w:rPr>
                <w:rFonts w:ascii="Segoe UI" w:eastAsia="Calibri" w:hAnsi="Segoe UI" w:cs="Segoe UI"/>
                <w:sz w:val="20"/>
                <w:szCs w:val="20"/>
              </w:rPr>
              <w:t>hot</w:t>
            </w:r>
            <w:r w:rsidRPr="0070001B">
              <w:rPr>
                <w:rFonts w:ascii="Segoe UI" w:eastAsia="Calibri" w:hAnsi="Segoe UI" w:cs="Segoe UI"/>
                <w:sz w:val="20"/>
                <w:szCs w:val="20"/>
                <w:lang w:val="el-GR"/>
              </w:rPr>
              <w:t>-</w:t>
            </w:r>
            <w:r w:rsidRPr="0070001B">
              <w:rPr>
                <w:rFonts w:ascii="Segoe UI" w:eastAsia="Calibri" w:hAnsi="Segoe UI" w:cs="Segoe UI"/>
                <w:sz w:val="20"/>
                <w:szCs w:val="20"/>
              </w:rPr>
              <w:t>plug</w:t>
            </w:r>
          </w:p>
        </w:tc>
        <w:tc>
          <w:tcPr>
            <w:tcW w:w="1982" w:type="dxa"/>
            <w:shd w:val="clear" w:color="auto" w:fill="auto"/>
          </w:tcPr>
          <w:p w14:paraId="36DA479B"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2</w:t>
            </w:r>
          </w:p>
        </w:tc>
      </w:tr>
      <w:tr w:rsidR="00ED0AE4" w:rsidRPr="0070001B" w14:paraId="581D5E88" w14:textId="77777777" w:rsidTr="00944B6C">
        <w:tc>
          <w:tcPr>
            <w:tcW w:w="7366" w:type="dxa"/>
            <w:shd w:val="clear" w:color="auto" w:fill="auto"/>
          </w:tcPr>
          <w:p w14:paraId="00B3A05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3. Πλήρης καλωδίωση ≥2 μονάδων τροφοδοσίας στην καμπίνα</w:t>
            </w:r>
          </w:p>
        </w:tc>
        <w:tc>
          <w:tcPr>
            <w:tcW w:w="1982" w:type="dxa"/>
            <w:shd w:val="clear" w:color="auto" w:fill="auto"/>
          </w:tcPr>
          <w:p w14:paraId="061B15BB"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64D0DC7B" w14:textId="77777777" w:rsidTr="00944B6C">
        <w:tc>
          <w:tcPr>
            <w:tcW w:w="9348" w:type="dxa"/>
            <w:gridSpan w:val="2"/>
            <w:shd w:val="clear" w:color="auto" w:fill="auto"/>
          </w:tcPr>
          <w:p w14:paraId="79C06432"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7 ΔΙΑΧΕΙΡΙΣΙΜΟΤΗΤΑ</w:t>
            </w:r>
          </w:p>
        </w:tc>
      </w:tr>
      <w:tr w:rsidR="00ED0AE4" w:rsidRPr="0070001B" w14:paraId="57DFE697" w14:textId="77777777" w:rsidTr="00944B6C">
        <w:tc>
          <w:tcPr>
            <w:tcW w:w="7366" w:type="dxa"/>
            <w:shd w:val="clear" w:color="auto" w:fill="auto"/>
          </w:tcPr>
          <w:p w14:paraId="3BA74083"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 Απομακρυσμένη διαχείριση συστήματος χωρίς λειτουργικό σύστημα</w:t>
            </w:r>
          </w:p>
        </w:tc>
        <w:tc>
          <w:tcPr>
            <w:tcW w:w="1982" w:type="dxa"/>
            <w:shd w:val="clear" w:color="auto" w:fill="auto"/>
          </w:tcPr>
          <w:p w14:paraId="1A62B5A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5AB7CE17" w14:textId="77777777" w:rsidTr="00944B6C">
        <w:tc>
          <w:tcPr>
            <w:tcW w:w="7366" w:type="dxa"/>
            <w:shd w:val="clear" w:color="auto" w:fill="auto"/>
          </w:tcPr>
          <w:p w14:paraId="439E12A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2. Υποστηρίζει </w:t>
            </w:r>
            <w:r w:rsidRPr="0070001B">
              <w:rPr>
                <w:rFonts w:ascii="Segoe UI" w:eastAsia="Calibri" w:hAnsi="Segoe UI" w:cs="Segoe UI"/>
                <w:sz w:val="20"/>
                <w:szCs w:val="20"/>
              </w:rPr>
              <w:t>HTTP/HTTPS</w:t>
            </w:r>
          </w:p>
        </w:tc>
        <w:tc>
          <w:tcPr>
            <w:tcW w:w="1982" w:type="dxa"/>
            <w:shd w:val="clear" w:color="auto" w:fill="auto"/>
          </w:tcPr>
          <w:p w14:paraId="223EB523"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3D297C5A" w14:textId="77777777" w:rsidTr="00944B6C">
        <w:tc>
          <w:tcPr>
            <w:tcW w:w="7366" w:type="dxa"/>
            <w:shd w:val="clear" w:color="auto" w:fill="auto"/>
          </w:tcPr>
          <w:p w14:paraId="586A220B"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lastRenderedPageBreak/>
              <w:t xml:space="preserve">3. Περιλαμβάνει ξεχωριστή θύρα δικτύου </w:t>
            </w:r>
            <w:r w:rsidRPr="0070001B">
              <w:rPr>
                <w:rFonts w:ascii="Segoe UI" w:eastAsia="Calibri" w:hAnsi="Segoe UI" w:cs="Segoe UI"/>
                <w:sz w:val="20"/>
                <w:szCs w:val="20"/>
              </w:rPr>
              <w:t>Ethernet</w:t>
            </w:r>
            <w:r w:rsidRPr="0070001B">
              <w:rPr>
                <w:rFonts w:ascii="Segoe UI" w:eastAsia="Calibri" w:hAnsi="Segoe UI" w:cs="Segoe UI"/>
                <w:sz w:val="20"/>
                <w:szCs w:val="20"/>
                <w:lang w:val="el-GR"/>
              </w:rPr>
              <w:t xml:space="preserve"> ≥1</w:t>
            </w:r>
            <w:r w:rsidRPr="0070001B">
              <w:rPr>
                <w:rFonts w:ascii="Segoe UI" w:eastAsia="Calibri" w:hAnsi="Segoe UI" w:cs="Segoe UI"/>
                <w:sz w:val="20"/>
                <w:szCs w:val="20"/>
              </w:rPr>
              <w:t>Gbps</w:t>
            </w:r>
            <w:r w:rsidRPr="0070001B">
              <w:rPr>
                <w:rFonts w:ascii="Segoe UI" w:eastAsia="Calibri" w:hAnsi="Segoe UI" w:cs="Segoe UI"/>
                <w:sz w:val="20"/>
                <w:szCs w:val="20"/>
                <w:lang w:val="el-GR"/>
              </w:rPr>
              <w:t xml:space="preserve"> για διαχείριση</w:t>
            </w:r>
          </w:p>
        </w:tc>
        <w:tc>
          <w:tcPr>
            <w:tcW w:w="1982" w:type="dxa"/>
            <w:shd w:val="clear" w:color="auto" w:fill="auto"/>
          </w:tcPr>
          <w:p w14:paraId="7AA8EA1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76303985" w14:textId="77777777" w:rsidTr="00944B6C">
        <w:tc>
          <w:tcPr>
            <w:tcW w:w="7366" w:type="dxa"/>
            <w:shd w:val="clear" w:color="auto" w:fill="auto"/>
          </w:tcPr>
          <w:p w14:paraId="7B94563E"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4. Πλήρης καλωδίωση θύρας </w:t>
            </w:r>
            <w:r w:rsidRPr="0070001B">
              <w:rPr>
                <w:rFonts w:ascii="Segoe UI" w:eastAsia="Calibri" w:hAnsi="Segoe UI" w:cs="Segoe UI"/>
                <w:sz w:val="20"/>
                <w:szCs w:val="20"/>
              </w:rPr>
              <w:t>Ethernet</w:t>
            </w:r>
            <w:r w:rsidRPr="0070001B">
              <w:rPr>
                <w:rFonts w:ascii="Segoe UI" w:eastAsia="Calibri" w:hAnsi="Segoe UI" w:cs="Segoe UI"/>
                <w:sz w:val="20"/>
                <w:szCs w:val="20"/>
                <w:lang w:val="el-GR"/>
              </w:rPr>
              <w:t xml:space="preserve"> για διαχείριση</w:t>
            </w:r>
          </w:p>
        </w:tc>
        <w:tc>
          <w:tcPr>
            <w:tcW w:w="1982" w:type="dxa"/>
            <w:shd w:val="clear" w:color="auto" w:fill="auto"/>
          </w:tcPr>
          <w:p w14:paraId="04BD88A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25514D54" w14:textId="77777777" w:rsidTr="00944B6C">
        <w:tc>
          <w:tcPr>
            <w:tcW w:w="7366" w:type="dxa"/>
            <w:shd w:val="clear" w:color="auto" w:fill="auto"/>
          </w:tcPr>
          <w:p w14:paraId="331B8EC4"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5. Υποστηρίζει εικονική/απομακρυσμένη κονσόλα με </w:t>
            </w:r>
            <w:r w:rsidRPr="0070001B">
              <w:rPr>
                <w:rFonts w:ascii="Segoe UI" w:eastAsia="Calibri" w:hAnsi="Segoe UI" w:cs="Segoe UI"/>
                <w:sz w:val="20"/>
                <w:szCs w:val="20"/>
              </w:rPr>
              <w:t>HTML</w:t>
            </w:r>
            <w:r w:rsidRPr="0070001B">
              <w:rPr>
                <w:rFonts w:ascii="Segoe UI" w:eastAsia="Calibri" w:hAnsi="Segoe UI" w:cs="Segoe UI"/>
                <w:sz w:val="20"/>
                <w:szCs w:val="20"/>
                <w:lang w:val="el-GR"/>
              </w:rPr>
              <w:t>5</w:t>
            </w:r>
          </w:p>
        </w:tc>
        <w:tc>
          <w:tcPr>
            <w:tcW w:w="1982" w:type="dxa"/>
            <w:shd w:val="clear" w:color="auto" w:fill="auto"/>
          </w:tcPr>
          <w:p w14:paraId="4340BAF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1A094CCA" w14:textId="77777777" w:rsidTr="00944B6C">
        <w:tc>
          <w:tcPr>
            <w:tcW w:w="7366" w:type="dxa"/>
            <w:shd w:val="clear" w:color="auto" w:fill="auto"/>
          </w:tcPr>
          <w:p w14:paraId="3B1060D0"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6. Υποστηρίζει εικονική συσκευή αποθήκευσης</w:t>
            </w:r>
          </w:p>
        </w:tc>
        <w:tc>
          <w:tcPr>
            <w:tcW w:w="1982" w:type="dxa"/>
            <w:shd w:val="clear" w:color="auto" w:fill="auto"/>
          </w:tcPr>
          <w:p w14:paraId="7E5EE87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0082F0F6" w14:textId="77777777" w:rsidTr="00944B6C">
        <w:tc>
          <w:tcPr>
            <w:tcW w:w="7366" w:type="dxa"/>
            <w:shd w:val="clear" w:color="auto" w:fill="auto"/>
          </w:tcPr>
          <w:p w14:paraId="71D3AB5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7. Υποστηρίζει παρατήρηση ελεγκτή </w:t>
            </w:r>
            <w:r w:rsidRPr="0070001B">
              <w:rPr>
                <w:rFonts w:ascii="Segoe UI" w:eastAsia="Calibri" w:hAnsi="Segoe UI" w:cs="Segoe UI"/>
                <w:sz w:val="20"/>
                <w:szCs w:val="20"/>
              </w:rPr>
              <w:t>RAID</w:t>
            </w:r>
            <w:r w:rsidRPr="0070001B">
              <w:rPr>
                <w:rFonts w:ascii="Segoe UI" w:eastAsia="Calibri" w:hAnsi="Segoe UI" w:cs="Segoe UI"/>
                <w:sz w:val="20"/>
                <w:szCs w:val="20"/>
                <w:lang w:val="el-GR"/>
              </w:rPr>
              <w:t xml:space="preserve"> (αν υπάρχει)</w:t>
            </w:r>
          </w:p>
        </w:tc>
        <w:tc>
          <w:tcPr>
            <w:tcW w:w="1982" w:type="dxa"/>
            <w:shd w:val="clear" w:color="auto" w:fill="auto"/>
          </w:tcPr>
          <w:p w14:paraId="6060E6CB"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0785687B" w14:textId="77777777" w:rsidTr="00944B6C">
        <w:tc>
          <w:tcPr>
            <w:tcW w:w="7366" w:type="dxa"/>
            <w:shd w:val="clear" w:color="auto" w:fill="auto"/>
          </w:tcPr>
          <w:p w14:paraId="3A62C078"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8</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 xml:space="preserve">Υποστηρίζει ειδοποίηση με </w:t>
            </w:r>
            <w:r w:rsidRPr="0070001B">
              <w:rPr>
                <w:rFonts w:ascii="Segoe UI" w:eastAsia="Calibri" w:hAnsi="Segoe UI" w:cs="Segoe UI"/>
                <w:sz w:val="20"/>
                <w:szCs w:val="20"/>
              </w:rPr>
              <w:t>email</w:t>
            </w:r>
          </w:p>
        </w:tc>
        <w:tc>
          <w:tcPr>
            <w:tcW w:w="1982" w:type="dxa"/>
            <w:shd w:val="clear" w:color="auto" w:fill="auto"/>
          </w:tcPr>
          <w:p w14:paraId="797E90C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147E9B57" w14:textId="77777777" w:rsidTr="00944B6C">
        <w:tc>
          <w:tcPr>
            <w:tcW w:w="9348" w:type="dxa"/>
            <w:gridSpan w:val="2"/>
            <w:shd w:val="clear" w:color="auto" w:fill="auto"/>
          </w:tcPr>
          <w:p w14:paraId="2405FB18"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8 ΛΕΙΤΟΥΡΓΙΚΟ ΣΥΣΤΗΜΑ</w:t>
            </w:r>
          </w:p>
        </w:tc>
      </w:tr>
      <w:tr w:rsidR="00ED0AE4" w:rsidRPr="0070001B" w14:paraId="75FD1A8F" w14:textId="77777777" w:rsidTr="00944B6C">
        <w:tc>
          <w:tcPr>
            <w:tcW w:w="7366" w:type="dxa"/>
            <w:shd w:val="clear" w:color="auto" w:fill="auto"/>
          </w:tcPr>
          <w:p w14:paraId="581A275B"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 Δεν περιλαμβάνει εγκατεστημένο λειτουργικό σύστημα</w:t>
            </w:r>
          </w:p>
        </w:tc>
        <w:tc>
          <w:tcPr>
            <w:tcW w:w="1982" w:type="dxa"/>
            <w:shd w:val="clear" w:color="auto" w:fill="auto"/>
          </w:tcPr>
          <w:p w14:paraId="7E64A43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794EFC26" w14:textId="77777777" w:rsidTr="00944B6C">
        <w:tc>
          <w:tcPr>
            <w:tcW w:w="7366" w:type="dxa"/>
            <w:shd w:val="clear" w:color="auto" w:fill="auto"/>
          </w:tcPr>
          <w:p w14:paraId="09F0E9E5"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 xml:space="preserve">2. </w:t>
            </w:r>
            <w:r w:rsidRPr="0070001B">
              <w:rPr>
                <w:rFonts w:ascii="Segoe UI" w:eastAsia="Calibri" w:hAnsi="Segoe UI" w:cs="Segoe UI"/>
                <w:sz w:val="20"/>
                <w:szCs w:val="20"/>
                <w:lang w:val="el-GR"/>
              </w:rPr>
              <w:t>Υποστηρίζει</w:t>
            </w:r>
            <w:r w:rsidRPr="0070001B">
              <w:rPr>
                <w:rFonts w:ascii="Segoe UI" w:eastAsia="Calibri" w:hAnsi="Segoe UI" w:cs="Segoe UI"/>
                <w:sz w:val="20"/>
                <w:szCs w:val="20"/>
              </w:rPr>
              <w:t xml:space="preserve"> Red Hat Enterprise Linux, SUSE Linux Enterprise, Windows Server 2019, Vmware ESXi</w:t>
            </w:r>
          </w:p>
        </w:tc>
        <w:tc>
          <w:tcPr>
            <w:tcW w:w="1982" w:type="dxa"/>
            <w:shd w:val="clear" w:color="auto" w:fill="auto"/>
          </w:tcPr>
          <w:p w14:paraId="7A49B91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4984ADC9" w14:textId="77777777" w:rsidTr="00944B6C">
        <w:tc>
          <w:tcPr>
            <w:tcW w:w="9348" w:type="dxa"/>
            <w:gridSpan w:val="2"/>
            <w:shd w:val="clear" w:color="auto" w:fill="auto"/>
          </w:tcPr>
          <w:p w14:paraId="662C389C"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9 ΕΓΓΥΗΣΗ</w:t>
            </w:r>
          </w:p>
        </w:tc>
      </w:tr>
      <w:tr w:rsidR="00ED0AE4" w:rsidRPr="0070001B" w14:paraId="6EB579F7" w14:textId="77777777" w:rsidTr="00944B6C">
        <w:tc>
          <w:tcPr>
            <w:tcW w:w="7366" w:type="dxa"/>
            <w:shd w:val="clear" w:color="auto" w:fill="auto"/>
          </w:tcPr>
          <w:p w14:paraId="020BCE31"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1. Προσφερόμενη εγγύηση συστήματος </w:t>
            </w:r>
          </w:p>
        </w:tc>
        <w:tc>
          <w:tcPr>
            <w:tcW w:w="1982" w:type="dxa"/>
            <w:shd w:val="clear" w:color="auto" w:fill="auto"/>
          </w:tcPr>
          <w:p w14:paraId="19F1DCEF"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36 μήνες</w:t>
            </w:r>
          </w:p>
        </w:tc>
      </w:tr>
      <w:tr w:rsidR="00ED0AE4" w:rsidRPr="0070001B" w14:paraId="52D6BB6F" w14:textId="77777777" w:rsidTr="00944B6C">
        <w:tc>
          <w:tcPr>
            <w:tcW w:w="7366" w:type="dxa"/>
            <w:shd w:val="clear" w:color="auto" w:fill="auto"/>
          </w:tcPr>
          <w:p w14:paraId="4314F1F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2. Επιτόπια επίσκεψη την επόμενη ημέρα μετά την διάγνωση της βλάβης με κάλυψη ανταλλακτικών και εργασίας</w:t>
            </w:r>
          </w:p>
        </w:tc>
        <w:tc>
          <w:tcPr>
            <w:tcW w:w="1982" w:type="dxa"/>
            <w:shd w:val="clear" w:color="auto" w:fill="auto"/>
          </w:tcPr>
          <w:p w14:paraId="159366A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00234EB6" w14:textId="77777777" w:rsidTr="00944B6C">
        <w:tc>
          <w:tcPr>
            <w:tcW w:w="7366" w:type="dxa"/>
            <w:shd w:val="clear" w:color="auto" w:fill="auto"/>
          </w:tcPr>
          <w:p w14:paraId="12E1813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3. Να περιλαμβάνεται 24x7x365 τηλεφωνική υποστήριξη </w:t>
            </w:r>
          </w:p>
        </w:tc>
        <w:tc>
          <w:tcPr>
            <w:tcW w:w="1982" w:type="dxa"/>
            <w:shd w:val="clear" w:color="auto" w:fill="auto"/>
          </w:tcPr>
          <w:p w14:paraId="702615E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770251A8" w14:textId="77777777" w:rsidTr="00944B6C">
        <w:tc>
          <w:tcPr>
            <w:tcW w:w="7366" w:type="dxa"/>
            <w:shd w:val="clear" w:color="auto" w:fill="auto"/>
          </w:tcPr>
          <w:p w14:paraId="658F3F1B"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4. Εγγύηση και τεχνική υποστήριξη προσφερόμενη από τον κατασκευαστή</w:t>
            </w:r>
          </w:p>
        </w:tc>
        <w:tc>
          <w:tcPr>
            <w:tcW w:w="1982" w:type="dxa"/>
            <w:shd w:val="clear" w:color="auto" w:fill="auto"/>
          </w:tcPr>
          <w:p w14:paraId="4374E85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1426EC3E" w14:textId="77777777" w:rsidTr="00944B6C">
        <w:tc>
          <w:tcPr>
            <w:tcW w:w="7366" w:type="dxa"/>
            <w:shd w:val="clear" w:color="auto" w:fill="auto"/>
          </w:tcPr>
          <w:p w14:paraId="2F03842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5. Γραπτή εγγύηση με επίσημη δήλωση του κατασκευαστή</w:t>
            </w:r>
          </w:p>
        </w:tc>
        <w:tc>
          <w:tcPr>
            <w:tcW w:w="1982" w:type="dxa"/>
            <w:shd w:val="clear" w:color="auto" w:fill="auto"/>
          </w:tcPr>
          <w:p w14:paraId="34F0C79F"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577B2FD4" w14:textId="77777777" w:rsidTr="00944B6C">
        <w:tc>
          <w:tcPr>
            <w:tcW w:w="9348" w:type="dxa"/>
            <w:gridSpan w:val="2"/>
            <w:shd w:val="clear" w:color="auto" w:fill="auto"/>
          </w:tcPr>
          <w:p w14:paraId="3441B2F5"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10 ΕΓΚΑΤΑΣΤΑΣΗ</w:t>
            </w:r>
          </w:p>
        </w:tc>
      </w:tr>
      <w:tr w:rsidR="00ED0AE4" w:rsidRPr="0070001B" w14:paraId="0CC41404" w14:textId="77777777" w:rsidTr="00944B6C">
        <w:tc>
          <w:tcPr>
            <w:tcW w:w="7366" w:type="dxa"/>
            <w:shd w:val="clear" w:color="auto" w:fill="auto"/>
          </w:tcPr>
          <w:p w14:paraId="2BE6B52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 Πλήρως συμβατό για τοποθέτηση σε καμπίνα 19 ιντσών</w:t>
            </w:r>
          </w:p>
        </w:tc>
        <w:tc>
          <w:tcPr>
            <w:tcW w:w="1982" w:type="dxa"/>
            <w:shd w:val="clear" w:color="auto" w:fill="auto"/>
          </w:tcPr>
          <w:p w14:paraId="4CC06A8A" w14:textId="77777777" w:rsidR="00ED0AE4" w:rsidRPr="0070001B" w:rsidRDefault="00ED0AE4" w:rsidP="00944B6C">
            <w:pPr>
              <w:rPr>
                <w:rFonts w:ascii="Segoe UI" w:eastAsia="Calibri" w:hAnsi="Segoe UI" w:cs="Segoe UI"/>
                <w:sz w:val="20"/>
                <w:szCs w:val="20"/>
                <w:lang w:val="el-GR"/>
              </w:rPr>
            </w:pPr>
          </w:p>
        </w:tc>
      </w:tr>
      <w:tr w:rsidR="00ED0AE4" w:rsidRPr="0070001B" w14:paraId="5BF8F0A2" w14:textId="77777777" w:rsidTr="00944B6C">
        <w:tc>
          <w:tcPr>
            <w:tcW w:w="7366" w:type="dxa"/>
            <w:shd w:val="clear" w:color="auto" w:fill="auto"/>
          </w:tcPr>
          <w:p w14:paraId="594095C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2. Κάθετο μέγεθος</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στην καμπίνα</w:t>
            </w:r>
          </w:p>
        </w:tc>
        <w:tc>
          <w:tcPr>
            <w:tcW w:w="1982" w:type="dxa"/>
            <w:shd w:val="clear" w:color="auto" w:fill="auto"/>
          </w:tcPr>
          <w:p w14:paraId="1DBFA3BB"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2</w:t>
            </w:r>
            <w:r w:rsidRPr="0070001B">
              <w:rPr>
                <w:rFonts w:ascii="Segoe UI" w:eastAsia="Calibri" w:hAnsi="Segoe UI" w:cs="Segoe UI"/>
                <w:sz w:val="20"/>
                <w:szCs w:val="20"/>
              </w:rPr>
              <w:t>U</w:t>
            </w:r>
          </w:p>
        </w:tc>
      </w:tr>
      <w:tr w:rsidR="00ED0AE4" w:rsidRPr="0070001B" w14:paraId="3A4BE643" w14:textId="77777777" w:rsidTr="00944B6C">
        <w:tc>
          <w:tcPr>
            <w:tcW w:w="7366" w:type="dxa"/>
            <w:shd w:val="clear" w:color="auto" w:fill="auto"/>
          </w:tcPr>
          <w:p w14:paraId="78345D6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3. Πλήρες κιτ τοποθέτησης σε καμπίνα με δυνατότητα εύκολης εξαγωγής (</w:t>
            </w:r>
            <w:r w:rsidRPr="0070001B">
              <w:rPr>
                <w:rFonts w:ascii="Segoe UI" w:eastAsia="Calibri" w:hAnsi="Segoe UI" w:cs="Segoe UI"/>
                <w:sz w:val="20"/>
                <w:szCs w:val="20"/>
              </w:rPr>
              <w:t>sliding</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rack</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rails</w:t>
            </w:r>
            <w:r w:rsidRPr="0070001B">
              <w:rPr>
                <w:rFonts w:ascii="Segoe UI" w:eastAsia="Calibri" w:hAnsi="Segoe UI" w:cs="Segoe UI"/>
                <w:sz w:val="20"/>
                <w:szCs w:val="20"/>
                <w:lang w:val="el-GR"/>
              </w:rPr>
              <w:t>)</w:t>
            </w:r>
          </w:p>
        </w:tc>
        <w:tc>
          <w:tcPr>
            <w:tcW w:w="1982" w:type="dxa"/>
            <w:shd w:val="clear" w:color="auto" w:fill="auto"/>
          </w:tcPr>
          <w:p w14:paraId="0BF111FE"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6E4312F6" w14:textId="77777777" w:rsidTr="00944B6C">
        <w:tc>
          <w:tcPr>
            <w:tcW w:w="7366" w:type="dxa"/>
            <w:shd w:val="clear" w:color="auto" w:fill="auto"/>
          </w:tcPr>
          <w:p w14:paraId="0CCD598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4. Παράδοση στο Πανεπιστήμιο Ιωαννίνων (Κτήριο Μηχ. Η/Υ &amp; Πληρ, υπόψη Σ. Αναστασιάδη)</w:t>
            </w:r>
          </w:p>
        </w:tc>
        <w:tc>
          <w:tcPr>
            <w:tcW w:w="1982" w:type="dxa"/>
            <w:shd w:val="clear" w:color="auto" w:fill="auto"/>
          </w:tcPr>
          <w:p w14:paraId="3CF06AEE"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5543553E" w14:textId="77777777" w:rsidTr="00944B6C">
        <w:tc>
          <w:tcPr>
            <w:tcW w:w="7366" w:type="dxa"/>
            <w:shd w:val="clear" w:color="auto" w:fill="auto"/>
          </w:tcPr>
          <w:p w14:paraId="1E3B53CA"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5. Εγκατάσταση από προσωπικό εξουσιοδοτημένο από τον κατασκευαστή</w:t>
            </w:r>
          </w:p>
        </w:tc>
        <w:tc>
          <w:tcPr>
            <w:tcW w:w="1982" w:type="dxa"/>
            <w:shd w:val="clear" w:color="auto" w:fill="auto"/>
          </w:tcPr>
          <w:p w14:paraId="650A3FE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4E2DD1AE" w14:textId="77777777" w:rsidTr="00944B6C">
        <w:tc>
          <w:tcPr>
            <w:tcW w:w="9348" w:type="dxa"/>
            <w:gridSpan w:val="2"/>
            <w:shd w:val="clear" w:color="auto" w:fill="auto"/>
          </w:tcPr>
          <w:p w14:paraId="132A05D1" w14:textId="77777777" w:rsidR="00ED0AE4" w:rsidRPr="0070001B" w:rsidRDefault="00ED0AE4" w:rsidP="00944B6C">
            <w:pPr>
              <w:rPr>
                <w:rFonts w:ascii="Segoe UI" w:eastAsia="Calibri" w:hAnsi="Segoe UI" w:cs="Segoe UI"/>
                <w:b/>
                <w:bCs/>
                <w:sz w:val="20"/>
                <w:szCs w:val="20"/>
                <w:lang w:val="el-GR"/>
              </w:rPr>
            </w:pPr>
            <w:r w:rsidRPr="0070001B">
              <w:rPr>
                <w:rFonts w:ascii="Segoe UI" w:eastAsia="Calibri" w:hAnsi="Segoe UI" w:cs="Segoe UI"/>
                <w:b/>
                <w:bCs/>
                <w:sz w:val="20"/>
                <w:szCs w:val="20"/>
              </w:rPr>
              <w:t xml:space="preserve">11 </w:t>
            </w:r>
            <w:r w:rsidRPr="0070001B">
              <w:rPr>
                <w:rFonts w:ascii="Segoe UI" w:eastAsia="Calibri" w:hAnsi="Segoe UI" w:cs="Segoe UI"/>
                <w:b/>
                <w:bCs/>
                <w:sz w:val="20"/>
                <w:szCs w:val="20"/>
                <w:lang w:val="el-GR"/>
              </w:rPr>
              <w:t>ΜΟΝΑΔΑ ΕΠΕΞΕΡΓΑΣΙΑΣ ΓΡΑΦΙΚΩΝ</w:t>
            </w:r>
          </w:p>
        </w:tc>
      </w:tr>
      <w:tr w:rsidR="00ED0AE4" w:rsidRPr="0070001B" w14:paraId="67B026D6" w14:textId="77777777" w:rsidTr="00944B6C">
        <w:tc>
          <w:tcPr>
            <w:tcW w:w="7366" w:type="dxa"/>
            <w:shd w:val="clear" w:color="auto" w:fill="auto"/>
          </w:tcPr>
          <w:p w14:paraId="4ED1E73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 Πλήθος εγκατεστημένων μονάδων επεξεργασίας γραφικών</w:t>
            </w:r>
          </w:p>
        </w:tc>
        <w:tc>
          <w:tcPr>
            <w:tcW w:w="1982" w:type="dxa"/>
            <w:shd w:val="clear" w:color="auto" w:fill="auto"/>
          </w:tcPr>
          <w:p w14:paraId="65A0DFA2"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2</w:t>
            </w:r>
          </w:p>
        </w:tc>
      </w:tr>
      <w:tr w:rsidR="00ED0AE4" w:rsidRPr="0070001B" w14:paraId="39E85EA6" w14:textId="77777777" w:rsidTr="00944B6C">
        <w:tc>
          <w:tcPr>
            <w:tcW w:w="7366" w:type="dxa"/>
            <w:shd w:val="clear" w:color="auto" w:fill="auto"/>
          </w:tcPr>
          <w:p w14:paraId="6BCEC98A"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2. Πλήθος πυρήνων παράλληλης επεξεργασίας τενσόρων ανά μονάδα</w:t>
            </w:r>
          </w:p>
        </w:tc>
        <w:tc>
          <w:tcPr>
            <w:tcW w:w="1982" w:type="dxa"/>
            <w:shd w:val="clear" w:color="auto" w:fill="auto"/>
          </w:tcPr>
          <w:p w14:paraId="77169F40"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550</w:t>
            </w:r>
          </w:p>
        </w:tc>
      </w:tr>
      <w:tr w:rsidR="00ED0AE4" w:rsidRPr="0070001B" w14:paraId="22F5951D" w14:textId="77777777" w:rsidTr="00944B6C">
        <w:tc>
          <w:tcPr>
            <w:tcW w:w="7366" w:type="dxa"/>
            <w:shd w:val="clear" w:color="auto" w:fill="auto"/>
          </w:tcPr>
          <w:p w14:paraId="2283DEA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3. Πλήθος πυρήνων παράλληλης επεξεργασίας γενικού σκοπού ανά μονάδα</w:t>
            </w:r>
          </w:p>
        </w:tc>
        <w:tc>
          <w:tcPr>
            <w:tcW w:w="1982" w:type="dxa"/>
            <w:shd w:val="clear" w:color="auto" w:fill="auto"/>
          </w:tcPr>
          <w:p w14:paraId="38013FB3"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4500</w:t>
            </w:r>
          </w:p>
        </w:tc>
      </w:tr>
      <w:tr w:rsidR="00ED0AE4" w:rsidRPr="0070001B" w14:paraId="40366921" w14:textId="77777777" w:rsidTr="00944B6C">
        <w:tc>
          <w:tcPr>
            <w:tcW w:w="7366" w:type="dxa"/>
            <w:shd w:val="clear" w:color="auto" w:fill="auto"/>
          </w:tcPr>
          <w:p w14:paraId="42664045"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4</w:t>
            </w:r>
            <w:r w:rsidRPr="0070001B">
              <w:rPr>
                <w:rFonts w:ascii="Segoe UI" w:eastAsia="Calibri" w:hAnsi="Segoe UI" w:cs="Segoe UI"/>
                <w:sz w:val="20"/>
                <w:szCs w:val="20"/>
                <w:lang w:val="el-GR"/>
              </w:rPr>
              <w:t xml:space="preserve">. Μνήμη </w:t>
            </w:r>
            <w:r w:rsidRPr="0070001B">
              <w:rPr>
                <w:rFonts w:ascii="Segoe UI" w:eastAsia="Calibri" w:hAnsi="Segoe UI" w:cs="Segoe UI"/>
                <w:sz w:val="20"/>
                <w:szCs w:val="20"/>
              </w:rPr>
              <w:t>RAM</w:t>
            </w:r>
            <w:r w:rsidRPr="0070001B">
              <w:rPr>
                <w:rFonts w:ascii="Segoe UI" w:eastAsia="Calibri" w:hAnsi="Segoe UI" w:cs="Segoe UI"/>
                <w:sz w:val="20"/>
                <w:szCs w:val="20"/>
                <w:lang w:val="el-GR"/>
              </w:rPr>
              <w:t xml:space="preserve"> ανά μονάδα</w:t>
            </w:r>
          </w:p>
        </w:tc>
        <w:tc>
          <w:tcPr>
            <w:tcW w:w="1982" w:type="dxa"/>
            <w:shd w:val="clear" w:color="auto" w:fill="auto"/>
          </w:tcPr>
          <w:p w14:paraId="67BC5C8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24GB</w:t>
            </w:r>
          </w:p>
        </w:tc>
      </w:tr>
      <w:tr w:rsidR="00ED0AE4" w:rsidRPr="0070001B" w14:paraId="68B4FFBD" w14:textId="77777777" w:rsidTr="00944B6C">
        <w:tc>
          <w:tcPr>
            <w:tcW w:w="7366" w:type="dxa"/>
            <w:shd w:val="clear" w:color="auto" w:fill="auto"/>
          </w:tcPr>
          <w:p w14:paraId="026BF8C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5. Εύρος ζώνης μνήμης ανά μονάδα</w:t>
            </w:r>
          </w:p>
        </w:tc>
        <w:tc>
          <w:tcPr>
            <w:tcW w:w="1982" w:type="dxa"/>
            <w:shd w:val="clear" w:color="auto" w:fill="auto"/>
          </w:tcPr>
          <w:p w14:paraId="033378FC"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600GB/s</w:t>
            </w:r>
          </w:p>
        </w:tc>
      </w:tr>
      <w:tr w:rsidR="00ED0AE4" w:rsidRPr="0070001B" w14:paraId="16215933" w14:textId="77777777" w:rsidTr="00944B6C">
        <w:tc>
          <w:tcPr>
            <w:tcW w:w="7366" w:type="dxa"/>
            <w:shd w:val="clear" w:color="auto" w:fill="auto"/>
          </w:tcPr>
          <w:p w14:paraId="02C3DC3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6. Υποστηρίζει </w:t>
            </w:r>
            <w:r w:rsidRPr="0070001B">
              <w:rPr>
                <w:rFonts w:ascii="Segoe UI" w:eastAsia="Calibri" w:hAnsi="Segoe UI" w:cs="Segoe UI"/>
                <w:sz w:val="20"/>
                <w:szCs w:val="20"/>
              </w:rPr>
              <w:t>API</w:t>
            </w:r>
            <w:r w:rsidRPr="0070001B">
              <w:rPr>
                <w:rFonts w:ascii="Segoe UI" w:eastAsia="Calibri" w:hAnsi="Segoe UI" w:cs="Segoe UI"/>
                <w:sz w:val="20"/>
                <w:szCs w:val="20"/>
                <w:lang w:val="el-GR"/>
              </w:rPr>
              <w:t xml:space="preserve"> προγραμματισμού </w:t>
            </w:r>
            <w:r w:rsidRPr="0070001B">
              <w:rPr>
                <w:rFonts w:ascii="Segoe UI" w:eastAsia="Calibri" w:hAnsi="Segoe UI" w:cs="Segoe UI"/>
                <w:sz w:val="20"/>
                <w:szCs w:val="20"/>
              </w:rPr>
              <w:t>CUDA</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OpenCL</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OpenGL</w:t>
            </w:r>
          </w:p>
        </w:tc>
        <w:tc>
          <w:tcPr>
            <w:tcW w:w="1982" w:type="dxa"/>
            <w:shd w:val="clear" w:color="auto" w:fill="auto"/>
          </w:tcPr>
          <w:p w14:paraId="2EE4AF2F"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2E99EC79" w14:textId="77777777" w:rsidTr="00944B6C">
        <w:tc>
          <w:tcPr>
            <w:tcW w:w="7366" w:type="dxa"/>
            <w:shd w:val="clear" w:color="auto" w:fill="auto"/>
          </w:tcPr>
          <w:p w14:paraId="1867A9B5"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7</w:t>
            </w:r>
            <w:r w:rsidRPr="0070001B">
              <w:rPr>
                <w:rFonts w:ascii="Segoe UI" w:eastAsia="Calibri" w:hAnsi="Segoe UI" w:cs="Segoe UI"/>
                <w:sz w:val="20"/>
                <w:szCs w:val="20"/>
                <w:lang w:val="el-GR"/>
              </w:rPr>
              <w:t>. Κατανάλωση ισχύος ανά μονάδα</w:t>
            </w:r>
          </w:p>
        </w:tc>
        <w:tc>
          <w:tcPr>
            <w:tcW w:w="1982" w:type="dxa"/>
            <w:shd w:val="clear" w:color="auto" w:fill="auto"/>
          </w:tcPr>
          <w:p w14:paraId="5BE656B9"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260</w:t>
            </w:r>
            <w:r w:rsidRPr="0070001B">
              <w:rPr>
                <w:rFonts w:ascii="Segoe UI" w:eastAsia="Calibri" w:hAnsi="Segoe UI" w:cs="Segoe UI"/>
                <w:sz w:val="20"/>
                <w:szCs w:val="20"/>
              </w:rPr>
              <w:t>W</w:t>
            </w:r>
          </w:p>
        </w:tc>
      </w:tr>
      <w:tr w:rsidR="00ED0AE4" w:rsidRPr="0070001B" w14:paraId="7E7E5B0B" w14:textId="77777777" w:rsidTr="00944B6C">
        <w:tc>
          <w:tcPr>
            <w:tcW w:w="7366" w:type="dxa"/>
            <w:shd w:val="clear" w:color="auto" w:fill="auto"/>
          </w:tcPr>
          <w:p w14:paraId="62119BB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 xml:space="preserve">8. </w:t>
            </w:r>
            <w:r w:rsidRPr="0070001B">
              <w:rPr>
                <w:rFonts w:ascii="Segoe UI" w:eastAsia="Calibri" w:hAnsi="Segoe UI" w:cs="Segoe UI"/>
                <w:sz w:val="20"/>
                <w:szCs w:val="20"/>
                <w:lang w:val="el-GR"/>
              </w:rPr>
              <w:t>Παθητική εξαγωγή θερμότητας</w:t>
            </w:r>
          </w:p>
        </w:tc>
        <w:tc>
          <w:tcPr>
            <w:tcW w:w="1982" w:type="dxa"/>
            <w:shd w:val="clear" w:color="auto" w:fill="auto"/>
          </w:tcPr>
          <w:p w14:paraId="588EEF4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bookmarkEnd w:id="4"/>
    </w:tbl>
    <w:p w14:paraId="5077B68C" w14:textId="77777777" w:rsidR="00ED0AE4" w:rsidRPr="0070001B" w:rsidRDefault="00ED0AE4" w:rsidP="00ED0AE4">
      <w:pPr>
        <w:rPr>
          <w:rFonts w:ascii="Segoe UI" w:hAnsi="Segoe UI" w:cs="Segoe UI"/>
          <w:sz w:val="20"/>
          <w:szCs w:val="2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1982"/>
      </w:tblGrid>
      <w:tr w:rsidR="00ED0AE4" w:rsidRPr="0070001B" w14:paraId="559BCAD2" w14:textId="77777777" w:rsidTr="00944B6C">
        <w:tc>
          <w:tcPr>
            <w:tcW w:w="9348" w:type="dxa"/>
            <w:gridSpan w:val="2"/>
            <w:shd w:val="clear" w:color="auto" w:fill="BFBFBF"/>
          </w:tcPr>
          <w:p w14:paraId="1BA2F4F3" w14:textId="77777777" w:rsidR="00ED0AE4" w:rsidRPr="0070001B" w:rsidRDefault="00ED0AE4" w:rsidP="00944B6C">
            <w:pPr>
              <w:jc w:val="center"/>
              <w:rPr>
                <w:rFonts w:ascii="Segoe UI" w:eastAsia="Calibri" w:hAnsi="Segoe UI" w:cs="Segoe UI"/>
                <w:b/>
                <w:bCs/>
                <w:sz w:val="20"/>
                <w:szCs w:val="20"/>
                <w:highlight w:val="lightGray"/>
                <w:lang w:val="el-GR"/>
              </w:rPr>
            </w:pPr>
            <w:r w:rsidRPr="0070001B">
              <w:rPr>
                <w:rFonts w:ascii="Segoe UI" w:eastAsia="Calibri" w:hAnsi="Segoe UI" w:cs="Segoe UI"/>
                <w:b/>
                <w:bCs/>
                <w:sz w:val="20"/>
                <w:szCs w:val="20"/>
                <w:lang w:val="el-GR"/>
              </w:rPr>
              <w:lastRenderedPageBreak/>
              <w:t>ΠΙΝΑΚΑΣ Α.8 ΥΠΟΛΟΓΙΣΤΙΚΟΣ ΔΙΑΚΟΜΙΣΤΗΣ 1</w:t>
            </w:r>
            <w:r w:rsidRPr="0070001B">
              <w:rPr>
                <w:rFonts w:ascii="Segoe UI" w:eastAsia="Calibri" w:hAnsi="Segoe UI" w:cs="Segoe UI"/>
                <w:b/>
                <w:bCs/>
                <w:sz w:val="20"/>
                <w:szCs w:val="20"/>
              </w:rPr>
              <w:t>S</w:t>
            </w:r>
            <w:r w:rsidRPr="0070001B">
              <w:rPr>
                <w:rFonts w:ascii="Segoe UI" w:eastAsia="Calibri" w:hAnsi="Segoe UI" w:cs="Segoe UI"/>
                <w:b/>
                <w:bCs/>
                <w:sz w:val="20"/>
                <w:szCs w:val="20"/>
                <w:lang w:val="el-GR"/>
              </w:rPr>
              <w:t>/2</w:t>
            </w:r>
            <w:r w:rsidRPr="0070001B">
              <w:rPr>
                <w:rFonts w:ascii="Segoe UI" w:eastAsia="Calibri" w:hAnsi="Segoe UI" w:cs="Segoe UI"/>
                <w:b/>
                <w:bCs/>
                <w:sz w:val="20"/>
                <w:szCs w:val="20"/>
              </w:rPr>
              <w:t>U</w:t>
            </w:r>
            <w:r w:rsidRPr="0070001B">
              <w:rPr>
                <w:rFonts w:ascii="Segoe UI" w:eastAsia="Calibri" w:hAnsi="Segoe UI" w:cs="Segoe UI"/>
                <w:b/>
                <w:bCs/>
                <w:sz w:val="20"/>
                <w:szCs w:val="20"/>
                <w:lang w:val="el-GR"/>
              </w:rPr>
              <w:t>/</w:t>
            </w:r>
            <w:r w:rsidRPr="0070001B">
              <w:rPr>
                <w:rFonts w:ascii="Segoe UI" w:eastAsia="Calibri" w:hAnsi="Segoe UI" w:cs="Segoe UI"/>
                <w:b/>
                <w:bCs/>
                <w:sz w:val="20"/>
                <w:szCs w:val="20"/>
              </w:rPr>
              <w:t>FPGA</w:t>
            </w:r>
          </w:p>
        </w:tc>
      </w:tr>
      <w:tr w:rsidR="00ED0AE4" w:rsidRPr="0070001B" w14:paraId="7EBBB4E7" w14:textId="77777777" w:rsidTr="00944B6C">
        <w:tc>
          <w:tcPr>
            <w:tcW w:w="7366" w:type="dxa"/>
            <w:shd w:val="clear" w:color="auto" w:fill="auto"/>
          </w:tcPr>
          <w:p w14:paraId="54C0AB23" w14:textId="77777777" w:rsidR="00ED0AE4" w:rsidRPr="0070001B" w:rsidRDefault="00ED0AE4" w:rsidP="00944B6C">
            <w:pPr>
              <w:rPr>
                <w:rFonts w:ascii="Segoe UI" w:eastAsia="Calibri" w:hAnsi="Segoe UI" w:cs="Segoe UI"/>
                <w:b/>
                <w:bCs/>
                <w:sz w:val="20"/>
                <w:szCs w:val="20"/>
                <w:lang w:val="el-GR"/>
              </w:rPr>
            </w:pPr>
            <w:r w:rsidRPr="0070001B">
              <w:rPr>
                <w:rFonts w:ascii="Segoe UI" w:eastAsia="Calibri" w:hAnsi="Segoe UI" w:cs="Segoe UI"/>
                <w:b/>
                <w:bCs/>
                <w:sz w:val="20"/>
                <w:szCs w:val="20"/>
                <w:lang w:val="el-GR"/>
              </w:rPr>
              <w:t>ΠΕΡΙΓΡΑΦΗ</w:t>
            </w:r>
          </w:p>
        </w:tc>
        <w:tc>
          <w:tcPr>
            <w:tcW w:w="1982" w:type="dxa"/>
            <w:shd w:val="clear" w:color="auto" w:fill="auto"/>
          </w:tcPr>
          <w:p w14:paraId="7E72372D" w14:textId="77777777" w:rsidR="00ED0AE4" w:rsidRPr="0070001B" w:rsidRDefault="00ED0AE4" w:rsidP="00944B6C">
            <w:pPr>
              <w:rPr>
                <w:rFonts w:ascii="Segoe UI" w:eastAsia="Calibri" w:hAnsi="Segoe UI" w:cs="Segoe UI"/>
                <w:b/>
                <w:bCs/>
                <w:sz w:val="20"/>
                <w:szCs w:val="20"/>
                <w:lang w:val="el-GR"/>
              </w:rPr>
            </w:pPr>
            <w:r w:rsidRPr="0070001B">
              <w:rPr>
                <w:rFonts w:ascii="Segoe UI" w:eastAsia="Calibri" w:hAnsi="Segoe UI" w:cs="Segoe UI"/>
                <w:b/>
                <w:bCs/>
                <w:sz w:val="20"/>
                <w:szCs w:val="20"/>
                <w:lang w:val="el-GR"/>
              </w:rPr>
              <w:t>ΠΡΟΔΙΑΓΡΑΦΕΣ</w:t>
            </w:r>
          </w:p>
        </w:tc>
      </w:tr>
      <w:tr w:rsidR="00ED0AE4" w:rsidRPr="0070001B" w14:paraId="6B5E904E" w14:textId="77777777" w:rsidTr="00944B6C">
        <w:tc>
          <w:tcPr>
            <w:tcW w:w="9348" w:type="dxa"/>
            <w:gridSpan w:val="2"/>
            <w:shd w:val="clear" w:color="auto" w:fill="auto"/>
          </w:tcPr>
          <w:p w14:paraId="0217EFFE"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1 ΕΠΕΞΕΡΓΑΣΤΗΣ</w:t>
            </w:r>
          </w:p>
        </w:tc>
      </w:tr>
      <w:tr w:rsidR="00ED0AE4" w:rsidRPr="0070001B" w14:paraId="7CDE9414" w14:textId="77777777" w:rsidTr="00944B6C">
        <w:tc>
          <w:tcPr>
            <w:tcW w:w="7366" w:type="dxa"/>
            <w:shd w:val="clear" w:color="auto" w:fill="auto"/>
          </w:tcPr>
          <w:p w14:paraId="25D2E08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 Πλήθος φυσικών πυρήνων ανά επεξεργαστή (νημάτων υλικού)</w:t>
            </w:r>
          </w:p>
        </w:tc>
        <w:tc>
          <w:tcPr>
            <w:tcW w:w="1982" w:type="dxa"/>
            <w:shd w:val="clear" w:color="auto" w:fill="auto"/>
          </w:tcPr>
          <w:p w14:paraId="25FD2E1B"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64 (</w:t>
            </w: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128)</w:t>
            </w:r>
          </w:p>
        </w:tc>
      </w:tr>
      <w:tr w:rsidR="00ED0AE4" w:rsidRPr="0070001B" w14:paraId="74D9313C" w14:textId="77777777" w:rsidTr="00944B6C">
        <w:tc>
          <w:tcPr>
            <w:tcW w:w="7366" w:type="dxa"/>
            <w:shd w:val="clear" w:color="auto" w:fill="auto"/>
          </w:tcPr>
          <w:p w14:paraId="01E3AE0B"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2. Συχνότητα χρονισμού βάσης</w:t>
            </w:r>
          </w:p>
        </w:tc>
        <w:tc>
          <w:tcPr>
            <w:tcW w:w="1982" w:type="dxa"/>
            <w:shd w:val="clear" w:color="auto" w:fill="auto"/>
          </w:tcPr>
          <w:p w14:paraId="16988955"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2,0</w:t>
            </w:r>
            <w:r w:rsidRPr="0070001B">
              <w:rPr>
                <w:rFonts w:ascii="Segoe UI" w:eastAsia="Calibri" w:hAnsi="Segoe UI" w:cs="Segoe UI"/>
                <w:sz w:val="20"/>
                <w:szCs w:val="20"/>
              </w:rPr>
              <w:t>GHz</w:t>
            </w:r>
          </w:p>
        </w:tc>
      </w:tr>
      <w:tr w:rsidR="00ED0AE4" w:rsidRPr="0070001B" w14:paraId="172CDF67" w14:textId="77777777" w:rsidTr="00944B6C">
        <w:tc>
          <w:tcPr>
            <w:tcW w:w="7366" w:type="dxa"/>
            <w:shd w:val="clear" w:color="auto" w:fill="auto"/>
          </w:tcPr>
          <w:p w14:paraId="4B42B3D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3. Συνολική κρυφή μνήμη </w:t>
            </w:r>
            <w:r w:rsidRPr="0070001B">
              <w:rPr>
                <w:rFonts w:ascii="Segoe UI" w:eastAsia="Calibri" w:hAnsi="Segoe UI" w:cs="Segoe UI"/>
                <w:sz w:val="20"/>
                <w:szCs w:val="20"/>
              </w:rPr>
              <w:t>L</w:t>
            </w:r>
            <w:r w:rsidRPr="0070001B">
              <w:rPr>
                <w:rFonts w:ascii="Segoe UI" w:eastAsia="Calibri" w:hAnsi="Segoe UI" w:cs="Segoe UI"/>
                <w:sz w:val="20"/>
                <w:szCs w:val="20"/>
                <w:lang w:val="el-GR"/>
              </w:rPr>
              <w:t>3 ανά επεξεργαστή</w:t>
            </w:r>
          </w:p>
        </w:tc>
        <w:tc>
          <w:tcPr>
            <w:tcW w:w="1982" w:type="dxa"/>
            <w:shd w:val="clear" w:color="auto" w:fill="auto"/>
          </w:tcPr>
          <w:p w14:paraId="58FA58C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256ΜΒ</w:t>
            </w:r>
          </w:p>
        </w:tc>
      </w:tr>
      <w:tr w:rsidR="00ED0AE4" w:rsidRPr="0070001B" w14:paraId="3B18D0A7" w14:textId="77777777" w:rsidTr="00944B6C">
        <w:tc>
          <w:tcPr>
            <w:tcW w:w="7366" w:type="dxa"/>
            <w:shd w:val="clear" w:color="auto" w:fill="auto"/>
          </w:tcPr>
          <w:p w14:paraId="2F8337BA"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4. Πλήρης συμβατότητα με αρχιτεκτονική </w:t>
            </w:r>
            <w:r w:rsidRPr="0070001B">
              <w:rPr>
                <w:rFonts w:ascii="Segoe UI" w:eastAsia="Calibri" w:hAnsi="Segoe UI" w:cs="Segoe UI"/>
                <w:sz w:val="20"/>
                <w:szCs w:val="20"/>
              </w:rPr>
              <w:t>x</w:t>
            </w:r>
            <w:r w:rsidRPr="0070001B">
              <w:rPr>
                <w:rFonts w:ascii="Segoe UI" w:eastAsia="Calibri" w:hAnsi="Segoe UI" w:cs="Segoe UI"/>
                <w:sz w:val="20"/>
                <w:szCs w:val="20"/>
                <w:lang w:val="el-GR"/>
              </w:rPr>
              <w:t xml:space="preserve">86 64 </w:t>
            </w:r>
            <w:r w:rsidRPr="0070001B">
              <w:rPr>
                <w:rFonts w:ascii="Segoe UI" w:eastAsia="Calibri" w:hAnsi="Segoe UI" w:cs="Segoe UI"/>
                <w:sz w:val="20"/>
                <w:szCs w:val="20"/>
              </w:rPr>
              <w:t>bit</w:t>
            </w:r>
          </w:p>
        </w:tc>
        <w:tc>
          <w:tcPr>
            <w:tcW w:w="1982" w:type="dxa"/>
            <w:shd w:val="clear" w:color="auto" w:fill="auto"/>
          </w:tcPr>
          <w:p w14:paraId="57FDB515"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5F5269BD" w14:textId="77777777" w:rsidTr="00944B6C">
        <w:tc>
          <w:tcPr>
            <w:tcW w:w="7366" w:type="dxa"/>
            <w:shd w:val="clear" w:color="auto" w:fill="auto"/>
          </w:tcPr>
          <w:p w14:paraId="42097155"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5. Να αναφερθεί η γενιά του επεξεργαστή από τον κατασκευαστή</w:t>
            </w:r>
          </w:p>
        </w:tc>
        <w:tc>
          <w:tcPr>
            <w:tcW w:w="1982" w:type="dxa"/>
            <w:shd w:val="clear" w:color="auto" w:fill="auto"/>
          </w:tcPr>
          <w:p w14:paraId="7F4D9B7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0579757B" w14:textId="77777777" w:rsidTr="00944B6C">
        <w:tc>
          <w:tcPr>
            <w:tcW w:w="7366" w:type="dxa"/>
            <w:shd w:val="clear" w:color="auto" w:fill="auto"/>
          </w:tcPr>
          <w:p w14:paraId="77AF705E"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6. Να αναφερθεί η κατανάλωση ισχύος του επεξεργαστή σε </w:t>
            </w:r>
            <w:r w:rsidRPr="0070001B">
              <w:rPr>
                <w:rFonts w:ascii="Segoe UI" w:eastAsia="Calibri" w:hAnsi="Segoe UI" w:cs="Segoe UI"/>
                <w:sz w:val="20"/>
                <w:szCs w:val="20"/>
              </w:rPr>
              <w:t>Watt</w:t>
            </w:r>
          </w:p>
        </w:tc>
        <w:tc>
          <w:tcPr>
            <w:tcW w:w="1982" w:type="dxa"/>
            <w:shd w:val="clear" w:color="auto" w:fill="auto"/>
          </w:tcPr>
          <w:p w14:paraId="2076B7E4"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5AB0B65D" w14:textId="77777777" w:rsidTr="00944B6C">
        <w:tc>
          <w:tcPr>
            <w:tcW w:w="7366" w:type="dxa"/>
            <w:shd w:val="clear" w:color="auto" w:fill="auto"/>
          </w:tcPr>
          <w:p w14:paraId="1F9CA66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7</w:t>
            </w:r>
            <w:r w:rsidRPr="0070001B">
              <w:rPr>
                <w:rFonts w:ascii="Segoe UI" w:eastAsia="Calibri" w:hAnsi="Segoe UI" w:cs="Segoe UI"/>
                <w:sz w:val="20"/>
                <w:szCs w:val="20"/>
                <w:lang w:val="el-GR"/>
              </w:rPr>
              <w:t>. Πλήθος θέσεων επεξεργαστή (</w:t>
            </w:r>
            <w:r w:rsidRPr="0070001B">
              <w:rPr>
                <w:rFonts w:ascii="Segoe UI" w:eastAsia="Calibri" w:hAnsi="Segoe UI" w:cs="Segoe UI"/>
                <w:sz w:val="20"/>
                <w:szCs w:val="20"/>
              </w:rPr>
              <w:t>sockets</w:t>
            </w:r>
            <w:r w:rsidRPr="0070001B">
              <w:rPr>
                <w:rFonts w:ascii="Segoe UI" w:eastAsia="Calibri" w:hAnsi="Segoe UI" w:cs="Segoe UI"/>
                <w:sz w:val="20"/>
                <w:szCs w:val="20"/>
                <w:lang w:val="el-GR"/>
              </w:rPr>
              <w:t xml:space="preserve">) </w:t>
            </w:r>
          </w:p>
        </w:tc>
        <w:tc>
          <w:tcPr>
            <w:tcW w:w="1982" w:type="dxa"/>
            <w:shd w:val="clear" w:color="auto" w:fill="auto"/>
          </w:tcPr>
          <w:p w14:paraId="57A7C801"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1</w:t>
            </w:r>
          </w:p>
        </w:tc>
      </w:tr>
      <w:tr w:rsidR="00ED0AE4" w:rsidRPr="0070001B" w14:paraId="213C5AF1" w14:textId="77777777" w:rsidTr="00944B6C">
        <w:tc>
          <w:tcPr>
            <w:tcW w:w="7366" w:type="dxa"/>
            <w:shd w:val="clear" w:color="auto" w:fill="auto"/>
          </w:tcPr>
          <w:p w14:paraId="4850EC1F"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8</w:t>
            </w:r>
            <w:r w:rsidRPr="0070001B">
              <w:rPr>
                <w:rFonts w:ascii="Segoe UI" w:eastAsia="Calibri" w:hAnsi="Segoe UI" w:cs="Segoe UI"/>
                <w:sz w:val="20"/>
                <w:szCs w:val="20"/>
                <w:lang w:val="el-GR"/>
              </w:rPr>
              <w:t xml:space="preserve">. Πλήθος εγκατεστημένων επεξεργαστών </w:t>
            </w:r>
          </w:p>
        </w:tc>
        <w:tc>
          <w:tcPr>
            <w:tcW w:w="1982" w:type="dxa"/>
            <w:shd w:val="clear" w:color="auto" w:fill="auto"/>
          </w:tcPr>
          <w:p w14:paraId="637F2F09"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1</w:t>
            </w:r>
          </w:p>
        </w:tc>
      </w:tr>
      <w:tr w:rsidR="00ED0AE4" w:rsidRPr="0070001B" w14:paraId="09454277" w14:textId="77777777" w:rsidTr="00944B6C">
        <w:tc>
          <w:tcPr>
            <w:tcW w:w="9348" w:type="dxa"/>
            <w:gridSpan w:val="2"/>
            <w:shd w:val="clear" w:color="auto" w:fill="auto"/>
          </w:tcPr>
          <w:p w14:paraId="23798DE5"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 xml:space="preserve">2 ΜΝΗΜΗ </w:t>
            </w:r>
            <w:r w:rsidRPr="0070001B">
              <w:rPr>
                <w:rFonts w:ascii="Segoe UI" w:eastAsia="Calibri" w:hAnsi="Segoe UI" w:cs="Segoe UI"/>
                <w:b/>
                <w:bCs/>
                <w:sz w:val="20"/>
                <w:szCs w:val="20"/>
              </w:rPr>
              <w:t>RAM</w:t>
            </w:r>
          </w:p>
        </w:tc>
      </w:tr>
      <w:tr w:rsidR="00ED0AE4" w:rsidRPr="0070001B" w14:paraId="47BA14EB" w14:textId="77777777" w:rsidTr="00944B6C">
        <w:tc>
          <w:tcPr>
            <w:tcW w:w="7366" w:type="dxa"/>
            <w:shd w:val="clear" w:color="auto" w:fill="auto"/>
          </w:tcPr>
          <w:p w14:paraId="41139284"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1. Πλήθος υποστηριζόμενων </w:t>
            </w:r>
            <w:r w:rsidRPr="0070001B">
              <w:rPr>
                <w:rFonts w:ascii="Segoe UI" w:eastAsia="Calibri" w:hAnsi="Segoe UI" w:cs="Segoe UI"/>
                <w:sz w:val="20"/>
                <w:szCs w:val="20"/>
              </w:rPr>
              <w:t>DIMM</w:t>
            </w:r>
            <w:r w:rsidRPr="0070001B">
              <w:rPr>
                <w:rFonts w:ascii="Segoe UI" w:eastAsia="Calibri" w:hAnsi="Segoe UI" w:cs="Segoe UI"/>
                <w:sz w:val="20"/>
                <w:szCs w:val="20"/>
                <w:lang w:val="el-GR"/>
              </w:rPr>
              <w:t xml:space="preserve"> μνήμης</w:t>
            </w:r>
          </w:p>
        </w:tc>
        <w:tc>
          <w:tcPr>
            <w:tcW w:w="1982" w:type="dxa"/>
            <w:shd w:val="clear" w:color="auto" w:fill="auto"/>
          </w:tcPr>
          <w:p w14:paraId="26E8B024"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16</w:t>
            </w:r>
          </w:p>
        </w:tc>
      </w:tr>
      <w:tr w:rsidR="00ED0AE4" w:rsidRPr="0070001B" w14:paraId="68B807D4" w14:textId="77777777" w:rsidTr="00944B6C">
        <w:tc>
          <w:tcPr>
            <w:tcW w:w="7366" w:type="dxa"/>
            <w:shd w:val="clear" w:color="auto" w:fill="auto"/>
          </w:tcPr>
          <w:p w14:paraId="48C14BEB"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2</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 xml:space="preserve">Ταχύτητα προσπέλασης μνήμης </w:t>
            </w:r>
          </w:p>
        </w:tc>
        <w:tc>
          <w:tcPr>
            <w:tcW w:w="1982" w:type="dxa"/>
            <w:shd w:val="clear" w:color="auto" w:fill="auto"/>
          </w:tcPr>
          <w:p w14:paraId="3A8A5A53"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3200</w:t>
            </w:r>
            <w:r w:rsidRPr="0070001B">
              <w:rPr>
                <w:rFonts w:ascii="Segoe UI" w:eastAsia="Calibri" w:hAnsi="Segoe UI" w:cs="Segoe UI"/>
                <w:sz w:val="20"/>
                <w:szCs w:val="20"/>
              </w:rPr>
              <w:t>MT/s</w:t>
            </w:r>
          </w:p>
        </w:tc>
      </w:tr>
      <w:tr w:rsidR="00ED0AE4" w:rsidRPr="0070001B" w14:paraId="421717AC" w14:textId="77777777" w:rsidTr="00944B6C">
        <w:tc>
          <w:tcPr>
            <w:tcW w:w="7366" w:type="dxa"/>
            <w:shd w:val="clear" w:color="auto" w:fill="auto"/>
          </w:tcPr>
          <w:p w14:paraId="77113C8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3. Πλήθος εγκατεστημένων </w:t>
            </w:r>
            <w:r w:rsidRPr="0070001B">
              <w:rPr>
                <w:rFonts w:ascii="Segoe UI" w:eastAsia="Calibri" w:hAnsi="Segoe UI" w:cs="Segoe UI"/>
                <w:sz w:val="20"/>
                <w:szCs w:val="20"/>
              </w:rPr>
              <w:t>DIMM</w:t>
            </w:r>
            <w:r w:rsidRPr="0070001B">
              <w:rPr>
                <w:rFonts w:ascii="Segoe UI" w:eastAsia="Calibri" w:hAnsi="Segoe UI" w:cs="Segoe UI"/>
                <w:sz w:val="20"/>
                <w:szCs w:val="20"/>
                <w:lang w:val="el-GR"/>
              </w:rPr>
              <w:t xml:space="preserve"> μνήμης τύπου </w:t>
            </w:r>
            <w:r w:rsidRPr="0070001B">
              <w:rPr>
                <w:rFonts w:ascii="Segoe UI" w:eastAsia="Calibri" w:hAnsi="Segoe UI" w:cs="Segoe UI"/>
                <w:sz w:val="20"/>
                <w:szCs w:val="20"/>
              </w:rPr>
              <w:t>DDR</w:t>
            </w:r>
            <w:r w:rsidRPr="0070001B">
              <w:rPr>
                <w:rFonts w:ascii="Segoe UI" w:eastAsia="Calibri" w:hAnsi="Segoe UI" w:cs="Segoe UI"/>
                <w:sz w:val="20"/>
                <w:szCs w:val="20"/>
                <w:lang w:val="el-GR"/>
              </w:rPr>
              <w:t>4 ή ανώτερου</w:t>
            </w:r>
          </w:p>
        </w:tc>
        <w:tc>
          <w:tcPr>
            <w:tcW w:w="1982" w:type="dxa"/>
            <w:shd w:val="clear" w:color="auto" w:fill="auto"/>
          </w:tcPr>
          <w:p w14:paraId="6B4B4807"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4</w:t>
            </w:r>
          </w:p>
        </w:tc>
      </w:tr>
      <w:tr w:rsidR="00ED0AE4" w:rsidRPr="0070001B" w14:paraId="1DE0568D" w14:textId="77777777" w:rsidTr="00944B6C">
        <w:tc>
          <w:tcPr>
            <w:tcW w:w="7366" w:type="dxa"/>
            <w:shd w:val="clear" w:color="auto" w:fill="auto"/>
          </w:tcPr>
          <w:p w14:paraId="0AF40751"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4. Χωρητικότητα κάθε </w:t>
            </w:r>
            <w:r w:rsidRPr="0070001B">
              <w:rPr>
                <w:rFonts w:ascii="Segoe UI" w:eastAsia="Calibri" w:hAnsi="Segoe UI" w:cs="Segoe UI"/>
                <w:sz w:val="20"/>
                <w:szCs w:val="20"/>
              </w:rPr>
              <w:t xml:space="preserve">DIMM </w:t>
            </w:r>
            <w:r w:rsidRPr="0070001B">
              <w:rPr>
                <w:rFonts w:ascii="Segoe UI" w:eastAsia="Calibri" w:hAnsi="Segoe UI" w:cs="Segoe UI"/>
                <w:sz w:val="20"/>
                <w:szCs w:val="20"/>
                <w:lang w:val="el-GR"/>
              </w:rPr>
              <w:t xml:space="preserve">μνήμης </w:t>
            </w:r>
          </w:p>
        </w:tc>
        <w:tc>
          <w:tcPr>
            <w:tcW w:w="1982" w:type="dxa"/>
            <w:shd w:val="clear" w:color="auto" w:fill="auto"/>
          </w:tcPr>
          <w:p w14:paraId="4EC95C22"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32</w:t>
            </w:r>
            <w:r w:rsidRPr="0070001B">
              <w:rPr>
                <w:rFonts w:ascii="Segoe UI" w:eastAsia="Calibri" w:hAnsi="Segoe UI" w:cs="Segoe UI"/>
                <w:sz w:val="20"/>
                <w:szCs w:val="20"/>
              </w:rPr>
              <w:t>GB</w:t>
            </w:r>
          </w:p>
        </w:tc>
      </w:tr>
      <w:tr w:rsidR="00ED0AE4" w:rsidRPr="0070001B" w14:paraId="532065E0" w14:textId="77777777" w:rsidTr="00944B6C">
        <w:tc>
          <w:tcPr>
            <w:tcW w:w="7366" w:type="dxa"/>
            <w:shd w:val="clear" w:color="auto" w:fill="auto"/>
          </w:tcPr>
          <w:p w14:paraId="42651CAA"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 xml:space="preserve">5. </w:t>
            </w:r>
            <w:r w:rsidRPr="0070001B">
              <w:rPr>
                <w:rFonts w:ascii="Segoe UI" w:eastAsia="Calibri" w:hAnsi="Segoe UI" w:cs="Segoe UI"/>
                <w:sz w:val="20"/>
                <w:szCs w:val="20"/>
                <w:lang w:val="el-GR"/>
              </w:rPr>
              <w:t>Τύπος</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μνήμης</w:t>
            </w:r>
            <w:r w:rsidRPr="0070001B">
              <w:rPr>
                <w:rFonts w:ascii="Segoe UI" w:eastAsia="Calibri" w:hAnsi="Segoe UI" w:cs="Segoe UI"/>
                <w:sz w:val="20"/>
                <w:szCs w:val="20"/>
              </w:rPr>
              <w:t xml:space="preserve"> ECC </w:t>
            </w:r>
            <w:r w:rsidRPr="0070001B">
              <w:rPr>
                <w:rFonts w:ascii="Segoe UI" w:eastAsia="Calibri" w:hAnsi="Segoe UI" w:cs="Segoe UI"/>
                <w:sz w:val="20"/>
                <w:szCs w:val="20"/>
                <w:lang w:val="el-GR"/>
              </w:rPr>
              <w:t>και</w:t>
            </w:r>
            <w:r w:rsidRPr="0070001B">
              <w:rPr>
                <w:rFonts w:ascii="Segoe UI" w:eastAsia="Calibri" w:hAnsi="Segoe UI" w:cs="Segoe UI"/>
                <w:sz w:val="20"/>
                <w:szCs w:val="20"/>
              </w:rPr>
              <w:t xml:space="preserve"> Registered </w:t>
            </w:r>
          </w:p>
        </w:tc>
        <w:tc>
          <w:tcPr>
            <w:tcW w:w="1982" w:type="dxa"/>
            <w:shd w:val="clear" w:color="auto" w:fill="auto"/>
          </w:tcPr>
          <w:p w14:paraId="3C097D80"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68CE7BE9" w14:textId="77777777" w:rsidTr="00944B6C">
        <w:tc>
          <w:tcPr>
            <w:tcW w:w="9348" w:type="dxa"/>
            <w:gridSpan w:val="2"/>
            <w:shd w:val="clear" w:color="auto" w:fill="auto"/>
          </w:tcPr>
          <w:p w14:paraId="1CF11C11"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rPr>
              <w:t xml:space="preserve">3 </w:t>
            </w:r>
            <w:r w:rsidRPr="0070001B">
              <w:rPr>
                <w:rFonts w:ascii="Segoe UI" w:eastAsia="Calibri" w:hAnsi="Segoe UI" w:cs="Segoe UI"/>
                <w:b/>
                <w:bCs/>
                <w:sz w:val="20"/>
                <w:szCs w:val="20"/>
                <w:lang w:val="el-GR"/>
              </w:rPr>
              <w:t>ΔΙΚΤΥΟ ΔΕΔΟΜΕΝΩΝ</w:t>
            </w:r>
          </w:p>
        </w:tc>
      </w:tr>
      <w:tr w:rsidR="00ED0AE4" w:rsidRPr="0070001B" w14:paraId="00A4C9DE" w14:textId="77777777" w:rsidTr="00944B6C">
        <w:tc>
          <w:tcPr>
            <w:tcW w:w="7366" w:type="dxa"/>
            <w:shd w:val="clear" w:color="auto" w:fill="auto"/>
          </w:tcPr>
          <w:p w14:paraId="54747B4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1. Πλήθος εγκατεστημένων θυρών δικτύου </w:t>
            </w:r>
            <w:r w:rsidRPr="0070001B">
              <w:rPr>
                <w:rFonts w:ascii="Segoe UI" w:eastAsia="Calibri" w:hAnsi="Segoe UI" w:cs="Segoe UI"/>
                <w:sz w:val="20"/>
                <w:szCs w:val="20"/>
              </w:rPr>
              <w:t>Ethernet</w:t>
            </w:r>
            <w:r w:rsidRPr="0070001B">
              <w:rPr>
                <w:rFonts w:ascii="Segoe UI" w:eastAsia="Calibri" w:hAnsi="Segoe UI" w:cs="Segoe UI"/>
                <w:sz w:val="20"/>
                <w:szCs w:val="20"/>
                <w:lang w:val="el-GR"/>
              </w:rPr>
              <w:t xml:space="preserve"> ταχύτητας ≥1</w:t>
            </w:r>
            <w:r w:rsidRPr="0070001B">
              <w:rPr>
                <w:rFonts w:ascii="Segoe UI" w:eastAsia="Calibri" w:hAnsi="Segoe UI" w:cs="Segoe UI"/>
                <w:sz w:val="20"/>
                <w:szCs w:val="20"/>
              </w:rPr>
              <w:t>Gbps</w:t>
            </w:r>
          </w:p>
        </w:tc>
        <w:tc>
          <w:tcPr>
            <w:tcW w:w="1982" w:type="dxa"/>
            <w:shd w:val="clear" w:color="auto" w:fill="auto"/>
          </w:tcPr>
          <w:p w14:paraId="13AA2046"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2</w:t>
            </w:r>
          </w:p>
        </w:tc>
      </w:tr>
      <w:tr w:rsidR="00ED0AE4" w:rsidRPr="0070001B" w14:paraId="75CD2888" w14:textId="77777777" w:rsidTr="00944B6C">
        <w:tc>
          <w:tcPr>
            <w:tcW w:w="7366" w:type="dxa"/>
            <w:shd w:val="clear" w:color="auto" w:fill="auto"/>
          </w:tcPr>
          <w:p w14:paraId="4CE0F21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2. Ελεγκτής </w:t>
            </w:r>
            <w:r w:rsidRPr="0070001B">
              <w:rPr>
                <w:rFonts w:ascii="Segoe UI" w:eastAsia="Calibri" w:hAnsi="Segoe UI" w:cs="Segoe UI"/>
                <w:sz w:val="20"/>
                <w:szCs w:val="20"/>
              </w:rPr>
              <w:t>Infiniband</w:t>
            </w:r>
            <w:r w:rsidRPr="0070001B">
              <w:rPr>
                <w:rFonts w:ascii="Segoe UI" w:eastAsia="Calibri" w:hAnsi="Segoe UI" w:cs="Segoe UI"/>
                <w:sz w:val="20"/>
                <w:szCs w:val="20"/>
                <w:lang w:val="el-GR"/>
              </w:rPr>
              <w:t xml:space="preserve"> ταχύτητας ≥100</w:t>
            </w:r>
            <w:r w:rsidRPr="0070001B">
              <w:rPr>
                <w:rFonts w:ascii="Segoe UI" w:eastAsia="Calibri" w:hAnsi="Segoe UI" w:cs="Segoe UI"/>
                <w:sz w:val="20"/>
                <w:szCs w:val="20"/>
              </w:rPr>
              <w:t>Gbps</w:t>
            </w:r>
            <w:r w:rsidRPr="0070001B">
              <w:rPr>
                <w:rFonts w:ascii="Segoe UI" w:eastAsia="Calibri" w:hAnsi="Segoe UI" w:cs="Segoe UI"/>
                <w:sz w:val="20"/>
                <w:szCs w:val="20"/>
                <w:lang w:val="el-GR"/>
              </w:rPr>
              <w:t xml:space="preserve"> και καθυστέρησης ≤ 600</w:t>
            </w:r>
            <w:r w:rsidRPr="0070001B">
              <w:rPr>
                <w:rFonts w:ascii="Segoe UI" w:eastAsia="Calibri" w:hAnsi="Segoe UI" w:cs="Segoe UI"/>
                <w:sz w:val="20"/>
                <w:szCs w:val="20"/>
              </w:rPr>
              <w:t>ns</w:t>
            </w:r>
          </w:p>
        </w:tc>
        <w:tc>
          <w:tcPr>
            <w:tcW w:w="1982" w:type="dxa"/>
            <w:shd w:val="clear" w:color="auto" w:fill="auto"/>
          </w:tcPr>
          <w:p w14:paraId="6CB4F94E"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4376992B" w14:textId="77777777" w:rsidTr="00944B6C">
        <w:tc>
          <w:tcPr>
            <w:tcW w:w="7366" w:type="dxa"/>
            <w:shd w:val="clear" w:color="auto" w:fill="auto"/>
          </w:tcPr>
          <w:p w14:paraId="5A98EBB5"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3. Πλήθος εγκατεστημένων θυρών δικτύου </w:t>
            </w:r>
            <w:r w:rsidRPr="0070001B">
              <w:rPr>
                <w:rFonts w:ascii="Segoe UI" w:eastAsia="Calibri" w:hAnsi="Segoe UI" w:cs="Segoe UI"/>
                <w:sz w:val="20"/>
                <w:szCs w:val="20"/>
              </w:rPr>
              <w:t>Infiniband</w:t>
            </w:r>
            <w:r w:rsidRPr="0070001B">
              <w:rPr>
                <w:rFonts w:ascii="Segoe UI" w:eastAsia="Calibri" w:hAnsi="Segoe UI" w:cs="Segoe UI"/>
                <w:sz w:val="20"/>
                <w:szCs w:val="20"/>
                <w:lang w:val="el-GR"/>
              </w:rPr>
              <w:t xml:space="preserve"> </w:t>
            </w:r>
          </w:p>
        </w:tc>
        <w:tc>
          <w:tcPr>
            <w:tcW w:w="1982" w:type="dxa"/>
            <w:shd w:val="clear" w:color="auto" w:fill="auto"/>
          </w:tcPr>
          <w:p w14:paraId="379753CC"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1</w:t>
            </w:r>
          </w:p>
        </w:tc>
      </w:tr>
      <w:tr w:rsidR="00ED0AE4" w:rsidRPr="0070001B" w14:paraId="5E52F32D" w14:textId="77777777" w:rsidTr="00944B6C">
        <w:tc>
          <w:tcPr>
            <w:tcW w:w="7366" w:type="dxa"/>
            <w:shd w:val="clear" w:color="auto" w:fill="auto"/>
          </w:tcPr>
          <w:p w14:paraId="37DEDB37"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4</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 xml:space="preserve">Πλήρης καλωδίωση ≥2 θυρών </w:t>
            </w:r>
            <w:r w:rsidRPr="0070001B">
              <w:rPr>
                <w:rFonts w:ascii="Segoe UI" w:eastAsia="Calibri" w:hAnsi="Segoe UI" w:cs="Segoe UI"/>
                <w:sz w:val="20"/>
                <w:szCs w:val="20"/>
              </w:rPr>
              <w:t>Ethernet</w:t>
            </w:r>
          </w:p>
        </w:tc>
        <w:tc>
          <w:tcPr>
            <w:tcW w:w="1982" w:type="dxa"/>
            <w:shd w:val="clear" w:color="auto" w:fill="auto"/>
          </w:tcPr>
          <w:p w14:paraId="7B8CA99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6C0C88AF" w14:textId="77777777" w:rsidTr="00944B6C">
        <w:tc>
          <w:tcPr>
            <w:tcW w:w="7366" w:type="dxa"/>
            <w:shd w:val="clear" w:color="auto" w:fill="auto"/>
          </w:tcPr>
          <w:p w14:paraId="2F47DFCA"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xml:space="preserve">5. Πλήρης καλωδίωση ≥1 θύρας </w:t>
            </w:r>
            <w:r w:rsidRPr="0070001B">
              <w:rPr>
                <w:rFonts w:ascii="Segoe UI" w:eastAsia="Calibri" w:hAnsi="Segoe UI" w:cs="Segoe UI"/>
                <w:sz w:val="20"/>
                <w:szCs w:val="20"/>
              </w:rPr>
              <w:t>Infiniband</w:t>
            </w:r>
          </w:p>
        </w:tc>
        <w:tc>
          <w:tcPr>
            <w:tcW w:w="1982" w:type="dxa"/>
            <w:shd w:val="clear" w:color="auto" w:fill="auto"/>
          </w:tcPr>
          <w:p w14:paraId="7361051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57D76FC8" w14:textId="77777777" w:rsidTr="00944B6C">
        <w:tc>
          <w:tcPr>
            <w:tcW w:w="9348" w:type="dxa"/>
            <w:gridSpan w:val="2"/>
            <w:shd w:val="clear" w:color="auto" w:fill="auto"/>
          </w:tcPr>
          <w:p w14:paraId="37E4993C"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4 ΜΟΝΙΜΗ ΑΠΟΘΗΚΕΥΣΗ ΔΕΔΟΜΕΝΩΝ</w:t>
            </w:r>
          </w:p>
        </w:tc>
      </w:tr>
      <w:tr w:rsidR="00ED0AE4" w:rsidRPr="0070001B" w14:paraId="131FDB61" w14:textId="77777777" w:rsidTr="00944B6C">
        <w:tc>
          <w:tcPr>
            <w:tcW w:w="7366" w:type="dxa"/>
            <w:shd w:val="clear" w:color="auto" w:fill="auto"/>
          </w:tcPr>
          <w:p w14:paraId="7EE83574"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1. Πλήθος θέσεων εγκατάστασης συσκευών 2,5 ιντσών τύπου </w:t>
            </w:r>
            <w:r w:rsidRPr="0070001B">
              <w:rPr>
                <w:rFonts w:ascii="Segoe UI" w:eastAsia="Calibri" w:hAnsi="Segoe UI" w:cs="Segoe UI"/>
                <w:sz w:val="20"/>
                <w:szCs w:val="20"/>
              </w:rPr>
              <w:t>hot</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plug</w:t>
            </w:r>
          </w:p>
        </w:tc>
        <w:tc>
          <w:tcPr>
            <w:tcW w:w="1982" w:type="dxa"/>
            <w:shd w:val="clear" w:color="auto" w:fill="auto"/>
          </w:tcPr>
          <w:p w14:paraId="2D578F43"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16</w:t>
            </w:r>
          </w:p>
        </w:tc>
      </w:tr>
      <w:tr w:rsidR="00ED0AE4" w:rsidRPr="0070001B" w14:paraId="5183EADA" w14:textId="77777777" w:rsidTr="00944B6C">
        <w:tc>
          <w:tcPr>
            <w:tcW w:w="7366" w:type="dxa"/>
            <w:shd w:val="clear" w:color="auto" w:fill="auto"/>
          </w:tcPr>
          <w:p w14:paraId="482FCA24"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2. Πλήθος εγκατεστημένων συσκευών 2,5 ιντσών τύπου </w:t>
            </w:r>
            <w:r w:rsidRPr="0070001B">
              <w:rPr>
                <w:rFonts w:ascii="Segoe UI" w:eastAsia="Calibri" w:hAnsi="Segoe UI" w:cs="Segoe UI"/>
                <w:sz w:val="20"/>
                <w:szCs w:val="20"/>
              </w:rPr>
              <w:t>hot</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plug</w:t>
            </w:r>
          </w:p>
        </w:tc>
        <w:tc>
          <w:tcPr>
            <w:tcW w:w="1982" w:type="dxa"/>
            <w:shd w:val="clear" w:color="auto" w:fill="auto"/>
          </w:tcPr>
          <w:p w14:paraId="6C6A9FDE"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8</w:t>
            </w:r>
          </w:p>
        </w:tc>
      </w:tr>
      <w:tr w:rsidR="00ED0AE4" w:rsidRPr="0070001B" w14:paraId="48347463" w14:textId="77777777" w:rsidTr="00944B6C">
        <w:tc>
          <w:tcPr>
            <w:tcW w:w="7366" w:type="dxa"/>
            <w:shd w:val="clear" w:color="auto" w:fill="auto"/>
          </w:tcPr>
          <w:p w14:paraId="4CD599EA"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3. Εγκατεστημένες συσκευές τύπου </w:t>
            </w:r>
            <w:r w:rsidRPr="0070001B">
              <w:rPr>
                <w:rFonts w:ascii="Segoe UI" w:eastAsia="Calibri" w:hAnsi="Segoe UI" w:cs="Segoe UI"/>
                <w:sz w:val="20"/>
                <w:szCs w:val="20"/>
              </w:rPr>
              <w:t>SATA</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SSD</w:t>
            </w:r>
            <w:r w:rsidRPr="0070001B">
              <w:rPr>
                <w:rFonts w:ascii="Segoe UI" w:eastAsia="Calibri" w:hAnsi="Segoe UI" w:cs="Segoe UI"/>
                <w:sz w:val="20"/>
                <w:szCs w:val="20"/>
                <w:lang w:val="el-GR"/>
              </w:rPr>
              <w:t xml:space="preserve"> ≥6</w:t>
            </w:r>
            <w:r w:rsidRPr="0070001B">
              <w:rPr>
                <w:rFonts w:ascii="Segoe UI" w:eastAsia="Calibri" w:hAnsi="Segoe UI" w:cs="Segoe UI"/>
                <w:sz w:val="20"/>
                <w:szCs w:val="20"/>
              </w:rPr>
              <w:t>Gbps</w:t>
            </w:r>
            <w:r w:rsidRPr="0070001B">
              <w:rPr>
                <w:rFonts w:ascii="Segoe UI" w:eastAsia="Calibri" w:hAnsi="Segoe UI" w:cs="Segoe UI"/>
                <w:sz w:val="20"/>
                <w:szCs w:val="20"/>
                <w:lang w:val="el-GR"/>
              </w:rPr>
              <w:t xml:space="preserve"> μεγέθους μπλοκ 512Β </w:t>
            </w:r>
          </w:p>
        </w:tc>
        <w:tc>
          <w:tcPr>
            <w:tcW w:w="1982" w:type="dxa"/>
            <w:shd w:val="clear" w:color="auto" w:fill="auto"/>
          </w:tcPr>
          <w:p w14:paraId="397E955A"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23FC70C3" w14:textId="77777777" w:rsidTr="00944B6C">
        <w:tc>
          <w:tcPr>
            <w:tcW w:w="7366" w:type="dxa"/>
            <w:shd w:val="clear" w:color="auto" w:fill="auto"/>
          </w:tcPr>
          <w:p w14:paraId="1F61D9E0"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4. Αποθηκευτικές συσκευές πιστοποιημένες από τον κατασκευαστή διακομιστή</w:t>
            </w:r>
          </w:p>
        </w:tc>
        <w:tc>
          <w:tcPr>
            <w:tcW w:w="1982" w:type="dxa"/>
            <w:shd w:val="clear" w:color="auto" w:fill="auto"/>
          </w:tcPr>
          <w:p w14:paraId="07F02D0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6ED77E22" w14:textId="77777777" w:rsidTr="00944B6C">
        <w:tc>
          <w:tcPr>
            <w:tcW w:w="7366" w:type="dxa"/>
            <w:shd w:val="clear" w:color="auto" w:fill="auto"/>
          </w:tcPr>
          <w:p w14:paraId="267EAF0D"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5. Χωρητικότητα ανά εγκατεστημένη συσκευή</w:t>
            </w:r>
          </w:p>
        </w:tc>
        <w:tc>
          <w:tcPr>
            <w:tcW w:w="1982" w:type="dxa"/>
            <w:shd w:val="clear" w:color="auto" w:fill="auto"/>
          </w:tcPr>
          <w:p w14:paraId="650E40C4"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≥9</w:t>
            </w:r>
            <w:r w:rsidRPr="0070001B">
              <w:rPr>
                <w:rFonts w:ascii="Segoe UI" w:eastAsia="Calibri" w:hAnsi="Segoe UI" w:cs="Segoe UI"/>
                <w:sz w:val="20"/>
                <w:szCs w:val="20"/>
              </w:rPr>
              <w:t>5</w:t>
            </w:r>
            <w:r w:rsidRPr="0070001B">
              <w:rPr>
                <w:rFonts w:ascii="Segoe UI" w:eastAsia="Calibri" w:hAnsi="Segoe UI" w:cs="Segoe UI"/>
                <w:sz w:val="20"/>
                <w:szCs w:val="20"/>
                <w:lang w:val="el-GR"/>
              </w:rPr>
              <w:t>0</w:t>
            </w:r>
            <w:r w:rsidRPr="0070001B">
              <w:rPr>
                <w:rFonts w:ascii="Segoe UI" w:eastAsia="Calibri" w:hAnsi="Segoe UI" w:cs="Segoe UI"/>
                <w:sz w:val="20"/>
                <w:szCs w:val="20"/>
              </w:rPr>
              <w:t>GB</w:t>
            </w:r>
          </w:p>
        </w:tc>
      </w:tr>
      <w:tr w:rsidR="00ED0AE4" w:rsidRPr="0070001B" w14:paraId="7F4F3E57" w14:textId="77777777" w:rsidTr="00944B6C">
        <w:tc>
          <w:tcPr>
            <w:tcW w:w="7366" w:type="dxa"/>
            <w:shd w:val="clear" w:color="auto" w:fill="auto"/>
          </w:tcPr>
          <w:p w14:paraId="5C0EE3DF"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6. Εγκατεστημένος ελεγκτής αποθήκευσης υλικού ≥8 θυρών ≥12</w:t>
            </w:r>
            <w:r w:rsidRPr="0070001B">
              <w:rPr>
                <w:rFonts w:ascii="Segoe UI" w:eastAsia="Calibri" w:hAnsi="Segoe UI" w:cs="Segoe UI"/>
                <w:sz w:val="20"/>
                <w:szCs w:val="20"/>
              </w:rPr>
              <w:t>Gbps</w:t>
            </w:r>
            <w:r w:rsidRPr="0070001B">
              <w:rPr>
                <w:rFonts w:ascii="Segoe UI" w:eastAsia="Calibri" w:hAnsi="Segoe UI" w:cs="Segoe UI"/>
                <w:sz w:val="20"/>
                <w:szCs w:val="20"/>
                <w:lang w:val="el-GR"/>
              </w:rPr>
              <w:t xml:space="preserve"> ανά θύρα</w:t>
            </w:r>
          </w:p>
        </w:tc>
        <w:tc>
          <w:tcPr>
            <w:tcW w:w="1982" w:type="dxa"/>
            <w:shd w:val="clear" w:color="auto" w:fill="auto"/>
          </w:tcPr>
          <w:p w14:paraId="4248D63A"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76B5636E" w14:textId="77777777" w:rsidTr="00944B6C">
        <w:tc>
          <w:tcPr>
            <w:tcW w:w="7366" w:type="dxa"/>
            <w:shd w:val="clear" w:color="auto" w:fill="auto"/>
          </w:tcPr>
          <w:p w14:paraId="1E17968E" w14:textId="77777777" w:rsidR="00ED0AE4" w:rsidRPr="0070001B" w:rsidRDefault="00ED0AE4" w:rsidP="00944B6C">
            <w:pPr>
              <w:rPr>
                <w:rFonts w:ascii="Segoe UI" w:eastAsia="Calibri" w:hAnsi="Segoe UI" w:cs="Segoe UI"/>
                <w:sz w:val="20"/>
                <w:szCs w:val="20"/>
                <w:lang w:val="el-GR"/>
              </w:rPr>
            </w:pPr>
            <w:bookmarkStart w:id="5" w:name="_Hlk69154342"/>
            <w:r w:rsidRPr="0070001B">
              <w:rPr>
                <w:rFonts w:ascii="Segoe UI" w:eastAsia="Calibri" w:hAnsi="Segoe UI" w:cs="Segoe UI"/>
                <w:sz w:val="20"/>
                <w:szCs w:val="20"/>
                <w:lang w:val="el-GR"/>
              </w:rPr>
              <w:t xml:space="preserve">7. Ο ελεγκτής αποθήκευσης υλικού υποστηρίζει </w:t>
            </w:r>
            <w:r w:rsidRPr="0070001B">
              <w:rPr>
                <w:rFonts w:ascii="Segoe UI" w:eastAsia="Calibri" w:hAnsi="Segoe UI" w:cs="Segoe UI"/>
                <w:sz w:val="20"/>
                <w:szCs w:val="20"/>
              </w:rPr>
              <w:t>RAID</w:t>
            </w:r>
            <w:r w:rsidRPr="0070001B">
              <w:rPr>
                <w:rFonts w:ascii="Segoe UI" w:eastAsia="Calibri" w:hAnsi="Segoe UI" w:cs="Segoe UI"/>
                <w:sz w:val="20"/>
                <w:szCs w:val="20"/>
                <w:lang w:val="el-GR"/>
              </w:rPr>
              <w:t>0/</w:t>
            </w:r>
            <w:r w:rsidRPr="0070001B">
              <w:rPr>
                <w:rFonts w:ascii="Segoe UI" w:eastAsia="Calibri" w:hAnsi="Segoe UI" w:cs="Segoe UI"/>
                <w:sz w:val="20"/>
                <w:szCs w:val="20"/>
              </w:rPr>
              <w:t>RAID</w:t>
            </w:r>
            <w:r w:rsidRPr="0070001B">
              <w:rPr>
                <w:rFonts w:ascii="Segoe UI" w:eastAsia="Calibri" w:hAnsi="Segoe UI" w:cs="Segoe UI"/>
                <w:sz w:val="20"/>
                <w:szCs w:val="20"/>
                <w:lang w:val="el-GR"/>
              </w:rPr>
              <w:t>1</w:t>
            </w:r>
          </w:p>
        </w:tc>
        <w:tc>
          <w:tcPr>
            <w:tcW w:w="1982" w:type="dxa"/>
            <w:shd w:val="clear" w:color="auto" w:fill="auto"/>
          </w:tcPr>
          <w:p w14:paraId="09F77E4F"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ΕΠΙΘΥΜΗΤΟ</w:t>
            </w:r>
          </w:p>
        </w:tc>
      </w:tr>
      <w:bookmarkEnd w:id="5"/>
      <w:tr w:rsidR="00ED0AE4" w:rsidRPr="0070001B" w14:paraId="4DA5072E" w14:textId="77777777" w:rsidTr="00944B6C">
        <w:tc>
          <w:tcPr>
            <w:tcW w:w="9348" w:type="dxa"/>
            <w:gridSpan w:val="2"/>
            <w:shd w:val="clear" w:color="auto" w:fill="auto"/>
          </w:tcPr>
          <w:p w14:paraId="27B45EC9"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5 ΜΗΤΡΙΚΗ</w:t>
            </w:r>
          </w:p>
        </w:tc>
      </w:tr>
      <w:tr w:rsidR="00ED0AE4" w:rsidRPr="0070001B" w14:paraId="07A3B5D4" w14:textId="77777777" w:rsidTr="00944B6C">
        <w:tc>
          <w:tcPr>
            <w:tcW w:w="7366" w:type="dxa"/>
            <w:shd w:val="clear" w:color="auto" w:fill="auto"/>
          </w:tcPr>
          <w:p w14:paraId="4F11587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lastRenderedPageBreak/>
              <w:t xml:space="preserve">1. Εγκατεστημένη τεχνολογία </w:t>
            </w:r>
            <w:r w:rsidRPr="0070001B">
              <w:rPr>
                <w:rFonts w:ascii="Segoe UI" w:eastAsia="Calibri" w:hAnsi="Segoe UI" w:cs="Segoe UI"/>
                <w:sz w:val="20"/>
                <w:szCs w:val="20"/>
              </w:rPr>
              <w:t>TPM</w:t>
            </w:r>
            <w:r w:rsidRPr="0070001B">
              <w:rPr>
                <w:rFonts w:ascii="Segoe UI" w:eastAsia="Calibri" w:hAnsi="Segoe UI" w:cs="Segoe UI"/>
                <w:sz w:val="20"/>
                <w:szCs w:val="20"/>
                <w:lang w:val="el-GR"/>
              </w:rPr>
              <w:t xml:space="preserve">2.0 με υλικό </w:t>
            </w:r>
          </w:p>
        </w:tc>
        <w:tc>
          <w:tcPr>
            <w:tcW w:w="1982" w:type="dxa"/>
            <w:shd w:val="clear" w:color="auto" w:fill="auto"/>
          </w:tcPr>
          <w:p w14:paraId="677B7E28"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NAI</w:t>
            </w:r>
          </w:p>
        </w:tc>
      </w:tr>
      <w:tr w:rsidR="00ED0AE4" w:rsidRPr="0070001B" w14:paraId="54B49AEC" w14:textId="77777777" w:rsidTr="00944B6C">
        <w:tc>
          <w:tcPr>
            <w:tcW w:w="7366" w:type="dxa"/>
            <w:shd w:val="clear" w:color="auto" w:fill="auto"/>
          </w:tcPr>
          <w:p w14:paraId="2E832BB5"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 xml:space="preserve">2. </w:t>
            </w:r>
            <w:r w:rsidRPr="0070001B">
              <w:rPr>
                <w:rFonts w:ascii="Segoe UI" w:eastAsia="Calibri" w:hAnsi="Segoe UI" w:cs="Segoe UI"/>
                <w:sz w:val="20"/>
                <w:szCs w:val="20"/>
                <w:lang w:val="el-GR"/>
              </w:rPr>
              <w:t xml:space="preserve">Θύρες </w:t>
            </w:r>
            <w:r w:rsidRPr="0070001B">
              <w:rPr>
                <w:rFonts w:ascii="Segoe UI" w:eastAsia="Calibri" w:hAnsi="Segoe UI" w:cs="Segoe UI"/>
                <w:sz w:val="20"/>
                <w:szCs w:val="20"/>
              </w:rPr>
              <w:t>USB</w:t>
            </w:r>
          </w:p>
        </w:tc>
        <w:tc>
          <w:tcPr>
            <w:tcW w:w="1982" w:type="dxa"/>
            <w:shd w:val="clear" w:color="auto" w:fill="auto"/>
          </w:tcPr>
          <w:p w14:paraId="7930803D"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w:t>
            </w:r>
            <w:r w:rsidRPr="0070001B">
              <w:rPr>
                <w:rFonts w:ascii="Segoe UI" w:eastAsia="Calibri" w:hAnsi="Segoe UI" w:cs="Segoe UI"/>
                <w:sz w:val="20"/>
                <w:szCs w:val="20"/>
              </w:rPr>
              <w:t xml:space="preserve"> 4</w:t>
            </w:r>
          </w:p>
        </w:tc>
      </w:tr>
      <w:tr w:rsidR="00ED0AE4" w:rsidRPr="0070001B" w14:paraId="417B09C2" w14:textId="77777777" w:rsidTr="00944B6C">
        <w:tc>
          <w:tcPr>
            <w:tcW w:w="7366" w:type="dxa"/>
            <w:shd w:val="clear" w:color="auto" w:fill="auto"/>
          </w:tcPr>
          <w:p w14:paraId="2FA825D4"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3</w:t>
            </w:r>
            <w:r w:rsidRPr="0070001B">
              <w:rPr>
                <w:rFonts w:ascii="Segoe UI" w:eastAsia="Calibri" w:hAnsi="Segoe UI" w:cs="Segoe UI"/>
                <w:sz w:val="20"/>
                <w:szCs w:val="20"/>
                <w:lang w:val="el-GR"/>
              </w:rPr>
              <w:t xml:space="preserve">. Ενσύρματες θύρες οθόνης </w:t>
            </w:r>
            <w:r w:rsidRPr="0070001B">
              <w:rPr>
                <w:rFonts w:ascii="Segoe UI" w:eastAsia="Calibri" w:hAnsi="Segoe UI" w:cs="Segoe UI"/>
                <w:sz w:val="20"/>
                <w:szCs w:val="20"/>
              </w:rPr>
              <w:t>(VGA)</w:t>
            </w:r>
          </w:p>
        </w:tc>
        <w:tc>
          <w:tcPr>
            <w:tcW w:w="1982" w:type="dxa"/>
            <w:shd w:val="clear" w:color="auto" w:fill="auto"/>
          </w:tcPr>
          <w:p w14:paraId="60C0048A"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2</w:t>
            </w:r>
          </w:p>
        </w:tc>
      </w:tr>
      <w:tr w:rsidR="00ED0AE4" w:rsidRPr="0070001B" w14:paraId="6B8354C5" w14:textId="77777777" w:rsidTr="00944B6C">
        <w:tc>
          <w:tcPr>
            <w:tcW w:w="7366" w:type="dxa"/>
            <w:shd w:val="clear" w:color="auto" w:fill="auto"/>
          </w:tcPr>
          <w:p w14:paraId="2832395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4. </w:t>
            </w:r>
            <w:r w:rsidRPr="0070001B">
              <w:rPr>
                <w:rFonts w:ascii="Segoe UI" w:hAnsi="Segoe UI" w:cs="Segoe UI"/>
                <w:sz w:val="20"/>
                <w:szCs w:val="20"/>
                <w:lang w:val="el-GR"/>
              </w:rPr>
              <w:t xml:space="preserve">Εξωτερικό καλώδιο </w:t>
            </w:r>
            <w:r w:rsidRPr="0070001B">
              <w:rPr>
                <w:rFonts w:ascii="Segoe UI" w:hAnsi="Segoe UI" w:cs="Segoe UI"/>
                <w:sz w:val="20"/>
                <w:szCs w:val="20"/>
              </w:rPr>
              <w:t>KVM</w:t>
            </w:r>
            <w:r w:rsidRPr="0070001B">
              <w:rPr>
                <w:rFonts w:ascii="Segoe UI" w:hAnsi="Segoe UI" w:cs="Segoe UI"/>
                <w:sz w:val="20"/>
                <w:szCs w:val="20"/>
                <w:lang w:val="el-GR"/>
              </w:rPr>
              <w:t xml:space="preserve"> μετατροπής </w:t>
            </w:r>
            <w:r w:rsidRPr="0070001B">
              <w:rPr>
                <w:rFonts w:ascii="Segoe UI" w:hAnsi="Segoe UI" w:cs="Segoe UI"/>
                <w:sz w:val="20"/>
                <w:szCs w:val="20"/>
              </w:rPr>
              <w:t>USB</w:t>
            </w:r>
            <w:r w:rsidRPr="0070001B">
              <w:rPr>
                <w:rFonts w:ascii="Segoe UI" w:hAnsi="Segoe UI" w:cs="Segoe UI"/>
                <w:sz w:val="20"/>
                <w:szCs w:val="20"/>
                <w:lang w:val="el-GR"/>
              </w:rPr>
              <w:t>/</w:t>
            </w:r>
            <w:r w:rsidRPr="0070001B">
              <w:rPr>
                <w:rFonts w:ascii="Segoe UI" w:hAnsi="Segoe UI" w:cs="Segoe UI"/>
                <w:sz w:val="20"/>
                <w:szCs w:val="20"/>
              </w:rPr>
              <w:t>VGA</w:t>
            </w:r>
            <w:r w:rsidRPr="0070001B">
              <w:rPr>
                <w:rFonts w:ascii="Segoe UI" w:hAnsi="Segoe UI" w:cs="Segoe UI"/>
                <w:sz w:val="20"/>
                <w:szCs w:val="20"/>
                <w:lang w:val="el-GR"/>
              </w:rPr>
              <w:t xml:space="preserve"> σε σύνδεση </w:t>
            </w:r>
            <w:r w:rsidRPr="0070001B">
              <w:rPr>
                <w:rFonts w:ascii="Segoe UI" w:hAnsi="Segoe UI" w:cs="Segoe UI"/>
                <w:sz w:val="20"/>
                <w:szCs w:val="20"/>
              </w:rPr>
              <w:t>RJ</w:t>
            </w:r>
            <w:r w:rsidRPr="0070001B">
              <w:rPr>
                <w:rFonts w:ascii="Segoe UI" w:hAnsi="Segoe UI" w:cs="Segoe UI"/>
                <w:sz w:val="20"/>
                <w:szCs w:val="20"/>
                <w:lang w:val="el-GR"/>
              </w:rPr>
              <w:t>45</w:t>
            </w:r>
          </w:p>
        </w:tc>
        <w:tc>
          <w:tcPr>
            <w:tcW w:w="1982" w:type="dxa"/>
            <w:shd w:val="clear" w:color="auto" w:fill="auto"/>
          </w:tcPr>
          <w:p w14:paraId="29CE5443"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1</w:t>
            </w:r>
          </w:p>
        </w:tc>
      </w:tr>
      <w:tr w:rsidR="00ED0AE4" w:rsidRPr="0070001B" w14:paraId="48D9EFDA" w14:textId="77777777" w:rsidTr="00944B6C">
        <w:tc>
          <w:tcPr>
            <w:tcW w:w="7366" w:type="dxa"/>
            <w:shd w:val="clear" w:color="auto" w:fill="auto"/>
          </w:tcPr>
          <w:p w14:paraId="2857FFE1"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5. Διαθέτει ≥2 </w:t>
            </w:r>
            <w:r w:rsidRPr="0070001B">
              <w:rPr>
                <w:rFonts w:ascii="Segoe UI" w:eastAsia="Calibri" w:hAnsi="Segoe UI" w:cs="Segoe UI"/>
                <w:sz w:val="20"/>
                <w:szCs w:val="20"/>
              </w:rPr>
              <w:t>PCIe</w:t>
            </w:r>
            <w:r w:rsidRPr="0070001B">
              <w:rPr>
                <w:rFonts w:ascii="Segoe UI" w:eastAsia="Calibri" w:hAnsi="Segoe UI" w:cs="Segoe UI"/>
                <w:sz w:val="20"/>
                <w:szCs w:val="20"/>
                <w:lang w:val="el-GR"/>
              </w:rPr>
              <w:t xml:space="preserve"> 3.0 (</w:t>
            </w:r>
            <w:r w:rsidRPr="0070001B">
              <w:rPr>
                <w:rFonts w:ascii="Segoe UI" w:eastAsia="Calibri" w:hAnsi="Segoe UI" w:cs="Segoe UI"/>
                <w:sz w:val="20"/>
                <w:szCs w:val="20"/>
              </w:rPr>
              <w:t>x</w:t>
            </w:r>
            <w:r w:rsidRPr="0070001B">
              <w:rPr>
                <w:rFonts w:ascii="Segoe UI" w:eastAsia="Calibri" w:hAnsi="Segoe UI" w:cs="Segoe UI"/>
                <w:sz w:val="20"/>
                <w:szCs w:val="20"/>
                <w:lang w:val="el-GR"/>
              </w:rPr>
              <w:t xml:space="preserve">16) και ≥2 </w:t>
            </w:r>
            <w:r w:rsidRPr="0070001B">
              <w:rPr>
                <w:rFonts w:ascii="Segoe UI" w:eastAsia="Calibri" w:hAnsi="Segoe UI" w:cs="Segoe UI"/>
                <w:sz w:val="20"/>
                <w:szCs w:val="20"/>
              </w:rPr>
              <w:t>PCIe</w:t>
            </w:r>
            <w:r w:rsidRPr="0070001B">
              <w:rPr>
                <w:rFonts w:ascii="Segoe UI" w:eastAsia="Calibri" w:hAnsi="Segoe UI" w:cs="Segoe UI"/>
                <w:sz w:val="20"/>
                <w:szCs w:val="20"/>
                <w:lang w:val="el-GR"/>
              </w:rPr>
              <w:t xml:space="preserve"> 4.0 (</w:t>
            </w:r>
            <w:r w:rsidRPr="0070001B">
              <w:rPr>
                <w:rFonts w:ascii="Segoe UI" w:eastAsia="Calibri" w:hAnsi="Segoe UI" w:cs="Segoe UI"/>
                <w:sz w:val="20"/>
                <w:szCs w:val="20"/>
              </w:rPr>
              <w:t>x</w:t>
            </w:r>
            <w:r w:rsidRPr="0070001B">
              <w:rPr>
                <w:rFonts w:ascii="Segoe UI" w:eastAsia="Calibri" w:hAnsi="Segoe UI" w:cs="Segoe UI"/>
                <w:sz w:val="20"/>
                <w:szCs w:val="20"/>
                <w:lang w:val="el-GR"/>
              </w:rPr>
              <w:t xml:space="preserve">16), ή ≥4 </w:t>
            </w:r>
            <w:r w:rsidRPr="0070001B">
              <w:rPr>
                <w:rFonts w:ascii="Segoe UI" w:eastAsia="Calibri" w:hAnsi="Segoe UI" w:cs="Segoe UI"/>
                <w:sz w:val="20"/>
                <w:szCs w:val="20"/>
              </w:rPr>
              <w:t>PCIe</w:t>
            </w:r>
            <w:r w:rsidRPr="0070001B">
              <w:rPr>
                <w:rFonts w:ascii="Segoe UI" w:eastAsia="Calibri" w:hAnsi="Segoe UI" w:cs="Segoe UI"/>
                <w:sz w:val="20"/>
                <w:szCs w:val="20"/>
                <w:lang w:val="el-GR"/>
              </w:rPr>
              <w:t xml:space="preserve"> 4.0 (</w:t>
            </w:r>
            <w:r w:rsidRPr="0070001B">
              <w:rPr>
                <w:rFonts w:ascii="Segoe UI" w:eastAsia="Calibri" w:hAnsi="Segoe UI" w:cs="Segoe UI"/>
                <w:sz w:val="20"/>
                <w:szCs w:val="20"/>
              </w:rPr>
              <w:t>x</w:t>
            </w:r>
            <w:r w:rsidRPr="0070001B">
              <w:rPr>
                <w:rFonts w:ascii="Segoe UI" w:eastAsia="Calibri" w:hAnsi="Segoe UI" w:cs="Segoe UI"/>
                <w:sz w:val="20"/>
                <w:szCs w:val="20"/>
                <w:lang w:val="el-GR"/>
              </w:rPr>
              <w:t>16)</w:t>
            </w:r>
          </w:p>
        </w:tc>
        <w:tc>
          <w:tcPr>
            <w:tcW w:w="1982" w:type="dxa"/>
            <w:shd w:val="clear" w:color="auto" w:fill="auto"/>
          </w:tcPr>
          <w:p w14:paraId="53002D6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NAI</w:t>
            </w:r>
          </w:p>
        </w:tc>
      </w:tr>
      <w:tr w:rsidR="00ED0AE4" w:rsidRPr="0070001B" w14:paraId="38D6041A" w14:textId="77777777" w:rsidTr="00944B6C">
        <w:tc>
          <w:tcPr>
            <w:tcW w:w="7366" w:type="dxa"/>
            <w:shd w:val="clear" w:color="auto" w:fill="auto"/>
          </w:tcPr>
          <w:p w14:paraId="6BD3639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6. Θύρα σειριακής σύνδεσης</w:t>
            </w:r>
          </w:p>
        </w:tc>
        <w:tc>
          <w:tcPr>
            <w:tcW w:w="1982" w:type="dxa"/>
            <w:shd w:val="clear" w:color="auto" w:fill="auto"/>
          </w:tcPr>
          <w:p w14:paraId="279FCF07"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ΕΠΙΘΥΜΗΤΟ</w:t>
            </w:r>
          </w:p>
        </w:tc>
      </w:tr>
      <w:tr w:rsidR="00ED0AE4" w:rsidRPr="0070001B" w14:paraId="114D50EF" w14:textId="77777777" w:rsidTr="00944B6C">
        <w:tc>
          <w:tcPr>
            <w:tcW w:w="7366" w:type="dxa"/>
            <w:shd w:val="clear" w:color="auto" w:fill="auto"/>
          </w:tcPr>
          <w:p w14:paraId="05683B01"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7. Ανεμιστήρες υψηλής απόδοσης για υποστήριξη εσωτερικών συσκευών </w:t>
            </w:r>
            <w:r w:rsidRPr="0070001B">
              <w:rPr>
                <w:rFonts w:ascii="Segoe UI" w:eastAsia="Calibri" w:hAnsi="Segoe UI" w:cs="Segoe UI"/>
                <w:sz w:val="20"/>
                <w:szCs w:val="20"/>
              </w:rPr>
              <w:t>GPU</w:t>
            </w:r>
          </w:p>
        </w:tc>
        <w:tc>
          <w:tcPr>
            <w:tcW w:w="1982" w:type="dxa"/>
            <w:shd w:val="clear" w:color="auto" w:fill="auto"/>
          </w:tcPr>
          <w:p w14:paraId="0AAC5BE0"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075F334E" w14:textId="77777777" w:rsidTr="00944B6C">
        <w:tc>
          <w:tcPr>
            <w:tcW w:w="9348" w:type="dxa"/>
            <w:gridSpan w:val="2"/>
            <w:shd w:val="clear" w:color="auto" w:fill="auto"/>
          </w:tcPr>
          <w:p w14:paraId="5E2688E9"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6 ΤΡΟΦΟΔΟΣΙΑ</w:t>
            </w:r>
          </w:p>
        </w:tc>
      </w:tr>
      <w:tr w:rsidR="00ED0AE4" w:rsidRPr="0070001B" w14:paraId="7C1E7C78" w14:textId="77777777" w:rsidTr="00944B6C">
        <w:tc>
          <w:tcPr>
            <w:tcW w:w="7366" w:type="dxa"/>
            <w:shd w:val="clear" w:color="auto" w:fill="auto"/>
          </w:tcPr>
          <w:p w14:paraId="6A3FF6F3"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 Ισχύς ανά μονάδα τροφοδοσίας 220</w:t>
            </w:r>
            <w:r w:rsidRPr="0070001B">
              <w:rPr>
                <w:rFonts w:ascii="Segoe UI" w:eastAsia="Calibri" w:hAnsi="Segoe UI" w:cs="Segoe UI"/>
                <w:sz w:val="20"/>
                <w:szCs w:val="20"/>
              </w:rPr>
              <w:t>V</w:t>
            </w:r>
          </w:p>
        </w:tc>
        <w:tc>
          <w:tcPr>
            <w:tcW w:w="1982" w:type="dxa"/>
            <w:shd w:val="clear" w:color="auto" w:fill="auto"/>
          </w:tcPr>
          <w:p w14:paraId="32F1AA49"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w:t>
            </w:r>
            <w:r w:rsidRPr="0070001B">
              <w:rPr>
                <w:rFonts w:ascii="Segoe UI" w:eastAsia="Calibri" w:hAnsi="Segoe UI" w:cs="Segoe UI"/>
                <w:sz w:val="20"/>
                <w:szCs w:val="20"/>
                <w:lang w:val="el-GR"/>
              </w:rPr>
              <w:t>1</w:t>
            </w:r>
            <w:r w:rsidRPr="0070001B">
              <w:rPr>
                <w:rFonts w:ascii="Segoe UI" w:eastAsia="Calibri" w:hAnsi="Segoe UI" w:cs="Segoe UI"/>
                <w:sz w:val="20"/>
                <w:szCs w:val="20"/>
              </w:rPr>
              <w:t>1</w:t>
            </w:r>
            <w:r w:rsidRPr="0070001B">
              <w:rPr>
                <w:rFonts w:ascii="Segoe UI" w:eastAsia="Calibri" w:hAnsi="Segoe UI" w:cs="Segoe UI"/>
                <w:sz w:val="20"/>
                <w:szCs w:val="20"/>
                <w:lang w:val="el-GR"/>
              </w:rPr>
              <w:t>00</w:t>
            </w:r>
            <w:r w:rsidRPr="0070001B">
              <w:rPr>
                <w:rFonts w:ascii="Segoe UI" w:eastAsia="Calibri" w:hAnsi="Segoe UI" w:cs="Segoe UI"/>
                <w:sz w:val="20"/>
                <w:szCs w:val="20"/>
              </w:rPr>
              <w:t>W</w:t>
            </w:r>
          </w:p>
        </w:tc>
      </w:tr>
      <w:tr w:rsidR="00ED0AE4" w:rsidRPr="0070001B" w14:paraId="65152E26" w14:textId="77777777" w:rsidTr="00944B6C">
        <w:tc>
          <w:tcPr>
            <w:tcW w:w="7366" w:type="dxa"/>
            <w:shd w:val="clear" w:color="auto" w:fill="auto"/>
          </w:tcPr>
          <w:p w14:paraId="389A1283"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2. Πλήθος εγκατεστημένων μονάδων τροφοδοσίας 220</w:t>
            </w:r>
            <w:r w:rsidRPr="0070001B">
              <w:rPr>
                <w:rFonts w:ascii="Segoe UI" w:eastAsia="Calibri" w:hAnsi="Segoe UI" w:cs="Segoe UI"/>
                <w:sz w:val="20"/>
                <w:szCs w:val="20"/>
              </w:rPr>
              <w:t>V</w:t>
            </w:r>
            <w:r w:rsidRPr="0070001B">
              <w:rPr>
                <w:rFonts w:ascii="Segoe UI" w:eastAsia="Calibri" w:hAnsi="Segoe UI" w:cs="Segoe UI"/>
                <w:sz w:val="20"/>
                <w:szCs w:val="20"/>
                <w:lang w:val="el-GR"/>
              </w:rPr>
              <w:t xml:space="preserve"> τύπου </w:t>
            </w:r>
            <w:r w:rsidRPr="0070001B">
              <w:rPr>
                <w:rFonts w:ascii="Segoe UI" w:eastAsia="Calibri" w:hAnsi="Segoe UI" w:cs="Segoe UI"/>
                <w:sz w:val="20"/>
                <w:szCs w:val="20"/>
              </w:rPr>
              <w:t>hot</w:t>
            </w:r>
            <w:r w:rsidRPr="0070001B">
              <w:rPr>
                <w:rFonts w:ascii="Segoe UI" w:eastAsia="Calibri" w:hAnsi="Segoe UI" w:cs="Segoe UI"/>
                <w:sz w:val="20"/>
                <w:szCs w:val="20"/>
                <w:lang w:val="el-GR"/>
              </w:rPr>
              <w:t>-</w:t>
            </w:r>
            <w:r w:rsidRPr="0070001B">
              <w:rPr>
                <w:rFonts w:ascii="Segoe UI" w:eastAsia="Calibri" w:hAnsi="Segoe UI" w:cs="Segoe UI"/>
                <w:sz w:val="20"/>
                <w:szCs w:val="20"/>
              </w:rPr>
              <w:t>plug</w:t>
            </w:r>
          </w:p>
        </w:tc>
        <w:tc>
          <w:tcPr>
            <w:tcW w:w="1982" w:type="dxa"/>
            <w:shd w:val="clear" w:color="auto" w:fill="auto"/>
          </w:tcPr>
          <w:p w14:paraId="09C4FC71"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w:t>
            </w:r>
            <w:r w:rsidRPr="0070001B">
              <w:rPr>
                <w:rFonts w:ascii="Segoe UI" w:eastAsia="Calibri" w:hAnsi="Segoe UI" w:cs="Segoe UI"/>
                <w:sz w:val="20"/>
                <w:szCs w:val="20"/>
                <w:lang w:val="el-GR"/>
              </w:rPr>
              <w:t>2</w:t>
            </w:r>
          </w:p>
        </w:tc>
      </w:tr>
      <w:tr w:rsidR="00ED0AE4" w:rsidRPr="0070001B" w14:paraId="78B80B38" w14:textId="77777777" w:rsidTr="00944B6C">
        <w:tc>
          <w:tcPr>
            <w:tcW w:w="7366" w:type="dxa"/>
            <w:shd w:val="clear" w:color="auto" w:fill="auto"/>
          </w:tcPr>
          <w:p w14:paraId="7898635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3. Πλήρης καλωδίωση ≥2 μονάδων τροφοδοσίας στην καμπίνα</w:t>
            </w:r>
          </w:p>
        </w:tc>
        <w:tc>
          <w:tcPr>
            <w:tcW w:w="1982" w:type="dxa"/>
            <w:shd w:val="clear" w:color="auto" w:fill="auto"/>
          </w:tcPr>
          <w:p w14:paraId="0928AE6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7CE5DD99" w14:textId="77777777" w:rsidTr="00944B6C">
        <w:tc>
          <w:tcPr>
            <w:tcW w:w="9348" w:type="dxa"/>
            <w:gridSpan w:val="2"/>
            <w:shd w:val="clear" w:color="auto" w:fill="auto"/>
          </w:tcPr>
          <w:p w14:paraId="47936711"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7 ΔΙΑΧΕΙΡΙΣΙΜΟΤΗΤΑ</w:t>
            </w:r>
          </w:p>
        </w:tc>
      </w:tr>
      <w:tr w:rsidR="00ED0AE4" w:rsidRPr="0070001B" w14:paraId="725BD27B" w14:textId="77777777" w:rsidTr="00944B6C">
        <w:tc>
          <w:tcPr>
            <w:tcW w:w="7366" w:type="dxa"/>
            <w:shd w:val="clear" w:color="auto" w:fill="auto"/>
          </w:tcPr>
          <w:p w14:paraId="1973426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 Απομακρυσμένη διαχείριση συστήματος χωρίς λειτουργικό σύστημα</w:t>
            </w:r>
          </w:p>
        </w:tc>
        <w:tc>
          <w:tcPr>
            <w:tcW w:w="1982" w:type="dxa"/>
            <w:shd w:val="clear" w:color="auto" w:fill="auto"/>
          </w:tcPr>
          <w:p w14:paraId="75C71ACB"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0E9B2DFA" w14:textId="77777777" w:rsidTr="00944B6C">
        <w:tc>
          <w:tcPr>
            <w:tcW w:w="7366" w:type="dxa"/>
            <w:shd w:val="clear" w:color="auto" w:fill="auto"/>
          </w:tcPr>
          <w:p w14:paraId="47A6B8E3"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2. Υποστηρίζει </w:t>
            </w:r>
            <w:r w:rsidRPr="0070001B">
              <w:rPr>
                <w:rFonts w:ascii="Segoe UI" w:eastAsia="Calibri" w:hAnsi="Segoe UI" w:cs="Segoe UI"/>
                <w:sz w:val="20"/>
                <w:szCs w:val="20"/>
              </w:rPr>
              <w:t>HTTP/HTTPS</w:t>
            </w:r>
          </w:p>
        </w:tc>
        <w:tc>
          <w:tcPr>
            <w:tcW w:w="1982" w:type="dxa"/>
            <w:shd w:val="clear" w:color="auto" w:fill="auto"/>
          </w:tcPr>
          <w:p w14:paraId="620FAE3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7666AA86" w14:textId="77777777" w:rsidTr="00944B6C">
        <w:tc>
          <w:tcPr>
            <w:tcW w:w="7366" w:type="dxa"/>
            <w:shd w:val="clear" w:color="auto" w:fill="auto"/>
          </w:tcPr>
          <w:p w14:paraId="723F99E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3. Περιλαμβάνει ξεχωριστή θύρα δικτύου </w:t>
            </w:r>
            <w:r w:rsidRPr="0070001B">
              <w:rPr>
                <w:rFonts w:ascii="Segoe UI" w:eastAsia="Calibri" w:hAnsi="Segoe UI" w:cs="Segoe UI"/>
                <w:sz w:val="20"/>
                <w:szCs w:val="20"/>
              </w:rPr>
              <w:t>Ethernet</w:t>
            </w:r>
            <w:r w:rsidRPr="0070001B">
              <w:rPr>
                <w:rFonts w:ascii="Segoe UI" w:eastAsia="Calibri" w:hAnsi="Segoe UI" w:cs="Segoe UI"/>
                <w:sz w:val="20"/>
                <w:szCs w:val="20"/>
                <w:lang w:val="el-GR"/>
              </w:rPr>
              <w:t xml:space="preserve"> ≥1</w:t>
            </w:r>
            <w:r w:rsidRPr="0070001B">
              <w:rPr>
                <w:rFonts w:ascii="Segoe UI" w:eastAsia="Calibri" w:hAnsi="Segoe UI" w:cs="Segoe UI"/>
                <w:sz w:val="20"/>
                <w:szCs w:val="20"/>
              </w:rPr>
              <w:t>Gbps</w:t>
            </w:r>
            <w:r w:rsidRPr="0070001B">
              <w:rPr>
                <w:rFonts w:ascii="Segoe UI" w:eastAsia="Calibri" w:hAnsi="Segoe UI" w:cs="Segoe UI"/>
                <w:sz w:val="20"/>
                <w:szCs w:val="20"/>
                <w:lang w:val="el-GR"/>
              </w:rPr>
              <w:t xml:space="preserve"> για διαχείριση</w:t>
            </w:r>
          </w:p>
        </w:tc>
        <w:tc>
          <w:tcPr>
            <w:tcW w:w="1982" w:type="dxa"/>
            <w:shd w:val="clear" w:color="auto" w:fill="auto"/>
          </w:tcPr>
          <w:p w14:paraId="0D00E53A"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38E4FFDA" w14:textId="77777777" w:rsidTr="00944B6C">
        <w:tc>
          <w:tcPr>
            <w:tcW w:w="7366" w:type="dxa"/>
            <w:shd w:val="clear" w:color="auto" w:fill="auto"/>
          </w:tcPr>
          <w:p w14:paraId="5BA8C95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4. Πλήρης καλωδίωση θύρας </w:t>
            </w:r>
            <w:r w:rsidRPr="0070001B">
              <w:rPr>
                <w:rFonts w:ascii="Segoe UI" w:eastAsia="Calibri" w:hAnsi="Segoe UI" w:cs="Segoe UI"/>
                <w:sz w:val="20"/>
                <w:szCs w:val="20"/>
              </w:rPr>
              <w:t>Ethernet</w:t>
            </w:r>
            <w:r w:rsidRPr="0070001B">
              <w:rPr>
                <w:rFonts w:ascii="Segoe UI" w:eastAsia="Calibri" w:hAnsi="Segoe UI" w:cs="Segoe UI"/>
                <w:sz w:val="20"/>
                <w:szCs w:val="20"/>
                <w:lang w:val="el-GR"/>
              </w:rPr>
              <w:t xml:space="preserve"> για διαχείριση</w:t>
            </w:r>
          </w:p>
        </w:tc>
        <w:tc>
          <w:tcPr>
            <w:tcW w:w="1982" w:type="dxa"/>
            <w:shd w:val="clear" w:color="auto" w:fill="auto"/>
          </w:tcPr>
          <w:p w14:paraId="75402554"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5F9610AF" w14:textId="77777777" w:rsidTr="00944B6C">
        <w:tc>
          <w:tcPr>
            <w:tcW w:w="7366" w:type="dxa"/>
            <w:shd w:val="clear" w:color="auto" w:fill="auto"/>
          </w:tcPr>
          <w:p w14:paraId="44381D3F"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5. Υποστηρίζει εικονική/απομακρυσμένη κονσόλα με </w:t>
            </w:r>
            <w:r w:rsidRPr="0070001B">
              <w:rPr>
                <w:rFonts w:ascii="Segoe UI" w:eastAsia="Calibri" w:hAnsi="Segoe UI" w:cs="Segoe UI"/>
                <w:sz w:val="20"/>
                <w:szCs w:val="20"/>
              </w:rPr>
              <w:t>HTML</w:t>
            </w:r>
            <w:r w:rsidRPr="0070001B">
              <w:rPr>
                <w:rFonts w:ascii="Segoe UI" w:eastAsia="Calibri" w:hAnsi="Segoe UI" w:cs="Segoe UI"/>
                <w:sz w:val="20"/>
                <w:szCs w:val="20"/>
                <w:lang w:val="el-GR"/>
              </w:rPr>
              <w:t>5</w:t>
            </w:r>
          </w:p>
        </w:tc>
        <w:tc>
          <w:tcPr>
            <w:tcW w:w="1982" w:type="dxa"/>
            <w:shd w:val="clear" w:color="auto" w:fill="auto"/>
          </w:tcPr>
          <w:p w14:paraId="37C6C591"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0857FED0" w14:textId="77777777" w:rsidTr="00944B6C">
        <w:tc>
          <w:tcPr>
            <w:tcW w:w="7366" w:type="dxa"/>
            <w:shd w:val="clear" w:color="auto" w:fill="auto"/>
          </w:tcPr>
          <w:p w14:paraId="1B0AEE95"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6. Υποστηρίζει εικονική συσκευή αποθήκευσης</w:t>
            </w:r>
          </w:p>
        </w:tc>
        <w:tc>
          <w:tcPr>
            <w:tcW w:w="1982" w:type="dxa"/>
            <w:shd w:val="clear" w:color="auto" w:fill="auto"/>
          </w:tcPr>
          <w:p w14:paraId="0D6F77EA"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05034733" w14:textId="77777777" w:rsidTr="00944B6C">
        <w:tc>
          <w:tcPr>
            <w:tcW w:w="7366" w:type="dxa"/>
            <w:shd w:val="clear" w:color="auto" w:fill="auto"/>
          </w:tcPr>
          <w:p w14:paraId="32D72AE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7. Υποστηρίζει παρατήρηση ελεγκτή </w:t>
            </w:r>
            <w:r w:rsidRPr="0070001B">
              <w:rPr>
                <w:rFonts w:ascii="Segoe UI" w:eastAsia="Calibri" w:hAnsi="Segoe UI" w:cs="Segoe UI"/>
                <w:sz w:val="20"/>
                <w:szCs w:val="20"/>
              </w:rPr>
              <w:t>RAID</w:t>
            </w:r>
            <w:r w:rsidRPr="0070001B">
              <w:rPr>
                <w:rFonts w:ascii="Segoe UI" w:eastAsia="Calibri" w:hAnsi="Segoe UI" w:cs="Segoe UI"/>
                <w:sz w:val="20"/>
                <w:szCs w:val="20"/>
                <w:lang w:val="el-GR"/>
              </w:rPr>
              <w:t xml:space="preserve"> (αν υπάρχει)</w:t>
            </w:r>
          </w:p>
        </w:tc>
        <w:tc>
          <w:tcPr>
            <w:tcW w:w="1982" w:type="dxa"/>
            <w:shd w:val="clear" w:color="auto" w:fill="auto"/>
          </w:tcPr>
          <w:p w14:paraId="0394F83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33B0F9F7" w14:textId="77777777" w:rsidTr="00944B6C">
        <w:tc>
          <w:tcPr>
            <w:tcW w:w="7366" w:type="dxa"/>
            <w:shd w:val="clear" w:color="auto" w:fill="auto"/>
          </w:tcPr>
          <w:p w14:paraId="69CF349C"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8</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 xml:space="preserve">Υποστηρίζει ειδοποίηση με </w:t>
            </w:r>
            <w:r w:rsidRPr="0070001B">
              <w:rPr>
                <w:rFonts w:ascii="Segoe UI" w:eastAsia="Calibri" w:hAnsi="Segoe UI" w:cs="Segoe UI"/>
                <w:sz w:val="20"/>
                <w:szCs w:val="20"/>
              </w:rPr>
              <w:t>email</w:t>
            </w:r>
          </w:p>
        </w:tc>
        <w:tc>
          <w:tcPr>
            <w:tcW w:w="1982" w:type="dxa"/>
            <w:shd w:val="clear" w:color="auto" w:fill="auto"/>
          </w:tcPr>
          <w:p w14:paraId="4D2230A5"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67CAFD3A" w14:textId="77777777" w:rsidTr="00944B6C">
        <w:tc>
          <w:tcPr>
            <w:tcW w:w="9348" w:type="dxa"/>
            <w:gridSpan w:val="2"/>
            <w:shd w:val="clear" w:color="auto" w:fill="auto"/>
          </w:tcPr>
          <w:p w14:paraId="27725246"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8 ΛΕΙΤΟΥΡΓΙΚΟ ΣΥΣΤΗΜΑ</w:t>
            </w:r>
          </w:p>
        </w:tc>
      </w:tr>
      <w:tr w:rsidR="00ED0AE4" w:rsidRPr="0070001B" w14:paraId="049F186C" w14:textId="77777777" w:rsidTr="00944B6C">
        <w:tc>
          <w:tcPr>
            <w:tcW w:w="7366" w:type="dxa"/>
            <w:shd w:val="clear" w:color="auto" w:fill="auto"/>
          </w:tcPr>
          <w:p w14:paraId="716183F1"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 Δεν περιλαμβάνει εγκατεστημένο λειτουργικό σύστημα</w:t>
            </w:r>
          </w:p>
        </w:tc>
        <w:tc>
          <w:tcPr>
            <w:tcW w:w="1982" w:type="dxa"/>
            <w:shd w:val="clear" w:color="auto" w:fill="auto"/>
          </w:tcPr>
          <w:p w14:paraId="450FA7A4"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5C8D4DB0" w14:textId="77777777" w:rsidTr="00944B6C">
        <w:tc>
          <w:tcPr>
            <w:tcW w:w="7366" w:type="dxa"/>
            <w:shd w:val="clear" w:color="auto" w:fill="auto"/>
          </w:tcPr>
          <w:p w14:paraId="6678928A"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 xml:space="preserve">2. </w:t>
            </w:r>
            <w:r w:rsidRPr="0070001B">
              <w:rPr>
                <w:rFonts w:ascii="Segoe UI" w:eastAsia="Calibri" w:hAnsi="Segoe UI" w:cs="Segoe UI"/>
                <w:sz w:val="20"/>
                <w:szCs w:val="20"/>
                <w:lang w:val="el-GR"/>
              </w:rPr>
              <w:t>Υποστηρίζει</w:t>
            </w:r>
            <w:r w:rsidRPr="0070001B">
              <w:rPr>
                <w:rFonts w:ascii="Segoe UI" w:eastAsia="Calibri" w:hAnsi="Segoe UI" w:cs="Segoe UI"/>
                <w:sz w:val="20"/>
                <w:szCs w:val="20"/>
              </w:rPr>
              <w:t xml:space="preserve"> Red Hat Enterprise Linux, SUSE Linux Enterprise, Windows Server 2019, Vmware ESXi</w:t>
            </w:r>
          </w:p>
        </w:tc>
        <w:tc>
          <w:tcPr>
            <w:tcW w:w="1982" w:type="dxa"/>
            <w:shd w:val="clear" w:color="auto" w:fill="auto"/>
          </w:tcPr>
          <w:p w14:paraId="3A9AB7E3"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3E4E2410" w14:textId="77777777" w:rsidTr="00944B6C">
        <w:tc>
          <w:tcPr>
            <w:tcW w:w="9348" w:type="dxa"/>
            <w:gridSpan w:val="2"/>
            <w:shd w:val="clear" w:color="auto" w:fill="auto"/>
          </w:tcPr>
          <w:p w14:paraId="33EA4B0E"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9 ΕΓΓΥΗΣΗ</w:t>
            </w:r>
          </w:p>
        </w:tc>
      </w:tr>
      <w:tr w:rsidR="00ED0AE4" w:rsidRPr="0070001B" w14:paraId="04E667B9" w14:textId="77777777" w:rsidTr="00944B6C">
        <w:tc>
          <w:tcPr>
            <w:tcW w:w="7366" w:type="dxa"/>
            <w:shd w:val="clear" w:color="auto" w:fill="auto"/>
          </w:tcPr>
          <w:p w14:paraId="56CA5AB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1. Προσφερόμενη εγγύηση συστήματος </w:t>
            </w:r>
          </w:p>
        </w:tc>
        <w:tc>
          <w:tcPr>
            <w:tcW w:w="1982" w:type="dxa"/>
            <w:shd w:val="clear" w:color="auto" w:fill="auto"/>
          </w:tcPr>
          <w:p w14:paraId="2C06332F"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36 μήνες</w:t>
            </w:r>
          </w:p>
        </w:tc>
      </w:tr>
      <w:tr w:rsidR="00ED0AE4" w:rsidRPr="0070001B" w14:paraId="24289BD1" w14:textId="77777777" w:rsidTr="00944B6C">
        <w:tc>
          <w:tcPr>
            <w:tcW w:w="7366" w:type="dxa"/>
            <w:shd w:val="clear" w:color="auto" w:fill="auto"/>
          </w:tcPr>
          <w:p w14:paraId="1625C8E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2. Επιτόπια επίσκεψη την επόμενη ημέρα μετά την διάγνωση της βλάβης με κάλυψη ανταλλακτικών και εργασίας</w:t>
            </w:r>
          </w:p>
        </w:tc>
        <w:tc>
          <w:tcPr>
            <w:tcW w:w="1982" w:type="dxa"/>
            <w:shd w:val="clear" w:color="auto" w:fill="auto"/>
          </w:tcPr>
          <w:p w14:paraId="4299DFB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7A09A972" w14:textId="77777777" w:rsidTr="00944B6C">
        <w:tc>
          <w:tcPr>
            <w:tcW w:w="7366" w:type="dxa"/>
            <w:shd w:val="clear" w:color="auto" w:fill="auto"/>
          </w:tcPr>
          <w:p w14:paraId="44EE7213"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3. Να περιλαμβάνεται 24x7x365 τηλεφωνική υποστήριξη </w:t>
            </w:r>
          </w:p>
        </w:tc>
        <w:tc>
          <w:tcPr>
            <w:tcW w:w="1982" w:type="dxa"/>
            <w:shd w:val="clear" w:color="auto" w:fill="auto"/>
          </w:tcPr>
          <w:p w14:paraId="0A9B11E1"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372D3B50" w14:textId="77777777" w:rsidTr="00944B6C">
        <w:tc>
          <w:tcPr>
            <w:tcW w:w="7366" w:type="dxa"/>
            <w:shd w:val="clear" w:color="auto" w:fill="auto"/>
          </w:tcPr>
          <w:p w14:paraId="5FB669E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4. Εγγύηση και τεχνική υποστήριξη προσφερόμενη από τον κατασκευαστή</w:t>
            </w:r>
          </w:p>
        </w:tc>
        <w:tc>
          <w:tcPr>
            <w:tcW w:w="1982" w:type="dxa"/>
            <w:shd w:val="clear" w:color="auto" w:fill="auto"/>
          </w:tcPr>
          <w:p w14:paraId="7409CDE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3C340CEC" w14:textId="77777777" w:rsidTr="00944B6C">
        <w:tc>
          <w:tcPr>
            <w:tcW w:w="7366" w:type="dxa"/>
            <w:shd w:val="clear" w:color="auto" w:fill="auto"/>
          </w:tcPr>
          <w:p w14:paraId="5D49339E"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5. Γραπτή εγγύηση με επίσημη δήλωση του κατασκευαστή</w:t>
            </w:r>
          </w:p>
        </w:tc>
        <w:tc>
          <w:tcPr>
            <w:tcW w:w="1982" w:type="dxa"/>
            <w:shd w:val="clear" w:color="auto" w:fill="auto"/>
          </w:tcPr>
          <w:p w14:paraId="5C4E2025"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4B590B41" w14:textId="77777777" w:rsidTr="00944B6C">
        <w:tc>
          <w:tcPr>
            <w:tcW w:w="9348" w:type="dxa"/>
            <w:gridSpan w:val="2"/>
            <w:shd w:val="clear" w:color="auto" w:fill="auto"/>
          </w:tcPr>
          <w:p w14:paraId="33E09FA3"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10 ΕΓΚΑΤΑΣΤΑΣΗ</w:t>
            </w:r>
          </w:p>
        </w:tc>
      </w:tr>
      <w:tr w:rsidR="00ED0AE4" w:rsidRPr="0070001B" w14:paraId="0514611F" w14:textId="77777777" w:rsidTr="00944B6C">
        <w:tc>
          <w:tcPr>
            <w:tcW w:w="7366" w:type="dxa"/>
            <w:shd w:val="clear" w:color="auto" w:fill="auto"/>
          </w:tcPr>
          <w:p w14:paraId="32118AB1"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 Πλήρως συμβατό για τοποθέτηση σε καμπίνα 19 ιντσών</w:t>
            </w:r>
          </w:p>
        </w:tc>
        <w:tc>
          <w:tcPr>
            <w:tcW w:w="1982" w:type="dxa"/>
            <w:shd w:val="clear" w:color="auto" w:fill="auto"/>
          </w:tcPr>
          <w:p w14:paraId="6602661D" w14:textId="77777777" w:rsidR="00ED0AE4" w:rsidRPr="0070001B" w:rsidRDefault="00ED0AE4" w:rsidP="00944B6C">
            <w:pPr>
              <w:rPr>
                <w:rFonts w:ascii="Segoe UI" w:eastAsia="Calibri" w:hAnsi="Segoe UI" w:cs="Segoe UI"/>
                <w:sz w:val="20"/>
                <w:szCs w:val="20"/>
                <w:lang w:val="el-GR"/>
              </w:rPr>
            </w:pPr>
          </w:p>
        </w:tc>
      </w:tr>
      <w:tr w:rsidR="00ED0AE4" w:rsidRPr="0070001B" w14:paraId="7242663B" w14:textId="77777777" w:rsidTr="00944B6C">
        <w:tc>
          <w:tcPr>
            <w:tcW w:w="7366" w:type="dxa"/>
            <w:shd w:val="clear" w:color="auto" w:fill="auto"/>
          </w:tcPr>
          <w:p w14:paraId="79DE9C0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2. Κάθετο μέγεθος</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στην καμπίνα</w:t>
            </w:r>
          </w:p>
        </w:tc>
        <w:tc>
          <w:tcPr>
            <w:tcW w:w="1982" w:type="dxa"/>
            <w:shd w:val="clear" w:color="auto" w:fill="auto"/>
          </w:tcPr>
          <w:p w14:paraId="6C14BA77"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≤2</w:t>
            </w:r>
            <w:r w:rsidRPr="0070001B">
              <w:rPr>
                <w:rFonts w:ascii="Segoe UI" w:eastAsia="Calibri" w:hAnsi="Segoe UI" w:cs="Segoe UI"/>
                <w:sz w:val="20"/>
                <w:szCs w:val="20"/>
              </w:rPr>
              <w:t>U</w:t>
            </w:r>
          </w:p>
        </w:tc>
      </w:tr>
      <w:tr w:rsidR="00ED0AE4" w:rsidRPr="0070001B" w14:paraId="20493F5D" w14:textId="77777777" w:rsidTr="00944B6C">
        <w:tc>
          <w:tcPr>
            <w:tcW w:w="7366" w:type="dxa"/>
            <w:shd w:val="clear" w:color="auto" w:fill="auto"/>
          </w:tcPr>
          <w:p w14:paraId="7858E123"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lastRenderedPageBreak/>
              <w:t>3. Πλήρες κιτ τοποθέτησης σε καμπίνα με δυνατότητα εύκολης εξαγωγής (</w:t>
            </w:r>
            <w:r w:rsidRPr="0070001B">
              <w:rPr>
                <w:rFonts w:ascii="Segoe UI" w:eastAsia="Calibri" w:hAnsi="Segoe UI" w:cs="Segoe UI"/>
                <w:sz w:val="20"/>
                <w:szCs w:val="20"/>
              </w:rPr>
              <w:t>sliding</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rack</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rails</w:t>
            </w:r>
            <w:r w:rsidRPr="0070001B">
              <w:rPr>
                <w:rFonts w:ascii="Segoe UI" w:eastAsia="Calibri" w:hAnsi="Segoe UI" w:cs="Segoe UI"/>
                <w:sz w:val="20"/>
                <w:szCs w:val="20"/>
                <w:lang w:val="el-GR"/>
              </w:rPr>
              <w:t>)</w:t>
            </w:r>
          </w:p>
        </w:tc>
        <w:tc>
          <w:tcPr>
            <w:tcW w:w="1982" w:type="dxa"/>
            <w:shd w:val="clear" w:color="auto" w:fill="auto"/>
          </w:tcPr>
          <w:p w14:paraId="04C1F7BA"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1A0BBA18" w14:textId="77777777" w:rsidTr="00944B6C">
        <w:tc>
          <w:tcPr>
            <w:tcW w:w="7366" w:type="dxa"/>
            <w:shd w:val="clear" w:color="auto" w:fill="auto"/>
          </w:tcPr>
          <w:p w14:paraId="35108D61"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4. Παράδοση στο Πανεπιστήμιο Ιωαννίνων (Κτήριο Μηχ. Η/Υ &amp; Πληρ, υπόψη Σ. Αναστασιάδη)</w:t>
            </w:r>
          </w:p>
        </w:tc>
        <w:tc>
          <w:tcPr>
            <w:tcW w:w="1982" w:type="dxa"/>
            <w:shd w:val="clear" w:color="auto" w:fill="auto"/>
          </w:tcPr>
          <w:p w14:paraId="570C9DBA"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42BE4925" w14:textId="77777777" w:rsidTr="00944B6C">
        <w:tc>
          <w:tcPr>
            <w:tcW w:w="7366" w:type="dxa"/>
            <w:shd w:val="clear" w:color="auto" w:fill="auto"/>
          </w:tcPr>
          <w:p w14:paraId="4EEEF62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5. Εγκατάσταση από προσωπικό εξουσιοδοτημένο από τον κατασκευαστή</w:t>
            </w:r>
          </w:p>
        </w:tc>
        <w:tc>
          <w:tcPr>
            <w:tcW w:w="1982" w:type="dxa"/>
            <w:shd w:val="clear" w:color="auto" w:fill="auto"/>
          </w:tcPr>
          <w:p w14:paraId="4066CC74"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050B099A" w14:textId="77777777" w:rsidTr="00944B6C">
        <w:tc>
          <w:tcPr>
            <w:tcW w:w="9348" w:type="dxa"/>
            <w:gridSpan w:val="2"/>
            <w:shd w:val="clear" w:color="auto" w:fill="auto"/>
          </w:tcPr>
          <w:p w14:paraId="1908E377"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rPr>
              <w:t xml:space="preserve">11 </w:t>
            </w:r>
            <w:r w:rsidRPr="0070001B">
              <w:rPr>
                <w:rFonts w:ascii="Segoe UI" w:eastAsia="Calibri" w:hAnsi="Segoe UI" w:cs="Segoe UI"/>
                <w:b/>
                <w:bCs/>
                <w:sz w:val="20"/>
                <w:szCs w:val="20"/>
                <w:lang w:val="el-GR"/>
              </w:rPr>
              <w:t xml:space="preserve">ΜΟΝΑΔΑ </w:t>
            </w:r>
            <w:r w:rsidRPr="0070001B">
              <w:rPr>
                <w:rFonts w:ascii="Segoe UI" w:eastAsia="Calibri" w:hAnsi="Segoe UI" w:cs="Segoe UI"/>
                <w:b/>
                <w:bCs/>
                <w:sz w:val="20"/>
                <w:szCs w:val="20"/>
              </w:rPr>
              <w:t>FPGA</w:t>
            </w:r>
          </w:p>
        </w:tc>
      </w:tr>
      <w:tr w:rsidR="00ED0AE4" w:rsidRPr="0070001B" w14:paraId="78B1FCE6" w14:textId="77777777" w:rsidTr="00944B6C">
        <w:tc>
          <w:tcPr>
            <w:tcW w:w="7366" w:type="dxa"/>
            <w:shd w:val="clear" w:color="auto" w:fill="auto"/>
          </w:tcPr>
          <w:p w14:paraId="137C035C"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1</w:t>
            </w:r>
            <w:r w:rsidRPr="0070001B">
              <w:rPr>
                <w:rFonts w:ascii="Segoe UI" w:eastAsia="Calibri" w:hAnsi="Segoe UI" w:cs="Segoe UI"/>
                <w:sz w:val="20"/>
                <w:szCs w:val="20"/>
                <w:lang w:val="el-GR"/>
              </w:rPr>
              <w:t>. Πίνακες αναζήτησης</w:t>
            </w:r>
          </w:p>
        </w:tc>
        <w:tc>
          <w:tcPr>
            <w:tcW w:w="1982" w:type="dxa"/>
            <w:shd w:val="clear" w:color="auto" w:fill="auto"/>
          </w:tcPr>
          <w:p w14:paraId="17998C8F"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w:t>
            </w:r>
            <w:r w:rsidRPr="0070001B">
              <w:rPr>
                <w:rFonts w:ascii="Segoe UI" w:eastAsia="Calibri" w:hAnsi="Segoe UI" w:cs="Segoe UI"/>
                <w:sz w:val="20"/>
                <w:szCs w:val="20"/>
              </w:rPr>
              <w:t>1100K</w:t>
            </w:r>
          </w:p>
        </w:tc>
      </w:tr>
      <w:tr w:rsidR="00ED0AE4" w:rsidRPr="0070001B" w14:paraId="2568052F" w14:textId="77777777" w:rsidTr="00944B6C">
        <w:tc>
          <w:tcPr>
            <w:tcW w:w="7366" w:type="dxa"/>
            <w:shd w:val="clear" w:color="auto" w:fill="auto"/>
          </w:tcPr>
          <w:p w14:paraId="5F3FF12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 xml:space="preserve">2. </w:t>
            </w:r>
            <w:r w:rsidRPr="0070001B">
              <w:rPr>
                <w:rFonts w:ascii="Segoe UI" w:eastAsia="Calibri" w:hAnsi="Segoe UI" w:cs="Segoe UI"/>
                <w:sz w:val="20"/>
                <w:szCs w:val="20"/>
                <w:lang w:val="el-GR"/>
              </w:rPr>
              <w:t>Καταχωρητές</w:t>
            </w:r>
          </w:p>
        </w:tc>
        <w:tc>
          <w:tcPr>
            <w:tcW w:w="1982" w:type="dxa"/>
            <w:shd w:val="clear" w:color="auto" w:fill="auto"/>
          </w:tcPr>
          <w:p w14:paraId="33141B4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≥2300Κ</w:t>
            </w:r>
          </w:p>
        </w:tc>
      </w:tr>
      <w:tr w:rsidR="00ED0AE4" w:rsidRPr="0070001B" w14:paraId="41CDEE2E" w14:textId="77777777" w:rsidTr="00944B6C">
        <w:tc>
          <w:tcPr>
            <w:tcW w:w="7366" w:type="dxa"/>
            <w:shd w:val="clear" w:color="auto" w:fill="auto"/>
          </w:tcPr>
          <w:p w14:paraId="229B95FF"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 xml:space="preserve">3. </w:t>
            </w:r>
            <w:r w:rsidRPr="0070001B">
              <w:rPr>
                <w:rFonts w:ascii="Segoe UI" w:eastAsia="Calibri" w:hAnsi="Segoe UI" w:cs="Segoe UI"/>
                <w:sz w:val="20"/>
                <w:szCs w:val="20"/>
                <w:lang w:val="el-GR"/>
              </w:rPr>
              <w:t xml:space="preserve">Φέτες </w:t>
            </w:r>
            <w:r w:rsidRPr="0070001B">
              <w:rPr>
                <w:rFonts w:ascii="Segoe UI" w:eastAsia="Calibri" w:hAnsi="Segoe UI" w:cs="Segoe UI"/>
                <w:sz w:val="20"/>
                <w:szCs w:val="20"/>
              </w:rPr>
              <w:t>DSP</w:t>
            </w:r>
          </w:p>
        </w:tc>
        <w:tc>
          <w:tcPr>
            <w:tcW w:w="1982" w:type="dxa"/>
            <w:shd w:val="clear" w:color="auto" w:fill="auto"/>
          </w:tcPr>
          <w:p w14:paraId="45D61AC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w:t>
            </w:r>
            <w:r w:rsidRPr="0070001B">
              <w:rPr>
                <w:rFonts w:ascii="Segoe UI" w:eastAsia="Calibri" w:hAnsi="Segoe UI" w:cs="Segoe UI"/>
                <w:sz w:val="20"/>
                <w:szCs w:val="20"/>
              </w:rPr>
              <w:t>6800</w:t>
            </w:r>
          </w:p>
        </w:tc>
      </w:tr>
      <w:tr w:rsidR="00ED0AE4" w:rsidRPr="0070001B" w14:paraId="55FBE07E" w14:textId="77777777" w:rsidTr="00944B6C">
        <w:tc>
          <w:tcPr>
            <w:tcW w:w="7366" w:type="dxa"/>
            <w:shd w:val="clear" w:color="auto" w:fill="auto"/>
          </w:tcPr>
          <w:p w14:paraId="143722CC"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 xml:space="preserve">4. </w:t>
            </w:r>
            <w:r w:rsidRPr="0070001B">
              <w:rPr>
                <w:rFonts w:ascii="Segoe UI" w:eastAsia="Calibri" w:hAnsi="Segoe UI" w:cs="Segoe UI"/>
                <w:sz w:val="20"/>
                <w:szCs w:val="20"/>
                <w:lang w:val="el-GR"/>
              </w:rPr>
              <w:t xml:space="preserve">Χωρητικότητα </w:t>
            </w:r>
            <w:r w:rsidRPr="0070001B">
              <w:rPr>
                <w:rFonts w:ascii="Segoe UI" w:eastAsia="Calibri" w:hAnsi="Segoe UI" w:cs="Segoe UI"/>
                <w:sz w:val="20"/>
                <w:szCs w:val="20"/>
              </w:rPr>
              <w:t>DDR</w:t>
            </w:r>
          </w:p>
        </w:tc>
        <w:tc>
          <w:tcPr>
            <w:tcW w:w="1982" w:type="dxa"/>
            <w:shd w:val="clear" w:color="auto" w:fill="auto"/>
          </w:tcPr>
          <w:p w14:paraId="223E958C"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≥64GB</w:t>
            </w:r>
          </w:p>
        </w:tc>
      </w:tr>
      <w:tr w:rsidR="00ED0AE4" w:rsidRPr="0070001B" w14:paraId="1D3936B7" w14:textId="77777777" w:rsidTr="00944B6C">
        <w:tc>
          <w:tcPr>
            <w:tcW w:w="7366" w:type="dxa"/>
            <w:shd w:val="clear" w:color="auto" w:fill="auto"/>
          </w:tcPr>
          <w:p w14:paraId="3AE02A4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 xml:space="preserve">5. </w:t>
            </w:r>
            <w:r w:rsidRPr="0070001B">
              <w:rPr>
                <w:rFonts w:ascii="Segoe UI" w:eastAsia="Calibri" w:hAnsi="Segoe UI" w:cs="Segoe UI"/>
                <w:sz w:val="20"/>
                <w:szCs w:val="20"/>
                <w:lang w:val="el-GR"/>
              </w:rPr>
              <w:t>Μέγιστος ρυθμός δεδομένων</w:t>
            </w:r>
          </w:p>
        </w:tc>
        <w:tc>
          <w:tcPr>
            <w:tcW w:w="1982" w:type="dxa"/>
            <w:shd w:val="clear" w:color="auto" w:fill="auto"/>
          </w:tcPr>
          <w:p w14:paraId="44C38E5C"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≥2400</w:t>
            </w:r>
            <w:r w:rsidRPr="0070001B">
              <w:rPr>
                <w:rFonts w:ascii="Segoe UI" w:eastAsia="Calibri" w:hAnsi="Segoe UI" w:cs="Segoe UI"/>
                <w:sz w:val="20"/>
                <w:szCs w:val="20"/>
              </w:rPr>
              <w:t>MT/s</w:t>
            </w:r>
          </w:p>
        </w:tc>
      </w:tr>
      <w:tr w:rsidR="00ED0AE4" w:rsidRPr="0070001B" w14:paraId="031E0B05" w14:textId="77777777" w:rsidTr="00944B6C">
        <w:tc>
          <w:tcPr>
            <w:tcW w:w="7366" w:type="dxa"/>
            <w:shd w:val="clear" w:color="auto" w:fill="auto"/>
          </w:tcPr>
          <w:p w14:paraId="36F4D56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 xml:space="preserve">6. </w:t>
            </w:r>
            <w:r w:rsidRPr="0070001B">
              <w:rPr>
                <w:rFonts w:ascii="Segoe UI" w:eastAsia="Calibri" w:hAnsi="Segoe UI" w:cs="Segoe UI"/>
                <w:sz w:val="20"/>
                <w:szCs w:val="20"/>
                <w:lang w:val="el-GR"/>
              </w:rPr>
              <w:t xml:space="preserve">Μέγιστη κατανάλωση ισχύος </w:t>
            </w:r>
          </w:p>
        </w:tc>
        <w:tc>
          <w:tcPr>
            <w:tcW w:w="1982" w:type="dxa"/>
            <w:shd w:val="clear" w:color="auto" w:fill="auto"/>
          </w:tcPr>
          <w:p w14:paraId="69ABE932"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≤225</w:t>
            </w:r>
            <w:r w:rsidRPr="0070001B">
              <w:rPr>
                <w:rFonts w:ascii="Segoe UI" w:eastAsia="Calibri" w:hAnsi="Segoe UI" w:cs="Segoe UI"/>
                <w:sz w:val="20"/>
                <w:szCs w:val="20"/>
              </w:rPr>
              <w:t>W</w:t>
            </w:r>
          </w:p>
        </w:tc>
      </w:tr>
      <w:tr w:rsidR="00ED0AE4" w:rsidRPr="0070001B" w14:paraId="4FFDA18A" w14:textId="77777777" w:rsidTr="00944B6C">
        <w:tc>
          <w:tcPr>
            <w:tcW w:w="7366" w:type="dxa"/>
            <w:shd w:val="clear" w:color="auto" w:fill="auto"/>
          </w:tcPr>
          <w:p w14:paraId="329968DA"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 xml:space="preserve">7. </w:t>
            </w:r>
            <w:r w:rsidRPr="0070001B">
              <w:rPr>
                <w:rFonts w:ascii="Segoe UI" w:eastAsia="Calibri" w:hAnsi="Segoe UI" w:cs="Segoe UI"/>
                <w:sz w:val="20"/>
                <w:szCs w:val="20"/>
                <w:lang w:val="el-GR"/>
              </w:rPr>
              <w:t>Ενεργή εξαγωγή θερμότητας</w:t>
            </w:r>
          </w:p>
        </w:tc>
        <w:tc>
          <w:tcPr>
            <w:tcW w:w="1982" w:type="dxa"/>
            <w:shd w:val="clear" w:color="auto" w:fill="auto"/>
          </w:tcPr>
          <w:p w14:paraId="4258493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bl>
    <w:p w14:paraId="502B0DD0" w14:textId="77777777" w:rsidR="00ED0AE4" w:rsidRPr="0070001B" w:rsidRDefault="00ED0AE4" w:rsidP="00ED0AE4">
      <w:pPr>
        <w:rPr>
          <w:rFonts w:ascii="Segoe UI" w:hAnsi="Segoe UI" w:cs="Segoe UI"/>
          <w:sz w:val="20"/>
          <w:szCs w:val="2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1982"/>
      </w:tblGrid>
      <w:tr w:rsidR="00ED0AE4" w:rsidRPr="0070001B" w14:paraId="71831879" w14:textId="77777777" w:rsidTr="00944B6C">
        <w:tc>
          <w:tcPr>
            <w:tcW w:w="9348" w:type="dxa"/>
            <w:gridSpan w:val="2"/>
            <w:shd w:val="clear" w:color="auto" w:fill="BFBFBF"/>
          </w:tcPr>
          <w:p w14:paraId="1EBDC6DF" w14:textId="77777777" w:rsidR="00ED0AE4" w:rsidRPr="0070001B" w:rsidRDefault="00ED0AE4" w:rsidP="00944B6C">
            <w:pPr>
              <w:jc w:val="center"/>
              <w:rPr>
                <w:rFonts w:ascii="Segoe UI" w:eastAsia="Calibri" w:hAnsi="Segoe UI" w:cs="Segoe UI"/>
                <w:b/>
                <w:bCs/>
                <w:sz w:val="20"/>
                <w:szCs w:val="20"/>
                <w:highlight w:val="lightGray"/>
                <w:lang w:val="el-GR"/>
              </w:rPr>
            </w:pPr>
            <w:r w:rsidRPr="0070001B">
              <w:rPr>
                <w:rFonts w:ascii="Segoe UI" w:eastAsia="Calibri" w:hAnsi="Segoe UI" w:cs="Segoe UI"/>
                <w:b/>
                <w:bCs/>
                <w:sz w:val="20"/>
                <w:szCs w:val="20"/>
                <w:lang w:val="el-GR"/>
              </w:rPr>
              <w:t>ΠΙΝΑΚΑΣ Α.9 ΑΠΟΘΗΚΕΥΤΙΚΟΣ ΔΙΑΚΟΜΙΣΤΗΣ 2</w:t>
            </w:r>
            <w:r w:rsidRPr="0070001B">
              <w:rPr>
                <w:rFonts w:ascii="Segoe UI" w:eastAsia="Calibri" w:hAnsi="Segoe UI" w:cs="Segoe UI"/>
                <w:b/>
                <w:bCs/>
                <w:sz w:val="20"/>
                <w:szCs w:val="20"/>
              </w:rPr>
              <w:t>S</w:t>
            </w:r>
            <w:r w:rsidRPr="0070001B">
              <w:rPr>
                <w:rFonts w:ascii="Segoe UI" w:eastAsia="Calibri" w:hAnsi="Segoe UI" w:cs="Segoe UI"/>
                <w:b/>
                <w:bCs/>
                <w:sz w:val="20"/>
                <w:szCs w:val="20"/>
                <w:lang w:val="el-GR"/>
              </w:rPr>
              <w:t>/2</w:t>
            </w:r>
            <w:r w:rsidRPr="0070001B">
              <w:rPr>
                <w:rFonts w:ascii="Segoe UI" w:eastAsia="Calibri" w:hAnsi="Segoe UI" w:cs="Segoe UI"/>
                <w:b/>
                <w:bCs/>
                <w:sz w:val="20"/>
                <w:szCs w:val="20"/>
              </w:rPr>
              <w:t>U</w:t>
            </w:r>
          </w:p>
        </w:tc>
      </w:tr>
      <w:tr w:rsidR="00ED0AE4" w:rsidRPr="0070001B" w14:paraId="263D023A" w14:textId="77777777" w:rsidTr="00944B6C">
        <w:tc>
          <w:tcPr>
            <w:tcW w:w="7366" w:type="dxa"/>
            <w:shd w:val="clear" w:color="auto" w:fill="auto"/>
          </w:tcPr>
          <w:p w14:paraId="4D4ED464" w14:textId="77777777" w:rsidR="00ED0AE4" w:rsidRPr="0070001B" w:rsidRDefault="00ED0AE4" w:rsidP="00944B6C">
            <w:pPr>
              <w:rPr>
                <w:rFonts w:ascii="Segoe UI" w:eastAsia="Calibri" w:hAnsi="Segoe UI" w:cs="Segoe UI"/>
                <w:b/>
                <w:bCs/>
                <w:sz w:val="20"/>
                <w:szCs w:val="20"/>
                <w:lang w:val="el-GR"/>
              </w:rPr>
            </w:pPr>
            <w:r w:rsidRPr="0070001B">
              <w:rPr>
                <w:rFonts w:ascii="Segoe UI" w:eastAsia="Calibri" w:hAnsi="Segoe UI" w:cs="Segoe UI"/>
                <w:b/>
                <w:bCs/>
                <w:sz w:val="20"/>
                <w:szCs w:val="20"/>
                <w:lang w:val="el-GR"/>
              </w:rPr>
              <w:t>ΠΕΡΙΓΡΑΦΗ</w:t>
            </w:r>
          </w:p>
        </w:tc>
        <w:tc>
          <w:tcPr>
            <w:tcW w:w="1982" w:type="dxa"/>
            <w:shd w:val="clear" w:color="auto" w:fill="auto"/>
          </w:tcPr>
          <w:p w14:paraId="6436D2AC" w14:textId="77777777" w:rsidR="00ED0AE4" w:rsidRPr="0070001B" w:rsidRDefault="00ED0AE4" w:rsidP="00944B6C">
            <w:pPr>
              <w:rPr>
                <w:rFonts w:ascii="Segoe UI" w:eastAsia="Calibri" w:hAnsi="Segoe UI" w:cs="Segoe UI"/>
                <w:b/>
                <w:bCs/>
                <w:sz w:val="20"/>
                <w:szCs w:val="20"/>
                <w:lang w:val="el-GR"/>
              </w:rPr>
            </w:pPr>
            <w:r w:rsidRPr="0070001B">
              <w:rPr>
                <w:rFonts w:ascii="Segoe UI" w:eastAsia="Calibri" w:hAnsi="Segoe UI" w:cs="Segoe UI"/>
                <w:b/>
                <w:bCs/>
                <w:sz w:val="20"/>
                <w:szCs w:val="20"/>
                <w:lang w:val="el-GR"/>
              </w:rPr>
              <w:t>ΠΡΟΔΙΑΓΡΑΦΕΣ</w:t>
            </w:r>
          </w:p>
        </w:tc>
      </w:tr>
      <w:tr w:rsidR="00ED0AE4" w:rsidRPr="0070001B" w14:paraId="3152C22A" w14:textId="77777777" w:rsidTr="00944B6C">
        <w:tc>
          <w:tcPr>
            <w:tcW w:w="9348" w:type="dxa"/>
            <w:gridSpan w:val="2"/>
            <w:shd w:val="clear" w:color="auto" w:fill="auto"/>
          </w:tcPr>
          <w:p w14:paraId="0D8B3A93"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1 ΕΠΕΞΕΡΓΑΣΤΗΣ</w:t>
            </w:r>
          </w:p>
        </w:tc>
      </w:tr>
      <w:tr w:rsidR="00ED0AE4" w:rsidRPr="0070001B" w14:paraId="0EAD3701" w14:textId="77777777" w:rsidTr="00944B6C">
        <w:tc>
          <w:tcPr>
            <w:tcW w:w="7366" w:type="dxa"/>
            <w:shd w:val="clear" w:color="auto" w:fill="auto"/>
          </w:tcPr>
          <w:p w14:paraId="4EEF97E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 Πλήθος φυσικών πυρήνων ανά επεξεργαστή (νημάτων υλικού)</w:t>
            </w:r>
          </w:p>
        </w:tc>
        <w:tc>
          <w:tcPr>
            <w:tcW w:w="1982" w:type="dxa"/>
            <w:shd w:val="clear" w:color="auto" w:fill="auto"/>
          </w:tcPr>
          <w:p w14:paraId="58A3602B"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20 (</w:t>
            </w:r>
            <w:r w:rsidRPr="0070001B">
              <w:rPr>
                <w:rFonts w:ascii="Segoe UI" w:eastAsia="Calibri" w:hAnsi="Segoe UI" w:cs="Segoe UI"/>
                <w:sz w:val="20"/>
                <w:szCs w:val="20"/>
              </w:rPr>
              <w:t>≥</w:t>
            </w:r>
            <w:r w:rsidRPr="0070001B">
              <w:rPr>
                <w:rFonts w:ascii="Segoe UI" w:eastAsia="Calibri" w:hAnsi="Segoe UI" w:cs="Segoe UI"/>
                <w:sz w:val="20"/>
                <w:szCs w:val="20"/>
                <w:lang w:val="el-GR"/>
              </w:rPr>
              <w:t>40)</w:t>
            </w:r>
          </w:p>
        </w:tc>
      </w:tr>
      <w:tr w:rsidR="00ED0AE4" w:rsidRPr="0070001B" w14:paraId="3FAD8422" w14:textId="77777777" w:rsidTr="00944B6C">
        <w:tc>
          <w:tcPr>
            <w:tcW w:w="7366" w:type="dxa"/>
            <w:shd w:val="clear" w:color="auto" w:fill="auto"/>
          </w:tcPr>
          <w:p w14:paraId="2623CBA0"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2. Συχνότητα χρονισμού βάσης</w:t>
            </w:r>
          </w:p>
        </w:tc>
        <w:tc>
          <w:tcPr>
            <w:tcW w:w="1982" w:type="dxa"/>
            <w:shd w:val="clear" w:color="auto" w:fill="auto"/>
          </w:tcPr>
          <w:p w14:paraId="46477DAF"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2,1</w:t>
            </w:r>
            <w:r w:rsidRPr="0070001B">
              <w:rPr>
                <w:rFonts w:ascii="Segoe UI" w:eastAsia="Calibri" w:hAnsi="Segoe UI" w:cs="Segoe UI"/>
                <w:sz w:val="20"/>
                <w:szCs w:val="20"/>
              </w:rPr>
              <w:t>GHz</w:t>
            </w:r>
          </w:p>
        </w:tc>
      </w:tr>
      <w:tr w:rsidR="00ED0AE4" w:rsidRPr="0070001B" w14:paraId="74D5BE8D" w14:textId="77777777" w:rsidTr="00944B6C">
        <w:tc>
          <w:tcPr>
            <w:tcW w:w="7366" w:type="dxa"/>
            <w:shd w:val="clear" w:color="auto" w:fill="auto"/>
          </w:tcPr>
          <w:p w14:paraId="7EB2D2DB"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3. Συνολική κρυφή μνήμη ανά επεξεργαστή</w:t>
            </w:r>
          </w:p>
        </w:tc>
        <w:tc>
          <w:tcPr>
            <w:tcW w:w="1982" w:type="dxa"/>
            <w:shd w:val="clear" w:color="auto" w:fill="auto"/>
          </w:tcPr>
          <w:p w14:paraId="2D5018D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27,5ΜΒ</w:t>
            </w:r>
          </w:p>
        </w:tc>
      </w:tr>
      <w:tr w:rsidR="00ED0AE4" w:rsidRPr="0070001B" w14:paraId="794B5E3F" w14:textId="77777777" w:rsidTr="00944B6C">
        <w:tc>
          <w:tcPr>
            <w:tcW w:w="7366" w:type="dxa"/>
            <w:shd w:val="clear" w:color="auto" w:fill="auto"/>
          </w:tcPr>
          <w:p w14:paraId="46FC2E3E"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4. Πλήρης συμβατότητα με αρχιτεκτονική </w:t>
            </w:r>
            <w:r w:rsidRPr="0070001B">
              <w:rPr>
                <w:rFonts w:ascii="Segoe UI" w:eastAsia="Calibri" w:hAnsi="Segoe UI" w:cs="Segoe UI"/>
                <w:sz w:val="20"/>
                <w:szCs w:val="20"/>
              </w:rPr>
              <w:t>x</w:t>
            </w:r>
            <w:r w:rsidRPr="0070001B">
              <w:rPr>
                <w:rFonts w:ascii="Segoe UI" w:eastAsia="Calibri" w:hAnsi="Segoe UI" w:cs="Segoe UI"/>
                <w:sz w:val="20"/>
                <w:szCs w:val="20"/>
                <w:lang w:val="el-GR"/>
              </w:rPr>
              <w:t xml:space="preserve">86 64 </w:t>
            </w:r>
            <w:r w:rsidRPr="0070001B">
              <w:rPr>
                <w:rFonts w:ascii="Segoe UI" w:eastAsia="Calibri" w:hAnsi="Segoe UI" w:cs="Segoe UI"/>
                <w:sz w:val="20"/>
                <w:szCs w:val="20"/>
              </w:rPr>
              <w:t>bit</w:t>
            </w:r>
          </w:p>
        </w:tc>
        <w:tc>
          <w:tcPr>
            <w:tcW w:w="1982" w:type="dxa"/>
            <w:shd w:val="clear" w:color="auto" w:fill="auto"/>
          </w:tcPr>
          <w:p w14:paraId="5386E6A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0474D803" w14:textId="77777777" w:rsidTr="00944B6C">
        <w:tc>
          <w:tcPr>
            <w:tcW w:w="7366" w:type="dxa"/>
            <w:shd w:val="clear" w:color="auto" w:fill="auto"/>
          </w:tcPr>
          <w:p w14:paraId="5B6B7EF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5. Να αναφερθεί η γενιά του επεξεργαστή από τον κατασκευαστή</w:t>
            </w:r>
          </w:p>
        </w:tc>
        <w:tc>
          <w:tcPr>
            <w:tcW w:w="1982" w:type="dxa"/>
            <w:shd w:val="clear" w:color="auto" w:fill="auto"/>
          </w:tcPr>
          <w:p w14:paraId="45F288BF"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018E68CC" w14:textId="77777777" w:rsidTr="00944B6C">
        <w:tc>
          <w:tcPr>
            <w:tcW w:w="7366" w:type="dxa"/>
            <w:shd w:val="clear" w:color="auto" w:fill="auto"/>
          </w:tcPr>
          <w:p w14:paraId="118FAFA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6. Να αναφερθεί η κατανάλωση ισχύος του επεξεργαστή σε </w:t>
            </w:r>
            <w:r w:rsidRPr="0070001B">
              <w:rPr>
                <w:rFonts w:ascii="Segoe UI" w:eastAsia="Calibri" w:hAnsi="Segoe UI" w:cs="Segoe UI"/>
                <w:sz w:val="20"/>
                <w:szCs w:val="20"/>
              </w:rPr>
              <w:t>Watt</w:t>
            </w:r>
          </w:p>
        </w:tc>
        <w:tc>
          <w:tcPr>
            <w:tcW w:w="1982" w:type="dxa"/>
            <w:shd w:val="clear" w:color="auto" w:fill="auto"/>
          </w:tcPr>
          <w:p w14:paraId="505254D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2A65DF61" w14:textId="77777777" w:rsidTr="00944B6C">
        <w:tc>
          <w:tcPr>
            <w:tcW w:w="7366" w:type="dxa"/>
            <w:shd w:val="clear" w:color="auto" w:fill="auto"/>
          </w:tcPr>
          <w:p w14:paraId="4F570AAA"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7</w:t>
            </w:r>
            <w:r w:rsidRPr="0070001B">
              <w:rPr>
                <w:rFonts w:ascii="Segoe UI" w:eastAsia="Calibri" w:hAnsi="Segoe UI" w:cs="Segoe UI"/>
                <w:sz w:val="20"/>
                <w:szCs w:val="20"/>
                <w:lang w:val="el-GR"/>
              </w:rPr>
              <w:t>. Πλήθος θέσεων επεξεργαστή (</w:t>
            </w:r>
            <w:r w:rsidRPr="0070001B">
              <w:rPr>
                <w:rFonts w:ascii="Segoe UI" w:eastAsia="Calibri" w:hAnsi="Segoe UI" w:cs="Segoe UI"/>
                <w:sz w:val="20"/>
                <w:szCs w:val="20"/>
              </w:rPr>
              <w:t>sockets</w:t>
            </w:r>
            <w:r w:rsidRPr="0070001B">
              <w:rPr>
                <w:rFonts w:ascii="Segoe UI" w:eastAsia="Calibri" w:hAnsi="Segoe UI" w:cs="Segoe UI"/>
                <w:sz w:val="20"/>
                <w:szCs w:val="20"/>
                <w:lang w:val="el-GR"/>
              </w:rPr>
              <w:t xml:space="preserve">) </w:t>
            </w:r>
          </w:p>
        </w:tc>
        <w:tc>
          <w:tcPr>
            <w:tcW w:w="1982" w:type="dxa"/>
            <w:shd w:val="clear" w:color="auto" w:fill="auto"/>
          </w:tcPr>
          <w:p w14:paraId="5940EA35"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2</w:t>
            </w:r>
          </w:p>
        </w:tc>
      </w:tr>
      <w:tr w:rsidR="00ED0AE4" w:rsidRPr="0070001B" w14:paraId="01E96E8C" w14:textId="77777777" w:rsidTr="00944B6C">
        <w:tc>
          <w:tcPr>
            <w:tcW w:w="7366" w:type="dxa"/>
            <w:shd w:val="clear" w:color="auto" w:fill="auto"/>
          </w:tcPr>
          <w:p w14:paraId="213743D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8</w:t>
            </w:r>
            <w:r w:rsidRPr="0070001B">
              <w:rPr>
                <w:rFonts w:ascii="Segoe UI" w:eastAsia="Calibri" w:hAnsi="Segoe UI" w:cs="Segoe UI"/>
                <w:sz w:val="20"/>
                <w:szCs w:val="20"/>
                <w:lang w:val="el-GR"/>
              </w:rPr>
              <w:t xml:space="preserve">. Πλήθος εγκατεστημένων επεξεργαστών </w:t>
            </w:r>
          </w:p>
        </w:tc>
        <w:tc>
          <w:tcPr>
            <w:tcW w:w="1982" w:type="dxa"/>
            <w:shd w:val="clear" w:color="auto" w:fill="auto"/>
          </w:tcPr>
          <w:p w14:paraId="60323A0A"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2</w:t>
            </w:r>
          </w:p>
        </w:tc>
      </w:tr>
      <w:tr w:rsidR="00ED0AE4" w:rsidRPr="0070001B" w14:paraId="60003965" w14:textId="77777777" w:rsidTr="00944B6C">
        <w:tc>
          <w:tcPr>
            <w:tcW w:w="9348" w:type="dxa"/>
            <w:gridSpan w:val="2"/>
            <w:shd w:val="clear" w:color="auto" w:fill="auto"/>
          </w:tcPr>
          <w:p w14:paraId="7342AD53"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 xml:space="preserve">2 ΜΝΗΜΗ </w:t>
            </w:r>
            <w:r w:rsidRPr="0070001B">
              <w:rPr>
                <w:rFonts w:ascii="Segoe UI" w:eastAsia="Calibri" w:hAnsi="Segoe UI" w:cs="Segoe UI"/>
                <w:b/>
                <w:bCs/>
                <w:sz w:val="20"/>
                <w:szCs w:val="20"/>
              </w:rPr>
              <w:t>RAM</w:t>
            </w:r>
          </w:p>
        </w:tc>
      </w:tr>
      <w:tr w:rsidR="00ED0AE4" w:rsidRPr="0070001B" w14:paraId="17B76D84" w14:textId="77777777" w:rsidTr="00944B6C">
        <w:tc>
          <w:tcPr>
            <w:tcW w:w="7366" w:type="dxa"/>
            <w:shd w:val="clear" w:color="auto" w:fill="auto"/>
          </w:tcPr>
          <w:p w14:paraId="03A6CC5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1. Πλήθος υποστηριζόμενων </w:t>
            </w:r>
            <w:r w:rsidRPr="0070001B">
              <w:rPr>
                <w:rFonts w:ascii="Segoe UI" w:eastAsia="Calibri" w:hAnsi="Segoe UI" w:cs="Segoe UI"/>
                <w:sz w:val="20"/>
                <w:szCs w:val="20"/>
              </w:rPr>
              <w:t>DIMM</w:t>
            </w:r>
            <w:r w:rsidRPr="0070001B">
              <w:rPr>
                <w:rFonts w:ascii="Segoe UI" w:eastAsia="Calibri" w:hAnsi="Segoe UI" w:cs="Segoe UI"/>
                <w:sz w:val="20"/>
                <w:szCs w:val="20"/>
                <w:lang w:val="el-GR"/>
              </w:rPr>
              <w:t xml:space="preserve"> μνήμης</w:t>
            </w:r>
          </w:p>
        </w:tc>
        <w:tc>
          <w:tcPr>
            <w:tcW w:w="1982" w:type="dxa"/>
            <w:shd w:val="clear" w:color="auto" w:fill="auto"/>
          </w:tcPr>
          <w:p w14:paraId="30FA91C8"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24</w:t>
            </w:r>
          </w:p>
        </w:tc>
      </w:tr>
      <w:tr w:rsidR="00ED0AE4" w:rsidRPr="0070001B" w14:paraId="1A7FC07F" w14:textId="77777777" w:rsidTr="00944B6C">
        <w:tc>
          <w:tcPr>
            <w:tcW w:w="7366" w:type="dxa"/>
            <w:shd w:val="clear" w:color="auto" w:fill="auto"/>
          </w:tcPr>
          <w:p w14:paraId="72F11BD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2</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 xml:space="preserve">Ταχύτητα προσπέλασης μνήμης </w:t>
            </w:r>
          </w:p>
        </w:tc>
        <w:tc>
          <w:tcPr>
            <w:tcW w:w="1982" w:type="dxa"/>
            <w:shd w:val="clear" w:color="auto" w:fill="auto"/>
          </w:tcPr>
          <w:p w14:paraId="26C624D5"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3200</w:t>
            </w:r>
            <w:r w:rsidRPr="0070001B">
              <w:rPr>
                <w:rFonts w:ascii="Segoe UI" w:eastAsia="Calibri" w:hAnsi="Segoe UI" w:cs="Segoe UI"/>
                <w:sz w:val="20"/>
                <w:szCs w:val="20"/>
              </w:rPr>
              <w:t>MT/s</w:t>
            </w:r>
          </w:p>
        </w:tc>
      </w:tr>
      <w:tr w:rsidR="00ED0AE4" w:rsidRPr="0070001B" w14:paraId="2528D6C8" w14:textId="77777777" w:rsidTr="00944B6C">
        <w:tc>
          <w:tcPr>
            <w:tcW w:w="7366" w:type="dxa"/>
            <w:shd w:val="clear" w:color="auto" w:fill="auto"/>
          </w:tcPr>
          <w:p w14:paraId="320875B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3. Πλήθος εγκατεστημένων </w:t>
            </w:r>
            <w:r w:rsidRPr="0070001B">
              <w:rPr>
                <w:rFonts w:ascii="Segoe UI" w:eastAsia="Calibri" w:hAnsi="Segoe UI" w:cs="Segoe UI"/>
                <w:sz w:val="20"/>
                <w:szCs w:val="20"/>
              </w:rPr>
              <w:t>DIMM</w:t>
            </w:r>
            <w:r w:rsidRPr="0070001B">
              <w:rPr>
                <w:rFonts w:ascii="Segoe UI" w:eastAsia="Calibri" w:hAnsi="Segoe UI" w:cs="Segoe UI"/>
                <w:sz w:val="20"/>
                <w:szCs w:val="20"/>
                <w:lang w:val="el-GR"/>
              </w:rPr>
              <w:t xml:space="preserve"> μνήμης τύπου </w:t>
            </w:r>
            <w:r w:rsidRPr="0070001B">
              <w:rPr>
                <w:rFonts w:ascii="Segoe UI" w:eastAsia="Calibri" w:hAnsi="Segoe UI" w:cs="Segoe UI"/>
                <w:sz w:val="20"/>
                <w:szCs w:val="20"/>
              </w:rPr>
              <w:t>DDR</w:t>
            </w:r>
            <w:r w:rsidRPr="0070001B">
              <w:rPr>
                <w:rFonts w:ascii="Segoe UI" w:eastAsia="Calibri" w:hAnsi="Segoe UI" w:cs="Segoe UI"/>
                <w:sz w:val="20"/>
                <w:szCs w:val="20"/>
                <w:lang w:val="el-GR"/>
              </w:rPr>
              <w:t>4 ή ανώτερου</w:t>
            </w:r>
          </w:p>
        </w:tc>
        <w:tc>
          <w:tcPr>
            <w:tcW w:w="1982" w:type="dxa"/>
            <w:shd w:val="clear" w:color="auto" w:fill="auto"/>
          </w:tcPr>
          <w:p w14:paraId="0997F1E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4</w:t>
            </w:r>
          </w:p>
        </w:tc>
      </w:tr>
      <w:tr w:rsidR="00ED0AE4" w:rsidRPr="0070001B" w14:paraId="74250BBE" w14:textId="77777777" w:rsidTr="00944B6C">
        <w:tc>
          <w:tcPr>
            <w:tcW w:w="7366" w:type="dxa"/>
            <w:shd w:val="clear" w:color="auto" w:fill="auto"/>
          </w:tcPr>
          <w:p w14:paraId="2AC48DA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4. Χωρητικότητα κάθε </w:t>
            </w:r>
            <w:r w:rsidRPr="0070001B">
              <w:rPr>
                <w:rFonts w:ascii="Segoe UI" w:eastAsia="Calibri" w:hAnsi="Segoe UI" w:cs="Segoe UI"/>
                <w:sz w:val="20"/>
                <w:szCs w:val="20"/>
              </w:rPr>
              <w:t xml:space="preserve">DIMM </w:t>
            </w:r>
            <w:r w:rsidRPr="0070001B">
              <w:rPr>
                <w:rFonts w:ascii="Segoe UI" w:eastAsia="Calibri" w:hAnsi="Segoe UI" w:cs="Segoe UI"/>
                <w:sz w:val="20"/>
                <w:szCs w:val="20"/>
                <w:lang w:val="el-GR"/>
              </w:rPr>
              <w:t>μνήμης</w:t>
            </w:r>
          </w:p>
        </w:tc>
        <w:tc>
          <w:tcPr>
            <w:tcW w:w="1982" w:type="dxa"/>
            <w:shd w:val="clear" w:color="auto" w:fill="auto"/>
          </w:tcPr>
          <w:p w14:paraId="517AEEB9"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16GB</w:t>
            </w:r>
          </w:p>
        </w:tc>
      </w:tr>
      <w:tr w:rsidR="00ED0AE4" w:rsidRPr="0070001B" w14:paraId="059CCFE1" w14:textId="77777777" w:rsidTr="00944B6C">
        <w:tc>
          <w:tcPr>
            <w:tcW w:w="7366" w:type="dxa"/>
            <w:shd w:val="clear" w:color="auto" w:fill="auto"/>
          </w:tcPr>
          <w:p w14:paraId="4C405E60"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 xml:space="preserve">5. </w:t>
            </w:r>
            <w:r w:rsidRPr="0070001B">
              <w:rPr>
                <w:rFonts w:ascii="Segoe UI" w:eastAsia="Calibri" w:hAnsi="Segoe UI" w:cs="Segoe UI"/>
                <w:sz w:val="20"/>
                <w:szCs w:val="20"/>
                <w:lang w:val="el-GR"/>
              </w:rPr>
              <w:t>Τύπος</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μνήμης</w:t>
            </w:r>
            <w:r w:rsidRPr="0070001B">
              <w:rPr>
                <w:rFonts w:ascii="Segoe UI" w:eastAsia="Calibri" w:hAnsi="Segoe UI" w:cs="Segoe UI"/>
                <w:sz w:val="20"/>
                <w:szCs w:val="20"/>
              </w:rPr>
              <w:t xml:space="preserve"> ECC </w:t>
            </w:r>
            <w:r w:rsidRPr="0070001B">
              <w:rPr>
                <w:rFonts w:ascii="Segoe UI" w:eastAsia="Calibri" w:hAnsi="Segoe UI" w:cs="Segoe UI"/>
                <w:sz w:val="20"/>
                <w:szCs w:val="20"/>
                <w:lang w:val="el-GR"/>
              </w:rPr>
              <w:t>και</w:t>
            </w:r>
            <w:r w:rsidRPr="0070001B">
              <w:rPr>
                <w:rFonts w:ascii="Segoe UI" w:eastAsia="Calibri" w:hAnsi="Segoe UI" w:cs="Segoe UI"/>
                <w:sz w:val="20"/>
                <w:szCs w:val="20"/>
              </w:rPr>
              <w:t xml:space="preserve"> Registered </w:t>
            </w:r>
          </w:p>
        </w:tc>
        <w:tc>
          <w:tcPr>
            <w:tcW w:w="1982" w:type="dxa"/>
            <w:shd w:val="clear" w:color="auto" w:fill="auto"/>
          </w:tcPr>
          <w:p w14:paraId="5C71678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7D6C2E26" w14:textId="77777777" w:rsidTr="00944B6C">
        <w:tc>
          <w:tcPr>
            <w:tcW w:w="9348" w:type="dxa"/>
            <w:gridSpan w:val="2"/>
            <w:shd w:val="clear" w:color="auto" w:fill="auto"/>
          </w:tcPr>
          <w:p w14:paraId="6BDFA28F"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rPr>
              <w:t xml:space="preserve">3 </w:t>
            </w:r>
            <w:r w:rsidRPr="0070001B">
              <w:rPr>
                <w:rFonts w:ascii="Segoe UI" w:eastAsia="Calibri" w:hAnsi="Segoe UI" w:cs="Segoe UI"/>
                <w:b/>
                <w:bCs/>
                <w:sz w:val="20"/>
                <w:szCs w:val="20"/>
                <w:lang w:val="el-GR"/>
              </w:rPr>
              <w:t>ΔΙΚΤΥΟ ΔΕΔΟΜΕΝΩΝ</w:t>
            </w:r>
          </w:p>
        </w:tc>
      </w:tr>
      <w:tr w:rsidR="00ED0AE4" w:rsidRPr="0070001B" w14:paraId="356045E0" w14:textId="77777777" w:rsidTr="00944B6C">
        <w:tc>
          <w:tcPr>
            <w:tcW w:w="7366" w:type="dxa"/>
            <w:shd w:val="clear" w:color="auto" w:fill="auto"/>
          </w:tcPr>
          <w:p w14:paraId="3A335EB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1. Πλήθος εγκατεστημένων θυρών δικτύου </w:t>
            </w:r>
            <w:r w:rsidRPr="0070001B">
              <w:rPr>
                <w:rFonts w:ascii="Segoe UI" w:eastAsia="Calibri" w:hAnsi="Segoe UI" w:cs="Segoe UI"/>
                <w:sz w:val="20"/>
                <w:szCs w:val="20"/>
              </w:rPr>
              <w:t>Ethernet</w:t>
            </w:r>
            <w:r w:rsidRPr="0070001B">
              <w:rPr>
                <w:rFonts w:ascii="Segoe UI" w:eastAsia="Calibri" w:hAnsi="Segoe UI" w:cs="Segoe UI"/>
                <w:sz w:val="20"/>
                <w:szCs w:val="20"/>
                <w:lang w:val="el-GR"/>
              </w:rPr>
              <w:t xml:space="preserve"> ταχύτητας ≥1</w:t>
            </w:r>
            <w:r w:rsidRPr="0070001B">
              <w:rPr>
                <w:rFonts w:ascii="Segoe UI" w:eastAsia="Calibri" w:hAnsi="Segoe UI" w:cs="Segoe UI"/>
                <w:sz w:val="20"/>
                <w:szCs w:val="20"/>
              </w:rPr>
              <w:t>Gbps</w:t>
            </w:r>
          </w:p>
        </w:tc>
        <w:tc>
          <w:tcPr>
            <w:tcW w:w="1982" w:type="dxa"/>
            <w:shd w:val="clear" w:color="auto" w:fill="auto"/>
          </w:tcPr>
          <w:p w14:paraId="5FC57682"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4</w:t>
            </w:r>
          </w:p>
        </w:tc>
      </w:tr>
      <w:tr w:rsidR="00ED0AE4" w:rsidRPr="0070001B" w14:paraId="27C925D4" w14:textId="77777777" w:rsidTr="00944B6C">
        <w:tc>
          <w:tcPr>
            <w:tcW w:w="7366" w:type="dxa"/>
            <w:shd w:val="clear" w:color="auto" w:fill="auto"/>
          </w:tcPr>
          <w:p w14:paraId="49656463"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2. Ελεγκτής </w:t>
            </w:r>
            <w:r w:rsidRPr="0070001B">
              <w:rPr>
                <w:rFonts w:ascii="Segoe UI" w:eastAsia="Calibri" w:hAnsi="Segoe UI" w:cs="Segoe UI"/>
                <w:sz w:val="20"/>
                <w:szCs w:val="20"/>
              </w:rPr>
              <w:t>Infiniband</w:t>
            </w:r>
            <w:r w:rsidRPr="0070001B">
              <w:rPr>
                <w:rFonts w:ascii="Segoe UI" w:eastAsia="Calibri" w:hAnsi="Segoe UI" w:cs="Segoe UI"/>
                <w:sz w:val="20"/>
                <w:szCs w:val="20"/>
                <w:lang w:val="el-GR"/>
              </w:rPr>
              <w:t xml:space="preserve"> ταχύτητας ≥100</w:t>
            </w:r>
            <w:r w:rsidRPr="0070001B">
              <w:rPr>
                <w:rFonts w:ascii="Segoe UI" w:eastAsia="Calibri" w:hAnsi="Segoe UI" w:cs="Segoe UI"/>
                <w:sz w:val="20"/>
                <w:szCs w:val="20"/>
              </w:rPr>
              <w:t>Gbps</w:t>
            </w:r>
            <w:r w:rsidRPr="0070001B">
              <w:rPr>
                <w:rFonts w:ascii="Segoe UI" w:eastAsia="Calibri" w:hAnsi="Segoe UI" w:cs="Segoe UI"/>
                <w:sz w:val="20"/>
                <w:szCs w:val="20"/>
                <w:lang w:val="el-GR"/>
              </w:rPr>
              <w:t xml:space="preserve"> και καθυστέρησης ≤ 600</w:t>
            </w:r>
            <w:r w:rsidRPr="0070001B">
              <w:rPr>
                <w:rFonts w:ascii="Segoe UI" w:eastAsia="Calibri" w:hAnsi="Segoe UI" w:cs="Segoe UI"/>
                <w:sz w:val="20"/>
                <w:szCs w:val="20"/>
              </w:rPr>
              <w:t>ns</w:t>
            </w:r>
          </w:p>
        </w:tc>
        <w:tc>
          <w:tcPr>
            <w:tcW w:w="1982" w:type="dxa"/>
            <w:shd w:val="clear" w:color="auto" w:fill="auto"/>
          </w:tcPr>
          <w:p w14:paraId="51C904C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4CE33BAD" w14:textId="77777777" w:rsidTr="00944B6C">
        <w:tc>
          <w:tcPr>
            <w:tcW w:w="7366" w:type="dxa"/>
            <w:shd w:val="clear" w:color="auto" w:fill="auto"/>
          </w:tcPr>
          <w:p w14:paraId="6ABD0031"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lastRenderedPageBreak/>
              <w:t xml:space="preserve">3. Πλήθος εγκατεστημένων θυρών δικτύου </w:t>
            </w:r>
            <w:r w:rsidRPr="0070001B">
              <w:rPr>
                <w:rFonts w:ascii="Segoe UI" w:eastAsia="Calibri" w:hAnsi="Segoe UI" w:cs="Segoe UI"/>
                <w:sz w:val="20"/>
                <w:szCs w:val="20"/>
              </w:rPr>
              <w:t>Infiniband</w:t>
            </w:r>
            <w:r w:rsidRPr="0070001B">
              <w:rPr>
                <w:rFonts w:ascii="Segoe UI" w:eastAsia="Calibri" w:hAnsi="Segoe UI" w:cs="Segoe UI"/>
                <w:sz w:val="20"/>
                <w:szCs w:val="20"/>
                <w:lang w:val="el-GR"/>
              </w:rPr>
              <w:t xml:space="preserve"> </w:t>
            </w:r>
          </w:p>
        </w:tc>
        <w:tc>
          <w:tcPr>
            <w:tcW w:w="1982" w:type="dxa"/>
            <w:shd w:val="clear" w:color="auto" w:fill="auto"/>
          </w:tcPr>
          <w:p w14:paraId="6FBD5142"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1</w:t>
            </w:r>
          </w:p>
        </w:tc>
      </w:tr>
      <w:tr w:rsidR="00ED0AE4" w:rsidRPr="0070001B" w14:paraId="4C65D74E" w14:textId="77777777" w:rsidTr="00944B6C">
        <w:tc>
          <w:tcPr>
            <w:tcW w:w="7366" w:type="dxa"/>
            <w:shd w:val="clear" w:color="auto" w:fill="auto"/>
          </w:tcPr>
          <w:p w14:paraId="44752880"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4</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 xml:space="preserve">Πλήρης καλωδίωση ≥3 θυρών </w:t>
            </w:r>
            <w:r w:rsidRPr="0070001B">
              <w:rPr>
                <w:rFonts w:ascii="Segoe UI" w:eastAsia="Calibri" w:hAnsi="Segoe UI" w:cs="Segoe UI"/>
                <w:sz w:val="20"/>
                <w:szCs w:val="20"/>
              </w:rPr>
              <w:t>Ethernet</w:t>
            </w:r>
          </w:p>
        </w:tc>
        <w:tc>
          <w:tcPr>
            <w:tcW w:w="1982" w:type="dxa"/>
            <w:shd w:val="clear" w:color="auto" w:fill="auto"/>
          </w:tcPr>
          <w:p w14:paraId="5D9F895F"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389DE97C" w14:textId="77777777" w:rsidTr="00944B6C">
        <w:tc>
          <w:tcPr>
            <w:tcW w:w="7366" w:type="dxa"/>
            <w:shd w:val="clear" w:color="auto" w:fill="auto"/>
          </w:tcPr>
          <w:p w14:paraId="7A01A459"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xml:space="preserve">5. Πλήρης καλωδίωση ≥1 θύρας </w:t>
            </w:r>
            <w:r w:rsidRPr="0070001B">
              <w:rPr>
                <w:rFonts w:ascii="Segoe UI" w:eastAsia="Calibri" w:hAnsi="Segoe UI" w:cs="Segoe UI"/>
                <w:sz w:val="20"/>
                <w:szCs w:val="20"/>
              </w:rPr>
              <w:t>Infiniband</w:t>
            </w:r>
          </w:p>
        </w:tc>
        <w:tc>
          <w:tcPr>
            <w:tcW w:w="1982" w:type="dxa"/>
            <w:shd w:val="clear" w:color="auto" w:fill="auto"/>
          </w:tcPr>
          <w:p w14:paraId="2C0AE27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7E9E6C44" w14:textId="77777777" w:rsidTr="00944B6C">
        <w:tc>
          <w:tcPr>
            <w:tcW w:w="9348" w:type="dxa"/>
            <w:gridSpan w:val="2"/>
            <w:shd w:val="clear" w:color="auto" w:fill="auto"/>
          </w:tcPr>
          <w:p w14:paraId="1D130B1F"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4 ΜΟΝΙΜΗ ΑΠΟΘΗΚΕΥΣΗ ΔΕΔΟΜΕΝΩΝ</w:t>
            </w:r>
          </w:p>
        </w:tc>
      </w:tr>
      <w:tr w:rsidR="00ED0AE4" w:rsidRPr="0070001B" w14:paraId="384571DA" w14:textId="77777777" w:rsidTr="00944B6C">
        <w:tc>
          <w:tcPr>
            <w:tcW w:w="7366" w:type="dxa"/>
            <w:shd w:val="clear" w:color="auto" w:fill="auto"/>
          </w:tcPr>
          <w:p w14:paraId="1EAC5BE6"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 xml:space="preserve">1. </w:t>
            </w:r>
            <w:r w:rsidRPr="0070001B">
              <w:rPr>
                <w:rFonts w:ascii="Segoe UI" w:eastAsia="Calibri" w:hAnsi="Segoe UI" w:cs="Segoe UI"/>
                <w:sz w:val="20"/>
                <w:szCs w:val="20"/>
                <w:lang w:val="el-GR"/>
              </w:rPr>
              <w:t>Συσκευές</w:t>
            </w:r>
            <w:r w:rsidRPr="0070001B">
              <w:rPr>
                <w:rFonts w:ascii="Segoe UI" w:eastAsia="Calibri" w:hAnsi="Segoe UI" w:cs="Segoe UI"/>
                <w:sz w:val="20"/>
                <w:szCs w:val="20"/>
              </w:rPr>
              <w:t xml:space="preserve"> NLSAS HDD 3.5 </w:t>
            </w:r>
            <w:r w:rsidRPr="0070001B">
              <w:rPr>
                <w:rFonts w:ascii="Segoe UI" w:eastAsia="Calibri" w:hAnsi="Segoe UI" w:cs="Segoe UI"/>
                <w:sz w:val="20"/>
                <w:szCs w:val="20"/>
                <w:lang w:val="el-GR"/>
              </w:rPr>
              <w:t>ιντσών</w:t>
            </w:r>
            <w:r w:rsidRPr="0070001B">
              <w:rPr>
                <w:rFonts w:ascii="Segoe UI" w:eastAsia="Calibri" w:hAnsi="Segoe UI" w:cs="Segoe UI"/>
                <w:sz w:val="20"/>
                <w:szCs w:val="20"/>
              </w:rPr>
              <w:t xml:space="preserve"> ≥ 7.2KRPM ≥12Gbps </w:t>
            </w:r>
            <w:r w:rsidRPr="0070001B">
              <w:rPr>
                <w:rFonts w:ascii="Segoe UI" w:eastAsia="Calibri" w:hAnsi="Segoe UI" w:cs="Segoe UI"/>
                <w:sz w:val="20"/>
                <w:szCs w:val="20"/>
                <w:lang w:val="el-GR"/>
              </w:rPr>
              <w:t>μπλοκ</w:t>
            </w:r>
            <w:r w:rsidRPr="0070001B">
              <w:rPr>
                <w:rFonts w:ascii="Segoe UI" w:eastAsia="Calibri" w:hAnsi="Segoe UI" w:cs="Segoe UI"/>
                <w:sz w:val="20"/>
                <w:szCs w:val="20"/>
              </w:rPr>
              <w:t xml:space="preserve"> 512</w:t>
            </w:r>
            <w:r w:rsidRPr="0070001B">
              <w:rPr>
                <w:rFonts w:ascii="Segoe UI" w:eastAsia="Calibri" w:hAnsi="Segoe UI" w:cs="Segoe UI"/>
                <w:sz w:val="20"/>
                <w:szCs w:val="20"/>
                <w:lang w:val="el-GR"/>
              </w:rPr>
              <w:t>Β</w:t>
            </w:r>
            <w:r w:rsidRPr="0070001B">
              <w:rPr>
                <w:rFonts w:ascii="Segoe UI" w:eastAsia="Calibri" w:hAnsi="Segoe UI" w:cs="Segoe UI"/>
                <w:sz w:val="20"/>
                <w:szCs w:val="20"/>
              </w:rPr>
              <w:t xml:space="preserve"> </w:t>
            </w:r>
          </w:p>
        </w:tc>
        <w:tc>
          <w:tcPr>
            <w:tcW w:w="1982" w:type="dxa"/>
            <w:shd w:val="clear" w:color="auto" w:fill="auto"/>
          </w:tcPr>
          <w:p w14:paraId="554E4F4F"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ΝΑΙ</w:t>
            </w:r>
          </w:p>
        </w:tc>
      </w:tr>
      <w:tr w:rsidR="00ED0AE4" w:rsidRPr="0070001B" w14:paraId="1DF9D407" w14:textId="77777777" w:rsidTr="00944B6C">
        <w:tc>
          <w:tcPr>
            <w:tcW w:w="7366" w:type="dxa"/>
            <w:shd w:val="clear" w:color="auto" w:fill="auto"/>
          </w:tcPr>
          <w:p w14:paraId="5B2D7E1A"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2. Χωρητικότητα ανά συσκευή </w:t>
            </w:r>
            <w:r w:rsidRPr="0070001B">
              <w:rPr>
                <w:rFonts w:ascii="Segoe UI" w:eastAsia="Calibri" w:hAnsi="Segoe UI" w:cs="Segoe UI"/>
                <w:sz w:val="20"/>
                <w:szCs w:val="20"/>
              </w:rPr>
              <w:t>NLSAS</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HDD</w:t>
            </w:r>
          </w:p>
        </w:tc>
        <w:tc>
          <w:tcPr>
            <w:tcW w:w="1982" w:type="dxa"/>
            <w:shd w:val="clear" w:color="auto" w:fill="auto"/>
          </w:tcPr>
          <w:p w14:paraId="7B4B9757"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4TB</w:t>
            </w:r>
          </w:p>
        </w:tc>
      </w:tr>
      <w:tr w:rsidR="00ED0AE4" w:rsidRPr="0070001B" w14:paraId="7CEDA81C" w14:textId="77777777" w:rsidTr="00944B6C">
        <w:tc>
          <w:tcPr>
            <w:tcW w:w="7366" w:type="dxa"/>
            <w:shd w:val="clear" w:color="auto" w:fill="auto"/>
          </w:tcPr>
          <w:p w14:paraId="1447C7EB"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3. Θέσεις εγκατάστασης συσκευών </w:t>
            </w:r>
            <w:r w:rsidRPr="0070001B">
              <w:rPr>
                <w:rFonts w:ascii="Segoe UI" w:eastAsia="Calibri" w:hAnsi="Segoe UI" w:cs="Segoe UI"/>
                <w:sz w:val="20"/>
                <w:szCs w:val="20"/>
              </w:rPr>
              <w:t>NLSAS</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HDD</w:t>
            </w:r>
          </w:p>
        </w:tc>
        <w:tc>
          <w:tcPr>
            <w:tcW w:w="1982" w:type="dxa"/>
            <w:shd w:val="clear" w:color="auto" w:fill="auto"/>
          </w:tcPr>
          <w:p w14:paraId="20CD3EC4"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18</w:t>
            </w:r>
          </w:p>
        </w:tc>
      </w:tr>
      <w:tr w:rsidR="00ED0AE4" w:rsidRPr="0070001B" w14:paraId="0CEBB0C6" w14:textId="77777777" w:rsidTr="00944B6C">
        <w:tc>
          <w:tcPr>
            <w:tcW w:w="7366" w:type="dxa"/>
            <w:shd w:val="clear" w:color="auto" w:fill="auto"/>
          </w:tcPr>
          <w:p w14:paraId="4457423E"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4. Πλήθος εγκατεστημένων συσκευών </w:t>
            </w:r>
            <w:r w:rsidRPr="0070001B">
              <w:rPr>
                <w:rFonts w:ascii="Segoe UI" w:eastAsia="Calibri" w:hAnsi="Segoe UI" w:cs="Segoe UI"/>
                <w:sz w:val="20"/>
                <w:szCs w:val="20"/>
              </w:rPr>
              <w:t>NLSAS</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HDD</w:t>
            </w:r>
            <w:r w:rsidRPr="0070001B">
              <w:rPr>
                <w:rFonts w:ascii="Segoe UI" w:eastAsia="Calibri" w:hAnsi="Segoe UI" w:cs="Segoe UI"/>
                <w:sz w:val="20"/>
                <w:szCs w:val="20"/>
                <w:lang w:val="el-GR"/>
              </w:rPr>
              <w:t xml:space="preserve"> τύπου </w:t>
            </w:r>
            <w:r w:rsidRPr="0070001B">
              <w:rPr>
                <w:rFonts w:ascii="Segoe UI" w:eastAsia="Calibri" w:hAnsi="Segoe UI" w:cs="Segoe UI"/>
                <w:sz w:val="20"/>
                <w:szCs w:val="20"/>
              </w:rPr>
              <w:t>hot</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plug</w:t>
            </w:r>
          </w:p>
        </w:tc>
        <w:tc>
          <w:tcPr>
            <w:tcW w:w="1982" w:type="dxa"/>
            <w:shd w:val="clear" w:color="auto" w:fill="auto"/>
          </w:tcPr>
          <w:p w14:paraId="629518F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18</w:t>
            </w:r>
          </w:p>
        </w:tc>
      </w:tr>
      <w:tr w:rsidR="00ED0AE4" w:rsidRPr="0070001B" w14:paraId="702CF10E" w14:textId="77777777" w:rsidTr="00944B6C">
        <w:tc>
          <w:tcPr>
            <w:tcW w:w="7366" w:type="dxa"/>
            <w:shd w:val="clear" w:color="auto" w:fill="auto"/>
          </w:tcPr>
          <w:p w14:paraId="48E944C4"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5. Αποθηκευτικές συσκευές πιστοποιημένες από τον κατασκευαστή διακομιστή</w:t>
            </w:r>
          </w:p>
        </w:tc>
        <w:tc>
          <w:tcPr>
            <w:tcW w:w="1982" w:type="dxa"/>
            <w:shd w:val="clear" w:color="auto" w:fill="auto"/>
          </w:tcPr>
          <w:p w14:paraId="37FFECD1"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6BA77B4F" w14:textId="77777777" w:rsidTr="00944B6C">
        <w:tc>
          <w:tcPr>
            <w:tcW w:w="7366" w:type="dxa"/>
            <w:shd w:val="clear" w:color="auto" w:fill="auto"/>
          </w:tcPr>
          <w:p w14:paraId="07288BD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6. Εγκατεστημένος ελεγκτής αποθήκευσης υλικού ≥8 θυρών ≥12</w:t>
            </w:r>
            <w:r w:rsidRPr="0070001B">
              <w:rPr>
                <w:rFonts w:ascii="Segoe UI" w:eastAsia="Calibri" w:hAnsi="Segoe UI" w:cs="Segoe UI"/>
                <w:sz w:val="20"/>
                <w:szCs w:val="20"/>
              </w:rPr>
              <w:t>Gbps</w:t>
            </w:r>
            <w:r w:rsidRPr="0070001B">
              <w:rPr>
                <w:rFonts w:ascii="Segoe UI" w:eastAsia="Calibri" w:hAnsi="Segoe UI" w:cs="Segoe UI"/>
                <w:sz w:val="20"/>
                <w:szCs w:val="20"/>
                <w:lang w:val="el-GR"/>
              </w:rPr>
              <w:t xml:space="preserve"> ανά θύρα</w:t>
            </w:r>
          </w:p>
        </w:tc>
        <w:tc>
          <w:tcPr>
            <w:tcW w:w="1982" w:type="dxa"/>
            <w:shd w:val="clear" w:color="auto" w:fill="auto"/>
          </w:tcPr>
          <w:p w14:paraId="3989845B"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60AA8C25" w14:textId="77777777" w:rsidTr="00944B6C">
        <w:tc>
          <w:tcPr>
            <w:tcW w:w="7366" w:type="dxa"/>
            <w:shd w:val="clear" w:color="auto" w:fill="auto"/>
          </w:tcPr>
          <w:p w14:paraId="13328741"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7. Ο ελεγκτής αποθήκευσης υλικού υποστηρίζει </w:t>
            </w:r>
            <w:r w:rsidRPr="0070001B">
              <w:rPr>
                <w:rFonts w:ascii="Segoe UI" w:eastAsia="Calibri" w:hAnsi="Segoe UI" w:cs="Segoe UI"/>
                <w:sz w:val="20"/>
                <w:szCs w:val="20"/>
              </w:rPr>
              <w:t>RAID</w:t>
            </w:r>
            <w:r w:rsidRPr="0070001B">
              <w:rPr>
                <w:rFonts w:ascii="Segoe UI" w:eastAsia="Calibri" w:hAnsi="Segoe UI" w:cs="Segoe UI"/>
                <w:sz w:val="20"/>
                <w:szCs w:val="20"/>
                <w:lang w:val="el-GR"/>
              </w:rPr>
              <w:t>0/</w:t>
            </w:r>
            <w:r w:rsidRPr="0070001B">
              <w:rPr>
                <w:rFonts w:ascii="Segoe UI" w:eastAsia="Calibri" w:hAnsi="Segoe UI" w:cs="Segoe UI"/>
                <w:sz w:val="20"/>
                <w:szCs w:val="20"/>
              </w:rPr>
              <w:t>RAID</w:t>
            </w:r>
            <w:r w:rsidRPr="0070001B">
              <w:rPr>
                <w:rFonts w:ascii="Segoe UI" w:eastAsia="Calibri" w:hAnsi="Segoe UI" w:cs="Segoe UI"/>
                <w:sz w:val="20"/>
                <w:szCs w:val="20"/>
                <w:lang w:val="el-GR"/>
              </w:rPr>
              <w:t>1</w:t>
            </w:r>
          </w:p>
        </w:tc>
        <w:tc>
          <w:tcPr>
            <w:tcW w:w="1982" w:type="dxa"/>
            <w:shd w:val="clear" w:color="auto" w:fill="auto"/>
          </w:tcPr>
          <w:p w14:paraId="147B7E5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ΕΠΙΘΥΜΗΤΟ</w:t>
            </w:r>
          </w:p>
        </w:tc>
      </w:tr>
      <w:tr w:rsidR="00ED0AE4" w:rsidRPr="0070001B" w14:paraId="054B1B8D" w14:textId="77777777" w:rsidTr="00944B6C">
        <w:tc>
          <w:tcPr>
            <w:tcW w:w="7366" w:type="dxa"/>
            <w:shd w:val="clear" w:color="auto" w:fill="auto"/>
          </w:tcPr>
          <w:p w14:paraId="09CF5EA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8. Ξεχωριστός ελεγκτής </w:t>
            </w:r>
            <w:r w:rsidRPr="0070001B">
              <w:rPr>
                <w:rFonts w:ascii="Segoe UI" w:eastAsia="Calibri" w:hAnsi="Segoe UI" w:cs="Segoe UI"/>
                <w:sz w:val="20"/>
                <w:szCs w:val="20"/>
              </w:rPr>
              <w:t>PCIe</w:t>
            </w:r>
            <w:r w:rsidRPr="0070001B">
              <w:rPr>
                <w:rFonts w:ascii="Segoe UI" w:eastAsia="Calibri" w:hAnsi="Segoe UI" w:cs="Segoe UI"/>
                <w:sz w:val="20"/>
                <w:szCs w:val="20"/>
                <w:lang w:val="el-GR"/>
              </w:rPr>
              <w:t xml:space="preserve"> αποθήκευσης </w:t>
            </w:r>
            <w:r w:rsidRPr="0070001B">
              <w:rPr>
                <w:rFonts w:ascii="Segoe UI" w:eastAsia="Calibri" w:hAnsi="Segoe UI" w:cs="Segoe UI"/>
                <w:sz w:val="20"/>
                <w:szCs w:val="20"/>
              </w:rPr>
              <w:t>RAID</w:t>
            </w:r>
            <w:r w:rsidRPr="0070001B">
              <w:rPr>
                <w:rFonts w:ascii="Segoe UI" w:eastAsia="Calibri" w:hAnsi="Segoe UI" w:cs="Segoe UI"/>
                <w:sz w:val="20"/>
                <w:szCs w:val="20"/>
                <w:lang w:val="el-GR"/>
              </w:rPr>
              <w:t>1 για λειτουργικό σύστημα</w:t>
            </w:r>
          </w:p>
        </w:tc>
        <w:tc>
          <w:tcPr>
            <w:tcW w:w="1982" w:type="dxa"/>
            <w:shd w:val="clear" w:color="auto" w:fill="auto"/>
          </w:tcPr>
          <w:p w14:paraId="736F0621"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17F921E1" w14:textId="77777777" w:rsidTr="00944B6C">
        <w:tc>
          <w:tcPr>
            <w:tcW w:w="7366" w:type="dxa"/>
            <w:shd w:val="clear" w:color="auto" w:fill="auto"/>
          </w:tcPr>
          <w:p w14:paraId="2D6C9191"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9. Εγκατεστημένες συσκευές  Μ.2 ≥240</w:t>
            </w:r>
            <w:r w:rsidRPr="0070001B">
              <w:rPr>
                <w:rFonts w:ascii="Segoe UI" w:eastAsia="Calibri" w:hAnsi="Segoe UI" w:cs="Segoe UI"/>
                <w:sz w:val="20"/>
                <w:szCs w:val="20"/>
              </w:rPr>
              <w:t>GB</w:t>
            </w:r>
            <w:r w:rsidRPr="0070001B">
              <w:rPr>
                <w:rFonts w:ascii="Segoe UI" w:eastAsia="Calibri" w:hAnsi="Segoe UI" w:cs="Segoe UI"/>
                <w:sz w:val="20"/>
                <w:szCs w:val="20"/>
                <w:lang w:val="el-GR"/>
              </w:rPr>
              <w:t xml:space="preserve"> στον ελεγκτή λειτουργικού συστ.</w:t>
            </w:r>
          </w:p>
        </w:tc>
        <w:tc>
          <w:tcPr>
            <w:tcW w:w="1982" w:type="dxa"/>
            <w:shd w:val="clear" w:color="auto" w:fill="auto"/>
          </w:tcPr>
          <w:p w14:paraId="39193AFF"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2</w:t>
            </w:r>
          </w:p>
        </w:tc>
      </w:tr>
      <w:tr w:rsidR="00ED0AE4" w:rsidRPr="0070001B" w14:paraId="3FB7618A" w14:textId="77777777" w:rsidTr="00944B6C">
        <w:tc>
          <w:tcPr>
            <w:tcW w:w="9348" w:type="dxa"/>
            <w:gridSpan w:val="2"/>
            <w:shd w:val="clear" w:color="auto" w:fill="auto"/>
          </w:tcPr>
          <w:p w14:paraId="4B957507"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5 ΜΗΤΡΙΚΗ</w:t>
            </w:r>
          </w:p>
        </w:tc>
      </w:tr>
      <w:tr w:rsidR="00ED0AE4" w:rsidRPr="0070001B" w14:paraId="2A0C60C6" w14:textId="77777777" w:rsidTr="00944B6C">
        <w:tc>
          <w:tcPr>
            <w:tcW w:w="7366" w:type="dxa"/>
            <w:shd w:val="clear" w:color="auto" w:fill="auto"/>
          </w:tcPr>
          <w:p w14:paraId="7925B65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1. Εγκατεστημένη τεχνολογία </w:t>
            </w:r>
            <w:r w:rsidRPr="0070001B">
              <w:rPr>
                <w:rFonts w:ascii="Segoe UI" w:eastAsia="Calibri" w:hAnsi="Segoe UI" w:cs="Segoe UI"/>
                <w:sz w:val="20"/>
                <w:szCs w:val="20"/>
              </w:rPr>
              <w:t>TPM</w:t>
            </w:r>
            <w:r w:rsidRPr="0070001B">
              <w:rPr>
                <w:rFonts w:ascii="Segoe UI" w:eastAsia="Calibri" w:hAnsi="Segoe UI" w:cs="Segoe UI"/>
                <w:sz w:val="20"/>
                <w:szCs w:val="20"/>
                <w:lang w:val="el-GR"/>
              </w:rPr>
              <w:t xml:space="preserve">2.0 με υλικό </w:t>
            </w:r>
          </w:p>
        </w:tc>
        <w:tc>
          <w:tcPr>
            <w:tcW w:w="1982" w:type="dxa"/>
            <w:shd w:val="clear" w:color="auto" w:fill="auto"/>
          </w:tcPr>
          <w:p w14:paraId="36D1CF59"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NAI</w:t>
            </w:r>
          </w:p>
        </w:tc>
      </w:tr>
      <w:tr w:rsidR="00ED0AE4" w:rsidRPr="0070001B" w14:paraId="399F84F9" w14:textId="77777777" w:rsidTr="00944B6C">
        <w:tc>
          <w:tcPr>
            <w:tcW w:w="7366" w:type="dxa"/>
            <w:shd w:val="clear" w:color="auto" w:fill="auto"/>
          </w:tcPr>
          <w:p w14:paraId="37E964C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 xml:space="preserve">2. </w:t>
            </w:r>
            <w:r w:rsidRPr="0070001B">
              <w:rPr>
                <w:rFonts w:ascii="Segoe UI" w:eastAsia="Calibri" w:hAnsi="Segoe UI" w:cs="Segoe UI"/>
                <w:sz w:val="20"/>
                <w:szCs w:val="20"/>
                <w:lang w:val="el-GR"/>
              </w:rPr>
              <w:t xml:space="preserve">Θύρες </w:t>
            </w:r>
            <w:r w:rsidRPr="0070001B">
              <w:rPr>
                <w:rFonts w:ascii="Segoe UI" w:eastAsia="Calibri" w:hAnsi="Segoe UI" w:cs="Segoe UI"/>
                <w:sz w:val="20"/>
                <w:szCs w:val="20"/>
              </w:rPr>
              <w:t>USB</w:t>
            </w:r>
          </w:p>
        </w:tc>
        <w:tc>
          <w:tcPr>
            <w:tcW w:w="1982" w:type="dxa"/>
            <w:shd w:val="clear" w:color="auto" w:fill="auto"/>
          </w:tcPr>
          <w:p w14:paraId="0FCCA9EC"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w:t>
            </w:r>
            <w:r w:rsidRPr="0070001B">
              <w:rPr>
                <w:rFonts w:ascii="Segoe UI" w:eastAsia="Calibri" w:hAnsi="Segoe UI" w:cs="Segoe UI"/>
                <w:sz w:val="20"/>
                <w:szCs w:val="20"/>
              </w:rPr>
              <w:t xml:space="preserve"> 4</w:t>
            </w:r>
          </w:p>
        </w:tc>
      </w:tr>
      <w:tr w:rsidR="00ED0AE4" w:rsidRPr="0070001B" w14:paraId="0AE0729A" w14:textId="77777777" w:rsidTr="00944B6C">
        <w:tc>
          <w:tcPr>
            <w:tcW w:w="7366" w:type="dxa"/>
            <w:shd w:val="clear" w:color="auto" w:fill="auto"/>
          </w:tcPr>
          <w:p w14:paraId="37BD0DD0"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3</w:t>
            </w:r>
            <w:r w:rsidRPr="0070001B">
              <w:rPr>
                <w:rFonts w:ascii="Segoe UI" w:eastAsia="Calibri" w:hAnsi="Segoe UI" w:cs="Segoe UI"/>
                <w:sz w:val="20"/>
                <w:szCs w:val="20"/>
                <w:lang w:val="el-GR"/>
              </w:rPr>
              <w:t xml:space="preserve">. Ενσύρματες θύρες οθόνης </w:t>
            </w:r>
            <w:r w:rsidRPr="0070001B">
              <w:rPr>
                <w:rFonts w:ascii="Segoe UI" w:eastAsia="Calibri" w:hAnsi="Segoe UI" w:cs="Segoe UI"/>
                <w:sz w:val="20"/>
                <w:szCs w:val="20"/>
              </w:rPr>
              <w:t>(VGA)</w:t>
            </w:r>
          </w:p>
        </w:tc>
        <w:tc>
          <w:tcPr>
            <w:tcW w:w="1982" w:type="dxa"/>
            <w:shd w:val="clear" w:color="auto" w:fill="auto"/>
          </w:tcPr>
          <w:p w14:paraId="6AC7B7BB"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2</w:t>
            </w:r>
          </w:p>
        </w:tc>
      </w:tr>
      <w:tr w:rsidR="00ED0AE4" w:rsidRPr="0070001B" w14:paraId="73BDBBD6" w14:textId="77777777" w:rsidTr="00944B6C">
        <w:tc>
          <w:tcPr>
            <w:tcW w:w="7366" w:type="dxa"/>
            <w:shd w:val="clear" w:color="auto" w:fill="auto"/>
          </w:tcPr>
          <w:p w14:paraId="5F99468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4. </w:t>
            </w:r>
            <w:r w:rsidRPr="0070001B">
              <w:rPr>
                <w:rFonts w:ascii="Segoe UI" w:hAnsi="Segoe UI" w:cs="Segoe UI"/>
                <w:sz w:val="20"/>
                <w:szCs w:val="20"/>
                <w:lang w:val="el-GR"/>
              </w:rPr>
              <w:t xml:space="preserve">Εξωτερικό καλώδιο </w:t>
            </w:r>
            <w:r w:rsidRPr="0070001B">
              <w:rPr>
                <w:rFonts w:ascii="Segoe UI" w:hAnsi="Segoe UI" w:cs="Segoe UI"/>
                <w:sz w:val="20"/>
                <w:szCs w:val="20"/>
              </w:rPr>
              <w:t>KVM</w:t>
            </w:r>
            <w:r w:rsidRPr="0070001B">
              <w:rPr>
                <w:rFonts w:ascii="Segoe UI" w:hAnsi="Segoe UI" w:cs="Segoe UI"/>
                <w:sz w:val="20"/>
                <w:szCs w:val="20"/>
                <w:lang w:val="el-GR"/>
              </w:rPr>
              <w:t xml:space="preserve"> μετατροπής </w:t>
            </w:r>
            <w:r w:rsidRPr="0070001B">
              <w:rPr>
                <w:rFonts w:ascii="Segoe UI" w:hAnsi="Segoe UI" w:cs="Segoe UI"/>
                <w:sz w:val="20"/>
                <w:szCs w:val="20"/>
              </w:rPr>
              <w:t>USB</w:t>
            </w:r>
            <w:r w:rsidRPr="0070001B">
              <w:rPr>
                <w:rFonts w:ascii="Segoe UI" w:hAnsi="Segoe UI" w:cs="Segoe UI"/>
                <w:sz w:val="20"/>
                <w:szCs w:val="20"/>
                <w:lang w:val="el-GR"/>
              </w:rPr>
              <w:t>/</w:t>
            </w:r>
            <w:r w:rsidRPr="0070001B">
              <w:rPr>
                <w:rFonts w:ascii="Segoe UI" w:hAnsi="Segoe UI" w:cs="Segoe UI"/>
                <w:sz w:val="20"/>
                <w:szCs w:val="20"/>
              </w:rPr>
              <w:t>VGA</w:t>
            </w:r>
            <w:r w:rsidRPr="0070001B">
              <w:rPr>
                <w:rFonts w:ascii="Segoe UI" w:hAnsi="Segoe UI" w:cs="Segoe UI"/>
                <w:sz w:val="20"/>
                <w:szCs w:val="20"/>
                <w:lang w:val="el-GR"/>
              </w:rPr>
              <w:t xml:space="preserve"> σε σύνδεση </w:t>
            </w:r>
            <w:r w:rsidRPr="0070001B">
              <w:rPr>
                <w:rFonts w:ascii="Segoe UI" w:hAnsi="Segoe UI" w:cs="Segoe UI"/>
                <w:sz w:val="20"/>
                <w:szCs w:val="20"/>
              </w:rPr>
              <w:t>RJ</w:t>
            </w:r>
            <w:r w:rsidRPr="0070001B">
              <w:rPr>
                <w:rFonts w:ascii="Segoe UI" w:hAnsi="Segoe UI" w:cs="Segoe UI"/>
                <w:sz w:val="20"/>
                <w:szCs w:val="20"/>
                <w:lang w:val="el-GR"/>
              </w:rPr>
              <w:t>45</w:t>
            </w:r>
          </w:p>
        </w:tc>
        <w:tc>
          <w:tcPr>
            <w:tcW w:w="1982" w:type="dxa"/>
            <w:shd w:val="clear" w:color="auto" w:fill="auto"/>
          </w:tcPr>
          <w:p w14:paraId="16346970"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1</w:t>
            </w:r>
          </w:p>
        </w:tc>
      </w:tr>
      <w:tr w:rsidR="00ED0AE4" w:rsidRPr="0070001B" w14:paraId="228D7959" w14:textId="77777777" w:rsidTr="00944B6C">
        <w:tc>
          <w:tcPr>
            <w:tcW w:w="7366" w:type="dxa"/>
            <w:shd w:val="clear" w:color="auto" w:fill="auto"/>
          </w:tcPr>
          <w:p w14:paraId="50DBEBE4"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5. Διαθέτει ≥3 (</w:t>
            </w:r>
            <w:r w:rsidRPr="0070001B">
              <w:rPr>
                <w:rFonts w:ascii="Segoe UI" w:eastAsia="Calibri" w:hAnsi="Segoe UI" w:cs="Segoe UI"/>
                <w:sz w:val="20"/>
                <w:szCs w:val="20"/>
              </w:rPr>
              <w:t>x</w:t>
            </w:r>
            <w:r w:rsidRPr="0070001B">
              <w:rPr>
                <w:rFonts w:ascii="Segoe UI" w:eastAsia="Calibri" w:hAnsi="Segoe UI" w:cs="Segoe UI"/>
                <w:sz w:val="20"/>
                <w:szCs w:val="20"/>
                <w:lang w:val="el-GR"/>
              </w:rPr>
              <w:t>8) και ≥1 (</w:t>
            </w:r>
            <w:r w:rsidRPr="0070001B">
              <w:rPr>
                <w:rFonts w:ascii="Segoe UI" w:eastAsia="Calibri" w:hAnsi="Segoe UI" w:cs="Segoe UI"/>
                <w:sz w:val="20"/>
                <w:szCs w:val="20"/>
              </w:rPr>
              <w:t>x</w:t>
            </w:r>
            <w:r w:rsidRPr="0070001B">
              <w:rPr>
                <w:rFonts w:ascii="Segoe UI" w:eastAsia="Calibri" w:hAnsi="Segoe UI" w:cs="Segoe UI"/>
                <w:sz w:val="20"/>
                <w:szCs w:val="20"/>
                <w:lang w:val="el-GR"/>
              </w:rPr>
              <w:t xml:space="preserve">16) θύρες </w:t>
            </w:r>
            <w:r w:rsidRPr="0070001B">
              <w:rPr>
                <w:rFonts w:ascii="Segoe UI" w:eastAsia="Calibri" w:hAnsi="Segoe UI" w:cs="Segoe UI"/>
                <w:sz w:val="20"/>
                <w:szCs w:val="20"/>
              </w:rPr>
              <w:t>PCI</w:t>
            </w:r>
            <w:r w:rsidRPr="0070001B">
              <w:rPr>
                <w:rFonts w:ascii="Segoe UI" w:eastAsia="Calibri" w:hAnsi="Segoe UI" w:cs="Segoe UI"/>
                <w:sz w:val="20"/>
                <w:szCs w:val="20"/>
                <w:lang w:val="el-GR"/>
              </w:rPr>
              <w:t xml:space="preserve"> ≥ 3.0  </w:t>
            </w:r>
          </w:p>
        </w:tc>
        <w:tc>
          <w:tcPr>
            <w:tcW w:w="1982" w:type="dxa"/>
            <w:shd w:val="clear" w:color="auto" w:fill="auto"/>
          </w:tcPr>
          <w:p w14:paraId="1FF55A14"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NAI</w:t>
            </w:r>
          </w:p>
        </w:tc>
      </w:tr>
      <w:tr w:rsidR="00ED0AE4" w:rsidRPr="0070001B" w14:paraId="7538CB12" w14:textId="77777777" w:rsidTr="00944B6C">
        <w:tc>
          <w:tcPr>
            <w:tcW w:w="7366" w:type="dxa"/>
            <w:shd w:val="clear" w:color="auto" w:fill="auto"/>
          </w:tcPr>
          <w:p w14:paraId="28751B2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6</w:t>
            </w:r>
            <w:r w:rsidRPr="0070001B">
              <w:rPr>
                <w:rFonts w:ascii="Segoe UI" w:eastAsia="Calibri" w:hAnsi="Segoe UI" w:cs="Segoe UI"/>
                <w:sz w:val="20"/>
                <w:szCs w:val="20"/>
                <w:lang w:val="el-GR"/>
              </w:rPr>
              <w:t>. Θύρα σειριακής σύνδεσης</w:t>
            </w:r>
          </w:p>
        </w:tc>
        <w:tc>
          <w:tcPr>
            <w:tcW w:w="1982" w:type="dxa"/>
            <w:shd w:val="clear" w:color="auto" w:fill="auto"/>
          </w:tcPr>
          <w:p w14:paraId="2F9EABF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ΕΠΙΘΥΜΗΤΟ</w:t>
            </w:r>
          </w:p>
        </w:tc>
      </w:tr>
      <w:tr w:rsidR="00ED0AE4" w:rsidRPr="0070001B" w14:paraId="63826904" w14:textId="77777777" w:rsidTr="00944B6C">
        <w:tc>
          <w:tcPr>
            <w:tcW w:w="7366" w:type="dxa"/>
            <w:shd w:val="clear" w:color="auto" w:fill="auto"/>
          </w:tcPr>
          <w:p w14:paraId="1ED35A4B"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7</w:t>
            </w:r>
            <w:r w:rsidRPr="0070001B">
              <w:rPr>
                <w:rFonts w:ascii="Segoe UI" w:eastAsia="Calibri" w:hAnsi="Segoe UI" w:cs="Segoe UI"/>
                <w:sz w:val="20"/>
                <w:szCs w:val="20"/>
                <w:lang w:val="el-GR"/>
              </w:rPr>
              <w:t>. Ανεμιστήρες υψηλής απόδοσης</w:t>
            </w:r>
          </w:p>
        </w:tc>
        <w:tc>
          <w:tcPr>
            <w:tcW w:w="1982" w:type="dxa"/>
            <w:shd w:val="clear" w:color="auto" w:fill="auto"/>
          </w:tcPr>
          <w:p w14:paraId="2D3BA053"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3068EABA" w14:textId="77777777" w:rsidTr="00944B6C">
        <w:tc>
          <w:tcPr>
            <w:tcW w:w="9348" w:type="dxa"/>
            <w:gridSpan w:val="2"/>
            <w:shd w:val="clear" w:color="auto" w:fill="auto"/>
          </w:tcPr>
          <w:p w14:paraId="1D03A8A1"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6 ΤΡΟΦΟΔΟΣΙΑ</w:t>
            </w:r>
          </w:p>
        </w:tc>
      </w:tr>
      <w:tr w:rsidR="00ED0AE4" w:rsidRPr="0070001B" w14:paraId="1E61375F" w14:textId="77777777" w:rsidTr="00944B6C">
        <w:tc>
          <w:tcPr>
            <w:tcW w:w="7366" w:type="dxa"/>
            <w:shd w:val="clear" w:color="auto" w:fill="auto"/>
          </w:tcPr>
          <w:p w14:paraId="4401AAE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 Ισχύς ανά μονάδα τροφοδοσίας 220</w:t>
            </w:r>
            <w:r w:rsidRPr="0070001B">
              <w:rPr>
                <w:rFonts w:ascii="Segoe UI" w:eastAsia="Calibri" w:hAnsi="Segoe UI" w:cs="Segoe UI"/>
                <w:sz w:val="20"/>
                <w:szCs w:val="20"/>
              </w:rPr>
              <w:t>V</w:t>
            </w:r>
          </w:p>
        </w:tc>
        <w:tc>
          <w:tcPr>
            <w:tcW w:w="1982" w:type="dxa"/>
            <w:shd w:val="clear" w:color="auto" w:fill="auto"/>
          </w:tcPr>
          <w:p w14:paraId="0F071945"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750</w:t>
            </w:r>
            <w:r w:rsidRPr="0070001B">
              <w:rPr>
                <w:rFonts w:ascii="Segoe UI" w:eastAsia="Calibri" w:hAnsi="Segoe UI" w:cs="Segoe UI"/>
                <w:sz w:val="20"/>
                <w:szCs w:val="20"/>
              </w:rPr>
              <w:t>W</w:t>
            </w:r>
          </w:p>
        </w:tc>
      </w:tr>
      <w:tr w:rsidR="00ED0AE4" w:rsidRPr="0070001B" w14:paraId="6B1411CB" w14:textId="77777777" w:rsidTr="00944B6C">
        <w:tc>
          <w:tcPr>
            <w:tcW w:w="7366" w:type="dxa"/>
            <w:shd w:val="clear" w:color="auto" w:fill="auto"/>
          </w:tcPr>
          <w:p w14:paraId="1296000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2. Πλήθος εγκατεστημένων μονάδων τροφοδοσίας 220</w:t>
            </w:r>
            <w:r w:rsidRPr="0070001B">
              <w:rPr>
                <w:rFonts w:ascii="Segoe UI" w:eastAsia="Calibri" w:hAnsi="Segoe UI" w:cs="Segoe UI"/>
                <w:sz w:val="20"/>
                <w:szCs w:val="20"/>
              </w:rPr>
              <w:t>V</w:t>
            </w:r>
            <w:r w:rsidRPr="0070001B">
              <w:rPr>
                <w:rFonts w:ascii="Segoe UI" w:eastAsia="Calibri" w:hAnsi="Segoe UI" w:cs="Segoe UI"/>
                <w:sz w:val="20"/>
                <w:szCs w:val="20"/>
                <w:lang w:val="el-GR"/>
              </w:rPr>
              <w:t xml:space="preserve"> τύπου </w:t>
            </w:r>
            <w:r w:rsidRPr="0070001B">
              <w:rPr>
                <w:rFonts w:ascii="Segoe UI" w:eastAsia="Calibri" w:hAnsi="Segoe UI" w:cs="Segoe UI"/>
                <w:sz w:val="20"/>
                <w:szCs w:val="20"/>
              </w:rPr>
              <w:t>hot</w:t>
            </w:r>
            <w:r w:rsidRPr="0070001B">
              <w:rPr>
                <w:rFonts w:ascii="Segoe UI" w:eastAsia="Calibri" w:hAnsi="Segoe UI" w:cs="Segoe UI"/>
                <w:sz w:val="20"/>
                <w:szCs w:val="20"/>
                <w:lang w:val="el-GR"/>
              </w:rPr>
              <w:t>-</w:t>
            </w:r>
            <w:r w:rsidRPr="0070001B">
              <w:rPr>
                <w:rFonts w:ascii="Segoe UI" w:eastAsia="Calibri" w:hAnsi="Segoe UI" w:cs="Segoe UI"/>
                <w:sz w:val="20"/>
                <w:szCs w:val="20"/>
              </w:rPr>
              <w:t>plug</w:t>
            </w:r>
          </w:p>
        </w:tc>
        <w:tc>
          <w:tcPr>
            <w:tcW w:w="1982" w:type="dxa"/>
            <w:shd w:val="clear" w:color="auto" w:fill="auto"/>
          </w:tcPr>
          <w:p w14:paraId="1F8C793E"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2</w:t>
            </w:r>
          </w:p>
        </w:tc>
      </w:tr>
      <w:tr w:rsidR="00ED0AE4" w:rsidRPr="0070001B" w14:paraId="17F09DE3" w14:textId="77777777" w:rsidTr="00944B6C">
        <w:tc>
          <w:tcPr>
            <w:tcW w:w="7366" w:type="dxa"/>
            <w:shd w:val="clear" w:color="auto" w:fill="auto"/>
          </w:tcPr>
          <w:p w14:paraId="7BFB8384"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3. Πλήρης καλωδίωση ≥2 μονάδων τροφοδοσίας στην καμπίνα</w:t>
            </w:r>
          </w:p>
        </w:tc>
        <w:tc>
          <w:tcPr>
            <w:tcW w:w="1982" w:type="dxa"/>
            <w:shd w:val="clear" w:color="auto" w:fill="auto"/>
          </w:tcPr>
          <w:p w14:paraId="7AF1590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7D0AF083" w14:textId="77777777" w:rsidTr="00944B6C">
        <w:tc>
          <w:tcPr>
            <w:tcW w:w="9348" w:type="dxa"/>
            <w:gridSpan w:val="2"/>
            <w:shd w:val="clear" w:color="auto" w:fill="auto"/>
          </w:tcPr>
          <w:p w14:paraId="04E5C032"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7 ΔΙΑΧΕΙΡΙΣΙΜΟΤΗΤΑ</w:t>
            </w:r>
          </w:p>
        </w:tc>
      </w:tr>
      <w:tr w:rsidR="00ED0AE4" w:rsidRPr="0070001B" w14:paraId="7CE240A1" w14:textId="77777777" w:rsidTr="00944B6C">
        <w:tc>
          <w:tcPr>
            <w:tcW w:w="7366" w:type="dxa"/>
            <w:shd w:val="clear" w:color="auto" w:fill="auto"/>
          </w:tcPr>
          <w:p w14:paraId="27B9D431"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 Απομακρυσμένη διαχείριση συστήματος χωρίς λειτουργικό σύστημα</w:t>
            </w:r>
          </w:p>
        </w:tc>
        <w:tc>
          <w:tcPr>
            <w:tcW w:w="1982" w:type="dxa"/>
            <w:shd w:val="clear" w:color="auto" w:fill="auto"/>
          </w:tcPr>
          <w:p w14:paraId="1F0E265B"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50DA562F" w14:textId="77777777" w:rsidTr="00944B6C">
        <w:tc>
          <w:tcPr>
            <w:tcW w:w="7366" w:type="dxa"/>
            <w:shd w:val="clear" w:color="auto" w:fill="auto"/>
          </w:tcPr>
          <w:p w14:paraId="0ED65CF3"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2. Υποστηρίζει </w:t>
            </w:r>
            <w:r w:rsidRPr="0070001B">
              <w:rPr>
                <w:rFonts w:ascii="Segoe UI" w:eastAsia="Calibri" w:hAnsi="Segoe UI" w:cs="Segoe UI"/>
                <w:sz w:val="20"/>
                <w:szCs w:val="20"/>
              </w:rPr>
              <w:t>HTTP/HTTPS</w:t>
            </w:r>
          </w:p>
        </w:tc>
        <w:tc>
          <w:tcPr>
            <w:tcW w:w="1982" w:type="dxa"/>
            <w:shd w:val="clear" w:color="auto" w:fill="auto"/>
          </w:tcPr>
          <w:p w14:paraId="50B87E83"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14CB3AEB" w14:textId="77777777" w:rsidTr="00944B6C">
        <w:tc>
          <w:tcPr>
            <w:tcW w:w="7366" w:type="dxa"/>
            <w:shd w:val="clear" w:color="auto" w:fill="auto"/>
          </w:tcPr>
          <w:p w14:paraId="632926CF"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3. Περιλαμβάνει ξεχωριστή θύρα δικτύου </w:t>
            </w:r>
            <w:r w:rsidRPr="0070001B">
              <w:rPr>
                <w:rFonts w:ascii="Segoe UI" w:eastAsia="Calibri" w:hAnsi="Segoe UI" w:cs="Segoe UI"/>
                <w:sz w:val="20"/>
                <w:szCs w:val="20"/>
              </w:rPr>
              <w:t>Ethernet</w:t>
            </w:r>
            <w:r w:rsidRPr="0070001B">
              <w:rPr>
                <w:rFonts w:ascii="Segoe UI" w:eastAsia="Calibri" w:hAnsi="Segoe UI" w:cs="Segoe UI"/>
                <w:sz w:val="20"/>
                <w:szCs w:val="20"/>
                <w:lang w:val="el-GR"/>
              </w:rPr>
              <w:t xml:space="preserve"> ≥1</w:t>
            </w:r>
            <w:r w:rsidRPr="0070001B">
              <w:rPr>
                <w:rFonts w:ascii="Segoe UI" w:eastAsia="Calibri" w:hAnsi="Segoe UI" w:cs="Segoe UI"/>
                <w:sz w:val="20"/>
                <w:szCs w:val="20"/>
              </w:rPr>
              <w:t>Gbps</w:t>
            </w:r>
            <w:r w:rsidRPr="0070001B">
              <w:rPr>
                <w:rFonts w:ascii="Segoe UI" w:eastAsia="Calibri" w:hAnsi="Segoe UI" w:cs="Segoe UI"/>
                <w:sz w:val="20"/>
                <w:szCs w:val="20"/>
                <w:lang w:val="el-GR"/>
              </w:rPr>
              <w:t xml:space="preserve"> για διαχείριση</w:t>
            </w:r>
          </w:p>
        </w:tc>
        <w:tc>
          <w:tcPr>
            <w:tcW w:w="1982" w:type="dxa"/>
            <w:shd w:val="clear" w:color="auto" w:fill="auto"/>
          </w:tcPr>
          <w:p w14:paraId="3CC2B5F5"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39E6B6C6" w14:textId="77777777" w:rsidTr="00944B6C">
        <w:tc>
          <w:tcPr>
            <w:tcW w:w="7366" w:type="dxa"/>
            <w:shd w:val="clear" w:color="auto" w:fill="auto"/>
          </w:tcPr>
          <w:p w14:paraId="53A004B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4. Πλήρης καλωδίωση θύρας </w:t>
            </w:r>
            <w:r w:rsidRPr="0070001B">
              <w:rPr>
                <w:rFonts w:ascii="Segoe UI" w:eastAsia="Calibri" w:hAnsi="Segoe UI" w:cs="Segoe UI"/>
                <w:sz w:val="20"/>
                <w:szCs w:val="20"/>
              </w:rPr>
              <w:t>Ethernet</w:t>
            </w:r>
            <w:r w:rsidRPr="0070001B">
              <w:rPr>
                <w:rFonts w:ascii="Segoe UI" w:eastAsia="Calibri" w:hAnsi="Segoe UI" w:cs="Segoe UI"/>
                <w:sz w:val="20"/>
                <w:szCs w:val="20"/>
                <w:lang w:val="el-GR"/>
              </w:rPr>
              <w:t xml:space="preserve"> για διαχείριση</w:t>
            </w:r>
          </w:p>
        </w:tc>
        <w:tc>
          <w:tcPr>
            <w:tcW w:w="1982" w:type="dxa"/>
            <w:shd w:val="clear" w:color="auto" w:fill="auto"/>
          </w:tcPr>
          <w:p w14:paraId="3CE1B4E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6C97D713" w14:textId="77777777" w:rsidTr="00944B6C">
        <w:tc>
          <w:tcPr>
            <w:tcW w:w="7366" w:type="dxa"/>
            <w:shd w:val="clear" w:color="auto" w:fill="auto"/>
          </w:tcPr>
          <w:p w14:paraId="62FE9921"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5. Υποστηρίζει εικονική/απομακρυσμένη κονσόλα με </w:t>
            </w:r>
            <w:r w:rsidRPr="0070001B">
              <w:rPr>
                <w:rFonts w:ascii="Segoe UI" w:eastAsia="Calibri" w:hAnsi="Segoe UI" w:cs="Segoe UI"/>
                <w:sz w:val="20"/>
                <w:szCs w:val="20"/>
              </w:rPr>
              <w:t>HTML</w:t>
            </w:r>
            <w:r w:rsidRPr="0070001B">
              <w:rPr>
                <w:rFonts w:ascii="Segoe UI" w:eastAsia="Calibri" w:hAnsi="Segoe UI" w:cs="Segoe UI"/>
                <w:sz w:val="20"/>
                <w:szCs w:val="20"/>
                <w:lang w:val="el-GR"/>
              </w:rPr>
              <w:t>5</w:t>
            </w:r>
          </w:p>
        </w:tc>
        <w:tc>
          <w:tcPr>
            <w:tcW w:w="1982" w:type="dxa"/>
            <w:shd w:val="clear" w:color="auto" w:fill="auto"/>
          </w:tcPr>
          <w:p w14:paraId="5C45609A"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2F90E169" w14:textId="77777777" w:rsidTr="00944B6C">
        <w:tc>
          <w:tcPr>
            <w:tcW w:w="7366" w:type="dxa"/>
            <w:shd w:val="clear" w:color="auto" w:fill="auto"/>
          </w:tcPr>
          <w:p w14:paraId="1822D9A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6. Υποστηρίζει εικονική συσκευή αποθήκευσης</w:t>
            </w:r>
          </w:p>
        </w:tc>
        <w:tc>
          <w:tcPr>
            <w:tcW w:w="1982" w:type="dxa"/>
            <w:shd w:val="clear" w:color="auto" w:fill="auto"/>
          </w:tcPr>
          <w:p w14:paraId="0C04CF4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5E9532C3" w14:textId="77777777" w:rsidTr="00944B6C">
        <w:tc>
          <w:tcPr>
            <w:tcW w:w="7366" w:type="dxa"/>
            <w:shd w:val="clear" w:color="auto" w:fill="auto"/>
          </w:tcPr>
          <w:p w14:paraId="64245455"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lastRenderedPageBreak/>
              <w:t xml:space="preserve">7. Υποστηρίζει παρατήρηση ελεγκτή </w:t>
            </w:r>
            <w:r w:rsidRPr="0070001B">
              <w:rPr>
                <w:rFonts w:ascii="Segoe UI" w:eastAsia="Calibri" w:hAnsi="Segoe UI" w:cs="Segoe UI"/>
                <w:sz w:val="20"/>
                <w:szCs w:val="20"/>
              </w:rPr>
              <w:t>RAID</w:t>
            </w:r>
            <w:r w:rsidRPr="0070001B">
              <w:rPr>
                <w:rFonts w:ascii="Segoe UI" w:eastAsia="Calibri" w:hAnsi="Segoe UI" w:cs="Segoe UI"/>
                <w:sz w:val="20"/>
                <w:szCs w:val="20"/>
                <w:lang w:val="el-GR"/>
              </w:rPr>
              <w:t xml:space="preserve"> (αν υπάρχει)</w:t>
            </w:r>
          </w:p>
        </w:tc>
        <w:tc>
          <w:tcPr>
            <w:tcW w:w="1982" w:type="dxa"/>
            <w:shd w:val="clear" w:color="auto" w:fill="auto"/>
          </w:tcPr>
          <w:p w14:paraId="60C41CE4"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3A668C9E" w14:textId="77777777" w:rsidTr="00944B6C">
        <w:tc>
          <w:tcPr>
            <w:tcW w:w="7366" w:type="dxa"/>
            <w:shd w:val="clear" w:color="auto" w:fill="auto"/>
          </w:tcPr>
          <w:p w14:paraId="1CC95E2D"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8</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 xml:space="preserve">Υποστηρίζει ειδοποίηση με </w:t>
            </w:r>
            <w:r w:rsidRPr="0070001B">
              <w:rPr>
                <w:rFonts w:ascii="Segoe UI" w:eastAsia="Calibri" w:hAnsi="Segoe UI" w:cs="Segoe UI"/>
                <w:sz w:val="20"/>
                <w:szCs w:val="20"/>
              </w:rPr>
              <w:t>email</w:t>
            </w:r>
          </w:p>
        </w:tc>
        <w:tc>
          <w:tcPr>
            <w:tcW w:w="1982" w:type="dxa"/>
            <w:shd w:val="clear" w:color="auto" w:fill="auto"/>
          </w:tcPr>
          <w:p w14:paraId="742E971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67A0E8B1" w14:textId="77777777" w:rsidTr="00944B6C">
        <w:tc>
          <w:tcPr>
            <w:tcW w:w="9348" w:type="dxa"/>
            <w:gridSpan w:val="2"/>
            <w:shd w:val="clear" w:color="auto" w:fill="auto"/>
          </w:tcPr>
          <w:p w14:paraId="0B2D65A4"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8 ΛΕΙΤΟΥΡΓΙΚΟ ΣΥΣΤΗΜΑ</w:t>
            </w:r>
          </w:p>
        </w:tc>
      </w:tr>
      <w:tr w:rsidR="00ED0AE4" w:rsidRPr="0070001B" w14:paraId="158ACA4F" w14:textId="77777777" w:rsidTr="00944B6C">
        <w:tc>
          <w:tcPr>
            <w:tcW w:w="7366" w:type="dxa"/>
            <w:shd w:val="clear" w:color="auto" w:fill="auto"/>
          </w:tcPr>
          <w:p w14:paraId="230BBD4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 Δεν περιλαμβάνει εγκατεστημένο λειτουργικό σύστημα</w:t>
            </w:r>
          </w:p>
        </w:tc>
        <w:tc>
          <w:tcPr>
            <w:tcW w:w="1982" w:type="dxa"/>
            <w:shd w:val="clear" w:color="auto" w:fill="auto"/>
          </w:tcPr>
          <w:p w14:paraId="1468DA4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0BBEC1F4" w14:textId="77777777" w:rsidTr="00944B6C">
        <w:tc>
          <w:tcPr>
            <w:tcW w:w="7366" w:type="dxa"/>
            <w:shd w:val="clear" w:color="auto" w:fill="auto"/>
          </w:tcPr>
          <w:p w14:paraId="087FFD7D"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 xml:space="preserve">2. </w:t>
            </w:r>
            <w:r w:rsidRPr="0070001B">
              <w:rPr>
                <w:rFonts w:ascii="Segoe UI" w:eastAsia="Calibri" w:hAnsi="Segoe UI" w:cs="Segoe UI"/>
                <w:sz w:val="20"/>
                <w:szCs w:val="20"/>
                <w:lang w:val="el-GR"/>
              </w:rPr>
              <w:t>Υποστηρίζει</w:t>
            </w:r>
            <w:r w:rsidRPr="0070001B">
              <w:rPr>
                <w:rFonts w:ascii="Segoe UI" w:eastAsia="Calibri" w:hAnsi="Segoe UI" w:cs="Segoe UI"/>
                <w:sz w:val="20"/>
                <w:szCs w:val="20"/>
              </w:rPr>
              <w:t xml:space="preserve"> Red Hat Enterprise Linux, SUSE Linux Enterprise, Windows Server 2019, Vmware ESXi</w:t>
            </w:r>
          </w:p>
        </w:tc>
        <w:tc>
          <w:tcPr>
            <w:tcW w:w="1982" w:type="dxa"/>
            <w:shd w:val="clear" w:color="auto" w:fill="auto"/>
          </w:tcPr>
          <w:p w14:paraId="312C4E25"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580C90AC" w14:textId="77777777" w:rsidTr="00944B6C">
        <w:tc>
          <w:tcPr>
            <w:tcW w:w="9348" w:type="dxa"/>
            <w:gridSpan w:val="2"/>
            <w:shd w:val="clear" w:color="auto" w:fill="auto"/>
          </w:tcPr>
          <w:p w14:paraId="30235F52"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9 ΕΓΓΥΗΣΗ</w:t>
            </w:r>
          </w:p>
        </w:tc>
      </w:tr>
      <w:tr w:rsidR="00ED0AE4" w:rsidRPr="0070001B" w14:paraId="0CF57956" w14:textId="77777777" w:rsidTr="00944B6C">
        <w:tc>
          <w:tcPr>
            <w:tcW w:w="7366" w:type="dxa"/>
            <w:shd w:val="clear" w:color="auto" w:fill="auto"/>
          </w:tcPr>
          <w:p w14:paraId="7517060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1. Προσφερόμενη εγγύηση συστήματος </w:t>
            </w:r>
          </w:p>
        </w:tc>
        <w:tc>
          <w:tcPr>
            <w:tcW w:w="1982" w:type="dxa"/>
            <w:shd w:val="clear" w:color="auto" w:fill="auto"/>
          </w:tcPr>
          <w:p w14:paraId="0F500C53"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36 μήνες</w:t>
            </w:r>
          </w:p>
        </w:tc>
      </w:tr>
      <w:tr w:rsidR="00ED0AE4" w:rsidRPr="0070001B" w14:paraId="0B5730B7" w14:textId="77777777" w:rsidTr="00944B6C">
        <w:tc>
          <w:tcPr>
            <w:tcW w:w="7366" w:type="dxa"/>
            <w:shd w:val="clear" w:color="auto" w:fill="auto"/>
          </w:tcPr>
          <w:p w14:paraId="403CA00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2. Επιτόπια επίσκεψη την επόμενη ημέρα μετά την διάγνωση της βλάβης με κάλυψη ανταλλακτικών και εργασίας</w:t>
            </w:r>
          </w:p>
        </w:tc>
        <w:tc>
          <w:tcPr>
            <w:tcW w:w="1982" w:type="dxa"/>
            <w:shd w:val="clear" w:color="auto" w:fill="auto"/>
          </w:tcPr>
          <w:p w14:paraId="70D3E07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1F5541FF" w14:textId="77777777" w:rsidTr="00944B6C">
        <w:tc>
          <w:tcPr>
            <w:tcW w:w="7366" w:type="dxa"/>
            <w:shd w:val="clear" w:color="auto" w:fill="auto"/>
          </w:tcPr>
          <w:p w14:paraId="2AF49D25"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3. Να περιλαμβάνεται 24x7x365 τηλεφωνική υποστήριξη </w:t>
            </w:r>
          </w:p>
        </w:tc>
        <w:tc>
          <w:tcPr>
            <w:tcW w:w="1982" w:type="dxa"/>
            <w:shd w:val="clear" w:color="auto" w:fill="auto"/>
          </w:tcPr>
          <w:p w14:paraId="053D64EB"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0F51265C" w14:textId="77777777" w:rsidTr="00944B6C">
        <w:tc>
          <w:tcPr>
            <w:tcW w:w="7366" w:type="dxa"/>
            <w:shd w:val="clear" w:color="auto" w:fill="auto"/>
          </w:tcPr>
          <w:p w14:paraId="24D19713"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4. Εγγύηση και τεχνική υποστήριξη προσφερόμενη από τον κατασκευαστή</w:t>
            </w:r>
          </w:p>
        </w:tc>
        <w:tc>
          <w:tcPr>
            <w:tcW w:w="1982" w:type="dxa"/>
            <w:shd w:val="clear" w:color="auto" w:fill="auto"/>
          </w:tcPr>
          <w:p w14:paraId="179D79AA"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425B01ED" w14:textId="77777777" w:rsidTr="00944B6C">
        <w:tc>
          <w:tcPr>
            <w:tcW w:w="7366" w:type="dxa"/>
            <w:shd w:val="clear" w:color="auto" w:fill="auto"/>
          </w:tcPr>
          <w:p w14:paraId="3739425B"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5. Γραπτή εγγύηση με επίσημη δήλωση του κατασκευαστή</w:t>
            </w:r>
          </w:p>
        </w:tc>
        <w:tc>
          <w:tcPr>
            <w:tcW w:w="1982" w:type="dxa"/>
            <w:shd w:val="clear" w:color="auto" w:fill="auto"/>
          </w:tcPr>
          <w:p w14:paraId="2AB379F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2F5D1668" w14:textId="77777777" w:rsidTr="00944B6C">
        <w:tc>
          <w:tcPr>
            <w:tcW w:w="9348" w:type="dxa"/>
            <w:gridSpan w:val="2"/>
            <w:shd w:val="clear" w:color="auto" w:fill="auto"/>
          </w:tcPr>
          <w:p w14:paraId="3865AAFA"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10 ΕΓΚΑΤΑΣΤΑΣΗ</w:t>
            </w:r>
          </w:p>
        </w:tc>
      </w:tr>
      <w:tr w:rsidR="00ED0AE4" w:rsidRPr="0070001B" w14:paraId="6BC54B09" w14:textId="77777777" w:rsidTr="00944B6C">
        <w:tc>
          <w:tcPr>
            <w:tcW w:w="7366" w:type="dxa"/>
            <w:shd w:val="clear" w:color="auto" w:fill="auto"/>
          </w:tcPr>
          <w:p w14:paraId="2131689A"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 Πλήρως συμβατό για τοποθέτηση σε καμπίνα 19 ιντσών</w:t>
            </w:r>
          </w:p>
        </w:tc>
        <w:tc>
          <w:tcPr>
            <w:tcW w:w="1982" w:type="dxa"/>
            <w:shd w:val="clear" w:color="auto" w:fill="auto"/>
          </w:tcPr>
          <w:p w14:paraId="7F86A718" w14:textId="77777777" w:rsidR="00ED0AE4" w:rsidRPr="0070001B" w:rsidRDefault="00ED0AE4" w:rsidP="00944B6C">
            <w:pPr>
              <w:rPr>
                <w:rFonts w:ascii="Segoe UI" w:eastAsia="Calibri" w:hAnsi="Segoe UI" w:cs="Segoe UI"/>
                <w:sz w:val="20"/>
                <w:szCs w:val="20"/>
                <w:lang w:val="el-GR"/>
              </w:rPr>
            </w:pPr>
          </w:p>
        </w:tc>
      </w:tr>
      <w:tr w:rsidR="00ED0AE4" w:rsidRPr="0070001B" w14:paraId="2F7D6620" w14:textId="77777777" w:rsidTr="00944B6C">
        <w:tc>
          <w:tcPr>
            <w:tcW w:w="7366" w:type="dxa"/>
            <w:shd w:val="clear" w:color="auto" w:fill="auto"/>
          </w:tcPr>
          <w:p w14:paraId="0ADC9A4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2. Κάθετο μέγεθος</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στην καμπίνα</w:t>
            </w:r>
          </w:p>
        </w:tc>
        <w:tc>
          <w:tcPr>
            <w:tcW w:w="1982" w:type="dxa"/>
            <w:shd w:val="clear" w:color="auto" w:fill="auto"/>
          </w:tcPr>
          <w:p w14:paraId="4C172899"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2</w:t>
            </w:r>
            <w:r w:rsidRPr="0070001B">
              <w:rPr>
                <w:rFonts w:ascii="Segoe UI" w:eastAsia="Calibri" w:hAnsi="Segoe UI" w:cs="Segoe UI"/>
                <w:sz w:val="20"/>
                <w:szCs w:val="20"/>
              </w:rPr>
              <w:t>U</w:t>
            </w:r>
          </w:p>
        </w:tc>
      </w:tr>
      <w:tr w:rsidR="00ED0AE4" w:rsidRPr="0070001B" w14:paraId="17031627" w14:textId="77777777" w:rsidTr="00944B6C">
        <w:tc>
          <w:tcPr>
            <w:tcW w:w="7366" w:type="dxa"/>
            <w:shd w:val="clear" w:color="auto" w:fill="auto"/>
          </w:tcPr>
          <w:p w14:paraId="78C3ACB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3. Πλήρες κιτ τοποθέτησης σε καμπίνα με δυνατότητα εύκολης εξαγωγής (</w:t>
            </w:r>
            <w:r w:rsidRPr="0070001B">
              <w:rPr>
                <w:rFonts w:ascii="Segoe UI" w:eastAsia="Calibri" w:hAnsi="Segoe UI" w:cs="Segoe UI"/>
                <w:sz w:val="20"/>
                <w:szCs w:val="20"/>
              </w:rPr>
              <w:t>sliding</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rack</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rails</w:t>
            </w:r>
            <w:r w:rsidRPr="0070001B">
              <w:rPr>
                <w:rFonts w:ascii="Segoe UI" w:eastAsia="Calibri" w:hAnsi="Segoe UI" w:cs="Segoe UI"/>
                <w:sz w:val="20"/>
                <w:szCs w:val="20"/>
                <w:lang w:val="el-GR"/>
              </w:rPr>
              <w:t>)</w:t>
            </w:r>
          </w:p>
        </w:tc>
        <w:tc>
          <w:tcPr>
            <w:tcW w:w="1982" w:type="dxa"/>
            <w:shd w:val="clear" w:color="auto" w:fill="auto"/>
          </w:tcPr>
          <w:p w14:paraId="05C5F98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2042F8AC" w14:textId="77777777" w:rsidTr="00944B6C">
        <w:tc>
          <w:tcPr>
            <w:tcW w:w="7366" w:type="dxa"/>
            <w:shd w:val="clear" w:color="auto" w:fill="auto"/>
          </w:tcPr>
          <w:p w14:paraId="6C7582A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4. Παράδοση στο Πανεπιστήμιο Ιωαννίνων (Κτήριο Μηχ. Η/Υ &amp; Πληρ, υπόψη Σ. Αναστασιάδη)</w:t>
            </w:r>
          </w:p>
        </w:tc>
        <w:tc>
          <w:tcPr>
            <w:tcW w:w="1982" w:type="dxa"/>
            <w:shd w:val="clear" w:color="auto" w:fill="auto"/>
          </w:tcPr>
          <w:p w14:paraId="7322FCA3"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2ED3FA8E" w14:textId="77777777" w:rsidTr="00944B6C">
        <w:tc>
          <w:tcPr>
            <w:tcW w:w="7366" w:type="dxa"/>
            <w:shd w:val="clear" w:color="auto" w:fill="auto"/>
          </w:tcPr>
          <w:p w14:paraId="444A90E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5. Εγκατάσταση από προσωπικό εξουσιοδοτημένο από τον κατασκευαστή</w:t>
            </w:r>
          </w:p>
        </w:tc>
        <w:tc>
          <w:tcPr>
            <w:tcW w:w="1982" w:type="dxa"/>
            <w:shd w:val="clear" w:color="auto" w:fill="auto"/>
          </w:tcPr>
          <w:p w14:paraId="7BA61DD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bl>
    <w:p w14:paraId="153FE2A5" w14:textId="77777777" w:rsidR="00ED0AE4" w:rsidRPr="0070001B" w:rsidRDefault="00ED0AE4" w:rsidP="00ED0AE4">
      <w:pPr>
        <w:rPr>
          <w:rFonts w:ascii="Segoe UI" w:hAnsi="Segoe UI" w:cs="Segoe UI"/>
          <w:sz w:val="20"/>
          <w:szCs w:val="2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1982"/>
      </w:tblGrid>
      <w:tr w:rsidR="00ED0AE4" w:rsidRPr="0070001B" w14:paraId="7D787EF2" w14:textId="77777777" w:rsidTr="00944B6C">
        <w:tc>
          <w:tcPr>
            <w:tcW w:w="9348" w:type="dxa"/>
            <w:gridSpan w:val="2"/>
            <w:shd w:val="clear" w:color="auto" w:fill="BFBFBF"/>
          </w:tcPr>
          <w:p w14:paraId="4EE68B3D" w14:textId="77777777" w:rsidR="00ED0AE4" w:rsidRPr="0070001B" w:rsidRDefault="00ED0AE4" w:rsidP="00944B6C">
            <w:pPr>
              <w:jc w:val="center"/>
              <w:rPr>
                <w:rFonts w:ascii="Segoe UI" w:eastAsia="Calibri" w:hAnsi="Segoe UI" w:cs="Segoe UI"/>
                <w:b/>
                <w:bCs/>
                <w:sz w:val="20"/>
                <w:szCs w:val="20"/>
                <w:highlight w:val="lightGray"/>
                <w:lang w:val="el-GR"/>
              </w:rPr>
            </w:pPr>
            <w:r w:rsidRPr="0070001B">
              <w:rPr>
                <w:rFonts w:ascii="Segoe UI" w:eastAsia="Calibri" w:hAnsi="Segoe UI" w:cs="Segoe UI"/>
                <w:b/>
                <w:bCs/>
                <w:sz w:val="20"/>
                <w:szCs w:val="20"/>
                <w:lang w:val="el-GR"/>
              </w:rPr>
              <w:t>ΠΙΝΑΚΑΣ Α.10 ΑΠΟΘΗΚΕΥΤΙΚΟΣ ΔΙΑΚΟΜΙΣΤΗΣ 2</w:t>
            </w:r>
            <w:r w:rsidRPr="0070001B">
              <w:rPr>
                <w:rFonts w:ascii="Segoe UI" w:eastAsia="Calibri" w:hAnsi="Segoe UI" w:cs="Segoe UI"/>
                <w:b/>
                <w:bCs/>
                <w:sz w:val="20"/>
                <w:szCs w:val="20"/>
              </w:rPr>
              <w:t>S</w:t>
            </w:r>
            <w:r w:rsidRPr="0070001B">
              <w:rPr>
                <w:rFonts w:ascii="Segoe UI" w:eastAsia="Calibri" w:hAnsi="Segoe UI" w:cs="Segoe UI"/>
                <w:b/>
                <w:bCs/>
                <w:sz w:val="20"/>
                <w:szCs w:val="20"/>
                <w:lang w:val="el-GR"/>
              </w:rPr>
              <w:t>/2</w:t>
            </w:r>
            <w:r w:rsidRPr="0070001B">
              <w:rPr>
                <w:rFonts w:ascii="Segoe UI" w:eastAsia="Calibri" w:hAnsi="Segoe UI" w:cs="Segoe UI"/>
                <w:b/>
                <w:bCs/>
                <w:sz w:val="20"/>
                <w:szCs w:val="20"/>
              </w:rPr>
              <w:t>U</w:t>
            </w:r>
          </w:p>
        </w:tc>
      </w:tr>
      <w:tr w:rsidR="00ED0AE4" w:rsidRPr="0070001B" w14:paraId="47EFD1DF" w14:textId="77777777" w:rsidTr="00944B6C">
        <w:tc>
          <w:tcPr>
            <w:tcW w:w="7366" w:type="dxa"/>
            <w:shd w:val="clear" w:color="auto" w:fill="auto"/>
          </w:tcPr>
          <w:p w14:paraId="12AAF750" w14:textId="77777777" w:rsidR="00ED0AE4" w:rsidRPr="0070001B" w:rsidRDefault="00ED0AE4" w:rsidP="00944B6C">
            <w:pPr>
              <w:rPr>
                <w:rFonts w:ascii="Segoe UI" w:eastAsia="Calibri" w:hAnsi="Segoe UI" w:cs="Segoe UI"/>
                <w:b/>
                <w:bCs/>
                <w:sz w:val="20"/>
                <w:szCs w:val="20"/>
                <w:lang w:val="el-GR"/>
              </w:rPr>
            </w:pPr>
            <w:r w:rsidRPr="0070001B">
              <w:rPr>
                <w:rFonts w:ascii="Segoe UI" w:eastAsia="Calibri" w:hAnsi="Segoe UI" w:cs="Segoe UI"/>
                <w:b/>
                <w:bCs/>
                <w:sz w:val="20"/>
                <w:szCs w:val="20"/>
                <w:lang w:val="el-GR"/>
              </w:rPr>
              <w:t>ΠΕΡΙΓΡΑΦΗ</w:t>
            </w:r>
          </w:p>
        </w:tc>
        <w:tc>
          <w:tcPr>
            <w:tcW w:w="1982" w:type="dxa"/>
            <w:shd w:val="clear" w:color="auto" w:fill="auto"/>
          </w:tcPr>
          <w:p w14:paraId="43DE7308" w14:textId="77777777" w:rsidR="00ED0AE4" w:rsidRPr="0070001B" w:rsidRDefault="00ED0AE4" w:rsidP="00944B6C">
            <w:pPr>
              <w:rPr>
                <w:rFonts w:ascii="Segoe UI" w:eastAsia="Calibri" w:hAnsi="Segoe UI" w:cs="Segoe UI"/>
                <w:b/>
                <w:bCs/>
                <w:sz w:val="20"/>
                <w:szCs w:val="20"/>
                <w:lang w:val="el-GR"/>
              </w:rPr>
            </w:pPr>
            <w:r w:rsidRPr="0070001B">
              <w:rPr>
                <w:rFonts w:ascii="Segoe UI" w:eastAsia="Calibri" w:hAnsi="Segoe UI" w:cs="Segoe UI"/>
                <w:b/>
                <w:bCs/>
                <w:sz w:val="20"/>
                <w:szCs w:val="20"/>
                <w:lang w:val="el-GR"/>
              </w:rPr>
              <w:t>ΠΡΟΔΙΑΓΡΑΦΕΣ</w:t>
            </w:r>
          </w:p>
        </w:tc>
      </w:tr>
      <w:tr w:rsidR="00ED0AE4" w:rsidRPr="0070001B" w14:paraId="52167992" w14:textId="77777777" w:rsidTr="00944B6C">
        <w:tc>
          <w:tcPr>
            <w:tcW w:w="9348" w:type="dxa"/>
            <w:gridSpan w:val="2"/>
            <w:shd w:val="clear" w:color="auto" w:fill="auto"/>
          </w:tcPr>
          <w:p w14:paraId="56533B4A"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1 ΕΠΕΞΕΡΓΑΣΤΗΣ</w:t>
            </w:r>
          </w:p>
        </w:tc>
      </w:tr>
      <w:tr w:rsidR="00ED0AE4" w:rsidRPr="0070001B" w14:paraId="6EB8B82A" w14:textId="77777777" w:rsidTr="00944B6C">
        <w:tc>
          <w:tcPr>
            <w:tcW w:w="7366" w:type="dxa"/>
            <w:shd w:val="clear" w:color="auto" w:fill="auto"/>
          </w:tcPr>
          <w:p w14:paraId="4342C143"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 Πλήθος φυσικών πυρήνων ανά επεξεργαστή (νημάτων υλικού)</w:t>
            </w:r>
          </w:p>
        </w:tc>
        <w:tc>
          <w:tcPr>
            <w:tcW w:w="1982" w:type="dxa"/>
            <w:shd w:val="clear" w:color="auto" w:fill="auto"/>
          </w:tcPr>
          <w:p w14:paraId="72FCFE67"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20 (</w:t>
            </w:r>
            <w:r w:rsidRPr="0070001B">
              <w:rPr>
                <w:rFonts w:ascii="Segoe UI" w:eastAsia="Calibri" w:hAnsi="Segoe UI" w:cs="Segoe UI"/>
                <w:sz w:val="20"/>
                <w:szCs w:val="20"/>
              </w:rPr>
              <w:t>≥</w:t>
            </w:r>
            <w:r w:rsidRPr="0070001B">
              <w:rPr>
                <w:rFonts w:ascii="Segoe UI" w:eastAsia="Calibri" w:hAnsi="Segoe UI" w:cs="Segoe UI"/>
                <w:sz w:val="20"/>
                <w:szCs w:val="20"/>
                <w:lang w:val="el-GR"/>
              </w:rPr>
              <w:t>40)</w:t>
            </w:r>
          </w:p>
        </w:tc>
      </w:tr>
      <w:tr w:rsidR="00ED0AE4" w:rsidRPr="0070001B" w14:paraId="5225F05C" w14:textId="77777777" w:rsidTr="00944B6C">
        <w:tc>
          <w:tcPr>
            <w:tcW w:w="7366" w:type="dxa"/>
            <w:shd w:val="clear" w:color="auto" w:fill="auto"/>
          </w:tcPr>
          <w:p w14:paraId="3F7E221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2. Συχνότητα χρονισμού βάσης</w:t>
            </w:r>
          </w:p>
        </w:tc>
        <w:tc>
          <w:tcPr>
            <w:tcW w:w="1982" w:type="dxa"/>
            <w:shd w:val="clear" w:color="auto" w:fill="auto"/>
          </w:tcPr>
          <w:p w14:paraId="64EF79F1"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2,1</w:t>
            </w:r>
            <w:r w:rsidRPr="0070001B">
              <w:rPr>
                <w:rFonts w:ascii="Segoe UI" w:eastAsia="Calibri" w:hAnsi="Segoe UI" w:cs="Segoe UI"/>
                <w:sz w:val="20"/>
                <w:szCs w:val="20"/>
              </w:rPr>
              <w:t>GHz</w:t>
            </w:r>
          </w:p>
        </w:tc>
      </w:tr>
      <w:tr w:rsidR="00ED0AE4" w:rsidRPr="0070001B" w14:paraId="46D1944D" w14:textId="77777777" w:rsidTr="00944B6C">
        <w:tc>
          <w:tcPr>
            <w:tcW w:w="7366" w:type="dxa"/>
            <w:shd w:val="clear" w:color="auto" w:fill="auto"/>
          </w:tcPr>
          <w:p w14:paraId="1482E32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3. Συνολική κρυφή μνήμη ανά επεξεργαστή</w:t>
            </w:r>
          </w:p>
        </w:tc>
        <w:tc>
          <w:tcPr>
            <w:tcW w:w="1982" w:type="dxa"/>
            <w:shd w:val="clear" w:color="auto" w:fill="auto"/>
          </w:tcPr>
          <w:p w14:paraId="7C50E79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27,5ΜΒ</w:t>
            </w:r>
          </w:p>
        </w:tc>
      </w:tr>
      <w:tr w:rsidR="00ED0AE4" w:rsidRPr="0070001B" w14:paraId="6B1E9016" w14:textId="77777777" w:rsidTr="00944B6C">
        <w:tc>
          <w:tcPr>
            <w:tcW w:w="7366" w:type="dxa"/>
            <w:shd w:val="clear" w:color="auto" w:fill="auto"/>
          </w:tcPr>
          <w:p w14:paraId="71331EF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4. Πλήρης συμβατότητα με αρχιτεκτονική </w:t>
            </w:r>
            <w:r w:rsidRPr="0070001B">
              <w:rPr>
                <w:rFonts w:ascii="Segoe UI" w:eastAsia="Calibri" w:hAnsi="Segoe UI" w:cs="Segoe UI"/>
                <w:sz w:val="20"/>
                <w:szCs w:val="20"/>
              </w:rPr>
              <w:t>x</w:t>
            </w:r>
            <w:r w:rsidRPr="0070001B">
              <w:rPr>
                <w:rFonts w:ascii="Segoe UI" w:eastAsia="Calibri" w:hAnsi="Segoe UI" w:cs="Segoe UI"/>
                <w:sz w:val="20"/>
                <w:szCs w:val="20"/>
                <w:lang w:val="el-GR"/>
              </w:rPr>
              <w:t xml:space="preserve">86 64 </w:t>
            </w:r>
            <w:r w:rsidRPr="0070001B">
              <w:rPr>
                <w:rFonts w:ascii="Segoe UI" w:eastAsia="Calibri" w:hAnsi="Segoe UI" w:cs="Segoe UI"/>
                <w:sz w:val="20"/>
                <w:szCs w:val="20"/>
              </w:rPr>
              <w:t>bit</w:t>
            </w:r>
          </w:p>
        </w:tc>
        <w:tc>
          <w:tcPr>
            <w:tcW w:w="1982" w:type="dxa"/>
            <w:shd w:val="clear" w:color="auto" w:fill="auto"/>
          </w:tcPr>
          <w:p w14:paraId="5137F77E"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3B377959" w14:textId="77777777" w:rsidTr="00944B6C">
        <w:tc>
          <w:tcPr>
            <w:tcW w:w="7366" w:type="dxa"/>
            <w:shd w:val="clear" w:color="auto" w:fill="auto"/>
          </w:tcPr>
          <w:p w14:paraId="0E8A8AB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5. Να αναφερθεί η γενιά του επεξεργαστή από τον κατασκευαστή</w:t>
            </w:r>
          </w:p>
        </w:tc>
        <w:tc>
          <w:tcPr>
            <w:tcW w:w="1982" w:type="dxa"/>
            <w:shd w:val="clear" w:color="auto" w:fill="auto"/>
          </w:tcPr>
          <w:p w14:paraId="73F93A1E"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7F1AE49C" w14:textId="77777777" w:rsidTr="00944B6C">
        <w:tc>
          <w:tcPr>
            <w:tcW w:w="7366" w:type="dxa"/>
            <w:shd w:val="clear" w:color="auto" w:fill="auto"/>
          </w:tcPr>
          <w:p w14:paraId="5A372D43"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6. Να αναφερθεί η κατανάλωση ισχύος του επεξεργαστή σε </w:t>
            </w:r>
            <w:r w:rsidRPr="0070001B">
              <w:rPr>
                <w:rFonts w:ascii="Segoe UI" w:eastAsia="Calibri" w:hAnsi="Segoe UI" w:cs="Segoe UI"/>
                <w:sz w:val="20"/>
                <w:szCs w:val="20"/>
              </w:rPr>
              <w:t>Watt</w:t>
            </w:r>
          </w:p>
        </w:tc>
        <w:tc>
          <w:tcPr>
            <w:tcW w:w="1982" w:type="dxa"/>
            <w:shd w:val="clear" w:color="auto" w:fill="auto"/>
          </w:tcPr>
          <w:p w14:paraId="11D04CB1"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5CC1E8A2" w14:textId="77777777" w:rsidTr="00944B6C">
        <w:tc>
          <w:tcPr>
            <w:tcW w:w="7366" w:type="dxa"/>
            <w:shd w:val="clear" w:color="auto" w:fill="auto"/>
          </w:tcPr>
          <w:p w14:paraId="45C12B5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7</w:t>
            </w:r>
            <w:r w:rsidRPr="0070001B">
              <w:rPr>
                <w:rFonts w:ascii="Segoe UI" w:eastAsia="Calibri" w:hAnsi="Segoe UI" w:cs="Segoe UI"/>
                <w:sz w:val="20"/>
                <w:szCs w:val="20"/>
                <w:lang w:val="el-GR"/>
              </w:rPr>
              <w:t>. Πλήθος θέσεων επεξεργαστή (</w:t>
            </w:r>
            <w:r w:rsidRPr="0070001B">
              <w:rPr>
                <w:rFonts w:ascii="Segoe UI" w:eastAsia="Calibri" w:hAnsi="Segoe UI" w:cs="Segoe UI"/>
                <w:sz w:val="20"/>
                <w:szCs w:val="20"/>
              </w:rPr>
              <w:t>sockets</w:t>
            </w:r>
            <w:r w:rsidRPr="0070001B">
              <w:rPr>
                <w:rFonts w:ascii="Segoe UI" w:eastAsia="Calibri" w:hAnsi="Segoe UI" w:cs="Segoe UI"/>
                <w:sz w:val="20"/>
                <w:szCs w:val="20"/>
                <w:lang w:val="el-GR"/>
              </w:rPr>
              <w:t xml:space="preserve">) </w:t>
            </w:r>
          </w:p>
        </w:tc>
        <w:tc>
          <w:tcPr>
            <w:tcW w:w="1982" w:type="dxa"/>
            <w:shd w:val="clear" w:color="auto" w:fill="auto"/>
          </w:tcPr>
          <w:p w14:paraId="1EA93779"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2</w:t>
            </w:r>
          </w:p>
        </w:tc>
      </w:tr>
      <w:tr w:rsidR="00ED0AE4" w:rsidRPr="0070001B" w14:paraId="39933743" w14:textId="77777777" w:rsidTr="00944B6C">
        <w:tc>
          <w:tcPr>
            <w:tcW w:w="7366" w:type="dxa"/>
            <w:shd w:val="clear" w:color="auto" w:fill="auto"/>
          </w:tcPr>
          <w:p w14:paraId="16067A3A"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8</w:t>
            </w:r>
            <w:r w:rsidRPr="0070001B">
              <w:rPr>
                <w:rFonts w:ascii="Segoe UI" w:eastAsia="Calibri" w:hAnsi="Segoe UI" w:cs="Segoe UI"/>
                <w:sz w:val="20"/>
                <w:szCs w:val="20"/>
                <w:lang w:val="el-GR"/>
              </w:rPr>
              <w:t xml:space="preserve">. Πλήθος εγκατεστημένων επεξεργαστών </w:t>
            </w:r>
          </w:p>
        </w:tc>
        <w:tc>
          <w:tcPr>
            <w:tcW w:w="1982" w:type="dxa"/>
            <w:shd w:val="clear" w:color="auto" w:fill="auto"/>
          </w:tcPr>
          <w:p w14:paraId="118BC1B7"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2</w:t>
            </w:r>
          </w:p>
        </w:tc>
      </w:tr>
      <w:tr w:rsidR="00ED0AE4" w:rsidRPr="0070001B" w14:paraId="4553DA8C" w14:textId="77777777" w:rsidTr="00944B6C">
        <w:tc>
          <w:tcPr>
            <w:tcW w:w="9348" w:type="dxa"/>
            <w:gridSpan w:val="2"/>
            <w:shd w:val="clear" w:color="auto" w:fill="auto"/>
          </w:tcPr>
          <w:p w14:paraId="5FBBDE81"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 xml:space="preserve">2 ΜΝΗΜΗ </w:t>
            </w:r>
            <w:r w:rsidRPr="0070001B">
              <w:rPr>
                <w:rFonts w:ascii="Segoe UI" w:eastAsia="Calibri" w:hAnsi="Segoe UI" w:cs="Segoe UI"/>
                <w:b/>
                <w:bCs/>
                <w:sz w:val="20"/>
                <w:szCs w:val="20"/>
              </w:rPr>
              <w:t>RAM</w:t>
            </w:r>
          </w:p>
        </w:tc>
      </w:tr>
      <w:tr w:rsidR="00ED0AE4" w:rsidRPr="0070001B" w14:paraId="709972EE" w14:textId="77777777" w:rsidTr="00944B6C">
        <w:tc>
          <w:tcPr>
            <w:tcW w:w="7366" w:type="dxa"/>
            <w:shd w:val="clear" w:color="auto" w:fill="auto"/>
          </w:tcPr>
          <w:p w14:paraId="3CF404FA"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lastRenderedPageBreak/>
              <w:t xml:space="preserve">1. Πλήθος υποστηριζόμενων </w:t>
            </w:r>
            <w:r w:rsidRPr="0070001B">
              <w:rPr>
                <w:rFonts w:ascii="Segoe UI" w:eastAsia="Calibri" w:hAnsi="Segoe UI" w:cs="Segoe UI"/>
                <w:sz w:val="20"/>
                <w:szCs w:val="20"/>
              </w:rPr>
              <w:t>DIMM</w:t>
            </w:r>
            <w:r w:rsidRPr="0070001B">
              <w:rPr>
                <w:rFonts w:ascii="Segoe UI" w:eastAsia="Calibri" w:hAnsi="Segoe UI" w:cs="Segoe UI"/>
                <w:sz w:val="20"/>
                <w:szCs w:val="20"/>
                <w:lang w:val="el-GR"/>
              </w:rPr>
              <w:t xml:space="preserve"> μνήμης</w:t>
            </w:r>
          </w:p>
        </w:tc>
        <w:tc>
          <w:tcPr>
            <w:tcW w:w="1982" w:type="dxa"/>
            <w:shd w:val="clear" w:color="auto" w:fill="auto"/>
          </w:tcPr>
          <w:p w14:paraId="786FB5AC"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24</w:t>
            </w:r>
          </w:p>
        </w:tc>
      </w:tr>
      <w:tr w:rsidR="00ED0AE4" w:rsidRPr="0070001B" w14:paraId="5C3B4D86" w14:textId="77777777" w:rsidTr="00944B6C">
        <w:tc>
          <w:tcPr>
            <w:tcW w:w="7366" w:type="dxa"/>
            <w:shd w:val="clear" w:color="auto" w:fill="auto"/>
          </w:tcPr>
          <w:p w14:paraId="49DB0095"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2</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 xml:space="preserve">Ταχύτητα προσπέλασης μνήμης </w:t>
            </w:r>
          </w:p>
        </w:tc>
        <w:tc>
          <w:tcPr>
            <w:tcW w:w="1982" w:type="dxa"/>
            <w:shd w:val="clear" w:color="auto" w:fill="auto"/>
          </w:tcPr>
          <w:p w14:paraId="71B23229"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3200</w:t>
            </w:r>
            <w:r w:rsidRPr="0070001B">
              <w:rPr>
                <w:rFonts w:ascii="Segoe UI" w:eastAsia="Calibri" w:hAnsi="Segoe UI" w:cs="Segoe UI"/>
                <w:sz w:val="20"/>
                <w:szCs w:val="20"/>
              </w:rPr>
              <w:t>MT/s</w:t>
            </w:r>
          </w:p>
        </w:tc>
      </w:tr>
      <w:tr w:rsidR="00ED0AE4" w:rsidRPr="0070001B" w14:paraId="6E068E9C" w14:textId="77777777" w:rsidTr="00944B6C">
        <w:tc>
          <w:tcPr>
            <w:tcW w:w="7366" w:type="dxa"/>
            <w:shd w:val="clear" w:color="auto" w:fill="auto"/>
          </w:tcPr>
          <w:p w14:paraId="6A19E69E"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3. Πλήθος εγκατεστημένων </w:t>
            </w:r>
            <w:r w:rsidRPr="0070001B">
              <w:rPr>
                <w:rFonts w:ascii="Segoe UI" w:eastAsia="Calibri" w:hAnsi="Segoe UI" w:cs="Segoe UI"/>
                <w:sz w:val="20"/>
                <w:szCs w:val="20"/>
              </w:rPr>
              <w:t>DIMM</w:t>
            </w:r>
            <w:r w:rsidRPr="0070001B">
              <w:rPr>
                <w:rFonts w:ascii="Segoe UI" w:eastAsia="Calibri" w:hAnsi="Segoe UI" w:cs="Segoe UI"/>
                <w:sz w:val="20"/>
                <w:szCs w:val="20"/>
                <w:lang w:val="el-GR"/>
              </w:rPr>
              <w:t xml:space="preserve"> μνήμης τύπου </w:t>
            </w:r>
            <w:r w:rsidRPr="0070001B">
              <w:rPr>
                <w:rFonts w:ascii="Segoe UI" w:eastAsia="Calibri" w:hAnsi="Segoe UI" w:cs="Segoe UI"/>
                <w:sz w:val="20"/>
                <w:szCs w:val="20"/>
              </w:rPr>
              <w:t>DDR</w:t>
            </w:r>
            <w:r w:rsidRPr="0070001B">
              <w:rPr>
                <w:rFonts w:ascii="Segoe UI" w:eastAsia="Calibri" w:hAnsi="Segoe UI" w:cs="Segoe UI"/>
                <w:sz w:val="20"/>
                <w:szCs w:val="20"/>
                <w:lang w:val="el-GR"/>
              </w:rPr>
              <w:t>4 ή ανώτερου</w:t>
            </w:r>
          </w:p>
        </w:tc>
        <w:tc>
          <w:tcPr>
            <w:tcW w:w="1982" w:type="dxa"/>
            <w:shd w:val="clear" w:color="auto" w:fill="auto"/>
          </w:tcPr>
          <w:p w14:paraId="7EB12C8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4</w:t>
            </w:r>
          </w:p>
        </w:tc>
      </w:tr>
      <w:tr w:rsidR="00ED0AE4" w:rsidRPr="0070001B" w14:paraId="48411E04" w14:textId="77777777" w:rsidTr="00944B6C">
        <w:tc>
          <w:tcPr>
            <w:tcW w:w="7366" w:type="dxa"/>
            <w:shd w:val="clear" w:color="auto" w:fill="auto"/>
          </w:tcPr>
          <w:p w14:paraId="0C99E6D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4. Χωρητικότητα κάθε </w:t>
            </w:r>
            <w:r w:rsidRPr="0070001B">
              <w:rPr>
                <w:rFonts w:ascii="Segoe UI" w:eastAsia="Calibri" w:hAnsi="Segoe UI" w:cs="Segoe UI"/>
                <w:sz w:val="20"/>
                <w:szCs w:val="20"/>
              </w:rPr>
              <w:t xml:space="preserve">DIMM </w:t>
            </w:r>
            <w:r w:rsidRPr="0070001B">
              <w:rPr>
                <w:rFonts w:ascii="Segoe UI" w:eastAsia="Calibri" w:hAnsi="Segoe UI" w:cs="Segoe UI"/>
                <w:sz w:val="20"/>
                <w:szCs w:val="20"/>
                <w:lang w:val="el-GR"/>
              </w:rPr>
              <w:t>μνήμης</w:t>
            </w:r>
          </w:p>
        </w:tc>
        <w:tc>
          <w:tcPr>
            <w:tcW w:w="1982" w:type="dxa"/>
            <w:shd w:val="clear" w:color="auto" w:fill="auto"/>
          </w:tcPr>
          <w:p w14:paraId="07399CCD"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16GB</w:t>
            </w:r>
          </w:p>
        </w:tc>
      </w:tr>
      <w:tr w:rsidR="00ED0AE4" w:rsidRPr="0070001B" w14:paraId="4696EBC5" w14:textId="77777777" w:rsidTr="00944B6C">
        <w:tc>
          <w:tcPr>
            <w:tcW w:w="7366" w:type="dxa"/>
            <w:shd w:val="clear" w:color="auto" w:fill="auto"/>
          </w:tcPr>
          <w:p w14:paraId="05296C7A"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 xml:space="preserve">5. </w:t>
            </w:r>
            <w:r w:rsidRPr="0070001B">
              <w:rPr>
                <w:rFonts w:ascii="Segoe UI" w:eastAsia="Calibri" w:hAnsi="Segoe UI" w:cs="Segoe UI"/>
                <w:sz w:val="20"/>
                <w:szCs w:val="20"/>
                <w:lang w:val="el-GR"/>
              </w:rPr>
              <w:t>Τύπος</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μνήμης</w:t>
            </w:r>
            <w:r w:rsidRPr="0070001B">
              <w:rPr>
                <w:rFonts w:ascii="Segoe UI" w:eastAsia="Calibri" w:hAnsi="Segoe UI" w:cs="Segoe UI"/>
                <w:sz w:val="20"/>
                <w:szCs w:val="20"/>
              </w:rPr>
              <w:t xml:space="preserve"> ECC </w:t>
            </w:r>
            <w:r w:rsidRPr="0070001B">
              <w:rPr>
                <w:rFonts w:ascii="Segoe UI" w:eastAsia="Calibri" w:hAnsi="Segoe UI" w:cs="Segoe UI"/>
                <w:sz w:val="20"/>
                <w:szCs w:val="20"/>
                <w:lang w:val="el-GR"/>
              </w:rPr>
              <w:t>και</w:t>
            </w:r>
            <w:r w:rsidRPr="0070001B">
              <w:rPr>
                <w:rFonts w:ascii="Segoe UI" w:eastAsia="Calibri" w:hAnsi="Segoe UI" w:cs="Segoe UI"/>
                <w:sz w:val="20"/>
                <w:szCs w:val="20"/>
              </w:rPr>
              <w:t xml:space="preserve"> Registered </w:t>
            </w:r>
          </w:p>
        </w:tc>
        <w:tc>
          <w:tcPr>
            <w:tcW w:w="1982" w:type="dxa"/>
            <w:shd w:val="clear" w:color="auto" w:fill="auto"/>
          </w:tcPr>
          <w:p w14:paraId="213342D0"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71BAC063" w14:textId="77777777" w:rsidTr="00944B6C">
        <w:tc>
          <w:tcPr>
            <w:tcW w:w="9348" w:type="dxa"/>
            <w:gridSpan w:val="2"/>
            <w:shd w:val="clear" w:color="auto" w:fill="auto"/>
          </w:tcPr>
          <w:p w14:paraId="26DFC5FA"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rPr>
              <w:t xml:space="preserve">3 </w:t>
            </w:r>
            <w:r w:rsidRPr="0070001B">
              <w:rPr>
                <w:rFonts w:ascii="Segoe UI" w:eastAsia="Calibri" w:hAnsi="Segoe UI" w:cs="Segoe UI"/>
                <w:b/>
                <w:bCs/>
                <w:sz w:val="20"/>
                <w:szCs w:val="20"/>
                <w:lang w:val="el-GR"/>
              </w:rPr>
              <w:t>ΔΙΚΤΥΟ ΔΕΔΟΜΕΝΩΝ</w:t>
            </w:r>
          </w:p>
        </w:tc>
      </w:tr>
      <w:tr w:rsidR="00ED0AE4" w:rsidRPr="0070001B" w14:paraId="4115519D" w14:textId="77777777" w:rsidTr="00944B6C">
        <w:tc>
          <w:tcPr>
            <w:tcW w:w="7366" w:type="dxa"/>
            <w:shd w:val="clear" w:color="auto" w:fill="auto"/>
          </w:tcPr>
          <w:p w14:paraId="24739B7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1. Πλήθος εγκατεστημένων θυρών δικτύου </w:t>
            </w:r>
            <w:r w:rsidRPr="0070001B">
              <w:rPr>
                <w:rFonts w:ascii="Segoe UI" w:eastAsia="Calibri" w:hAnsi="Segoe UI" w:cs="Segoe UI"/>
                <w:sz w:val="20"/>
                <w:szCs w:val="20"/>
              </w:rPr>
              <w:t>Ethernet</w:t>
            </w:r>
            <w:r w:rsidRPr="0070001B">
              <w:rPr>
                <w:rFonts w:ascii="Segoe UI" w:eastAsia="Calibri" w:hAnsi="Segoe UI" w:cs="Segoe UI"/>
                <w:sz w:val="20"/>
                <w:szCs w:val="20"/>
                <w:lang w:val="el-GR"/>
              </w:rPr>
              <w:t xml:space="preserve"> ταχύτητας ≥1</w:t>
            </w:r>
            <w:r w:rsidRPr="0070001B">
              <w:rPr>
                <w:rFonts w:ascii="Segoe UI" w:eastAsia="Calibri" w:hAnsi="Segoe UI" w:cs="Segoe UI"/>
                <w:sz w:val="20"/>
                <w:szCs w:val="20"/>
              </w:rPr>
              <w:t>Gbps</w:t>
            </w:r>
          </w:p>
        </w:tc>
        <w:tc>
          <w:tcPr>
            <w:tcW w:w="1982" w:type="dxa"/>
            <w:shd w:val="clear" w:color="auto" w:fill="auto"/>
          </w:tcPr>
          <w:p w14:paraId="0220D844"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≥4</w:t>
            </w:r>
          </w:p>
        </w:tc>
      </w:tr>
      <w:tr w:rsidR="00ED0AE4" w:rsidRPr="0070001B" w14:paraId="1FF04435" w14:textId="77777777" w:rsidTr="00944B6C">
        <w:tc>
          <w:tcPr>
            <w:tcW w:w="7366" w:type="dxa"/>
            <w:shd w:val="clear" w:color="auto" w:fill="auto"/>
          </w:tcPr>
          <w:p w14:paraId="69E8D49E"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2. Ελεγκτής </w:t>
            </w:r>
            <w:r w:rsidRPr="0070001B">
              <w:rPr>
                <w:rFonts w:ascii="Segoe UI" w:eastAsia="Calibri" w:hAnsi="Segoe UI" w:cs="Segoe UI"/>
                <w:sz w:val="20"/>
                <w:szCs w:val="20"/>
              </w:rPr>
              <w:t>Infiniband</w:t>
            </w:r>
            <w:r w:rsidRPr="0070001B">
              <w:rPr>
                <w:rFonts w:ascii="Segoe UI" w:eastAsia="Calibri" w:hAnsi="Segoe UI" w:cs="Segoe UI"/>
                <w:sz w:val="20"/>
                <w:szCs w:val="20"/>
                <w:lang w:val="el-GR"/>
              </w:rPr>
              <w:t xml:space="preserve"> ταχύτητας ≥100</w:t>
            </w:r>
            <w:r w:rsidRPr="0070001B">
              <w:rPr>
                <w:rFonts w:ascii="Segoe UI" w:eastAsia="Calibri" w:hAnsi="Segoe UI" w:cs="Segoe UI"/>
                <w:sz w:val="20"/>
                <w:szCs w:val="20"/>
              </w:rPr>
              <w:t>Gbps</w:t>
            </w:r>
            <w:r w:rsidRPr="0070001B">
              <w:rPr>
                <w:rFonts w:ascii="Segoe UI" w:eastAsia="Calibri" w:hAnsi="Segoe UI" w:cs="Segoe UI"/>
                <w:sz w:val="20"/>
                <w:szCs w:val="20"/>
                <w:lang w:val="el-GR"/>
              </w:rPr>
              <w:t xml:space="preserve"> και καθυστέρησης ≤ 600</w:t>
            </w:r>
            <w:r w:rsidRPr="0070001B">
              <w:rPr>
                <w:rFonts w:ascii="Segoe UI" w:eastAsia="Calibri" w:hAnsi="Segoe UI" w:cs="Segoe UI"/>
                <w:sz w:val="20"/>
                <w:szCs w:val="20"/>
              </w:rPr>
              <w:t>ns</w:t>
            </w:r>
          </w:p>
        </w:tc>
        <w:tc>
          <w:tcPr>
            <w:tcW w:w="1982" w:type="dxa"/>
            <w:shd w:val="clear" w:color="auto" w:fill="auto"/>
          </w:tcPr>
          <w:p w14:paraId="2431A76A"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1628D93E" w14:textId="77777777" w:rsidTr="00944B6C">
        <w:tc>
          <w:tcPr>
            <w:tcW w:w="7366" w:type="dxa"/>
            <w:shd w:val="clear" w:color="auto" w:fill="auto"/>
          </w:tcPr>
          <w:p w14:paraId="5F756FA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3. Πλήθος εγκατεστημένων θυρών δικτύου </w:t>
            </w:r>
            <w:r w:rsidRPr="0070001B">
              <w:rPr>
                <w:rFonts w:ascii="Segoe UI" w:eastAsia="Calibri" w:hAnsi="Segoe UI" w:cs="Segoe UI"/>
                <w:sz w:val="20"/>
                <w:szCs w:val="20"/>
              </w:rPr>
              <w:t>Infiniband</w:t>
            </w:r>
            <w:r w:rsidRPr="0070001B">
              <w:rPr>
                <w:rFonts w:ascii="Segoe UI" w:eastAsia="Calibri" w:hAnsi="Segoe UI" w:cs="Segoe UI"/>
                <w:sz w:val="20"/>
                <w:szCs w:val="20"/>
                <w:lang w:val="el-GR"/>
              </w:rPr>
              <w:t xml:space="preserve"> </w:t>
            </w:r>
          </w:p>
        </w:tc>
        <w:tc>
          <w:tcPr>
            <w:tcW w:w="1982" w:type="dxa"/>
            <w:shd w:val="clear" w:color="auto" w:fill="auto"/>
          </w:tcPr>
          <w:p w14:paraId="37496808"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w:t>
            </w:r>
            <w:r w:rsidRPr="0070001B">
              <w:rPr>
                <w:rFonts w:ascii="Segoe UI" w:eastAsia="Calibri" w:hAnsi="Segoe UI" w:cs="Segoe UI"/>
                <w:sz w:val="20"/>
                <w:szCs w:val="20"/>
              </w:rPr>
              <w:t>1</w:t>
            </w:r>
          </w:p>
        </w:tc>
      </w:tr>
      <w:tr w:rsidR="00ED0AE4" w:rsidRPr="0070001B" w14:paraId="3E7E677F" w14:textId="77777777" w:rsidTr="00944B6C">
        <w:tc>
          <w:tcPr>
            <w:tcW w:w="7366" w:type="dxa"/>
            <w:shd w:val="clear" w:color="auto" w:fill="auto"/>
          </w:tcPr>
          <w:p w14:paraId="3822ED4D"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4</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 xml:space="preserve">Πλήρης καλωδίωση ≥3 θυρών </w:t>
            </w:r>
            <w:r w:rsidRPr="0070001B">
              <w:rPr>
                <w:rFonts w:ascii="Segoe UI" w:eastAsia="Calibri" w:hAnsi="Segoe UI" w:cs="Segoe UI"/>
                <w:sz w:val="20"/>
                <w:szCs w:val="20"/>
              </w:rPr>
              <w:t>Ethernet</w:t>
            </w:r>
          </w:p>
        </w:tc>
        <w:tc>
          <w:tcPr>
            <w:tcW w:w="1982" w:type="dxa"/>
            <w:shd w:val="clear" w:color="auto" w:fill="auto"/>
          </w:tcPr>
          <w:p w14:paraId="2EF66B4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16C3082B" w14:textId="77777777" w:rsidTr="00944B6C">
        <w:tc>
          <w:tcPr>
            <w:tcW w:w="7366" w:type="dxa"/>
            <w:shd w:val="clear" w:color="auto" w:fill="auto"/>
          </w:tcPr>
          <w:p w14:paraId="125551C6"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xml:space="preserve">5. Πλήρης καλωδίωση ≥1 θύρας </w:t>
            </w:r>
            <w:r w:rsidRPr="0070001B">
              <w:rPr>
                <w:rFonts w:ascii="Segoe UI" w:eastAsia="Calibri" w:hAnsi="Segoe UI" w:cs="Segoe UI"/>
                <w:sz w:val="20"/>
                <w:szCs w:val="20"/>
              </w:rPr>
              <w:t>Infiniband</w:t>
            </w:r>
          </w:p>
        </w:tc>
        <w:tc>
          <w:tcPr>
            <w:tcW w:w="1982" w:type="dxa"/>
            <w:shd w:val="clear" w:color="auto" w:fill="auto"/>
          </w:tcPr>
          <w:p w14:paraId="6E2EDC3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1E69744A" w14:textId="77777777" w:rsidTr="00944B6C">
        <w:tc>
          <w:tcPr>
            <w:tcW w:w="9348" w:type="dxa"/>
            <w:gridSpan w:val="2"/>
            <w:shd w:val="clear" w:color="auto" w:fill="auto"/>
          </w:tcPr>
          <w:p w14:paraId="531D1989"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4 ΜΟΝΙΜΗ ΑΠΟΘΗΚΕΥΣΗ ΔΕΔΟΜΕΝΩΝ</w:t>
            </w:r>
          </w:p>
        </w:tc>
      </w:tr>
      <w:tr w:rsidR="00ED0AE4" w:rsidRPr="0070001B" w14:paraId="7F3CB65C" w14:textId="77777777" w:rsidTr="00944B6C">
        <w:tc>
          <w:tcPr>
            <w:tcW w:w="7366" w:type="dxa"/>
            <w:shd w:val="clear" w:color="auto" w:fill="auto"/>
          </w:tcPr>
          <w:p w14:paraId="4E9EF45A"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 xml:space="preserve">1. </w:t>
            </w:r>
            <w:r w:rsidRPr="0070001B">
              <w:rPr>
                <w:rFonts w:ascii="Segoe UI" w:eastAsia="Calibri" w:hAnsi="Segoe UI" w:cs="Segoe UI"/>
                <w:sz w:val="20"/>
                <w:szCs w:val="20"/>
                <w:lang w:val="el-GR"/>
              </w:rPr>
              <w:t>Συσκευές</w:t>
            </w:r>
            <w:r w:rsidRPr="0070001B">
              <w:rPr>
                <w:rFonts w:ascii="Segoe UI" w:eastAsia="Calibri" w:hAnsi="Segoe UI" w:cs="Segoe UI"/>
                <w:sz w:val="20"/>
                <w:szCs w:val="20"/>
              </w:rPr>
              <w:t xml:space="preserve"> NLSAS HDD 3.5 </w:t>
            </w:r>
            <w:r w:rsidRPr="0070001B">
              <w:rPr>
                <w:rFonts w:ascii="Segoe UI" w:eastAsia="Calibri" w:hAnsi="Segoe UI" w:cs="Segoe UI"/>
                <w:sz w:val="20"/>
                <w:szCs w:val="20"/>
                <w:lang w:val="el-GR"/>
              </w:rPr>
              <w:t>ιντσών</w:t>
            </w:r>
            <w:r w:rsidRPr="0070001B">
              <w:rPr>
                <w:rFonts w:ascii="Segoe UI" w:eastAsia="Calibri" w:hAnsi="Segoe UI" w:cs="Segoe UI"/>
                <w:sz w:val="20"/>
                <w:szCs w:val="20"/>
              </w:rPr>
              <w:t xml:space="preserve"> ≥ 7.2KRPM ≥12Gbps </w:t>
            </w:r>
            <w:r w:rsidRPr="0070001B">
              <w:rPr>
                <w:rFonts w:ascii="Segoe UI" w:eastAsia="Calibri" w:hAnsi="Segoe UI" w:cs="Segoe UI"/>
                <w:sz w:val="20"/>
                <w:szCs w:val="20"/>
                <w:lang w:val="el-GR"/>
              </w:rPr>
              <w:t>μπλοκ</w:t>
            </w:r>
            <w:r w:rsidRPr="0070001B">
              <w:rPr>
                <w:rFonts w:ascii="Segoe UI" w:eastAsia="Calibri" w:hAnsi="Segoe UI" w:cs="Segoe UI"/>
                <w:sz w:val="20"/>
                <w:szCs w:val="20"/>
              </w:rPr>
              <w:t xml:space="preserve"> 512</w:t>
            </w:r>
            <w:r w:rsidRPr="0070001B">
              <w:rPr>
                <w:rFonts w:ascii="Segoe UI" w:eastAsia="Calibri" w:hAnsi="Segoe UI" w:cs="Segoe UI"/>
                <w:sz w:val="20"/>
                <w:szCs w:val="20"/>
                <w:lang w:val="el-GR"/>
              </w:rPr>
              <w:t>Β</w:t>
            </w:r>
            <w:r w:rsidRPr="0070001B">
              <w:rPr>
                <w:rFonts w:ascii="Segoe UI" w:eastAsia="Calibri" w:hAnsi="Segoe UI" w:cs="Segoe UI"/>
                <w:sz w:val="20"/>
                <w:szCs w:val="20"/>
              </w:rPr>
              <w:t xml:space="preserve"> </w:t>
            </w:r>
          </w:p>
        </w:tc>
        <w:tc>
          <w:tcPr>
            <w:tcW w:w="1982" w:type="dxa"/>
            <w:shd w:val="clear" w:color="auto" w:fill="auto"/>
          </w:tcPr>
          <w:p w14:paraId="431106BF"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5C0718B1" w14:textId="77777777" w:rsidTr="00944B6C">
        <w:tc>
          <w:tcPr>
            <w:tcW w:w="7366" w:type="dxa"/>
            <w:shd w:val="clear" w:color="auto" w:fill="auto"/>
          </w:tcPr>
          <w:p w14:paraId="572CD39E"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2. Χωρητικότητα ανά συσκευή </w:t>
            </w:r>
            <w:r w:rsidRPr="0070001B">
              <w:rPr>
                <w:rFonts w:ascii="Segoe UI" w:eastAsia="Calibri" w:hAnsi="Segoe UI" w:cs="Segoe UI"/>
                <w:sz w:val="20"/>
                <w:szCs w:val="20"/>
              </w:rPr>
              <w:t>NLSAS</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HDD</w:t>
            </w:r>
          </w:p>
        </w:tc>
        <w:tc>
          <w:tcPr>
            <w:tcW w:w="1982" w:type="dxa"/>
            <w:shd w:val="clear" w:color="auto" w:fill="auto"/>
          </w:tcPr>
          <w:p w14:paraId="6DBF3953"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4TB</w:t>
            </w:r>
          </w:p>
        </w:tc>
      </w:tr>
      <w:tr w:rsidR="00ED0AE4" w:rsidRPr="0070001B" w14:paraId="74ACEFE3" w14:textId="77777777" w:rsidTr="00944B6C">
        <w:tc>
          <w:tcPr>
            <w:tcW w:w="7366" w:type="dxa"/>
            <w:shd w:val="clear" w:color="auto" w:fill="auto"/>
          </w:tcPr>
          <w:p w14:paraId="174B1BB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3. Θέσεις εγκατάστασης συσκευών </w:t>
            </w:r>
            <w:r w:rsidRPr="0070001B">
              <w:rPr>
                <w:rFonts w:ascii="Segoe UI" w:eastAsia="Calibri" w:hAnsi="Segoe UI" w:cs="Segoe UI"/>
                <w:sz w:val="20"/>
                <w:szCs w:val="20"/>
              </w:rPr>
              <w:t>NLSAS</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HDD</w:t>
            </w:r>
          </w:p>
        </w:tc>
        <w:tc>
          <w:tcPr>
            <w:tcW w:w="1982" w:type="dxa"/>
            <w:shd w:val="clear" w:color="auto" w:fill="auto"/>
          </w:tcPr>
          <w:p w14:paraId="3773E88B"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18</w:t>
            </w:r>
          </w:p>
        </w:tc>
      </w:tr>
      <w:tr w:rsidR="00ED0AE4" w:rsidRPr="0070001B" w14:paraId="334049D8" w14:textId="77777777" w:rsidTr="00944B6C">
        <w:tc>
          <w:tcPr>
            <w:tcW w:w="7366" w:type="dxa"/>
            <w:shd w:val="clear" w:color="auto" w:fill="auto"/>
          </w:tcPr>
          <w:p w14:paraId="297BDE0A"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4. Πλήθος εγκατεστημένων συσκευών </w:t>
            </w:r>
            <w:r w:rsidRPr="0070001B">
              <w:rPr>
                <w:rFonts w:ascii="Segoe UI" w:eastAsia="Calibri" w:hAnsi="Segoe UI" w:cs="Segoe UI"/>
                <w:sz w:val="20"/>
                <w:szCs w:val="20"/>
              </w:rPr>
              <w:t>NLSAS</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HDD</w:t>
            </w:r>
            <w:r w:rsidRPr="0070001B">
              <w:rPr>
                <w:rFonts w:ascii="Segoe UI" w:eastAsia="Calibri" w:hAnsi="Segoe UI" w:cs="Segoe UI"/>
                <w:sz w:val="20"/>
                <w:szCs w:val="20"/>
                <w:lang w:val="el-GR"/>
              </w:rPr>
              <w:t xml:space="preserve"> τύπου </w:t>
            </w:r>
            <w:r w:rsidRPr="0070001B">
              <w:rPr>
                <w:rFonts w:ascii="Segoe UI" w:eastAsia="Calibri" w:hAnsi="Segoe UI" w:cs="Segoe UI"/>
                <w:sz w:val="20"/>
                <w:szCs w:val="20"/>
              </w:rPr>
              <w:t>hot</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plug</w:t>
            </w:r>
          </w:p>
        </w:tc>
        <w:tc>
          <w:tcPr>
            <w:tcW w:w="1982" w:type="dxa"/>
            <w:shd w:val="clear" w:color="auto" w:fill="auto"/>
          </w:tcPr>
          <w:p w14:paraId="1001E1CE"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18</w:t>
            </w:r>
          </w:p>
        </w:tc>
      </w:tr>
      <w:tr w:rsidR="00ED0AE4" w:rsidRPr="0070001B" w14:paraId="4292695C" w14:textId="77777777" w:rsidTr="00944B6C">
        <w:tc>
          <w:tcPr>
            <w:tcW w:w="7366" w:type="dxa"/>
            <w:shd w:val="clear" w:color="auto" w:fill="auto"/>
          </w:tcPr>
          <w:p w14:paraId="445DAB2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5. Συσκευές αποθήκευσης ≥ 1.6</w:t>
            </w:r>
            <w:r w:rsidRPr="0070001B">
              <w:rPr>
                <w:rFonts w:ascii="Segoe UI" w:eastAsia="Calibri" w:hAnsi="Segoe UI" w:cs="Segoe UI"/>
                <w:sz w:val="20"/>
                <w:szCs w:val="20"/>
              </w:rPr>
              <w:t>TB</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SSD</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NVMe</w:t>
            </w:r>
            <w:r w:rsidRPr="0070001B">
              <w:rPr>
                <w:rFonts w:ascii="Segoe UI" w:eastAsia="Calibri" w:hAnsi="Segoe UI" w:cs="Segoe UI"/>
                <w:sz w:val="20"/>
                <w:szCs w:val="20"/>
                <w:lang w:val="el-GR"/>
              </w:rPr>
              <w:t xml:space="preserve"> μικτής χρήσης στο </w:t>
            </w:r>
            <w:r w:rsidRPr="0070001B">
              <w:rPr>
                <w:rFonts w:ascii="Segoe UI" w:eastAsia="Calibri" w:hAnsi="Segoe UI" w:cs="Segoe UI"/>
                <w:sz w:val="20"/>
                <w:szCs w:val="20"/>
              </w:rPr>
              <w:t>PCIe</w:t>
            </w:r>
            <w:r w:rsidRPr="0070001B">
              <w:rPr>
                <w:rFonts w:ascii="Segoe UI" w:eastAsia="Calibri" w:hAnsi="Segoe UI" w:cs="Segoe UI"/>
                <w:sz w:val="20"/>
                <w:szCs w:val="20"/>
                <w:lang w:val="el-GR"/>
              </w:rPr>
              <w:t xml:space="preserve"> 4.0</w:t>
            </w:r>
          </w:p>
        </w:tc>
        <w:tc>
          <w:tcPr>
            <w:tcW w:w="1982" w:type="dxa"/>
            <w:shd w:val="clear" w:color="auto" w:fill="auto"/>
          </w:tcPr>
          <w:p w14:paraId="587CB0AB"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4930FBC8" w14:textId="77777777" w:rsidTr="00944B6C">
        <w:tc>
          <w:tcPr>
            <w:tcW w:w="7366" w:type="dxa"/>
            <w:shd w:val="clear" w:color="auto" w:fill="auto"/>
          </w:tcPr>
          <w:p w14:paraId="05E0D514"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6. Θέσεις εγκατάστασης συσκευών </w:t>
            </w:r>
            <w:r w:rsidRPr="0070001B">
              <w:rPr>
                <w:rFonts w:ascii="Segoe UI" w:eastAsia="Calibri" w:hAnsi="Segoe UI" w:cs="Segoe UI"/>
                <w:sz w:val="20"/>
                <w:szCs w:val="20"/>
              </w:rPr>
              <w:t>NVMe</w:t>
            </w:r>
            <w:r w:rsidRPr="0070001B">
              <w:rPr>
                <w:rFonts w:ascii="Segoe UI" w:eastAsia="Calibri" w:hAnsi="Segoe UI" w:cs="Segoe UI"/>
                <w:sz w:val="20"/>
                <w:szCs w:val="20"/>
                <w:lang w:val="el-GR"/>
              </w:rPr>
              <w:t xml:space="preserve"> στο </w:t>
            </w:r>
            <w:r w:rsidRPr="0070001B">
              <w:rPr>
                <w:rFonts w:ascii="Segoe UI" w:eastAsia="Calibri" w:hAnsi="Segoe UI" w:cs="Segoe UI"/>
                <w:sz w:val="20"/>
                <w:szCs w:val="20"/>
              </w:rPr>
              <w:t>PCIe</w:t>
            </w:r>
          </w:p>
        </w:tc>
        <w:tc>
          <w:tcPr>
            <w:tcW w:w="1982" w:type="dxa"/>
            <w:shd w:val="clear" w:color="auto" w:fill="auto"/>
          </w:tcPr>
          <w:p w14:paraId="1D5B0DE6"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≥2</w:t>
            </w:r>
          </w:p>
        </w:tc>
      </w:tr>
      <w:tr w:rsidR="00ED0AE4" w:rsidRPr="0070001B" w14:paraId="5E5F402F" w14:textId="77777777" w:rsidTr="00944B6C">
        <w:tc>
          <w:tcPr>
            <w:tcW w:w="7366" w:type="dxa"/>
            <w:shd w:val="clear" w:color="auto" w:fill="auto"/>
          </w:tcPr>
          <w:p w14:paraId="77380F94"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7. Πλήθος εγκατεστημένων συσκευών </w:t>
            </w:r>
            <w:r w:rsidRPr="0070001B">
              <w:rPr>
                <w:rFonts w:ascii="Segoe UI" w:eastAsia="Calibri" w:hAnsi="Segoe UI" w:cs="Segoe UI"/>
                <w:sz w:val="20"/>
                <w:szCs w:val="20"/>
              </w:rPr>
              <w:t>NVMe</w:t>
            </w:r>
            <w:r w:rsidRPr="0070001B">
              <w:rPr>
                <w:rFonts w:ascii="Segoe UI" w:eastAsia="Calibri" w:hAnsi="Segoe UI" w:cs="Segoe UI"/>
                <w:sz w:val="20"/>
                <w:szCs w:val="20"/>
                <w:lang w:val="el-GR"/>
              </w:rPr>
              <w:t xml:space="preserve"> στο </w:t>
            </w:r>
            <w:r w:rsidRPr="0070001B">
              <w:rPr>
                <w:rFonts w:ascii="Segoe UI" w:eastAsia="Calibri" w:hAnsi="Segoe UI" w:cs="Segoe UI"/>
                <w:sz w:val="20"/>
                <w:szCs w:val="20"/>
              </w:rPr>
              <w:t>PCIe</w:t>
            </w:r>
          </w:p>
        </w:tc>
        <w:tc>
          <w:tcPr>
            <w:tcW w:w="1982" w:type="dxa"/>
            <w:shd w:val="clear" w:color="auto" w:fill="auto"/>
          </w:tcPr>
          <w:p w14:paraId="3CBA9E7F"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≥2</w:t>
            </w:r>
          </w:p>
        </w:tc>
      </w:tr>
      <w:tr w:rsidR="00ED0AE4" w:rsidRPr="0070001B" w14:paraId="52525E65" w14:textId="77777777" w:rsidTr="00944B6C">
        <w:tc>
          <w:tcPr>
            <w:tcW w:w="7366" w:type="dxa"/>
            <w:shd w:val="clear" w:color="auto" w:fill="auto"/>
          </w:tcPr>
          <w:p w14:paraId="072E20F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8. Αποθηκευτικές συσκευές πιστοποιημένες από τον κατασκευαστή διακομιστή</w:t>
            </w:r>
          </w:p>
        </w:tc>
        <w:tc>
          <w:tcPr>
            <w:tcW w:w="1982" w:type="dxa"/>
            <w:shd w:val="clear" w:color="auto" w:fill="auto"/>
          </w:tcPr>
          <w:p w14:paraId="0FB29D8A"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6A101F98" w14:textId="77777777" w:rsidTr="00944B6C">
        <w:tc>
          <w:tcPr>
            <w:tcW w:w="7366" w:type="dxa"/>
            <w:shd w:val="clear" w:color="auto" w:fill="auto"/>
          </w:tcPr>
          <w:p w14:paraId="3CFC296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9. Εγκατεστημένος ελεγκτής αποθήκευσης υλικού ≥8 θυρών ≥12</w:t>
            </w:r>
            <w:r w:rsidRPr="0070001B">
              <w:rPr>
                <w:rFonts w:ascii="Segoe UI" w:eastAsia="Calibri" w:hAnsi="Segoe UI" w:cs="Segoe UI"/>
                <w:sz w:val="20"/>
                <w:szCs w:val="20"/>
              </w:rPr>
              <w:t>Gbps</w:t>
            </w:r>
            <w:r w:rsidRPr="0070001B">
              <w:rPr>
                <w:rFonts w:ascii="Segoe UI" w:eastAsia="Calibri" w:hAnsi="Segoe UI" w:cs="Segoe UI"/>
                <w:sz w:val="20"/>
                <w:szCs w:val="20"/>
                <w:lang w:val="el-GR"/>
              </w:rPr>
              <w:t xml:space="preserve"> </w:t>
            </w:r>
          </w:p>
        </w:tc>
        <w:tc>
          <w:tcPr>
            <w:tcW w:w="1982" w:type="dxa"/>
            <w:shd w:val="clear" w:color="auto" w:fill="auto"/>
          </w:tcPr>
          <w:p w14:paraId="30CE012E"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0153D84F" w14:textId="77777777" w:rsidTr="00944B6C">
        <w:tc>
          <w:tcPr>
            <w:tcW w:w="7366" w:type="dxa"/>
            <w:shd w:val="clear" w:color="auto" w:fill="auto"/>
          </w:tcPr>
          <w:p w14:paraId="0798FAEA"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10. Ο ελεγκτής αποθήκευσης υλικού υποστηρίζει </w:t>
            </w:r>
            <w:r w:rsidRPr="0070001B">
              <w:rPr>
                <w:rFonts w:ascii="Segoe UI" w:eastAsia="Calibri" w:hAnsi="Segoe UI" w:cs="Segoe UI"/>
                <w:sz w:val="20"/>
                <w:szCs w:val="20"/>
              </w:rPr>
              <w:t>RAID</w:t>
            </w:r>
            <w:r w:rsidRPr="0070001B">
              <w:rPr>
                <w:rFonts w:ascii="Segoe UI" w:eastAsia="Calibri" w:hAnsi="Segoe UI" w:cs="Segoe UI"/>
                <w:sz w:val="20"/>
                <w:szCs w:val="20"/>
                <w:lang w:val="el-GR"/>
              </w:rPr>
              <w:t>0/</w:t>
            </w:r>
            <w:r w:rsidRPr="0070001B">
              <w:rPr>
                <w:rFonts w:ascii="Segoe UI" w:eastAsia="Calibri" w:hAnsi="Segoe UI" w:cs="Segoe UI"/>
                <w:sz w:val="20"/>
                <w:szCs w:val="20"/>
              </w:rPr>
              <w:t>RAID</w:t>
            </w:r>
            <w:r w:rsidRPr="0070001B">
              <w:rPr>
                <w:rFonts w:ascii="Segoe UI" w:eastAsia="Calibri" w:hAnsi="Segoe UI" w:cs="Segoe UI"/>
                <w:sz w:val="20"/>
                <w:szCs w:val="20"/>
                <w:lang w:val="el-GR"/>
              </w:rPr>
              <w:t>1</w:t>
            </w:r>
          </w:p>
        </w:tc>
        <w:tc>
          <w:tcPr>
            <w:tcW w:w="1982" w:type="dxa"/>
            <w:shd w:val="clear" w:color="auto" w:fill="auto"/>
          </w:tcPr>
          <w:p w14:paraId="12DE9DAE"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ΕΠΙΘΥΜΗΤΟ</w:t>
            </w:r>
          </w:p>
        </w:tc>
      </w:tr>
      <w:tr w:rsidR="00ED0AE4" w:rsidRPr="0070001B" w14:paraId="4069DCDC" w14:textId="77777777" w:rsidTr="00944B6C">
        <w:tc>
          <w:tcPr>
            <w:tcW w:w="7366" w:type="dxa"/>
            <w:shd w:val="clear" w:color="auto" w:fill="auto"/>
          </w:tcPr>
          <w:p w14:paraId="089DF5BE"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11. Ξεχωριστός ελεγκτής </w:t>
            </w:r>
            <w:r w:rsidRPr="0070001B">
              <w:rPr>
                <w:rFonts w:ascii="Segoe UI" w:eastAsia="Calibri" w:hAnsi="Segoe UI" w:cs="Segoe UI"/>
                <w:sz w:val="20"/>
                <w:szCs w:val="20"/>
              </w:rPr>
              <w:t>PCIe</w:t>
            </w:r>
            <w:r w:rsidRPr="0070001B">
              <w:rPr>
                <w:rFonts w:ascii="Segoe UI" w:eastAsia="Calibri" w:hAnsi="Segoe UI" w:cs="Segoe UI"/>
                <w:sz w:val="20"/>
                <w:szCs w:val="20"/>
                <w:lang w:val="el-GR"/>
              </w:rPr>
              <w:t xml:space="preserve"> αποθήκευσης </w:t>
            </w:r>
            <w:r w:rsidRPr="0070001B">
              <w:rPr>
                <w:rFonts w:ascii="Segoe UI" w:eastAsia="Calibri" w:hAnsi="Segoe UI" w:cs="Segoe UI"/>
                <w:sz w:val="20"/>
                <w:szCs w:val="20"/>
              </w:rPr>
              <w:t>RAID</w:t>
            </w:r>
            <w:r w:rsidRPr="0070001B">
              <w:rPr>
                <w:rFonts w:ascii="Segoe UI" w:eastAsia="Calibri" w:hAnsi="Segoe UI" w:cs="Segoe UI"/>
                <w:sz w:val="20"/>
                <w:szCs w:val="20"/>
                <w:lang w:val="el-GR"/>
              </w:rPr>
              <w:t>1 για λειτουργικό σύστημα</w:t>
            </w:r>
          </w:p>
        </w:tc>
        <w:tc>
          <w:tcPr>
            <w:tcW w:w="1982" w:type="dxa"/>
            <w:shd w:val="clear" w:color="auto" w:fill="auto"/>
          </w:tcPr>
          <w:p w14:paraId="2EE91F7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10C44963" w14:textId="77777777" w:rsidTr="00944B6C">
        <w:tc>
          <w:tcPr>
            <w:tcW w:w="7366" w:type="dxa"/>
            <w:shd w:val="clear" w:color="auto" w:fill="auto"/>
          </w:tcPr>
          <w:p w14:paraId="384AA8F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12. Εγκατεστημένες συσκευές  Μ.2 ≥240</w:t>
            </w:r>
            <w:r w:rsidRPr="0070001B">
              <w:rPr>
                <w:rFonts w:ascii="Segoe UI" w:eastAsia="Calibri" w:hAnsi="Segoe UI" w:cs="Segoe UI"/>
                <w:sz w:val="20"/>
                <w:szCs w:val="20"/>
              </w:rPr>
              <w:t>GB</w:t>
            </w:r>
            <w:r w:rsidRPr="0070001B">
              <w:rPr>
                <w:rFonts w:ascii="Segoe UI" w:eastAsia="Calibri" w:hAnsi="Segoe UI" w:cs="Segoe UI"/>
                <w:sz w:val="20"/>
                <w:szCs w:val="20"/>
                <w:lang w:val="el-GR"/>
              </w:rPr>
              <w:t xml:space="preserve"> στον ελεγκτή λειτουργικού συστ.</w:t>
            </w:r>
          </w:p>
        </w:tc>
        <w:tc>
          <w:tcPr>
            <w:tcW w:w="1982" w:type="dxa"/>
            <w:shd w:val="clear" w:color="auto" w:fill="auto"/>
          </w:tcPr>
          <w:p w14:paraId="2341075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2</w:t>
            </w:r>
          </w:p>
        </w:tc>
      </w:tr>
      <w:tr w:rsidR="00ED0AE4" w:rsidRPr="0070001B" w14:paraId="189312E7" w14:textId="77777777" w:rsidTr="00944B6C">
        <w:tc>
          <w:tcPr>
            <w:tcW w:w="9348" w:type="dxa"/>
            <w:gridSpan w:val="2"/>
            <w:shd w:val="clear" w:color="auto" w:fill="auto"/>
          </w:tcPr>
          <w:p w14:paraId="55402332"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5 ΜΗΤΡΙΚΗ</w:t>
            </w:r>
          </w:p>
        </w:tc>
      </w:tr>
      <w:tr w:rsidR="00ED0AE4" w:rsidRPr="0070001B" w14:paraId="4A18992A" w14:textId="77777777" w:rsidTr="00944B6C">
        <w:tc>
          <w:tcPr>
            <w:tcW w:w="7366" w:type="dxa"/>
            <w:shd w:val="clear" w:color="auto" w:fill="auto"/>
          </w:tcPr>
          <w:p w14:paraId="5D48E44F"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1. Εγκατεστημένη τεχνολογία </w:t>
            </w:r>
            <w:r w:rsidRPr="0070001B">
              <w:rPr>
                <w:rFonts w:ascii="Segoe UI" w:eastAsia="Calibri" w:hAnsi="Segoe UI" w:cs="Segoe UI"/>
                <w:sz w:val="20"/>
                <w:szCs w:val="20"/>
              </w:rPr>
              <w:t>TPM</w:t>
            </w:r>
            <w:r w:rsidRPr="0070001B">
              <w:rPr>
                <w:rFonts w:ascii="Segoe UI" w:eastAsia="Calibri" w:hAnsi="Segoe UI" w:cs="Segoe UI"/>
                <w:sz w:val="20"/>
                <w:szCs w:val="20"/>
                <w:lang w:val="el-GR"/>
              </w:rPr>
              <w:t xml:space="preserve">2.0 με υλικό </w:t>
            </w:r>
          </w:p>
        </w:tc>
        <w:tc>
          <w:tcPr>
            <w:tcW w:w="1982" w:type="dxa"/>
            <w:shd w:val="clear" w:color="auto" w:fill="auto"/>
          </w:tcPr>
          <w:p w14:paraId="506B93F9"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NAI</w:t>
            </w:r>
          </w:p>
        </w:tc>
      </w:tr>
      <w:tr w:rsidR="00ED0AE4" w:rsidRPr="0070001B" w14:paraId="261C5760" w14:textId="77777777" w:rsidTr="00944B6C">
        <w:tc>
          <w:tcPr>
            <w:tcW w:w="7366" w:type="dxa"/>
            <w:shd w:val="clear" w:color="auto" w:fill="auto"/>
          </w:tcPr>
          <w:p w14:paraId="2CB8B4B4"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 xml:space="preserve">2. </w:t>
            </w:r>
            <w:r w:rsidRPr="0070001B">
              <w:rPr>
                <w:rFonts w:ascii="Segoe UI" w:eastAsia="Calibri" w:hAnsi="Segoe UI" w:cs="Segoe UI"/>
                <w:sz w:val="20"/>
                <w:szCs w:val="20"/>
                <w:lang w:val="el-GR"/>
              </w:rPr>
              <w:t xml:space="preserve">Θύρες </w:t>
            </w:r>
            <w:r w:rsidRPr="0070001B">
              <w:rPr>
                <w:rFonts w:ascii="Segoe UI" w:eastAsia="Calibri" w:hAnsi="Segoe UI" w:cs="Segoe UI"/>
                <w:sz w:val="20"/>
                <w:szCs w:val="20"/>
              </w:rPr>
              <w:t>USB</w:t>
            </w:r>
          </w:p>
        </w:tc>
        <w:tc>
          <w:tcPr>
            <w:tcW w:w="1982" w:type="dxa"/>
            <w:shd w:val="clear" w:color="auto" w:fill="auto"/>
          </w:tcPr>
          <w:p w14:paraId="44F92C11"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w:t>
            </w:r>
            <w:r w:rsidRPr="0070001B">
              <w:rPr>
                <w:rFonts w:ascii="Segoe UI" w:eastAsia="Calibri" w:hAnsi="Segoe UI" w:cs="Segoe UI"/>
                <w:sz w:val="20"/>
                <w:szCs w:val="20"/>
              </w:rPr>
              <w:t xml:space="preserve"> 4</w:t>
            </w:r>
          </w:p>
        </w:tc>
      </w:tr>
      <w:tr w:rsidR="00ED0AE4" w:rsidRPr="0070001B" w14:paraId="6645C8E2" w14:textId="77777777" w:rsidTr="00944B6C">
        <w:tc>
          <w:tcPr>
            <w:tcW w:w="7366" w:type="dxa"/>
            <w:shd w:val="clear" w:color="auto" w:fill="auto"/>
          </w:tcPr>
          <w:p w14:paraId="2850D77E"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3</w:t>
            </w:r>
            <w:r w:rsidRPr="0070001B">
              <w:rPr>
                <w:rFonts w:ascii="Segoe UI" w:eastAsia="Calibri" w:hAnsi="Segoe UI" w:cs="Segoe UI"/>
                <w:sz w:val="20"/>
                <w:szCs w:val="20"/>
                <w:lang w:val="el-GR"/>
              </w:rPr>
              <w:t xml:space="preserve">. Ενσύρματες θύρες οθόνης </w:t>
            </w:r>
            <w:r w:rsidRPr="0070001B">
              <w:rPr>
                <w:rFonts w:ascii="Segoe UI" w:eastAsia="Calibri" w:hAnsi="Segoe UI" w:cs="Segoe UI"/>
                <w:sz w:val="20"/>
                <w:szCs w:val="20"/>
              </w:rPr>
              <w:t>(VGA)</w:t>
            </w:r>
          </w:p>
        </w:tc>
        <w:tc>
          <w:tcPr>
            <w:tcW w:w="1982" w:type="dxa"/>
            <w:shd w:val="clear" w:color="auto" w:fill="auto"/>
          </w:tcPr>
          <w:p w14:paraId="4067B98A"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2</w:t>
            </w:r>
          </w:p>
        </w:tc>
      </w:tr>
      <w:tr w:rsidR="00ED0AE4" w:rsidRPr="0070001B" w14:paraId="4ACD44B4" w14:textId="77777777" w:rsidTr="00944B6C">
        <w:tc>
          <w:tcPr>
            <w:tcW w:w="7366" w:type="dxa"/>
            <w:shd w:val="clear" w:color="auto" w:fill="auto"/>
          </w:tcPr>
          <w:p w14:paraId="1E38799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4. </w:t>
            </w:r>
            <w:r w:rsidRPr="0070001B">
              <w:rPr>
                <w:rFonts w:ascii="Segoe UI" w:hAnsi="Segoe UI" w:cs="Segoe UI"/>
                <w:sz w:val="20"/>
                <w:szCs w:val="20"/>
                <w:lang w:val="el-GR"/>
              </w:rPr>
              <w:t xml:space="preserve">Εξωτερικό καλώδιο </w:t>
            </w:r>
            <w:r w:rsidRPr="0070001B">
              <w:rPr>
                <w:rFonts w:ascii="Segoe UI" w:hAnsi="Segoe UI" w:cs="Segoe UI"/>
                <w:sz w:val="20"/>
                <w:szCs w:val="20"/>
              </w:rPr>
              <w:t>KVM</w:t>
            </w:r>
            <w:r w:rsidRPr="0070001B">
              <w:rPr>
                <w:rFonts w:ascii="Segoe UI" w:hAnsi="Segoe UI" w:cs="Segoe UI"/>
                <w:sz w:val="20"/>
                <w:szCs w:val="20"/>
                <w:lang w:val="el-GR"/>
              </w:rPr>
              <w:t xml:space="preserve"> μετατροπής </w:t>
            </w:r>
            <w:r w:rsidRPr="0070001B">
              <w:rPr>
                <w:rFonts w:ascii="Segoe UI" w:hAnsi="Segoe UI" w:cs="Segoe UI"/>
                <w:sz w:val="20"/>
                <w:szCs w:val="20"/>
              </w:rPr>
              <w:t>USB</w:t>
            </w:r>
            <w:r w:rsidRPr="0070001B">
              <w:rPr>
                <w:rFonts w:ascii="Segoe UI" w:hAnsi="Segoe UI" w:cs="Segoe UI"/>
                <w:sz w:val="20"/>
                <w:szCs w:val="20"/>
                <w:lang w:val="el-GR"/>
              </w:rPr>
              <w:t>/</w:t>
            </w:r>
            <w:r w:rsidRPr="0070001B">
              <w:rPr>
                <w:rFonts w:ascii="Segoe UI" w:hAnsi="Segoe UI" w:cs="Segoe UI"/>
                <w:sz w:val="20"/>
                <w:szCs w:val="20"/>
              </w:rPr>
              <w:t>VGA</w:t>
            </w:r>
            <w:r w:rsidRPr="0070001B">
              <w:rPr>
                <w:rFonts w:ascii="Segoe UI" w:hAnsi="Segoe UI" w:cs="Segoe UI"/>
                <w:sz w:val="20"/>
                <w:szCs w:val="20"/>
                <w:lang w:val="el-GR"/>
              </w:rPr>
              <w:t xml:space="preserve"> σε σύνδεση </w:t>
            </w:r>
            <w:r w:rsidRPr="0070001B">
              <w:rPr>
                <w:rFonts w:ascii="Segoe UI" w:hAnsi="Segoe UI" w:cs="Segoe UI"/>
                <w:sz w:val="20"/>
                <w:szCs w:val="20"/>
              </w:rPr>
              <w:t>RJ</w:t>
            </w:r>
            <w:r w:rsidRPr="0070001B">
              <w:rPr>
                <w:rFonts w:ascii="Segoe UI" w:hAnsi="Segoe UI" w:cs="Segoe UI"/>
                <w:sz w:val="20"/>
                <w:szCs w:val="20"/>
                <w:lang w:val="el-GR"/>
              </w:rPr>
              <w:t>45</w:t>
            </w:r>
          </w:p>
        </w:tc>
        <w:tc>
          <w:tcPr>
            <w:tcW w:w="1982" w:type="dxa"/>
            <w:shd w:val="clear" w:color="auto" w:fill="auto"/>
          </w:tcPr>
          <w:p w14:paraId="779C85FD"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1</w:t>
            </w:r>
          </w:p>
        </w:tc>
      </w:tr>
      <w:tr w:rsidR="00ED0AE4" w:rsidRPr="0070001B" w14:paraId="4BB38F03" w14:textId="77777777" w:rsidTr="00944B6C">
        <w:tc>
          <w:tcPr>
            <w:tcW w:w="7366" w:type="dxa"/>
            <w:shd w:val="clear" w:color="auto" w:fill="auto"/>
          </w:tcPr>
          <w:p w14:paraId="3FD188BB"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5. Διαθέτει ≥3 (</w:t>
            </w:r>
            <w:r w:rsidRPr="0070001B">
              <w:rPr>
                <w:rFonts w:ascii="Segoe UI" w:eastAsia="Calibri" w:hAnsi="Segoe UI" w:cs="Segoe UI"/>
                <w:sz w:val="20"/>
                <w:szCs w:val="20"/>
              </w:rPr>
              <w:t>x</w:t>
            </w:r>
            <w:r w:rsidRPr="0070001B">
              <w:rPr>
                <w:rFonts w:ascii="Segoe UI" w:eastAsia="Calibri" w:hAnsi="Segoe UI" w:cs="Segoe UI"/>
                <w:sz w:val="20"/>
                <w:szCs w:val="20"/>
                <w:lang w:val="el-GR"/>
              </w:rPr>
              <w:t>8) και ≥1 (</w:t>
            </w:r>
            <w:r w:rsidRPr="0070001B">
              <w:rPr>
                <w:rFonts w:ascii="Segoe UI" w:eastAsia="Calibri" w:hAnsi="Segoe UI" w:cs="Segoe UI"/>
                <w:sz w:val="20"/>
                <w:szCs w:val="20"/>
              </w:rPr>
              <w:t>x</w:t>
            </w:r>
            <w:r w:rsidRPr="0070001B">
              <w:rPr>
                <w:rFonts w:ascii="Segoe UI" w:eastAsia="Calibri" w:hAnsi="Segoe UI" w:cs="Segoe UI"/>
                <w:sz w:val="20"/>
                <w:szCs w:val="20"/>
                <w:lang w:val="el-GR"/>
              </w:rPr>
              <w:t xml:space="preserve">16) θύρες </w:t>
            </w:r>
            <w:r w:rsidRPr="0070001B">
              <w:rPr>
                <w:rFonts w:ascii="Segoe UI" w:eastAsia="Calibri" w:hAnsi="Segoe UI" w:cs="Segoe UI"/>
                <w:sz w:val="20"/>
                <w:szCs w:val="20"/>
              </w:rPr>
              <w:t>PCI</w:t>
            </w:r>
            <w:r w:rsidRPr="0070001B">
              <w:rPr>
                <w:rFonts w:ascii="Segoe UI" w:eastAsia="Calibri" w:hAnsi="Segoe UI" w:cs="Segoe UI"/>
                <w:sz w:val="20"/>
                <w:szCs w:val="20"/>
                <w:lang w:val="el-GR"/>
              </w:rPr>
              <w:t xml:space="preserve"> ≥ 3.0  </w:t>
            </w:r>
          </w:p>
        </w:tc>
        <w:tc>
          <w:tcPr>
            <w:tcW w:w="1982" w:type="dxa"/>
            <w:shd w:val="clear" w:color="auto" w:fill="auto"/>
          </w:tcPr>
          <w:p w14:paraId="64773184"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NAI</w:t>
            </w:r>
          </w:p>
        </w:tc>
      </w:tr>
      <w:tr w:rsidR="00ED0AE4" w:rsidRPr="0070001B" w14:paraId="5EBCB4C1" w14:textId="77777777" w:rsidTr="00944B6C">
        <w:tc>
          <w:tcPr>
            <w:tcW w:w="7366" w:type="dxa"/>
            <w:shd w:val="clear" w:color="auto" w:fill="auto"/>
          </w:tcPr>
          <w:p w14:paraId="42823BCF"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6</w:t>
            </w:r>
            <w:r w:rsidRPr="0070001B">
              <w:rPr>
                <w:rFonts w:ascii="Segoe UI" w:eastAsia="Calibri" w:hAnsi="Segoe UI" w:cs="Segoe UI"/>
                <w:sz w:val="20"/>
                <w:szCs w:val="20"/>
                <w:lang w:val="el-GR"/>
              </w:rPr>
              <w:t>. Θύρα σειριακής σύνδεσης</w:t>
            </w:r>
          </w:p>
        </w:tc>
        <w:tc>
          <w:tcPr>
            <w:tcW w:w="1982" w:type="dxa"/>
            <w:shd w:val="clear" w:color="auto" w:fill="auto"/>
          </w:tcPr>
          <w:p w14:paraId="193D4640"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ΕΠΙΘΥΜΗΤΟ</w:t>
            </w:r>
          </w:p>
        </w:tc>
      </w:tr>
      <w:tr w:rsidR="00ED0AE4" w:rsidRPr="0070001B" w14:paraId="6AAF8C7C" w14:textId="77777777" w:rsidTr="00944B6C">
        <w:tc>
          <w:tcPr>
            <w:tcW w:w="7366" w:type="dxa"/>
            <w:shd w:val="clear" w:color="auto" w:fill="auto"/>
          </w:tcPr>
          <w:p w14:paraId="086F301A"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7</w:t>
            </w:r>
            <w:r w:rsidRPr="0070001B">
              <w:rPr>
                <w:rFonts w:ascii="Segoe UI" w:eastAsia="Calibri" w:hAnsi="Segoe UI" w:cs="Segoe UI"/>
                <w:sz w:val="20"/>
                <w:szCs w:val="20"/>
                <w:lang w:val="el-GR"/>
              </w:rPr>
              <w:t>. Ανεμιστήρες υψηλής απόδοσης</w:t>
            </w:r>
          </w:p>
        </w:tc>
        <w:tc>
          <w:tcPr>
            <w:tcW w:w="1982" w:type="dxa"/>
            <w:shd w:val="clear" w:color="auto" w:fill="auto"/>
          </w:tcPr>
          <w:p w14:paraId="2C94FCB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74FBB728" w14:textId="77777777" w:rsidTr="00944B6C">
        <w:tc>
          <w:tcPr>
            <w:tcW w:w="9348" w:type="dxa"/>
            <w:gridSpan w:val="2"/>
            <w:shd w:val="clear" w:color="auto" w:fill="auto"/>
          </w:tcPr>
          <w:p w14:paraId="6BAD5DFE"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6 ΤΡΟΦΟΔΟΣΙΑ</w:t>
            </w:r>
          </w:p>
        </w:tc>
      </w:tr>
      <w:tr w:rsidR="00ED0AE4" w:rsidRPr="0070001B" w14:paraId="604F97F3" w14:textId="77777777" w:rsidTr="00944B6C">
        <w:tc>
          <w:tcPr>
            <w:tcW w:w="7366" w:type="dxa"/>
            <w:shd w:val="clear" w:color="auto" w:fill="auto"/>
          </w:tcPr>
          <w:p w14:paraId="77AE6A4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lastRenderedPageBreak/>
              <w:t>1. Ισχύς ανά μονάδα τροφοδοσίας 220</w:t>
            </w:r>
            <w:r w:rsidRPr="0070001B">
              <w:rPr>
                <w:rFonts w:ascii="Segoe UI" w:eastAsia="Calibri" w:hAnsi="Segoe UI" w:cs="Segoe UI"/>
                <w:sz w:val="20"/>
                <w:szCs w:val="20"/>
              </w:rPr>
              <w:t>V</w:t>
            </w:r>
          </w:p>
        </w:tc>
        <w:tc>
          <w:tcPr>
            <w:tcW w:w="1982" w:type="dxa"/>
            <w:shd w:val="clear" w:color="auto" w:fill="auto"/>
          </w:tcPr>
          <w:p w14:paraId="7930CDAE"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w:t>
            </w:r>
            <w:r w:rsidRPr="0070001B">
              <w:rPr>
                <w:rFonts w:ascii="Segoe UI" w:eastAsia="Calibri" w:hAnsi="Segoe UI" w:cs="Segoe UI"/>
                <w:sz w:val="20"/>
                <w:szCs w:val="20"/>
                <w:lang w:val="el-GR"/>
              </w:rPr>
              <w:t>1100</w:t>
            </w:r>
            <w:r w:rsidRPr="0070001B">
              <w:rPr>
                <w:rFonts w:ascii="Segoe UI" w:eastAsia="Calibri" w:hAnsi="Segoe UI" w:cs="Segoe UI"/>
                <w:sz w:val="20"/>
                <w:szCs w:val="20"/>
              </w:rPr>
              <w:t>W</w:t>
            </w:r>
          </w:p>
        </w:tc>
      </w:tr>
      <w:tr w:rsidR="00ED0AE4" w:rsidRPr="0070001B" w14:paraId="7AFA72C9" w14:textId="77777777" w:rsidTr="00944B6C">
        <w:tc>
          <w:tcPr>
            <w:tcW w:w="7366" w:type="dxa"/>
            <w:shd w:val="clear" w:color="auto" w:fill="auto"/>
          </w:tcPr>
          <w:p w14:paraId="68853C5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2. Πλήθος εγκατεστημένων μονάδων τροφοδοσίας 220</w:t>
            </w:r>
            <w:r w:rsidRPr="0070001B">
              <w:rPr>
                <w:rFonts w:ascii="Segoe UI" w:eastAsia="Calibri" w:hAnsi="Segoe UI" w:cs="Segoe UI"/>
                <w:sz w:val="20"/>
                <w:szCs w:val="20"/>
              </w:rPr>
              <w:t>V</w:t>
            </w:r>
            <w:r w:rsidRPr="0070001B">
              <w:rPr>
                <w:rFonts w:ascii="Segoe UI" w:eastAsia="Calibri" w:hAnsi="Segoe UI" w:cs="Segoe UI"/>
                <w:sz w:val="20"/>
                <w:szCs w:val="20"/>
                <w:lang w:val="el-GR"/>
              </w:rPr>
              <w:t xml:space="preserve"> τύπου </w:t>
            </w:r>
            <w:r w:rsidRPr="0070001B">
              <w:rPr>
                <w:rFonts w:ascii="Segoe UI" w:eastAsia="Calibri" w:hAnsi="Segoe UI" w:cs="Segoe UI"/>
                <w:sz w:val="20"/>
                <w:szCs w:val="20"/>
              </w:rPr>
              <w:t>hot</w:t>
            </w:r>
            <w:r w:rsidRPr="0070001B">
              <w:rPr>
                <w:rFonts w:ascii="Segoe UI" w:eastAsia="Calibri" w:hAnsi="Segoe UI" w:cs="Segoe UI"/>
                <w:sz w:val="20"/>
                <w:szCs w:val="20"/>
                <w:lang w:val="el-GR"/>
              </w:rPr>
              <w:t>-</w:t>
            </w:r>
            <w:r w:rsidRPr="0070001B">
              <w:rPr>
                <w:rFonts w:ascii="Segoe UI" w:eastAsia="Calibri" w:hAnsi="Segoe UI" w:cs="Segoe UI"/>
                <w:sz w:val="20"/>
                <w:szCs w:val="20"/>
              </w:rPr>
              <w:t>plug</w:t>
            </w:r>
          </w:p>
        </w:tc>
        <w:tc>
          <w:tcPr>
            <w:tcW w:w="1982" w:type="dxa"/>
            <w:shd w:val="clear" w:color="auto" w:fill="auto"/>
          </w:tcPr>
          <w:p w14:paraId="5A68A12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2</w:t>
            </w:r>
          </w:p>
        </w:tc>
      </w:tr>
      <w:tr w:rsidR="00ED0AE4" w:rsidRPr="0070001B" w14:paraId="73A7791A" w14:textId="77777777" w:rsidTr="00944B6C">
        <w:tc>
          <w:tcPr>
            <w:tcW w:w="7366" w:type="dxa"/>
            <w:shd w:val="clear" w:color="auto" w:fill="auto"/>
          </w:tcPr>
          <w:p w14:paraId="75127643"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3. Πλήρης καλωδίωση ≥2 μονάδων τροφοδοσίας στην καμπίνα</w:t>
            </w:r>
          </w:p>
        </w:tc>
        <w:tc>
          <w:tcPr>
            <w:tcW w:w="1982" w:type="dxa"/>
            <w:shd w:val="clear" w:color="auto" w:fill="auto"/>
          </w:tcPr>
          <w:p w14:paraId="604FE23F"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2D367753" w14:textId="77777777" w:rsidTr="00944B6C">
        <w:tc>
          <w:tcPr>
            <w:tcW w:w="9348" w:type="dxa"/>
            <w:gridSpan w:val="2"/>
            <w:shd w:val="clear" w:color="auto" w:fill="auto"/>
          </w:tcPr>
          <w:p w14:paraId="7ADDE210"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7 ΔΙΑΧΕΙΡΙΣΙΜΟΤΗΤΑ</w:t>
            </w:r>
          </w:p>
        </w:tc>
      </w:tr>
      <w:tr w:rsidR="00ED0AE4" w:rsidRPr="0070001B" w14:paraId="6F3EEE0C" w14:textId="77777777" w:rsidTr="00944B6C">
        <w:tc>
          <w:tcPr>
            <w:tcW w:w="7366" w:type="dxa"/>
            <w:shd w:val="clear" w:color="auto" w:fill="auto"/>
          </w:tcPr>
          <w:p w14:paraId="1D8C7A34"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 Απομακρυσμένη διαχείριση συστήματος χωρίς λειτουργικό σύστημα</w:t>
            </w:r>
          </w:p>
        </w:tc>
        <w:tc>
          <w:tcPr>
            <w:tcW w:w="1982" w:type="dxa"/>
            <w:shd w:val="clear" w:color="auto" w:fill="auto"/>
          </w:tcPr>
          <w:p w14:paraId="3138E89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133BF9A1" w14:textId="77777777" w:rsidTr="00944B6C">
        <w:tc>
          <w:tcPr>
            <w:tcW w:w="7366" w:type="dxa"/>
            <w:shd w:val="clear" w:color="auto" w:fill="auto"/>
          </w:tcPr>
          <w:p w14:paraId="5C3F275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2. Υποστηρίζει </w:t>
            </w:r>
            <w:r w:rsidRPr="0070001B">
              <w:rPr>
                <w:rFonts w:ascii="Segoe UI" w:eastAsia="Calibri" w:hAnsi="Segoe UI" w:cs="Segoe UI"/>
                <w:sz w:val="20"/>
                <w:szCs w:val="20"/>
              </w:rPr>
              <w:t>HTTP/HTTPS</w:t>
            </w:r>
          </w:p>
        </w:tc>
        <w:tc>
          <w:tcPr>
            <w:tcW w:w="1982" w:type="dxa"/>
            <w:shd w:val="clear" w:color="auto" w:fill="auto"/>
          </w:tcPr>
          <w:p w14:paraId="7DD5EEE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3A3A4936" w14:textId="77777777" w:rsidTr="00944B6C">
        <w:tc>
          <w:tcPr>
            <w:tcW w:w="7366" w:type="dxa"/>
            <w:shd w:val="clear" w:color="auto" w:fill="auto"/>
          </w:tcPr>
          <w:p w14:paraId="7EE44EF4"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3. Περιλαμβάνει ξεχωριστή θύρα δικτύου </w:t>
            </w:r>
            <w:r w:rsidRPr="0070001B">
              <w:rPr>
                <w:rFonts w:ascii="Segoe UI" w:eastAsia="Calibri" w:hAnsi="Segoe UI" w:cs="Segoe UI"/>
                <w:sz w:val="20"/>
                <w:szCs w:val="20"/>
              </w:rPr>
              <w:t>Ethernet</w:t>
            </w:r>
            <w:r w:rsidRPr="0070001B">
              <w:rPr>
                <w:rFonts w:ascii="Segoe UI" w:eastAsia="Calibri" w:hAnsi="Segoe UI" w:cs="Segoe UI"/>
                <w:sz w:val="20"/>
                <w:szCs w:val="20"/>
                <w:lang w:val="el-GR"/>
              </w:rPr>
              <w:t xml:space="preserve"> ≥1</w:t>
            </w:r>
            <w:r w:rsidRPr="0070001B">
              <w:rPr>
                <w:rFonts w:ascii="Segoe UI" w:eastAsia="Calibri" w:hAnsi="Segoe UI" w:cs="Segoe UI"/>
                <w:sz w:val="20"/>
                <w:szCs w:val="20"/>
              </w:rPr>
              <w:t>Gbps</w:t>
            </w:r>
            <w:r w:rsidRPr="0070001B">
              <w:rPr>
                <w:rFonts w:ascii="Segoe UI" w:eastAsia="Calibri" w:hAnsi="Segoe UI" w:cs="Segoe UI"/>
                <w:sz w:val="20"/>
                <w:szCs w:val="20"/>
                <w:lang w:val="el-GR"/>
              </w:rPr>
              <w:t xml:space="preserve"> για διαχείριση</w:t>
            </w:r>
          </w:p>
        </w:tc>
        <w:tc>
          <w:tcPr>
            <w:tcW w:w="1982" w:type="dxa"/>
            <w:shd w:val="clear" w:color="auto" w:fill="auto"/>
          </w:tcPr>
          <w:p w14:paraId="17B5F30F"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71B86E97" w14:textId="77777777" w:rsidTr="00944B6C">
        <w:tc>
          <w:tcPr>
            <w:tcW w:w="7366" w:type="dxa"/>
            <w:shd w:val="clear" w:color="auto" w:fill="auto"/>
          </w:tcPr>
          <w:p w14:paraId="69177063"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4. Πλήρης καλωδίωση θύρας </w:t>
            </w:r>
            <w:r w:rsidRPr="0070001B">
              <w:rPr>
                <w:rFonts w:ascii="Segoe UI" w:eastAsia="Calibri" w:hAnsi="Segoe UI" w:cs="Segoe UI"/>
                <w:sz w:val="20"/>
                <w:szCs w:val="20"/>
              </w:rPr>
              <w:t>Ethernet</w:t>
            </w:r>
            <w:r w:rsidRPr="0070001B">
              <w:rPr>
                <w:rFonts w:ascii="Segoe UI" w:eastAsia="Calibri" w:hAnsi="Segoe UI" w:cs="Segoe UI"/>
                <w:sz w:val="20"/>
                <w:szCs w:val="20"/>
                <w:lang w:val="el-GR"/>
              </w:rPr>
              <w:t xml:space="preserve"> για διαχείριση</w:t>
            </w:r>
          </w:p>
        </w:tc>
        <w:tc>
          <w:tcPr>
            <w:tcW w:w="1982" w:type="dxa"/>
            <w:shd w:val="clear" w:color="auto" w:fill="auto"/>
          </w:tcPr>
          <w:p w14:paraId="433F62A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33403FC5" w14:textId="77777777" w:rsidTr="00944B6C">
        <w:tc>
          <w:tcPr>
            <w:tcW w:w="7366" w:type="dxa"/>
            <w:shd w:val="clear" w:color="auto" w:fill="auto"/>
          </w:tcPr>
          <w:p w14:paraId="4B77937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5. Υποστηρίζει εικονική/απομακρυσμένη κονσόλα με </w:t>
            </w:r>
            <w:r w:rsidRPr="0070001B">
              <w:rPr>
                <w:rFonts w:ascii="Segoe UI" w:eastAsia="Calibri" w:hAnsi="Segoe UI" w:cs="Segoe UI"/>
                <w:sz w:val="20"/>
                <w:szCs w:val="20"/>
              </w:rPr>
              <w:t>HTML</w:t>
            </w:r>
            <w:r w:rsidRPr="0070001B">
              <w:rPr>
                <w:rFonts w:ascii="Segoe UI" w:eastAsia="Calibri" w:hAnsi="Segoe UI" w:cs="Segoe UI"/>
                <w:sz w:val="20"/>
                <w:szCs w:val="20"/>
                <w:lang w:val="el-GR"/>
              </w:rPr>
              <w:t>5</w:t>
            </w:r>
          </w:p>
        </w:tc>
        <w:tc>
          <w:tcPr>
            <w:tcW w:w="1982" w:type="dxa"/>
            <w:shd w:val="clear" w:color="auto" w:fill="auto"/>
          </w:tcPr>
          <w:p w14:paraId="4560F26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7CA81DBF" w14:textId="77777777" w:rsidTr="00944B6C">
        <w:tc>
          <w:tcPr>
            <w:tcW w:w="7366" w:type="dxa"/>
            <w:shd w:val="clear" w:color="auto" w:fill="auto"/>
          </w:tcPr>
          <w:p w14:paraId="42DB470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6. Υποστηρίζει εικονική συσκευή αποθήκευσης</w:t>
            </w:r>
          </w:p>
        </w:tc>
        <w:tc>
          <w:tcPr>
            <w:tcW w:w="1982" w:type="dxa"/>
            <w:shd w:val="clear" w:color="auto" w:fill="auto"/>
          </w:tcPr>
          <w:p w14:paraId="7141996F"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48DA4D3F" w14:textId="77777777" w:rsidTr="00944B6C">
        <w:tc>
          <w:tcPr>
            <w:tcW w:w="7366" w:type="dxa"/>
            <w:shd w:val="clear" w:color="auto" w:fill="auto"/>
          </w:tcPr>
          <w:p w14:paraId="588A344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7. Υποστηρίζει παρατήρηση ελεγκτή </w:t>
            </w:r>
            <w:r w:rsidRPr="0070001B">
              <w:rPr>
                <w:rFonts w:ascii="Segoe UI" w:eastAsia="Calibri" w:hAnsi="Segoe UI" w:cs="Segoe UI"/>
                <w:sz w:val="20"/>
                <w:szCs w:val="20"/>
              </w:rPr>
              <w:t>RAID</w:t>
            </w:r>
            <w:r w:rsidRPr="0070001B">
              <w:rPr>
                <w:rFonts w:ascii="Segoe UI" w:eastAsia="Calibri" w:hAnsi="Segoe UI" w:cs="Segoe UI"/>
                <w:sz w:val="20"/>
                <w:szCs w:val="20"/>
                <w:lang w:val="el-GR"/>
              </w:rPr>
              <w:t xml:space="preserve"> (αν υπάρχει)</w:t>
            </w:r>
          </w:p>
        </w:tc>
        <w:tc>
          <w:tcPr>
            <w:tcW w:w="1982" w:type="dxa"/>
            <w:shd w:val="clear" w:color="auto" w:fill="auto"/>
          </w:tcPr>
          <w:p w14:paraId="4904666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5DA60992" w14:textId="77777777" w:rsidTr="00944B6C">
        <w:tc>
          <w:tcPr>
            <w:tcW w:w="7366" w:type="dxa"/>
            <w:shd w:val="clear" w:color="auto" w:fill="auto"/>
          </w:tcPr>
          <w:p w14:paraId="79D24812"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8</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 xml:space="preserve">Υποστηρίζει ειδοποίηση με </w:t>
            </w:r>
            <w:r w:rsidRPr="0070001B">
              <w:rPr>
                <w:rFonts w:ascii="Segoe UI" w:eastAsia="Calibri" w:hAnsi="Segoe UI" w:cs="Segoe UI"/>
                <w:sz w:val="20"/>
                <w:szCs w:val="20"/>
              </w:rPr>
              <w:t>email</w:t>
            </w:r>
          </w:p>
        </w:tc>
        <w:tc>
          <w:tcPr>
            <w:tcW w:w="1982" w:type="dxa"/>
            <w:shd w:val="clear" w:color="auto" w:fill="auto"/>
          </w:tcPr>
          <w:p w14:paraId="1323C0BF"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72EE3AF3" w14:textId="77777777" w:rsidTr="00944B6C">
        <w:tc>
          <w:tcPr>
            <w:tcW w:w="9348" w:type="dxa"/>
            <w:gridSpan w:val="2"/>
            <w:shd w:val="clear" w:color="auto" w:fill="auto"/>
          </w:tcPr>
          <w:p w14:paraId="45CA09FE"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8 ΛΕΙΤΟΥΡΓΙΚΟ ΣΥΣΤΗΜΑ</w:t>
            </w:r>
          </w:p>
        </w:tc>
      </w:tr>
      <w:tr w:rsidR="00ED0AE4" w:rsidRPr="0070001B" w14:paraId="63A34F34" w14:textId="77777777" w:rsidTr="00944B6C">
        <w:tc>
          <w:tcPr>
            <w:tcW w:w="7366" w:type="dxa"/>
            <w:shd w:val="clear" w:color="auto" w:fill="auto"/>
          </w:tcPr>
          <w:p w14:paraId="385868C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 Δεν περιλαμβάνει εγκατεστημένο λειτουργικό σύστημα</w:t>
            </w:r>
          </w:p>
        </w:tc>
        <w:tc>
          <w:tcPr>
            <w:tcW w:w="1982" w:type="dxa"/>
            <w:shd w:val="clear" w:color="auto" w:fill="auto"/>
          </w:tcPr>
          <w:p w14:paraId="32B84E5F"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783CCA7B" w14:textId="77777777" w:rsidTr="00944B6C">
        <w:tc>
          <w:tcPr>
            <w:tcW w:w="7366" w:type="dxa"/>
            <w:shd w:val="clear" w:color="auto" w:fill="auto"/>
          </w:tcPr>
          <w:p w14:paraId="0B225CAE"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 xml:space="preserve">2. </w:t>
            </w:r>
            <w:r w:rsidRPr="0070001B">
              <w:rPr>
                <w:rFonts w:ascii="Segoe UI" w:eastAsia="Calibri" w:hAnsi="Segoe UI" w:cs="Segoe UI"/>
                <w:sz w:val="20"/>
                <w:szCs w:val="20"/>
                <w:lang w:val="el-GR"/>
              </w:rPr>
              <w:t>Υποστηρίζει</w:t>
            </w:r>
            <w:r w:rsidRPr="0070001B">
              <w:rPr>
                <w:rFonts w:ascii="Segoe UI" w:eastAsia="Calibri" w:hAnsi="Segoe UI" w:cs="Segoe UI"/>
                <w:sz w:val="20"/>
                <w:szCs w:val="20"/>
              </w:rPr>
              <w:t xml:space="preserve"> Red Hat Enterprise Linux, SUSE Linux Enterprise, Windows Server 2019, Vmware ESXi</w:t>
            </w:r>
          </w:p>
        </w:tc>
        <w:tc>
          <w:tcPr>
            <w:tcW w:w="1982" w:type="dxa"/>
            <w:shd w:val="clear" w:color="auto" w:fill="auto"/>
          </w:tcPr>
          <w:p w14:paraId="404A2A1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1B01B1DF" w14:textId="77777777" w:rsidTr="00944B6C">
        <w:tc>
          <w:tcPr>
            <w:tcW w:w="9348" w:type="dxa"/>
            <w:gridSpan w:val="2"/>
            <w:shd w:val="clear" w:color="auto" w:fill="auto"/>
          </w:tcPr>
          <w:p w14:paraId="4F30B7A2"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9 ΕΓΓΥΗΣΗ</w:t>
            </w:r>
          </w:p>
        </w:tc>
      </w:tr>
      <w:tr w:rsidR="00ED0AE4" w:rsidRPr="0070001B" w14:paraId="0DF74A14" w14:textId="77777777" w:rsidTr="00944B6C">
        <w:tc>
          <w:tcPr>
            <w:tcW w:w="7366" w:type="dxa"/>
            <w:shd w:val="clear" w:color="auto" w:fill="auto"/>
          </w:tcPr>
          <w:p w14:paraId="2B1180B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1. Προσφερόμενη εγγύηση συστήματος </w:t>
            </w:r>
          </w:p>
        </w:tc>
        <w:tc>
          <w:tcPr>
            <w:tcW w:w="1982" w:type="dxa"/>
            <w:shd w:val="clear" w:color="auto" w:fill="auto"/>
          </w:tcPr>
          <w:p w14:paraId="5982E77B"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36 μήνες</w:t>
            </w:r>
          </w:p>
        </w:tc>
      </w:tr>
      <w:tr w:rsidR="00ED0AE4" w:rsidRPr="0070001B" w14:paraId="5C6E3A40" w14:textId="77777777" w:rsidTr="00944B6C">
        <w:tc>
          <w:tcPr>
            <w:tcW w:w="7366" w:type="dxa"/>
            <w:shd w:val="clear" w:color="auto" w:fill="auto"/>
          </w:tcPr>
          <w:p w14:paraId="62E1A66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2. Επιτόπια επίσκεψη την επόμενη ημέρα μετά την διάγνωση της βλάβης με κάλυψη ανταλλακτικών και εργασίας</w:t>
            </w:r>
          </w:p>
        </w:tc>
        <w:tc>
          <w:tcPr>
            <w:tcW w:w="1982" w:type="dxa"/>
            <w:shd w:val="clear" w:color="auto" w:fill="auto"/>
          </w:tcPr>
          <w:p w14:paraId="05BA702E"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26D7DED3" w14:textId="77777777" w:rsidTr="00944B6C">
        <w:tc>
          <w:tcPr>
            <w:tcW w:w="7366" w:type="dxa"/>
            <w:shd w:val="clear" w:color="auto" w:fill="auto"/>
          </w:tcPr>
          <w:p w14:paraId="0BBD832B"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3. Να περιλαμβάνεται 24x7x365 τηλεφωνική υποστήριξη </w:t>
            </w:r>
          </w:p>
        </w:tc>
        <w:tc>
          <w:tcPr>
            <w:tcW w:w="1982" w:type="dxa"/>
            <w:shd w:val="clear" w:color="auto" w:fill="auto"/>
          </w:tcPr>
          <w:p w14:paraId="005DBAE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23435F60" w14:textId="77777777" w:rsidTr="00944B6C">
        <w:tc>
          <w:tcPr>
            <w:tcW w:w="7366" w:type="dxa"/>
            <w:shd w:val="clear" w:color="auto" w:fill="auto"/>
          </w:tcPr>
          <w:p w14:paraId="428C1341"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4. Εγγύηση και τεχνική υποστήριξη προσφερόμενη από τον κατασκευαστή</w:t>
            </w:r>
          </w:p>
        </w:tc>
        <w:tc>
          <w:tcPr>
            <w:tcW w:w="1982" w:type="dxa"/>
            <w:shd w:val="clear" w:color="auto" w:fill="auto"/>
          </w:tcPr>
          <w:p w14:paraId="12CB7B3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23D30A89" w14:textId="77777777" w:rsidTr="00944B6C">
        <w:tc>
          <w:tcPr>
            <w:tcW w:w="7366" w:type="dxa"/>
            <w:shd w:val="clear" w:color="auto" w:fill="auto"/>
          </w:tcPr>
          <w:p w14:paraId="6AAEB0A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5. Γραπτή εγγύηση με επίσημη δήλωση του κατασκευαστή</w:t>
            </w:r>
          </w:p>
        </w:tc>
        <w:tc>
          <w:tcPr>
            <w:tcW w:w="1982" w:type="dxa"/>
            <w:shd w:val="clear" w:color="auto" w:fill="auto"/>
          </w:tcPr>
          <w:p w14:paraId="4ABBDB25"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4E385AEE" w14:textId="77777777" w:rsidTr="00944B6C">
        <w:tc>
          <w:tcPr>
            <w:tcW w:w="9348" w:type="dxa"/>
            <w:gridSpan w:val="2"/>
            <w:shd w:val="clear" w:color="auto" w:fill="auto"/>
          </w:tcPr>
          <w:p w14:paraId="7247F96A"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10 ΕΓΚΑΤΑΣΤΑΣΗ</w:t>
            </w:r>
          </w:p>
        </w:tc>
      </w:tr>
      <w:tr w:rsidR="00ED0AE4" w:rsidRPr="0070001B" w14:paraId="1F2D6EA8" w14:textId="77777777" w:rsidTr="00944B6C">
        <w:tc>
          <w:tcPr>
            <w:tcW w:w="7366" w:type="dxa"/>
            <w:shd w:val="clear" w:color="auto" w:fill="auto"/>
          </w:tcPr>
          <w:p w14:paraId="63054D60"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 Πλήρως συμβατό για τοποθέτηση σε καμπίνα 19 ιντσών</w:t>
            </w:r>
          </w:p>
        </w:tc>
        <w:tc>
          <w:tcPr>
            <w:tcW w:w="1982" w:type="dxa"/>
            <w:shd w:val="clear" w:color="auto" w:fill="auto"/>
          </w:tcPr>
          <w:p w14:paraId="5D7651D0"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6D6E4579" w14:textId="77777777" w:rsidTr="00944B6C">
        <w:tc>
          <w:tcPr>
            <w:tcW w:w="7366" w:type="dxa"/>
            <w:shd w:val="clear" w:color="auto" w:fill="auto"/>
          </w:tcPr>
          <w:p w14:paraId="2CFAF18F"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2. Κάθετο μέγεθος</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στην καμπίνα</w:t>
            </w:r>
          </w:p>
        </w:tc>
        <w:tc>
          <w:tcPr>
            <w:tcW w:w="1982" w:type="dxa"/>
            <w:shd w:val="clear" w:color="auto" w:fill="auto"/>
          </w:tcPr>
          <w:p w14:paraId="3211BC37"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2</w:t>
            </w:r>
            <w:r w:rsidRPr="0070001B">
              <w:rPr>
                <w:rFonts w:ascii="Segoe UI" w:eastAsia="Calibri" w:hAnsi="Segoe UI" w:cs="Segoe UI"/>
                <w:sz w:val="20"/>
                <w:szCs w:val="20"/>
              </w:rPr>
              <w:t>U</w:t>
            </w:r>
          </w:p>
        </w:tc>
      </w:tr>
      <w:tr w:rsidR="00ED0AE4" w:rsidRPr="0070001B" w14:paraId="1DAF3C74" w14:textId="77777777" w:rsidTr="00944B6C">
        <w:tc>
          <w:tcPr>
            <w:tcW w:w="7366" w:type="dxa"/>
            <w:shd w:val="clear" w:color="auto" w:fill="auto"/>
          </w:tcPr>
          <w:p w14:paraId="3A6C155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3. Πλήρες κιτ τοποθέτησης σε καμπίνα με δυνατότητα εύκολης εξαγωγής (</w:t>
            </w:r>
            <w:r w:rsidRPr="0070001B">
              <w:rPr>
                <w:rFonts w:ascii="Segoe UI" w:eastAsia="Calibri" w:hAnsi="Segoe UI" w:cs="Segoe UI"/>
                <w:sz w:val="20"/>
                <w:szCs w:val="20"/>
              </w:rPr>
              <w:t>sliding</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rack</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rails</w:t>
            </w:r>
            <w:r w:rsidRPr="0070001B">
              <w:rPr>
                <w:rFonts w:ascii="Segoe UI" w:eastAsia="Calibri" w:hAnsi="Segoe UI" w:cs="Segoe UI"/>
                <w:sz w:val="20"/>
                <w:szCs w:val="20"/>
                <w:lang w:val="el-GR"/>
              </w:rPr>
              <w:t>)</w:t>
            </w:r>
          </w:p>
        </w:tc>
        <w:tc>
          <w:tcPr>
            <w:tcW w:w="1982" w:type="dxa"/>
            <w:shd w:val="clear" w:color="auto" w:fill="auto"/>
          </w:tcPr>
          <w:p w14:paraId="5F7B711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0F9C4092" w14:textId="77777777" w:rsidTr="00944B6C">
        <w:tc>
          <w:tcPr>
            <w:tcW w:w="7366" w:type="dxa"/>
            <w:shd w:val="clear" w:color="auto" w:fill="auto"/>
          </w:tcPr>
          <w:p w14:paraId="66AEFC9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4. Παράδοση στο Πανεπιστήμιο Ιωαννίνων (Κτήριο Μηχ. Η/Υ &amp; Πληρ, υπόψη Σ. Αναστασιάδη)</w:t>
            </w:r>
          </w:p>
        </w:tc>
        <w:tc>
          <w:tcPr>
            <w:tcW w:w="1982" w:type="dxa"/>
            <w:shd w:val="clear" w:color="auto" w:fill="auto"/>
          </w:tcPr>
          <w:p w14:paraId="621D0D83"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2224F2AC" w14:textId="77777777" w:rsidTr="00944B6C">
        <w:tc>
          <w:tcPr>
            <w:tcW w:w="7366" w:type="dxa"/>
            <w:shd w:val="clear" w:color="auto" w:fill="auto"/>
          </w:tcPr>
          <w:p w14:paraId="7865DCAE"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5. Εγκατάσταση από προσωπικό εξουσιοδοτημένο από τον κατασκευαστή</w:t>
            </w:r>
          </w:p>
        </w:tc>
        <w:tc>
          <w:tcPr>
            <w:tcW w:w="1982" w:type="dxa"/>
            <w:shd w:val="clear" w:color="auto" w:fill="auto"/>
          </w:tcPr>
          <w:p w14:paraId="76CFEF8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bl>
    <w:p w14:paraId="7E7E8839" w14:textId="77777777" w:rsidR="00ED0AE4" w:rsidRPr="0070001B" w:rsidRDefault="00ED0AE4" w:rsidP="00ED0AE4">
      <w:pPr>
        <w:rPr>
          <w:rFonts w:ascii="Segoe UI" w:hAnsi="Segoe UI" w:cs="Segoe UI"/>
          <w:sz w:val="20"/>
          <w:szCs w:val="20"/>
          <w:lang w:val="el-G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1985"/>
      </w:tblGrid>
      <w:tr w:rsidR="00ED0AE4" w:rsidRPr="0070001B" w14:paraId="5687DA41" w14:textId="77777777" w:rsidTr="00944B6C">
        <w:tc>
          <w:tcPr>
            <w:tcW w:w="9351" w:type="dxa"/>
            <w:gridSpan w:val="2"/>
            <w:shd w:val="clear" w:color="auto" w:fill="BFBFBF"/>
          </w:tcPr>
          <w:p w14:paraId="573CE772" w14:textId="77777777" w:rsidR="00ED0AE4" w:rsidRPr="0070001B" w:rsidRDefault="00ED0AE4" w:rsidP="00944B6C">
            <w:pPr>
              <w:jc w:val="center"/>
              <w:rPr>
                <w:rFonts w:ascii="Segoe UI" w:eastAsia="Calibri" w:hAnsi="Segoe UI" w:cs="Segoe UI"/>
                <w:b/>
                <w:bCs/>
                <w:sz w:val="20"/>
                <w:szCs w:val="20"/>
                <w:lang w:val="el-GR"/>
              </w:rPr>
            </w:pPr>
            <w:r w:rsidRPr="0070001B">
              <w:rPr>
                <w:rFonts w:ascii="Segoe UI" w:eastAsia="Calibri" w:hAnsi="Segoe UI" w:cs="Segoe UI"/>
                <w:b/>
                <w:bCs/>
                <w:sz w:val="20"/>
                <w:szCs w:val="20"/>
                <w:lang w:val="el-GR"/>
              </w:rPr>
              <w:t>Α.11 ΜΕΤΑΓΩΓΕΑΣ ΔΕΔΟΜΕΝΩΝ ΥΨΗΛΗΣ ΑΠΟΔΟΣΗΣ</w:t>
            </w:r>
          </w:p>
        </w:tc>
      </w:tr>
      <w:tr w:rsidR="00ED0AE4" w:rsidRPr="0070001B" w14:paraId="18EA46DF" w14:textId="77777777" w:rsidTr="00944B6C">
        <w:tc>
          <w:tcPr>
            <w:tcW w:w="7366" w:type="dxa"/>
            <w:shd w:val="clear" w:color="auto" w:fill="auto"/>
          </w:tcPr>
          <w:p w14:paraId="34CCC149" w14:textId="77777777" w:rsidR="00ED0AE4" w:rsidRPr="0070001B" w:rsidRDefault="00ED0AE4" w:rsidP="00944B6C">
            <w:pPr>
              <w:rPr>
                <w:rFonts w:ascii="Segoe UI" w:eastAsia="Calibri" w:hAnsi="Segoe UI" w:cs="Segoe UI"/>
                <w:b/>
                <w:bCs/>
                <w:sz w:val="20"/>
                <w:szCs w:val="20"/>
                <w:lang w:val="el-GR"/>
              </w:rPr>
            </w:pPr>
            <w:bookmarkStart w:id="6" w:name="_Hlk69153549"/>
            <w:r w:rsidRPr="0070001B">
              <w:rPr>
                <w:rFonts w:ascii="Segoe UI" w:eastAsia="Calibri" w:hAnsi="Segoe UI" w:cs="Segoe UI"/>
                <w:b/>
                <w:bCs/>
                <w:sz w:val="20"/>
                <w:szCs w:val="20"/>
                <w:lang w:val="el-GR"/>
              </w:rPr>
              <w:t>ΠΕΡΙΓΡΑΦΗ</w:t>
            </w:r>
          </w:p>
        </w:tc>
        <w:tc>
          <w:tcPr>
            <w:tcW w:w="1985" w:type="dxa"/>
            <w:shd w:val="clear" w:color="auto" w:fill="auto"/>
          </w:tcPr>
          <w:p w14:paraId="2E1FE6E9"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ΠΡΟΔΙΑΓΡΑΦΕΣ</w:t>
            </w:r>
          </w:p>
        </w:tc>
      </w:tr>
      <w:tr w:rsidR="00ED0AE4" w:rsidRPr="0070001B" w14:paraId="1696BF2F" w14:textId="77777777" w:rsidTr="00944B6C">
        <w:tc>
          <w:tcPr>
            <w:tcW w:w="9351" w:type="dxa"/>
            <w:gridSpan w:val="2"/>
            <w:shd w:val="clear" w:color="auto" w:fill="auto"/>
          </w:tcPr>
          <w:p w14:paraId="6EADA4C3"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lastRenderedPageBreak/>
              <w:t>1 ΘΥΡΕΣ</w:t>
            </w:r>
          </w:p>
        </w:tc>
      </w:tr>
      <w:tr w:rsidR="00ED0AE4" w:rsidRPr="0070001B" w14:paraId="15C7B316" w14:textId="77777777" w:rsidTr="00944B6C">
        <w:tc>
          <w:tcPr>
            <w:tcW w:w="7366" w:type="dxa"/>
            <w:shd w:val="clear" w:color="auto" w:fill="auto"/>
          </w:tcPr>
          <w:p w14:paraId="303128BF"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 Θύρες ταχύτητας ≥ 200</w:t>
            </w:r>
            <w:r w:rsidRPr="0070001B">
              <w:rPr>
                <w:rFonts w:ascii="Segoe UI" w:eastAsia="Calibri" w:hAnsi="Segoe UI" w:cs="Segoe UI"/>
                <w:sz w:val="20"/>
                <w:szCs w:val="20"/>
              </w:rPr>
              <w:t>Gpbs</w:t>
            </w:r>
            <w:r w:rsidRPr="0070001B">
              <w:rPr>
                <w:rFonts w:ascii="Segoe UI" w:eastAsia="Calibri" w:hAnsi="Segoe UI" w:cs="Segoe UI"/>
                <w:sz w:val="20"/>
                <w:szCs w:val="20"/>
                <w:lang w:val="el-GR"/>
              </w:rPr>
              <w:t xml:space="preserve"> ενσωματωμένες στον μεταγωγέα</w:t>
            </w:r>
          </w:p>
        </w:tc>
        <w:tc>
          <w:tcPr>
            <w:tcW w:w="1985" w:type="dxa"/>
            <w:shd w:val="clear" w:color="auto" w:fill="auto"/>
          </w:tcPr>
          <w:p w14:paraId="68F4E37A"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40</w:t>
            </w:r>
          </w:p>
        </w:tc>
      </w:tr>
      <w:bookmarkEnd w:id="6"/>
      <w:tr w:rsidR="00ED0AE4" w:rsidRPr="0070001B" w14:paraId="50AAA78F" w14:textId="77777777" w:rsidTr="00944B6C">
        <w:tc>
          <w:tcPr>
            <w:tcW w:w="7366" w:type="dxa"/>
            <w:shd w:val="clear" w:color="auto" w:fill="auto"/>
          </w:tcPr>
          <w:p w14:paraId="292E1ED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2. Θύρες ταχύτητας ≥ 100</w:t>
            </w:r>
            <w:r w:rsidRPr="0070001B">
              <w:rPr>
                <w:rFonts w:ascii="Segoe UI" w:eastAsia="Calibri" w:hAnsi="Segoe UI" w:cs="Segoe UI"/>
                <w:sz w:val="20"/>
                <w:szCs w:val="20"/>
              </w:rPr>
              <w:t>Gbps</w:t>
            </w:r>
            <w:r w:rsidRPr="0070001B">
              <w:rPr>
                <w:rFonts w:ascii="Segoe UI" w:eastAsia="Calibri" w:hAnsi="Segoe UI" w:cs="Segoe UI"/>
                <w:sz w:val="20"/>
                <w:szCs w:val="20"/>
                <w:lang w:val="el-GR"/>
              </w:rPr>
              <w:t xml:space="preserve"> υποστηριζόμενες με εξωτερικό καλώδιο</w:t>
            </w:r>
          </w:p>
        </w:tc>
        <w:tc>
          <w:tcPr>
            <w:tcW w:w="1985" w:type="dxa"/>
            <w:shd w:val="clear" w:color="auto" w:fill="auto"/>
          </w:tcPr>
          <w:p w14:paraId="6961313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80</w:t>
            </w:r>
          </w:p>
        </w:tc>
      </w:tr>
      <w:tr w:rsidR="00ED0AE4" w:rsidRPr="0070001B" w14:paraId="111B02B2" w14:textId="77777777" w:rsidTr="00944B6C">
        <w:tc>
          <w:tcPr>
            <w:tcW w:w="7366" w:type="dxa"/>
            <w:shd w:val="clear" w:color="auto" w:fill="auto"/>
          </w:tcPr>
          <w:p w14:paraId="3DEAEDD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3. Πλήρης συμβατότητα θυρών με πρωτόκολλο </w:t>
            </w:r>
            <w:r w:rsidRPr="0070001B">
              <w:rPr>
                <w:rFonts w:ascii="Segoe UI" w:eastAsia="Calibri" w:hAnsi="Segoe UI" w:cs="Segoe UI"/>
                <w:sz w:val="20"/>
                <w:szCs w:val="20"/>
              </w:rPr>
              <w:t>Infiniband</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HDR</w:t>
            </w:r>
          </w:p>
        </w:tc>
        <w:tc>
          <w:tcPr>
            <w:tcW w:w="1985" w:type="dxa"/>
            <w:shd w:val="clear" w:color="auto" w:fill="auto"/>
          </w:tcPr>
          <w:p w14:paraId="78B34996"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NAI</w:t>
            </w:r>
          </w:p>
        </w:tc>
      </w:tr>
      <w:tr w:rsidR="00ED0AE4" w:rsidRPr="0070001B" w14:paraId="2D9F2521" w14:textId="77777777" w:rsidTr="00944B6C">
        <w:tc>
          <w:tcPr>
            <w:tcW w:w="9351" w:type="dxa"/>
            <w:gridSpan w:val="2"/>
            <w:shd w:val="clear" w:color="auto" w:fill="auto"/>
          </w:tcPr>
          <w:p w14:paraId="54431C3D" w14:textId="77777777" w:rsidR="00ED0AE4" w:rsidRPr="0070001B" w:rsidRDefault="00ED0AE4" w:rsidP="00944B6C">
            <w:pPr>
              <w:rPr>
                <w:rFonts w:ascii="Segoe UI" w:eastAsia="Calibri" w:hAnsi="Segoe UI" w:cs="Segoe UI"/>
                <w:b/>
                <w:bCs/>
                <w:sz w:val="20"/>
                <w:szCs w:val="20"/>
                <w:lang w:val="el-GR"/>
              </w:rPr>
            </w:pPr>
            <w:r w:rsidRPr="0070001B">
              <w:rPr>
                <w:rFonts w:ascii="Segoe UI" w:eastAsia="Calibri" w:hAnsi="Segoe UI" w:cs="Segoe UI"/>
                <w:b/>
                <w:bCs/>
                <w:sz w:val="20"/>
                <w:szCs w:val="20"/>
                <w:lang w:val="el-GR"/>
              </w:rPr>
              <w:t>2 ΑΠΟΔΟΣΗ</w:t>
            </w:r>
          </w:p>
        </w:tc>
      </w:tr>
      <w:tr w:rsidR="00ED0AE4" w:rsidRPr="0070001B" w14:paraId="5AB8B06B" w14:textId="77777777" w:rsidTr="00944B6C">
        <w:tc>
          <w:tcPr>
            <w:tcW w:w="7366" w:type="dxa"/>
            <w:shd w:val="clear" w:color="auto" w:fill="auto"/>
          </w:tcPr>
          <w:p w14:paraId="4D603C14"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 Συνολική ρυθμοαπόδοση μεταγωγής</w:t>
            </w:r>
          </w:p>
        </w:tc>
        <w:tc>
          <w:tcPr>
            <w:tcW w:w="1985" w:type="dxa"/>
            <w:shd w:val="clear" w:color="auto" w:fill="auto"/>
          </w:tcPr>
          <w:p w14:paraId="7FEDA3FA"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16</w:t>
            </w:r>
            <w:r w:rsidRPr="0070001B">
              <w:rPr>
                <w:rFonts w:ascii="Segoe UI" w:eastAsia="Calibri" w:hAnsi="Segoe UI" w:cs="Segoe UI"/>
                <w:sz w:val="20"/>
                <w:szCs w:val="20"/>
              </w:rPr>
              <w:t>TB/s</w:t>
            </w:r>
          </w:p>
        </w:tc>
      </w:tr>
      <w:tr w:rsidR="00ED0AE4" w:rsidRPr="0070001B" w14:paraId="727FC23E" w14:textId="77777777" w:rsidTr="00944B6C">
        <w:tc>
          <w:tcPr>
            <w:tcW w:w="7366" w:type="dxa"/>
            <w:shd w:val="clear" w:color="auto" w:fill="auto"/>
          </w:tcPr>
          <w:p w14:paraId="7A54E9C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2. Καθυστέρηση μεταγωγής από θύρα σε θύρα</w:t>
            </w:r>
          </w:p>
        </w:tc>
        <w:tc>
          <w:tcPr>
            <w:tcW w:w="1985" w:type="dxa"/>
            <w:shd w:val="clear" w:color="auto" w:fill="auto"/>
          </w:tcPr>
          <w:p w14:paraId="2699B9F5"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130</w:t>
            </w:r>
            <w:r w:rsidRPr="0070001B">
              <w:rPr>
                <w:rFonts w:ascii="Segoe UI" w:eastAsia="Calibri" w:hAnsi="Segoe UI" w:cs="Segoe UI"/>
                <w:sz w:val="20"/>
                <w:szCs w:val="20"/>
              </w:rPr>
              <w:t>ns</w:t>
            </w:r>
          </w:p>
        </w:tc>
      </w:tr>
      <w:tr w:rsidR="00ED0AE4" w:rsidRPr="0070001B" w14:paraId="382B80DE" w14:textId="77777777" w:rsidTr="00944B6C">
        <w:tc>
          <w:tcPr>
            <w:tcW w:w="9351" w:type="dxa"/>
            <w:gridSpan w:val="2"/>
            <w:shd w:val="clear" w:color="auto" w:fill="auto"/>
          </w:tcPr>
          <w:p w14:paraId="2A4BC75A" w14:textId="77777777" w:rsidR="00ED0AE4" w:rsidRPr="0070001B" w:rsidRDefault="00ED0AE4" w:rsidP="00944B6C">
            <w:pPr>
              <w:rPr>
                <w:rFonts w:ascii="Segoe UI" w:eastAsia="Calibri" w:hAnsi="Segoe UI" w:cs="Segoe UI"/>
                <w:b/>
                <w:bCs/>
                <w:sz w:val="20"/>
                <w:szCs w:val="20"/>
                <w:lang w:val="el-GR"/>
              </w:rPr>
            </w:pPr>
            <w:r w:rsidRPr="0070001B">
              <w:rPr>
                <w:rFonts w:ascii="Segoe UI" w:eastAsia="Calibri" w:hAnsi="Segoe UI" w:cs="Segoe UI"/>
                <w:b/>
                <w:bCs/>
                <w:sz w:val="20"/>
                <w:szCs w:val="20"/>
              </w:rPr>
              <w:t xml:space="preserve">3 </w:t>
            </w:r>
            <w:r w:rsidRPr="0070001B">
              <w:rPr>
                <w:rFonts w:ascii="Segoe UI" w:eastAsia="Calibri" w:hAnsi="Segoe UI" w:cs="Segoe UI"/>
                <w:b/>
                <w:bCs/>
                <w:sz w:val="20"/>
                <w:szCs w:val="20"/>
                <w:lang w:val="el-GR"/>
              </w:rPr>
              <w:t>ΔΙΑΧΕΙΡΙΣΙΜΟΤΗΤΑ</w:t>
            </w:r>
          </w:p>
        </w:tc>
      </w:tr>
      <w:tr w:rsidR="00ED0AE4" w:rsidRPr="0070001B" w14:paraId="772CD2F1" w14:textId="77777777" w:rsidTr="00944B6C">
        <w:tc>
          <w:tcPr>
            <w:tcW w:w="7366" w:type="dxa"/>
            <w:shd w:val="clear" w:color="auto" w:fill="auto"/>
          </w:tcPr>
          <w:p w14:paraId="77FB8ED3"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1. Θύρα διαχείρισης </w:t>
            </w:r>
            <w:r w:rsidRPr="0070001B">
              <w:rPr>
                <w:rFonts w:ascii="Segoe UI" w:eastAsia="Calibri" w:hAnsi="Segoe UI" w:cs="Segoe UI"/>
                <w:sz w:val="20"/>
                <w:szCs w:val="20"/>
              </w:rPr>
              <w:t>Ethernet RJ45</w:t>
            </w:r>
          </w:p>
        </w:tc>
        <w:tc>
          <w:tcPr>
            <w:tcW w:w="1985" w:type="dxa"/>
            <w:shd w:val="clear" w:color="auto" w:fill="auto"/>
          </w:tcPr>
          <w:p w14:paraId="08A32E1D"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NAI</w:t>
            </w:r>
          </w:p>
        </w:tc>
      </w:tr>
      <w:tr w:rsidR="00ED0AE4" w:rsidRPr="0070001B" w14:paraId="17772B7D" w14:textId="77777777" w:rsidTr="00944B6C">
        <w:tc>
          <w:tcPr>
            <w:tcW w:w="7366" w:type="dxa"/>
            <w:shd w:val="clear" w:color="auto" w:fill="auto"/>
          </w:tcPr>
          <w:p w14:paraId="0DA5618A"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 xml:space="preserve">2. </w:t>
            </w:r>
            <w:r w:rsidRPr="0070001B">
              <w:rPr>
                <w:rFonts w:ascii="Segoe UI" w:eastAsia="Calibri" w:hAnsi="Segoe UI" w:cs="Segoe UI"/>
                <w:sz w:val="20"/>
                <w:szCs w:val="20"/>
                <w:lang w:val="el-GR"/>
              </w:rPr>
              <w:t xml:space="preserve">Θύρα κονσόλας </w:t>
            </w:r>
            <w:r w:rsidRPr="0070001B">
              <w:rPr>
                <w:rFonts w:ascii="Segoe UI" w:eastAsia="Calibri" w:hAnsi="Segoe UI" w:cs="Segoe UI"/>
                <w:sz w:val="20"/>
                <w:szCs w:val="20"/>
              </w:rPr>
              <w:t>RS232</w:t>
            </w:r>
          </w:p>
        </w:tc>
        <w:tc>
          <w:tcPr>
            <w:tcW w:w="1985" w:type="dxa"/>
            <w:shd w:val="clear" w:color="auto" w:fill="auto"/>
          </w:tcPr>
          <w:p w14:paraId="1C9B938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04B50D73" w14:textId="77777777" w:rsidTr="00944B6C">
        <w:tc>
          <w:tcPr>
            <w:tcW w:w="7366" w:type="dxa"/>
            <w:shd w:val="clear" w:color="auto" w:fill="auto"/>
          </w:tcPr>
          <w:p w14:paraId="51CC098A"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xml:space="preserve">3. Θύρα </w:t>
            </w:r>
            <w:r w:rsidRPr="0070001B">
              <w:rPr>
                <w:rFonts w:ascii="Segoe UI" w:eastAsia="Calibri" w:hAnsi="Segoe UI" w:cs="Segoe UI"/>
                <w:sz w:val="20"/>
                <w:szCs w:val="20"/>
              </w:rPr>
              <w:t>USB</w:t>
            </w:r>
          </w:p>
        </w:tc>
        <w:tc>
          <w:tcPr>
            <w:tcW w:w="1985" w:type="dxa"/>
            <w:shd w:val="clear" w:color="auto" w:fill="auto"/>
          </w:tcPr>
          <w:p w14:paraId="1B96D6A4"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1D965B96" w14:textId="77777777" w:rsidTr="00944B6C">
        <w:tc>
          <w:tcPr>
            <w:tcW w:w="7366" w:type="dxa"/>
            <w:shd w:val="clear" w:color="auto" w:fill="auto"/>
          </w:tcPr>
          <w:p w14:paraId="30D1AD4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4. Διαχείριση πάνω από πρωτόκολλο </w:t>
            </w:r>
            <w:r w:rsidRPr="0070001B">
              <w:rPr>
                <w:rFonts w:ascii="Segoe UI" w:eastAsia="Calibri" w:hAnsi="Segoe UI" w:cs="Segoe UI"/>
                <w:sz w:val="20"/>
                <w:szCs w:val="20"/>
              </w:rPr>
              <w:t>Ipv</w:t>
            </w:r>
            <w:r w:rsidRPr="0070001B">
              <w:rPr>
                <w:rFonts w:ascii="Segoe UI" w:eastAsia="Calibri" w:hAnsi="Segoe UI" w:cs="Segoe UI"/>
                <w:sz w:val="20"/>
                <w:szCs w:val="20"/>
                <w:lang w:val="el-GR"/>
              </w:rPr>
              <w:t>4/</w:t>
            </w:r>
            <w:r w:rsidRPr="0070001B">
              <w:rPr>
                <w:rFonts w:ascii="Segoe UI" w:eastAsia="Calibri" w:hAnsi="Segoe UI" w:cs="Segoe UI"/>
                <w:sz w:val="20"/>
                <w:szCs w:val="20"/>
              </w:rPr>
              <w:t>Ipv</w:t>
            </w:r>
            <w:r w:rsidRPr="0070001B">
              <w:rPr>
                <w:rFonts w:ascii="Segoe UI" w:eastAsia="Calibri" w:hAnsi="Segoe UI" w:cs="Segoe UI"/>
                <w:sz w:val="20"/>
                <w:szCs w:val="20"/>
                <w:lang w:val="el-GR"/>
              </w:rPr>
              <w:t>6</w:t>
            </w:r>
          </w:p>
        </w:tc>
        <w:tc>
          <w:tcPr>
            <w:tcW w:w="1985" w:type="dxa"/>
            <w:shd w:val="clear" w:color="auto" w:fill="auto"/>
          </w:tcPr>
          <w:p w14:paraId="76F12E9E"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56F5F7E9" w14:textId="77777777" w:rsidTr="00944B6C">
        <w:tc>
          <w:tcPr>
            <w:tcW w:w="7366" w:type="dxa"/>
            <w:shd w:val="clear" w:color="auto" w:fill="auto"/>
          </w:tcPr>
          <w:p w14:paraId="2C444A75"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5. Διεπαφή χρήστη διαχείρισης τύπου ιστού (</w:t>
            </w:r>
            <w:r w:rsidRPr="0070001B">
              <w:rPr>
                <w:rFonts w:ascii="Segoe UI" w:eastAsia="Calibri" w:hAnsi="Segoe UI" w:cs="Segoe UI"/>
                <w:sz w:val="20"/>
                <w:szCs w:val="20"/>
              </w:rPr>
              <w:t>web</w:t>
            </w:r>
            <w:r w:rsidRPr="0070001B">
              <w:rPr>
                <w:rFonts w:ascii="Segoe UI" w:eastAsia="Calibri" w:hAnsi="Segoe UI" w:cs="Segoe UI"/>
                <w:sz w:val="20"/>
                <w:szCs w:val="20"/>
                <w:lang w:val="el-GR"/>
              </w:rPr>
              <w:t>)</w:t>
            </w:r>
          </w:p>
        </w:tc>
        <w:tc>
          <w:tcPr>
            <w:tcW w:w="1985" w:type="dxa"/>
            <w:shd w:val="clear" w:color="auto" w:fill="auto"/>
          </w:tcPr>
          <w:p w14:paraId="52E9307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45C591C2" w14:textId="77777777" w:rsidTr="00944B6C">
        <w:tc>
          <w:tcPr>
            <w:tcW w:w="7366" w:type="dxa"/>
            <w:shd w:val="clear" w:color="auto" w:fill="auto"/>
          </w:tcPr>
          <w:p w14:paraId="353490F1"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6. Υποστηρίζει πρωτόκολλο διαχείρισης </w:t>
            </w:r>
            <w:r w:rsidRPr="0070001B">
              <w:rPr>
                <w:rFonts w:ascii="Segoe UI" w:eastAsia="Calibri" w:hAnsi="Segoe UI" w:cs="Segoe UI"/>
                <w:sz w:val="20"/>
                <w:szCs w:val="20"/>
              </w:rPr>
              <w:t>SNMP</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v</w:t>
            </w:r>
            <w:r w:rsidRPr="0070001B">
              <w:rPr>
                <w:rFonts w:ascii="Segoe UI" w:eastAsia="Calibri" w:hAnsi="Segoe UI" w:cs="Segoe UI"/>
                <w:sz w:val="20"/>
                <w:szCs w:val="20"/>
                <w:lang w:val="el-GR"/>
              </w:rPr>
              <w:t>1/2/3</w:t>
            </w:r>
          </w:p>
        </w:tc>
        <w:tc>
          <w:tcPr>
            <w:tcW w:w="1985" w:type="dxa"/>
            <w:shd w:val="clear" w:color="auto" w:fill="auto"/>
          </w:tcPr>
          <w:p w14:paraId="3CA94B9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055F4BE9" w14:textId="77777777" w:rsidTr="00944B6C">
        <w:tc>
          <w:tcPr>
            <w:tcW w:w="9351" w:type="dxa"/>
            <w:gridSpan w:val="2"/>
            <w:shd w:val="clear" w:color="auto" w:fill="auto"/>
          </w:tcPr>
          <w:p w14:paraId="47759844" w14:textId="77777777" w:rsidR="00ED0AE4" w:rsidRPr="0070001B" w:rsidRDefault="00ED0AE4" w:rsidP="00944B6C">
            <w:pPr>
              <w:rPr>
                <w:rFonts w:ascii="Segoe UI" w:eastAsia="Calibri" w:hAnsi="Segoe UI" w:cs="Segoe UI"/>
                <w:b/>
                <w:bCs/>
                <w:sz w:val="20"/>
                <w:szCs w:val="20"/>
                <w:lang w:val="el-GR"/>
              </w:rPr>
            </w:pPr>
            <w:r w:rsidRPr="0070001B">
              <w:rPr>
                <w:rFonts w:ascii="Segoe UI" w:eastAsia="Calibri" w:hAnsi="Segoe UI" w:cs="Segoe UI"/>
                <w:b/>
                <w:bCs/>
                <w:sz w:val="20"/>
                <w:szCs w:val="20"/>
              </w:rPr>
              <w:t xml:space="preserve">4 </w:t>
            </w:r>
            <w:r w:rsidRPr="0070001B">
              <w:rPr>
                <w:rFonts w:ascii="Segoe UI" w:eastAsia="Calibri" w:hAnsi="Segoe UI" w:cs="Segoe UI"/>
                <w:b/>
                <w:bCs/>
                <w:sz w:val="20"/>
                <w:szCs w:val="20"/>
                <w:lang w:val="el-GR"/>
              </w:rPr>
              <w:t>ΤΡΟΦΟΔΟΣΙΑ</w:t>
            </w:r>
          </w:p>
        </w:tc>
      </w:tr>
      <w:tr w:rsidR="00ED0AE4" w:rsidRPr="0070001B" w14:paraId="55DA49A9" w14:textId="77777777" w:rsidTr="00944B6C">
        <w:tc>
          <w:tcPr>
            <w:tcW w:w="7366" w:type="dxa"/>
            <w:shd w:val="clear" w:color="auto" w:fill="auto"/>
          </w:tcPr>
          <w:p w14:paraId="33EFF001"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 Θέσεις τροφοδοτικών 220</w:t>
            </w:r>
            <w:r w:rsidRPr="0070001B">
              <w:rPr>
                <w:rFonts w:ascii="Segoe UI" w:eastAsia="Calibri" w:hAnsi="Segoe UI" w:cs="Segoe UI"/>
                <w:sz w:val="20"/>
                <w:szCs w:val="20"/>
              </w:rPr>
              <w:t>V</w:t>
            </w:r>
            <w:r w:rsidRPr="0070001B">
              <w:rPr>
                <w:rFonts w:ascii="Segoe UI" w:eastAsia="Calibri" w:hAnsi="Segoe UI" w:cs="Segoe UI"/>
                <w:sz w:val="20"/>
                <w:szCs w:val="20"/>
                <w:lang w:val="el-GR"/>
              </w:rPr>
              <w:t xml:space="preserve"> πλεονασμού </w:t>
            </w:r>
            <w:r w:rsidRPr="0070001B">
              <w:rPr>
                <w:rFonts w:ascii="Segoe UI" w:eastAsia="Calibri" w:hAnsi="Segoe UI" w:cs="Segoe UI"/>
                <w:sz w:val="20"/>
                <w:szCs w:val="20"/>
              </w:rPr>
              <w:t>hot</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plug</w:t>
            </w:r>
          </w:p>
        </w:tc>
        <w:tc>
          <w:tcPr>
            <w:tcW w:w="1985" w:type="dxa"/>
            <w:shd w:val="clear" w:color="auto" w:fill="auto"/>
          </w:tcPr>
          <w:p w14:paraId="16D71F59"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w:t>
            </w:r>
            <w:r w:rsidRPr="0070001B">
              <w:rPr>
                <w:rFonts w:ascii="Segoe UI" w:eastAsia="Calibri" w:hAnsi="Segoe UI" w:cs="Segoe UI"/>
                <w:sz w:val="20"/>
                <w:szCs w:val="20"/>
              </w:rPr>
              <w:t xml:space="preserve"> 2</w:t>
            </w:r>
          </w:p>
        </w:tc>
      </w:tr>
      <w:tr w:rsidR="00ED0AE4" w:rsidRPr="0070001B" w14:paraId="078A4B21" w14:textId="77777777" w:rsidTr="00944B6C">
        <w:tc>
          <w:tcPr>
            <w:tcW w:w="7366" w:type="dxa"/>
            <w:shd w:val="clear" w:color="auto" w:fill="auto"/>
          </w:tcPr>
          <w:p w14:paraId="3248B84E"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 xml:space="preserve">2. </w:t>
            </w:r>
            <w:r w:rsidRPr="0070001B">
              <w:rPr>
                <w:rFonts w:ascii="Segoe UI" w:eastAsia="Calibri" w:hAnsi="Segoe UI" w:cs="Segoe UI"/>
                <w:sz w:val="20"/>
                <w:szCs w:val="20"/>
                <w:lang w:val="el-GR"/>
              </w:rPr>
              <w:t>Εγκατεστημένα τροφοδοτικά</w:t>
            </w:r>
          </w:p>
        </w:tc>
        <w:tc>
          <w:tcPr>
            <w:tcW w:w="1985" w:type="dxa"/>
            <w:shd w:val="clear" w:color="auto" w:fill="auto"/>
          </w:tcPr>
          <w:p w14:paraId="2AD34EFF"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w:t>
            </w:r>
            <w:r w:rsidRPr="0070001B">
              <w:rPr>
                <w:rFonts w:ascii="Segoe UI" w:eastAsia="Calibri" w:hAnsi="Segoe UI" w:cs="Segoe UI"/>
                <w:sz w:val="20"/>
                <w:szCs w:val="20"/>
              </w:rPr>
              <w:t xml:space="preserve"> 2</w:t>
            </w:r>
          </w:p>
        </w:tc>
      </w:tr>
      <w:tr w:rsidR="00ED0AE4" w:rsidRPr="0070001B" w14:paraId="0BC81A93" w14:textId="77777777" w:rsidTr="00944B6C">
        <w:tc>
          <w:tcPr>
            <w:tcW w:w="9351" w:type="dxa"/>
            <w:gridSpan w:val="2"/>
            <w:shd w:val="clear" w:color="auto" w:fill="auto"/>
          </w:tcPr>
          <w:p w14:paraId="5F70F732"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5 ΕΓΓΥΗΣΗ</w:t>
            </w:r>
          </w:p>
        </w:tc>
      </w:tr>
      <w:tr w:rsidR="00ED0AE4" w:rsidRPr="0070001B" w14:paraId="62DD0719" w14:textId="77777777" w:rsidTr="00944B6C">
        <w:tc>
          <w:tcPr>
            <w:tcW w:w="7366" w:type="dxa"/>
            <w:shd w:val="clear" w:color="auto" w:fill="auto"/>
          </w:tcPr>
          <w:p w14:paraId="16B031FA"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1. Προσφερόμενη εγγύηση συστήματος </w:t>
            </w:r>
          </w:p>
        </w:tc>
        <w:tc>
          <w:tcPr>
            <w:tcW w:w="1985" w:type="dxa"/>
            <w:shd w:val="clear" w:color="auto" w:fill="auto"/>
          </w:tcPr>
          <w:p w14:paraId="0079FC9F"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36 μήνες</w:t>
            </w:r>
          </w:p>
        </w:tc>
      </w:tr>
      <w:tr w:rsidR="00ED0AE4" w:rsidRPr="0070001B" w14:paraId="1E3A4F29" w14:textId="77777777" w:rsidTr="00944B6C">
        <w:tc>
          <w:tcPr>
            <w:tcW w:w="7366" w:type="dxa"/>
            <w:shd w:val="clear" w:color="auto" w:fill="auto"/>
          </w:tcPr>
          <w:p w14:paraId="546631C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2. Αποστολή ανταλλακτικών την επόμενη ημέρα μετά την διάγνωση της βλάβης </w:t>
            </w:r>
          </w:p>
        </w:tc>
        <w:tc>
          <w:tcPr>
            <w:tcW w:w="1985" w:type="dxa"/>
            <w:shd w:val="clear" w:color="auto" w:fill="auto"/>
          </w:tcPr>
          <w:p w14:paraId="6F90B9F1"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0F020188" w14:textId="77777777" w:rsidTr="00944B6C">
        <w:tc>
          <w:tcPr>
            <w:tcW w:w="7366" w:type="dxa"/>
            <w:shd w:val="clear" w:color="auto" w:fill="auto"/>
          </w:tcPr>
          <w:p w14:paraId="3DFB8E11"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3. Κάλυψη ανταλλακτικών/λογισμικού/</w:t>
            </w:r>
            <w:r w:rsidRPr="0070001B">
              <w:rPr>
                <w:rFonts w:ascii="Segoe UI" w:eastAsia="Calibri" w:hAnsi="Segoe UI" w:cs="Segoe UI"/>
                <w:sz w:val="20"/>
                <w:szCs w:val="20"/>
              </w:rPr>
              <w:t>firmware</w:t>
            </w:r>
          </w:p>
        </w:tc>
        <w:tc>
          <w:tcPr>
            <w:tcW w:w="1985" w:type="dxa"/>
            <w:shd w:val="clear" w:color="auto" w:fill="auto"/>
          </w:tcPr>
          <w:p w14:paraId="7686088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6FCF9279" w14:textId="77777777" w:rsidTr="00944B6C">
        <w:tc>
          <w:tcPr>
            <w:tcW w:w="7366" w:type="dxa"/>
            <w:shd w:val="clear" w:color="auto" w:fill="auto"/>
          </w:tcPr>
          <w:p w14:paraId="5B0173D4"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4. Τηλεφωνική υποστήριξη τις εργάσιμες ημέρες/ώρες, απόκριση σε ≤ 4 ώρες</w:t>
            </w:r>
          </w:p>
        </w:tc>
        <w:tc>
          <w:tcPr>
            <w:tcW w:w="1985" w:type="dxa"/>
            <w:shd w:val="clear" w:color="auto" w:fill="auto"/>
          </w:tcPr>
          <w:p w14:paraId="61C5796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5158E68A" w14:textId="77777777" w:rsidTr="00944B6C">
        <w:tc>
          <w:tcPr>
            <w:tcW w:w="7366" w:type="dxa"/>
            <w:shd w:val="clear" w:color="auto" w:fill="auto"/>
          </w:tcPr>
          <w:p w14:paraId="09332A4A"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5. Εγγύηση και τεχνική υποστήριξη προσφερόμενη από τον κατασκευαστή</w:t>
            </w:r>
          </w:p>
        </w:tc>
        <w:tc>
          <w:tcPr>
            <w:tcW w:w="1985" w:type="dxa"/>
            <w:shd w:val="clear" w:color="auto" w:fill="auto"/>
          </w:tcPr>
          <w:p w14:paraId="0AEA15F4"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5E4D190A" w14:textId="77777777" w:rsidTr="00944B6C">
        <w:tc>
          <w:tcPr>
            <w:tcW w:w="7366" w:type="dxa"/>
            <w:shd w:val="clear" w:color="auto" w:fill="auto"/>
          </w:tcPr>
          <w:p w14:paraId="5A911F1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6. Γραπτή εγγύηση με επίσημη δήλωση του κατασκευαστή</w:t>
            </w:r>
          </w:p>
        </w:tc>
        <w:tc>
          <w:tcPr>
            <w:tcW w:w="1985" w:type="dxa"/>
            <w:shd w:val="clear" w:color="auto" w:fill="auto"/>
          </w:tcPr>
          <w:p w14:paraId="0C63735B"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2CE51100" w14:textId="77777777" w:rsidTr="00944B6C">
        <w:tc>
          <w:tcPr>
            <w:tcW w:w="9351" w:type="dxa"/>
            <w:gridSpan w:val="2"/>
            <w:shd w:val="clear" w:color="auto" w:fill="auto"/>
          </w:tcPr>
          <w:p w14:paraId="4EC66A33"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6 ΕΓΚΑΤΑΣΤΑΣΗ</w:t>
            </w:r>
          </w:p>
        </w:tc>
      </w:tr>
      <w:tr w:rsidR="00ED0AE4" w:rsidRPr="0070001B" w14:paraId="30973A87" w14:textId="77777777" w:rsidTr="00944B6C">
        <w:tc>
          <w:tcPr>
            <w:tcW w:w="7366" w:type="dxa"/>
            <w:shd w:val="clear" w:color="auto" w:fill="auto"/>
          </w:tcPr>
          <w:p w14:paraId="6ACA0B1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 Πλήρως συμβατό για τοποθέτηση σε καμπίνα 19 ιντσών</w:t>
            </w:r>
          </w:p>
        </w:tc>
        <w:tc>
          <w:tcPr>
            <w:tcW w:w="1985" w:type="dxa"/>
            <w:shd w:val="clear" w:color="auto" w:fill="auto"/>
          </w:tcPr>
          <w:p w14:paraId="6419106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769D63EA" w14:textId="77777777" w:rsidTr="00944B6C">
        <w:tc>
          <w:tcPr>
            <w:tcW w:w="7366" w:type="dxa"/>
            <w:shd w:val="clear" w:color="auto" w:fill="auto"/>
          </w:tcPr>
          <w:p w14:paraId="34AD113B"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2. Κάθετο μέγεθος</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στην καμπίνα</w:t>
            </w:r>
          </w:p>
        </w:tc>
        <w:tc>
          <w:tcPr>
            <w:tcW w:w="1985" w:type="dxa"/>
            <w:shd w:val="clear" w:color="auto" w:fill="auto"/>
          </w:tcPr>
          <w:p w14:paraId="6E7AC325"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≤1</w:t>
            </w:r>
            <w:r w:rsidRPr="0070001B">
              <w:rPr>
                <w:rFonts w:ascii="Segoe UI" w:eastAsia="Calibri" w:hAnsi="Segoe UI" w:cs="Segoe UI"/>
                <w:sz w:val="20"/>
                <w:szCs w:val="20"/>
              </w:rPr>
              <w:t>U</w:t>
            </w:r>
          </w:p>
        </w:tc>
      </w:tr>
      <w:tr w:rsidR="00ED0AE4" w:rsidRPr="0070001B" w14:paraId="5E644424" w14:textId="77777777" w:rsidTr="00944B6C">
        <w:tc>
          <w:tcPr>
            <w:tcW w:w="7366" w:type="dxa"/>
            <w:shd w:val="clear" w:color="auto" w:fill="auto"/>
          </w:tcPr>
          <w:p w14:paraId="0F0F036B"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3. Παράδοση στο Πανεπιστήμιο Ιωαννίνων (Κτήριο Μηχ. Η/Υ &amp; Πληρ, υπόψη Σ. Αναστασιάδη)</w:t>
            </w:r>
          </w:p>
        </w:tc>
        <w:tc>
          <w:tcPr>
            <w:tcW w:w="1985" w:type="dxa"/>
            <w:shd w:val="clear" w:color="auto" w:fill="auto"/>
          </w:tcPr>
          <w:p w14:paraId="4E02D9A4"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1012545B" w14:textId="77777777" w:rsidTr="00944B6C">
        <w:tc>
          <w:tcPr>
            <w:tcW w:w="7366" w:type="dxa"/>
            <w:shd w:val="clear" w:color="auto" w:fill="auto"/>
          </w:tcPr>
          <w:p w14:paraId="4796F191"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4. Εγκατάσταση από εξειδικευμένο προσωπικό</w:t>
            </w:r>
          </w:p>
        </w:tc>
        <w:tc>
          <w:tcPr>
            <w:tcW w:w="1985" w:type="dxa"/>
            <w:shd w:val="clear" w:color="auto" w:fill="auto"/>
          </w:tcPr>
          <w:p w14:paraId="04BE3560"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bl>
    <w:p w14:paraId="2A3AEE8B" w14:textId="77777777" w:rsidR="00ED0AE4" w:rsidRPr="0070001B" w:rsidRDefault="00ED0AE4" w:rsidP="00ED0AE4">
      <w:pPr>
        <w:rPr>
          <w:rFonts w:ascii="Segoe UI" w:hAnsi="Segoe UI" w:cs="Segoe UI"/>
          <w:sz w:val="20"/>
          <w:szCs w:val="20"/>
          <w:lang w:val="el-G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1985"/>
      </w:tblGrid>
      <w:tr w:rsidR="00ED0AE4" w:rsidRPr="0070001B" w14:paraId="2E08B840" w14:textId="77777777" w:rsidTr="00944B6C">
        <w:tc>
          <w:tcPr>
            <w:tcW w:w="9351" w:type="dxa"/>
            <w:gridSpan w:val="2"/>
            <w:shd w:val="clear" w:color="auto" w:fill="BFBFBF"/>
          </w:tcPr>
          <w:p w14:paraId="31DE08EA" w14:textId="77777777" w:rsidR="00ED0AE4" w:rsidRPr="0070001B" w:rsidRDefault="00ED0AE4" w:rsidP="00944B6C">
            <w:pPr>
              <w:jc w:val="center"/>
              <w:rPr>
                <w:rFonts w:ascii="Segoe UI" w:eastAsia="Calibri" w:hAnsi="Segoe UI" w:cs="Segoe UI"/>
                <w:b/>
                <w:bCs/>
                <w:sz w:val="20"/>
                <w:szCs w:val="20"/>
                <w:lang w:val="el-GR"/>
              </w:rPr>
            </w:pPr>
            <w:r w:rsidRPr="0070001B">
              <w:rPr>
                <w:rFonts w:ascii="Segoe UI" w:eastAsia="Calibri" w:hAnsi="Segoe UI" w:cs="Segoe UI"/>
                <w:b/>
                <w:bCs/>
                <w:sz w:val="20"/>
                <w:szCs w:val="20"/>
                <w:lang w:val="el-GR"/>
              </w:rPr>
              <w:t>Α.12 ΜΕΤΑΓΩΓΕΑΣ ΔΕΔΟΜΕΝΩΝ</w:t>
            </w:r>
          </w:p>
        </w:tc>
      </w:tr>
      <w:tr w:rsidR="00ED0AE4" w:rsidRPr="0070001B" w14:paraId="031AA9DC" w14:textId="77777777" w:rsidTr="00944B6C">
        <w:tc>
          <w:tcPr>
            <w:tcW w:w="7366" w:type="dxa"/>
            <w:shd w:val="clear" w:color="auto" w:fill="auto"/>
          </w:tcPr>
          <w:p w14:paraId="1F912E6B"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b/>
                <w:bCs/>
                <w:sz w:val="20"/>
                <w:szCs w:val="20"/>
                <w:lang w:val="el-GR"/>
              </w:rPr>
              <w:t>ΠΕΡΙΓΡΑΦΗ</w:t>
            </w:r>
          </w:p>
        </w:tc>
        <w:tc>
          <w:tcPr>
            <w:tcW w:w="1985" w:type="dxa"/>
            <w:shd w:val="clear" w:color="auto" w:fill="auto"/>
          </w:tcPr>
          <w:p w14:paraId="1FAE7712"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b/>
                <w:bCs/>
                <w:sz w:val="20"/>
                <w:szCs w:val="20"/>
                <w:lang w:val="el-GR"/>
              </w:rPr>
              <w:t>ΠΡΟΔΙΑΓΡΑΦΕΣ</w:t>
            </w:r>
          </w:p>
        </w:tc>
      </w:tr>
      <w:tr w:rsidR="00ED0AE4" w:rsidRPr="0070001B" w14:paraId="790DBC1D" w14:textId="77777777" w:rsidTr="00944B6C">
        <w:tc>
          <w:tcPr>
            <w:tcW w:w="9351" w:type="dxa"/>
            <w:gridSpan w:val="2"/>
            <w:shd w:val="clear" w:color="auto" w:fill="auto"/>
          </w:tcPr>
          <w:p w14:paraId="30F318DE"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lastRenderedPageBreak/>
              <w:t>1. ΘΥΡΕΣ</w:t>
            </w:r>
          </w:p>
        </w:tc>
      </w:tr>
      <w:tr w:rsidR="00ED0AE4" w:rsidRPr="0070001B" w14:paraId="5D90A8F8" w14:textId="77777777" w:rsidTr="00944B6C">
        <w:tc>
          <w:tcPr>
            <w:tcW w:w="7366" w:type="dxa"/>
            <w:shd w:val="clear" w:color="auto" w:fill="auto"/>
          </w:tcPr>
          <w:p w14:paraId="1EF68F9C"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 xml:space="preserve">1. </w:t>
            </w:r>
            <w:r w:rsidRPr="0070001B">
              <w:rPr>
                <w:rFonts w:ascii="Segoe UI" w:eastAsia="Calibri" w:hAnsi="Segoe UI" w:cs="Segoe UI"/>
                <w:sz w:val="20"/>
                <w:szCs w:val="20"/>
                <w:lang w:val="el-GR"/>
              </w:rPr>
              <w:t>Θύρες</w:t>
            </w:r>
            <w:r w:rsidRPr="0070001B">
              <w:rPr>
                <w:rFonts w:ascii="Segoe UI" w:eastAsia="Calibri" w:hAnsi="Segoe UI" w:cs="Segoe UI"/>
                <w:sz w:val="20"/>
                <w:szCs w:val="20"/>
              </w:rPr>
              <w:t xml:space="preserve"> Ethernet </w:t>
            </w:r>
            <w:r w:rsidRPr="0070001B">
              <w:rPr>
                <w:rFonts w:ascii="Segoe UI" w:eastAsia="Calibri" w:hAnsi="Segoe UI" w:cs="Segoe UI"/>
                <w:sz w:val="20"/>
                <w:szCs w:val="20"/>
                <w:lang w:val="el-GR"/>
              </w:rPr>
              <w:t>ταχύτητας</w:t>
            </w:r>
            <w:r w:rsidRPr="0070001B">
              <w:rPr>
                <w:rFonts w:ascii="Segoe UI" w:eastAsia="Calibri" w:hAnsi="Segoe UI" w:cs="Segoe UI"/>
                <w:sz w:val="20"/>
                <w:szCs w:val="20"/>
              </w:rPr>
              <w:t xml:space="preserve"> ≥ 1Gbps RJ45 </w:t>
            </w:r>
            <w:r w:rsidRPr="0070001B">
              <w:rPr>
                <w:rFonts w:ascii="Segoe UI" w:eastAsia="Calibri" w:hAnsi="Segoe UI" w:cs="Segoe UI"/>
                <w:sz w:val="20"/>
                <w:szCs w:val="20"/>
                <w:lang w:val="el-GR"/>
              </w:rPr>
              <w:t>με</w:t>
            </w:r>
            <w:r w:rsidRPr="0070001B">
              <w:rPr>
                <w:rFonts w:ascii="Segoe UI" w:eastAsia="Calibri" w:hAnsi="Segoe UI" w:cs="Segoe UI"/>
                <w:sz w:val="20"/>
                <w:szCs w:val="20"/>
              </w:rPr>
              <w:t xml:space="preserve"> autosensing/autonegotiation</w:t>
            </w:r>
          </w:p>
        </w:tc>
        <w:tc>
          <w:tcPr>
            <w:tcW w:w="1985" w:type="dxa"/>
            <w:shd w:val="clear" w:color="auto" w:fill="auto"/>
          </w:tcPr>
          <w:p w14:paraId="73F01CE0"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48</w:t>
            </w:r>
          </w:p>
        </w:tc>
      </w:tr>
      <w:tr w:rsidR="00ED0AE4" w:rsidRPr="0070001B" w14:paraId="641E67BA" w14:textId="77777777" w:rsidTr="00944B6C">
        <w:tc>
          <w:tcPr>
            <w:tcW w:w="7366" w:type="dxa"/>
            <w:shd w:val="clear" w:color="auto" w:fill="auto"/>
          </w:tcPr>
          <w:p w14:paraId="11AF2C01"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 xml:space="preserve">2. </w:t>
            </w:r>
            <w:r w:rsidRPr="0070001B">
              <w:rPr>
                <w:rFonts w:ascii="Segoe UI" w:eastAsia="Calibri" w:hAnsi="Segoe UI" w:cs="Segoe UI"/>
                <w:sz w:val="20"/>
                <w:szCs w:val="20"/>
                <w:lang w:val="el-GR"/>
              </w:rPr>
              <w:t>Θύρες</w:t>
            </w:r>
            <w:r w:rsidRPr="0070001B">
              <w:rPr>
                <w:rFonts w:ascii="Segoe UI" w:eastAsia="Calibri" w:hAnsi="Segoe UI" w:cs="Segoe UI"/>
                <w:sz w:val="20"/>
                <w:szCs w:val="20"/>
              </w:rPr>
              <w:t xml:space="preserve"> Ethernet </w:t>
            </w:r>
            <w:r w:rsidRPr="0070001B">
              <w:rPr>
                <w:rFonts w:ascii="Segoe UI" w:eastAsia="Calibri" w:hAnsi="Segoe UI" w:cs="Segoe UI"/>
                <w:sz w:val="20"/>
                <w:szCs w:val="20"/>
                <w:lang w:val="el-GR"/>
              </w:rPr>
              <w:t>ταχύτητας</w:t>
            </w:r>
            <w:r w:rsidRPr="0070001B">
              <w:rPr>
                <w:rFonts w:ascii="Segoe UI" w:eastAsia="Calibri" w:hAnsi="Segoe UI" w:cs="Segoe UI"/>
                <w:sz w:val="20"/>
                <w:szCs w:val="20"/>
              </w:rPr>
              <w:t xml:space="preserve"> ≥ 10Gbps </w:t>
            </w:r>
            <w:r w:rsidRPr="0070001B">
              <w:rPr>
                <w:rFonts w:ascii="Segoe UI" w:eastAsia="Calibri" w:hAnsi="Segoe UI" w:cs="Segoe UI"/>
                <w:sz w:val="20"/>
                <w:szCs w:val="20"/>
                <w:lang w:val="el-GR"/>
              </w:rPr>
              <w:t>τύπου</w:t>
            </w:r>
            <w:r w:rsidRPr="0070001B">
              <w:rPr>
                <w:rFonts w:ascii="Segoe UI" w:eastAsia="Calibri" w:hAnsi="Segoe UI" w:cs="Segoe UI"/>
                <w:sz w:val="20"/>
                <w:szCs w:val="20"/>
              </w:rPr>
              <w:t xml:space="preserve"> SFP+</w:t>
            </w:r>
          </w:p>
        </w:tc>
        <w:tc>
          <w:tcPr>
            <w:tcW w:w="1985" w:type="dxa"/>
            <w:shd w:val="clear" w:color="auto" w:fill="auto"/>
          </w:tcPr>
          <w:p w14:paraId="0837EA26"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 4</w:t>
            </w:r>
          </w:p>
        </w:tc>
      </w:tr>
      <w:tr w:rsidR="00ED0AE4" w:rsidRPr="0070001B" w14:paraId="1F97614D" w14:textId="77777777" w:rsidTr="00944B6C">
        <w:tc>
          <w:tcPr>
            <w:tcW w:w="7366" w:type="dxa"/>
            <w:shd w:val="clear" w:color="auto" w:fill="auto"/>
          </w:tcPr>
          <w:p w14:paraId="7D7E460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3. Καλώδιο τύπου </w:t>
            </w:r>
            <w:r w:rsidRPr="0070001B">
              <w:rPr>
                <w:rFonts w:ascii="Segoe UI" w:eastAsia="Calibri" w:hAnsi="Segoe UI" w:cs="Segoe UI"/>
                <w:sz w:val="20"/>
                <w:szCs w:val="20"/>
              </w:rPr>
              <w:t>SFP</w:t>
            </w:r>
            <w:r w:rsidRPr="0070001B">
              <w:rPr>
                <w:rFonts w:ascii="Segoe UI" w:eastAsia="Calibri" w:hAnsi="Segoe UI" w:cs="Segoe UI"/>
                <w:sz w:val="20"/>
                <w:szCs w:val="20"/>
                <w:lang w:val="el-GR"/>
              </w:rPr>
              <w:t>+ ≥ 10</w:t>
            </w:r>
            <w:r w:rsidRPr="0070001B">
              <w:rPr>
                <w:rFonts w:ascii="Segoe UI" w:eastAsia="Calibri" w:hAnsi="Segoe UI" w:cs="Segoe UI"/>
                <w:sz w:val="20"/>
                <w:szCs w:val="20"/>
              </w:rPr>
              <w:t>Gbps</w:t>
            </w:r>
            <w:r w:rsidRPr="0070001B">
              <w:rPr>
                <w:rFonts w:ascii="Segoe UI" w:eastAsia="Calibri" w:hAnsi="Segoe UI" w:cs="Segoe UI"/>
                <w:sz w:val="20"/>
                <w:szCs w:val="20"/>
                <w:lang w:val="el-GR"/>
              </w:rPr>
              <w:t xml:space="preserve"> διασύνδεσης των μεταγωγέων δεδομένων</w:t>
            </w:r>
          </w:p>
        </w:tc>
        <w:tc>
          <w:tcPr>
            <w:tcW w:w="1985" w:type="dxa"/>
            <w:shd w:val="clear" w:color="auto" w:fill="auto"/>
          </w:tcPr>
          <w:p w14:paraId="705247BF"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 1</w:t>
            </w:r>
          </w:p>
        </w:tc>
      </w:tr>
      <w:tr w:rsidR="00ED0AE4" w:rsidRPr="0070001B" w14:paraId="032CD94D" w14:textId="77777777" w:rsidTr="00944B6C">
        <w:tc>
          <w:tcPr>
            <w:tcW w:w="7366" w:type="dxa"/>
            <w:shd w:val="clear" w:color="auto" w:fill="auto"/>
          </w:tcPr>
          <w:p w14:paraId="0D7C84A4"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4. </w:t>
            </w:r>
            <w:r w:rsidRPr="0070001B">
              <w:rPr>
                <w:rFonts w:ascii="Segoe UI" w:eastAsia="Calibri" w:hAnsi="Segoe UI" w:cs="Segoe UI"/>
                <w:sz w:val="20"/>
                <w:szCs w:val="20"/>
              </w:rPr>
              <w:t>Tranceiver</w:t>
            </w:r>
            <w:r w:rsidRPr="0070001B">
              <w:rPr>
                <w:rFonts w:ascii="Segoe UI" w:eastAsia="Calibri" w:hAnsi="Segoe UI" w:cs="Segoe UI"/>
                <w:sz w:val="20"/>
                <w:szCs w:val="20"/>
                <w:lang w:val="el-GR"/>
              </w:rPr>
              <w:t xml:space="preserve"> τύπου </w:t>
            </w:r>
            <w:r w:rsidRPr="0070001B">
              <w:rPr>
                <w:rFonts w:ascii="Segoe UI" w:eastAsia="Calibri" w:hAnsi="Segoe UI" w:cs="Segoe UI"/>
                <w:sz w:val="20"/>
                <w:szCs w:val="20"/>
              </w:rPr>
              <w:t>SFP</w:t>
            </w:r>
            <w:r w:rsidRPr="0070001B">
              <w:rPr>
                <w:rFonts w:ascii="Segoe UI" w:eastAsia="Calibri" w:hAnsi="Segoe UI" w:cs="Segoe UI"/>
                <w:sz w:val="20"/>
                <w:szCs w:val="20"/>
                <w:lang w:val="el-GR"/>
              </w:rPr>
              <w:t>+ ≥ 10</w:t>
            </w:r>
            <w:r w:rsidRPr="0070001B">
              <w:rPr>
                <w:rFonts w:ascii="Segoe UI" w:eastAsia="Calibri" w:hAnsi="Segoe UI" w:cs="Segoe UI"/>
                <w:sz w:val="20"/>
                <w:szCs w:val="20"/>
              </w:rPr>
              <w:t>Gbps</w:t>
            </w:r>
            <w:r w:rsidRPr="0070001B">
              <w:rPr>
                <w:rFonts w:ascii="Segoe UI" w:eastAsia="Calibri" w:hAnsi="Segoe UI" w:cs="Segoe UI"/>
                <w:sz w:val="20"/>
                <w:szCs w:val="20"/>
                <w:lang w:val="el-GR"/>
              </w:rPr>
              <w:t xml:space="preserve"> διασύνδεσης των μεταγωγέων δεδομένων</w:t>
            </w:r>
          </w:p>
        </w:tc>
        <w:tc>
          <w:tcPr>
            <w:tcW w:w="1985" w:type="dxa"/>
            <w:shd w:val="clear" w:color="auto" w:fill="auto"/>
          </w:tcPr>
          <w:p w14:paraId="7CF94DDC"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 2</w:t>
            </w:r>
          </w:p>
        </w:tc>
      </w:tr>
      <w:tr w:rsidR="00ED0AE4" w:rsidRPr="0070001B" w14:paraId="1549D1A4" w14:textId="77777777" w:rsidTr="00944B6C">
        <w:tc>
          <w:tcPr>
            <w:tcW w:w="7366" w:type="dxa"/>
            <w:shd w:val="clear" w:color="auto" w:fill="auto"/>
          </w:tcPr>
          <w:p w14:paraId="6A99137F"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5. </w:t>
            </w:r>
            <w:r w:rsidRPr="0070001B">
              <w:rPr>
                <w:rFonts w:ascii="Segoe UI" w:eastAsia="Calibri" w:hAnsi="Segoe UI" w:cs="Segoe UI"/>
                <w:sz w:val="20"/>
                <w:szCs w:val="20"/>
              </w:rPr>
              <w:t>Tranceiver</w:t>
            </w:r>
            <w:r w:rsidRPr="0070001B">
              <w:rPr>
                <w:rFonts w:ascii="Segoe UI" w:eastAsia="Calibri" w:hAnsi="Segoe UI" w:cs="Segoe UI"/>
                <w:sz w:val="20"/>
                <w:szCs w:val="20"/>
                <w:lang w:val="el-GR"/>
              </w:rPr>
              <w:t xml:space="preserve"> τύπου </w:t>
            </w:r>
            <w:r w:rsidRPr="0070001B">
              <w:rPr>
                <w:rFonts w:ascii="Segoe UI" w:eastAsia="Calibri" w:hAnsi="Segoe UI" w:cs="Segoe UI"/>
                <w:sz w:val="20"/>
                <w:szCs w:val="20"/>
              </w:rPr>
              <w:t>SFP</w:t>
            </w:r>
            <w:r w:rsidRPr="0070001B">
              <w:rPr>
                <w:rFonts w:ascii="Segoe UI" w:eastAsia="Calibri" w:hAnsi="Segoe UI" w:cs="Segoe UI"/>
                <w:sz w:val="20"/>
                <w:szCs w:val="20"/>
                <w:lang w:val="el-GR"/>
              </w:rPr>
              <w:t>+ ≥ 10</w:t>
            </w:r>
            <w:r w:rsidRPr="0070001B">
              <w:rPr>
                <w:rFonts w:ascii="Segoe UI" w:eastAsia="Calibri" w:hAnsi="Segoe UI" w:cs="Segoe UI"/>
                <w:sz w:val="20"/>
                <w:szCs w:val="20"/>
              </w:rPr>
              <w:t>Gbps</w:t>
            </w:r>
            <w:r w:rsidRPr="0070001B">
              <w:rPr>
                <w:rFonts w:ascii="Segoe UI" w:eastAsia="Calibri" w:hAnsi="Segoe UI" w:cs="Segoe UI"/>
                <w:sz w:val="20"/>
                <w:szCs w:val="20"/>
                <w:lang w:val="el-GR"/>
              </w:rPr>
              <w:t xml:space="preserve"> πολυτροπικής ίνας για σύνδεση στο δίκτυο κορμού (≥ 2 συνολικά για τους 4 μεταγωγείς δεδομένων)</w:t>
            </w:r>
          </w:p>
        </w:tc>
        <w:tc>
          <w:tcPr>
            <w:tcW w:w="1985" w:type="dxa"/>
            <w:shd w:val="clear" w:color="auto" w:fill="auto"/>
          </w:tcPr>
          <w:p w14:paraId="0D8DD5A5"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28D56730" w14:textId="77777777" w:rsidTr="00944B6C">
        <w:tc>
          <w:tcPr>
            <w:tcW w:w="9351" w:type="dxa"/>
            <w:gridSpan w:val="2"/>
            <w:shd w:val="clear" w:color="auto" w:fill="auto"/>
          </w:tcPr>
          <w:p w14:paraId="4BFC4AFB"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2. ΑΠΟΔΟΣΗ</w:t>
            </w:r>
          </w:p>
        </w:tc>
      </w:tr>
      <w:tr w:rsidR="00ED0AE4" w:rsidRPr="0070001B" w14:paraId="672DDF0A" w14:textId="77777777" w:rsidTr="00944B6C">
        <w:tc>
          <w:tcPr>
            <w:tcW w:w="7366" w:type="dxa"/>
            <w:shd w:val="clear" w:color="auto" w:fill="auto"/>
          </w:tcPr>
          <w:p w14:paraId="1DE45469"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1. Συνολική ρυθμοαπόδοση μεταγωγής</w:t>
            </w:r>
          </w:p>
        </w:tc>
        <w:tc>
          <w:tcPr>
            <w:tcW w:w="1985" w:type="dxa"/>
            <w:shd w:val="clear" w:color="auto" w:fill="auto"/>
          </w:tcPr>
          <w:p w14:paraId="5B870DEB"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 1</w:t>
            </w:r>
            <w:r w:rsidRPr="0070001B">
              <w:rPr>
                <w:rFonts w:ascii="Segoe UI" w:eastAsia="Calibri" w:hAnsi="Segoe UI" w:cs="Segoe UI"/>
                <w:sz w:val="20"/>
                <w:szCs w:val="20"/>
                <w:lang w:val="el-GR"/>
              </w:rPr>
              <w:t>6</w:t>
            </w:r>
            <w:r w:rsidRPr="0070001B">
              <w:rPr>
                <w:rFonts w:ascii="Segoe UI" w:eastAsia="Calibri" w:hAnsi="Segoe UI" w:cs="Segoe UI"/>
                <w:sz w:val="20"/>
                <w:szCs w:val="20"/>
              </w:rPr>
              <w:t>0Gbps</w:t>
            </w:r>
          </w:p>
        </w:tc>
      </w:tr>
      <w:tr w:rsidR="00ED0AE4" w:rsidRPr="0070001B" w14:paraId="676D7706" w14:textId="77777777" w:rsidTr="00944B6C">
        <w:tc>
          <w:tcPr>
            <w:tcW w:w="7366" w:type="dxa"/>
            <w:shd w:val="clear" w:color="auto" w:fill="auto"/>
          </w:tcPr>
          <w:p w14:paraId="65D2675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2. Ταχύτητα προώθησης πακέτων</w:t>
            </w:r>
          </w:p>
        </w:tc>
        <w:tc>
          <w:tcPr>
            <w:tcW w:w="1985" w:type="dxa"/>
            <w:shd w:val="clear" w:color="auto" w:fill="auto"/>
          </w:tcPr>
          <w:p w14:paraId="53D32CE0"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160</w:t>
            </w:r>
            <w:r w:rsidRPr="0070001B">
              <w:rPr>
                <w:rFonts w:ascii="Segoe UI" w:eastAsia="Calibri" w:hAnsi="Segoe UI" w:cs="Segoe UI"/>
                <w:sz w:val="20"/>
                <w:szCs w:val="20"/>
              </w:rPr>
              <w:t>Mpps</w:t>
            </w:r>
          </w:p>
        </w:tc>
      </w:tr>
      <w:tr w:rsidR="00ED0AE4" w:rsidRPr="0070001B" w14:paraId="322E5276" w14:textId="77777777" w:rsidTr="00944B6C">
        <w:tc>
          <w:tcPr>
            <w:tcW w:w="7366" w:type="dxa"/>
            <w:shd w:val="clear" w:color="auto" w:fill="auto"/>
          </w:tcPr>
          <w:p w14:paraId="6D7BFF5D"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 xml:space="preserve">3. </w:t>
            </w:r>
            <w:r w:rsidRPr="0070001B">
              <w:rPr>
                <w:rFonts w:ascii="Segoe UI" w:eastAsia="Calibri" w:hAnsi="Segoe UI" w:cs="Segoe UI"/>
                <w:sz w:val="20"/>
                <w:szCs w:val="20"/>
                <w:lang w:val="el-GR"/>
              </w:rPr>
              <w:t xml:space="preserve">Χωρητικότητα </w:t>
            </w:r>
            <w:r w:rsidRPr="0070001B">
              <w:rPr>
                <w:rFonts w:ascii="Segoe UI" w:eastAsia="Calibri" w:hAnsi="Segoe UI" w:cs="Segoe UI"/>
                <w:sz w:val="20"/>
                <w:szCs w:val="20"/>
              </w:rPr>
              <w:t>packet buffer</w:t>
            </w:r>
          </w:p>
        </w:tc>
        <w:tc>
          <w:tcPr>
            <w:tcW w:w="1985" w:type="dxa"/>
            <w:shd w:val="clear" w:color="auto" w:fill="auto"/>
          </w:tcPr>
          <w:p w14:paraId="490078F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 1,5</w:t>
            </w:r>
            <w:r w:rsidRPr="0070001B">
              <w:rPr>
                <w:rFonts w:ascii="Segoe UI" w:eastAsia="Calibri" w:hAnsi="Segoe UI" w:cs="Segoe UI"/>
                <w:sz w:val="20"/>
                <w:szCs w:val="20"/>
                <w:lang w:val="el-GR"/>
              </w:rPr>
              <w:t>ΜΒ</w:t>
            </w:r>
          </w:p>
        </w:tc>
      </w:tr>
      <w:tr w:rsidR="00ED0AE4" w:rsidRPr="0070001B" w14:paraId="401C0C2F" w14:textId="77777777" w:rsidTr="00944B6C">
        <w:tc>
          <w:tcPr>
            <w:tcW w:w="9351" w:type="dxa"/>
            <w:gridSpan w:val="2"/>
            <w:shd w:val="clear" w:color="auto" w:fill="auto"/>
          </w:tcPr>
          <w:p w14:paraId="361E3676"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3. ΔΙΑΧΕΙΡΙΣΙΜΟΤΗΤΑ</w:t>
            </w:r>
          </w:p>
        </w:tc>
      </w:tr>
      <w:tr w:rsidR="00ED0AE4" w:rsidRPr="0070001B" w14:paraId="689F7D5B" w14:textId="77777777" w:rsidTr="00944B6C">
        <w:tc>
          <w:tcPr>
            <w:tcW w:w="7366" w:type="dxa"/>
            <w:shd w:val="clear" w:color="auto" w:fill="auto"/>
          </w:tcPr>
          <w:p w14:paraId="0F0C2D3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1. Θύρα κονσόλας διαχείρισης </w:t>
            </w:r>
            <w:r w:rsidRPr="0070001B">
              <w:rPr>
                <w:rFonts w:ascii="Segoe UI" w:eastAsia="Calibri" w:hAnsi="Segoe UI" w:cs="Segoe UI"/>
                <w:sz w:val="20"/>
                <w:szCs w:val="20"/>
              </w:rPr>
              <w:t>Ethernet</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RJ</w:t>
            </w:r>
            <w:r w:rsidRPr="0070001B">
              <w:rPr>
                <w:rFonts w:ascii="Segoe UI" w:eastAsia="Calibri" w:hAnsi="Segoe UI" w:cs="Segoe UI"/>
                <w:sz w:val="20"/>
                <w:szCs w:val="20"/>
                <w:lang w:val="el-GR"/>
              </w:rPr>
              <w:t>45/</w:t>
            </w:r>
            <w:r w:rsidRPr="0070001B">
              <w:rPr>
                <w:rFonts w:ascii="Segoe UI" w:eastAsia="Calibri" w:hAnsi="Segoe UI" w:cs="Segoe UI"/>
                <w:sz w:val="20"/>
                <w:szCs w:val="20"/>
              </w:rPr>
              <w:t>RS</w:t>
            </w:r>
            <w:r w:rsidRPr="0070001B">
              <w:rPr>
                <w:rFonts w:ascii="Segoe UI" w:eastAsia="Calibri" w:hAnsi="Segoe UI" w:cs="Segoe UI"/>
                <w:sz w:val="20"/>
                <w:szCs w:val="20"/>
                <w:lang w:val="el-GR"/>
              </w:rPr>
              <w:t>232</w:t>
            </w:r>
          </w:p>
        </w:tc>
        <w:tc>
          <w:tcPr>
            <w:tcW w:w="1985" w:type="dxa"/>
            <w:shd w:val="clear" w:color="auto" w:fill="auto"/>
          </w:tcPr>
          <w:p w14:paraId="612F24B1"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NAI</w:t>
            </w:r>
          </w:p>
        </w:tc>
      </w:tr>
      <w:tr w:rsidR="00ED0AE4" w:rsidRPr="0070001B" w14:paraId="735D293E" w14:textId="77777777" w:rsidTr="00944B6C">
        <w:tc>
          <w:tcPr>
            <w:tcW w:w="7366" w:type="dxa"/>
            <w:shd w:val="clear" w:color="auto" w:fill="auto"/>
          </w:tcPr>
          <w:p w14:paraId="4998EAD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2</w:t>
            </w:r>
            <w:r w:rsidRPr="0070001B">
              <w:rPr>
                <w:rFonts w:ascii="Segoe UI" w:eastAsia="Calibri" w:hAnsi="Segoe UI" w:cs="Segoe UI"/>
                <w:sz w:val="20"/>
                <w:szCs w:val="20"/>
                <w:lang w:val="el-GR"/>
              </w:rPr>
              <w:t xml:space="preserve">. Θύρα </w:t>
            </w:r>
            <w:r w:rsidRPr="0070001B">
              <w:rPr>
                <w:rFonts w:ascii="Segoe UI" w:eastAsia="Calibri" w:hAnsi="Segoe UI" w:cs="Segoe UI"/>
                <w:sz w:val="20"/>
                <w:szCs w:val="20"/>
              </w:rPr>
              <w:t xml:space="preserve">USB </w:t>
            </w:r>
            <w:r w:rsidRPr="0070001B">
              <w:rPr>
                <w:rFonts w:ascii="Segoe UI" w:eastAsia="Calibri" w:hAnsi="Segoe UI" w:cs="Segoe UI"/>
                <w:sz w:val="20"/>
                <w:szCs w:val="20"/>
                <w:lang w:val="el-GR"/>
              </w:rPr>
              <w:t>διαχείρισης</w:t>
            </w:r>
          </w:p>
        </w:tc>
        <w:tc>
          <w:tcPr>
            <w:tcW w:w="1985" w:type="dxa"/>
            <w:shd w:val="clear" w:color="auto" w:fill="auto"/>
          </w:tcPr>
          <w:p w14:paraId="0A7631B2"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NAI</w:t>
            </w:r>
          </w:p>
        </w:tc>
      </w:tr>
      <w:tr w:rsidR="00ED0AE4" w:rsidRPr="0070001B" w14:paraId="1B74B281" w14:textId="77777777" w:rsidTr="00944B6C">
        <w:tc>
          <w:tcPr>
            <w:tcW w:w="7366" w:type="dxa"/>
            <w:shd w:val="clear" w:color="auto" w:fill="auto"/>
          </w:tcPr>
          <w:p w14:paraId="5804167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3. Διεπαφή διαχείρισης </w:t>
            </w:r>
            <w:r w:rsidRPr="0070001B">
              <w:rPr>
                <w:rFonts w:ascii="Segoe UI" w:eastAsia="Calibri" w:hAnsi="Segoe UI" w:cs="Segoe UI"/>
                <w:sz w:val="20"/>
                <w:szCs w:val="20"/>
              </w:rPr>
              <w:t>HTTP</w:t>
            </w:r>
            <w:r w:rsidRPr="0070001B">
              <w:rPr>
                <w:rFonts w:ascii="Segoe UI" w:eastAsia="Calibri" w:hAnsi="Segoe UI" w:cs="Segoe UI"/>
                <w:sz w:val="20"/>
                <w:szCs w:val="20"/>
                <w:lang w:val="el-GR"/>
              </w:rPr>
              <w:t>/</w:t>
            </w:r>
            <w:r w:rsidRPr="0070001B">
              <w:rPr>
                <w:rFonts w:ascii="Segoe UI" w:eastAsia="Calibri" w:hAnsi="Segoe UI" w:cs="Segoe UI"/>
                <w:sz w:val="20"/>
                <w:szCs w:val="20"/>
              </w:rPr>
              <w:t>TLS</w:t>
            </w:r>
            <w:r w:rsidRPr="0070001B">
              <w:rPr>
                <w:rFonts w:ascii="Segoe UI" w:eastAsia="Calibri" w:hAnsi="Segoe UI" w:cs="Segoe UI"/>
                <w:sz w:val="20"/>
                <w:szCs w:val="20"/>
                <w:lang w:val="el-GR"/>
              </w:rPr>
              <w:t>/</w:t>
            </w:r>
            <w:r w:rsidRPr="0070001B">
              <w:rPr>
                <w:rFonts w:ascii="Segoe UI" w:eastAsia="Calibri" w:hAnsi="Segoe UI" w:cs="Segoe UI"/>
                <w:sz w:val="20"/>
                <w:szCs w:val="20"/>
              </w:rPr>
              <w:t>SSH</w:t>
            </w:r>
          </w:p>
        </w:tc>
        <w:tc>
          <w:tcPr>
            <w:tcW w:w="1985" w:type="dxa"/>
            <w:shd w:val="clear" w:color="auto" w:fill="auto"/>
          </w:tcPr>
          <w:p w14:paraId="2FDF0FFA"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55585777" w14:textId="77777777" w:rsidTr="00944B6C">
        <w:tc>
          <w:tcPr>
            <w:tcW w:w="7366" w:type="dxa"/>
            <w:shd w:val="clear" w:color="auto" w:fill="auto"/>
          </w:tcPr>
          <w:p w14:paraId="66F0B9AE"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4. Υποστηρίζει πρωτόκολλο διαχείρισης </w:t>
            </w:r>
            <w:r w:rsidRPr="0070001B">
              <w:rPr>
                <w:rFonts w:ascii="Segoe UI" w:eastAsia="Calibri" w:hAnsi="Segoe UI" w:cs="Segoe UI"/>
                <w:sz w:val="20"/>
                <w:szCs w:val="20"/>
              </w:rPr>
              <w:t>SNMP</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v</w:t>
            </w:r>
            <w:r w:rsidRPr="0070001B">
              <w:rPr>
                <w:rFonts w:ascii="Segoe UI" w:eastAsia="Calibri" w:hAnsi="Segoe UI" w:cs="Segoe UI"/>
                <w:sz w:val="20"/>
                <w:szCs w:val="20"/>
                <w:lang w:val="el-GR"/>
              </w:rPr>
              <w:t>1/</w:t>
            </w:r>
            <w:r w:rsidRPr="0070001B">
              <w:rPr>
                <w:rFonts w:ascii="Segoe UI" w:eastAsia="Calibri" w:hAnsi="Segoe UI" w:cs="Segoe UI"/>
                <w:sz w:val="20"/>
                <w:szCs w:val="20"/>
              </w:rPr>
              <w:t>v</w:t>
            </w:r>
            <w:r w:rsidRPr="0070001B">
              <w:rPr>
                <w:rFonts w:ascii="Segoe UI" w:eastAsia="Calibri" w:hAnsi="Segoe UI" w:cs="Segoe UI"/>
                <w:sz w:val="20"/>
                <w:szCs w:val="20"/>
                <w:lang w:val="el-GR"/>
              </w:rPr>
              <w:t>2/</w:t>
            </w:r>
            <w:r w:rsidRPr="0070001B">
              <w:rPr>
                <w:rFonts w:ascii="Segoe UI" w:eastAsia="Calibri" w:hAnsi="Segoe UI" w:cs="Segoe UI"/>
                <w:sz w:val="20"/>
                <w:szCs w:val="20"/>
              </w:rPr>
              <w:t>v</w:t>
            </w:r>
            <w:r w:rsidRPr="0070001B">
              <w:rPr>
                <w:rFonts w:ascii="Segoe UI" w:eastAsia="Calibri" w:hAnsi="Segoe UI" w:cs="Segoe UI"/>
                <w:sz w:val="20"/>
                <w:szCs w:val="20"/>
                <w:lang w:val="el-GR"/>
              </w:rPr>
              <w:t>3</w:t>
            </w:r>
          </w:p>
        </w:tc>
        <w:tc>
          <w:tcPr>
            <w:tcW w:w="1985" w:type="dxa"/>
            <w:shd w:val="clear" w:color="auto" w:fill="auto"/>
          </w:tcPr>
          <w:p w14:paraId="3C10389B"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NAI</w:t>
            </w:r>
          </w:p>
        </w:tc>
      </w:tr>
      <w:tr w:rsidR="00ED0AE4" w:rsidRPr="0070001B" w14:paraId="2A895AE3" w14:textId="77777777" w:rsidTr="00944B6C">
        <w:tc>
          <w:tcPr>
            <w:tcW w:w="9351" w:type="dxa"/>
            <w:gridSpan w:val="2"/>
            <w:shd w:val="clear" w:color="auto" w:fill="auto"/>
          </w:tcPr>
          <w:p w14:paraId="3920632C"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4. ΤΡΟΦΟΔΟΣΙΑ</w:t>
            </w:r>
          </w:p>
        </w:tc>
      </w:tr>
      <w:tr w:rsidR="00ED0AE4" w:rsidRPr="0070001B" w14:paraId="6937DA14" w14:textId="77777777" w:rsidTr="00944B6C">
        <w:tc>
          <w:tcPr>
            <w:tcW w:w="7366" w:type="dxa"/>
            <w:shd w:val="clear" w:color="auto" w:fill="auto"/>
          </w:tcPr>
          <w:p w14:paraId="72709060"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 xml:space="preserve">1. </w:t>
            </w:r>
            <w:r w:rsidRPr="0070001B">
              <w:rPr>
                <w:rFonts w:ascii="Segoe UI" w:eastAsia="Calibri" w:hAnsi="Segoe UI" w:cs="Segoe UI"/>
                <w:sz w:val="20"/>
                <w:szCs w:val="20"/>
                <w:lang w:val="el-GR"/>
              </w:rPr>
              <w:t xml:space="preserve">Εγκατεστημένο τροφοδοτικό </w:t>
            </w:r>
            <w:r w:rsidRPr="0070001B">
              <w:rPr>
                <w:rFonts w:ascii="Segoe UI" w:eastAsia="Calibri" w:hAnsi="Segoe UI" w:cs="Segoe UI"/>
                <w:sz w:val="20"/>
                <w:szCs w:val="20"/>
              </w:rPr>
              <w:t>220V</w:t>
            </w:r>
          </w:p>
        </w:tc>
        <w:tc>
          <w:tcPr>
            <w:tcW w:w="1985" w:type="dxa"/>
            <w:shd w:val="clear" w:color="auto" w:fill="auto"/>
          </w:tcPr>
          <w:p w14:paraId="635FB1E0"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 1</w:t>
            </w:r>
          </w:p>
        </w:tc>
      </w:tr>
      <w:tr w:rsidR="00ED0AE4" w:rsidRPr="0070001B" w14:paraId="4DF0C1A3" w14:textId="77777777" w:rsidTr="00944B6C">
        <w:tc>
          <w:tcPr>
            <w:tcW w:w="9351" w:type="dxa"/>
            <w:gridSpan w:val="2"/>
            <w:shd w:val="clear" w:color="auto" w:fill="auto"/>
          </w:tcPr>
          <w:p w14:paraId="1EB62D33"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5. ΕΓΓΥΗΣΗ</w:t>
            </w:r>
          </w:p>
        </w:tc>
      </w:tr>
      <w:tr w:rsidR="00ED0AE4" w:rsidRPr="0070001B" w14:paraId="322A05A3" w14:textId="77777777" w:rsidTr="00944B6C">
        <w:tc>
          <w:tcPr>
            <w:tcW w:w="7366" w:type="dxa"/>
            <w:shd w:val="clear" w:color="auto" w:fill="auto"/>
          </w:tcPr>
          <w:p w14:paraId="28416854"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1. Περιορισμένη εγγύηση υλικού εφ’ όρου ζωής  </w:t>
            </w:r>
          </w:p>
        </w:tc>
        <w:tc>
          <w:tcPr>
            <w:tcW w:w="1985" w:type="dxa"/>
            <w:shd w:val="clear" w:color="auto" w:fill="auto"/>
          </w:tcPr>
          <w:p w14:paraId="704C1762"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ΝΑΙ</w:t>
            </w:r>
          </w:p>
        </w:tc>
      </w:tr>
      <w:tr w:rsidR="00ED0AE4" w:rsidRPr="0070001B" w14:paraId="3235976A" w14:textId="77777777" w:rsidTr="00944B6C">
        <w:tc>
          <w:tcPr>
            <w:tcW w:w="7366" w:type="dxa"/>
            <w:shd w:val="clear" w:color="auto" w:fill="auto"/>
          </w:tcPr>
          <w:p w14:paraId="1126FB9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2</w:t>
            </w:r>
            <w:r w:rsidRPr="0070001B">
              <w:rPr>
                <w:rFonts w:ascii="Segoe UI" w:eastAsia="Calibri" w:hAnsi="Segoe UI" w:cs="Segoe UI"/>
                <w:sz w:val="20"/>
                <w:szCs w:val="20"/>
                <w:lang w:val="el-GR"/>
              </w:rPr>
              <w:t xml:space="preserve">. Προσφερόμενη εγγύηση υποστήριξης συστήματος </w:t>
            </w:r>
          </w:p>
        </w:tc>
        <w:tc>
          <w:tcPr>
            <w:tcW w:w="1985" w:type="dxa"/>
            <w:shd w:val="clear" w:color="auto" w:fill="auto"/>
          </w:tcPr>
          <w:p w14:paraId="1F8E53E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36 μήνες</w:t>
            </w:r>
          </w:p>
        </w:tc>
      </w:tr>
      <w:tr w:rsidR="00ED0AE4" w:rsidRPr="0070001B" w14:paraId="63F03184" w14:textId="77777777" w:rsidTr="00944B6C">
        <w:tc>
          <w:tcPr>
            <w:tcW w:w="7366" w:type="dxa"/>
            <w:shd w:val="clear" w:color="auto" w:fill="auto"/>
          </w:tcPr>
          <w:p w14:paraId="4CFE96D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3. Επιτόπια επίσκεψη την επόμενη ημέρα μετά την διάγνωση της βλάβης με κάλυψη ανταλλακτικών και εργασίας</w:t>
            </w:r>
          </w:p>
        </w:tc>
        <w:tc>
          <w:tcPr>
            <w:tcW w:w="1985" w:type="dxa"/>
            <w:shd w:val="clear" w:color="auto" w:fill="auto"/>
          </w:tcPr>
          <w:p w14:paraId="5DECE3E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18E59A0F" w14:textId="77777777" w:rsidTr="00944B6C">
        <w:tc>
          <w:tcPr>
            <w:tcW w:w="7366" w:type="dxa"/>
            <w:shd w:val="clear" w:color="auto" w:fill="auto"/>
          </w:tcPr>
          <w:p w14:paraId="10A886E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4. Να περιλαμβάνεται 24x7x365 τηλεφωνική υποστήριξη </w:t>
            </w:r>
          </w:p>
        </w:tc>
        <w:tc>
          <w:tcPr>
            <w:tcW w:w="1985" w:type="dxa"/>
            <w:shd w:val="clear" w:color="auto" w:fill="auto"/>
          </w:tcPr>
          <w:p w14:paraId="2C4CC9C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6441C2CF" w14:textId="77777777" w:rsidTr="00944B6C">
        <w:tc>
          <w:tcPr>
            <w:tcW w:w="7366" w:type="dxa"/>
            <w:shd w:val="clear" w:color="auto" w:fill="auto"/>
          </w:tcPr>
          <w:p w14:paraId="3B53DEDB"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5. Εγγύηση και τεχνική υποστήριξη προσφερόμενη από τον κατασκευαστή</w:t>
            </w:r>
          </w:p>
        </w:tc>
        <w:tc>
          <w:tcPr>
            <w:tcW w:w="1985" w:type="dxa"/>
            <w:shd w:val="clear" w:color="auto" w:fill="auto"/>
          </w:tcPr>
          <w:p w14:paraId="1B99543F"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ΝΑΙ</w:t>
            </w:r>
          </w:p>
        </w:tc>
      </w:tr>
      <w:tr w:rsidR="00ED0AE4" w:rsidRPr="0070001B" w14:paraId="43DFC4FE" w14:textId="77777777" w:rsidTr="00944B6C">
        <w:tc>
          <w:tcPr>
            <w:tcW w:w="7366" w:type="dxa"/>
            <w:shd w:val="clear" w:color="auto" w:fill="auto"/>
          </w:tcPr>
          <w:p w14:paraId="49DB7BCE"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6. Γραπτή εγγύηση με επίσημη δήλωση του κατασκευαστή</w:t>
            </w:r>
          </w:p>
        </w:tc>
        <w:tc>
          <w:tcPr>
            <w:tcW w:w="1985" w:type="dxa"/>
            <w:shd w:val="clear" w:color="auto" w:fill="auto"/>
          </w:tcPr>
          <w:p w14:paraId="04296A4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47016113" w14:textId="77777777" w:rsidTr="00944B6C">
        <w:tc>
          <w:tcPr>
            <w:tcW w:w="9351" w:type="dxa"/>
            <w:gridSpan w:val="2"/>
            <w:shd w:val="clear" w:color="auto" w:fill="auto"/>
          </w:tcPr>
          <w:p w14:paraId="7A9526E0"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6. ΕΓΚΑΤΑΣΤΑΣΗ</w:t>
            </w:r>
          </w:p>
        </w:tc>
      </w:tr>
      <w:tr w:rsidR="00ED0AE4" w:rsidRPr="0070001B" w14:paraId="33186770" w14:textId="77777777" w:rsidTr="00944B6C">
        <w:tc>
          <w:tcPr>
            <w:tcW w:w="7366" w:type="dxa"/>
            <w:shd w:val="clear" w:color="auto" w:fill="auto"/>
          </w:tcPr>
          <w:p w14:paraId="1AF5FFEE"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 Πλήρως συμβατό για τοποθέτηση σε καμπίνα 19 ιντσών</w:t>
            </w:r>
          </w:p>
        </w:tc>
        <w:tc>
          <w:tcPr>
            <w:tcW w:w="1985" w:type="dxa"/>
            <w:shd w:val="clear" w:color="auto" w:fill="auto"/>
          </w:tcPr>
          <w:p w14:paraId="6A6801C2"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ΝΑΙ</w:t>
            </w:r>
          </w:p>
        </w:tc>
      </w:tr>
      <w:tr w:rsidR="00ED0AE4" w:rsidRPr="0070001B" w14:paraId="3686E3B2" w14:textId="77777777" w:rsidTr="00944B6C">
        <w:tc>
          <w:tcPr>
            <w:tcW w:w="7366" w:type="dxa"/>
            <w:shd w:val="clear" w:color="auto" w:fill="auto"/>
          </w:tcPr>
          <w:p w14:paraId="4A45061C"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2. Κάθετο μέγεθος</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στην καμπίνα</w:t>
            </w:r>
          </w:p>
        </w:tc>
        <w:tc>
          <w:tcPr>
            <w:tcW w:w="1985" w:type="dxa"/>
            <w:shd w:val="clear" w:color="auto" w:fill="auto"/>
          </w:tcPr>
          <w:p w14:paraId="55083284"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≤1</w:t>
            </w:r>
            <w:r w:rsidRPr="0070001B">
              <w:rPr>
                <w:rFonts w:ascii="Segoe UI" w:eastAsia="Calibri" w:hAnsi="Segoe UI" w:cs="Segoe UI"/>
                <w:sz w:val="20"/>
                <w:szCs w:val="20"/>
              </w:rPr>
              <w:t>U</w:t>
            </w:r>
          </w:p>
        </w:tc>
      </w:tr>
      <w:tr w:rsidR="00ED0AE4" w:rsidRPr="0070001B" w14:paraId="4E6EBF3F" w14:textId="77777777" w:rsidTr="00944B6C">
        <w:tc>
          <w:tcPr>
            <w:tcW w:w="7366" w:type="dxa"/>
            <w:shd w:val="clear" w:color="auto" w:fill="auto"/>
          </w:tcPr>
          <w:p w14:paraId="6FD9F32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3. Παράδοση στο Πανεπιστήμιο Ιωαννίνων (Κτήριο Μηχ. Η/Υ &amp; Πληρ, υπόψη Σ. Αναστασιάδη)</w:t>
            </w:r>
          </w:p>
        </w:tc>
        <w:tc>
          <w:tcPr>
            <w:tcW w:w="1985" w:type="dxa"/>
            <w:shd w:val="clear" w:color="auto" w:fill="auto"/>
          </w:tcPr>
          <w:p w14:paraId="17526163"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ΝΑΙ</w:t>
            </w:r>
          </w:p>
        </w:tc>
      </w:tr>
      <w:tr w:rsidR="00ED0AE4" w:rsidRPr="0070001B" w14:paraId="07E45058" w14:textId="77777777" w:rsidTr="00944B6C">
        <w:tc>
          <w:tcPr>
            <w:tcW w:w="7366" w:type="dxa"/>
            <w:shd w:val="clear" w:color="auto" w:fill="auto"/>
          </w:tcPr>
          <w:p w14:paraId="09ABBB24"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4. Εγκατάσταση από εξειδικευμένο προσωπικό</w:t>
            </w:r>
          </w:p>
        </w:tc>
        <w:tc>
          <w:tcPr>
            <w:tcW w:w="1985" w:type="dxa"/>
            <w:shd w:val="clear" w:color="auto" w:fill="auto"/>
          </w:tcPr>
          <w:p w14:paraId="1C371318"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ΝΑΙ</w:t>
            </w:r>
          </w:p>
        </w:tc>
      </w:tr>
    </w:tbl>
    <w:p w14:paraId="5CEB0487" w14:textId="77777777" w:rsidR="00ED0AE4" w:rsidRPr="0070001B" w:rsidRDefault="00ED0AE4" w:rsidP="00ED0AE4">
      <w:pPr>
        <w:rPr>
          <w:rFonts w:ascii="Segoe UI" w:hAnsi="Segoe UI" w:cs="Segoe UI"/>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1985"/>
      </w:tblGrid>
      <w:tr w:rsidR="00ED0AE4" w:rsidRPr="0070001B" w14:paraId="52CD2A74" w14:textId="77777777" w:rsidTr="00944B6C">
        <w:tc>
          <w:tcPr>
            <w:tcW w:w="9351" w:type="dxa"/>
            <w:gridSpan w:val="2"/>
            <w:shd w:val="clear" w:color="auto" w:fill="BFBFBF"/>
          </w:tcPr>
          <w:p w14:paraId="3F19909A" w14:textId="77777777" w:rsidR="00ED0AE4" w:rsidRPr="0070001B" w:rsidRDefault="00ED0AE4" w:rsidP="00944B6C">
            <w:pPr>
              <w:jc w:val="center"/>
              <w:rPr>
                <w:rFonts w:ascii="Segoe UI" w:eastAsia="Calibri" w:hAnsi="Segoe UI" w:cs="Segoe UI"/>
                <w:b/>
                <w:bCs/>
                <w:sz w:val="20"/>
                <w:szCs w:val="20"/>
              </w:rPr>
            </w:pPr>
            <w:r w:rsidRPr="0070001B">
              <w:rPr>
                <w:rFonts w:ascii="Segoe UI" w:eastAsia="Calibri" w:hAnsi="Segoe UI" w:cs="Segoe UI"/>
                <w:b/>
                <w:bCs/>
                <w:sz w:val="20"/>
                <w:szCs w:val="20"/>
                <w:lang w:val="el-GR"/>
              </w:rPr>
              <w:t>Α.13 ΜΕΤΑΓΩΓΕΑΣ ΔΙΑΧΕΙΡΙΣΗΣ</w:t>
            </w:r>
          </w:p>
        </w:tc>
      </w:tr>
      <w:tr w:rsidR="00ED0AE4" w:rsidRPr="0070001B" w14:paraId="5236A436" w14:textId="77777777" w:rsidTr="00944B6C">
        <w:tc>
          <w:tcPr>
            <w:tcW w:w="7366" w:type="dxa"/>
            <w:shd w:val="clear" w:color="auto" w:fill="auto"/>
          </w:tcPr>
          <w:p w14:paraId="23E27B0F"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b/>
                <w:bCs/>
                <w:sz w:val="20"/>
                <w:szCs w:val="20"/>
                <w:lang w:val="el-GR"/>
              </w:rPr>
              <w:lastRenderedPageBreak/>
              <w:t>ΠΕΡΙΓΡΑΦΗ</w:t>
            </w:r>
          </w:p>
        </w:tc>
        <w:tc>
          <w:tcPr>
            <w:tcW w:w="1985" w:type="dxa"/>
            <w:shd w:val="clear" w:color="auto" w:fill="auto"/>
          </w:tcPr>
          <w:p w14:paraId="4297BCE6"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b/>
                <w:bCs/>
                <w:sz w:val="20"/>
                <w:szCs w:val="20"/>
                <w:lang w:val="el-GR"/>
              </w:rPr>
              <w:t>ΠΡΟΔΙΑΓΡΑΦΕΣ</w:t>
            </w:r>
          </w:p>
        </w:tc>
      </w:tr>
      <w:tr w:rsidR="00ED0AE4" w:rsidRPr="0070001B" w14:paraId="4F4C5639" w14:textId="77777777" w:rsidTr="00944B6C">
        <w:tc>
          <w:tcPr>
            <w:tcW w:w="9351" w:type="dxa"/>
            <w:gridSpan w:val="2"/>
            <w:shd w:val="clear" w:color="auto" w:fill="auto"/>
          </w:tcPr>
          <w:p w14:paraId="15469199"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1. ΘΥΡΕΣ</w:t>
            </w:r>
          </w:p>
        </w:tc>
      </w:tr>
      <w:tr w:rsidR="00ED0AE4" w:rsidRPr="0070001B" w14:paraId="71819FFE" w14:textId="77777777" w:rsidTr="00944B6C">
        <w:tc>
          <w:tcPr>
            <w:tcW w:w="7366" w:type="dxa"/>
            <w:shd w:val="clear" w:color="auto" w:fill="auto"/>
          </w:tcPr>
          <w:p w14:paraId="3E94B906"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 xml:space="preserve">1. </w:t>
            </w:r>
            <w:r w:rsidRPr="0070001B">
              <w:rPr>
                <w:rFonts w:ascii="Segoe UI" w:eastAsia="Calibri" w:hAnsi="Segoe UI" w:cs="Segoe UI"/>
                <w:sz w:val="20"/>
                <w:szCs w:val="20"/>
                <w:lang w:val="el-GR"/>
              </w:rPr>
              <w:t>Θύρες</w:t>
            </w:r>
            <w:r w:rsidRPr="0070001B">
              <w:rPr>
                <w:rFonts w:ascii="Segoe UI" w:eastAsia="Calibri" w:hAnsi="Segoe UI" w:cs="Segoe UI"/>
                <w:sz w:val="20"/>
                <w:szCs w:val="20"/>
              </w:rPr>
              <w:t xml:space="preserve"> Ethernet </w:t>
            </w:r>
            <w:r w:rsidRPr="0070001B">
              <w:rPr>
                <w:rFonts w:ascii="Segoe UI" w:eastAsia="Calibri" w:hAnsi="Segoe UI" w:cs="Segoe UI"/>
                <w:sz w:val="20"/>
                <w:szCs w:val="20"/>
                <w:lang w:val="el-GR"/>
              </w:rPr>
              <w:t>ταχύτητας</w:t>
            </w:r>
            <w:r w:rsidRPr="0070001B">
              <w:rPr>
                <w:rFonts w:ascii="Segoe UI" w:eastAsia="Calibri" w:hAnsi="Segoe UI" w:cs="Segoe UI"/>
                <w:sz w:val="20"/>
                <w:szCs w:val="20"/>
              </w:rPr>
              <w:t xml:space="preserve"> ≥ 1Gbps RJ45 </w:t>
            </w:r>
            <w:r w:rsidRPr="0070001B">
              <w:rPr>
                <w:rFonts w:ascii="Segoe UI" w:eastAsia="Calibri" w:hAnsi="Segoe UI" w:cs="Segoe UI"/>
                <w:sz w:val="20"/>
                <w:szCs w:val="20"/>
                <w:lang w:val="el-GR"/>
              </w:rPr>
              <w:t>με</w:t>
            </w:r>
            <w:r w:rsidRPr="0070001B">
              <w:rPr>
                <w:rFonts w:ascii="Segoe UI" w:eastAsia="Calibri" w:hAnsi="Segoe UI" w:cs="Segoe UI"/>
                <w:sz w:val="20"/>
                <w:szCs w:val="20"/>
              </w:rPr>
              <w:t xml:space="preserve"> autosensing/autonegotiation</w:t>
            </w:r>
          </w:p>
        </w:tc>
        <w:tc>
          <w:tcPr>
            <w:tcW w:w="1985" w:type="dxa"/>
            <w:shd w:val="clear" w:color="auto" w:fill="auto"/>
          </w:tcPr>
          <w:p w14:paraId="6A8AFFBB"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24</w:t>
            </w:r>
          </w:p>
        </w:tc>
      </w:tr>
      <w:tr w:rsidR="00ED0AE4" w:rsidRPr="0070001B" w14:paraId="5353A88C" w14:textId="77777777" w:rsidTr="00944B6C">
        <w:tc>
          <w:tcPr>
            <w:tcW w:w="7366" w:type="dxa"/>
            <w:shd w:val="clear" w:color="auto" w:fill="auto"/>
          </w:tcPr>
          <w:p w14:paraId="14E3C52B"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 xml:space="preserve">2. </w:t>
            </w:r>
            <w:r w:rsidRPr="0070001B">
              <w:rPr>
                <w:rFonts w:ascii="Segoe UI" w:eastAsia="Calibri" w:hAnsi="Segoe UI" w:cs="Segoe UI"/>
                <w:sz w:val="20"/>
                <w:szCs w:val="20"/>
                <w:lang w:val="el-GR"/>
              </w:rPr>
              <w:t>Θύρες</w:t>
            </w:r>
            <w:r w:rsidRPr="0070001B">
              <w:rPr>
                <w:rFonts w:ascii="Segoe UI" w:eastAsia="Calibri" w:hAnsi="Segoe UI" w:cs="Segoe UI"/>
                <w:sz w:val="20"/>
                <w:szCs w:val="20"/>
              </w:rPr>
              <w:t xml:space="preserve"> Ethernet </w:t>
            </w:r>
            <w:r w:rsidRPr="0070001B">
              <w:rPr>
                <w:rFonts w:ascii="Segoe UI" w:eastAsia="Calibri" w:hAnsi="Segoe UI" w:cs="Segoe UI"/>
                <w:sz w:val="20"/>
                <w:szCs w:val="20"/>
                <w:lang w:val="el-GR"/>
              </w:rPr>
              <w:t>ταχύτητας</w:t>
            </w:r>
            <w:r w:rsidRPr="0070001B">
              <w:rPr>
                <w:rFonts w:ascii="Segoe UI" w:eastAsia="Calibri" w:hAnsi="Segoe UI" w:cs="Segoe UI"/>
                <w:sz w:val="20"/>
                <w:szCs w:val="20"/>
              </w:rPr>
              <w:t xml:space="preserve"> ≥ 10Gbps </w:t>
            </w:r>
            <w:r w:rsidRPr="0070001B">
              <w:rPr>
                <w:rFonts w:ascii="Segoe UI" w:eastAsia="Calibri" w:hAnsi="Segoe UI" w:cs="Segoe UI"/>
                <w:sz w:val="20"/>
                <w:szCs w:val="20"/>
                <w:lang w:val="el-GR"/>
              </w:rPr>
              <w:t>τύπου</w:t>
            </w:r>
            <w:r w:rsidRPr="0070001B">
              <w:rPr>
                <w:rFonts w:ascii="Segoe UI" w:eastAsia="Calibri" w:hAnsi="Segoe UI" w:cs="Segoe UI"/>
                <w:sz w:val="20"/>
                <w:szCs w:val="20"/>
              </w:rPr>
              <w:t xml:space="preserve"> SFP+</w:t>
            </w:r>
          </w:p>
        </w:tc>
        <w:tc>
          <w:tcPr>
            <w:tcW w:w="1985" w:type="dxa"/>
            <w:shd w:val="clear" w:color="auto" w:fill="auto"/>
          </w:tcPr>
          <w:p w14:paraId="010FB9B3"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 4</w:t>
            </w:r>
          </w:p>
        </w:tc>
      </w:tr>
      <w:tr w:rsidR="00ED0AE4" w:rsidRPr="0070001B" w14:paraId="37EC3609" w14:textId="77777777" w:rsidTr="00944B6C">
        <w:tc>
          <w:tcPr>
            <w:tcW w:w="7366" w:type="dxa"/>
            <w:shd w:val="clear" w:color="auto" w:fill="auto"/>
          </w:tcPr>
          <w:p w14:paraId="4B75D641"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3. Καλώδιο τύπου </w:t>
            </w:r>
            <w:r w:rsidRPr="0070001B">
              <w:rPr>
                <w:rFonts w:ascii="Segoe UI" w:eastAsia="Calibri" w:hAnsi="Segoe UI" w:cs="Segoe UI"/>
                <w:sz w:val="20"/>
                <w:szCs w:val="20"/>
              </w:rPr>
              <w:t>SFP</w:t>
            </w:r>
            <w:r w:rsidRPr="0070001B">
              <w:rPr>
                <w:rFonts w:ascii="Segoe UI" w:eastAsia="Calibri" w:hAnsi="Segoe UI" w:cs="Segoe UI"/>
                <w:sz w:val="20"/>
                <w:szCs w:val="20"/>
                <w:lang w:val="el-GR"/>
              </w:rPr>
              <w:t>+ ≥ 10</w:t>
            </w:r>
            <w:r w:rsidRPr="0070001B">
              <w:rPr>
                <w:rFonts w:ascii="Segoe UI" w:eastAsia="Calibri" w:hAnsi="Segoe UI" w:cs="Segoe UI"/>
                <w:sz w:val="20"/>
                <w:szCs w:val="20"/>
              </w:rPr>
              <w:t>Gbps</w:t>
            </w:r>
            <w:r w:rsidRPr="0070001B">
              <w:rPr>
                <w:rFonts w:ascii="Segoe UI" w:eastAsia="Calibri" w:hAnsi="Segoe UI" w:cs="Segoe UI"/>
                <w:sz w:val="20"/>
                <w:szCs w:val="20"/>
                <w:lang w:val="el-GR"/>
              </w:rPr>
              <w:t xml:space="preserve"> διασύνδεσης στον μεταγωγέα δεδομένων</w:t>
            </w:r>
          </w:p>
        </w:tc>
        <w:tc>
          <w:tcPr>
            <w:tcW w:w="1985" w:type="dxa"/>
            <w:shd w:val="clear" w:color="auto" w:fill="auto"/>
          </w:tcPr>
          <w:p w14:paraId="02A9674A"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 1</w:t>
            </w:r>
          </w:p>
        </w:tc>
      </w:tr>
      <w:tr w:rsidR="00ED0AE4" w:rsidRPr="0070001B" w14:paraId="636F7098" w14:textId="77777777" w:rsidTr="00944B6C">
        <w:tc>
          <w:tcPr>
            <w:tcW w:w="7366" w:type="dxa"/>
            <w:shd w:val="clear" w:color="auto" w:fill="auto"/>
          </w:tcPr>
          <w:p w14:paraId="7BE1BAEE"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4. </w:t>
            </w:r>
            <w:r w:rsidRPr="0070001B">
              <w:rPr>
                <w:rFonts w:ascii="Segoe UI" w:eastAsia="Calibri" w:hAnsi="Segoe UI" w:cs="Segoe UI"/>
                <w:sz w:val="20"/>
                <w:szCs w:val="20"/>
              </w:rPr>
              <w:t>Tranceiver</w:t>
            </w:r>
            <w:r w:rsidRPr="0070001B">
              <w:rPr>
                <w:rFonts w:ascii="Segoe UI" w:eastAsia="Calibri" w:hAnsi="Segoe UI" w:cs="Segoe UI"/>
                <w:sz w:val="20"/>
                <w:szCs w:val="20"/>
                <w:lang w:val="el-GR"/>
              </w:rPr>
              <w:t xml:space="preserve"> τύπου </w:t>
            </w:r>
            <w:r w:rsidRPr="0070001B">
              <w:rPr>
                <w:rFonts w:ascii="Segoe UI" w:eastAsia="Calibri" w:hAnsi="Segoe UI" w:cs="Segoe UI"/>
                <w:sz w:val="20"/>
                <w:szCs w:val="20"/>
              </w:rPr>
              <w:t>SFP</w:t>
            </w:r>
            <w:r w:rsidRPr="0070001B">
              <w:rPr>
                <w:rFonts w:ascii="Segoe UI" w:eastAsia="Calibri" w:hAnsi="Segoe UI" w:cs="Segoe UI"/>
                <w:sz w:val="20"/>
                <w:szCs w:val="20"/>
                <w:lang w:val="el-GR"/>
              </w:rPr>
              <w:t>+ ≥ 10</w:t>
            </w:r>
            <w:r w:rsidRPr="0070001B">
              <w:rPr>
                <w:rFonts w:ascii="Segoe UI" w:eastAsia="Calibri" w:hAnsi="Segoe UI" w:cs="Segoe UI"/>
                <w:sz w:val="20"/>
                <w:szCs w:val="20"/>
              </w:rPr>
              <w:t>Gbps</w:t>
            </w:r>
            <w:r w:rsidRPr="0070001B">
              <w:rPr>
                <w:rFonts w:ascii="Segoe UI" w:eastAsia="Calibri" w:hAnsi="Segoe UI" w:cs="Segoe UI"/>
                <w:sz w:val="20"/>
                <w:szCs w:val="20"/>
                <w:lang w:val="el-GR"/>
              </w:rPr>
              <w:t xml:space="preserve"> διασύνδεσης στον μεταγωγέα δεδομένων</w:t>
            </w:r>
          </w:p>
        </w:tc>
        <w:tc>
          <w:tcPr>
            <w:tcW w:w="1985" w:type="dxa"/>
            <w:shd w:val="clear" w:color="auto" w:fill="auto"/>
          </w:tcPr>
          <w:p w14:paraId="1DCD2E21"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2</w:t>
            </w:r>
          </w:p>
        </w:tc>
      </w:tr>
      <w:tr w:rsidR="00ED0AE4" w:rsidRPr="0070001B" w14:paraId="2923DD7A" w14:textId="77777777" w:rsidTr="00944B6C">
        <w:tc>
          <w:tcPr>
            <w:tcW w:w="9351" w:type="dxa"/>
            <w:gridSpan w:val="2"/>
            <w:shd w:val="clear" w:color="auto" w:fill="auto"/>
          </w:tcPr>
          <w:p w14:paraId="453F516F"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2. ΑΠΟΔΟΣΗ</w:t>
            </w:r>
          </w:p>
        </w:tc>
      </w:tr>
      <w:tr w:rsidR="00ED0AE4" w:rsidRPr="0070001B" w14:paraId="5526B9CA" w14:textId="77777777" w:rsidTr="00944B6C">
        <w:tc>
          <w:tcPr>
            <w:tcW w:w="7366" w:type="dxa"/>
            <w:shd w:val="clear" w:color="auto" w:fill="auto"/>
          </w:tcPr>
          <w:p w14:paraId="5FF4561A"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1. Συνολική ρυθμοαπόδοση μεταγωγής</w:t>
            </w:r>
          </w:p>
        </w:tc>
        <w:tc>
          <w:tcPr>
            <w:tcW w:w="1985" w:type="dxa"/>
            <w:shd w:val="clear" w:color="auto" w:fill="auto"/>
          </w:tcPr>
          <w:p w14:paraId="3B9819E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120</w:t>
            </w:r>
            <w:r w:rsidRPr="0070001B">
              <w:rPr>
                <w:rFonts w:ascii="Segoe UI" w:eastAsia="Calibri" w:hAnsi="Segoe UI" w:cs="Segoe UI"/>
                <w:sz w:val="20"/>
                <w:szCs w:val="20"/>
              </w:rPr>
              <w:t>Gbps</w:t>
            </w:r>
          </w:p>
        </w:tc>
      </w:tr>
      <w:tr w:rsidR="00ED0AE4" w:rsidRPr="0070001B" w14:paraId="77F3D540" w14:textId="77777777" w:rsidTr="00944B6C">
        <w:tc>
          <w:tcPr>
            <w:tcW w:w="7366" w:type="dxa"/>
            <w:shd w:val="clear" w:color="auto" w:fill="auto"/>
          </w:tcPr>
          <w:p w14:paraId="49B2526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2. Ταχύτητα προώθησης πακέτων</w:t>
            </w:r>
          </w:p>
        </w:tc>
        <w:tc>
          <w:tcPr>
            <w:tcW w:w="1985" w:type="dxa"/>
            <w:shd w:val="clear" w:color="auto" w:fill="auto"/>
          </w:tcPr>
          <w:p w14:paraId="5910E37B"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120</w:t>
            </w:r>
            <w:r w:rsidRPr="0070001B">
              <w:rPr>
                <w:rFonts w:ascii="Segoe UI" w:eastAsia="Calibri" w:hAnsi="Segoe UI" w:cs="Segoe UI"/>
                <w:sz w:val="20"/>
                <w:szCs w:val="20"/>
              </w:rPr>
              <w:t>Mpps</w:t>
            </w:r>
          </w:p>
        </w:tc>
      </w:tr>
      <w:tr w:rsidR="00ED0AE4" w:rsidRPr="0070001B" w14:paraId="7B758404" w14:textId="77777777" w:rsidTr="00944B6C">
        <w:tc>
          <w:tcPr>
            <w:tcW w:w="7366" w:type="dxa"/>
            <w:shd w:val="clear" w:color="auto" w:fill="auto"/>
          </w:tcPr>
          <w:p w14:paraId="6048E3D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 xml:space="preserve">3. </w:t>
            </w:r>
            <w:r w:rsidRPr="0070001B">
              <w:rPr>
                <w:rFonts w:ascii="Segoe UI" w:eastAsia="Calibri" w:hAnsi="Segoe UI" w:cs="Segoe UI"/>
                <w:sz w:val="20"/>
                <w:szCs w:val="20"/>
                <w:lang w:val="el-GR"/>
              </w:rPr>
              <w:t xml:space="preserve">Χωρητικότητα </w:t>
            </w:r>
            <w:r w:rsidRPr="0070001B">
              <w:rPr>
                <w:rFonts w:ascii="Segoe UI" w:eastAsia="Calibri" w:hAnsi="Segoe UI" w:cs="Segoe UI"/>
                <w:sz w:val="20"/>
                <w:szCs w:val="20"/>
              </w:rPr>
              <w:t>packet buffer</w:t>
            </w:r>
          </w:p>
        </w:tc>
        <w:tc>
          <w:tcPr>
            <w:tcW w:w="1985" w:type="dxa"/>
            <w:shd w:val="clear" w:color="auto" w:fill="auto"/>
          </w:tcPr>
          <w:p w14:paraId="6759CF60"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 1,5</w:t>
            </w:r>
            <w:r w:rsidRPr="0070001B">
              <w:rPr>
                <w:rFonts w:ascii="Segoe UI" w:eastAsia="Calibri" w:hAnsi="Segoe UI" w:cs="Segoe UI"/>
                <w:sz w:val="20"/>
                <w:szCs w:val="20"/>
                <w:lang w:val="el-GR"/>
              </w:rPr>
              <w:t>ΜΒ</w:t>
            </w:r>
          </w:p>
        </w:tc>
      </w:tr>
      <w:tr w:rsidR="00ED0AE4" w:rsidRPr="0070001B" w14:paraId="21967701" w14:textId="77777777" w:rsidTr="00944B6C">
        <w:tc>
          <w:tcPr>
            <w:tcW w:w="9351" w:type="dxa"/>
            <w:gridSpan w:val="2"/>
            <w:shd w:val="clear" w:color="auto" w:fill="auto"/>
          </w:tcPr>
          <w:p w14:paraId="66568E1A"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3. ΔΙΑΧΕΙΡΙΣΙΜΟΤΗΤΑ</w:t>
            </w:r>
          </w:p>
        </w:tc>
      </w:tr>
      <w:tr w:rsidR="00ED0AE4" w:rsidRPr="0070001B" w14:paraId="740DE945" w14:textId="77777777" w:rsidTr="00944B6C">
        <w:tc>
          <w:tcPr>
            <w:tcW w:w="7366" w:type="dxa"/>
            <w:shd w:val="clear" w:color="auto" w:fill="auto"/>
          </w:tcPr>
          <w:p w14:paraId="246028FF"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1. Θύρα κονσόλας διαχείρισης </w:t>
            </w:r>
            <w:r w:rsidRPr="0070001B">
              <w:rPr>
                <w:rFonts w:ascii="Segoe UI" w:eastAsia="Calibri" w:hAnsi="Segoe UI" w:cs="Segoe UI"/>
                <w:sz w:val="20"/>
                <w:szCs w:val="20"/>
              </w:rPr>
              <w:t>Ethernet</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RJ</w:t>
            </w:r>
            <w:r w:rsidRPr="0070001B">
              <w:rPr>
                <w:rFonts w:ascii="Segoe UI" w:eastAsia="Calibri" w:hAnsi="Segoe UI" w:cs="Segoe UI"/>
                <w:sz w:val="20"/>
                <w:szCs w:val="20"/>
                <w:lang w:val="el-GR"/>
              </w:rPr>
              <w:t>45/</w:t>
            </w:r>
            <w:r w:rsidRPr="0070001B">
              <w:rPr>
                <w:rFonts w:ascii="Segoe UI" w:eastAsia="Calibri" w:hAnsi="Segoe UI" w:cs="Segoe UI"/>
                <w:sz w:val="20"/>
                <w:szCs w:val="20"/>
              </w:rPr>
              <w:t>RS</w:t>
            </w:r>
            <w:r w:rsidRPr="0070001B">
              <w:rPr>
                <w:rFonts w:ascii="Segoe UI" w:eastAsia="Calibri" w:hAnsi="Segoe UI" w:cs="Segoe UI"/>
                <w:sz w:val="20"/>
                <w:szCs w:val="20"/>
                <w:lang w:val="el-GR"/>
              </w:rPr>
              <w:t>232</w:t>
            </w:r>
          </w:p>
        </w:tc>
        <w:tc>
          <w:tcPr>
            <w:tcW w:w="1985" w:type="dxa"/>
            <w:shd w:val="clear" w:color="auto" w:fill="auto"/>
          </w:tcPr>
          <w:p w14:paraId="18118AFE"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NAI</w:t>
            </w:r>
          </w:p>
        </w:tc>
      </w:tr>
      <w:tr w:rsidR="00ED0AE4" w:rsidRPr="0070001B" w14:paraId="6E3651C0" w14:textId="77777777" w:rsidTr="00944B6C">
        <w:tc>
          <w:tcPr>
            <w:tcW w:w="7366" w:type="dxa"/>
            <w:shd w:val="clear" w:color="auto" w:fill="auto"/>
          </w:tcPr>
          <w:p w14:paraId="54BAE258"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2</w:t>
            </w:r>
            <w:r w:rsidRPr="0070001B">
              <w:rPr>
                <w:rFonts w:ascii="Segoe UI" w:eastAsia="Calibri" w:hAnsi="Segoe UI" w:cs="Segoe UI"/>
                <w:sz w:val="20"/>
                <w:szCs w:val="20"/>
                <w:lang w:val="el-GR"/>
              </w:rPr>
              <w:t xml:space="preserve">. Θύρα </w:t>
            </w:r>
            <w:r w:rsidRPr="0070001B">
              <w:rPr>
                <w:rFonts w:ascii="Segoe UI" w:eastAsia="Calibri" w:hAnsi="Segoe UI" w:cs="Segoe UI"/>
                <w:sz w:val="20"/>
                <w:szCs w:val="20"/>
              </w:rPr>
              <w:t>USB</w:t>
            </w:r>
          </w:p>
        </w:tc>
        <w:tc>
          <w:tcPr>
            <w:tcW w:w="1985" w:type="dxa"/>
            <w:shd w:val="clear" w:color="auto" w:fill="auto"/>
          </w:tcPr>
          <w:p w14:paraId="208A2190"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NAI</w:t>
            </w:r>
          </w:p>
        </w:tc>
      </w:tr>
      <w:tr w:rsidR="00ED0AE4" w:rsidRPr="0070001B" w14:paraId="480D767F" w14:textId="77777777" w:rsidTr="00944B6C">
        <w:tc>
          <w:tcPr>
            <w:tcW w:w="7366" w:type="dxa"/>
            <w:shd w:val="clear" w:color="auto" w:fill="auto"/>
          </w:tcPr>
          <w:p w14:paraId="34EB14AF"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3. Διεπαφή διαχείρισης </w:t>
            </w:r>
            <w:r w:rsidRPr="0070001B">
              <w:rPr>
                <w:rFonts w:ascii="Segoe UI" w:eastAsia="Calibri" w:hAnsi="Segoe UI" w:cs="Segoe UI"/>
                <w:sz w:val="20"/>
                <w:szCs w:val="20"/>
              </w:rPr>
              <w:t>HTTP</w:t>
            </w:r>
            <w:r w:rsidRPr="0070001B">
              <w:rPr>
                <w:rFonts w:ascii="Segoe UI" w:eastAsia="Calibri" w:hAnsi="Segoe UI" w:cs="Segoe UI"/>
                <w:sz w:val="20"/>
                <w:szCs w:val="20"/>
                <w:lang w:val="el-GR"/>
              </w:rPr>
              <w:t>/</w:t>
            </w:r>
            <w:r w:rsidRPr="0070001B">
              <w:rPr>
                <w:rFonts w:ascii="Segoe UI" w:eastAsia="Calibri" w:hAnsi="Segoe UI" w:cs="Segoe UI"/>
                <w:sz w:val="20"/>
                <w:szCs w:val="20"/>
              </w:rPr>
              <w:t>TLS</w:t>
            </w:r>
            <w:r w:rsidRPr="0070001B">
              <w:rPr>
                <w:rFonts w:ascii="Segoe UI" w:eastAsia="Calibri" w:hAnsi="Segoe UI" w:cs="Segoe UI"/>
                <w:sz w:val="20"/>
                <w:szCs w:val="20"/>
                <w:lang w:val="el-GR"/>
              </w:rPr>
              <w:t>/</w:t>
            </w:r>
            <w:r w:rsidRPr="0070001B">
              <w:rPr>
                <w:rFonts w:ascii="Segoe UI" w:eastAsia="Calibri" w:hAnsi="Segoe UI" w:cs="Segoe UI"/>
                <w:sz w:val="20"/>
                <w:szCs w:val="20"/>
              </w:rPr>
              <w:t>SSH</w:t>
            </w:r>
          </w:p>
        </w:tc>
        <w:tc>
          <w:tcPr>
            <w:tcW w:w="1985" w:type="dxa"/>
            <w:shd w:val="clear" w:color="auto" w:fill="auto"/>
          </w:tcPr>
          <w:p w14:paraId="398540A3"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6F9C920F" w14:textId="77777777" w:rsidTr="00944B6C">
        <w:tc>
          <w:tcPr>
            <w:tcW w:w="7366" w:type="dxa"/>
            <w:shd w:val="clear" w:color="auto" w:fill="auto"/>
          </w:tcPr>
          <w:p w14:paraId="4787B25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4. Υποστηρίζει πρωτόκολλο διαχείρισης </w:t>
            </w:r>
            <w:r w:rsidRPr="0070001B">
              <w:rPr>
                <w:rFonts w:ascii="Segoe UI" w:eastAsia="Calibri" w:hAnsi="Segoe UI" w:cs="Segoe UI"/>
                <w:sz w:val="20"/>
                <w:szCs w:val="20"/>
              </w:rPr>
              <w:t>SNMP</w:t>
            </w:r>
          </w:p>
        </w:tc>
        <w:tc>
          <w:tcPr>
            <w:tcW w:w="1985" w:type="dxa"/>
            <w:shd w:val="clear" w:color="auto" w:fill="auto"/>
          </w:tcPr>
          <w:p w14:paraId="3BD18308"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NAI</w:t>
            </w:r>
          </w:p>
        </w:tc>
      </w:tr>
      <w:tr w:rsidR="00ED0AE4" w:rsidRPr="0070001B" w14:paraId="5A4C82CA" w14:textId="77777777" w:rsidTr="00944B6C">
        <w:tc>
          <w:tcPr>
            <w:tcW w:w="9351" w:type="dxa"/>
            <w:gridSpan w:val="2"/>
            <w:shd w:val="clear" w:color="auto" w:fill="auto"/>
          </w:tcPr>
          <w:p w14:paraId="649C4694"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4 ΤΡΟΦΟΔΟΣΙΑ</w:t>
            </w:r>
          </w:p>
        </w:tc>
      </w:tr>
      <w:tr w:rsidR="00ED0AE4" w:rsidRPr="0070001B" w14:paraId="4CC4C350" w14:textId="77777777" w:rsidTr="00944B6C">
        <w:tc>
          <w:tcPr>
            <w:tcW w:w="7366" w:type="dxa"/>
            <w:shd w:val="clear" w:color="auto" w:fill="auto"/>
          </w:tcPr>
          <w:p w14:paraId="44427638"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 xml:space="preserve">1. </w:t>
            </w:r>
            <w:r w:rsidRPr="0070001B">
              <w:rPr>
                <w:rFonts w:ascii="Segoe UI" w:eastAsia="Calibri" w:hAnsi="Segoe UI" w:cs="Segoe UI"/>
                <w:sz w:val="20"/>
                <w:szCs w:val="20"/>
                <w:lang w:val="el-GR"/>
              </w:rPr>
              <w:t xml:space="preserve">Εγκατεστημένο τροφοδοτικό </w:t>
            </w:r>
            <w:r w:rsidRPr="0070001B">
              <w:rPr>
                <w:rFonts w:ascii="Segoe UI" w:eastAsia="Calibri" w:hAnsi="Segoe UI" w:cs="Segoe UI"/>
                <w:sz w:val="20"/>
                <w:szCs w:val="20"/>
              </w:rPr>
              <w:t>220V</w:t>
            </w:r>
          </w:p>
        </w:tc>
        <w:tc>
          <w:tcPr>
            <w:tcW w:w="1985" w:type="dxa"/>
            <w:shd w:val="clear" w:color="auto" w:fill="auto"/>
          </w:tcPr>
          <w:p w14:paraId="44BE1F54"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 1</w:t>
            </w:r>
          </w:p>
        </w:tc>
      </w:tr>
      <w:tr w:rsidR="00ED0AE4" w:rsidRPr="0070001B" w14:paraId="2D2AA909" w14:textId="77777777" w:rsidTr="00944B6C">
        <w:tc>
          <w:tcPr>
            <w:tcW w:w="9351" w:type="dxa"/>
            <w:gridSpan w:val="2"/>
            <w:shd w:val="clear" w:color="auto" w:fill="auto"/>
          </w:tcPr>
          <w:p w14:paraId="3385C02F"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5. ΕΓΓΥΗΣΗ</w:t>
            </w:r>
          </w:p>
        </w:tc>
      </w:tr>
      <w:tr w:rsidR="00ED0AE4" w:rsidRPr="0070001B" w14:paraId="231C7F53" w14:textId="77777777" w:rsidTr="00944B6C">
        <w:tc>
          <w:tcPr>
            <w:tcW w:w="7366" w:type="dxa"/>
            <w:shd w:val="clear" w:color="auto" w:fill="auto"/>
          </w:tcPr>
          <w:p w14:paraId="58A38F91"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1. Περιορισμένη εγγύηση υλικού εφ’ όρου ζωής  </w:t>
            </w:r>
          </w:p>
        </w:tc>
        <w:tc>
          <w:tcPr>
            <w:tcW w:w="1985" w:type="dxa"/>
            <w:shd w:val="clear" w:color="auto" w:fill="auto"/>
          </w:tcPr>
          <w:p w14:paraId="15C78A9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52028B97" w14:textId="77777777" w:rsidTr="00944B6C">
        <w:tc>
          <w:tcPr>
            <w:tcW w:w="7366" w:type="dxa"/>
            <w:shd w:val="clear" w:color="auto" w:fill="auto"/>
          </w:tcPr>
          <w:p w14:paraId="174D5D09"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2</w:t>
            </w:r>
            <w:r w:rsidRPr="0070001B">
              <w:rPr>
                <w:rFonts w:ascii="Segoe UI" w:eastAsia="Calibri" w:hAnsi="Segoe UI" w:cs="Segoe UI"/>
                <w:sz w:val="20"/>
                <w:szCs w:val="20"/>
                <w:lang w:val="el-GR"/>
              </w:rPr>
              <w:t xml:space="preserve">. Προσφερόμενη εγγύηση υποστήριξης συστήματος </w:t>
            </w:r>
          </w:p>
        </w:tc>
        <w:tc>
          <w:tcPr>
            <w:tcW w:w="1985" w:type="dxa"/>
            <w:shd w:val="clear" w:color="auto" w:fill="auto"/>
          </w:tcPr>
          <w:p w14:paraId="0DF6D97F"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36 μήνες</w:t>
            </w:r>
          </w:p>
        </w:tc>
      </w:tr>
      <w:tr w:rsidR="00ED0AE4" w:rsidRPr="0070001B" w14:paraId="21A2B915" w14:textId="77777777" w:rsidTr="00944B6C">
        <w:tc>
          <w:tcPr>
            <w:tcW w:w="7366" w:type="dxa"/>
            <w:shd w:val="clear" w:color="auto" w:fill="auto"/>
          </w:tcPr>
          <w:p w14:paraId="46B2115F"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3. Επιτόπια επίσκεψη την επόμενη ημέρα μετά την διάγνωση της βλάβης με κάλυψη ανταλλακτικών και εργασίας</w:t>
            </w:r>
          </w:p>
        </w:tc>
        <w:tc>
          <w:tcPr>
            <w:tcW w:w="1985" w:type="dxa"/>
            <w:shd w:val="clear" w:color="auto" w:fill="auto"/>
          </w:tcPr>
          <w:p w14:paraId="38514A78"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ΝΑΙ</w:t>
            </w:r>
          </w:p>
        </w:tc>
      </w:tr>
      <w:tr w:rsidR="00ED0AE4" w:rsidRPr="0070001B" w14:paraId="4AB56D4E" w14:textId="77777777" w:rsidTr="00944B6C">
        <w:tc>
          <w:tcPr>
            <w:tcW w:w="7366" w:type="dxa"/>
            <w:shd w:val="clear" w:color="auto" w:fill="auto"/>
          </w:tcPr>
          <w:p w14:paraId="7AA32C2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4. Να περιλαμβάνεται 24x7x365 τηλεφωνική υποστήριξη </w:t>
            </w:r>
          </w:p>
        </w:tc>
        <w:tc>
          <w:tcPr>
            <w:tcW w:w="1985" w:type="dxa"/>
            <w:shd w:val="clear" w:color="auto" w:fill="auto"/>
          </w:tcPr>
          <w:p w14:paraId="60E19F9E"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ΝΑΙ</w:t>
            </w:r>
          </w:p>
        </w:tc>
      </w:tr>
      <w:tr w:rsidR="00ED0AE4" w:rsidRPr="0070001B" w14:paraId="0180F5B1" w14:textId="77777777" w:rsidTr="00944B6C">
        <w:tc>
          <w:tcPr>
            <w:tcW w:w="7366" w:type="dxa"/>
            <w:shd w:val="clear" w:color="auto" w:fill="auto"/>
          </w:tcPr>
          <w:p w14:paraId="2D2F1B4F"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5. Εγγύηση και τεχνική υποστήριξη προσφερόμενη από τον κατασκευαστή</w:t>
            </w:r>
          </w:p>
        </w:tc>
        <w:tc>
          <w:tcPr>
            <w:tcW w:w="1985" w:type="dxa"/>
            <w:shd w:val="clear" w:color="auto" w:fill="auto"/>
          </w:tcPr>
          <w:p w14:paraId="0337749A"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76EB5F50" w14:textId="77777777" w:rsidTr="00944B6C">
        <w:tc>
          <w:tcPr>
            <w:tcW w:w="7366" w:type="dxa"/>
            <w:shd w:val="clear" w:color="auto" w:fill="auto"/>
          </w:tcPr>
          <w:p w14:paraId="4B5E2E31"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6. Γραπτή εγγύηση με επίσημη δήλωση του κατασκευαστή</w:t>
            </w:r>
          </w:p>
        </w:tc>
        <w:tc>
          <w:tcPr>
            <w:tcW w:w="1985" w:type="dxa"/>
            <w:shd w:val="clear" w:color="auto" w:fill="auto"/>
          </w:tcPr>
          <w:p w14:paraId="771EE2B0"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2C4AD23B" w14:textId="77777777" w:rsidTr="00944B6C">
        <w:tc>
          <w:tcPr>
            <w:tcW w:w="9351" w:type="dxa"/>
            <w:gridSpan w:val="2"/>
            <w:shd w:val="clear" w:color="auto" w:fill="auto"/>
          </w:tcPr>
          <w:p w14:paraId="3EB47720"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6 ΕΓΚΑΤΑΣΤΑΣΗ</w:t>
            </w:r>
          </w:p>
        </w:tc>
      </w:tr>
      <w:tr w:rsidR="00ED0AE4" w:rsidRPr="0070001B" w14:paraId="56720F66" w14:textId="77777777" w:rsidTr="00944B6C">
        <w:tc>
          <w:tcPr>
            <w:tcW w:w="7366" w:type="dxa"/>
            <w:shd w:val="clear" w:color="auto" w:fill="auto"/>
          </w:tcPr>
          <w:p w14:paraId="4D6FDF7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 Πλήρως συμβατό για τοποθέτηση σε καμπίνα 19 ιντσών</w:t>
            </w:r>
          </w:p>
        </w:tc>
        <w:tc>
          <w:tcPr>
            <w:tcW w:w="1985" w:type="dxa"/>
            <w:shd w:val="clear" w:color="auto" w:fill="auto"/>
          </w:tcPr>
          <w:p w14:paraId="57DD0E15"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ΝΑΙ</w:t>
            </w:r>
          </w:p>
        </w:tc>
      </w:tr>
      <w:tr w:rsidR="00ED0AE4" w:rsidRPr="0070001B" w14:paraId="6DF00684" w14:textId="77777777" w:rsidTr="00944B6C">
        <w:tc>
          <w:tcPr>
            <w:tcW w:w="7366" w:type="dxa"/>
            <w:shd w:val="clear" w:color="auto" w:fill="auto"/>
          </w:tcPr>
          <w:p w14:paraId="70C598BD"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2. Κάθετο μέγεθος</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στην καμπίνα</w:t>
            </w:r>
          </w:p>
        </w:tc>
        <w:tc>
          <w:tcPr>
            <w:tcW w:w="1985" w:type="dxa"/>
            <w:shd w:val="clear" w:color="auto" w:fill="auto"/>
          </w:tcPr>
          <w:p w14:paraId="67817EF2"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≤1</w:t>
            </w:r>
            <w:r w:rsidRPr="0070001B">
              <w:rPr>
                <w:rFonts w:ascii="Segoe UI" w:eastAsia="Calibri" w:hAnsi="Segoe UI" w:cs="Segoe UI"/>
                <w:sz w:val="20"/>
                <w:szCs w:val="20"/>
              </w:rPr>
              <w:t>U</w:t>
            </w:r>
          </w:p>
        </w:tc>
      </w:tr>
      <w:tr w:rsidR="00ED0AE4" w:rsidRPr="0070001B" w14:paraId="24359432" w14:textId="77777777" w:rsidTr="00944B6C">
        <w:tc>
          <w:tcPr>
            <w:tcW w:w="7366" w:type="dxa"/>
            <w:shd w:val="clear" w:color="auto" w:fill="auto"/>
          </w:tcPr>
          <w:p w14:paraId="2C36F8C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3. Παράδοση στο Πανεπιστήμιο Ιωαννίνων (Κτήριο Μηχ. Η/Υ &amp; Πληρ, υπόψη Σ. Αναστασιάδη)</w:t>
            </w:r>
          </w:p>
        </w:tc>
        <w:tc>
          <w:tcPr>
            <w:tcW w:w="1985" w:type="dxa"/>
            <w:shd w:val="clear" w:color="auto" w:fill="auto"/>
          </w:tcPr>
          <w:p w14:paraId="53F2C9D3"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ΝΑΙ</w:t>
            </w:r>
          </w:p>
        </w:tc>
      </w:tr>
      <w:tr w:rsidR="00ED0AE4" w:rsidRPr="0070001B" w14:paraId="13700C81" w14:textId="77777777" w:rsidTr="00944B6C">
        <w:tc>
          <w:tcPr>
            <w:tcW w:w="7366" w:type="dxa"/>
            <w:shd w:val="clear" w:color="auto" w:fill="auto"/>
          </w:tcPr>
          <w:p w14:paraId="36831543"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4. Εγκατάσταση από εξειδικευμένο προσωπικό</w:t>
            </w:r>
          </w:p>
        </w:tc>
        <w:tc>
          <w:tcPr>
            <w:tcW w:w="1985" w:type="dxa"/>
            <w:shd w:val="clear" w:color="auto" w:fill="auto"/>
          </w:tcPr>
          <w:p w14:paraId="5DD36FAC"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ΝΑΙ</w:t>
            </w:r>
          </w:p>
        </w:tc>
      </w:tr>
    </w:tbl>
    <w:p w14:paraId="4C9C5D5F" w14:textId="77777777" w:rsidR="00ED0AE4" w:rsidRPr="0070001B" w:rsidRDefault="00ED0AE4" w:rsidP="00ED0AE4">
      <w:pPr>
        <w:rPr>
          <w:rFonts w:ascii="Segoe UI" w:hAnsi="Segoe UI" w:cs="Segoe UI"/>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1985"/>
      </w:tblGrid>
      <w:tr w:rsidR="00ED0AE4" w:rsidRPr="0070001B" w14:paraId="73081859" w14:textId="77777777" w:rsidTr="00944B6C">
        <w:tc>
          <w:tcPr>
            <w:tcW w:w="9351" w:type="dxa"/>
            <w:gridSpan w:val="2"/>
            <w:shd w:val="clear" w:color="auto" w:fill="BFBFBF"/>
          </w:tcPr>
          <w:p w14:paraId="25B6DB4E" w14:textId="77777777" w:rsidR="00ED0AE4" w:rsidRPr="0070001B" w:rsidRDefault="00ED0AE4" w:rsidP="00944B6C">
            <w:pPr>
              <w:jc w:val="center"/>
              <w:rPr>
                <w:rFonts w:ascii="Segoe UI" w:eastAsia="Calibri" w:hAnsi="Segoe UI" w:cs="Segoe UI"/>
                <w:b/>
                <w:bCs/>
                <w:sz w:val="20"/>
                <w:szCs w:val="20"/>
              </w:rPr>
            </w:pPr>
            <w:r w:rsidRPr="0070001B">
              <w:rPr>
                <w:rFonts w:ascii="Segoe UI" w:eastAsia="Calibri" w:hAnsi="Segoe UI" w:cs="Segoe UI"/>
                <w:b/>
                <w:bCs/>
                <w:sz w:val="20"/>
                <w:szCs w:val="20"/>
                <w:lang w:val="el-GR"/>
              </w:rPr>
              <w:t>Α.14 ΚΑΜΠΙΝΑ ΕΓΚΑΤΑΣΤΑΣΗΣ</w:t>
            </w:r>
          </w:p>
        </w:tc>
      </w:tr>
      <w:tr w:rsidR="00ED0AE4" w:rsidRPr="0070001B" w14:paraId="20D34F1F" w14:textId="77777777" w:rsidTr="00944B6C">
        <w:tc>
          <w:tcPr>
            <w:tcW w:w="7366" w:type="dxa"/>
            <w:shd w:val="clear" w:color="auto" w:fill="auto"/>
          </w:tcPr>
          <w:p w14:paraId="189B0672"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b/>
                <w:bCs/>
                <w:sz w:val="20"/>
                <w:szCs w:val="20"/>
                <w:lang w:val="el-GR"/>
              </w:rPr>
              <w:t>ΠΕΡΙΓΡΑΦΗ</w:t>
            </w:r>
          </w:p>
        </w:tc>
        <w:tc>
          <w:tcPr>
            <w:tcW w:w="1985" w:type="dxa"/>
            <w:shd w:val="clear" w:color="auto" w:fill="auto"/>
          </w:tcPr>
          <w:p w14:paraId="0E52FD7D"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b/>
                <w:bCs/>
                <w:sz w:val="20"/>
                <w:szCs w:val="20"/>
                <w:lang w:val="el-GR"/>
              </w:rPr>
              <w:t>ΠΡΟΔΙΑΓΡΑΦΕΣ</w:t>
            </w:r>
          </w:p>
        </w:tc>
      </w:tr>
      <w:tr w:rsidR="00ED0AE4" w:rsidRPr="0070001B" w14:paraId="3ED5BFE6" w14:textId="77777777" w:rsidTr="00944B6C">
        <w:tc>
          <w:tcPr>
            <w:tcW w:w="9351" w:type="dxa"/>
            <w:gridSpan w:val="2"/>
            <w:shd w:val="clear" w:color="auto" w:fill="auto"/>
          </w:tcPr>
          <w:p w14:paraId="658F2044"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lastRenderedPageBreak/>
              <w:t>1 ΔΙΑΣΤΑΣΕΙΣ</w:t>
            </w:r>
          </w:p>
        </w:tc>
      </w:tr>
      <w:tr w:rsidR="00ED0AE4" w:rsidRPr="0070001B" w14:paraId="3E1C721B" w14:textId="77777777" w:rsidTr="00944B6C">
        <w:tc>
          <w:tcPr>
            <w:tcW w:w="7366" w:type="dxa"/>
            <w:shd w:val="clear" w:color="auto" w:fill="auto"/>
          </w:tcPr>
          <w:p w14:paraId="292FA350"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 Μήκος (μικρές αποκλίσεις είναι αποδεκτές)</w:t>
            </w:r>
          </w:p>
        </w:tc>
        <w:tc>
          <w:tcPr>
            <w:tcW w:w="1985" w:type="dxa"/>
            <w:shd w:val="clear" w:color="auto" w:fill="auto"/>
          </w:tcPr>
          <w:p w14:paraId="2398F5DA"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600</w:t>
            </w:r>
            <w:r w:rsidRPr="0070001B">
              <w:rPr>
                <w:rFonts w:ascii="Segoe UI" w:eastAsia="Calibri" w:hAnsi="Segoe UI" w:cs="Segoe UI"/>
                <w:sz w:val="20"/>
                <w:szCs w:val="20"/>
              </w:rPr>
              <w:t>mm</w:t>
            </w:r>
          </w:p>
        </w:tc>
      </w:tr>
      <w:tr w:rsidR="00ED0AE4" w:rsidRPr="0070001B" w14:paraId="4D928BD7" w14:textId="77777777" w:rsidTr="00944B6C">
        <w:tc>
          <w:tcPr>
            <w:tcW w:w="7366" w:type="dxa"/>
            <w:shd w:val="clear" w:color="auto" w:fill="auto"/>
          </w:tcPr>
          <w:p w14:paraId="64523B5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2. Πλάτος (μικρές αποκλίσεις είναι αποδεκτές)</w:t>
            </w:r>
          </w:p>
        </w:tc>
        <w:tc>
          <w:tcPr>
            <w:tcW w:w="1985" w:type="dxa"/>
            <w:shd w:val="clear" w:color="auto" w:fill="auto"/>
          </w:tcPr>
          <w:p w14:paraId="41BB6806"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1070</w:t>
            </w:r>
            <w:r w:rsidRPr="0070001B">
              <w:rPr>
                <w:rFonts w:ascii="Segoe UI" w:eastAsia="Calibri" w:hAnsi="Segoe UI" w:cs="Segoe UI"/>
                <w:sz w:val="20"/>
                <w:szCs w:val="20"/>
              </w:rPr>
              <w:t>mm</w:t>
            </w:r>
          </w:p>
        </w:tc>
      </w:tr>
      <w:tr w:rsidR="00ED0AE4" w:rsidRPr="0070001B" w14:paraId="54A0C60A" w14:textId="77777777" w:rsidTr="00944B6C">
        <w:tc>
          <w:tcPr>
            <w:tcW w:w="7366" w:type="dxa"/>
            <w:shd w:val="clear" w:color="auto" w:fill="auto"/>
          </w:tcPr>
          <w:p w14:paraId="0A0B92E5"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3. Ύψος</w:t>
            </w:r>
          </w:p>
        </w:tc>
        <w:tc>
          <w:tcPr>
            <w:tcW w:w="1985" w:type="dxa"/>
            <w:shd w:val="clear" w:color="auto" w:fill="auto"/>
          </w:tcPr>
          <w:p w14:paraId="790F2238"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42</w:t>
            </w:r>
            <w:r w:rsidRPr="0070001B">
              <w:rPr>
                <w:rFonts w:ascii="Segoe UI" w:eastAsia="Calibri" w:hAnsi="Segoe UI" w:cs="Segoe UI"/>
                <w:sz w:val="20"/>
                <w:szCs w:val="20"/>
              </w:rPr>
              <w:t>U</w:t>
            </w:r>
          </w:p>
        </w:tc>
      </w:tr>
      <w:tr w:rsidR="00ED0AE4" w:rsidRPr="0070001B" w14:paraId="67A81280" w14:textId="77777777" w:rsidTr="00944B6C">
        <w:tc>
          <w:tcPr>
            <w:tcW w:w="7366" w:type="dxa"/>
            <w:shd w:val="clear" w:color="auto" w:fill="auto"/>
          </w:tcPr>
          <w:p w14:paraId="36DA45A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4. Συμβατότητα για τοποθέτηση εξοπλισμού μεγέθους 19 ιντσών </w:t>
            </w:r>
          </w:p>
        </w:tc>
        <w:tc>
          <w:tcPr>
            <w:tcW w:w="1985" w:type="dxa"/>
            <w:shd w:val="clear" w:color="auto" w:fill="auto"/>
          </w:tcPr>
          <w:p w14:paraId="6EAFC1BB"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63DB2029" w14:textId="77777777" w:rsidTr="00944B6C">
        <w:tc>
          <w:tcPr>
            <w:tcW w:w="7366" w:type="dxa"/>
            <w:shd w:val="clear" w:color="auto" w:fill="auto"/>
          </w:tcPr>
          <w:p w14:paraId="35DAA42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5. Χωρίς πάνελ μεταξύ των καμπινών· με πάνελ στις δύο εξωτερικές πλευρές </w:t>
            </w:r>
          </w:p>
        </w:tc>
        <w:tc>
          <w:tcPr>
            <w:tcW w:w="1985" w:type="dxa"/>
            <w:shd w:val="clear" w:color="auto" w:fill="auto"/>
          </w:tcPr>
          <w:p w14:paraId="1FD90680"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508F028C" w14:textId="77777777" w:rsidTr="00944B6C">
        <w:tc>
          <w:tcPr>
            <w:tcW w:w="9351" w:type="dxa"/>
            <w:gridSpan w:val="2"/>
            <w:shd w:val="clear" w:color="auto" w:fill="auto"/>
          </w:tcPr>
          <w:p w14:paraId="686D9F8E"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 xml:space="preserve">2 ΔΙΚΤΥΟ </w:t>
            </w:r>
            <w:r w:rsidRPr="0070001B">
              <w:rPr>
                <w:rFonts w:ascii="Segoe UI" w:eastAsia="Calibri" w:hAnsi="Segoe UI" w:cs="Segoe UI"/>
                <w:b/>
                <w:bCs/>
                <w:sz w:val="20"/>
                <w:szCs w:val="20"/>
              </w:rPr>
              <w:t>KVM</w:t>
            </w:r>
            <w:r w:rsidRPr="0070001B">
              <w:rPr>
                <w:rFonts w:ascii="Segoe UI" w:eastAsia="Calibri" w:hAnsi="Segoe UI" w:cs="Segoe UI"/>
                <w:b/>
                <w:bCs/>
                <w:sz w:val="20"/>
                <w:szCs w:val="20"/>
                <w:lang w:val="el-GR"/>
              </w:rPr>
              <w:t xml:space="preserve"> ΔΙΑΧΕΙΡΙΣΗΣ</w:t>
            </w:r>
          </w:p>
        </w:tc>
      </w:tr>
      <w:tr w:rsidR="00ED0AE4" w:rsidRPr="0070001B" w14:paraId="1B19CB3E" w14:textId="77777777" w:rsidTr="00944B6C">
        <w:tc>
          <w:tcPr>
            <w:tcW w:w="7366" w:type="dxa"/>
            <w:shd w:val="clear" w:color="auto" w:fill="auto"/>
          </w:tcPr>
          <w:p w14:paraId="1961874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1. Διασύνδεση των διακομιστών με μετατροπέα </w:t>
            </w:r>
            <w:r w:rsidRPr="0070001B">
              <w:rPr>
                <w:rFonts w:ascii="Segoe UI" w:eastAsia="Calibri" w:hAnsi="Segoe UI" w:cs="Segoe UI"/>
                <w:sz w:val="20"/>
                <w:szCs w:val="20"/>
              </w:rPr>
              <w:t>USB</w:t>
            </w:r>
            <w:r w:rsidRPr="0070001B">
              <w:rPr>
                <w:rFonts w:ascii="Segoe UI" w:eastAsia="Calibri" w:hAnsi="Segoe UI" w:cs="Segoe UI"/>
                <w:sz w:val="20"/>
                <w:szCs w:val="20"/>
                <w:lang w:val="el-GR"/>
              </w:rPr>
              <w:t>/</w:t>
            </w:r>
            <w:r w:rsidRPr="0070001B">
              <w:rPr>
                <w:rFonts w:ascii="Segoe UI" w:eastAsia="Calibri" w:hAnsi="Segoe UI" w:cs="Segoe UI"/>
                <w:sz w:val="20"/>
                <w:szCs w:val="20"/>
              </w:rPr>
              <w:t>VGA</w:t>
            </w:r>
            <w:r w:rsidRPr="0070001B">
              <w:rPr>
                <w:rFonts w:ascii="Segoe UI" w:eastAsia="Calibri" w:hAnsi="Segoe UI" w:cs="Segoe UI"/>
                <w:sz w:val="20"/>
                <w:szCs w:val="20"/>
                <w:lang w:val="el-GR"/>
              </w:rPr>
              <w:t xml:space="preserve"> σε </w:t>
            </w:r>
            <w:r w:rsidRPr="0070001B">
              <w:rPr>
                <w:rFonts w:ascii="Segoe UI" w:eastAsia="Calibri" w:hAnsi="Segoe UI" w:cs="Segoe UI"/>
                <w:sz w:val="20"/>
                <w:szCs w:val="20"/>
              </w:rPr>
              <w:t>RJ</w:t>
            </w:r>
            <w:r w:rsidRPr="0070001B">
              <w:rPr>
                <w:rFonts w:ascii="Segoe UI" w:eastAsia="Calibri" w:hAnsi="Segoe UI" w:cs="Segoe UI"/>
                <w:sz w:val="20"/>
                <w:szCs w:val="20"/>
                <w:lang w:val="el-GR"/>
              </w:rPr>
              <w:t>45</w:t>
            </w:r>
          </w:p>
        </w:tc>
        <w:tc>
          <w:tcPr>
            <w:tcW w:w="1985" w:type="dxa"/>
            <w:shd w:val="clear" w:color="auto" w:fill="auto"/>
          </w:tcPr>
          <w:p w14:paraId="4D8FA780"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7296A4FB" w14:textId="77777777" w:rsidTr="00944B6C">
        <w:tc>
          <w:tcPr>
            <w:tcW w:w="7366" w:type="dxa"/>
            <w:shd w:val="clear" w:color="auto" w:fill="auto"/>
          </w:tcPr>
          <w:p w14:paraId="4796D90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2. Μεταγωγέας </w:t>
            </w:r>
            <w:r w:rsidRPr="0070001B">
              <w:rPr>
                <w:rFonts w:ascii="Segoe UI" w:eastAsia="Calibri" w:hAnsi="Segoe UI" w:cs="Segoe UI"/>
                <w:sz w:val="20"/>
                <w:szCs w:val="20"/>
              </w:rPr>
              <w:t>KVM</w:t>
            </w:r>
            <w:r w:rsidRPr="0070001B">
              <w:rPr>
                <w:rFonts w:ascii="Segoe UI" w:eastAsia="Calibri" w:hAnsi="Segoe UI" w:cs="Segoe UI"/>
                <w:sz w:val="20"/>
                <w:szCs w:val="20"/>
                <w:lang w:val="el-GR"/>
              </w:rPr>
              <w:t xml:space="preserve"> για την διασύνδεση των διακομιστών της καμπίνας</w:t>
            </w:r>
          </w:p>
        </w:tc>
        <w:tc>
          <w:tcPr>
            <w:tcW w:w="1985" w:type="dxa"/>
            <w:shd w:val="clear" w:color="auto" w:fill="auto"/>
          </w:tcPr>
          <w:p w14:paraId="01108A4F"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13D5591A" w14:textId="77777777" w:rsidTr="00944B6C">
        <w:tc>
          <w:tcPr>
            <w:tcW w:w="7366" w:type="dxa"/>
            <w:shd w:val="clear" w:color="auto" w:fill="auto"/>
          </w:tcPr>
          <w:p w14:paraId="18441870"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3. Περιλαμβάνεται τερματική συσκευή κονσόλας με κιτ εγκατάστασης 1</w:t>
            </w:r>
            <w:r w:rsidRPr="0070001B">
              <w:rPr>
                <w:rFonts w:ascii="Segoe UI" w:eastAsia="Calibri" w:hAnsi="Segoe UI" w:cs="Segoe UI"/>
                <w:sz w:val="20"/>
                <w:szCs w:val="20"/>
              </w:rPr>
              <w:t>U</w:t>
            </w:r>
            <w:r w:rsidRPr="0070001B">
              <w:rPr>
                <w:rFonts w:ascii="Segoe UI" w:eastAsia="Calibri" w:hAnsi="Segoe UI" w:cs="Segoe UI"/>
                <w:sz w:val="20"/>
                <w:szCs w:val="20"/>
                <w:lang w:val="el-GR"/>
              </w:rPr>
              <w:t xml:space="preserve"> (αρκεί σε μία μόνο από τις καμπίνες)</w:t>
            </w:r>
          </w:p>
        </w:tc>
        <w:tc>
          <w:tcPr>
            <w:tcW w:w="1985" w:type="dxa"/>
            <w:shd w:val="clear" w:color="auto" w:fill="auto"/>
          </w:tcPr>
          <w:p w14:paraId="076A4B3F"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626F8EDF" w14:textId="77777777" w:rsidTr="00944B6C">
        <w:tc>
          <w:tcPr>
            <w:tcW w:w="9351" w:type="dxa"/>
            <w:gridSpan w:val="2"/>
            <w:shd w:val="clear" w:color="auto" w:fill="auto"/>
          </w:tcPr>
          <w:p w14:paraId="7AC7EA2C"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3</w:t>
            </w:r>
            <w:r w:rsidRPr="0070001B">
              <w:rPr>
                <w:rFonts w:ascii="Segoe UI" w:eastAsia="Calibri" w:hAnsi="Segoe UI" w:cs="Segoe UI"/>
                <w:b/>
                <w:bCs/>
                <w:sz w:val="20"/>
                <w:szCs w:val="20"/>
              </w:rPr>
              <w:t xml:space="preserve"> </w:t>
            </w:r>
            <w:r w:rsidRPr="0070001B">
              <w:rPr>
                <w:rFonts w:ascii="Segoe UI" w:eastAsia="Calibri" w:hAnsi="Segoe UI" w:cs="Segoe UI"/>
                <w:b/>
                <w:bCs/>
                <w:sz w:val="20"/>
                <w:szCs w:val="20"/>
                <w:lang w:val="el-GR"/>
              </w:rPr>
              <w:t>ΤΡΟΦΟΔΟΣΙΑ</w:t>
            </w:r>
          </w:p>
        </w:tc>
      </w:tr>
      <w:tr w:rsidR="00ED0AE4" w:rsidRPr="0070001B" w14:paraId="565D7012" w14:textId="77777777" w:rsidTr="00944B6C">
        <w:tc>
          <w:tcPr>
            <w:tcW w:w="7366" w:type="dxa"/>
            <w:shd w:val="clear" w:color="auto" w:fill="auto"/>
          </w:tcPr>
          <w:p w14:paraId="6CC8E8A3"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1. Πλήρης ηλεκτρική καλωδίωση των διακομιστών/μεταγωγέων/τερματικού </w:t>
            </w:r>
          </w:p>
        </w:tc>
        <w:tc>
          <w:tcPr>
            <w:tcW w:w="1985" w:type="dxa"/>
            <w:shd w:val="clear" w:color="auto" w:fill="auto"/>
          </w:tcPr>
          <w:p w14:paraId="7291971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2C91C9E8" w14:textId="77777777" w:rsidTr="00944B6C">
        <w:tc>
          <w:tcPr>
            <w:tcW w:w="7366" w:type="dxa"/>
            <w:shd w:val="clear" w:color="auto" w:fill="auto"/>
          </w:tcPr>
          <w:p w14:paraId="59A136FB"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2. Διαχειριστής κάθετης τοποθέτησης ηλεκτρικών καλωδίων και υποδοχών</w:t>
            </w:r>
          </w:p>
        </w:tc>
        <w:tc>
          <w:tcPr>
            <w:tcW w:w="1985" w:type="dxa"/>
            <w:shd w:val="clear" w:color="auto" w:fill="auto"/>
          </w:tcPr>
          <w:p w14:paraId="18C7303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23A50E53" w14:textId="77777777" w:rsidTr="00944B6C">
        <w:tc>
          <w:tcPr>
            <w:tcW w:w="9351" w:type="dxa"/>
            <w:gridSpan w:val="2"/>
            <w:shd w:val="clear" w:color="auto" w:fill="auto"/>
          </w:tcPr>
          <w:p w14:paraId="6FFBA2E5"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4 ΕΓΓΥΗΣΗ</w:t>
            </w:r>
          </w:p>
        </w:tc>
      </w:tr>
      <w:tr w:rsidR="00ED0AE4" w:rsidRPr="0070001B" w14:paraId="0129D7CB" w14:textId="77777777" w:rsidTr="00944B6C">
        <w:tc>
          <w:tcPr>
            <w:tcW w:w="7366" w:type="dxa"/>
            <w:shd w:val="clear" w:color="auto" w:fill="auto"/>
          </w:tcPr>
          <w:p w14:paraId="0E23459F"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1. Προσφερόμενη εγγύηση εξοπλισμού καμπίνας από τους κατασκευαστές </w:t>
            </w:r>
          </w:p>
        </w:tc>
        <w:tc>
          <w:tcPr>
            <w:tcW w:w="1985" w:type="dxa"/>
            <w:shd w:val="clear" w:color="auto" w:fill="auto"/>
          </w:tcPr>
          <w:p w14:paraId="7A329277"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36 μήνες</w:t>
            </w:r>
          </w:p>
        </w:tc>
      </w:tr>
      <w:tr w:rsidR="00ED0AE4" w:rsidRPr="0070001B" w14:paraId="186F9D0E" w14:textId="77777777" w:rsidTr="00944B6C">
        <w:tc>
          <w:tcPr>
            <w:tcW w:w="9351" w:type="dxa"/>
            <w:gridSpan w:val="2"/>
            <w:shd w:val="clear" w:color="auto" w:fill="auto"/>
          </w:tcPr>
          <w:p w14:paraId="3D484443"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5 ΕΓΚΑΤΑΣΤΑΣΗ</w:t>
            </w:r>
          </w:p>
        </w:tc>
      </w:tr>
      <w:tr w:rsidR="00ED0AE4" w:rsidRPr="0070001B" w14:paraId="539ECAF3" w14:textId="77777777" w:rsidTr="00944B6C">
        <w:tc>
          <w:tcPr>
            <w:tcW w:w="7366" w:type="dxa"/>
            <w:shd w:val="clear" w:color="auto" w:fill="auto"/>
          </w:tcPr>
          <w:p w14:paraId="0CE8D17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 Παράδοση στο Πανεπιστήμιο Ιωαννίνων (Κτήριο Μηχ. Η/Υ &amp; Πληρ, υπόψη Σ. Αναστασιάδη)</w:t>
            </w:r>
          </w:p>
        </w:tc>
        <w:tc>
          <w:tcPr>
            <w:tcW w:w="1985" w:type="dxa"/>
            <w:shd w:val="clear" w:color="auto" w:fill="auto"/>
          </w:tcPr>
          <w:p w14:paraId="5AB7AE19"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ΝΑΙ</w:t>
            </w:r>
          </w:p>
        </w:tc>
      </w:tr>
      <w:tr w:rsidR="00ED0AE4" w:rsidRPr="0070001B" w14:paraId="77A70B76" w14:textId="77777777" w:rsidTr="00944B6C">
        <w:tc>
          <w:tcPr>
            <w:tcW w:w="7366" w:type="dxa"/>
            <w:shd w:val="clear" w:color="auto" w:fill="auto"/>
          </w:tcPr>
          <w:p w14:paraId="0DDCAC44"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2. Εγκατάσταση από εξειδικευμένο προσωπικό</w:t>
            </w:r>
          </w:p>
        </w:tc>
        <w:tc>
          <w:tcPr>
            <w:tcW w:w="1985" w:type="dxa"/>
            <w:shd w:val="clear" w:color="auto" w:fill="auto"/>
          </w:tcPr>
          <w:p w14:paraId="65C953F7"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ΝΑΙ</w:t>
            </w:r>
          </w:p>
        </w:tc>
      </w:tr>
    </w:tbl>
    <w:p w14:paraId="5E6F9AD0" w14:textId="77777777" w:rsidR="00ED0AE4" w:rsidRPr="0070001B" w:rsidRDefault="00ED0AE4" w:rsidP="00ED0AE4">
      <w:pPr>
        <w:rPr>
          <w:rFonts w:ascii="Segoe UI" w:hAnsi="Segoe UI" w:cs="Segoe UI"/>
          <w:sz w:val="20"/>
          <w:szCs w:val="20"/>
        </w:rPr>
      </w:pPr>
    </w:p>
    <w:p w14:paraId="7A92FB98" w14:textId="77777777" w:rsidR="00ED0AE4" w:rsidRPr="0070001B" w:rsidRDefault="00ED0AE4" w:rsidP="00ED0AE4">
      <w:pPr>
        <w:rPr>
          <w:rFonts w:ascii="Segoe UI" w:hAnsi="Segoe UI" w:cs="Segoe UI"/>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1985"/>
      </w:tblGrid>
      <w:tr w:rsidR="00ED0AE4" w:rsidRPr="0070001B" w14:paraId="4C2001C6" w14:textId="77777777" w:rsidTr="00944B6C">
        <w:tc>
          <w:tcPr>
            <w:tcW w:w="9351" w:type="dxa"/>
            <w:gridSpan w:val="2"/>
            <w:shd w:val="clear" w:color="auto" w:fill="BFBFBF"/>
          </w:tcPr>
          <w:p w14:paraId="73CAF4D8" w14:textId="77777777" w:rsidR="00ED0AE4" w:rsidRPr="0070001B" w:rsidRDefault="00ED0AE4" w:rsidP="00944B6C">
            <w:pPr>
              <w:jc w:val="center"/>
              <w:rPr>
                <w:rFonts w:ascii="Segoe UI" w:eastAsia="Calibri" w:hAnsi="Segoe UI" w:cs="Segoe UI"/>
                <w:b/>
                <w:bCs/>
                <w:sz w:val="20"/>
                <w:szCs w:val="20"/>
                <w:lang w:val="el-GR"/>
              </w:rPr>
            </w:pPr>
            <w:r w:rsidRPr="0070001B">
              <w:rPr>
                <w:rFonts w:ascii="Segoe UI" w:eastAsia="Calibri" w:hAnsi="Segoe UI" w:cs="Segoe UI"/>
                <w:b/>
                <w:bCs/>
                <w:sz w:val="20"/>
                <w:szCs w:val="20"/>
              </w:rPr>
              <w:t>A.1</w:t>
            </w:r>
            <w:r w:rsidRPr="0070001B">
              <w:rPr>
                <w:rFonts w:ascii="Segoe UI" w:eastAsia="Calibri" w:hAnsi="Segoe UI" w:cs="Segoe UI"/>
                <w:b/>
                <w:bCs/>
                <w:sz w:val="20"/>
                <w:szCs w:val="20"/>
                <w:lang w:val="el-GR"/>
              </w:rPr>
              <w:t>5</w:t>
            </w:r>
            <w:r w:rsidRPr="0070001B">
              <w:rPr>
                <w:rFonts w:ascii="Segoe UI" w:eastAsia="Calibri" w:hAnsi="Segoe UI" w:cs="Segoe UI"/>
                <w:b/>
                <w:bCs/>
                <w:sz w:val="20"/>
                <w:szCs w:val="20"/>
              </w:rPr>
              <w:t xml:space="preserve"> </w:t>
            </w:r>
            <w:r w:rsidRPr="0070001B">
              <w:rPr>
                <w:rFonts w:ascii="Segoe UI" w:eastAsia="Calibri" w:hAnsi="Segoe UI" w:cs="Segoe UI"/>
                <w:b/>
                <w:bCs/>
                <w:sz w:val="20"/>
                <w:szCs w:val="20"/>
                <w:lang w:val="el-GR"/>
              </w:rPr>
              <w:t>ΕΠΙΤΡΑΠΕΖΙΟΣ ΠΡΟΣΩΠΙΚΟΣ ΥΠΟΛΟΓΙΣΤΗΣ</w:t>
            </w:r>
          </w:p>
        </w:tc>
      </w:tr>
      <w:tr w:rsidR="00ED0AE4" w:rsidRPr="0070001B" w14:paraId="5F5A506B" w14:textId="77777777" w:rsidTr="00944B6C">
        <w:tc>
          <w:tcPr>
            <w:tcW w:w="7366" w:type="dxa"/>
            <w:shd w:val="clear" w:color="auto" w:fill="auto"/>
          </w:tcPr>
          <w:p w14:paraId="02F0D3C9" w14:textId="77777777" w:rsidR="00ED0AE4" w:rsidRPr="0070001B" w:rsidRDefault="00ED0AE4" w:rsidP="00944B6C">
            <w:pPr>
              <w:rPr>
                <w:rFonts w:ascii="Segoe UI" w:eastAsia="Calibri" w:hAnsi="Segoe UI" w:cs="Segoe UI"/>
                <w:b/>
                <w:bCs/>
                <w:sz w:val="20"/>
                <w:szCs w:val="20"/>
                <w:lang w:val="el-GR"/>
              </w:rPr>
            </w:pPr>
            <w:r w:rsidRPr="0070001B">
              <w:rPr>
                <w:rFonts w:ascii="Segoe UI" w:eastAsia="Calibri" w:hAnsi="Segoe UI" w:cs="Segoe UI"/>
                <w:b/>
                <w:bCs/>
                <w:sz w:val="20"/>
                <w:szCs w:val="20"/>
                <w:lang w:val="el-GR"/>
              </w:rPr>
              <w:t>ΠΕΡΙΓΡΑΦΗ</w:t>
            </w:r>
          </w:p>
        </w:tc>
        <w:tc>
          <w:tcPr>
            <w:tcW w:w="1985" w:type="dxa"/>
            <w:shd w:val="clear" w:color="auto" w:fill="auto"/>
          </w:tcPr>
          <w:p w14:paraId="6BF98B1A" w14:textId="77777777" w:rsidR="00ED0AE4" w:rsidRPr="0070001B" w:rsidRDefault="00ED0AE4" w:rsidP="00944B6C">
            <w:pPr>
              <w:rPr>
                <w:rFonts w:ascii="Segoe UI" w:eastAsia="Calibri" w:hAnsi="Segoe UI" w:cs="Segoe UI"/>
                <w:b/>
                <w:bCs/>
                <w:sz w:val="20"/>
                <w:szCs w:val="20"/>
                <w:lang w:val="el-GR"/>
              </w:rPr>
            </w:pPr>
            <w:r w:rsidRPr="0070001B">
              <w:rPr>
                <w:rFonts w:ascii="Segoe UI" w:eastAsia="Calibri" w:hAnsi="Segoe UI" w:cs="Segoe UI"/>
                <w:b/>
                <w:bCs/>
                <w:sz w:val="20"/>
                <w:szCs w:val="20"/>
                <w:lang w:val="el-GR"/>
              </w:rPr>
              <w:t>ΠΡΟΔΙΑΓΡΑΦΕΣ</w:t>
            </w:r>
          </w:p>
        </w:tc>
      </w:tr>
      <w:tr w:rsidR="00ED0AE4" w:rsidRPr="0070001B" w14:paraId="7B24EB06" w14:textId="77777777" w:rsidTr="00944B6C">
        <w:tc>
          <w:tcPr>
            <w:tcW w:w="9351" w:type="dxa"/>
            <w:gridSpan w:val="2"/>
            <w:shd w:val="clear" w:color="auto" w:fill="auto"/>
          </w:tcPr>
          <w:p w14:paraId="26CBFFE6"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1 ΕΠΕΞΕΡΓΑΣΤΗΣ</w:t>
            </w:r>
          </w:p>
        </w:tc>
      </w:tr>
      <w:tr w:rsidR="00ED0AE4" w:rsidRPr="0070001B" w14:paraId="2BD3A019" w14:textId="77777777" w:rsidTr="00944B6C">
        <w:tc>
          <w:tcPr>
            <w:tcW w:w="7366" w:type="dxa"/>
            <w:shd w:val="clear" w:color="auto" w:fill="auto"/>
          </w:tcPr>
          <w:p w14:paraId="52594887"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1. Φυσικοί πυρήνες (Νήματα υλικού)</w:t>
            </w:r>
          </w:p>
        </w:tc>
        <w:tc>
          <w:tcPr>
            <w:tcW w:w="1985" w:type="dxa"/>
            <w:shd w:val="clear" w:color="auto" w:fill="auto"/>
          </w:tcPr>
          <w:p w14:paraId="46404CEB"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6 (≥ 12)</w:t>
            </w:r>
          </w:p>
        </w:tc>
      </w:tr>
      <w:tr w:rsidR="00ED0AE4" w:rsidRPr="0070001B" w14:paraId="1AF8FA53" w14:textId="77777777" w:rsidTr="00944B6C">
        <w:tc>
          <w:tcPr>
            <w:tcW w:w="7366" w:type="dxa"/>
            <w:shd w:val="clear" w:color="auto" w:fill="auto"/>
          </w:tcPr>
          <w:p w14:paraId="70B1B8EB"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2. Κρυφή μνήμη</w:t>
            </w:r>
          </w:p>
        </w:tc>
        <w:tc>
          <w:tcPr>
            <w:tcW w:w="1985" w:type="dxa"/>
            <w:shd w:val="clear" w:color="auto" w:fill="auto"/>
          </w:tcPr>
          <w:p w14:paraId="6D100767"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12</w:t>
            </w:r>
            <w:r w:rsidRPr="0070001B">
              <w:rPr>
                <w:rFonts w:ascii="Segoe UI" w:eastAsia="Calibri" w:hAnsi="Segoe UI" w:cs="Segoe UI"/>
                <w:sz w:val="20"/>
                <w:szCs w:val="20"/>
              </w:rPr>
              <w:t>MB</w:t>
            </w:r>
          </w:p>
        </w:tc>
      </w:tr>
      <w:tr w:rsidR="00ED0AE4" w:rsidRPr="0070001B" w14:paraId="46F881C9" w14:textId="77777777" w:rsidTr="00944B6C">
        <w:tc>
          <w:tcPr>
            <w:tcW w:w="7366" w:type="dxa"/>
            <w:shd w:val="clear" w:color="auto" w:fill="auto"/>
          </w:tcPr>
          <w:p w14:paraId="5CA7F80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 xml:space="preserve">3. </w:t>
            </w:r>
            <w:r w:rsidRPr="0070001B">
              <w:rPr>
                <w:rFonts w:ascii="Segoe UI" w:eastAsia="Calibri" w:hAnsi="Segoe UI" w:cs="Segoe UI"/>
                <w:sz w:val="20"/>
                <w:szCs w:val="20"/>
                <w:lang w:val="el-GR"/>
              </w:rPr>
              <w:t>Συχνότητα χρονισμού</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βάσης</w:t>
            </w:r>
          </w:p>
        </w:tc>
        <w:tc>
          <w:tcPr>
            <w:tcW w:w="1985" w:type="dxa"/>
            <w:shd w:val="clear" w:color="auto" w:fill="auto"/>
          </w:tcPr>
          <w:p w14:paraId="32E2EF06"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3,1</w:t>
            </w:r>
            <w:r w:rsidRPr="0070001B">
              <w:rPr>
                <w:rFonts w:ascii="Segoe UI" w:eastAsia="Calibri" w:hAnsi="Segoe UI" w:cs="Segoe UI"/>
                <w:sz w:val="20"/>
                <w:szCs w:val="20"/>
              </w:rPr>
              <w:t>GHz</w:t>
            </w:r>
          </w:p>
        </w:tc>
      </w:tr>
      <w:tr w:rsidR="00ED0AE4" w:rsidRPr="0070001B" w14:paraId="5E72F40F" w14:textId="77777777" w:rsidTr="00944B6C">
        <w:tc>
          <w:tcPr>
            <w:tcW w:w="7366" w:type="dxa"/>
            <w:shd w:val="clear" w:color="auto" w:fill="auto"/>
          </w:tcPr>
          <w:p w14:paraId="4697D63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4. Να αναφερθεί η γενιά του επεξεργαστή από τον κατασκευαστή</w:t>
            </w:r>
          </w:p>
        </w:tc>
        <w:tc>
          <w:tcPr>
            <w:tcW w:w="1985" w:type="dxa"/>
            <w:shd w:val="clear" w:color="auto" w:fill="auto"/>
          </w:tcPr>
          <w:p w14:paraId="4A0289F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5A81D035" w14:textId="77777777" w:rsidTr="00944B6C">
        <w:tc>
          <w:tcPr>
            <w:tcW w:w="7366" w:type="dxa"/>
            <w:shd w:val="clear" w:color="auto" w:fill="auto"/>
          </w:tcPr>
          <w:p w14:paraId="7B09D9E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5. Να αναφερθεί η κατανάλωση ισχύος του επεξεργαστή σε </w:t>
            </w:r>
            <w:r w:rsidRPr="0070001B">
              <w:rPr>
                <w:rFonts w:ascii="Segoe UI" w:eastAsia="Calibri" w:hAnsi="Segoe UI" w:cs="Segoe UI"/>
                <w:sz w:val="20"/>
                <w:szCs w:val="20"/>
              </w:rPr>
              <w:t>Watt</w:t>
            </w:r>
          </w:p>
        </w:tc>
        <w:tc>
          <w:tcPr>
            <w:tcW w:w="1985" w:type="dxa"/>
            <w:shd w:val="clear" w:color="auto" w:fill="auto"/>
          </w:tcPr>
          <w:p w14:paraId="43F9A02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674660C5" w14:textId="77777777" w:rsidTr="00944B6C">
        <w:tc>
          <w:tcPr>
            <w:tcW w:w="7366" w:type="dxa"/>
            <w:shd w:val="clear" w:color="auto" w:fill="auto"/>
          </w:tcPr>
          <w:p w14:paraId="411D6B81"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6. Περιλαμβάνει συνεπεξεργαστή διαχείρισης στο υλικό (</w:t>
            </w:r>
            <w:r w:rsidRPr="0070001B">
              <w:rPr>
                <w:rFonts w:ascii="Segoe UI" w:eastAsia="Calibri" w:hAnsi="Segoe UI" w:cs="Segoe UI"/>
                <w:sz w:val="20"/>
                <w:szCs w:val="20"/>
              </w:rPr>
              <w:t>vPro</w:t>
            </w:r>
            <w:r w:rsidRPr="0070001B">
              <w:rPr>
                <w:rFonts w:ascii="Segoe UI" w:eastAsia="Calibri" w:hAnsi="Segoe UI" w:cs="Segoe UI"/>
                <w:sz w:val="20"/>
                <w:szCs w:val="20"/>
                <w:lang w:val="el-GR"/>
              </w:rPr>
              <w:t xml:space="preserve"> ή ισοδύναμο)</w:t>
            </w:r>
          </w:p>
        </w:tc>
        <w:tc>
          <w:tcPr>
            <w:tcW w:w="1985" w:type="dxa"/>
            <w:shd w:val="clear" w:color="auto" w:fill="auto"/>
          </w:tcPr>
          <w:p w14:paraId="20B1FD1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ΕΠΙΘΥΜΗΤΟ</w:t>
            </w:r>
          </w:p>
        </w:tc>
      </w:tr>
      <w:tr w:rsidR="00ED0AE4" w:rsidRPr="0070001B" w14:paraId="738A9319" w14:textId="77777777" w:rsidTr="00944B6C">
        <w:tc>
          <w:tcPr>
            <w:tcW w:w="9351" w:type="dxa"/>
            <w:gridSpan w:val="2"/>
            <w:shd w:val="clear" w:color="auto" w:fill="auto"/>
          </w:tcPr>
          <w:p w14:paraId="11FB5F7A"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 xml:space="preserve">2 ΜΝΗΜΗ </w:t>
            </w:r>
            <w:r w:rsidRPr="0070001B">
              <w:rPr>
                <w:rFonts w:ascii="Segoe UI" w:eastAsia="Calibri" w:hAnsi="Segoe UI" w:cs="Segoe UI"/>
                <w:b/>
                <w:bCs/>
                <w:sz w:val="20"/>
                <w:szCs w:val="20"/>
              </w:rPr>
              <w:t>RAM</w:t>
            </w:r>
          </w:p>
        </w:tc>
      </w:tr>
      <w:tr w:rsidR="00ED0AE4" w:rsidRPr="0070001B" w14:paraId="5AE0DC67" w14:textId="77777777" w:rsidTr="00944B6C">
        <w:tc>
          <w:tcPr>
            <w:tcW w:w="7366" w:type="dxa"/>
            <w:shd w:val="clear" w:color="auto" w:fill="auto"/>
          </w:tcPr>
          <w:p w14:paraId="263A26B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1. Εγκατεστημένη χωρητικότητα τύπου </w:t>
            </w:r>
            <w:r w:rsidRPr="0070001B">
              <w:rPr>
                <w:rFonts w:ascii="Segoe UI" w:eastAsia="Calibri" w:hAnsi="Segoe UI" w:cs="Segoe UI"/>
                <w:sz w:val="20"/>
                <w:szCs w:val="20"/>
              </w:rPr>
              <w:t>DDR</w:t>
            </w:r>
            <w:r w:rsidRPr="0070001B">
              <w:rPr>
                <w:rFonts w:ascii="Segoe UI" w:eastAsia="Calibri" w:hAnsi="Segoe UI" w:cs="Segoe UI"/>
                <w:sz w:val="20"/>
                <w:szCs w:val="20"/>
                <w:lang w:val="el-GR"/>
              </w:rPr>
              <w:t>4 ή ανώτερου ≥ 2666</w:t>
            </w:r>
            <w:r w:rsidRPr="0070001B">
              <w:rPr>
                <w:rFonts w:ascii="Segoe UI" w:eastAsia="Calibri" w:hAnsi="Segoe UI" w:cs="Segoe UI"/>
                <w:sz w:val="20"/>
                <w:szCs w:val="20"/>
              </w:rPr>
              <w:t>MHz</w:t>
            </w:r>
          </w:p>
        </w:tc>
        <w:tc>
          <w:tcPr>
            <w:tcW w:w="1985" w:type="dxa"/>
            <w:shd w:val="clear" w:color="auto" w:fill="auto"/>
          </w:tcPr>
          <w:p w14:paraId="1FECCF7E"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8</w:t>
            </w:r>
            <w:r w:rsidRPr="0070001B">
              <w:rPr>
                <w:rFonts w:ascii="Segoe UI" w:eastAsia="Calibri" w:hAnsi="Segoe UI" w:cs="Segoe UI"/>
                <w:sz w:val="20"/>
                <w:szCs w:val="20"/>
              </w:rPr>
              <w:t>GB</w:t>
            </w:r>
          </w:p>
        </w:tc>
      </w:tr>
      <w:tr w:rsidR="00ED0AE4" w:rsidRPr="0070001B" w14:paraId="3CF36B8B" w14:textId="77777777" w:rsidTr="00944B6C">
        <w:tc>
          <w:tcPr>
            <w:tcW w:w="7366" w:type="dxa"/>
            <w:shd w:val="clear" w:color="auto" w:fill="auto"/>
          </w:tcPr>
          <w:p w14:paraId="7F744E21"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2. Μέγιστη χωρητικότητα</w:t>
            </w:r>
          </w:p>
        </w:tc>
        <w:tc>
          <w:tcPr>
            <w:tcW w:w="1985" w:type="dxa"/>
            <w:shd w:val="clear" w:color="auto" w:fill="auto"/>
          </w:tcPr>
          <w:p w14:paraId="2BE64BB7"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64</w:t>
            </w:r>
            <w:r w:rsidRPr="0070001B">
              <w:rPr>
                <w:rFonts w:ascii="Segoe UI" w:eastAsia="Calibri" w:hAnsi="Segoe UI" w:cs="Segoe UI"/>
                <w:sz w:val="20"/>
                <w:szCs w:val="20"/>
              </w:rPr>
              <w:t>GB</w:t>
            </w:r>
          </w:p>
        </w:tc>
      </w:tr>
      <w:tr w:rsidR="00ED0AE4" w:rsidRPr="0070001B" w14:paraId="5E0579DE" w14:textId="77777777" w:rsidTr="00944B6C">
        <w:tc>
          <w:tcPr>
            <w:tcW w:w="9351" w:type="dxa"/>
            <w:gridSpan w:val="2"/>
            <w:shd w:val="clear" w:color="auto" w:fill="auto"/>
          </w:tcPr>
          <w:p w14:paraId="617198F3"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lastRenderedPageBreak/>
              <w:t>3 ΜΟΝΙΜΗ ΑΠΟΘΗΚΕΥΣΗ</w:t>
            </w:r>
          </w:p>
        </w:tc>
      </w:tr>
      <w:tr w:rsidR="00ED0AE4" w:rsidRPr="0070001B" w14:paraId="4708B21A" w14:textId="77777777" w:rsidTr="00944B6C">
        <w:tc>
          <w:tcPr>
            <w:tcW w:w="7366" w:type="dxa"/>
            <w:shd w:val="clear" w:color="auto" w:fill="auto"/>
          </w:tcPr>
          <w:p w14:paraId="13212074"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1</w:t>
            </w:r>
            <w:r w:rsidRPr="0070001B">
              <w:rPr>
                <w:rFonts w:ascii="Segoe UI" w:eastAsia="Calibri" w:hAnsi="Segoe UI" w:cs="Segoe UI"/>
                <w:sz w:val="20"/>
                <w:szCs w:val="20"/>
                <w:lang w:val="el-GR"/>
              </w:rPr>
              <w:t xml:space="preserve">. Χωρητικότητα συσκευής </w:t>
            </w:r>
            <w:r w:rsidRPr="0070001B">
              <w:rPr>
                <w:rFonts w:ascii="Segoe UI" w:eastAsia="Calibri" w:hAnsi="Segoe UI" w:cs="Segoe UI"/>
                <w:sz w:val="20"/>
                <w:szCs w:val="20"/>
              </w:rPr>
              <w:t>SSD</w:t>
            </w:r>
          </w:p>
        </w:tc>
        <w:tc>
          <w:tcPr>
            <w:tcW w:w="1985" w:type="dxa"/>
            <w:shd w:val="clear" w:color="auto" w:fill="auto"/>
          </w:tcPr>
          <w:p w14:paraId="78E6BDB5"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≥256</w:t>
            </w:r>
            <w:r w:rsidRPr="0070001B">
              <w:rPr>
                <w:rFonts w:ascii="Segoe UI" w:eastAsia="Calibri" w:hAnsi="Segoe UI" w:cs="Segoe UI"/>
                <w:sz w:val="20"/>
                <w:szCs w:val="20"/>
              </w:rPr>
              <w:t>GB</w:t>
            </w:r>
          </w:p>
        </w:tc>
      </w:tr>
      <w:tr w:rsidR="00ED0AE4" w:rsidRPr="0070001B" w14:paraId="22E8D653" w14:textId="77777777" w:rsidTr="00944B6C">
        <w:tc>
          <w:tcPr>
            <w:tcW w:w="7366" w:type="dxa"/>
            <w:shd w:val="clear" w:color="auto" w:fill="auto"/>
          </w:tcPr>
          <w:p w14:paraId="33A57845"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2. Συσκευή </w:t>
            </w:r>
            <w:r w:rsidRPr="0070001B">
              <w:rPr>
                <w:rFonts w:ascii="Segoe UI" w:eastAsia="Calibri" w:hAnsi="Segoe UI" w:cs="Segoe UI"/>
                <w:sz w:val="20"/>
                <w:szCs w:val="20"/>
                <w:u w:val="single"/>
                <w:lang w:val="el-GR"/>
              </w:rPr>
              <w:t>απ</w:t>
            </w:r>
            <w:r w:rsidRPr="0070001B">
              <w:rPr>
                <w:rFonts w:ascii="Segoe UI" w:eastAsia="Calibri" w:hAnsi="Segoe UI" w:cs="Segoe UI"/>
                <w:sz w:val="20"/>
                <w:szCs w:val="20"/>
                <w:u w:val="single"/>
              </w:rPr>
              <w:t>o</w:t>
            </w:r>
            <w:r w:rsidRPr="0070001B">
              <w:rPr>
                <w:rFonts w:ascii="Segoe UI" w:eastAsia="Calibri" w:hAnsi="Segoe UI" w:cs="Segoe UI"/>
                <w:sz w:val="20"/>
                <w:szCs w:val="20"/>
                <w:u w:val="single"/>
                <w:lang w:val="el-GR"/>
              </w:rPr>
              <w:t>θήκευσης</w:t>
            </w:r>
            <w:r w:rsidRPr="0070001B">
              <w:rPr>
                <w:rFonts w:ascii="Segoe UI" w:eastAsia="Calibri" w:hAnsi="Segoe UI" w:cs="Segoe UI"/>
                <w:sz w:val="20"/>
                <w:szCs w:val="20"/>
                <w:lang w:val="el-GR"/>
              </w:rPr>
              <w:t xml:space="preserve"> τύπου </w:t>
            </w:r>
            <w:r w:rsidRPr="0070001B">
              <w:rPr>
                <w:rFonts w:ascii="Segoe UI" w:eastAsia="Calibri" w:hAnsi="Segoe UI" w:cs="Segoe UI"/>
                <w:sz w:val="20"/>
                <w:szCs w:val="20"/>
              </w:rPr>
              <w:t>SSD</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NVMe</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M</w:t>
            </w:r>
            <w:r w:rsidRPr="0070001B">
              <w:rPr>
                <w:rFonts w:ascii="Segoe UI" w:eastAsia="Calibri" w:hAnsi="Segoe UI" w:cs="Segoe UI"/>
                <w:sz w:val="20"/>
                <w:szCs w:val="20"/>
                <w:lang w:val="el-GR"/>
              </w:rPr>
              <w:t xml:space="preserve">.2 στο </w:t>
            </w:r>
            <w:r w:rsidRPr="0070001B">
              <w:rPr>
                <w:rFonts w:ascii="Segoe UI" w:eastAsia="Calibri" w:hAnsi="Segoe UI" w:cs="Segoe UI"/>
                <w:sz w:val="20"/>
                <w:szCs w:val="20"/>
              </w:rPr>
              <w:t>PCIe</w:t>
            </w:r>
          </w:p>
        </w:tc>
        <w:tc>
          <w:tcPr>
            <w:tcW w:w="1985" w:type="dxa"/>
            <w:shd w:val="clear" w:color="auto" w:fill="auto"/>
          </w:tcPr>
          <w:p w14:paraId="6E03CD53"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ΝΑΙ</w:t>
            </w:r>
          </w:p>
        </w:tc>
      </w:tr>
      <w:tr w:rsidR="00ED0AE4" w:rsidRPr="0070001B" w14:paraId="3D98B8C4" w14:textId="77777777" w:rsidTr="00944B6C">
        <w:tc>
          <w:tcPr>
            <w:tcW w:w="7366" w:type="dxa"/>
            <w:shd w:val="clear" w:color="auto" w:fill="auto"/>
          </w:tcPr>
          <w:p w14:paraId="5972FAA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3. Συσκευή οπτικού δίσκου </w:t>
            </w:r>
            <w:r w:rsidRPr="0070001B">
              <w:rPr>
                <w:rFonts w:ascii="Segoe UI" w:eastAsia="Calibri" w:hAnsi="Segoe UI" w:cs="Segoe UI"/>
                <w:sz w:val="20"/>
                <w:szCs w:val="20"/>
              </w:rPr>
              <w:t>DVD</w:t>
            </w:r>
            <w:r w:rsidRPr="0070001B">
              <w:rPr>
                <w:rFonts w:ascii="Segoe UI" w:eastAsia="Calibri" w:hAnsi="Segoe UI" w:cs="Segoe UI"/>
                <w:sz w:val="20"/>
                <w:szCs w:val="20"/>
                <w:lang w:val="el-GR"/>
              </w:rPr>
              <w:t>+/-</w:t>
            </w:r>
            <w:r w:rsidRPr="0070001B">
              <w:rPr>
                <w:rFonts w:ascii="Segoe UI" w:eastAsia="Calibri" w:hAnsi="Segoe UI" w:cs="Segoe UI"/>
                <w:sz w:val="20"/>
                <w:szCs w:val="20"/>
              </w:rPr>
              <w:t>RW</w:t>
            </w:r>
            <w:r w:rsidRPr="0070001B">
              <w:rPr>
                <w:rFonts w:ascii="Segoe UI" w:eastAsia="Calibri" w:hAnsi="Segoe UI" w:cs="Segoe UI"/>
                <w:sz w:val="20"/>
                <w:szCs w:val="20"/>
                <w:lang w:val="el-GR"/>
              </w:rPr>
              <w:t xml:space="preserve"> ≥8</w:t>
            </w:r>
            <w:r w:rsidRPr="0070001B">
              <w:rPr>
                <w:rFonts w:ascii="Segoe UI" w:eastAsia="Calibri" w:hAnsi="Segoe UI" w:cs="Segoe UI"/>
                <w:sz w:val="20"/>
                <w:szCs w:val="20"/>
              </w:rPr>
              <w:t>x</w:t>
            </w:r>
          </w:p>
        </w:tc>
        <w:tc>
          <w:tcPr>
            <w:tcW w:w="1985" w:type="dxa"/>
            <w:shd w:val="clear" w:color="auto" w:fill="auto"/>
          </w:tcPr>
          <w:p w14:paraId="2B06C3F8"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NAI</w:t>
            </w:r>
          </w:p>
        </w:tc>
      </w:tr>
      <w:tr w:rsidR="00ED0AE4" w:rsidRPr="0070001B" w14:paraId="3C425DCF" w14:textId="77777777" w:rsidTr="00944B6C">
        <w:tc>
          <w:tcPr>
            <w:tcW w:w="7366" w:type="dxa"/>
            <w:shd w:val="clear" w:color="auto" w:fill="auto"/>
          </w:tcPr>
          <w:p w14:paraId="26F50F7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4. Περιλαμβάνει εσωτερικές υποδοχές για ≥ 1 3.5 ιντσών ή ≥ 2 2.5 ιντσών  </w:t>
            </w:r>
            <w:r w:rsidRPr="0070001B">
              <w:rPr>
                <w:rFonts w:ascii="Segoe UI" w:eastAsia="Calibri" w:hAnsi="Segoe UI" w:cs="Segoe UI"/>
                <w:sz w:val="20"/>
                <w:szCs w:val="20"/>
              </w:rPr>
              <w:t>HDD</w:t>
            </w:r>
          </w:p>
        </w:tc>
        <w:tc>
          <w:tcPr>
            <w:tcW w:w="1985" w:type="dxa"/>
            <w:shd w:val="clear" w:color="auto" w:fill="auto"/>
          </w:tcPr>
          <w:p w14:paraId="225F4763"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2BF0FAEE" w14:textId="77777777" w:rsidTr="00944B6C">
        <w:tc>
          <w:tcPr>
            <w:tcW w:w="9351" w:type="dxa"/>
            <w:gridSpan w:val="2"/>
            <w:shd w:val="clear" w:color="auto" w:fill="auto"/>
          </w:tcPr>
          <w:p w14:paraId="5915948E"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4 ΜΗΤΡΙΚΗ</w:t>
            </w:r>
          </w:p>
        </w:tc>
      </w:tr>
      <w:tr w:rsidR="00ED0AE4" w:rsidRPr="0070001B" w14:paraId="4C83C8EC" w14:textId="77777777" w:rsidTr="00944B6C">
        <w:tc>
          <w:tcPr>
            <w:tcW w:w="7366" w:type="dxa"/>
            <w:shd w:val="clear" w:color="auto" w:fill="auto"/>
          </w:tcPr>
          <w:p w14:paraId="56D75327"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 xml:space="preserve">1. </w:t>
            </w:r>
            <w:r w:rsidRPr="0070001B">
              <w:rPr>
                <w:rFonts w:ascii="Segoe UI" w:eastAsia="Calibri" w:hAnsi="Segoe UI" w:cs="Segoe UI"/>
                <w:sz w:val="20"/>
                <w:szCs w:val="20"/>
                <w:lang w:val="el-GR"/>
              </w:rPr>
              <w:t>Θύρα</w:t>
            </w:r>
            <w:r w:rsidRPr="0070001B">
              <w:rPr>
                <w:rFonts w:ascii="Segoe UI" w:eastAsia="Calibri" w:hAnsi="Segoe UI" w:cs="Segoe UI"/>
                <w:sz w:val="20"/>
                <w:szCs w:val="20"/>
              </w:rPr>
              <w:t xml:space="preserve"> RJ45 </w:t>
            </w:r>
            <w:r w:rsidRPr="0070001B">
              <w:rPr>
                <w:rFonts w:ascii="Segoe UI" w:eastAsia="Calibri" w:hAnsi="Segoe UI" w:cs="Segoe UI"/>
                <w:sz w:val="20"/>
                <w:szCs w:val="20"/>
                <w:lang w:val="el-GR"/>
              </w:rPr>
              <w:t>δικτύου</w:t>
            </w:r>
            <w:r w:rsidRPr="0070001B">
              <w:rPr>
                <w:rFonts w:ascii="Segoe UI" w:eastAsia="Calibri" w:hAnsi="Segoe UI" w:cs="Segoe UI"/>
                <w:sz w:val="20"/>
                <w:szCs w:val="20"/>
              </w:rPr>
              <w:t xml:space="preserve"> Ethernet 1Gbps</w:t>
            </w:r>
          </w:p>
        </w:tc>
        <w:tc>
          <w:tcPr>
            <w:tcW w:w="1985" w:type="dxa"/>
            <w:shd w:val="clear" w:color="auto" w:fill="auto"/>
          </w:tcPr>
          <w:p w14:paraId="1D9DDF14"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1</w:t>
            </w:r>
          </w:p>
        </w:tc>
      </w:tr>
      <w:tr w:rsidR="00ED0AE4" w:rsidRPr="0070001B" w14:paraId="3AA66C4B" w14:textId="77777777" w:rsidTr="00944B6C">
        <w:tc>
          <w:tcPr>
            <w:tcW w:w="7366" w:type="dxa"/>
            <w:shd w:val="clear" w:color="auto" w:fill="auto"/>
          </w:tcPr>
          <w:p w14:paraId="76BFEA9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2. Θύρες </w:t>
            </w:r>
            <w:r w:rsidRPr="0070001B">
              <w:rPr>
                <w:rFonts w:ascii="Segoe UI" w:eastAsia="Calibri" w:hAnsi="Segoe UI" w:cs="Segoe UI"/>
                <w:sz w:val="20"/>
                <w:szCs w:val="20"/>
              </w:rPr>
              <w:t>USB</w:t>
            </w:r>
            <w:r w:rsidRPr="0070001B">
              <w:rPr>
                <w:rFonts w:ascii="Segoe UI" w:eastAsia="Calibri" w:hAnsi="Segoe UI" w:cs="Segoe UI"/>
                <w:sz w:val="20"/>
                <w:szCs w:val="20"/>
                <w:lang w:val="el-GR"/>
              </w:rPr>
              <w:t xml:space="preserve"> τύπου ≥3.1 (σύνολο στην πρόσοψη και πίσω πλευρά) </w:t>
            </w:r>
          </w:p>
        </w:tc>
        <w:tc>
          <w:tcPr>
            <w:tcW w:w="1985" w:type="dxa"/>
            <w:shd w:val="clear" w:color="auto" w:fill="auto"/>
          </w:tcPr>
          <w:p w14:paraId="3B976910"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4</w:t>
            </w:r>
          </w:p>
        </w:tc>
      </w:tr>
      <w:tr w:rsidR="00ED0AE4" w:rsidRPr="0070001B" w14:paraId="141C9F8C" w14:textId="77777777" w:rsidTr="00944B6C">
        <w:tc>
          <w:tcPr>
            <w:tcW w:w="7366" w:type="dxa"/>
            <w:shd w:val="clear" w:color="auto" w:fill="auto"/>
          </w:tcPr>
          <w:p w14:paraId="1D955F27"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 xml:space="preserve">3. </w:t>
            </w:r>
            <w:r w:rsidRPr="0070001B">
              <w:rPr>
                <w:rFonts w:ascii="Segoe UI" w:eastAsia="Calibri" w:hAnsi="Segoe UI" w:cs="Segoe UI"/>
                <w:sz w:val="20"/>
                <w:szCs w:val="20"/>
                <w:lang w:val="el-GR"/>
              </w:rPr>
              <w:t>Θύρες</w:t>
            </w:r>
            <w:r w:rsidRPr="0070001B">
              <w:rPr>
                <w:rFonts w:ascii="Segoe UI" w:eastAsia="Calibri" w:hAnsi="Segoe UI" w:cs="Segoe UI"/>
                <w:sz w:val="20"/>
                <w:szCs w:val="20"/>
              </w:rPr>
              <w:t xml:space="preserve"> PCIe ≥ 1 x16 </w:t>
            </w:r>
            <w:r w:rsidRPr="0070001B">
              <w:rPr>
                <w:rFonts w:ascii="Segoe UI" w:eastAsia="Calibri" w:hAnsi="Segoe UI" w:cs="Segoe UI"/>
                <w:sz w:val="20"/>
                <w:szCs w:val="20"/>
                <w:lang w:val="el-GR"/>
              </w:rPr>
              <w:t>και</w:t>
            </w:r>
            <w:r w:rsidRPr="0070001B">
              <w:rPr>
                <w:rFonts w:ascii="Segoe UI" w:eastAsia="Calibri" w:hAnsi="Segoe UI" w:cs="Segoe UI"/>
                <w:sz w:val="20"/>
                <w:szCs w:val="20"/>
              </w:rPr>
              <w:t xml:space="preserve"> ≥ </w:t>
            </w:r>
            <w:proofErr w:type="gramStart"/>
            <w:r w:rsidRPr="0070001B">
              <w:rPr>
                <w:rFonts w:ascii="Segoe UI" w:eastAsia="Calibri" w:hAnsi="Segoe UI" w:cs="Segoe UI"/>
                <w:sz w:val="20"/>
                <w:szCs w:val="20"/>
              </w:rPr>
              <w:t>2  ≥</w:t>
            </w:r>
            <w:proofErr w:type="gramEnd"/>
            <w:r w:rsidRPr="0070001B">
              <w:rPr>
                <w:rFonts w:ascii="Segoe UI" w:eastAsia="Calibri" w:hAnsi="Segoe UI" w:cs="Segoe UI"/>
                <w:sz w:val="20"/>
                <w:szCs w:val="20"/>
              </w:rPr>
              <w:t>x1</w:t>
            </w:r>
          </w:p>
        </w:tc>
        <w:tc>
          <w:tcPr>
            <w:tcW w:w="1985" w:type="dxa"/>
            <w:shd w:val="clear" w:color="auto" w:fill="auto"/>
          </w:tcPr>
          <w:p w14:paraId="06700FD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00E21C50" w14:textId="77777777" w:rsidTr="00944B6C">
        <w:tc>
          <w:tcPr>
            <w:tcW w:w="7366" w:type="dxa"/>
            <w:shd w:val="clear" w:color="auto" w:fill="auto"/>
          </w:tcPr>
          <w:p w14:paraId="29217BA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4. Περιλαμβάνει ενσωματωμένο μετατροπέα ήχου υψηλής ευκρίνειας</w:t>
            </w:r>
          </w:p>
        </w:tc>
        <w:tc>
          <w:tcPr>
            <w:tcW w:w="1985" w:type="dxa"/>
            <w:shd w:val="clear" w:color="auto" w:fill="auto"/>
          </w:tcPr>
          <w:p w14:paraId="0492701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66212653" w14:textId="77777777" w:rsidTr="00944B6C">
        <w:tc>
          <w:tcPr>
            <w:tcW w:w="7366" w:type="dxa"/>
            <w:shd w:val="clear" w:color="auto" w:fill="auto"/>
          </w:tcPr>
          <w:p w14:paraId="7D64DE42"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5. Περιλαμβάνει ενσωματωμένο ηχείο ≥</w:t>
            </w:r>
            <w:r w:rsidRPr="0070001B">
              <w:rPr>
                <w:rFonts w:ascii="Segoe UI" w:eastAsia="Calibri" w:hAnsi="Segoe UI" w:cs="Segoe UI"/>
                <w:sz w:val="20"/>
                <w:szCs w:val="20"/>
              </w:rPr>
              <w:t xml:space="preserve"> 1Watt</w:t>
            </w:r>
          </w:p>
        </w:tc>
        <w:tc>
          <w:tcPr>
            <w:tcW w:w="1985" w:type="dxa"/>
            <w:shd w:val="clear" w:color="auto" w:fill="auto"/>
          </w:tcPr>
          <w:p w14:paraId="21AF88D5"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75E20B09" w14:textId="77777777" w:rsidTr="00944B6C">
        <w:tc>
          <w:tcPr>
            <w:tcW w:w="7366" w:type="dxa"/>
            <w:shd w:val="clear" w:color="auto" w:fill="auto"/>
          </w:tcPr>
          <w:p w14:paraId="20C81AEA"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 xml:space="preserve">6. </w:t>
            </w:r>
            <w:r w:rsidRPr="0070001B">
              <w:rPr>
                <w:rFonts w:ascii="Segoe UI" w:eastAsia="Calibri" w:hAnsi="Segoe UI" w:cs="Segoe UI"/>
                <w:sz w:val="20"/>
                <w:szCs w:val="20"/>
                <w:lang w:val="el-GR"/>
              </w:rPr>
              <w:t>Περιλαμβάνει</w:t>
            </w:r>
            <w:r w:rsidRPr="0070001B">
              <w:rPr>
                <w:rFonts w:ascii="Segoe UI" w:eastAsia="Calibri" w:hAnsi="Segoe UI" w:cs="Segoe UI"/>
                <w:sz w:val="20"/>
                <w:szCs w:val="20"/>
              </w:rPr>
              <w:t xml:space="preserve"> Trusted Platform Module (TPM)</w:t>
            </w:r>
          </w:p>
        </w:tc>
        <w:tc>
          <w:tcPr>
            <w:tcW w:w="1985" w:type="dxa"/>
            <w:shd w:val="clear" w:color="auto" w:fill="auto"/>
          </w:tcPr>
          <w:p w14:paraId="37BD57E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7C73C472" w14:textId="77777777" w:rsidTr="00944B6C">
        <w:tc>
          <w:tcPr>
            <w:tcW w:w="7366" w:type="dxa"/>
            <w:shd w:val="clear" w:color="auto" w:fill="auto"/>
          </w:tcPr>
          <w:p w14:paraId="7BCE5B7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7. Τοποθετημένη σε κουτί τύπου </w:t>
            </w:r>
            <w:r w:rsidRPr="0070001B">
              <w:rPr>
                <w:rFonts w:ascii="Segoe UI" w:eastAsia="Calibri" w:hAnsi="Segoe UI" w:cs="Segoe UI"/>
                <w:sz w:val="20"/>
                <w:szCs w:val="20"/>
              </w:rPr>
              <w:t>tower</w:t>
            </w:r>
          </w:p>
        </w:tc>
        <w:tc>
          <w:tcPr>
            <w:tcW w:w="1985" w:type="dxa"/>
            <w:shd w:val="clear" w:color="auto" w:fill="auto"/>
          </w:tcPr>
          <w:p w14:paraId="3697E68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57B7997C" w14:textId="77777777" w:rsidTr="00944B6C">
        <w:tc>
          <w:tcPr>
            <w:tcW w:w="9351" w:type="dxa"/>
            <w:gridSpan w:val="2"/>
            <w:shd w:val="clear" w:color="auto" w:fill="auto"/>
          </w:tcPr>
          <w:p w14:paraId="00444FD7"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rPr>
              <w:t xml:space="preserve">5 </w:t>
            </w:r>
            <w:r w:rsidRPr="0070001B">
              <w:rPr>
                <w:rFonts w:ascii="Segoe UI" w:eastAsia="Calibri" w:hAnsi="Segoe UI" w:cs="Segoe UI"/>
                <w:b/>
                <w:bCs/>
                <w:sz w:val="20"/>
                <w:szCs w:val="20"/>
                <w:lang w:val="el-GR"/>
              </w:rPr>
              <w:t>ΤΡΟΦΟΔΟΣΙΑ</w:t>
            </w:r>
          </w:p>
        </w:tc>
      </w:tr>
      <w:tr w:rsidR="00ED0AE4" w:rsidRPr="0070001B" w14:paraId="535955E4" w14:textId="77777777" w:rsidTr="00944B6C">
        <w:tc>
          <w:tcPr>
            <w:tcW w:w="7366" w:type="dxa"/>
            <w:shd w:val="clear" w:color="auto" w:fill="auto"/>
          </w:tcPr>
          <w:p w14:paraId="39881499"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 xml:space="preserve">1. </w:t>
            </w:r>
            <w:r w:rsidRPr="0070001B">
              <w:rPr>
                <w:rFonts w:ascii="Segoe UI" w:eastAsia="Calibri" w:hAnsi="Segoe UI" w:cs="Segoe UI"/>
                <w:sz w:val="20"/>
                <w:szCs w:val="20"/>
                <w:lang w:val="el-GR"/>
              </w:rPr>
              <w:t>Ισχύς τροφοδοτικού 220</w:t>
            </w:r>
            <w:r w:rsidRPr="0070001B">
              <w:rPr>
                <w:rFonts w:ascii="Segoe UI" w:eastAsia="Calibri" w:hAnsi="Segoe UI" w:cs="Segoe UI"/>
                <w:sz w:val="20"/>
                <w:szCs w:val="20"/>
              </w:rPr>
              <w:t>V</w:t>
            </w:r>
          </w:p>
        </w:tc>
        <w:tc>
          <w:tcPr>
            <w:tcW w:w="1985" w:type="dxa"/>
            <w:shd w:val="clear" w:color="auto" w:fill="auto"/>
          </w:tcPr>
          <w:p w14:paraId="348AFEAF"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250</w:t>
            </w:r>
            <w:r w:rsidRPr="0070001B">
              <w:rPr>
                <w:rFonts w:ascii="Segoe UI" w:eastAsia="Calibri" w:hAnsi="Segoe UI" w:cs="Segoe UI"/>
                <w:sz w:val="20"/>
                <w:szCs w:val="20"/>
              </w:rPr>
              <w:t>W</w:t>
            </w:r>
          </w:p>
        </w:tc>
      </w:tr>
      <w:tr w:rsidR="00ED0AE4" w:rsidRPr="0070001B" w14:paraId="54221124" w14:textId="77777777" w:rsidTr="00944B6C">
        <w:tc>
          <w:tcPr>
            <w:tcW w:w="7366" w:type="dxa"/>
            <w:shd w:val="clear" w:color="auto" w:fill="auto"/>
          </w:tcPr>
          <w:p w14:paraId="2540EF43"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 xml:space="preserve">2. </w:t>
            </w:r>
            <w:r w:rsidRPr="0070001B">
              <w:rPr>
                <w:rFonts w:ascii="Segoe UI" w:eastAsia="Calibri" w:hAnsi="Segoe UI" w:cs="Segoe UI"/>
                <w:sz w:val="20"/>
                <w:szCs w:val="20"/>
                <w:lang w:val="el-GR"/>
              </w:rPr>
              <w:t>Απόδοση τροφοδοτικού</w:t>
            </w:r>
          </w:p>
        </w:tc>
        <w:tc>
          <w:tcPr>
            <w:tcW w:w="1985" w:type="dxa"/>
            <w:shd w:val="clear" w:color="auto" w:fill="auto"/>
          </w:tcPr>
          <w:p w14:paraId="4727923D"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 85%</w:t>
            </w:r>
          </w:p>
        </w:tc>
      </w:tr>
      <w:tr w:rsidR="00ED0AE4" w:rsidRPr="0070001B" w14:paraId="3B759C57" w14:textId="77777777" w:rsidTr="00944B6C">
        <w:tc>
          <w:tcPr>
            <w:tcW w:w="7366" w:type="dxa"/>
            <w:shd w:val="clear" w:color="auto" w:fill="auto"/>
          </w:tcPr>
          <w:p w14:paraId="39F869E5"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3. Εκπομπή θορύβου σε κατάσταση ηρεμίας</w:t>
            </w:r>
          </w:p>
        </w:tc>
        <w:tc>
          <w:tcPr>
            <w:tcW w:w="1985" w:type="dxa"/>
            <w:shd w:val="clear" w:color="auto" w:fill="auto"/>
          </w:tcPr>
          <w:p w14:paraId="0A034B8A"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 2</w:t>
            </w:r>
            <w:r w:rsidRPr="0070001B">
              <w:rPr>
                <w:rFonts w:ascii="Segoe UI" w:eastAsia="Calibri" w:hAnsi="Segoe UI" w:cs="Segoe UI"/>
                <w:sz w:val="20"/>
                <w:szCs w:val="20"/>
                <w:lang w:val="el-GR"/>
              </w:rPr>
              <w:t>8</w:t>
            </w:r>
            <w:r w:rsidRPr="0070001B">
              <w:rPr>
                <w:rFonts w:ascii="Segoe UI" w:eastAsia="Calibri" w:hAnsi="Segoe UI" w:cs="Segoe UI"/>
                <w:sz w:val="20"/>
                <w:szCs w:val="20"/>
              </w:rPr>
              <w:t>decibel</w:t>
            </w:r>
          </w:p>
        </w:tc>
      </w:tr>
      <w:tr w:rsidR="00ED0AE4" w:rsidRPr="0070001B" w14:paraId="2F793F97" w14:textId="77777777" w:rsidTr="00944B6C">
        <w:tc>
          <w:tcPr>
            <w:tcW w:w="9351" w:type="dxa"/>
            <w:gridSpan w:val="2"/>
            <w:shd w:val="clear" w:color="auto" w:fill="auto"/>
          </w:tcPr>
          <w:p w14:paraId="29FB79B8"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rPr>
              <w:t xml:space="preserve">6 </w:t>
            </w:r>
            <w:r w:rsidRPr="0070001B">
              <w:rPr>
                <w:rFonts w:ascii="Segoe UI" w:eastAsia="Calibri" w:hAnsi="Segoe UI" w:cs="Segoe UI"/>
                <w:b/>
                <w:bCs/>
                <w:sz w:val="20"/>
                <w:szCs w:val="20"/>
                <w:lang w:val="el-GR"/>
              </w:rPr>
              <w:t>ΜΟΝΑΔΑ ΕΠΕΞΕΡΓΑΣΙΑΣ ΓΡΑΦΙΚΩΝ</w:t>
            </w:r>
          </w:p>
        </w:tc>
      </w:tr>
      <w:tr w:rsidR="00ED0AE4" w:rsidRPr="0070001B" w14:paraId="72774FC2" w14:textId="77777777" w:rsidTr="00944B6C">
        <w:tc>
          <w:tcPr>
            <w:tcW w:w="7366" w:type="dxa"/>
            <w:shd w:val="clear" w:color="auto" w:fill="auto"/>
          </w:tcPr>
          <w:p w14:paraId="5989631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1. Αυτόνομη ενσωματωμένη μνήμη </w:t>
            </w:r>
          </w:p>
        </w:tc>
        <w:tc>
          <w:tcPr>
            <w:tcW w:w="1985" w:type="dxa"/>
            <w:shd w:val="clear" w:color="auto" w:fill="auto"/>
          </w:tcPr>
          <w:p w14:paraId="06AB3E07"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2GB</w:t>
            </w:r>
          </w:p>
        </w:tc>
      </w:tr>
      <w:tr w:rsidR="00ED0AE4" w:rsidRPr="0070001B" w14:paraId="60153C0E" w14:textId="77777777" w:rsidTr="00944B6C">
        <w:tc>
          <w:tcPr>
            <w:tcW w:w="7366" w:type="dxa"/>
            <w:shd w:val="clear" w:color="auto" w:fill="auto"/>
          </w:tcPr>
          <w:p w14:paraId="663BAEA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2. Υποστηρίζει </w:t>
            </w:r>
            <w:r w:rsidRPr="0070001B">
              <w:rPr>
                <w:rFonts w:ascii="Segoe UI" w:eastAsia="Calibri" w:hAnsi="Segoe UI" w:cs="Segoe UI"/>
                <w:sz w:val="20"/>
                <w:szCs w:val="20"/>
              </w:rPr>
              <w:t>HDMI</w:t>
            </w:r>
            <w:r w:rsidRPr="0070001B">
              <w:rPr>
                <w:rFonts w:ascii="Segoe UI" w:eastAsia="Calibri" w:hAnsi="Segoe UI" w:cs="Segoe UI"/>
                <w:sz w:val="20"/>
                <w:szCs w:val="20"/>
                <w:lang w:val="el-GR"/>
              </w:rPr>
              <w:t xml:space="preserve"> 4</w:t>
            </w:r>
            <w:r w:rsidRPr="0070001B">
              <w:rPr>
                <w:rFonts w:ascii="Segoe UI" w:eastAsia="Calibri" w:hAnsi="Segoe UI" w:cs="Segoe UI"/>
                <w:sz w:val="20"/>
                <w:szCs w:val="20"/>
              </w:rPr>
              <w:t>K</w:t>
            </w:r>
            <w:r w:rsidRPr="0070001B">
              <w:rPr>
                <w:rFonts w:ascii="Segoe UI" w:eastAsia="Calibri" w:hAnsi="Segoe UI" w:cs="Segoe UI"/>
                <w:sz w:val="20"/>
                <w:szCs w:val="20"/>
                <w:lang w:val="el-GR"/>
              </w:rPr>
              <w:t xml:space="preserve"> και </w:t>
            </w:r>
            <w:r w:rsidRPr="0070001B">
              <w:rPr>
                <w:rFonts w:ascii="Segoe UI" w:eastAsia="Calibri" w:hAnsi="Segoe UI" w:cs="Segoe UI"/>
                <w:sz w:val="20"/>
                <w:szCs w:val="20"/>
              </w:rPr>
              <w:t>Display</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Port</w:t>
            </w:r>
          </w:p>
        </w:tc>
        <w:tc>
          <w:tcPr>
            <w:tcW w:w="1985" w:type="dxa"/>
            <w:shd w:val="clear" w:color="auto" w:fill="auto"/>
          </w:tcPr>
          <w:p w14:paraId="1AA8FD9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1F7F82D1" w14:textId="77777777" w:rsidTr="00944B6C">
        <w:tc>
          <w:tcPr>
            <w:tcW w:w="7366" w:type="dxa"/>
            <w:shd w:val="clear" w:color="auto" w:fill="auto"/>
          </w:tcPr>
          <w:p w14:paraId="29ADD9C0"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3. Πιστοποιημένη από τον κατασκευαστή του υπολογιστή</w:t>
            </w:r>
          </w:p>
        </w:tc>
        <w:tc>
          <w:tcPr>
            <w:tcW w:w="1985" w:type="dxa"/>
            <w:shd w:val="clear" w:color="auto" w:fill="auto"/>
          </w:tcPr>
          <w:p w14:paraId="0D876D7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3C8352FF" w14:textId="77777777" w:rsidTr="00944B6C">
        <w:tc>
          <w:tcPr>
            <w:tcW w:w="7366" w:type="dxa"/>
            <w:shd w:val="clear" w:color="auto" w:fill="auto"/>
          </w:tcPr>
          <w:p w14:paraId="79CA46D1"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4. Υποστηρίζει προγραμματισμό</w:t>
            </w:r>
            <w:r w:rsidRPr="0070001B">
              <w:rPr>
                <w:rFonts w:ascii="Segoe UI" w:eastAsia="Calibri" w:hAnsi="Segoe UI" w:cs="Segoe UI"/>
                <w:sz w:val="20"/>
                <w:szCs w:val="20"/>
              </w:rPr>
              <w:t xml:space="preserve"> CUDA</w:t>
            </w:r>
          </w:p>
        </w:tc>
        <w:tc>
          <w:tcPr>
            <w:tcW w:w="1985" w:type="dxa"/>
            <w:shd w:val="clear" w:color="auto" w:fill="auto"/>
          </w:tcPr>
          <w:p w14:paraId="600BB74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ΕΠΙΘΥΜΗΤΟ</w:t>
            </w:r>
          </w:p>
        </w:tc>
      </w:tr>
      <w:tr w:rsidR="00ED0AE4" w:rsidRPr="0070001B" w14:paraId="34CE3636" w14:textId="77777777" w:rsidTr="00944B6C">
        <w:tc>
          <w:tcPr>
            <w:tcW w:w="9351" w:type="dxa"/>
            <w:gridSpan w:val="2"/>
            <w:shd w:val="clear" w:color="auto" w:fill="auto"/>
          </w:tcPr>
          <w:p w14:paraId="1513D48F" w14:textId="77777777" w:rsidR="00ED0AE4" w:rsidRPr="0070001B" w:rsidRDefault="00ED0AE4" w:rsidP="00944B6C">
            <w:pPr>
              <w:rPr>
                <w:rFonts w:ascii="Segoe UI" w:eastAsia="Calibri" w:hAnsi="Segoe UI" w:cs="Segoe UI"/>
                <w:b/>
                <w:bCs/>
                <w:sz w:val="20"/>
                <w:szCs w:val="20"/>
                <w:lang w:val="el-GR"/>
              </w:rPr>
            </w:pPr>
            <w:r w:rsidRPr="0070001B">
              <w:rPr>
                <w:rFonts w:ascii="Segoe UI" w:eastAsia="Calibri" w:hAnsi="Segoe UI" w:cs="Segoe UI"/>
                <w:b/>
                <w:bCs/>
                <w:sz w:val="20"/>
                <w:szCs w:val="20"/>
              </w:rPr>
              <w:t xml:space="preserve">7 </w:t>
            </w:r>
            <w:r w:rsidRPr="0070001B">
              <w:rPr>
                <w:rFonts w:ascii="Segoe UI" w:eastAsia="Calibri" w:hAnsi="Segoe UI" w:cs="Segoe UI"/>
                <w:b/>
                <w:bCs/>
                <w:sz w:val="20"/>
                <w:szCs w:val="20"/>
                <w:lang w:val="el-GR"/>
              </w:rPr>
              <w:t>ΟΘΟΝΗ</w:t>
            </w:r>
          </w:p>
        </w:tc>
      </w:tr>
      <w:tr w:rsidR="00ED0AE4" w:rsidRPr="0070001B" w14:paraId="430E4C26" w14:textId="77777777" w:rsidTr="00944B6C">
        <w:tc>
          <w:tcPr>
            <w:tcW w:w="7366" w:type="dxa"/>
            <w:shd w:val="clear" w:color="auto" w:fill="auto"/>
          </w:tcPr>
          <w:p w14:paraId="66027B4C"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xml:space="preserve">1. Έγχρωμη οθόνη τεχνολογίας </w:t>
            </w:r>
            <w:r w:rsidRPr="0070001B">
              <w:rPr>
                <w:rFonts w:ascii="Segoe UI" w:eastAsia="Calibri" w:hAnsi="Segoe UI" w:cs="Segoe UI"/>
                <w:sz w:val="20"/>
                <w:szCs w:val="20"/>
              </w:rPr>
              <w:t>IPS</w:t>
            </w:r>
          </w:p>
        </w:tc>
        <w:tc>
          <w:tcPr>
            <w:tcW w:w="1985" w:type="dxa"/>
            <w:shd w:val="clear" w:color="auto" w:fill="auto"/>
          </w:tcPr>
          <w:p w14:paraId="08410FF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5226627D" w14:textId="77777777" w:rsidTr="00944B6C">
        <w:tc>
          <w:tcPr>
            <w:tcW w:w="7366" w:type="dxa"/>
            <w:shd w:val="clear" w:color="auto" w:fill="auto"/>
          </w:tcPr>
          <w:p w14:paraId="168C2A58"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2. Ανάλυση</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στα 60</w:t>
            </w:r>
            <w:r w:rsidRPr="0070001B">
              <w:rPr>
                <w:rFonts w:ascii="Segoe UI" w:eastAsia="Calibri" w:hAnsi="Segoe UI" w:cs="Segoe UI"/>
                <w:sz w:val="20"/>
                <w:szCs w:val="20"/>
              </w:rPr>
              <w:t>Hz</w:t>
            </w:r>
          </w:p>
        </w:tc>
        <w:tc>
          <w:tcPr>
            <w:tcW w:w="1985" w:type="dxa"/>
            <w:shd w:val="clear" w:color="auto" w:fill="auto"/>
          </w:tcPr>
          <w:p w14:paraId="1A4131F6"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1920</w:t>
            </w:r>
            <w:r w:rsidRPr="0070001B">
              <w:rPr>
                <w:rFonts w:ascii="Segoe UI" w:eastAsia="Calibri" w:hAnsi="Segoe UI" w:cs="Segoe UI"/>
                <w:sz w:val="20"/>
                <w:szCs w:val="20"/>
              </w:rPr>
              <w:t xml:space="preserve">x1080 </w:t>
            </w:r>
          </w:p>
        </w:tc>
      </w:tr>
      <w:tr w:rsidR="00ED0AE4" w:rsidRPr="0070001B" w14:paraId="2FC13D64" w14:textId="77777777" w:rsidTr="00944B6C">
        <w:tc>
          <w:tcPr>
            <w:tcW w:w="7366" w:type="dxa"/>
            <w:shd w:val="clear" w:color="auto" w:fill="auto"/>
          </w:tcPr>
          <w:p w14:paraId="259D3120"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3. Διαγώνιο μέγεθος</w:t>
            </w:r>
          </w:p>
        </w:tc>
        <w:tc>
          <w:tcPr>
            <w:tcW w:w="1985" w:type="dxa"/>
            <w:shd w:val="clear" w:color="auto" w:fill="auto"/>
          </w:tcPr>
          <w:p w14:paraId="1A7258B1"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23,8 ίντσες</w:t>
            </w:r>
          </w:p>
        </w:tc>
      </w:tr>
      <w:tr w:rsidR="00ED0AE4" w:rsidRPr="0070001B" w14:paraId="0E103BEB" w14:textId="77777777" w:rsidTr="00944B6C">
        <w:tc>
          <w:tcPr>
            <w:tcW w:w="7366" w:type="dxa"/>
            <w:shd w:val="clear" w:color="auto" w:fill="auto"/>
          </w:tcPr>
          <w:p w14:paraId="235CFCE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4. Ενσωματωμένη επίστρωση περιορισμού αντανάκλασης φωτός</w:t>
            </w:r>
          </w:p>
        </w:tc>
        <w:tc>
          <w:tcPr>
            <w:tcW w:w="1985" w:type="dxa"/>
            <w:shd w:val="clear" w:color="auto" w:fill="auto"/>
          </w:tcPr>
          <w:p w14:paraId="415FAA2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4415EC9F" w14:textId="77777777" w:rsidTr="00944B6C">
        <w:tc>
          <w:tcPr>
            <w:tcW w:w="7366" w:type="dxa"/>
            <w:shd w:val="clear" w:color="auto" w:fill="auto"/>
          </w:tcPr>
          <w:p w14:paraId="1FD7695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5. Εργονομικές ρυθμίσεις ύψους, κλίσης, περιστροφής (οριζόντια/κατακόρυφη)</w:t>
            </w:r>
          </w:p>
        </w:tc>
        <w:tc>
          <w:tcPr>
            <w:tcW w:w="1985" w:type="dxa"/>
            <w:shd w:val="clear" w:color="auto" w:fill="auto"/>
          </w:tcPr>
          <w:p w14:paraId="25F1B0B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32E39889" w14:textId="77777777" w:rsidTr="00944B6C">
        <w:tc>
          <w:tcPr>
            <w:tcW w:w="7366" w:type="dxa"/>
            <w:shd w:val="clear" w:color="auto" w:fill="auto"/>
          </w:tcPr>
          <w:p w14:paraId="18235ED0"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xml:space="preserve">6. Θύρες </w:t>
            </w:r>
            <w:r w:rsidRPr="0070001B">
              <w:rPr>
                <w:rFonts w:ascii="Segoe UI" w:eastAsia="Calibri" w:hAnsi="Segoe UI" w:cs="Segoe UI"/>
                <w:sz w:val="20"/>
                <w:szCs w:val="20"/>
              </w:rPr>
              <w:t>USB</w:t>
            </w:r>
          </w:p>
        </w:tc>
        <w:tc>
          <w:tcPr>
            <w:tcW w:w="1985" w:type="dxa"/>
            <w:shd w:val="clear" w:color="auto" w:fill="auto"/>
          </w:tcPr>
          <w:p w14:paraId="1FF91D3E"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4</w:t>
            </w:r>
          </w:p>
        </w:tc>
      </w:tr>
      <w:tr w:rsidR="00ED0AE4" w:rsidRPr="0070001B" w14:paraId="5ED82E0C" w14:textId="77777777" w:rsidTr="00944B6C">
        <w:tc>
          <w:tcPr>
            <w:tcW w:w="7366" w:type="dxa"/>
            <w:shd w:val="clear" w:color="auto" w:fill="auto"/>
          </w:tcPr>
          <w:p w14:paraId="605F7E68"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 xml:space="preserve">7. </w:t>
            </w:r>
            <w:r w:rsidRPr="0070001B">
              <w:rPr>
                <w:rFonts w:ascii="Segoe UI" w:eastAsia="Calibri" w:hAnsi="Segoe UI" w:cs="Segoe UI"/>
                <w:sz w:val="20"/>
                <w:szCs w:val="20"/>
                <w:lang w:val="el-GR"/>
              </w:rPr>
              <w:t>Είσοδοι</w:t>
            </w:r>
            <w:r w:rsidRPr="0070001B">
              <w:rPr>
                <w:rFonts w:ascii="Segoe UI" w:eastAsia="Calibri" w:hAnsi="Segoe UI" w:cs="Segoe UI"/>
                <w:sz w:val="20"/>
                <w:szCs w:val="20"/>
              </w:rPr>
              <w:t xml:space="preserve"> HDMI ≥ 1.4 </w:t>
            </w:r>
            <w:r w:rsidRPr="0070001B">
              <w:rPr>
                <w:rFonts w:ascii="Segoe UI" w:eastAsia="Calibri" w:hAnsi="Segoe UI" w:cs="Segoe UI"/>
                <w:sz w:val="20"/>
                <w:szCs w:val="20"/>
                <w:lang w:val="el-GR"/>
              </w:rPr>
              <w:t>και</w:t>
            </w:r>
            <w:r w:rsidRPr="0070001B">
              <w:rPr>
                <w:rFonts w:ascii="Segoe UI" w:eastAsia="Calibri" w:hAnsi="Segoe UI" w:cs="Segoe UI"/>
                <w:sz w:val="20"/>
                <w:szCs w:val="20"/>
              </w:rPr>
              <w:t xml:space="preserve"> Display Port ≥ 1.2</w:t>
            </w:r>
          </w:p>
        </w:tc>
        <w:tc>
          <w:tcPr>
            <w:tcW w:w="1985" w:type="dxa"/>
            <w:shd w:val="clear" w:color="auto" w:fill="auto"/>
          </w:tcPr>
          <w:p w14:paraId="4A81564A"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25B2DB64" w14:textId="77777777" w:rsidTr="00944B6C">
        <w:tc>
          <w:tcPr>
            <w:tcW w:w="7366" w:type="dxa"/>
            <w:shd w:val="clear" w:color="auto" w:fill="auto"/>
          </w:tcPr>
          <w:p w14:paraId="266B620B"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8. Περιλαμβάνει καλώδια τροφοδοσίας και οπτικού σήματος (≥ 1 θύρας)</w:t>
            </w:r>
          </w:p>
        </w:tc>
        <w:tc>
          <w:tcPr>
            <w:tcW w:w="1985" w:type="dxa"/>
            <w:shd w:val="clear" w:color="auto" w:fill="auto"/>
          </w:tcPr>
          <w:p w14:paraId="009D181E"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7501631B" w14:textId="77777777" w:rsidTr="00944B6C">
        <w:tc>
          <w:tcPr>
            <w:tcW w:w="7366" w:type="dxa"/>
            <w:shd w:val="clear" w:color="auto" w:fill="auto"/>
          </w:tcPr>
          <w:p w14:paraId="5997506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9. Του ίδιου κατασκευαστή με την κεντρική μονάδα</w:t>
            </w:r>
          </w:p>
        </w:tc>
        <w:tc>
          <w:tcPr>
            <w:tcW w:w="1985" w:type="dxa"/>
            <w:shd w:val="clear" w:color="auto" w:fill="auto"/>
          </w:tcPr>
          <w:p w14:paraId="1CF4C39F"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36DE76BD" w14:textId="77777777" w:rsidTr="00944B6C">
        <w:tc>
          <w:tcPr>
            <w:tcW w:w="9351" w:type="dxa"/>
            <w:gridSpan w:val="2"/>
            <w:shd w:val="clear" w:color="auto" w:fill="auto"/>
          </w:tcPr>
          <w:p w14:paraId="5143F36D" w14:textId="77777777" w:rsidR="00ED0AE4" w:rsidRPr="0070001B" w:rsidRDefault="00ED0AE4" w:rsidP="00944B6C">
            <w:pPr>
              <w:rPr>
                <w:rFonts w:ascii="Segoe UI" w:eastAsia="Calibri" w:hAnsi="Segoe UI" w:cs="Segoe UI"/>
                <w:b/>
                <w:bCs/>
                <w:sz w:val="20"/>
                <w:szCs w:val="20"/>
                <w:lang w:val="el-GR"/>
              </w:rPr>
            </w:pPr>
            <w:r w:rsidRPr="0070001B">
              <w:rPr>
                <w:rFonts w:ascii="Segoe UI" w:eastAsia="Calibri" w:hAnsi="Segoe UI" w:cs="Segoe UI"/>
                <w:b/>
                <w:bCs/>
                <w:sz w:val="20"/>
                <w:szCs w:val="20"/>
                <w:lang w:val="el-GR"/>
              </w:rPr>
              <w:lastRenderedPageBreak/>
              <w:t>8 ΣΥΣΚΕΥΕΣ ΕΙΣΟΔΟΥ</w:t>
            </w:r>
          </w:p>
        </w:tc>
      </w:tr>
      <w:tr w:rsidR="00ED0AE4" w:rsidRPr="0070001B" w14:paraId="208E4C9A" w14:textId="77777777" w:rsidTr="00944B6C">
        <w:tc>
          <w:tcPr>
            <w:tcW w:w="7366" w:type="dxa"/>
            <w:shd w:val="clear" w:color="auto" w:fill="auto"/>
          </w:tcPr>
          <w:p w14:paraId="0F7DF7D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 Πληκτρολόγιο και ποντίκι του ίδιου διεθνώς αναγνωρισμένου κατασκευαστή</w:t>
            </w:r>
          </w:p>
        </w:tc>
        <w:tc>
          <w:tcPr>
            <w:tcW w:w="1985" w:type="dxa"/>
            <w:shd w:val="clear" w:color="auto" w:fill="auto"/>
          </w:tcPr>
          <w:p w14:paraId="6E99E25F"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1A02E652" w14:textId="77777777" w:rsidTr="00944B6C">
        <w:tc>
          <w:tcPr>
            <w:tcW w:w="9351" w:type="dxa"/>
            <w:gridSpan w:val="2"/>
            <w:shd w:val="clear" w:color="auto" w:fill="auto"/>
          </w:tcPr>
          <w:p w14:paraId="0E1D6D9D" w14:textId="77777777" w:rsidR="00ED0AE4" w:rsidRPr="0070001B" w:rsidRDefault="00ED0AE4" w:rsidP="00944B6C">
            <w:pPr>
              <w:rPr>
                <w:rFonts w:ascii="Segoe UI" w:eastAsia="Calibri" w:hAnsi="Segoe UI" w:cs="Segoe UI"/>
                <w:b/>
                <w:bCs/>
                <w:sz w:val="20"/>
                <w:szCs w:val="20"/>
                <w:lang w:val="el-GR"/>
              </w:rPr>
            </w:pPr>
            <w:r w:rsidRPr="0070001B">
              <w:rPr>
                <w:rFonts w:ascii="Segoe UI" w:eastAsia="Calibri" w:hAnsi="Segoe UI" w:cs="Segoe UI"/>
                <w:b/>
                <w:bCs/>
                <w:sz w:val="20"/>
                <w:szCs w:val="20"/>
              </w:rPr>
              <w:t>9</w:t>
            </w:r>
            <w:r w:rsidRPr="0070001B">
              <w:rPr>
                <w:rFonts w:ascii="Segoe UI" w:eastAsia="Calibri" w:hAnsi="Segoe UI" w:cs="Segoe UI"/>
                <w:b/>
                <w:bCs/>
                <w:sz w:val="20"/>
                <w:szCs w:val="20"/>
                <w:lang w:val="el-GR"/>
              </w:rPr>
              <w:t xml:space="preserve"> ΛΕΙΤΟΥΡΓΙΚΟ ΣΥΣΤΗΜΑ</w:t>
            </w:r>
          </w:p>
        </w:tc>
      </w:tr>
      <w:tr w:rsidR="00ED0AE4" w:rsidRPr="0070001B" w14:paraId="4245580E" w14:textId="77777777" w:rsidTr="00944B6C">
        <w:tc>
          <w:tcPr>
            <w:tcW w:w="7366" w:type="dxa"/>
            <w:shd w:val="clear" w:color="auto" w:fill="auto"/>
          </w:tcPr>
          <w:p w14:paraId="7C4A99CC"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 xml:space="preserve">1 Microsoft Windows 10 Professional </w:t>
            </w:r>
            <w:proofErr w:type="gramStart"/>
            <w:r w:rsidRPr="0070001B">
              <w:rPr>
                <w:rFonts w:ascii="Segoe UI" w:eastAsia="Calibri" w:hAnsi="Segoe UI" w:cs="Segoe UI"/>
                <w:sz w:val="20"/>
                <w:szCs w:val="20"/>
              </w:rPr>
              <w:t>64 bit</w:t>
            </w:r>
            <w:proofErr w:type="gramEnd"/>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με</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Ελληνικά</w:t>
            </w:r>
          </w:p>
        </w:tc>
        <w:tc>
          <w:tcPr>
            <w:tcW w:w="1985" w:type="dxa"/>
            <w:shd w:val="clear" w:color="auto" w:fill="auto"/>
          </w:tcPr>
          <w:p w14:paraId="54FB2849"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NAI</w:t>
            </w:r>
          </w:p>
        </w:tc>
      </w:tr>
      <w:tr w:rsidR="00ED0AE4" w:rsidRPr="0070001B" w14:paraId="079B92CD" w14:textId="77777777" w:rsidTr="00944B6C">
        <w:tc>
          <w:tcPr>
            <w:tcW w:w="9351" w:type="dxa"/>
            <w:gridSpan w:val="2"/>
            <w:shd w:val="clear" w:color="auto" w:fill="auto"/>
          </w:tcPr>
          <w:p w14:paraId="794FDB43"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rPr>
              <w:t>10</w:t>
            </w:r>
            <w:r w:rsidRPr="0070001B">
              <w:rPr>
                <w:rFonts w:ascii="Segoe UI" w:eastAsia="Calibri" w:hAnsi="Segoe UI" w:cs="Segoe UI"/>
                <w:b/>
                <w:bCs/>
                <w:sz w:val="20"/>
                <w:szCs w:val="20"/>
                <w:lang w:val="el-GR"/>
              </w:rPr>
              <w:t xml:space="preserve"> ΕΓΓΥΗΣΗ</w:t>
            </w:r>
          </w:p>
        </w:tc>
      </w:tr>
      <w:tr w:rsidR="00ED0AE4" w:rsidRPr="0070001B" w14:paraId="632F0AF4" w14:textId="77777777" w:rsidTr="00944B6C">
        <w:tc>
          <w:tcPr>
            <w:tcW w:w="7366" w:type="dxa"/>
            <w:shd w:val="clear" w:color="auto" w:fill="auto"/>
          </w:tcPr>
          <w:p w14:paraId="765B86E1"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xml:space="preserve">1. Προσφερόμενη εγγύηση συστήματος </w:t>
            </w:r>
          </w:p>
        </w:tc>
        <w:tc>
          <w:tcPr>
            <w:tcW w:w="1985" w:type="dxa"/>
            <w:shd w:val="clear" w:color="auto" w:fill="auto"/>
          </w:tcPr>
          <w:p w14:paraId="30525FB9"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36 μήνες</w:t>
            </w:r>
          </w:p>
        </w:tc>
      </w:tr>
      <w:tr w:rsidR="00ED0AE4" w:rsidRPr="0070001B" w14:paraId="6317ABD3" w14:textId="77777777" w:rsidTr="00944B6C">
        <w:tc>
          <w:tcPr>
            <w:tcW w:w="7366" w:type="dxa"/>
            <w:shd w:val="clear" w:color="auto" w:fill="auto"/>
          </w:tcPr>
          <w:p w14:paraId="1EC42F2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2. Απόκριση την επόμενη ημέρα μετά την διάγνωση της βλάβης </w:t>
            </w:r>
          </w:p>
        </w:tc>
        <w:tc>
          <w:tcPr>
            <w:tcW w:w="1985" w:type="dxa"/>
            <w:shd w:val="clear" w:color="auto" w:fill="auto"/>
          </w:tcPr>
          <w:p w14:paraId="6752807A"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ΝΑΙ</w:t>
            </w:r>
          </w:p>
        </w:tc>
      </w:tr>
      <w:tr w:rsidR="00ED0AE4" w:rsidRPr="0070001B" w14:paraId="7992D88E" w14:textId="77777777" w:rsidTr="00944B6C">
        <w:tc>
          <w:tcPr>
            <w:tcW w:w="7366" w:type="dxa"/>
            <w:shd w:val="clear" w:color="auto" w:fill="auto"/>
          </w:tcPr>
          <w:p w14:paraId="1E279FE3"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3. Επιτόπια επισκευή με κάλυψη ανταλλακτικών και εργασίας</w:t>
            </w:r>
          </w:p>
        </w:tc>
        <w:tc>
          <w:tcPr>
            <w:tcW w:w="1985" w:type="dxa"/>
            <w:shd w:val="clear" w:color="auto" w:fill="auto"/>
          </w:tcPr>
          <w:p w14:paraId="712D7FF5"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ΝΑΙ</w:t>
            </w:r>
          </w:p>
        </w:tc>
      </w:tr>
      <w:tr w:rsidR="00ED0AE4" w:rsidRPr="0070001B" w14:paraId="6BEE4BEF" w14:textId="77777777" w:rsidTr="00944B6C">
        <w:tc>
          <w:tcPr>
            <w:tcW w:w="7366" w:type="dxa"/>
            <w:shd w:val="clear" w:color="auto" w:fill="auto"/>
          </w:tcPr>
          <w:p w14:paraId="118AB7D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4. Εγγύηση και τεχνική υποστήριξη προσφερόμενη από τον κατασκευαστή</w:t>
            </w:r>
          </w:p>
        </w:tc>
        <w:tc>
          <w:tcPr>
            <w:tcW w:w="1985" w:type="dxa"/>
            <w:shd w:val="clear" w:color="auto" w:fill="auto"/>
          </w:tcPr>
          <w:p w14:paraId="11BBC7D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313FDE2C" w14:textId="77777777" w:rsidTr="00944B6C">
        <w:tc>
          <w:tcPr>
            <w:tcW w:w="7366" w:type="dxa"/>
            <w:shd w:val="clear" w:color="auto" w:fill="auto"/>
          </w:tcPr>
          <w:p w14:paraId="2FE3FEF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5. Γραπτή εγγύηση με επίσημη δήλωση του κατασκευαστή</w:t>
            </w:r>
          </w:p>
        </w:tc>
        <w:tc>
          <w:tcPr>
            <w:tcW w:w="1985" w:type="dxa"/>
            <w:shd w:val="clear" w:color="auto" w:fill="auto"/>
          </w:tcPr>
          <w:p w14:paraId="58B84BC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4464B57C" w14:textId="77777777" w:rsidTr="00944B6C">
        <w:tc>
          <w:tcPr>
            <w:tcW w:w="9351" w:type="dxa"/>
            <w:gridSpan w:val="2"/>
            <w:shd w:val="clear" w:color="auto" w:fill="auto"/>
          </w:tcPr>
          <w:p w14:paraId="7A3AFF65"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1</w:t>
            </w:r>
            <w:r w:rsidRPr="0070001B">
              <w:rPr>
                <w:rFonts w:ascii="Segoe UI" w:eastAsia="Calibri" w:hAnsi="Segoe UI" w:cs="Segoe UI"/>
                <w:b/>
                <w:bCs/>
                <w:sz w:val="20"/>
                <w:szCs w:val="20"/>
              </w:rPr>
              <w:t>1</w:t>
            </w:r>
            <w:r w:rsidRPr="0070001B">
              <w:rPr>
                <w:rFonts w:ascii="Segoe UI" w:eastAsia="Calibri" w:hAnsi="Segoe UI" w:cs="Segoe UI"/>
                <w:b/>
                <w:bCs/>
                <w:sz w:val="20"/>
                <w:szCs w:val="20"/>
                <w:lang w:val="el-GR"/>
              </w:rPr>
              <w:t xml:space="preserve"> ΕΓΚΑΤΑΣΤΑΣΗ</w:t>
            </w:r>
          </w:p>
        </w:tc>
      </w:tr>
      <w:tr w:rsidR="00ED0AE4" w:rsidRPr="0070001B" w14:paraId="6C3664AA" w14:textId="77777777" w:rsidTr="00944B6C">
        <w:tc>
          <w:tcPr>
            <w:tcW w:w="7366" w:type="dxa"/>
            <w:shd w:val="clear" w:color="auto" w:fill="auto"/>
          </w:tcPr>
          <w:p w14:paraId="6693302F"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 Παράδοση στο Πανεπιστήμιο Ιωαννίνων (Κτήριο Μηχ. Η/Υ &amp; Πληρ, υπόψη Σ. Αναστασιάδη)</w:t>
            </w:r>
          </w:p>
        </w:tc>
        <w:tc>
          <w:tcPr>
            <w:tcW w:w="1985" w:type="dxa"/>
            <w:shd w:val="clear" w:color="auto" w:fill="auto"/>
          </w:tcPr>
          <w:p w14:paraId="37AC689F"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ΝΑΙ</w:t>
            </w:r>
          </w:p>
        </w:tc>
      </w:tr>
    </w:tbl>
    <w:p w14:paraId="7DC0C3D7" w14:textId="77777777" w:rsidR="00ED0AE4" w:rsidRPr="0070001B" w:rsidRDefault="00ED0AE4" w:rsidP="00ED0AE4">
      <w:pPr>
        <w:rPr>
          <w:rFonts w:ascii="Segoe UI" w:hAnsi="Segoe UI" w:cs="Segoe UI"/>
          <w:sz w:val="20"/>
          <w:szCs w:val="2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1985"/>
      </w:tblGrid>
      <w:tr w:rsidR="00ED0AE4" w:rsidRPr="0070001B" w14:paraId="3BAD09DC" w14:textId="77777777" w:rsidTr="00944B6C">
        <w:tc>
          <w:tcPr>
            <w:tcW w:w="9351" w:type="dxa"/>
            <w:gridSpan w:val="2"/>
            <w:shd w:val="clear" w:color="auto" w:fill="BFBFBF"/>
          </w:tcPr>
          <w:p w14:paraId="6726197F" w14:textId="77777777" w:rsidR="00ED0AE4" w:rsidRPr="0070001B" w:rsidRDefault="00ED0AE4" w:rsidP="00944B6C">
            <w:pPr>
              <w:jc w:val="center"/>
              <w:rPr>
                <w:rFonts w:ascii="Segoe UI" w:eastAsia="Calibri" w:hAnsi="Segoe UI" w:cs="Segoe UI"/>
                <w:b/>
                <w:bCs/>
                <w:sz w:val="20"/>
                <w:szCs w:val="20"/>
                <w:lang w:val="el-GR"/>
              </w:rPr>
            </w:pPr>
            <w:r w:rsidRPr="0070001B">
              <w:rPr>
                <w:rFonts w:ascii="Segoe UI" w:eastAsia="Calibri" w:hAnsi="Segoe UI" w:cs="Segoe UI"/>
                <w:b/>
                <w:bCs/>
                <w:sz w:val="20"/>
                <w:szCs w:val="20"/>
              </w:rPr>
              <w:t>A.1</w:t>
            </w:r>
            <w:r w:rsidRPr="0070001B">
              <w:rPr>
                <w:rFonts w:ascii="Segoe UI" w:eastAsia="Calibri" w:hAnsi="Segoe UI" w:cs="Segoe UI"/>
                <w:b/>
                <w:bCs/>
                <w:sz w:val="20"/>
                <w:szCs w:val="20"/>
                <w:lang w:val="el-GR"/>
              </w:rPr>
              <w:t>6</w:t>
            </w:r>
            <w:r w:rsidRPr="0070001B">
              <w:rPr>
                <w:rFonts w:ascii="Segoe UI" w:eastAsia="Calibri" w:hAnsi="Segoe UI" w:cs="Segoe UI"/>
                <w:b/>
                <w:bCs/>
                <w:sz w:val="20"/>
                <w:szCs w:val="20"/>
              </w:rPr>
              <w:t xml:space="preserve"> </w:t>
            </w:r>
            <w:r w:rsidRPr="0070001B">
              <w:rPr>
                <w:rFonts w:ascii="Segoe UI" w:eastAsia="Calibri" w:hAnsi="Segoe UI" w:cs="Segoe UI"/>
                <w:b/>
                <w:bCs/>
                <w:sz w:val="20"/>
                <w:szCs w:val="20"/>
                <w:lang w:val="el-GR"/>
              </w:rPr>
              <w:t>ΦΟΡΗΤΟΣ ΠΡΟΣΩΠΙΚΟΣ ΥΠΟΛΟΓΙΣΤΗΣ</w:t>
            </w:r>
          </w:p>
        </w:tc>
      </w:tr>
      <w:tr w:rsidR="00ED0AE4" w:rsidRPr="0070001B" w14:paraId="28AE51A8" w14:textId="77777777" w:rsidTr="00944B6C">
        <w:tc>
          <w:tcPr>
            <w:tcW w:w="7366" w:type="dxa"/>
            <w:shd w:val="clear" w:color="auto" w:fill="auto"/>
          </w:tcPr>
          <w:p w14:paraId="786005E6" w14:textId="77777777" w:rsidR="00ED0AE4" w:rsidRPr="0070001B" w:rsidRDefault="00ED0AE4" w:rsidP="00944B6C">
            <w:pPr>
              <w:rPr>
                <w:rFonts w:ascii="Segoe UI" w:eastAsia="Calibri" w:hAnsi="Segoe UI" w:cs="Segoe UI"/>
                <w:b/>
                <w:bCs/>
                <w:sz w:val="20"/>
                <w:szCs w:val="20"/>
                <w:lang w:val="el-GR"/>
              </w:rPr>
            </w:pPr>
            <w:r w:rsidRPr="0070001B">
              <w:rPr>
                <w:rFonts w:ascii="Segoe UI" w:eastAsia="Calibri" w:hAnsi="Segoe UI" w:cs="Segoe UI"/>
                <w:b/>
                <w:bCs/>
                <w:sz w:val="20"/>
                <w:szCs w:val="20"/>
                <w:lang w:val="el-GR"/>
              </w:rPr>
              <w:t>ΠΕΡΙΓΡΑΦΗ</w:t>
            </w:r>
          </w:p>
        </w:tc>
        <w:tc>
          <w:tcPr>
            <w:tcW w:w="1985" w:type="dxa"/>
            <w:shd w:val="clear" w:color="auto" w:fill="auto"/>
          </w:tcPr>
          <w:p w14:paraId="16CF459D" w14:textId="77777777" w:rsidR="00ED0AE4" w:rsidRPr="0070001B" w:rsidRDefault="00ED0AE4" w:rsidP="00944B6C">
            <w:pPr>
              <w:rPr>
                <w:rFonts w:ascii="Segoe UI" w:eastAsia="Calibri" w:hAnsi="Segoe UI" w:cs="Segoe UI"/>
                <w:b/>
                <w:bCs/>
                <w:sz w:val="20"/>
                <w:szCs w:val="20"/>
                <w:lang w:val="el-GR"/>
              </w:rPr>
            </w:pPr>
            <w:r w:rsidRPr="0070001B">
              <w:rPr>
                <w:rFonts w:ascii="Segoe UI" w:eastAsia="Calibri" w:hAnsi="Segoe UI" w:cs="Segoe UI"/>
                <w:b/>
                <w:bCs/>
                <w:sz w:val="20"/>
                <w:szCs w:val="20"/>
                <w:lang w:val="el-GR"/>
              </w:rPr>
              <w:t>ΠΡΟΔΙΑΓΡΑΦΕΣ</w:t>
            </w:r>
          </w:p>
        </w:tc>
      </w:tr>
      <w:tr w:rsidR="00ED0AE4" w:rsidRPr="0070001B" w14:paraId="2CB878C4" w14:textId="77777777" w:rsidTr="00944B6C">
        <w:tc>
          <w:tcPr>
            <w:tcW w:w="9351" w:type="dxa"/>
            <w:gridSpan w:val="2"/>
            <w:shd w:val="clear" w:color="auto" w:fill="auto"/>
          </w:tcPr>
          <w:p w14:paraId="427F67A8"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1 ΕΠΕΞΕΡΓΑΣΤΗΣ</w:t>
            </w:r>
          </w:p>
        </w:tc>
      </w:tr>
      <w:tr w:rsidR="00ED0AE4" w:rsidRPr="0070001B" w14:paraId="4CF77F9C" w14:textId="77777777" w:rsidTr="00944B6C">
        <w:tc>
          <w:tcPr>
            <w:tcW w:w="7366" w:type="dxa"/>
            <w:shd w:val="clear" w:color="auto" w:fill="auto"/>
          </w:tcPr>
          <w:p w14:paraId="3BFDBDC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 Φυσικοί πυρήνες (νήματα υλικού)</w:t>
            </w:r>
          </w:p>
        </w:tc>
        <w:tc>
          <w:tcPr>
            <w:tcW w:w="1985" w:type="dxa"/>
            <w:shd w:val="clear" w:color="auto" w:fill="auto"/>
          </w:tcPr>
          <w:p w14:paraId="1066A5E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4 (≥8)</w:t>
            </w:r>
          </w:p>
        </w:tc>
      </w:tr>
      <w:tr w:rsidR="00ED0AE4" w:rsidRPr="0070001B" w14:paraId="7EAB653B" w14:textId="77777777" w:rsidTr="00944B6C">
        <w:tc>
          <w:tcPr>
            <w:tcW w:w="7366" w:type="dxa"/>
            <w:shd w:val="clear" w:color="auto" w:fill="auto"/>
          </w:tcPr>
          <w:p w14:paraId="4DE764B4"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2. Κρυφή μνήμη</w:t>
            </w:r>
          </w:p>
        </w:tc>
        <w:tc>
          <w:tcPr>
            <w:tcW w:w="1985" w:type="dxa"/>
            <w:shd w:val="clear" w:color="auto" w:fill="auto"/>
          </w:tcPr>
          <w:p w14:paraId="410F2FD9"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8</w:t>
            </w:r>
            <w:r w:rsidRPr="0070001B">
              <w:rPr>
                <w:rFonts w:ascii="Segoe UI" w:eastAsia="Calibri" w:hAnsi="Segoe UI" w:cs="Segoe UI"/>
                <w:sz w:val="20"/>
                <w:szCs w:val="20"/>
              </w:rPr>
              <w:t>MB</w:t>
            </w:r>
          </w:p>
        </w:tc>
      </w:tr>
      <w:tr w:rsidR="00ED0AE4" w:rsidRPr="0070001B" w14:paraId="5D9CD24C" w14:textId="77777777" w:rsidTr="00944B6C">
        <w:tc>
          <w:tcPr>
            <w:tcW w:w="7366" w:type="dxa"/>
            <w:shd w:val="clear" w:color="auto" w:fill="auto"/>
          </w:tcPr>
          <w:p w14:paraId="10577AA1"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 xml:space="preserve">3. </w:t>
            </w:r>
            <w:r w:rsidRPr="0070001B">
              <w:rPr>
                <w:rFonts w:ascii="Segoe UI" w:eastAsia="Calibri" w:hAnsi="Segoe UI" w:cs="Segoe UI"/>
                <w:sz w:val="20"/>
                <w:szCs w:val="20"/>
                <w:lang w:val="el-GR"/>
              </w:rPr>
              <w:t>Συχνότητα χρονισμού</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βάσης</w:t>
            </w:r>
          </w:p>
        </w:tc>
        <w:tc>
          <w:tcPr>
            <w:tcW w:w="1985" w:type="dxa"/>
            <w:shd w:val="clear" w:color="auto" w:fill="auto"/>
          </w:tcPr>
          <w:p w14:paraId="07081F13"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2,4</w:t>
            </w:r>
            <w:r w:rsidRPr="0070001B">
              <w:rPr>
                <w:rFonts w:ascii="Segoe UI" w:eastAsia="Calibri" w:hAnsi="Segoe UI" w:cs="Segoe UI"/>
                <w:sz w:val="20"/>
                <w:szCs w:val="20"/>
              </w:rPr>
              <w:t>GHz</w:t>
            </w:r>
          </w:p>
        </w:tc>
      </w:tr>
      <w:tr w:rsidR="00ED0AE4" w:rsidRPr="0070001B" w14:paraId="25D44868" w14:textId="77777777" w:rsidTr="00944B6C">
        <w:tc>
          <w:tcPr>
            <w:tcW w:w="7366" w:type="dxa"/>
            <w:shd w:val="clear" w:color="auto" w:fill="auto"/>
          </w:tcPr>
          <w:p w14:paraId="643CA8D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4. Να αναφερθεί η γενιά του επεξεργαστή από τον κατασκευαστή</w:t>
            </w:r>
          </w:p>
        </w:tc>
        <w:tc>
          <w:tcPr>
            <w:tcW w:w="1985" w:type="dxa"/>
            <w:shd w:val="clear" w:color="auto" w:fill="auto"/>
          </w:tcPr>
          <w:p w14:paraId="06271EC6"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ΝΑΙ</w:t>
            </w:r>
          </w:p>
        </w:tc>
      </w:tr>
      <w:tr w:rsidR="00ED0AE4" w:rsidRPr="0070001B" w14:paraId="02305EBF" w14:textId="77777777" w:rsidTr="00944B6C">
        <w:tc>
          <w:tcPr>
            <w:tcW w:w="7366" w:type="dxa"/>
            <w:shd w:val="clear" w:color="auto" w:fill="auto"/>
          </w:tcPr>
          <w:p w14:paraId="5BEA734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5. Να αναφερθεί η κατανάλωση ισχύος του επεξεργαστή σε </w:t>
            </w:r>
            <w:r w:rsidRPr="0070001B">
              <w:rPr>
                <w:rFonts w:ascii="Segoe UI" w:eastAsia="Calibri" w:hAnsi="Segoe UI" w:cs="Segoe UI"/>
                <w:sz w:val="20"/>
                <w:szCs w:val="20"/>
              </w:rPr>
              <w:t>Watt</w:t>
            </w:r>
          </w:p>
        </w:tc>
        <w:tc>
          <w:tcPr>
            <w:tcW w:w="1985" w:type="dxa"/>
            <w:shd w:val="clear" w:color="auto" w:fill="auto"/>
          </w:tcPr>
          <w:p w14:paraId="4C555F28"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ΝΑΙ</w:t>
            </w:r>
          </w:p>
        </w:tc>
      </w:tr>
      <w:tr w:rsidR="00ED0AE4" w:rsidRPr="0070001B" w14:paraId="2A830A8C" w14:textId="77777777" w:rsidTr="00944B6C">
        <w:tc>
          <w:tcPr>
            <w:tcW w:w="9351" w:type="dxa"/>
            <w:gridSpan w:val="2"/>
            <w:shd w:val="clear" w:color="auto" w:fill="auto"/>
          </w:tcPr>
          <w:p w14:paraId="14AF775E"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 xml:space="preserve">2 ΜΝΗΜΗ </w:t>
            </w:r>
            <w:r w:rsidRPr="0070001B">
              <w:rPr>
                <w:rFonts w:ascii="Segoe UI" w:eastAsia="Calibri" w:hAnsi="Segoe UI" w:cs="Segoe UI"/>
                <w:b/>
                <w:bCs/>
                <w:sz w:val="20"/>
                <w:szCs w:val="20"/>
              </w:rPr>
              <w:t>RAM</w:t>
            </w:r>
          </w:p>
        </w:tc>
      </w:tr>
      <w:tr w:rsidR="00ED0AE4" w:rsidRPr="0070001B" w14:paraId="19370F2E" w14:textId="77777777" w:rsidTr="00944B6C">
        <w:tc>
          <w:tcPr>
            <w:tcW w:w="7366" w:type="dxa"/>
            <w:shd w:val="clear" w:color="auto" w:fill="auto"/>
          </w:tcPr>
          <w:p w14:paraId="00386C9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1. Εγκατεστημένη χωρητικότητα τύπου </w:t>
            </w:r>
            <w:r w:rsidRPr="0070001B">
              <w:rPr>
                <w:rFonts w:ascii="Segoe UI" w:eastAsia="Calibri" w:hAnsi="Segoe UI" w:cs="Segoe UI"/>
                <w:sz w:val="20"/>
                <w:szCs w:val="20"/>
              </w:rPr>
              <w:t>DDR</w:t>
            </w:r>
            <w:r w:rsidRPr="0070001B">
              <w:rPr>
                <w:rFonts w:ascii="Segoe UI" w:eastAsia="Calibri" w:hAnsi="Segoe UI" w:cs="Segoe UI"/>
                <w:sz w:val="20"/>
                <w:szCs w:val="20"/>
                <w:lang w:val="el-GR"/>
              </w:rPr>
              <w:t>4 ή ανώτερου</w:t>
            </w:r>
          </w:p>
        </w:tc>
        <w:tc>
          <w:tcPr>
            <w:tcW w:w="1985" w:type="dxa"/>
            <w:shd w:val="clear" w:color="auto" w:fill="auto"/>
          </w:tcPr>
          <w:p w14:paraId="0FAA7429"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8</w:t>
            </w:r>
            <w:r w:rsidRPr="0070001B">
              <w:rPr>
                <w:rFonts w:ascii="Segoe UI" w:eastAsia="Calibri" w:hAnsi="Segoe UI" w:cs="Segoe UI"/>
                <w:sz w:val="20"/>
                <w:szCs w:val="20"/>
              </w:rPr>
              <w:t>GB</w:t>
            </w:r>
          </w:p>
        </w:tc>
      </w:tr>
      <w:tr w:rsidR="00ED0AE4" w:rsidRPr="0070001B" w14:paraId="14C7D4E8" w14:textId="77777777" w:rsidTr="00944B6C">
        <w:tc>
          <w:tcPr>
            <w:tcW w:w="7366" w:type="dxa"/>
            <w:shd w:val="clear" w:color="auto" w:fill="auto"/>
          </w:tcPr>
          <w:p w14:paraId="704E281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2. Μέγιστη χωρητικότητα</w:t>
            </w:r>
          </w:p>
        </w:tc>
        <w:tc>
          <w:tcPr>
            <w:tcW w:w="1985" w:type="dxa"/>
            <w:shd w:val="clear" w:color="auto" w:fill="auto"/>
          </w:tcPr>
          <w:p w14:paraId="0164D83A"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32</w:t>
            </w:r>
            <w:r w:rsidRPr="0070001B">
              <w:rPr>
                <w:rFonts w:ascii="Segoe UI" w:eastAsia="Calibri" w:hAnsi="Segoe UI" w:cs="Segoe UI"/>
                <w:sz w:val="20"/>
                <w:szCs w:val="20"/>
              </w:rPr>
              <w:t>GB</w:t>
            </w:r>
          </w:p>
        </w:tc>
      </w:tr>
      <w:tr w:rsidR="00ED0AE4" w:rsidRPr="0070001B" w14:paraId="0CF9ED74" w14:textId="77777777" w:rsidTr="00944B6C">
        <w:tc>
          <w:tcPr>
            <w:tcW w:w="9351" w:type="dxa"/>
            <w:gridSpan w:val="2"/>
            <w:shd w:val="clear" w:color="auto" w:fill="auto"/>
          </w:tcPr>
          <w:p w14:paraId="513F85B9"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3 ΜΟΝΙΜΗ ΑΠΟΘΗΚΕΥΣΗ</w:t>
            </w:r>
          </w:p>
        </w:tc>
      </w:tr>
      <w:tr w:rsidR="00ED0AE4" w:rsidRPr="0070001B" w14:paraId="6C28964D" w14:textId="77777777" w:rsidTr="00944B6C">
        <w:tc>
          <w:tcPr>
            <w:tcW w:w="7366" w:type="dxa"/>
            <w:shd w:val="clear" w:color="auto" w:fill="auto"/>
          </w:tcPr>
          <w:p w14:paraId="6B1731D6"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1</w:t>
            </w:r>
            <w:r w:rsidRPr="0070001B">
              <w:rPr>
                <w:rFonts w:ascii="Segoe UI" w:eastAsia="Calibri" w:hAnsi="Segoe UI" w:cs="Segoe UI"/>
                <w:sz w:val="20"/>
                <w:szCs w:val="20"/>
                <w:lang w:val="el-GR"/>
              </w:rPr>
              <w:t xml:space="preserve">. Χωρητικότητα συσκευής </w:t>
            </w:r>
            <w:r w:rsidRPr="0070001B">
              <w:rPr>
                <w:rFonts w:ascii="Segoe UI" w:eastAsia="Calibri" w:hAnsi="Segoe UI" w:cs="Segoe UI"/>
                <w:sz w:val="20"/>
                <w:szCs w:val="20"/>
              </w:rPr>
              <w:t>SSD</w:t>
            </w:r>
          </w:p>
        </w:tc>
        <w:tc>
          <w:tcPr>
            <w:tcW w:w="1985" w:type="dxa"/>
            <w:shd w:val="clear" w:color="auto" w:fill="auto"/>
          </w:tcPr>
          <w:p w14:paraId="73DFCF8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256</w:t>
            </w:r>
            <w:r w:rsidRPr="0070001B">
              <w:rPr>
                <w:rFonts w:ascii="Segoe UI" w:eastAsia="Calibri" w:hAnsi="Segoe UI" w:cs="Segoe UI"/>
                <w:sz w:val="20"/>
                <w:szCs w:val="20"/>
              </w:rPr>
              <w:t>GB</w:t>
            </w:r>
          </w:p>
        </w:tc>
      </w:tr>
      <w:tr w:rsidR="00ED0AE4" w:rsidRPr="0070001B" w14:paraId="7034FC4B" w14:textId="77777777" w:rsidTr="00944B6C">
        <w:tc>
          <w:tcPr>
            <w:tcW w:w="7366" w:type="dxa"/>
            <w:shd w:val="clear" w:color="auto" w:fill="auto"/>
          </w:tcPr>
          <w:p w14:paraId="6C1AED5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2. Συσκευή </w:t>
            </w:r>
            <w:r w:rsidRPr="0070001B">
              <w:rPr>
                <w:rFonts w:ascii="Segoe UI" w:eastAsia="Calibri" w:hAnsi="Segoe UI" w:cs="Segoe UI"/>
                <w:sz w:val="20"/>
                <w:szCs w:val="20"/>
                <w:u w:val="single"/>
                <w:lang w:val="el-GR"/>
              </w:rPr>
              <w:t>απ</w:t>
            </w:r>
            <w:r w:rsidRPr="0070001B">
              <w:rPr>
                <w:rFonts w:ascii="Segoe UI" w:eastAsia="Calibri" w:hAnsi="Segoe UI" w:cs="Segoe UI"/>
                <w:sz w:val="20"/>
                <w:szCs w:val="20"/>
                <w:u w:val="single"/>
              </w:rPr>
              <w:t>o</w:t>
            </w:r>
            <w:r w:rsidRPr="0070001B">
              <w:rPr>
                <w:rFonts w:ascii="Segoe UI" w:eastAsia="Calibri" w:hAnsi="Segoe UI" w:cs="Segoe UI"/>
                <w:sz w:val="20"/>
                <w:szCs w:val="20"/>
                <w:u w:val="single"/>
                <w:lang w:val="el-GR"/>
              </w:rPr>
              <w:t>θήκευσης</w:t>
            </w:r>
            <w:r w:rsidRPr="0070001B">
              <w:rPr>
                <w:rFonts w:ascii="Segoe UI" w:eastAsia="Calibri" w:hAnsi="Segoe UI" w:cs="Segoe UI"/>
                <w:sz w:val="20"/>
                <w:szCs w:val="20"/>
                <w:lang w:val="el-GR"/>
              </w:rPr>
              <w:t xml:space="preserve"> τύπου </w:t>
            </w:r>
            <w:r w:rsidRPr="0070001B">
              <w:rPr>
                <w:rFonts w:ascii="Segoe UI" w:eastAsia="Calibri" w:hAnsi="Segoe UI" w:cs="Segoe UI"/>
                <w:sz w:val="20"/>
                <w:szCs w:val="20"/>
              </w:rPr>
              <w:t>SSD</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NVMe</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M</w:t>
            </w:r>
            <w:r w:rsidRPr="0070001B">
              <w:rPr>
                <w:rFonts w:ascii="Segoe UI" w:eastAsia="Calibri" w:hAnsi="Segoe UI" w:cs="Segoe UI"/>
                <w:sz w:val="20"/>
                <w:szCs w:val="20"/>
                <w:lang w:val="el-GR"/>
              </w:rPr>
              <w:t xml:space="preserve">.2 στο </w:t>
            </w:r>
            <w:r w:rsidRPr="0070001B">
              <w:rPr>
                <w:rFonts w:ascii="Segoe UI" w:eastAsia="Calibri" w:hAnsi="Segoe UI" w:cs="Segoe UI"/>
                <w:sz w:val="20"/>
                <w:szCs w:val="20"/>
              </w:rPr>
              <w:t>PCIe</w:t>
            </w:r>
          </w:p>
        </w:tc>
        <w:tc>
          <w:tcPr>
            <w:tcW w:w="1985" w:type="dxa"/>
            <w:shd w:val="clear" w:color="auto" w:fill="auto"/>
          </w:tcPr>
          <w:p w14:paraId="60106664"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ΝΑΙ</w:t>
            </w:r>
          </w:p>
        </w:tc>
      </w:tr>
      <w:tr w:rsidR="00ED0AE4" w:rsidRPr="0070001B" w14:paraId="4375A26E" w14:textId="77777777" w:rsidTr="00944B6C">
        <w:tc>
          <w:tcPr>
            <w:tcW w:w="9351" w:type="dxa"/>
            <w:gridSpan w:val="2"/>
            <w:shd w:val="clear" w:color="auto" w:fill="auto"/>
          </w:tcPr>
          <w:p w14:paraId="3BBFADA7"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4 ΜΗΤΡΙΚΗ</w:t>
            </w:r>
          </w:p>
        </w:tc>
      </w:tr>
      <w:tr w:rsidR="00ED0AE4" w:rsidRPr="0070001B" w14:paraId="26BCECB0" w14:textId="77777777" w:rsidTr="00944B6C">
        <w:tc>
          <w:tcPr>
            <w:tcW w:w="7366" w:type="dxa"/>
            <w:shd w:val="clear" w:color="auto" w:fill="auto"/>
          </w:tcPr>
          <w:p w14:paraId="12E529BC"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 xml:space="preserve">1. </w:t>
            </w:r>
            <w:r w:rsidRPr="0070001B">
              <w:rPr>
                <w:rFonts w:ascii="Segoe UI" w:eastAsia="Calibri" w:hAnsi="Segoe UI" w:cs="Segoe UI"/>
                <w:sz w:val="20"/>
                <w:szCs w:val="20"/>
                <w:lang w:val="el-GR"/>
              </w:rPr>
              <w:t>Θύρα</w:t>
            </w:r>
            <w:r w:rsidRPr="0070001B">
              <w:rPr>
                <w:rFonts w:ascii="Segoe UI" w:eastAsia="Calibri" w:hAnsi="Segoe UI" w:cs="Segoe UI"/>
                <w:sz w:val="20"/>
                <w:szCs w:val="20"/>
              </w:rPr>
              <w:t xml:space="preserve"> RJ45 </w:t>
            </w:r>
            <w:r w:rsidRPr="0070001B">
              <w:rPr>
                <w:rFonts w:ascii="Segoe UI" w:eastAsia="Calibri" w:hAnsi="Segoe UI" w:cs="Segoe UI"/>
                <w:sz w:val="20"/>
                <w:szCs w:val="20"/>
                <w:lang w:val="el-GR"/>
              </w:rPr>
              <w:t>δικτύου</w:t>
            </w:r>
            <w:r w:rsidRPr="0070001B">
              <w:rPr>
                <w:rFonts w:ascii="Segoe UI" w:eastAsia="Calibri" w:hAnsi="Segoe UI" w:cs="Segoe UI"/>
                <w:sz w:val="20"/>
                <w:szCs w:val="20"/>
              </w:rPr>
              <w:t xml:space="preserve"> Ethernet 1Gbps</w:t>
            </w:r>
          </w:p>
        </w:tc>
        <w:tc>
          <w:tcPr>
            <w:tcW w:w="1985" w:type="dxa"/>
            <w:shd w:val="clear" w:color="auto" w:fill="auto"/>
          </w:tcPr>
          <w:p w14:paraId="7C7EC79E"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1</w:t>
            </w:r>
          </w:p>
        </w:tc>
      </w:tr>
      <w:tr w:rsidR="00ED0AE4" w:rsidRPr="0070001B" w14:paraId="4C9E965E" w14:textId="77777777" w:rsidTr="00944B6C">
        <w:tc>
          <w:tcPr>
            <w:tcW w:w="7366" w:type="dxa"/>
            <w:shd w:val="clear" w:color="auto" w:fill="auto"/>
          </w:tcPr>
          <w:p w14:paraId="38D0F22E"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 xml:space="preserve">2 </w:t>
            </w:r>
            <w:r w:rsidRPr="0070001B">
              <w:rPr>
                <w:rFonts w:ascii="Segoe UI" w:eastAsia="Calibri" w:hAnsi="Segoe UI" w:cs="Segoe UI"/>
                <w:sz w:val="20"/>
                <w:szCs w:val="20"/>
                <w:lang w:val="el-GR"/>
              </w:rPr>
              <w:t>Ασύρματο</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δίκτυο</w:t>
            </w:r>
            <w:r w:rsidRPr="0070001B">
              <w:rPr>
                <w:rFonts w:ascii="Segoe UI" w:eastAsia="Calibri" w:hAnsi="Segoe UI" w:cs="Segoe UI"/>
                <w:sz w:val="20"/>
                <w:szCs w:val="20"/>
              </w:rPr>
              <w:t xml:space="preserve"> WiFi Dual Band (802.11ax </w:t>
            </w:r>
            <w:r w:rsidRPr="0070001B">
              <w:rPr>
                <w:rFonts w:ascii="Segoe UI" w:eastAsia="Calibri" w:hAnsi="Segoe UI" w:cs="Segoe UI"/>
                <w:sz w:val="20"/>
                <w:szCs w:val="20"/>
                <w:lang w:val="el-GR"/>
              </w:rPr>
              <w:t>ή</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ανώτερο</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και</w:t>
            </w:r>
            <w:r w:rsidRPr="0070001B">
              <w:rPr>
                <w:rFonts w:ascii="Segoe UI" w:eastAsia="Calibri" w:hAnsi="Segoe UI" w:cs="Segoe UI"/>
                <w:sz w:val="20"/>
                <w:szCs w:val="20"/>
              </w:rPr>
              <w:t xml:space="preserve"> Bluetooth (≥5.1)</w:t>
            </w:r>
          </w:p>
        </w:tc>
        <w:tc>
          <w:tcPr>
            <w:tcW w:w="1985" w:type="dxa"/>
            <w:shd w:val="clear" w:color="auto" w:fill="auto"/>
          </w:tcPr>
          <w:p w14:paraId="42E7AB2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6C6316CC" w14:textId="77777777" w:rsidTr="00944B6C">
        <w:tc>
          <w:tcPr>
            <w:tcW w:w="7366" w:type="dxa"/>
            <w:shd w:val="clear" w:color="auto" w:fill="auto"/>
          </w:tcPr>
          <w:p w14:paraId="7AFB76C0"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3. Θύρες </w:t>
            </w:r>
            <w:r w:rsidRPr="0070001B">
              <w:rPr>
                <w:rFonts w:ascii="Segoe UI" w:eastAsia="Calibri" w:hAnsi="Segoe UI" w:cs="Segoe UI"/>
                <w:sz w:val="20"/>
                <w:szCs w:val="20"/>
              </w:rPr>
              <w:t>USB</w:t>
            </w:r>
            <w:r w:rsidRPr="0070001B">
              <w:rPr>
                <w:rFonts w:ascii="Segoe UI" w:eastAsia="Calibri" w:hAnsi="Segoe UI" w:cs="Segoe UI"/>
                <w:sz w:val="20"/>
                <w:szCs w:val="20"/>
                <w:lang w:val="el-GR"/>
              </w:rPr>
              <w:t xml:space="preserve"> τύπου ≥3.2 (εκ των οποίων ≥1 με δυνατότητα </w:t>
            </w:r>
            <w:r w:rsidRPr="0070001B">
              <w:rPr>
                <w:rFonts w:ascii="Segoe UI" w:eastAsia="Calibri" w:hAnsi="Segoe UI" w:cs="Segoe UI"/>
                <w:sz w:val="20"/>
                <w:szCs w:val="20"/>
              </w:rPr>
              <w:t>DisplayPort</w:t>
            </w:r>
            <w:r w:rsidRPr="0070001B">
              <w:rPr>
                <w:rFonts w:ascii="Segoe UI" w:eastAsia="Calibri" w:hAnsi="Segoe UI" w:cs="Segoe UI"/>
                <w:sz w:val="20"/>
                <w:szCs w:val="20"/>
                <w:lang w:val="el-GR"/>
              </w:rPr>
              <w:t>/</w:t>
            </w:r>
            <w:r w:rsidRPr="0070001B">
              <w:rPr>
                <w:rFonts w:ascii="Segoe UI" w:eastAsia="Calibri" w:hAnsi="Segoe UI" w:cs="Segoe UI"/>
                <w:sz w:val="20"/>
                <w:szCs w:val="20"/>
              </w:rPr>
              <w:t>Power</w:t>
            </w:r>
            <w:r w:rsidRPr="0070001B">
              <w:rPr>
                <w:rFonts w:ascii="Segoe UI" w:eastAsia="Calibri" w:hAnsi="Segoe UI" w:cs="Segoe UI"/>
                <w:sz w:val="20"/>
                <w:szCs w:val="20"/>
                <w:lang w:val="el-GR"/>
              </w:rPr>
              <w:t>)</w:t>
            </w:r>
          </w:p>
        </w:tc>
        <w:tc>
          <w:tcPr>
            <w:tcW w:w="1985" w:type="dxa"/>
            <w:shd w:val="clear" w:color="auto" w:fill="auto"/>
          </w:tcPr>
          <w:p w14:paraId="1C07A574"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3</w:t>
            </w:r>
          </w:p>
        </w:tc>
      </w:tr>
      <w:tr w:rsidR="00ED0AE4" w:rsidRPr="0070001B" w14:paraId="75EB3839" w14:textId="77777777" w:rsidTr="00944B6C">
        <w:tc>
          <w:tcPr>
            <w:tcW w:w="7366" w:type="dxa"/>
            <w:shd w:val="clear" w:color="auto" w:fill="auto"/>
          </w:tcPr>
          <w:p w14:paraId="306E9123"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lastRenderedPageBreak/>
              <w:t>4</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 xml:space="preserve">Έξοδος </w:t>
            </w:r>
            <w:r w:rsidRPr="0070001B">
              <w:rPr>
                <w:rFonts w:ascii="Segoe UI" w:eastAsia="Calibri" w:hAnsi="Segoe UI" w:cs="Segoe UI"/>
                <w:sz w:val="20"/>
                <w:szCs w:val="20"/>
              </w:rPr>
              <w:t>HDMI</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 1.4</w:t>
            </w:r>
            <w:r w:rsidRPr="0070001B">
              <w:rPr>
                <w:rFonts w:ascii="Segoe UI" w:eastAsia="Calibri" w:hAnsi="Segoe UI" w:cs="Segoe UI"/>
                <w:sz w:val="20"/>
                <w:szCs w:val="20"/>
                <w:lang w:val="el-GR"/>
              </w:rPr>
              <w:t>)</w:t>
            </w:r>
          </w:p>
        </w:tc>
        <w:tc>
          <w:tcPr>
            <w:tcW w:w="1985" w:type="dxa"/>
            <w:shd w:val="clear" w:color="auto" w:fill="auto"/>
          </w:tcPr>
          <w:p w14:paraId="1CC2BD7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75BBBDA5" w14:textId="77777777" w:rsidTr="00944B6C">
        <w:tc>
          <w:tcPr>
            <w:tcW w:w="7366" w:type="dxa"/>
            <w:shd w:val="clear" w:color="auto" w:fill="auto"/>
          </w:tcPr>
          <w:p w14:paraId="5BD8D32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5</w:t>
            </w:r>
            <w:r w:rsidRPr="0070001B">
              <w:rPr>
                <w:rFonts w:ascii="Segoe UI" w:eastAsia="Calibri" w:hAnsi="Segoe UI" w:cs="Segoe UI"/>
                <w:sz w:val="20"/>
                <w:szCs w:val="20"/>
                <w:lang w:val="el-GR"/>
              </w:rPr>
              <w:t>. Ενσωματωμένα ηχεία και μικρόφωνο</w:t>
            </w:r>
          </w:p>
        </w:tc>
        <w:tc>
          <w:tcPr>
            <w:tcW w:w="1985" w:type="dxa"/>
            <w:shd w:val="clear" w:color="auto" w:fill="auto"/>
          </w:tcPr>
          <w:p w14:paraId="282A318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31E7F79A" w14:textId="77777777" w:rsidTr="00944B6C">
        <w:tc>
          <w:tcPr>
            <w:tcW w:w="7366" w:type="dxa"/>
            <w:shd w:val="clear" w:color="auto" w:fill="auto"/>
          </w:tcPr>
          <w:p w14:paraId="3E67517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6. Αναγνώστης κάρτας </w:t>
            </w:r>
            <w:r w:rsidRPr="0070001B">
              <w:rPr>
                <w:rFonts w:ascii="Segoe UI" w:eastAsia="Calibri" w:hAnsi="Segoe UI" w:cs="Segoe UI"/>
                <w:sz w:val="20"/>
                <w:szCs w:val="20"/>
              </w:rPr>
              <w:t>micro</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SD</w:t>
            </w:r>
          </w:p>
        </w:tc>
        <w:tc>
          <w:tcPr>
            <w:tcW w:w="1985" w:type="dxa"/>
            <w:shd w:val="clear" w:color="auto" w:fill="auto"/>
          </w:tcPr>
          <w:p w14:paraId="1CACF2B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01C5E807" w14:textId="77777777" w:rsidTr="00944B6C">
        <w:tc>
          <w:tcPr>
            <w:tcW w:w="9351" w:type="dxa"/>
            <w:gridSpan w:val="2"/>
            <w:shd w:val="clear" w:color="auto" w:fill="auto"/>
          </w:tcPr>
          <w:p w14:paraId="2B128D5D"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rPr>
              <w:t xml:space="preserve">5 </w:t>
            </w:r>
            <w:r w:rsidRPr="0070001B">
              <w:rPr>
                <w:rFonts w:ascii="Segoe UI" w:eastAsia="Calibri" w:hAnsi="Segoe UI" w:cs="Segoe UI"/>
                <w:b/>
                <w:bCs/>
                <w:sz w:val="20"/>
                <w:szCs w:val="20"/>
                <w:lang w:val="el-GR"/>
              </w:rPr>
              <w:t>ΤΡΟΦΟΔΟΣΙΑ</w:t>
            </w:r>
          </w:p>
        </w:tc>
      </w:tr>
      <w:tr w:rsidR="00ED0AE4" w:rsidRPr="0070001B" w14:paraId="282527BF" w14:textId="77777777" w:rsidTr="00944B6C">
        <w:tc>
          <w:tcPr>
            <w:tcW w:w="7366" w:type="dxa"/>
            <w:shd w:val="clear" w:color="auto" w:fill="auto"/>
          </w:tcPr>
          <w:p w14:paraId="206313B6"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 xml:space="preserve">1. </w:t>
            </w:r>
            <w:r w:rsidRPr="0070001B">
              <w:rPr>
                <w:rFonts w:ascii="Segoe UI" w:eastAsia="Calibri" w:hAnsi="Segoe UI" w:cs="Segoe UI"/>
                <w:sz w:val="20"/>
                <w:szCs w:val="20"/>
                <w:lang w:val="el-GR"/>
              </w:rPr>
              <w:t>Χωρητικότητα μπαταρίας</w:t>
            </w:r>
          </w:p>
        </w:tc>
        <w:tc>
          <w:tcPr>
            <w:tcW w:w="1985" w:type="dxa"/>
            <w:shd w:val="clear" w:color="auto" w:fill="auto"/>
          </w:tcPr>
          <w:p w14:paraId="13F7E552"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45</w:t>
            </w:r>
            <w:r w:rsidRPr="0070001B">
              <w:rPr>
                <w:rFonts w:ascii="Segoe UI" w:eastAsia="Calibri" w:hAnsi="Segoe UI" w:cs="Segoe UI"/>
                <w:sz w:val="20"/>
                <w:szCs w:val="20"/>
              </w:rPr>
              <w:t>Whr</w:t>
            </w:r>
          </w:p>
        </w:tc>
      </w:tr>
      <w:tr w:rsidR="00ED0AE4" w:rsidRPr="0070001B" w14:paraId="5E290149" w14:textId="77777777" w:rsidTr="00944B6C">
        <w:tc>
          <w:tcPr>
            <w:tcW w:w="7366" w:type="dxa"/>
            <w:shd w:val="clear" w:color="auto" w:fill="auto"/>
          </w:tcPr>
          <w:p w14:paraId="3472A3A1"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2. Τροφοδοτικό 220</w:t>
            </w:r>
            <w:r w:rsidRPr="0070001B">
              <w:rPr>
                <w:rFonts w:ascii="Segoe UI" w:eastAsia="Calibri" w:hAnsi="Segoe UI" w:cs="Segoe UI"/>
                <w:sz w:val="20"/>
                <w:szCs w:val="20"/>
              </w:rPr>
              <w:t>V</w:t>
            </w:r>
          </w:p>
        </w:tc>
        <w:tc>
          <w:tcPr>
            <w:tcW w:w="1985" w:type="dxa"/>
            <w:shd w:val="clear" w:color="auto" w:fill="auto"/>
          </w:tcPr>
          <w:p w14:paraId="2CFC17C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7138FD18" w14:textId="77777777" w:rsidTr="00944B6C">
        <w:tc>
          <w:tcPr>
            <w:tcW w:w="9351" w:type="dxa"/>
            <w:gridSpan w:val="2"/>
            <w:shd w:val="clear" w:color="auto" w:fill="auto"/>
          </w:tcPr>
          <w:p w14:paraId="66233F1C"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rPr>
              <w:t xml:space="preserve">6 </w:t>
            </w:r>
            <w:r w:rsidRPr="0070001B">
              <w:rPr>
                <w:rFonts w:ascii="Segoe UI" w:eastAsia="Calibri" w:hAnsi="Segoe UI" w:cs="Segoe UI"/>
                <w:b/>
                <w:bCs/>
                <w:sz w:val="20"/>
                <w:szCs w:val="20"/>
                <w:lang w:val="el-GR"/>
              </w:rPr>
              <w:t>ΜΟΝΑΔΑ ΕΠΕΞΕΡΓΑΣΙΑΣ ΓΡΑΦΙΚΩΝ</w:t>
            </w:r>
          </w:p>
        </w:tc>
      </w:tr>
      <w:tr w:rsidR="00ED0AE4" w:rsidRPr="0070001B" w14:paraId="168DE486" w14:textId="77777777" w:rsidTr="00944B6C">
        <w:tc>
          <w:tcPr>
            <w:tcW w:w="7366" w:type="dxa"/>
            <w:shd w:val="clear" w:color="auto" w:fill="auto"/>
          </w:tcPr>
          <w:p w14:paraId="32527F73"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 Υποστηρίζει έξοδο ≥ 4096</w:t>
            </w:r>
            <w:r w:rsidRPr="0070001B">
              <w:rPr>
                <w:rFonts w:ascii="Segoe UI" w:eastAsia="Calibri" w:hAnsi="Segoe UI" w:cs="Segoe UI"/>
                <w:sz w:val="20"/>
                <w:szCs w:val="20"/>
              </w:rPr>
              <w:t>x</w:t>
            </w:r>
            <w:r w:rsidRPr="0070001B">
              <w:rPr>
                <w:rFonts w:ascii="Segoe UI" w:eastAsia="Calibri" w:hAnsi="Segoe UI" w:cs="Segoe UI"/>
                <w:sz w:val="20"/>
                <w:szCs w:val="20"/>
                <w:lang w:val="el-GR"/>
              </w:rPr>
              <w:t>2304 στα 60</w:t>
            </w:r>
            <w:r w:rsidRPr="0070001B">
              <w:rPr>
                <w:rFonts w:ascii="Segoe UI" w:eastAsia="Calibri" w:hAnsi="Segoe UI" w:cs="Segoe UI"/>
                <w:sz w:val="20"/>
                <w:szCs w:val="20"/>
              </w:rPr>
              <w:t>Hz</w:t>
            </w:r>
            <w:r w:rsidRPr="0070001B">
              <w:rPr>
                <w:rFonts w:ascii="Segoe UI" w:eastAsia="Calibri" w:hAnsi="Segoe UI" w:cs="Segoe UI"/>
                <w:sz w:val="20"/>
                <w:szCs w:val="20"/>
                <w:lang w:val="el-GR"/>
              </w:rPr>
              <w:t xml:space="preserve">  </w:t>
            </w:r>
          </w:p>
        </w:tc>
        <w:tc>
          <w:tcPr>
            <w:tcW w:w="1985" w:type="dxa"/>
            <w:shd w:val="clear" w:color="auto" w:fill="auto"/>
          </w:tcPr>
          <w:p w14:paraId="21F030D3"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ΝΑΙ</w:t>
            </w:r>
          </w:p>
        </w:tc>
      </w:tr>
      <w:tr w:rsidR="00ED0AE4" w:rsidRPr="0070001B" w14:paraId="67533199" w14:textId="77777777" w:rsidTr="00944B6C">
        <w:tc>
          <w:tcPr>
            <w:tcW w:w="9351" w:type="dxa"/>
            <w:gridSpan w:val="2"/>
            <w:shd w:val="clear" w:color="auto" w:fill="auto"/>
          </w:tcPr>
          <w:p w14:paraId="5C84A24C" w14:textId="77777777" w:rsidR="00ED0AE4" w:rsidRPr="0070001B" w:rsidRDefault="00ED0AE4" w:rsidP="00944B6C">
            <w:pPr>
              <w:rPr>
                <w:rFonts w:ascii="Segoe UI" w:eastAsia="Calibri" w:hAnsi="Segoe UI" w:cs="Segoe UI"/>
                <w:b/>
                <w:bCs/>
                <w:sz w:val="20"/>
                <w:szCs w:val="20"/>
                <w:lang w:val="el-GR"/>
              </w:rPr>
            </w:pPr>
            <w:r w:rsidRPr="0070001B">
              <w:rPr>
                <w:rFonts w:ascii="Segoe UI" w:eastAsia="Calibri" w:hAnsi="Segoe UI" w:cs="Segoe UI"/>
                <w:b/>
                <w:bCs/>
                <w:sz w:val="20"/>
                <w:szCs w:val="20"/>
              </w:rPr>
              <w:t xml:space="preserve">7 </w:t>
            </w:r>
            <w:r w:rsidRPr="0070001B">
              <w:rPr>
                <w:rFonts w:ascii="Segoe UI" w:eastAsia="Calibri" w:hAnsi="Segoe UI" w:cs="Segoe UI"/>
                <w:b/>
                <w:bCs/>
                <w:sz w:val="20"/>
                <w:szCs w:val="20"/>
                <w:lang w:val="el-GR"/>
              </w:rPr>
              <w:t>ΟΘΟΝΗ</w:t>
            </w:r>
          </w:p>
        </w:tc>
      </w:tr>
      <w:tr w:rsidR="00ED0AE4" w:rsidRPr="0070001B" w14:paraId="7BF0DFC2" w14:textId="77777777" w:rsidTr="00944B6C">
        <w:tc>
          <w:tcPr>
            <w:tcW w:w="7366" w:type="dxa"/>
            <w:shd w:val="clear" w:color="auto" w:fill="auto"/>
          </w:tcPr>
          <w:p w14:paraId="7DA29B50"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xml:space="preserve">1. Έγχρωμη οθόνη τεχνολογίας </w:t>
            </w:r>
            <w:r w:rsidRPr="0070001B">
              <w:rPr>
                <w:rFonts w:ascii="Segoe UI" w:eastAsia="Calibri" w:hAnsi="Segoe UI" w:cs="Segoe UI"/>
                <w:sz w:val="20"/>
                <w:szCs w:val="20"/>
              </w:rPr>
              <w:t>IPS</w:t>
            </w:r>
          </w:p>
        </w:tc>
        <w:tc>
          <w:tcPr>
            <w:tcW w:w="1985" w:type="dxa"/>
            <w:shd w:val="clear" w:color="auto" w:fill="auto"/>
          </w:tcPr>
          <w:p w14:paraId="622D390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6AA51887" w14:textId="77777777" w:rsidTr="00944B6C">
        <w:tc>
          <w:tcPr>
            <w:tcW w:w="7366" w:type="dxa"/>
            <w:shd w:val="clear" w:color="auto" w:fill="auto"/>
          </w:tcPr>
          <w:p w14:paraId="62C5141B"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2. Ανάλυση</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στα 60</w:t>
            </w:r>
            <w:r w:rsidRPr="0070001B">
              <w:rPr>
                <w:rFonts w:ascii="Segoe UI" w:eastAsia="Calibri" w:hAnsi="Segoe UI" w:cs="Segoe UI"/>
                <w:sz w:val="20"/>
                <w:szCs w:val="20"/>
              </w:rPr>
              <w:t>Hz</w:t>
            </w:r>
          </w:p>
        </w:tc>
        <w:tc>
          <w:tcPr>
            <w:tcW w:w="1985" w:type="dxa"/>
            <w:shd w:val="clear" w:color="auto" w:fill="auto"/>
          </w:tcPr>
          <w:p w14:paraId="3DA128C0"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1920</w:t>
            </w:r>
            <w:r w:rsidRPr="0070001B">
              <w:rPr>
                <w:rFonts w:ascii="Segoe UI" w:eastAsia="Calibri" w:hAnsi="Segoe UI" w:cs="Segoe UI"/>
                <w:sz w:val="20"/>
                <w:szCs w:val="20"/>
              </w:rPr>
              <w:t xml:space="preserve">x1080 </w:t>
            </w:r>
          </w:p>
        </w:tc>
      </w:tr>
      <w:tr w:rsidR="00ED0AE4" w:rsidRPr="0070001B" w14:paraId="10DF00CC" w14:textId="77777777" w:rsidTr="00944B6C">
        <w:tc>
          <w:tcPr>
            <w:tcW w:w="7366" w:type="dxa"/>
            <w:shd w:val="clear" w:color="auto" w:fill="auto"/>
          </w:tcPr>
          <w:p w14:paraId="5AAAD785"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3. Διαγώνιο μέγεθος</w:t>
            </w:r>
          </w:p>
        </w:tc>
        <w:tc>
          <w:tcPr>
            <w:tcW w:w="1985" w:type="dxa"/>
            <w:shd w:val="clear" w:color="auto" w:fill="auto"/>
          </w:tcPr>
          <w:p w14:paraId="671AF968"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15,6</w:t>
            </w:r>
            <w:r w:rsidRPr="0070001B">
              <w:rPr>
                <w:rFonts w:ascii="Segoe UI" w:eastAsia="Calibri" w:hAnsi="Segoe UI" w:cs="Segoe UI"/>
                <w:sz w:val="20"/>
                <w:szCs w:val="20"/>
                <w:lang w:val="el-GR"/>
              </w:rPr>
              <w:t xml:space="preserve"> ίντσες</w:t>
            </w:r>
          </w:p>
        </w:tc>
      </w:tr>
      <w:tr w:rsidR="00ED0AE4" w:rsidRPr="0070001B" w14:paraId="0846B6F3" w14:textId="77777777" w:rsidTr="00944B6C">
        <w:tc>
          <w:tcPr>
            <w:tcW w:w="7366" w:type="dxa"/>
            <w:shd w:val="clear" w:color="auto" w:fill="auto"/>
          </w:tcPr>
          <w:p w14:paraId="562E48CE"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4. Ενσωματωμένη επίστρωση περιορισμού αντανάκλασης φωτός</w:t>
            </w:r>
          </w:p>
        </w:tc>
        <w:tc>
          <w:tcPr>
            <w:tcW w:w="1985" w:type="dxa"/>
            <w:shd w:val="clear" w:color="auto" w:fill="auto"/>
          </w:tcPr>
          <w:p w14:paraId="48ABF79A"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2C6DC5DA" w14:textId="77777777" w:rsidTr="00944B6C">
        <w:tc>
          <w:tcPr>
            <w:tcW w:w="7366" w:type="dxa"/>
            <w:shd w:val="clear" w:color="auto" w:fill="auto"/>
          </w:tcPr>
          <w:p w14:paraId="1BE54040"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5. Περιλαμβάνει ενσωματωμένη λειτουργία αφής </w:t>
            </w:r>
          </w:p>
        </w:tc>
        <w:tc>
          <w:tcPr>
            <w:tcW w:w="1985" w:type="dxa"/>
            <w:shd w:val="clear" w:color="auto" w:fill="auto"/>
          </w:tcPr>
          <w:p w14:paraId="44DEA50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1FD73868" w14:textId="77777777" w:rsidTr="00944B6C">
        <w:tc>
          <w:tcPr>
            <w:tcW w:w="9351" w:type="dxa"/>
            <w:gridSpan w:val="2"/>
            <w:shd w:val="clear" w:color="auto" w:fill="auto"/>
          </w:tcPr>
          <w:p w14:paraId="0A4BFA8A" w14:textId="77777777" w:rsidR="00ED0AE4" w:rsidRPr="0070001B" w:rsidRDefault="00ED0AE4" w:rsidP="00944B6C">
            <w:pPr>
              <w:rPr>
                <w:rFonts w:ascii="Segoe UI" w:eastAsia="Calibri" w:hAnsi="Segoe UI" w:cs="Segoe UI"/>
                <w:b/>
                <w:bCs/>
                <w:sz w:val="20"/>
                <w:szCs w:val="20"/>
                <w:lang w:val="el-GR"/>
              </w:rPr>
            </w:pPr>
            <w:r w:rsidRPr="0070001B">
              <w:rPr>
                <w:rFonts w:ascii="Segoe UI" w:eastAsia="Calibri" w:hAnsi="Segoe UI" w:cs="Segoe UI"/>
                <w:b/>
                <w:bCs/>
                <w:sz w:val="20"/>
                <w:szCs w:val="20"/>
                <w:lang w:val="el-GR"/>
              </w:rPr>
              <w:t>8 ΣΥΣΚΕΥΕΣ ΕΙΣΟΔΟΥ</w:t>
            </w:r>
          </w:p>
        </w:tc>
      </w:tr>
      <w:tr w:rsidR="00ED0AE4" w:rsidRPr="0070001B" w14:paraId="425B2AA0" w14:textId="77777777" w:rsidTr="00944B6C">
        <w:tc>
          <w:tcPr>
            <w:tcW w:w="7366" w:type="dxa"/>
            <w:shd w:val="clear" w:color="auto" w:fill="auto"/>
          </w:tcPr>
          <w:p w14:paraId="1E9BB11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1. Ενσωματωμένη κάμερα ανάλυσης </w:t>
            </w:r>
            <w:r w:rsidRPr="0070001B">
              <w:rPr>
                <w:rFonts w:ascii="Segoe UI" w:eastAsia="Calibri" w:hAnsi="Segoe UI" w:cs="Segoe UI"/>
                <w:sz w:val="20"/>
                <w:szCs w:val="20"/>
              </w:rPr>
              <w:t>high</w:t>
            </w:r>
            <w:r w:rsidRPr="0070001B">
              <w:rPr>
                <w:rFonts w:ascii="Segoe UI" w:eastAsia="Calibri" w:hAnsi="Segoe UI" w:cs="Segoe UI"/>
                <w:sz w:val="20"/>
                <w:szCs w:val="20"/>
                <w:lang w:val="el-GR"/>
              </w:rPr>
              <w:t>-</w:t>
            </w:r>
            <w:r w:rsidRPr="0070001B">
              <w:rPr>
                <w:rFonts w:ascii="Segoe UI" w:eastAsia="Calibri" w:hAnsi="Segoe UI" w:cs="Segoe UI"/>
                <w:sz w:val="20"/>
                <w:szCs w:val="20"/>
              </w:rPr>
              <w:t>definition</w:t>
            </w:r>
            <w:r w:rsidRPr="0070001B">
              <w:rPr>
                <w:rFonts w:ascii="Segoe UI" w:eastAsia="Calibri" w:hAnsi="Segoe UI" w:cs="Segoe UI"/>
                <w:sz w:val="20"/>
                <w:szCs w:val="20"/>
                <w:lang w:val="el-GR"/>
              </w:rPr>
              <w:t xml:space="preserve"> με κλείστρο</w:t>
            </w:r>
          </w:p>
        </w:tc>
        <w:tc>
          <w:tcPr>
            <w:tcW w:w="1985" w:type="dxa"/>
            <w:shd w:val="clear" w:color="auto" w:fill="auto"/>
          </w:tcPr>
          <w:p w14:paraId="55E4B75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0701DC5E" w14:textId="77777777" w:rsidTr="00944B6C">
        <w:tc>
          <w:tcPr>
            <w:tcW w:w="7366" w:type="dxa"/>
            <w:shd w:val="clear" w:color="auto" w:fill="auto"/>
          </w:tcPr>
          <w:p w14:paraId="3E7F0CA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2</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Ενσωματωμένος αναγνώστης δακτυλικού αποτυπώματος</w:t>
            </w:r>
          </w:p>
        </w:tc>
        <w:tc>
          <w:tcPr>
            <w:tcW w:w="1985" w:type="dxa"/>
            <w:shd w:val="clear" w:color="auto" w:fill="auto"/>
          </w:tcPr>
          <w:p w14:paraId="2B160671"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207E465A" w14:textId="77777777" w:rsidTr="00944B6C">
        <w:tc>
          <w:tcPr>
            <w:tcW w:w="7366" w:type="dxa"/>
            <w:shd w:val="clear" w:color="auto" w:fill="auto"/>
          </w:tcPr>
          <w:p w14:paraId="6D6FC84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3. Ενσωματωμένο φωτιζόμενο πληκτρολόγιο και </w:t>
            </w:r>
            <w:r w:rsidRPr="0070001B">
              <w:rPr>
                <w:rFonts w:ascii="Segoe UI" w:eastAsia="Calibri" w:hAnsi="Segoe UI" w:cs="Segoe UI"/>
                <w:sz w:val="20"/>
                <w:szCs w:val="20"/>
              </w:rPr>
              <w:t>touchpad</w:t>
            </w:r>
            <w:r w:rsidRPr="0070001B">
              <w:rPr>
                <w:rFonts w:ascii="Segoe UI" w:eastAsia="Calibri" w:hAnsi="Segoe UI" w:cs="Segoe UI"/>
                <w:sz w:val="20"/>
                <w:szCs w:val="20"/>
                <w:lang w:val="el-GR"/>
              </w:rPr>
              <w:t xml:space="preserve"> με ξεχωριστό αριθμητικό πληκτρολόγιο </w:t>
            </w:r>
          </w:p>
        </w:tc>
        <w:tc>
          <w:tcPr>
            <w:tcW w:w="1985" w:type="dxa"/>
            <w:shd w:val="clear" w:color="auto" w:fill="auto"/>
          </w:tcPr>
          <w:p w14:paraId="74634C9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4F55BAF7" w14:textId="77777777" w:rsidTr="00944B6C">
        <w:tc>
          <w:tcPr>
            <w:tcW w:w="9351" w:type="dxa"/>
            <w:gridSpan w:val="2"/>
            <w:shd w:val="clear" w:color="auto" w:fill="auto"/>
          </w:tcPr>
          <w:p w14:paraId="275DAA29" w14:textId="77777777" w:rsidR="00ED0AE4" w:rsidRPr="0070001B" w:rsidRDefault="00ED0AE4" w:rsidP="00944B6C">
            <w:pPr>
              <w:rPr>
                <w:rFonts w:ascii="Segoe UI" w:eastAsia="Calibri" w:hAnsi="Segoe UI" w:cs="Segoe UI"/>
                <w:b/>
                <w:bCs/>
                <w:sz w:val="20"/>
                <w:szCs w:val="20"/>
                <w:lang w:val="el-GR"/>
              </w:rPr>
            </w:pPr>
            <w:r w:rsidRPr="0070001B">
              <w:rPr>
                <w:rFonts w:ascii="Segoe UI" w:eastAsia="Calibri" w:hAnsi="Segoe UI" w:cs="Segoe UI"/>
                <w:b/>
                <w:bCs/>
                <w:sz w:val="20"/>
                <w:szCs w:val="20"/>
              </w:rPr>
              <w:t>9</w:t>
            </w:r>
            <w:r w:rsidRPr="0070001B">
              <w:rPr>
                <w:rFonts w:ascii="Segoe UI" w:eastAsia="Calibri" w:hAnsi="Segoe UI" w:cs="Segoe UI"/>
                <w:b/>
                <w:bCs/>
                <w:sz w:val="20"/>
                <w:szCs w:val="20"/>
                <w:lang w:val="el-GR"/>
              </w:rPr>
              <w:t xml:space="preserve"> ΛΕΙΤΟΥΡΓΙΚΟ ΣΥΣΤΗΜΑ</w:t>
            </w:r>
          </w:p>
        </w:tc>
      </w:tr>
      <w:tr w:rsidR="00ED0AE4" w:rsidRPr="0070001B" w14:paraId="0E6CBFAA" w14:textId="77777777" w:rsidTr="00944B6C">
        <w:tc>
          <w:tcPr>
            <w:tcW w:w="7366" w:type="dxa"/>
            <w:shd w:val="clear" w:color="auto" w:fill="auto"/>
          </w:tcPr>
          <w:p w14:paraId="26F267EE"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 xml:space="preserve">1. Microsoft Windows 10 Professional </w:t>
            </w:r>
            <w:proofErr w:type="gramStart"/>
            <w:r w:rsidRPr="0070001B">
              <w:rPr>
                <w:rFonts w:ascii="Segoe UI" w:eastAsia="Calibri" w:hAnsi="Segoe UI" w:cs="Segoe UI"/>
                <w:sz w:val="20"/>
                <w:szCs w:val="20"/>
              </w:rPr>
              <w:t>64 bit</w:t>
            </w:r>
            <w:proofErr w:type="gramEnd"/>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με</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Ελληνικά</w:t>
            </w:r>
          </w:p>
        </w:tc>
        <w:tc>
          <w:tcPr>
            <w:tcW w:w="1985" w:type="dxa"/>
            <w:shd w:val="clear" w:color="auto" w:fill="auto"/>
          </w:tcPr>
          <w:p w14:paraId="3C89D2E7"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NAI</w:t>
            </w:r>
          </w:p>
        </w:tc>
      </w:tr>
      <w:tr w:rsidR="00ED0AE4" w:rsidRPr="0070001B" w14:paraId="3E4F5342" w14:textId="77777777" w:rsidTr="00944B6C">
        <w:tc>
          <w:tcPr>
            <w:tcW w:w="9351" w:type="dxa"/>
            <w:gridSpan w:val="2"/>
            <w:shd w:val="clear" w:color="auto" w:fill="auto"/>
          </w:tcPr>
          <w:p w14:paraId="7D0184C4"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b/>
                <w:bCs/>
                <w:sz w:val="20"/>
                <w:szCs w:val="20"/>
              </w:rPr>
              <w:t xml:space="preserve">10 </w:t>
            </w:r>
            <w:r w:rsidRPr="0070001B">
              <w:rPr>
                <w:rFonts w:ascii="Segoe UI" w:eastAsia="Calibri" w:hAnsi="Segoe UI" w:cs="Segoe UI"/>
                <w:b/>
                <w:bCs/>
                <w:sz w:val="20"/>
                <w:szCs w:val="20"/>
                <w:lang w:val="el-GR"/>
              </w:rPr>
              <w:t>ΒΑΡΟΣ</w:t>
            </w:r>
          </w:p>
        </w:tc>
      </w:tr>
      <w:tr w:rsidR="00ED0AE4" w:rsidRPr="0070001B" w14:paraId="0D48E61F" w14:textId="77777777" w:rsidTr="00944B6C">
        <w:tc>
          <w:tcPr>
            <w:tcW w:w="7366" w:type="dxa"/>
            <w:shd w:val="clear" w:color="auto" w:fill="auto"/>
          </w:tcPr>
          <w:p w14:paraId="0439CECA" w14:textId="77777777" w:rsidR="00ED0AE4" w:rsidRPr="0070001B" w:rsidRDefault="00ED0AE4" w:rsidP="00944B6C">
            <w:pPr>
              <w:rPr>
                <w:rFonts w:ascii="Segoe UI" w:eastAsia="Calibri" w:hAnsi="Segoe UI" w:cs="Segoe UI"/>
                <w:bCs/>
                <w:sz w:val="20"/>
                <w:szCs w:val="20"/>
                <w:lang w:val="el-GR"/>
              </w:rPr>
            </w:pPr>
            <w:r w:rsidRPr="0070001B">
              <w:rPr>
                <w:rFonts w:ascii="Segoe UI" w:eastAsia="Calibri" w:hAnsi="Segoe UI" w:cs="Segoe UI"/>
                <w:bCs/>
                <w:sz w:val="20"/>
                <w:szCs w:val="20"/>
                <w:lang w:val="el-GR"/>
              </w:rPr>
              <w:t>1. Συνολικό βάρος</w:t>
            </w:r>
          </w:p>
        </w:tc>
        <w:tc>
          <w:tcPr>
            <w:tcW w:w="1985" w:type="dxa"/>
            <w:shd w:val="clear" w:color="auto" w:fill="auto"/>
          </w:tcPr>
          <w:p w14:paraId="38BEDD9F"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xml:space="preserve">≤ 2 </w:t>
            </w:r>
            <w:r w:rsidRPr="0070001B">
              <w:rPr>
                <w:rFonts w:ascii="Segoe UI" w:eastAsia="Calibri" w:hAnsi="Segoe UI" w:cs="Segoe UI"/>
                <w:sz w:val="20"/>
                <w:szCs w:val="20"/>
              </w:rPr>
              <w:t>kg</w:t>
            </w:r>
          </w:p>
        </w:tc>
      </w:tr>
      <w:tr w:rsidR="00ED0AE4" w:rsidRPr="0070001B" w14:paraId="5C90DDD7" w14:textId="77777777" w:rsidTr="00944B6C">
        <w:tc>
          <w:tcPr>
            <w:tcW w:w="9351" w:type="dxa"/>
            <w:gridSpan w:val="2"/>
            <w:shd w:val="clear" w:color="auto" w:fill="auto"/>
          </w:tcPr>
          <w:p w14:paraId="40B0E012"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11 ΕΓΓΥΗΣΗ</w:t>
            </w:r>
          </w:p>
        </w:tc>
      </w:tr>
      <w:tr w:rsidR="00ED0AE4" w:rsidRPr="0070001B" w14:paraId="3DCBDA29" w14:textId="77777777" w:rsidTr="00944B6C">
        <w:tc>
          <w:tcPr>
            <w:tcW w:w="7366" w:type="dxa"/>
            <w:shd w:val="clear" w:color="auto" w:fill="auto"/>
          </w:tcPr>
          <w:p w14:paraId="3C9B7000"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xml:space="preserve">1. Προσφερόμενη εγγύηση συστήματος </w:t>
            </w:r>
          </w:p>
        </w:tc>
        <w:tc>
          <w:tcPr>
            <w:tcW w:w="1985" w:type="dxa"/>
            <w:shd w:val="clear" w:color="auto" w:fill="auto"/>
          </w:tcPr>
          <w:p w14:paraId="3224833F"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36 μήνες</w:t>
            </w:r>
          </w:p>
        </w:tc>
      </w:tr>
      <w:tr w:rsidR="00ED0AE4" w:rsidRPr="0070001B" w14:paraId="4AB44FC1" w14:textId="77777777" w:rsidTr="00944B6C">
        <w:tc>
          <w:tcPr>
            <w:tcW w:w="7366" w:type="dxa"/>
            <w:shd w:val="clear" w:color="auto" w:fill="auto"/>
          </w:tcPr>
          <w:p w14:paraId="507D1B4E"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2. Απόκριση την επόμενη ημέρα μετά την διάγνωση της βλάβης </w:t>
            </w:r>
          </w:p>
        </w:tc>
        <w:tc>
          <w:tcPr>
            <w:tcW w:w="1985" w:type="dxa"/>
            <w:shd w:val="clear" w:color="auto" w:fill="auto"/>
          </w:tcPr>
          <w:p w14:paraId="6A8D52F4"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ΝΑΙ</w:t>
            </w:r>
          </w:p>
        </w:tc>
      </w:tr>
      <w:tr w:rsidR="00ED0AE4" w:rsidRPr="0070001B" w14:paraId="4A9563D0" w14:textId="77777777" w:rsidTr="00944B6C">
        <w:tc>
          <w:tcPr>
            <w:tcW w:w="7366" w:type="dxa"/>
            <w:shd w:val="clear" w:color="auto" w:fill="auto"/>
          </w:tcPr>
          <w:p w14:paraId="0264754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3. Επιτόπια επισκευή με κάλυψη ανταλλακτικών και εργασίας</w:t>
            </w:r>
          </w:p>
        </w:tc>
        <w:tc>
          <w:tcPr>
            <w:tcW w:w="1985" w:type="dxa"/>
            <w:shd w:val="clear" w:color="auto" w:fill="auto"/>
          </w:tcPr>
          <w:p w14:paraId="62F420A6"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ΝΑΙ</w:t>
            </w:r>
          </w:p>
        </w:tc>
      </w:tr>
      <w:tr w:rsidR="00ED0AE4" w:rsidRPr="0070001B" w14:paraId="69E94CE9" w14:textId="77777777" w:rsidTr="00944B6C">
        <w:tc>
          <w:tcPr>
            <w:tcW w:w="7366" w:type="dxa"/>
            <w:shd w:val="clear" w:color="auto" w:fill="auto"/>
          </w:tcPr>
          <w:p w14:paraId="6022F56E"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4. Εγγύηση και τεχνική υποστήριξη προσφερόμενη από τον κατασκευαστή</w:t>
            </w:r>
          </w:p>
        </w:tc>
        <w:tc>
          <w:tcPr>
            <w:tcW w:w="1985" w:type="dxa"/>
            <w:shd w:val="clear" w:color="auto" w:fill="auto"/>
          </w:tcPr>
          <w:p w14:paraId="382E791E"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76F6F60F" w14:textId="77777777" w:rsidTr="00944B6C">
        <w:tc>
          <w:tcPr>
            <w:tcW w:w="7366" w:type="dxa"/>
            <w:shd w:val="clear" w:color="auto" w:fill="auto"/>
          </w:tcPr>
          <w:p w14:paraId="36387EC1"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5. Γραπτή εγγύηση με επίσημη δήλωση του κατασκευαστή</w:t>
            </w:r>
          </w:p>
        </w:tc>
        <w:tc>
          <w:tcPr>
            <w:tcW w:w="1985" w:type="dxa"/>
            <w:shd w:val="clear" w:color="auto" w:fill="auto"/>
          </w:tcPr>
          <w:p w14:paraId="3063927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7680D901" w14:textId="77777777" w:rsidTr="00944B6C">
        <w:tc>
          <w:tcPr>
            <w:tcW w:w="9351" w:type="dxa"/>
            <w:gridSpan w:val="2"/>
            <w:shd w:val="clear" w:color="auto" w:fill="auto"/>
          </w:tcPr>
          <w:p w14:paraId="7B4A8FF0"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12 ΕΓΚΑΤΑΣΤΑΣΗ</w:t>
            </w:r>
          </w:p>
        </w:tc>
      </w:tr>
      <w:tr w:rsidR="00ED0AE4" w:rsidRPr="0070001B" w14:paraId="2F5C8A46" w14:textId="77777777" w:rsidTr="00944B6C">
        <w:tc>
          <w:tcPr>
            <w:tcW w:w="7366" w:type="dxa"/>
            <w:shd w:val="clear" w:color="auto" w:fill="auto"/>
          </w:tcPr>
          <w:p w14:paraId="4811EE14"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 Παράδοση στο Πανεπιστήμιο Ιωαννίνων (Κτήριο Μηχ. Η/Υ &amp; Πληρ, υπόψη Σ. Αναστασιάδη)</w:t>
            </w:r>
          </w:p>
        </w:tc>
        <w:tc>
          <w:tcPr>
            <w:tcW w:w="1985" w:type="dxa"/>
            <w:shd w:val="clear" w:color="auto" w:fill="auto"/>
          </w:tcPr>
          <w:p w14:paraId="72E752B3"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ΝΑΙ</w:t>
            </w:r>
          </w:p>
        </w:tc>
      </w:tr>
    </w:tbl>
    <w:p w14:paraId="0C3172FA" w14:textId="77777777" w:rsidR="00ED0AE4" w:rsidRPr="0070001B" w:rsidRDefault="00ED0AE4" w:rsidP="00ED0AE4">
      <w:pPr>
        <w:rPr>
          <w:rFonts w:ascii="Segoe UI" w:hAnsi="Segoe UI" w:cs="Segoe U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1984"/>
      </w:tblGrid>
      <w:tr w:rsidR="00ED0AE4" w:rsidRPr="0070001B" w14:paraId="1394F63D" w14:textId="77777777" w:rsidTr="00944B6C">
        <w:tc>
          <w:tcPr>
            <w:tcW w:w="9350" w:type="dxa"/>
            <w:gridSpan w:val="2"/>
            <w:shd w:val="clear" w:color="auto" w:fill="BFBFBF"/>
          </w:tcPr>
          <w:p w14:paraId="6014A89A" w14:textId="77777777" w:rsidR="00ED0AE4" w:rsidRPr="0070001B" w:rsidRDefault="00ED0AE4" w:rsidP="00944B6C">
            <w:pPr>
              <w:jc w:val="center"/>
              <w:rPr>
                <w:rFonts w:ascii="Segoe UI" w:eastAsia="Calibri" w:hAnsi="Segoe UI" w:cs="Segoe UI"/>
                <w:b/>
                <w:bCs/>
                <w:sz w:val="20"/>
                <w:szCs w:val="20"/>
                <w:lang w:val="el-GR"/>
              </w:rPr>
            </w:pPr>
            <w:r w:rsidRPr="0070001B">
              <w:rPr>
                <w:rFonts w:ascii="Segoe UI" w:eastAsia="Calibri" w:hAnsi="Segoe UI" w:cs="Segoe UI"/>
                <w:b/>
                <w:bCs/>
                <w:sz w:val="20"/>
                <w:szCs w:val="20"/>
                <w:lang w:val="el-GR"/>
              </w:rPr>
              <w:t xml:space="preserve">Α.17 ΑΠΑΙΤΗΣΕΙΣ ΠΡΟΣΦΟΡΑΣ </w:t>
            </w:r>
            <w:r>
              <w:rPr>
                <w:rFonts w:ascii="Segoe UI" w:eastAsia="Calibri" w:hAnsi="Segoe UI" w:cs="Segoe UI"/>
                <w:b/>
                <w:bCs/>
                <w:sz w:val="20"/>
                <w:szCs w:val="20"/>
                <w:lang w:val="el-GR"/>
              </w:rPr>
              <w:t>ΤΜΗΜΑΤΟΣ</w:t>
            </w:r>
          </w:p>
        </w:tc>
      </w:tr>
      <w:tr w:rsidR="00ED0AE4" w:rsidRPr="0070001B" w14:paraId="2C8FF1BE" w14:textId="77777777" w:rsidTr="00944B6C">
        <w:tc>
          <w:tcPr>
            <w:tcW w:w="7366" w:type="dxa"/>
            <w:shd w:val="clear" w:color="auto" w:fill="auto"/>
          </w:tcPr>
          <w:p w14:paraId="54B730EA" w14:textId="77777777" w:rsidR="00ED0AE4" w:rsidRPr="0070001B" w:rsidRDefault="00ED0AE4" w:rsidP="00944B6C">
            <w:pPr>
              <w:rPr>
                <w:rFonts w:ascii="Segoe UI" w:eastAsia="Calibri" w:hAnsi="Segoe UI" w:cs="Segoe UI"/>
                <w:b/>
                <w:bCs/>
                <w:sz w:val="20"/>
                <w:szCs w:val="20"/>
                <w:lang w:val="el-GR"/>
              </w:rPr>
            </w:pPr>
            <w:r w:rsidRPr="0070001B">
              <w:rPr>
                <w:rFonts w:ascii="Segoe UI" w:eastAsia="Calibri" w:hAnsi="Segoe UI" w:cs="Segoe UI"/>
                <w:b/>
                <w:bCs/>
                <w:sz w:val="20"/>
                <w:szCs w:val="20"/>
                <w:lang w:val="el-GR"/>
              </w:rPr>
              <w:lastRenderedPageBreak/>
              <w:t>ΠΕΡΙΓΡΑΦΗ</w:t>
            </w:r>
          </w:p>
        </w:tc>
        <w:tc>
          <w:tcPr>
            <w:tcW w:w="1984" w:type="dxa"/>
            <w:shd w:val="clear" w:color="auto" w:fill="auto"/>
          </w:tcPr>
          <w:p w14:paraId="12DC680A" w14:textId="77777777" w:rsidR="00ED0AE4" w:rsidRPr="0070001B" w:rsidRDefault="00ED0AE4" w:rsidP="00944B6C">
            <w:pPr>
              <w:rPr>
                <w:rFonts w:ascii="Segoe UI" w:eastAsia="Calibri" w:hAnsi="Segoe UI" w:cs="Segoe UI"/>
                <w:b/>
                <w:bCs/>
                <w:sz w:val="20"/>
                <w:szCs w:val="20"/>
                <w:lang w:val="el-GR"/>
              </w:rPr>
            </w:pPr>
            <w:r w:rsidRPr="0070001B">
              <w:rPr>
                <w:rFonts w:ascii="Segoe UI" w:eastAsia="Calibri" w:hAnsi="Segoe UI" w:cs="Segoe UI"/>
                <w:b/>
                <w:bCs/>
                <w:sz w:val="20"/>
                <w:szCs w:val="20"/>
                <w:lang w:val="el-GR"/>
              </w:rPr>
              <w:t>ΠΡΟΔΙΑΓΡΑΦΕΣ</w:t>
            </w:r>
          </w:p>
        </w:tc>
      </w:tr>
      <w:tr w:rsidR="00ED0AE4" w:rsidRPr="0070001B" w14:paraId="2CC6AD87" w14:textId="77777777" w:rsidTr="00944B6C">
        <w:tc>
          <w:tcPr>
            <w:tcW w:w="9350" w:type="dxa"/>
            <w:gridSpan w:val="2"/>
            <w:shd w:val="clear" w:color="auto" w:fill="auto"/>
          </w:tcPr>
          <w:p w14:paraId="2939E303" w14:textId="77777777" w:rsidR="00ED0AE4" w:rsidRPr="0070001B" w:rsidRDefault="00ED0AE4" w:rsidP="00944B6C">
            <w:pPr>
              <w:rPr>
                <w:rFonts w:ascii="Segoe UI" w:eastAsia="Calibri" w:hAnsi="Segoe UI" w:cs="Segoe UI"/>
                <w:b/>
                <w:bCs/>
                <w:sz w:val="20"/>
                <w:szCs w:val="20"/>
                <w:lang w:val="el-GR"/>
              </w:rPr>
            </w:pPr>
            <w:r w:rsidRPr="0070001B">
              <w:rPr>
                <w:rFonts w:ascii="Segoe UI" w:eastAsia="Calibri" w:hAnsi="Segoe UI" w:cs="Segoe UI"/>
                <w:b/>
                <w:bCs/>
                <w:sz w:val="20"/>
                <w:szCs w:val="20"/>
              </w:rPr>
              <w:t xml:space="preserve">1 </w:t>
            </w:r>
            <w:r w:rsidRPr="0070001B">
              <w:rPr>
                <w:rFonts w:ascii="Segoe UI" w:eastAsia="Calibri" w:hAnsi="Segoe UI" w:cs="Segoe UI"/>
                <w:b/>
                <w:bCs/>
                <w:sz w:val="20"/>
                <w:szCs w:val="20"/>
                <w:lang w:val="el-GR"/>
              </w:rPr>
              <w:t>ΤΕΧΝΙΚΑ ΧΑΡΑΚΤΗΡΙΣΤΙΚΑ</w:t>
            </w:r>
          </w:p>
        </w:tc>
      </w:tr>
      <w:tr w:rsidR="00ED0AE4" w:rsidRPr="0070001B" w14:paraId="4A29529F" w14:textId="77777777" w:rsidTr="00944B6C">
        <w:tc>
          <w:tcPr>
            <w:tcW w:w="7366" w:type="dxa"/>
            <w:shd w:val="clear" w:color="auto" w:fill="auto"/>
          </w:tcPr>
          <w:p w14:paraId="5CFBD9C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 Οι διακομιστές των πινάκων Α1 μέχρι Α10 να προέρχονται από τον ίδιο κατασκευαστή για εξασφάλιση ενοποιημένης διαχείρισης της υποδομής</w:t>
            </w:r>
          </w:p>
        </w:tc>
        <w:tc>
          <w:tcPr>
            <w:tcW w:w="1984" w:type="dxa"/>
            <w:shd w:val="clear" w:color="auto" w:fill="auto"/>
          </w:tcPr>
          <w:p w14:paraId="44DF6B6F"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5395FB50" w14:textId="77777777" w:rsidTr="00944B6C">
        <w:tc>
          <w:tcPr>
            <w:tcW w:w="9350" w:type="dxa"/>
            <w:gridSpan w:val="2"/>
            <w:shd w:val="clear" w:color="auto" w:fill="auto"/>
          </w:tcPr>
          <w:p w14:paraId="2E537AAD"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b/>
                <w:bCs/>
                <w:sz w:val="20"/>
                <w:szCs w:val="20"/>
                <w:lang w:val="el-GR"/>
              </w:rPr>
              <w:t xml:space="preserve">2 ΤΕΚΜΗΡΙΩΣΗ ΠΡΟΣΦΟΡΑΣ </w:t>
            </w:r>
          </w:p>
        </w:tc>
      </w:tr>
      <w:tr w:rsidR="00ED0AE4" w:rsidRPr="0070001B" w14:paraId="479A678E" w14:textId="77777777" w:rsidTr="00944B6C">
        <w:tc>
          <w:tcPr>
            <w:tcW w:w="7366" w:type="dxa"/>
            <w:shd w:val="clear" w:color="auto" w:fill="auto"/>
          </w:tcPr>
          <w:p w14:paraId="3BD71C4E"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 Να αναφερθεί το μοντέλο και η εταιρεία κατασκευής</w:t>
            </w:r>
          </w:p>
        </w:tc>
        <w:tc>
          <w:tcPr>
            <w:tcW w:w="1984" w:type="dxa"/>
            <w:shd w:val="clear" w:color="auto" w:fill="auto"/>
          </w:tcPr>
          <w:p w14:paraId="4665B9E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147B9C9F" w14:textId="77777777" w:rsidTr="00944B6C">
        <w:tc>
          <w:tcPr>
            <w:tcW w:w="9350" w:type="dxa"/>
            <w:gridSpan w:val="2"/>
            <w:shd w:val="clear" w:color="auto" w:fill="auto"/>
          </w:tcPr>
          <w:p w14:paraId="09837DBE" w14:textId="77777777" w:rsidR="00ED0AE4" w:rsidRPr="0070001B" w:rsidRDefault="00ED0AE4" w:rsidP="00944B6C">
            <w:pPr>
              <w:rPr>
                <w:rFonts w:ascii="Segoe UI" w:eastAsia="Calibri" w:hAnsi="Segoe UI" w:cs="Segoe UI"/>
                <w:b/>
                <w:bCs/>
                <w:sz w:val="20"/>
                <w:szCs w:val="20"/>
                <w:lang w:val="el-GR"/>
              </w:rPr>
            </w:pPr>
            <w:r w:rsidRPr="0070001B">
              <w:rPr>
                <w:rFonts w:ascii="Segoe UI" w:eastAsia="Calibri" w:hAnsi="Segoe UI" w:cs="Segoe UI"/>
                <w:b/>
                <w:bCs/>
                <w:sz w:val="20"/>
                <w:szCs w:val="20"/>
                <w:lang w:val="el-GR"/>
              </w:rPr>
              <w:t>3 ΠΟΙΟΤΗΤΑ ΚΑΙ ΑΣΦΑΛΕΙΑ</w:t>
            </w:r>
          </w:p>
        </w:tc>
      </w:tr>
      <w:tr w:rsidR="00ED0AE4" w:rsidRPr="0070001B" w14:paraId="3B34EA5D" w14:textId="77777777" w:rsidTr="00944B6C">
        <w:tc>
          <w:tcPr>
            <w:tcW w:w="7366" w:type="dxa"/>
            <w:shd w:val="clear" w:color="auto" w:fill="auto"/>
          </w:tcPr>
          <w:p w14:paraId="653434E2" w14:textId="77777777" w:rsidR="00ED0AE4" w:rsidRPr="00416BAE"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1. Πιστοποιητικό </w:t>
            </w:r>
            <w:r w:rsidRPr="0070001B">
              <w:rPr>
                <w:rFonts w:ascii="Segoe UI" w:eastAsia="Calibri" w:hAnsi="Segoe UI" w:cs="Segoe UI"/>
                <w:sz w:val="20"/>
                <w:szCs w:val="20"/>
              </w:rPr>
              <w:t>CE</w:t>
            </w:r>
            <w:r w:rsidRPr="00416BAE">
              <w:rPr>
                <w:rFonts w:ascii="Segoe UI" w:eastAsia="Calibri" w:hAnsi="Segoe UI" w:cs="Segoe UI"/>
                <w:sz w:val="20"/>
                <w:szCs w:val="20"/>
                <w:lang w:val="el-GR"/>
              </w:rPr>
              <w:t xml:space="preserve"> </w:t>
            </w:r>
            <w:r>
              <w:rPr>
                <w:rFonts w:ascii="Segoe UI" w:eastAsia="Calibri" w:hAnsi="Segoe UI" w:cs="Segoe UI"/>
                <w:sz w:val="20"/>
                <w:szCs w:val="20"/>
                <w:lang w:val="el-GR"/>
              </w:rPr>
              <w:t>και να προσκομιστεί</w:t>
            </w:r>
          </w:p>
        </w:tc>
        <w:tc>
          <w:tcPr>
            <w:tcW w:w="1984" w:type="dxa"/>
            <w:shd w:val="clear" w:color="auto" w:fill="auto"/>
          </w:tcPr>
          <w:p w14:paraId="1EDDB9F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6D8FF07E" w14:textId="77777777" w:rsidTr="00944B6C">
        <w:tc>
          <w:tcPr>
            <w:tcW w:w="7366" w:type="dxa"/>
            <w:shd w:val="clear" w:color="auto" w:fill="auto"/>
          </w:tcPr>
          <w:p w14:paraId="780FC840"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2. Πιστοποιητικό </w:t>
            </w:r>
            <w:r w:rsidRPr="0070001B">
              <w:rPr>
                <w:rFonts w:ascii="Segoe UI" w:eastAsia="Calibri" w:hAnsi="Segoe UI" w:cs="Segoe UI"/>
                <w:sz w:val="20"/>
                <w:szCs w:val="20"/>
              </w:rPr>
              <w:t>ISO</w:t>
            </w:r>
            <w:r w:rsidRPr="00416BAE">
              <w:rPr>
                <w:rFonts w:ascii="Segoe UI" w:eastAsia="Calibri" w:hAnsi="Segoe UI" w:cs="Segoe UI"/>
                <w:sz w:val="20"/>
                <w:szCs w:val="20"/>
                <w:lang w:val="el-GR"/>
              </w:rPr>
              <w:t xml:space="preserve"> 9001</w:t>
            </w:r>
            <w:r>
              <w:rPr>
                <w:rFonts w:ascii="Segoe UI" w:eastAsia="Calibri" w:hAnsi="Segoe UI" w:cs="Segoe UI"/>
                <w:sz w:val="20"/>
                <w:szCs w:val="20"/>
                <w:lang w:val="el-GR"/>
              </w:rPr>
              <w:t xml:space="preserve"> και να προσκομιστεί</w:t>
            </w:r>
          </w:p>
        </w:tc>
        <w:tc>
          <w:tcPr>
            <w:tcW w:w="1984" w:type="dxa"/>
            <w:shd w:val="clear" w:color="auto" w:fill="auto"/>
          </w:tcPr>
          <w:p w14:paraId="1082309F"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08277A9D" w14:textId="77777777" w:rsidTr="00944B6C">
        <w:tc>
          <w:tcPr>
            <w:tcW w:w="9350" w:type="dxa"/>
            <w:gridSpan w:val="2"/>
            <w:shd w:val="clear" w:color="auto" w:fill="auto"/>
          </w:tcPr>
          <w:p w14:paraId="4609FC7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b/>
                <w:bCs/>
                <w:sz w:val="20"/>
                <w:szCs w:val="20"/>
                <w:lang w:val="el-GR"/>
              </w:rPr>
              <w:t>4 ΕΜΠΕΙΡΙΑ ΑΝΑΔΟΧΟΥ</w:t>
            </w:r>
          </w:p>
        </w:tc>
      </w:tr>
      <w:tr w:rsidR="00ED0AE4" w:rsidRPr="0070001B" w14:paraId="19B71EFA" w14:textId="77777777" w:rsidTr="00944B6C">
        <w:tc>
          <w:tcPr>
            <w:tcW w:w="7366" w:type="dxa"/>
            <w:shd w:val="clear" w:color="auto" w:fill="auto"/>
            <w:vAlign w:val="center"/>
          </w:tcPr>
          <w:p w14:paraId="6D97858A" w14:textId="77777777" w:rsidR="00ED0AE4" w:rsidRPr="0070001B" w:rsidRDefault="00ED0AE4" w:rsidP="00944B6C">
            <w:pPr>
              <w:rPr>
                <w:rFonts w:ascii="Segoe UI" w:eastAsia="Calibri" w:hAnsi="Segoe UI" w:cs="Segoe UI"/>
                <w:b/>
                <w:bCs/>
                <w:sz w:val="20"/>
                <w:szCs w:val="20"/>
                <w:lang w:val="el-GR"/>
              </w:rPr>
            </w:pPr>
            <w:r w:rsidRPr="0070001B">
              <w:rPr>
                <w:rFonts w:ascii="Segoe UI" w:eastAsia="Calibri" w:hAnsi="Segoe UI" w:cs="Segoe UI"/>
                <w:sz w:val="20"/>
                <w:szCs w:val="20"/>
                <w:lang w:val="el-GR"/>
              </w:rPr>
              <w:t>1. Ο ανάδοχος θα πρέπει να έχει εκτελέσει επιτυχώς 3 (τρία) έργα υποδομής κέντρου δεδομένων.</w:t>
            </w:r>
          </w:p>
        </w:tc>
        <w:tc>
          <w:tcPr>
            <w:tcW w:w="1984" w:type="dxa"/>
            <w:shd w:val="clear" w:color="auto" w:fill="auto"/>
            <w:vAlign w:val="center"/>
          </w:tcPr>
          <w:p w14:paraId="68EAFB4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18094030" w14:textId="77777777" w:rsidTr="00944B6C">
        <w:tc>
          <w:tcPr>
            <w:tcW w:w="7366" w:type="dxa"/>
            <w:shd w:val="clear" w:color="auto" w:fill="auto"/>
            <w:vAlign w:val="center"/>
          </w:tcPr>
          <w:p w14:paraId="212C0F2D" w14:textId="77777777" w:rsidR="00ED0AE4" w:rsidRPr="0070001B" w:rsidRDefault="00ED0AE4" w:rsidP="00944B6C">
            <w:pPr>
              <w:rPr>
                <w:rFonts w:ascii="Segoe UI" w:eastAsia="Calibri" w:hAnsi="Segoe UI" w:cs="Segoe UI"/>
                <w:b/>
                <w:bCs/>
                <w:sz w:val="20"/>
                <w:szCs w:val="20"/>
                <w:lang w:val="el-GR"/>
              </w:rPr>
            </w:pPr>
            <w:r w:rsidRPr="0070001B">
              <w:rPr>
                <w:rFonts w:ascii="Segoe UI" w:eastAsia="Calibri" w:hAnsi="Segoe UI" w:cs="Segoe UI"/>
                <w:sz w:val="20"/>
                <w:szCs w:val="20"/>
                <w:lang w:val="el-GR"/>
              </w:rPr>
              <w:t>2. Ο ανάδοχος θα πρέπει να έχει εκτελέσει επιτυχώς από μια υλοποίηση βασισμένη σε πρωτόκολλα Ethernet (≥ 10Gbps) και InfiniBand (≥ 56Gbps) .</w:t>
            </w:r>
          </w:p>
        </w:tc>
        <w:tc>
          <w:tcPr>
            <w:tcW w:w="1984" w:type="dxa"/>
            <w:shd w:val="clear" w:color="auto" w:fill="auto"/>
            <w:vAlign w:val="center"/>
          </w:tcPr>
          <w:p w14:paraId="324EE73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10C8EFC5" w14:textId="77777777" w:rsidTr="00944B6C">
        <w:tc>
          <w:tcPr>
            <w:tcW w:w="7366" w:type="dxa"/>
            <w:shd w:val="clear" w:color="auto" w:fill="auto"/>
            <w:vAlign w:val="center"/>
          </w:tcPr>
          <w:p w14:paraId="35F03A0B" w14:textId="77777777" w:rsidR="00ED0AE4" w:rsidRPr="0070001B" w:rsidRDefault="00ED0AE4" w:rsidP="00944B6C">
            <w:pPr>
              <w:rPr>
                <w:rFonts w:ascii="Segoe UI" w:eastAsia="Calibri" w:hAnsi="Segoe UI" w:cs="Segoe UI"/>
                <w:b/>
                <w:bCs/>
                <w:sz w:val="20"/>
                <w:szCs w:val="20"/>
                <w:lang w:val="el-GR"/>
              </w:rPr>
            </w:pPr>
            <w:r w:rsidRPr="0070001B">
              <w:rPr>
                <w:rFonts w:ascii="Segoe UI" w:eastAsia="Calibri" w:hAnsi="Segoe UI" w:cs="Segoe UI"/>
                <w:sz w:val="20"/>
                <w:szCs w:val="20"/>
                <w:lang w:val="el-GR"/>
              </w:rPr>
              <w:t>3. Ο ανάδοχος θα αναθέσει ειδικό διαχειριστή του έργου ο οποίος θα έχει την πλήρη ευθύνη υλοποίησης και παρακολούθησης του έργου. Να παρατεθεί βιογραφικό.</w:t>
            </w:r>
          </w:p>
        </w:tc>
        <w:tc>
          <w:tcPr>
            <w:tcW w:w="1984" w:type="dxa"/>
            <w:shd w:val="clear" w:color="auto" w:fill="auto"/>
            <w:vAlign w:val="center"/>
          </w:tcPr>
          <w:p w14:paraId="5BEF9235"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697BAD40" w14:textId="77777777" w:rsidTr="00944B6C">
        <w:tc>
          <w:tcPr>
            <w:tcW w:w="7366" w:type="dxa"/>
            <w:shd w:val="clear" w:color="auto" w:fill="auto"/>
            <w:vAlign w:val="center"/>
          </w:tcPr>
          <w:p w14:paraId="07A31D5B" w14:textId="77777777" w:rsidR="00ED0AE4" w:rsidRPr="0070001B" w:rsidRDefault="00ED0AE4" w:rsidP="00944B6C">
            <w:pPr>
              <w:rPr>
                <w:rFonts w:ascii="Segoe UI" w:eastAsia="Calibri" w:hAnsi="Segoe UI" w:cs="Segoe UI"/>
                <w:b/>
                <w:bCs/>
                <w:sz w:val="20"/>
                <w:szCs w:val="20"/>
                <w:lang w:val="el-GR"/>
              </w:rPr>
            </w:pPr>
            <w:r w:rsidRPr="0070001B">
              <w:rPr>
                <w:rFonts w:ascii="Segoe UI" w:eastAsia="Calibri" w:hAnsi="Segoe UI" w:cs="Segoe UI"/>
                <w:sz w:val="20"/>
                <w:szCs w:val="20"/>
                <w:lang w:val="el-GR"/>
              </w:rPr>
              <w:t>4. Ο εξοπλισμός των Πινάκων Α1 μέχρι Α14 θα παραδοθεί εγκατεστημένος στις καμπίνες της προσφοράς στο Κτήριο Μηχ Η/Υ &amp; Πληρ. Πανεπιστήμιου Ιωαννίνων πλήρως λειτουργικός με την προδιαγεγραμμένη καλωδίωση δεδομένων/διαχείρισης/τροφοδοσίας.</w:t>
            </w:r>
          </w:p>
        </w:tc>
        <w:tc>
          <w:tcPr>
            <w:tcW w:w="1984" w:type="dxa"/>
            <w:shd w:val="clear" w:color="auto" w:fill="auto"/>
            <w:vAlign w:val="center"/>
          </w:tcPr>
          <w:p w14:paraId="17A9D5C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bl>
    <w:p w14:paraId="48B26EA7" w14:textId="77777777" w:rsidR="00ED0AE4" w:rsidRPr="0070001B" w:rsidRDefault="00ED0AE4" w:rsidP="00ED0AE4">
      <w:pPr>
        <w:rPr>
          <w:rFonts w:ascii="Segoe UI" w:hAnsi="Segoe UI" w:cs="Segoe UI"/>
          <w:sz w:val="20"/>
          <w:szCs w:val="20"/>
          <w:lang w:val="el-GR"/>
        </w:rPr>
      </w:pPr>
    </w:p>
    <w:p w14:paraId="004BE6EC" w14:textId="77777777" w:rsidR="00ED0AE4" w:rsidRPr="0070001B" w:rsidRDefault="00ED0AE4" w:rsidP="00ED0AE4">
      <w:pPr>
        <w:rPr>
          <w:rFonts w:ascii="Segoe UI" w:hAnsi="Segoe UI" w:cs="Segoe UI"/>
          <w:sz w:val="20"/>
          <w:szCs w:val="20"/>
          <w:lang w:val="el-GR"/>
        </w:rPr>
      </w:pPr>
      <w:r w:rsidRPr="0070001B">
        <w:rPr>
          <w:rFonts w:ascii="Segoe UI" w:hAnsi="Segoe UI" w:cs="Segoe UI"/>
          <w:sz w:val="20"/>
          <w:szCs w:val="20"/>
          <w:lang w:val="el-GR"/>
        </w:rPr>
        <w:br w:type="page"/>
      </w:r>
    </w:p>
    <w:p w14:paraId="7AE68E93" w14:textId="77777777" w:rsidR="00ED0AE4" w:rsidRPr="00BF7656" w:rsidRDefault="00ED0AE4" w:rsidP="00ED0AE4">
      <w:pPr>
        <w:rPr>
          <w:rFonts w:ascii="Segoe UI" w:hAnsi="Segoe UI" w:cs="Segoe UI"/>
          <w:b/>
          <w:szCs w:val="22"/>
          <w:lang w:val="el-GR"/>
        </w:rPr>
      </w:pPr>
      <w:r w:rsidRPr="007F4F53">
        <w:rPr>
          <w:rFonts w:ascii="Segoe UI" w:hAnsi="Segoe UI" w:cs="Segoe UI"/>
          <w:b/>
          <w:szCs w:val="22"/>
          <w:lang w:val="el-GR"/>
        </w:rPr>
        <w:lastRenderedPageBreak/>
        <w:t xml:space="preserve">ΤΜΗΜΑ </w:t>
      </w:r>
      <w:r>
        <w:rPr>
          <w:rFonts w:ascii="Segoe UI" w:hAnsi="Segoe UI" w:cs="Segoe UI"/>
          <w:b/>
          <w:szCs w:val="22"/>
          <w:lang w:val="el-GR"/>
        </w:rPr>
        <w:t>Β</w:t>
      </w:r>
      <w:r w:rsidRPr="007F4F53">
        <w:rPr>
          <w:rFonts w:ascii="Segoe UI" w:hAnsi="Segoe UI" w:cs="Segoe UI"/>
          <w:b/>
          <w:szCs w:val="22"/>
          <w:lang w:val="el-GR"/>
        </w:rPr>
        <w:t>: ΕΞΟΠΛΙΣΜΟΣ ΕΤΕΡΟΓΕΝΩΝ ΨΗΦΙΑΚΩΝ ΣΥΣΤΗΜΑΤΩΝ</w:t>
      </w:r>
    </w:p>
    <w:p w14:paraId="79F888FF" w14:textId="77777777" w:rsidR="00ED0AE4" w:rsidRPr="007F4F53" w:rsidRDefault="00ED0AE4" w:rsidP="00ED0AE4">
      <w:pPr>
        <w:rPr>
          <w:rFonts w:ascii="Segoe UI" w:hAnsi="Segoe UI" w:cs="Segoe UI"/>
          <w:szCs w:val="22"/>
          <w:lang w:val="el-GR"/>
        </w:rPr>
      </w:pPr>
      <w:r w:rsidRPr="007F4F53">
        <w:rPr>
          <w:rFonts w:ascii="Segoe UI" w:hAnsi="Segoe UI" w:cs="Segoe UI"/>
          <w:szCs w:val="22"/>
          <w:lang w:val="el-GR"/>
        </w:rPr>
        <w:t>ΚΑΘΑΡΗ ΑΞΙΑ ΤΜΗΜΑΤΟΣ: 87.096,77€</w:t>
      </w:r>
    </w:p>
    <w:p w14:paraId="4EACA6EE" w14:textId="77777777" w:rsidR="00ED0AE4" w:rsidRPr="007F4F53" w:rsidRDefault="00ED0AE4" w:rsidP="00ED0AE4">
      <w:pPr>
        <w:rPr>
          <w:rFonts w:ascii="Segoe UI" w:hAnsi="Segoe UI" w:cs="Segoe UI"/>
          <w:szCs w:val="22"/>
          <w:lang w:val="el-GR"/>
        </w:rPr>
      </w:pPr>
      <w:r w:rsidRPr="007F4F53">
        <w:rPr>
          <w:rFonts w:ascii="Segoe UI" w:hAnsi="Segoe UI" w:cs="Segoe UI"/>
          <w:szCs w:val="22"/>
          <w:lang w:val="el-GR"/>
        </w:rPr>
        <w:t>ΦΠΑ 24%: 20.903,23€</w:t>
      </w:r>
    </w:p>
    <w:p w14:paraId="508CE1E2" w14:textId="77777777" w:rsidR="00ED0AE4" w:rsidRDefault="00ED0AE4" w:rsidP="00ED0AE4">
      <w:pPr>
        <w:rPr>
          <w:rFonts w:ascii="Segoe UI" w:hAnsi="Segoe UI" w:cs="Segoe UI"/>
          <w:szCs w:val="22"/>
          <w:lang w:val="el-GR"/>
        </w:rPr>
      </w:pPr>
      <w:r w:rsidRPr="007F4F53">
        <w:rPr>
          <w:rFonts w:ascii="Segoe UI" w:hAnsi="Segoe UI" w:cs="Segoe UI"/>
          <w:szCs w:val="22"/>
          <w:lang w:val="el-GR"/>
        </w:rPr>
        <w:t>ΣΥΝΟΛΙΚΗ ΑΞΙΑ ΤΜΗΜΑΤΟΣ ΜΕ ΦΠΑ: 108.000,00</w:t>
      </w:r>
      <w:r w:rsidRPr="00BF7656">
        <w:rPr>
          <w:rFonts w:ascii="Segoe UI" w:hAnsi="Segoe UI" w:cs="Segoe UI"/>
          <w:szCs w:val="22"/>
          <w:lang w:val="el-GR"/>
        </w:rPr>
        <w:t>€</w:t>
      </w:r>
    </w:p>
    <w:p w14:paraId="47C28ABF" w14:textId="77777777" w:rsidR="00ED0AE4" w:rsidRDefault="00ED0AE4" w:rsidP="00ED0AE4">
      <w:pPr>
        <w:rPr>
          <w:rFonts w:ascii="Segoe UI" w:hAnsi="Segoe UI" w:cs="Segoe UI"/>
          <w:szCs w:val="22"/>
          <w:lang w:val="el-GR"/>
        </w:rPr>
      </w:pPr>
    </w:p>
    <w:p w14:paraId="0D518D98" w14:textId="77777777" w:rsidR="00ED0AE4" w:rsidRPr="0070001B" w:rsidRDefault="00ED0AE4" w:rsidP="00ED0AE4">
      <w:pPr>
        <w:rPr>
          <w:rFonts w:ascii="Segoe UI" w:hAnsi="Segoe UI" w:cs="Segoe UI"/>
          <w:sz w:val="20"/>
          <w:szCs w:val="20"/>
          <w:lang w:val="el-GR"/>
        </w:rPr>
      </w:pPr>
      <w:r w:rsidRPr="0070001B">
        <w:rPr>
          <w:rFonts w:ascii="Segoe UI" w:hAnsi="Segoe UI" w:cs="Segoe UI"/>
          <w:sz w:val="20"/>
          <w:szCs w:val="20"/>
          <w:lang w:val="el-GR"/>
        </w:rPr>
        <w:t xml:space="preserve">Ηλεκτρονικός εξοπλισμός αποτελούμενος από δύο (2) πάγκους εργασίας (Πίν.Β.1), δύο (2) σταθμούς συγκόλλησης (Πίν.Β.2), δύο (2) παλμογράφους (Πίν. Β.3), δύο (2) γεννήτριες σημάτων (Πίν. Β.4), δύο (2) τροφοδοτικά (Πίν. Β.5), δύο (2) πολύμετρα (Πίν. Β.6), τέσσερα (4) συστήματα </w:t>
      </w:r>
      <w:r w:rsidRPr="0070001B">
        <w:rPr>
          <w:rFonts w:ascii="Segoe UI" w:hAnsi="Segoe UI" w:cs="Segoe UI"/>
          <w:sz w:val="20"/>
          <w:szCs w:val="20"/>
        </w:rPr>
        <w:t>FPGA</w:t>
      </w:r>
      <w:r w:rsidRPr="0070001B">
        <w:rPr>
          <w:rFonts w:ascii="Segoe UI" w:hAnsi="Segoe UI" w:cs="Segoe UI"/>
          <w:sz w:val="20"/>
          <w:szCs w:val="20"/>
          <w:lang w:val="el-GR"/>
        </w:rPr>
        <w:t xml:space="preserve"> (Πίν. Β.7), δύο (2) συστήματα </w:t>
      </w:r>
      <w:r w:rsidRPr="0070001B">
        <w:rPr>
          <w:rFonts w:ascii="Segoe UI" w:hAnsi="Segoe UI" w:cs="Segoe UI"/>
          <w:sz w:val="20"/>
          <w:szCs w:val="20"/>
        </w:rPr>
        <w:t>FPGA</w:t>
      </w:r>
      <w:r w:rsidRPr="0070001B">
        <w:rPr>
          <w:rFonts w:ascii="Segoe UI" w:hAnsi="Segoe UI" w:cs="Segoe UI"/>
          <w:sz w:val="20"/>
          <w:szCs w:val="20"/>
          <w:lang w:val="el-GR"/>
        </w:rPr>
        <w:t xml:space="preserve"> (Πίν. Β.8), δύο (2) μηχανουργικές μηχανές (Πίν. Β.9). δύο (2) σετ εξαρτημάτων πλακετών (Πίν. Β.10), ένας (1) λογικός αναλυτής (Πίν. Β.11), ένας (1) σταθμός </w:t>
      </w:r>
      <w:r w:rsidRPr="0070001B">
        <w:rPr>
          <w:rFonts w:ascii="Segoe UI" w:hAnsi="Segoe UI" w:cs="Segoe UI"/>
          <w:sz w:val="20"/>
          <w:szCs w:val="20"/>
        </w:rPr>
        <w:t>BGA</w:t>
      </w:r>
      <w:r w:rsidRPr="0070001B">
        <w:rPr>
          <w:rFonts w:ascii="Segoe UI" w:hAnsi="Segoe UI" w:cs="Segoe UI"/>
          <w:sz w:val="20"/>
          <w:szCs w:val="20"/>
          <w:lang w:val="el-GR"/>
        </w:rPr>
        <w:t xml:space="preserve"> (Πίν. Β.12), μία (1) γεννήτρια ηλεκτρομαγνητικού πεδίου (Πίν. Β.13). Περιλαμβάνονται οι απαιτήσεις τεκμηρίωσης και ποιότητας/ασφάλειας προσφερόμενου εξοπλισμού στον Πίν. Β.14.</w:t>
      </w:r>
    </w:p>
    <w:tbl>
      <w:tblPr>
        <w:tblpPr w:leftFromText="181" w:rightFromText="181" w:vertAnchor="text" w:horzAnchor="margin"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1569"/>
        <w:gridCol w:w="4346"/>
        <w:gridCol w:w="1206"/>
        <w:gridCol w:w="1587"/>
      </w:tblGrid>
      <w:tr w:rsidR="00ED0AE4" w:rsidRPr="0070001B" w14:paraId="234BB4CD" w14:textId="77777777" w:rsidTr="00944B6C">
        <w:tc>
          <w:tcPr>
            <w:tcW w:w="688" w:type="dxa"/>
            <w:shd w:val="clear" w:color="auto" w:fill="auto"/>
          </w:tcPr>
          <w:p w14:paraId="0CB1A948" w14:textId="77777777" w:rsidR="00ED0AE4" w:rsidRPr="0070001B" w:rsidRDefault="00ED0AE4" w:rsidP="00944B6C">
            <w:pPr>
              <w:jc w:val="center"/>
              <w:rPr>
                <w:rFonts w:ascii="Segoe UI" w:eastAsia="Calibri" w:hAnsi="Segoe UI" w:cs="Segoe UI"/>
                <w:b/>
                <w:bCs/>
                <w:sz w:val="20"/>
                <w:szCs w:val="20"/>
                <w:lang w:val="el-GR"/>
              </w:rPr>
            </w:pPr>
            <w:r w:rsidRPr="0070001B">
              <w:rPr>
                <w:rFonts w:ascii="Segoe UI" w:eastAsia="Calibri" w:hAnsi="Segoe UI" w:cs="Segoe UI"/>
                <w:b/>
                <w:bCs/>
                <w:sz w:val="20"/>
                <w:szCs w:val="20"/>
                <w:lang w:val="el-GR"/>
              </w:rPr>
              <w:t>Α/Α</w:t>
            </w:r>
          </w:p>
        </w:tc>
        <w:tc>
          <w:tcPr>
            <w:tcW w:w="1551" w:type="dxa"/>
            <w:shd w:val="clear" w:color="auto" w:fill="auto"/>
          </w:tcPr>
          <w:p w14:paraId="16B7F751" w14:textId="77777777" w:rsidR="00ED0AE4" w:rsidRPr="0070001B" w:rsidRDefault="00ED0AE4" w:rsidP="00944B6C">
            <w:pPr>
              <w:jc w:val="center"/>
              <w:rPr>
                <w:rFonts w:ascii="Segoe UI" w:eastAsia="Calibri" w:hAnsi="Segoe UI" w:cs="Segoe UI"/>
                <w:b/>
                <w:bCs/>
                <w:sz w:val="20"/>
                <w:szCs w:val="20"/>
                <w:lang w:val="el-GR"/>
              </w:rPr>
            </w:pPr>
            <w:r w:rsidRPr="0070001B">
              <w:rPr>
                <w:rFonts w:ascii="Segoe UI" w:eastAsia="Calibri" w:hAnsi="Segoe UI" w:cs="Segoe UI"/>
                <w:b/>
                <w:bCs/>
                <w:sz w:val="20"/>
                <w:szCs w:val="20"/>
                <w:lang w:val="el-GR"/>
              </w:rPr>
              <w:t>Κατηγορία</w:t>
            </w:r>
          </w:p>
        </w:tc>
        <w:tc>
          <w:tcPr>
            <w:tcW w:w="4346" w:type="dxa"/>
            <w:shd w:val="clear" w:color="auto" w:fill="auto"/>
          </w:tcPr>
          <w:p w14:paraId="2A978ED5" w14:textId="77777777" w:rsidR="00ED0AE4" w:rsidRPr="0070001B" w:rsidRDefault="00ED0AE4" w:rsidP="00944B6C">
            <w:pPr>
              <w:jc w:val="center"/>
              <w:rPr>
                <w:rFonts w:ascii="Segoe UI" w:eastAsia="Calibri" w:hAnsi="Segoe UI" w:cs="Segoe UI"/>
                <w:b/>
                <w:bCs/>
                <w:sz w:val="20"/>
                <w:szCs w:val="20"/>
                <w:lang w:val="el-GR"/>
              </w:rPr>
            </w:pPr>
            <w:r w:rsidRPr="0070001B">
              <w:rPr>
                <w:rFonts w:ascii="Segoe UI" w:eastAsia="Calibri" w:hAnsi="Segoe UI" w:cs="Segoe UI"/>
                <w:b/>
                <w:bCs/>
                <w:sz w:val="20"/>
                <w:szCs w:val="20"/>
                <w:lang w:val="el-GR"/>
              </w:rPr>
              <w:t>Είδος</w:t>
            </w:r>
          </w:p>
        </w:tc>
        <w:tc>
          <w:tcPr>
            <w:tcW w:w="1178" w:type="dxa"/>
            <w:shd w:val="clear" w:color="auto" w:fill="auto"/>
          </w:tcPr>
          <w:p w14:paraId="134F41E5" w14:textId="77777777" w:rsidR="00ED0AE4" w:rsidRPr="0070001B" w:rsidRDefault="00ED0AE4" w:rsidP="00944B6C">
            <w:pPr>
              <w:jc w:val="center"/>
              <w:rPr>
                <w:rFonts w:ascii="Segoe UI" w:eastAsia="Calibri" w:hAnsi="Segoe UI" w:cs="Segoe UI"/>
                <w:b/>
                <w:bCs/>
                <w:sz w:val="20"/>
                <w:szCs w:val="20"/>
                <w:lang w:val="el-GR"/>
              </w:rPr>
            </w:pPr>
            <w:r w:rsidRPr="0070001B">
              <w:rPr>
                <w:rFonts w:ascii="Segoe UI" w:eastAsia="Calibri" w:hAnsi="Segoe UI" w:cs="Segoe UI"/>
                <w:b/>
                <w:bCs/>
                <w:sz w:val="20"/>
                <w:szCs w:val="20"/>
                <w:lang w:val="el-GR"/>
              </w:rPr>
              <w:t>Ποσότητα</w:t>
            </w:r>
          </w:p>
        </w:tc>
        <w:tc>
          <w:tcPr>
            <w:tcW w:w="1587" w:type="dxa"/>
            <w:shd w:val="clear" w:color="auto" w:fill="auto"/>
          </w:tcPr>
          <w:p w14:paraId="629FB0BA" w14:textId="77777777" w:rsidR="00ED0AE4" w:rsidRPr="0070001B" w:rsidRDefault="00ED0AE4" w:rsidP="00944B6C">
            <w:pPr>
              <w:jc w:val="center"/>
              <w:rPr>
                <w:rFonts w:ascii="Segoe UI" w:eastAsia="Calibri" w:hAnsi="Segoe UI" w:cs="Segoe UI"/>
                <w:b/>
                <w:bCs/>
                <w:sz w:val="20"/>
                <w:szCs w:val="20"/>
                <w:lang w:val="el-GR"/>
              </w:rPr>
            </w:pPr>
            <w:r w:rsidRPr="0070001B">
              <w:rPr>
                <w:rFonts w:ascii="Segoe UI" w:eastAsia="Calibri" w:hAnsi="Segoe UI" w:cs="Segoe UI"/>
                <w:b/>
                <w:bCs/>
                <w:sz w:val="20"/>
                <w:szCs w:val="20"/>
                <w:lang w:val="el-GR"/>
              </w:rPr>
              <w:t xml:space="preserve">Πίνακας </w:t>
            </w:r>
          </w:p>
        </w:tc>
      </w:tr>
      <w:tr w:rsidR="00ED0AE4" w:rsidRPr="0070001B" w14:paraId="5BBAFAFA" w14:textId="77777777" w:rsidTr="00944B6C">
        <w:tc>
          <w:tcPr>
            <w:tcW w:w="688" w:type="dxa"/>
            <w:shd w:val="clear" w:color="auto" w:fill="auto"/>
          </w:tcPr>
          <w:p w14:paraId="2A63DF2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w:t>
            </w:r>
          </w:p>
        </w:tc>
        <w:tc>
          <w:tcPr>
            <w:tcW w:w="1551" w:type="dxa"/>
            <w:shd w:val="clear" w:color="auto" w:fill="auto"/>
          </w:tcPr>
          <w:p w14:paraId="5474F4B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Πάγκος εργασίας</w:t>
            </w:r>
          </w:p>
        </w:tc>
        <w:tc>
          <w:tcPr>
            <w:tcW w:w="4346" w:type="dxa"/>
            <w:shd w:val="clear" w:color="auto" w:fill="auto"/>
          </w:tcPr>
          <w:p w14:paraId="25DC317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Πάγκος εργασίας</w:t>
            </w:r>
          </w:p>
        </w:tc>
        <w:tc>
          <w:tcPr>
            <w:tcW w:w="1178" w:type="dxa"/>
            <w:shd w:val="clear" w:color="auto" w:fill="auto"/>
          </w:tcPr>
          <w:p w14:paraId="0B62BC83"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2</w:t>
            </w:r>
          </w:p>
        </w:tc>
        <w:tc>
          <w:tcPr>
            <w:tcW w:w="1587" w:type="dxa"/>
            <w:shd w:val="clear" w:color="auto" w:fill="auto"/>
          </w:tcPr>
          <w:p w14:paraId="65E6A0FD"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Β.1</w:t>
            </w:r>
          </w:p>
        </w:tc>
      </w:tr>
      <w:tr w:rsidR="00ED0AE4" w:rsidRPr="0070001B" w14:paraId="57FFF5E0" w14:textId="77777777" w:rsidTr="00944B6C">
        <w:tc>
          <w:tcPr>
            <w:tcW w:w="688" w:type="dxa"/>
            <w:shd w:val="clear" w:color="auto" w:fill="auto"/>
          </w:tcPr>
          <w:p w14:paraId="2F3B2655"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2</w:t>
            </w:r>
          </w:p>
        </w:tc>
        <w:tc>
          <w:tcPr>
            <w:tcW w:w="1551" w:type="dxa"/>
            <w:shd w:val="clear" w:color="auto" w:fill="auto"/>
          </w:tcPr>
          <w:p w14:paraId="0B3A58B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Σταθμός συγκόλλησης</w:t>
            </w:r>
          </w:p>
        </w:tc>
        <w:tc>
          <w:tcPr>
            <w:tcW w:w="4346" w:type="dxa"/>
            <w:shd w:val="clear" w:color="auto" w:fill="auto"/>
            <w:vAlign w:val="center"/>
          </w:tcPr>
          <w:p w14:paraId="586ACD35" w14:textId="77777777" w:rsidR="00ED0AE4" w:rsidRPr="0070001B" w:rsidRDefault="00ED0AE4" w:rsidP="00944B6C">
            <w:pPr>
              <w:rPr>
                <w:rFonts w:ascii="Segoe UI" w:eastAsia="Calibri" w:hAnsi="Segoe UI" w:cs="Segoe UI"/>
                <w:sz w:val="20"/>
                <w:szCs w:val="20"/>
                <w:lang w:val="el-GR"/>
              </w:rPr>
            </w:pPr>
            <w:r w:rsidRPr="0070001B">
              <w:rPr>
                <w:rFonts w:ascii="Segoe UI" w:hAnsi="Segoe UI" w:cs="Segoe UI"/>
                <w:noProof/>
                <w:sz w:val="20"/>
                <w:szCs w:val="20"/>
                <w:lang w:val="el-GR" w:eastAsia="el-GR"/>
              </w:rPr>
              <w:t>Σταθμός συγκόλλησης/αποκόλλησης ηλεκτρονικών εξαρτημάτων</w:t>
            </w:r>
          </w:p>
        </w:tc>
        <w:tc>
          <w:tcPr>
            <w:tcW w:w="1178" w:type="dxa"/>
            <w:shd w:val="clear" w:color="auto" w:fill="auto"/>
          </w:tcPr>
          <w:p w14:paraId="144F4AD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2</w:t>
            </w:r>
          </w:p>
        </w:tc>
        <w:tc>
          <w:tcPr>
            <w:tcW w:w="1587" w:type="dxa"/>
            <w:shd w:val="clear" w:color="auto" w:fill="auto"/>
          </w:tcPr>
          <w:p w14:paraId="40F6D2C0"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Β.2</w:t>
            </w:r>
          </w:p>
        </w:tc>
      </w:tr>
      <w:tr w:rsidR="00ED0AE4" w:rsidRPr="0070001B" w14:paraId="3A59A153" w14:textId="77777777" w:rsidTr="00944B6C">
        <w:tc>
          <w:tcPr>
            <w:tcW w:w="688" w:type="dxa"/>
            <w:shd w:val="clear" w:color="auto" w:fill="auto"/>
          </w:tcPr>
          <w:p w14:paraId="1188825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3</w:t>
            </w:r>
          </w:p>
        </w:tc>
        <w:tc>
          <w:tcPr>
            <w:tcW w:w="1551" w:type="dxa"/>
            <w:shd w:val="clear" w:color="auto" w:fill="auto"/>
          </w:tcPr>
          <w:p w14:paraId="3CFC4580"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Παλμογράφος</w:t>
            </w:r>
          </w:p>
        </w:tc>
        <w:tc>
          <w:tcPr>
            <w:tcW w:w="4346" w:type="dxa"/>
            <w:shd w:val="clear" w:color="auto" w:fill="auto"/>
            <w:vAlign w:val="center"/>
          </w:tcPr>
          <w:p w14:paraId="350324CE" w14:textId="77777777" w:rsidR="00ED0AE4" w:rsidRPr="0070001B" w:rsidRDefault="00ED0AE4" w:rsidP="00944B6C">
            <w:pPr>
              <w:rPr>
                <w:rFonts w:ascii="Segoe UI" w:hAnsi="Segoe UI" w:cs="Segoe UI"/>
                <w:noProof/>
                <w:sz w:val="20"/>
                <w:szCs w:val="20"/>
                <w:lang w:val="el-GR" w:eastAsia="el-GR"/>
              </w:rPr>
            </w:pPr>
            <w:r w:rsidRPr="0070001B">
              <w:rPr>
                <w:rFonts w:ascii="Segoe UI" w:hAnsi="Segoe UI" w:cs="Segoe UI"/>
                <w:noProof/>
                <w:sz w:val="20"/>
                <w:szCs w:val="20"/>
                <w:lang w:val="el-GR" w:eastAsia="el-GR"/>
              </w:rPr>
              <w:t>Ψηφιακός παλμογράφος</w:t>
            </w:r>
          </w:p>
        </w:tc>
        <w:tc>
          <w:tcPr>
            <w:tcW w:w="1178" w:type="dxa"/>
            <w:shd w:val="clear" w:color="auto" w:fill="auto"/>
          </w:tcPr>
          <w:p w14:paraId="54A7BC7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2</w:t>
            </w:r>
          </w:p>
        </w:tc>
        <w:tc>
          <w:tcPr>
            <w:tcW w:w="1587" w:type="dxa"/>
            <w:shd w:val="clear" w:color="auto" w:fill="auto"/>
          </w:tcPr>
          <w:p w14:paraId="41F6F674"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Β.3</w:t>
            </w:r>
          </w:p>
        </w:tc>
      </w:tr>
      <w:tr w:rsidR="00ED0AE4" w:rsidRPr="0070001B" w14:paraId="4D0A70C4" w14:textId="77777777" w:rsidTr="00944B6C">
        <w:tc>
          <w:tcPr>
            <w:tcW w:w="688" w:type="dxa"/>
            <w:shd w:val="clear" w:color="auto" w:fill="auto"/>
          </w:tcPr>
          <w:p w14:paraId="1B8EB72F"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4</w:t>
            </w:r>
          </w:p>
        </w:tc>
        <w:tc>
          <w:tcPr>
            <w:tcW w:w="1551" w:type="dxa"/>
            <w:shd w:val="clear" w:color="auto" w:fill="auto"/>
          </w:tcPr>
          <w:p w14:paraId="4D164B3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Γεννήτρια σημάτων</w:t>
            </w:r>
          </w:p>
        </w:tc>
        <w:tc>
          <w:tcPr>
            <w:tcW w:w="4346" w:type="dxa"/>
            <w:shd w:val="clear" w:color="auto" w:fill="auto"/>
            <w:vAlign w:val="center"/>
          </w:tcPr>
          <w:p w14:paraId="6B51095F" w14:textId="77777777" w:rsidR="00ED0AE4" w:rsidRPr="0070001B" w:rsidRDefault="00ED0AE4" w:rsidP="00944B6C">
            <w:pPr>
              <w:rPr>
                <w:rFonts w:ascii="Segoe UI" w:hAnsi="Segoe UI" w:cs="Segoe UI"/>
                <w:noProof/>
                <w:sz w:val="20"/>
                <w:szCs w:val="20"/>
                <w:lang w:val="el-GR" w:eastAsia="el-GR"/>
              </w:rPr>
            </w:pPr>
            <w:r w:rsidRPr="0070001B">
              <w:rPr>
                <w:rFonts w:ascii="Segoe UI" w:hAnsi="Segoe UI" w:cs="Segoe UI"/>
                <w:noProof/>
                <w:sz w:val="20"/>
                <w:szCs w:val="20"/>
                <w:lang w:val="el-GR" w:eastAsia="el-GR"/>
              </w:rPr>
              <w:t>Γεννήτρια σημάτων τυχούσας συνάρτησης /παλμών</w:t>
            </w:r>
          </w:p>
        </w:tc>
        <w:tc>
          <w:tcPr>
            <w:tcW w:w="1178" w:type="dxa"/>
            <w:shd w:val="clear" w:color="auto" w:fill="auto"/>
          </w:tcPr>
          <w:p w14:paraId="1EE173C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2</w:t>
            </w:r>
          </w:p>
        </w:tc>
        <w:tc>
          <w:tcPr>
            <w:tcW w:w="1587" w:type="dxa"/>
            <w:shd w:val="clear" w:color="auto" w:fill="auto"/>
          </w:tcPr>
          <w:p w14:paraId="4A23734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Β.4</w:t>
            </w:r>
          </w:p>
        </w:tc>
      </w:tr>
      <w:tr w:rsidR="00ED0AE4" w:rsidRPr="0070001B" w14:paraId="66C5E0EE" w14:textId="77777777" w:rsidTr="00944B6C">
        <w:tc>
          <w:tcPr>
            <w:tcW w:w="688" w:type="dxa"/>
            <w:shd w:val="clear" w:color="auto" w:fill="auto"/>
          </w:tcPr>
          <w:p w14:paraId="2494E05A"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5</w:t>
            </w:r>
          </w:p>
        </w:tc>
        <w:tc>
          <w:tcPr>
            <w:tcW w:w="1551" w:type="dxa"/>
            <w:shd w:val="clear" w:color="auto" w:fill="auto"/>
          </w:tcPr>
          <w:p w14:paraId="7E6FABAB"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Τροφοδοτικό</w:t>
            </w:r>
          </w:p>
        </w:tc>
        <w:tc>
          <w:tcPr>
            <w:tcW w:w="4346" w:type="dxa"/>
            <w:shd w:val="clear" w:color="auto" w:fill="auto"/>
            <w:vAlign w:val="center"/>
          </w:tcPr>
          <w:p w14:paraId="1D19AA32" w14:textId="77777777" w:rsidR="00ED0AE4" w:rsidRPr="0070001B" w:rsidRDefault="00ED0AE4" w:rsidP="00944B6C">
            <w:pPr>
              <w:rPr>
                <w:rFonts w:ascii="Segoe UI" w:hAnsi="Segoe UI" w:cs="Segoe UI"/>
                <w:noProof/>
                <w:sz w:val="20"/>
                <w:szCs w:val="20"/>
                <w:lang w:val="el-GR" w:eastAsia="el-GR"/>
              </w:rPr>
            </w:pPr>
            <w:r w:rsidRPr="0070001B">
              <w:rPr>
                <w:rFonts w:ascii="Segoe UI" w:hAnsi="Segoe UI" w:cs="Segoe UI"/>
                <w:noProof/>
                <w:sz w:val="20"/>
                <w:szCs w:val="20"/>
                <w:lang w:val="el-GR" w:eastAsia="el-GR"/>
              </w:rPr>
              <w:t>Τριπλό τροφοδοτικό συνεχούς τάσης</w:t>
            </w:r>
          </w:p>
        </w:tc>
        <w:tc>
          <w:tcPr>
            <w:tcW w:w="1178" w:type="dxa"/>
            <w:shd w:val="clear" w:color="auto" w:fill="auto"/>
          </w:tcPr>
          <w:p w14:paraId="7CA3095E"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2</w:t>
            </w:r>
          </w:p>
        </w:tc>
        <w:tc>
          <w:tcPr>
            <w:tcW w:w="1587" w:type="dxa"/>
            <w:shd w:val="clear" w:color="auto" w:fill="auto"/>
          </w:tcPr>
          <w:p w14:paraId="15AB46C0"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Β.5</w:t>
            </w:r>
          </w:p>
        </w:tc>
      </w:tr>
      <w:tr w:rsidR="00ED0AE4" w:rsidRPr="0070001B" w14:paraId="7758B015" w14:textId="77777777" w:rsidTr="00944B6C">
        <w:tc>
          <w:tcPr>
            <w:tcW w:w="688" w:type="dxa"/>
            <w:shd w:val="clear" w:color="auto" w:fill="auto"/>
          </w:tcPr>
          <w:p w14:paraId="5052F89B"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6</w:t>
            </w:r>
          </w:p>
        </w:tc>
        <w:tc>
          <w:tcPr>
            <w:tcW w:w="1551" w:type="dxa"/>
            <w:shd w:val="clear" w:color="auto" w:fill="auto"/>
          </w:tcPr>
          <w:p w14:paraId="1A182C9A"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Πολύμετρο</w:t>
            </w:r>
          </w:p>
        </w:tc>
        <w:tc>
          <w:tcPr>
            <w:tcW w:w="4346" w:type="dxa"/>
            <w:shd w:val="clear" w:color="auto" w:fill="auto"/>
            <w:vAlign w:val="center"/>
          </w:tcPr>
          <w:p w14:paraId="2C73BEB4" w14:textId="77777777" w:rsidR="00ED0AE4" w:rsidRPr="0070001B" w:rsidRDefault="00ED0AE4" w:rsidP="00944B6C">
            <w:pPr>
              <w:rPr>
                <w:rFonts w:ascii="Segoe UI" w:hAnsi="Segoe UI" w:cs="Segoe UI"/>
                <w:noProof/>
                <w:sz w:val="20"/>
                <w:szCs w:val="20"/>
                <w:lang w:val="el-GR" w:eastAsia="el-GR"/>
              </w:rPr>
            </w:pPr>
            <w:r w:rsidRPr="0070001B">
              <w:rPr>
                <w:rFonts w:ascii="Segoe UI" w:eastAsia="Calibri" w:hAnsi="Segoe UI" w:cs="Segoe UI"/>
                <w:sz w:val="20"/>
                <w:szCs w:val="20"/>
                <w:lang w:val="el-GR"/>
              </w:rPr>
              <w:t>Ψηφιακό πολύμετρο χειρός</w:t>
            </w:r>
          </w:p>
        </w:tc>
        <w:tc>
          <w:tcPr>
            <w:tcW w:w="1178" w:type="dxa"/>
            <w:shd w:val="clear" w:color="auto" w:fill="auto"/>
          </w:tcPr>
          <w:p w14:paraId="6F67C00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2</w:t>
            </w:r>
          </w:p>
        </w:tc>
        <w:tc>
          <w:tcPr>
            <w:tcW w:w="1587" w:type="dxa"/>
            <w:shd w:val="clear" w:color="auto" w:fill="auto"/>
          </w:tcPr>
          <w:p w14:paraId="7A3FA98E"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Β.6</w:t>
            </w:r>
          </w:p>
        </w:tc>
      </w:tr>
      <w:tr w:rsidR="00ED0AE4" w:rsidRPr="0070001B" w14:paraId="136A290C" w14:textId="77777777" w:rsidTr="00944B6C">
        <w:tc>
          <w:tcPr>
            <w:tcW w:w="688" w:type="dxa"/>
            <w:shd w:val="clear" w:color="auto" w:fill="auto"/>
          </w:tcPr>
          <w:p w14:paraId="20680D71"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7</w:t>
            </w:r>
          </w:p>
        </w:tc>
        <w:tc>
          <w:tcPr>
            <w:tcW w:w="1551" w:type="dxa"/>
            <w:vMerge w:val="restart"/>
            <w:shd w:val="clear" w:color="auto" w:fill="auto"/>
          </w:tcPr>
          <w:p w14:paraId="52D86C9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Σύστημα </w:t>
            </w:r>
            <w:r w:rsidRPr="0070001B">
              <w:rPr>
                <w:rFonts w:ascii="Segoe UI" w:eastAsia="Calibri" w:hAnsi="Segoe UI" w:cs="Segoe UI"/>
                <w:sz w:val="20"/>
                <w:szCs w:val="20"/>
              </w:rPr>
              <w:t>FPGA</w:t>
            </w:r>
            <w:r w:rsidRPr="0070001B">
              <w:rPr>
                <w:rFonts w:ascii="Segoe UI" w:eastAsia="Calibri" w:hAnsi="Segoe UI" w:cs="Segoe UI"/>
                <w:sz w:val="20"/>
                <w:szCs w:val="20"/>
                <w:lang w:val="el-GR"/>
              </w:rPr>
              <w:t xml:space="preserve"> </w:t>
            </w:r>
          </w:p>
        </w:tc>
        <w:tc>
          <w:tcPr>
            <w:tcW w:w="4346" w:type="dxa"/>
            <w:shd w:val="clear" w:color="auto" w:fill="auto"/>
            <w:vAlign w:val="center"/>
          </w:tcPr>
          <w:p w14:paraId="53CB7E3A"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Αναπτυξιακό εκπαιδευτικό σύστημα με </w:t>
            </w:r>
            <w:r w:rsidRPr="0070001B">
              <w:rPr>
                <w:rFonts w:ascii="Segoe UI" w:eastAsia="Calibri" w:hAnsi="Segoe UI" w:cs="Segoe UI"/>
                <w:sz w:val="20"/>
                <w:szCs w:val="20"/>
              </w:rPr>
              <w:t>FPGA</w:t>
            </w:r>
          </w:p>
        </w:tc>
        <w:tc>
          <w:tcPr>
            <w:tcW w:w="1178" w:type="dxa"/>
            <w:shd w:val="clear" w:color="auto" w:fill="auto"/>
          </w:tcPr>
          <w:p w14:paraId="40B663F1"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4</w:t>
            </w:r>
          </w:p>
        </w:tc>
        <w:tc>
          <w:tcPr>
            <w:tcW w:w="1587" w:type="dxa"/>
            <w:shd w:val="clear" w:color="auto" w:fill="auto"/>
          </w:tcPr>
          <w:p w14:paraId="3024EB7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Β.7</w:t>
            </w:r>
          </w:p>
        </w:tc>
      </w:tr>
      <w:tr w:rsidR="00ED0AE4" w:rsidRPr="0070001B" w14:paraId="79253FC1" w14:textId="77777777" w:rsidTr="00944B6C">
        <w:tc>
          <w:tcPr>
            <w:tcW w:w="688" w:type="dxa"/>
            <w:shd w:val="clear" w:color="auto" w:fill="auto"/>
          </w:tcPr>
          <w:p w14:paraId="6AB56BA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8</w:t>
            </w:r>
          </w:p>
        </w:tc>
        <w:tc>
          <w:tcPr>
            <w:tcW w:w="1551" w:type="dxa"/>
            <w:vMerge/>
            <w:shd w:val="clear" w:color="auto" w:fill="auto"/>
          </w:tcPr>
          <w:p w14:paraId="4CEFCBA5" w14:textId="77777777" w:rsidR="00ED0AE4" w:rsidRPr="0070001B" w:rsidRDefault="00ED0AE4" w:rsidP="00944B6C">
            <w:pPr>
              <w:rPr>
                <w:rFonts w:ascii="Segoe UI" w:eastAsia="Calibri" w:hAnsi="Segoe UI" w:cs="Segoe UI"/>
                <w:sz w:val="20"/>
                <w:szCs w:val="20"/>
                <w:lang w:val="el-GR"/>
              </w:rPr>
            </w:pPr>
          </w:p>
        </w:tc>
        <w:tc>
          <w:tcPr>
            <w:tcW w:w="4346" w:type="dxa"/>
            <w:shd w:val="clear" w:color="auto" w:fill="auto"/>
            <w:vAlign w:val="center"/>
          </w:tcPr>
          <w:p w14:paraId="26645AF3"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Αναπτυξιακό σύστημα με </w:t>
            </w:r>
            <w:r w:rsidRPr="0070001B">
              <w:rPr>
                <w:rFonts w:ascii="Segoe UI" w:eastAsia="Calibri" w:hAnsi="Segoe UI" w:cs="Segoe UI"/>
                <w:sz w:val="20"/>
                <w:szCs w:val="20"/>
              </w:rPr>
              <w:t>FPGA</w:t>
            </w:r>
          </w:p>
        </w:tc>
        <w:tc>
          <w:tcPr>
            <w:tcW w:w="1178" w:type="dxa"/>
            <w:shd w:val="clear" w:color="auto" w:fill="auto"/>
          </w:tcPr>
          <w:p w14:paraId="7301E63B"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2</w:t>
            </w:r>
          </w:p>
        </w:tc>
        <w:tc>
          <w:tcPr>
            <w:tcW w:w="1587" w:type="dxa"/>
            <w:shd w:val="clear" w:color="auto" w:fill="auto"/>
          </w:tcPr>
          <w:p w14:paraId="2AEA49F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Β.8</w:t>
            </w:r>
          </w:p>
        </w:tc>
      </w:tr>
      <w:tr w:rsidR="00ED0AE4" w:rsidRPr="0070001B" w14:paraId="72DABF32" w14:textId="77777777" w:rsidTr="00944B6C">
        <w:tc>
          <w:tcPr>
            <w:tcW w:w="688" w:type="dxa"/>
            <w:shd w:val="clear" w:color="auto" w:fill="auto"/>
          </w:tcPr>
          <w:p w14:paraId="250BCEF1"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9</w:t>
            </w:r>
          </w:p>
        </w:tc>
        <w:tc>
          <w:tcPr>
            <w:tcW w:w="1551" w:type="dxa"/>
            <w:shd w:val="clear" w:color="auto" w:fill="auto"/>
          </w:tcPr>
          <w:p w14:paraId="510EC8E5"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Μηχανουργική μηχανή</w:t>
            </w:r>
          </w:p>
        </w:tc>
        <w:tc>
          <w:tcPr>
            <w:tcW w:w="4346" w:type="dxa"/>
            <w:shd w:val="clear" w:color="auto" w:fill="auto"/>
            <w:vAlign w:val="center"/>
          </w:tcPr>
          <w:p w14:paraId="3F3DCEC3"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Επιτραπέζια μηχανουργική μηχανή </w:t>
            </w:r>
            <w:r w:rsidRPr="0070001B">
              <w:rPr>
                <w:rFonts w:ascii="Segoe UI" w:eastAsia="Calibri" w:hAnsi="Segoe UI" w:cs="Segoe UI"/>
                <w:sz w:val="20"/>
                <w:szCs w:val="20"/>
              </w:rPr>
              <w:t>CNC</w:t>
            </w:r>
          </w:p>
        </w:tc>
        <w:tc>
          <w:tcPr>
            <w:tcW w:w="1178" w:type="dxa"/>
            <w:shd w:val="clear" w:color="auto" w:fill="auto"/>
          </w:tcPr>
          <w:p w14:paraId="4131D2F3"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2</w:t>
            </w:r>
          </w:p>
        </w:tc>
        <w:tc>
          <w:tcPr>
            <w:tcW w:w="1587" w:type="dxa"/>
            <w:shd w:val="clear" w:color="auto" w:fill="auto"/>
          </w:tcPr>
          <w:p w14:paraId="2F769263"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Β.9</w:t>
            </w:r>
          </w:p>
        </w:tc>
      </w:tr>
      <w:tr w:rsidR="00ED0AE4" w:rsidRPr="0070001B" w14:paraId="75444738" w14:textId="77777777" w:rsidTr="00944B6C">
        <w:tc>
          <w:tcPr>
            <w:tcW w:w="688" w:type="dxa"/>
            <w:shd w:val="clear" w:color="auto" w:fill="auto"/>
          </w:tcPr>
          <w:p w14:paraId="4CE5DC3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10</w:t>
            </w:r>
          </w:p>
        </w:tc>
        <w:tc>
          <w:tcPr>
            <w:tcW w:w="1551" w:type="dxa"/>
            <w:shd w:val="clear" w:color="auto" w:fill="auto"/>
          </w:tcPr>
          <w:p w14:paraId="293D4DE5"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Εξαρτήματα πλακετών</w:t>
            </w:r>
          </w:p>
        </w:tc>
        <w:tc>
          <w:tcPr>
            <w:tcW w:w="4346" w:type="dxa"/>
            <w:shd w:val="clear" w:color="auto" w:fill="auto"/>
            <w:vAlign w:val="center"/>
          </w:tcPr>
          <w:p w14:paraId="2FE21AF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Ηλεκτρονικά εξαρτήματα πλακετών</w:t>
            </w:r>
          </w:p>
        </w:tc>
        <w:tc>
          <w:tcPr>
            <w:tcW w:w="1178" w:type="dxa"/>
            <w:shd w:val="clear" w:color="auto" w:fill="auto"/>
          </w:tcPr>
          <w:p w14:paraId="1031483B"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2</w:t>
            </w:r>
          </w:p>
        </w:tc>
        <w:tc>
          <w:tcPr>
            <w:tcW w:w="1587" w:type="dxa"/>
            <w:shd w:val="clear" w:color="auto" w:fill="auto"/>
          </w:tcPr>
          <w:p w14:paraId="4DACB26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Β.10</w:t>
            </w:r>
          </w:p>
        </w:tc>
      </w:tr>
      <w:tr w:rsidR="00ED0AE4" w:rsidRPr="0070001B" w14:paraId="49A4C142" w14:textId="77777777" w:rsidTr="00944B6C">
        <w:tc>
          <w:tcPr>
            <w:tcW w:w="688" w:type="dxa"/>
            <w:shd w:val="clear" w:color="auto" w:fill="auto"/>
          </w:tcPr>
          <w:p w14:paraId="576D2594"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11</w:t>
            </w:r>
          </w:p>
        </w:tc>
        <w:tc>
          <w:tcPr>
            <w:tcW w:w="1551" w:type="dxa"/>
            <w:shd w:val="clear" w:color="auto" w:fill="auto"/>
          </w:tcPr>
          <w:p w14:paraId="114790E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Λογικός Αναλυτής</w:t>
            </w:r>
          </w:p>
        </w:tc>
        <w:tc>
          <w:tcPr>
            <w:tcW w:w="4346" w:type="dxa"/>
            <w:shd w:val="clear" w:color="auto" w:fill="auto"/>
            <w:vAlign w:val="center"/>
          </w:tcPr>
          <w:p w14:paraId="018DFA15"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Επιτραπέζιος λογικός αναλυτής</w:t>
            </w:r>
          </w:p>
        </w:tc>
        <w:tc>
          <w:tcPr>
            <w:tcW w:w="1178" w:type="dxa"/>
            <w:shd w:val="clear" w:color="auto" w:fill="auto"/>
          </w:tcPr>
          <w:p w14:paraId="3EBFB22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w:t>
            </w:r>
          </w:p>
        </w:tc>
        <w:tc>
          <w:tcPr>
            <w:tcW w:w="1587" w:type="dxa"/>
            <w:shd w:val="clear" w:color="auto" w:fill="auto"/>
          </w:tcPr>
          <w:p w14:paraId="5B223053"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Β.11</w:t>
            </w:r>
          </w:p>
        </w:tc>
      </w:tr>
      <w:tr w:rsidR="00ED0AE4" w:rsidRPr="0070001B" w14:paraId="5FDA6108" w14:textId="77777777" w:rsidTr="00944B6C">
        <w:tc>
          <w:tcPr>
            <w:tcW w:w="688" w:type="dxa"/>
            <w:shd w:val="clear" w:color="auto" w:fill="auto"/>
          </w:tcPr>
          <w:p w14:paraId="5096EA6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w:t>
            </w:r>
            <w:r w:rsidRPr="0070001B">
              <w:rPr>
                <w:rFonts w:ascii="Segoe UI" w:eastAsia="Calibri" w:hAnsi="Segoe UI" w:cs="Segoe UI"/>
                <w:sz w:val="20"/>
                <w:szCs w:val="20"/>
              </w:rPr>
              <w:t>2</w:t>
            </w:r>
          </w:p>
        </w:tc>
        <w:tc>
          <w:tcPr>
            <w:tcW w:w="1551" w:type="dxa"/>
            <w:shd w:val="clear" w:color="auto" w:fill="auto"/>
          </w:tcPr>
          <w:p w14:paraId="48AB3AB3"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xml:space="preserve">Σταθμός </w:t>
            </w:r>
            <w:r w:rsidRPr="0070001B">
              <w:rPr>
                <w:rFonts w:ascii="Segoe UI" w:eastAsia="Calibri" w:hAnsi="Segoe UI" w:cs="Segoe UI"/>
                <w:sz w:val="20"/>
                <w:szCs w:val="20"/>
              </w:rPr>
              <w:t>BGA</w:t>
            </w:r>
          </w:p>
        </w:tc>
        <w:tc>
          <w:tcPr>
            <w:tcW w:w="4346" w:type="dxa"/>
            <w:shd w:val="clear" w:color="auto" w:fill="auto"/>
            <w:vAlign w:val="center"/>
          </w:tcPr>
          <w:p w14:paraId="6BF7B13A"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Επιτραπέζιος σταθμός επανασυγκόλλησης αποκόλλησης </w:t>
            </w:r>
            <w:r w:rsidRPr="0070001B">
              <w:rPr>
                <w:rFonts w:ascii="Segoe UI" w:eastAsia="Calibri" w:hAnsi="Segoe UI" w:cs="Segoe UI"/>
                <w:sz w:val="20"/>
                <w:szCs w:val="20"/>
              </w:rPr>
              <w:t>BGA</w:t>
            </w:r>
          </w:p>
        </w:tc>
        <w:tc>
          <w:tcPr>
            <w:tcW w:w="1178" w:type="dxa"/>
            <w:shd w:val="clear" w:color="auto" w:fill="auto"/>
          </w:tcPr>
          <w:p w14:paraId="1856F3D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w:t>
            </w:r>
          </w:p>
        </w:tc>
        <w:tc>
          <w:tcPr>
            <w:tcW w:w="1587" w:type="dxa"/>
            <w:shd w:val="clear" w:color="auto" w:fill="auto"/>
          </w:tcPr>
          <w:p w14:paraId="5AD60714"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Β.12</w:t>
            </w:r>
          </w:p>
        </w:tc>
      </w:tr>
      <w:tr w:rsidR="00ED0AE4" w:rsidRPr="0070001B" w14:paraId="4930F88D" w14:textId="77777777" w:rsidTr="00944B6C">
        <w:trPr>
          <w:trHeight w:val="363"/>
        </w:trPr>
        <w:tc>
          <w:tcPr>
            <w:tcW w:w="688" w:type="dxa"/>
            <w:shd w:val="clear" w:color="auto" w:fill="auto"/>
          </w:tcPr>
          <w:p w14:paraId="57C956C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13</w:t>
            </w:r>
          </w:p>
        </w:tc>
        <w:tc>
          <w:tcPr>
            <w:tcW w:w="1551" w:type="dxa"/>
            <w:shd w:val="clear" w:color="auto" w:fill="auto"/>
          </w:tcPr>
          <w:p w14:paraId="62131F8E"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Γεννήτρια ηλ/μαγ πεδίου</w:t>
            </w:r>
          </w:p>
        </w:tc>
        <w:tc>
          <w:tcPr>
            <w:tcW w:w="4346" w:type="dxa"/>
            <w:shd w:val="clear" w:color="auto" w:fill="auto"/>
            <w:vAlign w:val="center"/>
          </w:tcPr>
          <w:p w14:paraId="12AE6FD1"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Φορητή Γεννήτρια Ηλεκτρομαγνητικού πεδίου</w:t>
            </w:r>
          </w:p>
        </w:tc>
        <w:tc>
          <w:tcPr>
            <w:tcW w:w="1178" w:type="dxa"/>
            <w:shd w:val="clear" w:color="auto" w:fill="auto"/>
          </w:tcPr>
          <w:p w14:paraId="4904679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w:t>
            </w:r>
          </w:p>
        </w:tc>
        <w:tc>
          <w:tcPr>
            <w:tcW w:w="1587" w:type="dxa"/>
            <w:shd w:val="clear" w:color="auto" w:fill="auto"/>
          </w:tcPr>
          <w:p w14:paraId="4907BED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Β.13</w:t>
            </w:r>
          </w:p>
        </w:tc>
      </w:tr>
      <w:tr w:rsidR="00ED0AE4" w:rsidRPr="0070001B" w14:paraId="116F1EA5" w14:textId="77777777" w:rsidTr="00944B6C">
        <w:trPr>
          <w:trHeight w:val="363"/>
        </w:trPr>
        <w:tc>
          <w:tcPr>
            <w:tcW w:w="688" w:type="dxa"/>
            <w:shd w:val="clear" w:color="auto" w:fill="auto"/>
            <w:vAlign w:val="center"/>
          </w:tcPr>
          <w:p w14:paraId="76BC06C5"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14</w:t>
            </w:r>
          </w:p>
        </w:tc>
        <w:tc>
          <w:tcPr>
            <w:tcW w:w="1551" w:type="dxa"/>
            <w:shd w:val="clear" w:color="auto" w:fill="auto"/>
            <w:vAlign w:val="center"/>
          </w:tcPr>
          <w:p w14:paraId="265CB3B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Γενικά</w:t>
            </w:r>
          </w:p>
        </w:tc>
        <w:tc>
          <w:tcPr>
            <w:tcW w:w="4346" w:type="dxa"/>
            <w:shd w:val="clear" w:color="auto" w:fill="auto"/>
            <w:vAlign w:val="center"/>
          </w:tcPr>
          <w:p w14:paraId="4D667E84"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Απαιτήσεις προσφοράς </w:t>
            </w:r>
            <w:r>
              <w:rPr>
                <w:rFonts w:ascii="Segoe UI" w:eastAsia="Calibri" w:hAnsi="Segoe UI" w:cs="Segoe UI"/>
                <w:sz w:val="20"/>
                <w:szCs w:val="20"/>
                <w:lang w:val="el-GR"/>
              </w:rPr>
              <w:t>τμήματος</w:t>
            </w:r>
          </w:p>
        </w:tc>
        <w:tc>
          <w:tcPr>
            <w:tcW w:w="1178" w:type="dxa"/>
            <w:shd w:val="clear" w:color="auto" w:fill="auto"/>
            <w:vAlign w:val="center"/>
          </w:tcPr>
          <w:p w14:paraId="7010796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w:t>
            </w:r>
          </w:p>
        </w:tc>
        <w:tc>
          <w:tcPr>
            <w:tcW w:w="1587" w:type="dxa"/>
            <w:shd w:val="clear" w:color="auto" w:fill="auto"/>
            <w:vAlign w:val="center"/>
          </w:tcPr>
          <w:p w14:paraId="430E2A0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Β.14</w:t>
            </w:r>
          </w:p>
        </w:tc>
      </w:tr>
    </w:tbl>
    <w:p w14:paraId="6EF75A15" w14:textId="77777777" w:rsidR="00ED0AE4" w:rsidRPr="0070001B" w:rsidRDefault="00ED0AE4" w:rsidP="00ED0AE4">
      <w:pPr>
        <w:rPr>
          <w:rFonts w:ascii="Segoe UI" w:hAnsi="Segoe UI" w:cs="Segoe UI"/>
          <w:b/>
          <w:bCs/>
          <w:sz w:val="20"/>
          <w:szCs w:val="20"/>
          <w:lang w:val="el-GR"/>
        </w:rPr>
      </w:pPr>
    </w:p>
    <w:p w14:paraId="2247D609" w14:textId="77777777" w:rsidR="00ED0AE4" w:rsidRPr="0070001B" w:rsidRDefault="00ED0AE4" w:rsidP="00ED0AE4">
      <w:pPr>
        <w:rPr>
          <w:rFonts w:ascii="Segoe UI" w:hAnsi="Segoe UI" w:cs="Segoe UI"/>
          <w:b/>
          <w:bCs/>
          <w:sz w:val="20"/>
          <w:szCs w:val="20"/>
          <w:lang w:val="el-GR"/>
        </w:rPr>
      </w:pPr>
    </w:p>
    <w:p w14:paraId="38EADB3B" w14:textId="77777777" w:rsidR="00ED0AE4" w:rsidRPr="0070001B" w:rsidRDefault="00ED0AE4" w:rsidP="00ED0AE4">
      <w:pPr>
        <w:rPr>
          <w:rFonts w:ascii="Segoe UI" w:hAnsi="Segoe UI" w:cs="Segoe UI"/>
          <w:sz w:val="20"/>
          <w:szCs w:val="20"/>
          <w:lang w:val="el-GR"/>
        </w:rPr>
      </w:pPr>
      <w:r w:rsidRPr="0070001B">
        <w:rPr>
          <w:rFonts w:ascii="Segoe UI" w:hAnsi="Segoe UI" w:cs="Segoe UI"/>
          <w:sz w:val="20"/>
          <w:szCs w:val="20"/>
          <w:lang w:val="el-GR"/>
        </w:rPr>
        <w:lastRenderedPageBreak/>
        <w:t>Η βαθμολόγηση των προσφορών θα πραγματοποιηθεί με βάση τις τεχνικές προδιαγραφές ποιότητας και τους όρους εγγύησης και παράδοσης σύμφωνα με τους παρακάτω συντελεστές:</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946"/>
        <w:gridCol w:w="1701"/>
      </w:tblGrid>
      <w:tr w:rsidR="00ED0AE4" w:rsidRPr="0070001B" w14:paraId="612FC2CF" w14:textId="77777777" w:rsidTr="00944B6C">
        <w:tc>
          <w:tcPr>
            <w:tcW w:w="704" w:type="dxa"/>
            <w:shd w:val="clear" w:color="auto" w:fill="auto"/>
          </w:tcPr>
          <w:p w14:paraId="24E9369C" w14:textId="77777777" w:rsidR="00ED0AE4" w:rsidRPr="0070001B" w:rsidRDefault="00ED0AE4" w:rsidP="00944B6C">
            <w:pPr>
              <w:rPr>
                <w:rFonts w:ascii="Segoe UI" w:eastAsia="Calibri" w:hAnsi="Segoe UI" w:cs="Segoe UI"/>
                <w:b/>
                <w:bCs/>
                <w:sz w:val="20"/>
                <w:szCs w:val="20"/>
                <w:lang w:val="el-GR"/>
              </w:rPr>
            </w:pPr>
            <w:r w:rsidRPr="0070001B">
              <w:rPr>
                <w:rFonts w:ascii="Segoe UI" w:eastAsia="Calibri" w:hAnsi="Segoe UI" w:cs="Segoe UI"/>
                <w:b/>
                <w:bCs/>
                <w:sz w:val="20"/>
                <w:szCs w:val="20"/>
                <w:lang w:val="el-GR"/>
              </w:rPr>
              <w:t>Α/Α</w:t>
            </w:r>
          </w:p>
        </w:tc>
        <w:tc>
          <w:tcPr>
            <w:tcW w:w="6946" w:type="dxa"/>
            <w:shd w:val="clear" w:color="auto" w:fill="auto"/>
          </w:tcPr>
          <w:p w14:paraId="21E0BFC9" w14:textId="77777777" w:rsidR="00ED0AE4" w:rsidRPr="0070001B" w:rsidRDefault="00ED0AE4" w:rsidP="00944B6C">
            <w:pPr>
              <w:rPr>
                <w:rFonts w:ascii="Segoe UI" w:eastAsia="Calibri" w:hAnsi="Segoe UI" w:cs="Segoe UI"/>
                <w:b/>
                <w:bCs/>
                <w:sz w:val="20"/>
                <w:szCs w:val="20"/>
                <w:lang w:val="el-GR"/>
              </w:rPr>
            </w:pPr>
            <w:r w:rsidRPr="0070001B">
              <w:rPr>
                <w:rFonts w:ascii="Segoe UI" w:eastAsia="Calibri" w:hAnsi="Segoe UI" w:cs="Segoe UI"/>
                <w:b/>
                <w:bCs/>
                <w:sz w:val="20"/>
                <w:szCs w:val="20"/>
                <w:lang w:val="el-GR"/>
              </w:rPr>
              <w:t>Κριτήριο βαθμολόγησης</w:t>
            </w:r>
          </w:p>
        </w:tc>
        <w:tc>
          <w:tcPr>
            <w:tcW w:w="1701" w:type="dxa"/>
            <w:shd w:val="clear" w:color="auto" w:fill="auto"/>
            <w:vAlign w:val="center"/>
          </w:tcPr>
          <w:p w14:paraId="462A55F0" w14:textId="77777777" w:rsidR="00ED0AE4" w:rsidRPr="0070001B" w:rsidRDefault="00ED0AE4" w:rsidP="00944B6C">
            <w:pPr>
              <w:jc w:val="center"/>
              <w:rPr>
                <w:rFonts w:ascii="Segoe UI" w:eastAsia="Calibri" w:hAnsi="Segoe UI" w:cs="Segoe UI"/>
                <w:b/>
                <w:bCs/>
                <w:sz w:val="20"/>
                <w:szCs w:val="20"/>
                <w:lang w:val="el-GR"/>
              </w:rPr>
            </w:pPr>
            <w:r w:rsidRPr="0070001B">
              <w:rPr>
                <w:rFonts w:ascii="Segoe UI" w:eastAsia="Calibri" w:hAnsi="Segoe UI" w:cs="Segoe UI"/>
                <w:b/>
                <w:bCs/>
                <w:sz w:val="20"/>
                <w:szCs w:val="20"/>
                <w:lang w:val="el-GR"/>
              </w:rPr>
              <w:t>Συντελεστής βαρύτητας</w:t>
            </w:r>
          </w:p>
        </w:tc>
      </w:tr>
      <w:tr w:rsidR="00ED0AE4" w:rsidRPr="0070001B" w14:paraId="6201F874" w14:textId="77777777" w:rsidTr="00944B6C">
        <w:tc>
          <w:tcPr>
            <w:tcW w:w="704" w:type="dxa"/>
            <w:shd w:val="clear" w:color="auto" w:fill="auto"/>
          </w:tcPr>
          <w:p w14:paraId="00516B40"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w:t>
            </w:r>
          </w:p>
        </w:tc>
        <w:tc>
          <w:tcPr>
            <w:tcW w:w="6946" w:type="dxa"/>
            <w:shd w:val="clear" w:color="auto" w:fill="auto"/>
          </w:tcPr>
          <w:p w14:paraId="4E8C26E1"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Ποιότητα (τεχνική αξία/λειτουργικά χαρακτηριστικά)</w:t>
            </w:r>
          </w:p>
        </w:tc>
        <w:tc>
          <w:tcPr>
            <w:tcW w:w="1701" w:type="dxa"/>
            <w:shd w:val="clear" w:color="auto" w:fill="auto"/>
            <w:vAlign w:val="center"/>
          </w:tcPr>
          <w:p w14:paraId="71BC5B28" w14:textId="77777777" w:rsidR="00ED0AE4" w:rsidRPr="0070001B" w:rsidRDefault="00ED0AE4" w:rsidP="00944B6C">
            <w:pPr>
              <w:jc w:val="center"/>
              <w:rPr>
                <w:rFonts w:ascii="Segoe UI" w:eastAsia="Calibri" w:hAnsi="Segoe UI" w:cs="Segoe UI"/>
                <w:sz w:val="20"/>
                <w:szCs w:val="20"/>
                <w:lang w:val="el-GR"/>
              </w:rPr>
            </w:pPr>
            <w:r w:rsidRPr="0070001B">
              <w:rPr>
                <w:rFonts w:ascii="Segoe UI" w:eastAsia="Calibri" w:hAnsi="Segoe UI" w:cs="Segoe UI"/>
                <w:sz w:val="20"/>
                <w:szCs w:val="20"/>
                <w:lang w:val="el-GR"/>
              </w:rPr>
              <w:t>82</w:t>
            </w:r>
          </w:p>
        </w:tc>
      </w:tr>
      <w:tr w:rsidR="00ED0AE4" w:rsidRPr="0070001B" w14:paraId="55E5980E" w14:textId="77777777" w:rsidTr="00944B6C">
        <w:tc>
          <w:tcPr>
            <w:tcW w:w="704" w:type="dxa"/>
            <w:shd w:val="clear" w:color="auto" w:fill="auto"/>
          </w:tcPr>
          <w:p w14:paraId="00A55BC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2</w:t>
            </w:r>
          </w:p>
        </w:tc>
        <w:tc>
          <w:tcPr>
            <w:tcW w:w="6946" w:type="dxa"/>
            <w:shd w:val="clear" w:color="auto" w:fill="auto"/>
          </w:tcPr>
          <w:p w14:paraId="62BE886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Εγγύηση (διάρκεια/απόκριση/υποστήριξη)</w:t>
            </w:r>
          </w:p>
        </w:tc>
        <w:tc>
          <w:tcPr>
            <w:tcW w:w="1701" w:type="dxa"/>
            <w:shd w:val="clear" w:color="auto" w:fill="auto"/>
            <w:vAlign w:val="center"/>
          </w:tcPr>
          <w:p w14:paraId="4283D094" w14:textId="77777777" w:rsidR="00ED0AE4" w:rsidRPr="0070001B" w:rsidRDefault="00ED0AE4" w:rsidP="00944B6C">
            <w:pPr>
              <w:jc w:val="center"/>
              <w:rPr>
                <w:rFonts w:ascii="Segoe UI" w:eastAsia="Calibri" w:hAnsi="Segoe UI" w:cs="Segoe UI"/>
                <w:sz w:val="20"/>
                <w:szCs w:val="20"/>
                <w:lang w:val="el-GR"/>
              </w:rPr>
            </w:pPr>
            <w:r w:rsidRPr="0070001B">
              <w:rPr>
                <w:rFonts w:ascii="Segoe UI" w:eastAsia="Calibri" w:hAnsi="Segoe UI" w:cs="Segoe UI"/>
                <w:sz w:val="20"/>
                <w:szCs w:val="20"/>
                <w:lang w:val="el-GR"/>
              </w:rPr>
              <w:t>15</w:t>
            </w:r>
          </w:p>
        </w:tc>
      </w:tr>
      <w:tr w:rsidR="00ED0AE4" w:rsidRPr="0070001B" w14:paraId="11697D76" w14:textId="77777777" w:rsidTr="00944B6C">
        <w:tc>
          <w:tcPr>
            <w:tcW w:w="704" w:type="dxa"/>
            <w:shd w:val="clear" w:color="auto" w:fill="auto"/>
          </w:tcPr>
          <w:p w14:paraId="64072634"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3</w:t>
            </w:r>
          </w:p>
        </w:tc>
        <w:tc>
          <w:tcPr>
            <w:tcW w:w="6946" w:type="dxa"/>
            <w:shd w:val="clear" w:color="auto" w:fill="auto"/>
          </w:tcPr>
          <w:p w14:paraId="01517FE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Παράδοση (μεταφορά/προθεσμία ολοκλήρωσης)</w:t>
            </w:r>
          </w:p>
        </w:tc>
        <w:tc>
          <w:tcPr>
            <w:tcW w:w="1701" w:type="dxa"/>
            <w:shd w:val="clear" w:color="auto" w:fill="auto"/>
            <w:vAlign w:val="center"/>
          </w:tcPr>
          <w:p w14:paraId="2EA52AD8" w14:textId="77777777" w:rsidR="00ED0AE4" w:rsidRPr="0070001B" w:rsidRDefault="00ED0AE4" w:rsidP="00944B6C">
            <w:pPr>
              <w:jc w:val="center"/>
              <w:rPr>
                <w:rFonts w:ascii="Segoe UI" w:eastAsia="Calibri" w:hAnsi="Segoe UI" w:cs="Segoe UI"/>
                <w:sz w:val="20"/>
                <w:szCs w:val="20"/>
                <w:lang w:val="el-GR"/>
              </w:rPr>
            </w:pPr>
            <w:r w:rsidRPr="0070001B">
              <w:rPr>
                <w:rFonts w:ascii="Segoe UI" w:eastAsia="Calibri" w:hAnsi="Segoe UI" w:cs="Segoe UI"/>
                <w:sz w:val="20"/>
                <w:szCs w:val="20"/>
                <w:lang w:val="el-GR"/>
              </w:rPr>
              <w:t>3</w:t>
            </w:r>
          </w:p>
        </w:tc>
      </w:tr>
      <w:tr w:rsidR="00ED0AE4" w:rsidRPr="0070001B" w14:paraId="71AC5EC7" w14:textId="77777777" w:rsidTr="00944B6C">
        <w:tc>
          <w:tcPr>
            <w:tcW w:w="704" w:type="dxa"/>
            <w:shd w:val="clear" w:color="auto" w:fill="auto"/>
          </w:tcPr>
          <w:p w14:paraId="16FEC072" w14:textId="77777777" w:rsidR="00ED0AE4" w:rsidRPr="0070001B" w:rsidRDefault="00ED0AE4" w:rsidP="00944B6C">
            <w:pPr>
              <w:rPr>
                <w:rFonts w:ascii="Segoe UI" w:eastAsia="Calibri" w:hAnsi="Segoe UI" w:cs="Segoe UI"/>
                <w:sz w:val="20"/>
                <w:szCs w:val="20"/>
                <w:lang w:val="el-GR"/>
              </w:rPr>
            </w:pPr>
          </w:p>
        </w:tc>
        <w:tc>
          <w:tcPr>
            <w:tcW w:w="6946" w:type="dxa"/>
            <w:shd w:val="clear" w:color="auto" w:fill="auto"/>
          </w:tcPr>
          <w:p w14:paraId="46298375" w14:textId="77777777" w:rsidR="00ED0AE4" w:rsidRPr="0070001B" w:rsidRDefault="00ED0AE4" w:rsidP="00944B6C">
            <w:pPr>
              <w:rPr>
                <w:rFonts w:ascii="Segoe UI" w:eastAsia="Calibri" w:hAnsi="Segoe UI" w:cs="Segoe UI"/>
                <w:b/>
                <w:bCs/>
                <w:sz w:val="20"/>
                <w:szCs w:val="20"/>
                <w:lang w:val="el-GR"/>
              </w:rPr>
            </w:pPr>
            <w:r w:rsidRPr="0070001B">
              <w:rPr>
                <w:rFonts w:ascii="Segoe UI" w:eastAsia="Calibri" w:hAnsi="Segoe UI" w:cs="Segoe UI"/>
                <w:b/>
                <w:bCs/>
                <w:sz w:val="20"/>
                <w:szCs w:val="20"/>
                <w:lang w:val="el-GR"/>
              </w:rPr>
              <w:t>Σύνολο</w:t>
            </w:r>
          </w:p>
        </w:tc>
        <w:tc>
          <w:tcPr>
            <w:tcW w:w="1701" w:type="dxa"/>
            <w:shd w:val="clear" w:color="auto" w:fill="auto"/>
            <w:vAlign w:val="center"/>
          </w:tcPr>
          <w:p w14:paraId="41A4FDE0" w14:textId="77777777" w:rsidR="00ED0AE4" w:rsidRPr="0070001B" w:rsidRDefault="00ED0AE4" w:rsidP="00944B6C">
            <w:pPr>
              <w:jc w:val="center"/>
              <w:rPr>
                <w:rFonts w:ascii="Segoe UI" w:eastAsia="Calibri" w:hAnsi="Segoe UI" w:cs="Segoe UI"/>
                <w:sz w:val="20"/>
                <w:szCs w:val="20"/>
                <w:lang w:val="el-GR"/>
              </w:rPr>
            </w:pPr>
            <w:r w:rsidRPr="0070001B">
              <w:rPr>
                <w:rFonts w:ascii="Segoe UI" w:eastAsia="Calibri" w:hAnsi="Segoe UI" w:cs="Segoe UI"/>
                <w:sz w:val="20"/>
                <w:szCs w:val="20"/>
                <w:lang w:val="el-GR"/>
              </w:rPr>
              <w:t>100</w:t>
            </w:r>
          </w:p>
        </w:tc>
      </w:tr>
    </w:tbl>
    <w:p w14:paraId="7CBCE16A" w14:textId="77777777" w:rsidR="00ED0AE4" w:rsidRPr="0070001B" w:rsidRDefault="00ED0AE4" w:rsidP="00ED0AE4">
      <w:pPr>
        <w:rPr>
          <w:rFonts w:ascii="Segoe UI" w:hAnsi="Segoe UI" w:cs="Segoe UI"/>
          <w:sz w:val="20"/>
          <w:szCs w:val="20"/>
          <w:lang w:val="el-G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9"/>
        <w:gridCol w:w="1982"/>
      </w:tblGrid>
      <w:tr w:rsidR="00ED0AE4" w:rsidRPr="0070001B" w14:paraId="7EB5E535" w14:textId="77777777" w:rsidTr="00944B6C">
        <w:tc>
          <w:tcPr>
            <w:tcW w:w="9351" w:type="dxa"/>
            <w:gridSpan w:val="2"/>
            <w:shd w:val="clear" w:color="auto" w:fill="BFBFBF"/>
          </w:tcPr>
          <w:p w14:paraId="752099B7" w14:textId="77777777" w:rsidR="00ED0AE4" w:rsidRPr="0070001B" w:rsidRDefault="00ED0AE4" w:rsidP="00944B6C">
            <w:pPr>
              <w:jc w:val="center"/>
              <w:rPr>
                <w:rFonts w:ascii="Segoe UI" w:eastAsia="Calibri" w:hAnsi="Segoe UI" w:cs="Segoe UI"/>
                <w:b/>
                <w:bCs/>
                <w:sz w:val="20"/>
                <w:szCs w:val="20"/>
                <w:lang w:val="el-GR"/>
              </w:rPr>
            </w:pPr>
            <w:r w:rsidRPr="0070001B">
              <w:rPr>
                <w:rFonts w:ascii="Segoe UI" w:eastAsia="Calibri" w:hAnsi="Segoe UI" w:cs="Segoe UI"/>
                <w:b/>
                <w:bCs/>
                <w:sz w:val="20"/>
                <w:szCs w:val="20"/>
                <w:lang w:val="el-GR"/>
              </w:rPr>
              <w:t>ΠΙΝΑΚΑΣ Β.1 ΠΑΓΚΟΣ ΕΡΓΑΣΙΑΣ</w:t>
            </w:r>
          </w:p>
        </w:tc>
      </w:tr>
      <w:tr w:rsidR="00ED0AE4" w:rsidRPr="0070001B" w14:paraId="214B38BB" w14:textId="77777777" w:rsidTr="00944B6C">
        <w:tc>
          <w:tcPr>
            <w:tcW w:w="7369" w:type="dxa"/>
            <w:shd w:val="clear" w:color="auto" w:fill="auto"/>
          </w:tcPr>
          <w:p w14:paraId="23271978" w14:textId="77777777" w:rsidR="00ED0AE4" w:rsidRPr="0070001B" w:rsidRDefault="00ED0AE4" w:rsidP="00944B6C">
            <w:pPr>
              <w:rPr>
                <w:rFonts w:ascii="Segoe UI" w:eastAsia="Calibri" w:hAnsi="Segoe UI" w:cs="Segoe UI"/>
                <w:b/>
                <w:bCs/>
                <w:sz w:val="20"/>
                <w:szCs w:val="20"/>
                <w:lang w:val="el-GR"/>
              </w:rPr>
            </w:pPr>
            <w:r w:rsidRPr="0070001B">
              <w:rPr>
                <w:rFonts w:ascii="Segoe UI" w:eastAsia="Calibri" w:hAnsi="Segoe UI" w:cs="Segoe UI"/>
                <w:b/>
                <w:bCs/>
                <w:sz w:val="20"/>
                <w:szCs w:val="20"/>
                <w:lang w:val="el-GR"/>
              </w:rPr>
              <w:t>ΠΕΡΙΓΡΑΦΗ</w:t>
            </w:r>
          </w:p>
        </w:tc>
        <w:tc>
          <w:tcPr>
            <w:tcW w:w="1982" w:type="dxa"/>
            <w:shd w:val="clear" w:color="auto" w:fill="auto"/>
          </w:tcPr>
          <w:p w14:paraId="2E08C3C5" w14:textId="77777777" w:rsidR="00ED0AE4" w:rsidRPr="0070001B" w:rsidRDefault="00ED0AE4" w:rsidP="00944B6C">
            <w:pPr>
              <w:rPr>
                <w:rFonts w:ascii="Segoe UI" w:eastAsia="Calibri" w:hAnsi="Segoe UI" w:cs="Segoe UI"/>
                <w:b/>
                <w:bCs/>
                <w:sz w:val="20"/>
                <w:szCs w:val="20"/>
                <w:lang w:val="el-GR"/>
              </w:rPr>
            </w:pPr>
            <w:r w:rsidRPr="0070001B">
              <w:rPr>
                <w:rFonts w:ascii="Segoe UI" w:eastAsia="Calibri" w:hAnsi="Segoe UI" w:cs="Segoe UI"/>
                <w:b/>
                <w:bCs/>
                <w:sz w:val="20"/>
                <w:szCs w:val="20"/>
                <w:lang w:val="el-GR"/>
              </w:rPr>
              <w:t>ΠΡΟΔΙΑΓΡΑΦΕΣ</w:t>
            </w:r>
          </w:p>
        </w:tc>
      </w:tr>
      <w:tr w:rsidR="00ED0AE4" w:rsidRPr="0070001B" w14:paraId="7B2BDF23" w14:textId="77777777" w:rsidTr="00944B6C">
        <w:tc>
          <w:tcPr>
            <w:tcW w:w="9351" w:type="dxa"/>
            <w:gridSpan w:val="2"/>
            <w:shd w:val="clear" w:color="auto" w:fill="auto"/>
          </w:tcPr>
          <w:p w14:paraId="5DCC2171" w14:textId="77777777" w:rsidR="00ED0AE4" w:rsidRPr="0070001B" w:rsidRDefault="00ED0AE4" w:rsidP="00944B6C">
            <w:pPr>
              <w:rPr>
                <w:rFonts w:ascii="Segoe UI" w:eastAsia="Calibri" w:hAnsi="Segoe UI" w:cs="Segoe UI"/>
                <w:b/>
                <w:bCs/>
                <w:sz w:val="20"/>
                <w:szCs w:val="20"/>
                <w:lang w:val="el-GR"/>
              </w:rPr>
            </w:pPr>
            <w:r w:rsidRPr="0070001B">
              <w:rPr>
                <w:rFonts w:ascii="Segoe UI" w:eastAsia="Calibri" w:hAnsi="Segoe UI" w:cs="Segoe UI"/>
                <w:b/>
                <w:bCs/>
                <w:sz w:val="20"/>
                <w:szCs w:val="20"/>
                <w:lang w:val="el-GR"/>
              </w:rPr>
              <w:t>1 ΧΑΡΑΚΤΗΡΙΣΤΙΚΑ</w:t>
            </w:r>
          </w:p>
        </w:tc>
      </w:tr>
      <w:tr w:rsidR="00ED0AE4" w:rsidRPr="0070001B" w14:paraId="1306AD42" w14:textId="77777777" w:rsidTr="00944B6C">
        <w:tc>
          <w:tcPr>
            <w:tcW w:w="7369" w:type="dxa"/>
            <w:shd w:val="clear" w:color="auto" w:fill="auto"/>
          </w:tcPr>
          <w:p w14:paraId="5D1C41EA"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1. Ηλεκτρική εγκατάσταση με ασφάλεια</w:t>
            </w:r>
          </w:p>
        </w:tc>
        <w:tc>
          <w:tcPr>
            <w:tcW w:w="1982" w:type="dxa"/>
            <w:shd w:val="clear" w:color="auto" w:fill="auto"/>
          </w:tcPr>
          <w:p w14:paraId="2019A61F"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504866EF" w14:textId="77777777" w:rsidTr="00944B6C">
        <w:tc>
          <w:tcPr>
            <w:tcW w:w="7369" w:type="dxa"/>
            <w:shd w:val="clear" w:color="auto" w:fill="auto"/>
          </w:tcPr>
          <w:p w14:paraId="0231871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2. Πλάτη με ράφια για τοποθέτηση ηλεκτρονικών οργάνων</w:t>
            </w:r>
          </w:p>
        </w:tc>
        <w:tc>
          <w:tcPr>
            <w:tcW w:w="1982" w:type="dxa"/>
            <w:shd w:val="clear" w:color="auto" w:fill="auto"/>
          </w:tcPr>
          <w:p w14:paraId="4117FCC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3DA22A93" w14:textId="77777777" w:rsidTr="00944B6C">
        <w:tc>
          <w:tcPr>
            <w:tcW w:w="7369" w:type="dxa"/>
            <w:shd w:val="clear" w:color="auto" w:fill="auto"/>
          </w:tcPr>
          <w:p w14:paraId="04A1C21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3. Μεταλλικού σκελετού με επιφάνεια εργασίας ανθεκτική σε υψηλή θερμοκρασία και χάραξη</w:t>
            </w:r>
          </w:p>
        </w:tc>
        <w:tc>
          <w:tcPr>
            <w:tcW w:w="1982" w:type="dxa"/>
            <w:shd w:val="clear" w:color="auto" w:fill="auto"/>
          </w:tcPr>
          <w:p w14:paraId="4CA0532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3A91B09A" w14:textId="77777777" w:rsidTr="00944B6C">
        <w:tc>
          <w:tcPr>
            <w:tcW w:w="7369" w:type="dxa"/>
            <w:shd w:val="clear" w:color="auto" w:fill="auto"/>
          </w:tcPr>
          <w:p w14:paraId="1148207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4. Μεγέθους τουλάχιστον 150</w:t>
            </w:r>
            <w:r w:rsidRPr="0070001B">
              <w:rPr>
                <w:rFonts w:ascii="Segoe UI" w:eastAsia="Calibri" w:hAnsi="Segoe UI" w:cs="Segoe UI"/>
                <w:sz w:val="20"/>
                <w:szCs w:val="20"/>
              </w:rPr>
              <w:t>x80x80 cm</w:t>
            </w:r>
          </w:p>
        </w:tc>
        <w:tc>
          <w:tcPr>
            <w:tcW w:w="1982" w:type="dxa"/>
            <w:shd w:val="clear" w:color="auto" w:fill="auto"/>
          </w:tcPr>
          <w:p w14:paraId="171277F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126271DF" w14:textId="77777777" w:rsidTr="00944B6C">
        <w:tc>
          <w:tcPr>
            <w:tcW w:w="7369" w:type="dxa"/>
            <w:shd w:val="clear" w:color="auto" w:fill="auto"/>
          </w:tcPr>
          <w:p w14:paraId="0230C450"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5. Ύψος πλάτης</w:t>
            </w:r>
          </w:p>
        </w:tc>
        <w:tc>
          <w:tcPr>
            <w:tcW w:w="1982" w:type="dxa"/>
            <w:shd w:val="clear" w:color="auto" w:fill="auto"/>
          </w:tcPr>
          <w:p w14:paraId="23E7E5AA"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80</w:t>
            </w:r>
            <w:r w:rsidRPr="0070001B">
              <w:rPr>
                <w:rFonts w:ascii="Segoe UI" w:eastAsia="Calibri" w:hAnsi="Segoe UI" w:cs="Segoe UI"/>
                <w:sz w:val="20"/>
                <w:szCs w:val="20"/>
              </w:rPr>
              <w:t>cm</w:t>
            </w:r>
          </w:p>
        </w:tc>
      </w:tr>
      <w:tr w:rsidR="00ED0AE4" w:rsidRPr="0070001B" w14:paraId="25B70455" w14:textId="77777777" w:rsidTr="00944B6C">
        <w:tc>
          <w:tcPr>
            <w:tcW w:w="7369" w:type="dxa"/>
            <w:shd w:val="clear" w:color="auto" w:fill="auto"/>
          </w:tcPr>
          <w:p w14:paraId="65B72A9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 xml:space="preserve">6. </w:t>
            </w:r>
            <w:r w:rsidRPr="0070001B">
              <w:rPr>
                <w:rFonts w:ascii="Segoe UI" w:eastAsia="Calibri" w:hAnsi="Segoe UI" w:cs="Segoe UI"/>
                <w:sz w:val="20"/>
                <w:szCs w:val="20"/>
                <w:lang w:val="el-GR"/>
              </w:rPr>
              <w:t>Αριθμός ραφιών</w:t>
            </w:r>
          </w:p>
        </w:tc>
        <w:tc>
          <w:tcPr>
            <w:tcW w:w="1982" w:type="dxa"/>
            <w:shd w:val="clear" w:color="auto" w:fill="auto"/>
          </w:tcPr>
          <w:p w14:paraId="3EE9ADA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4</w:t>
            </w:r>
          </w:p>
        </w:tc>
      </w:tr>
      <w:tr w:rsidR="00ED0AE4" w:rsidRPr="0070001B" w14:paraId="7309E0EC" w14:textId="77777777" w:rsidTr="00944B6C">
        <w:tc>
          <w:tcPr>
            <w:tcW w:w="7369" w:type="dxa"/>
            <w:shd w:val="clear" w:color="auto" w:fill="auto"/>
          </w:tcPr>
          <w:p w14:paraId="792DFA9B"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7. Ύψος ραφιού</w:t>
            </w:r>
          </w:p>
        </w:tc>
        <w:tc>
          <w:tcPr>
            <w:tcW w:w="1982" w:type="dxa"/>
            <w:shd w:val="clear" w:color="auto" w:fill="auto"/>
          </w:tcPr>
          <w:p w14:paraId="73F40251"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20</w:t>
            </w:r>
            <w:r w:rsidRPr="0070001B">
              <w:rPr>
                <w:rFonts w:ascii="Segoe UI" w:eastAsia="Calibri" w:hAnsi="Segoe UI" w:cs="Segoe UI"/>
                <w:sz w:val="20"/>
                <w:szCs w:val="20"/>
              </w:rPr>
              <w:t>cm</w:t>
            </w:r>
          </w:p>
        </w:tc>
      </w:tr>
      <w:tr w:rsidR="00ED0AE4" w:rsidRPr="0070001B" w14:paraId="019E6A6F" w14:textId="77777777" w:rsidTr="00944B6C">
        <w:trPr>
          <w:trHeight w:val="347"/>
        </w:trPr>
        <w:tc>
          <w:tcPr>
            <w:tcW w:w="7369" w:type="dxa"/>
            <w:shd w:val="clear" w:color="auto" w:fill="auto"/>
          </w:tcPr>
          <w:p w14:paraId="5D06B58B"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8. Βάθος ραφιού</w:t>
            </w:r>
          </w:p>
        </w:tc>
        <w:tc>
          <w:tcPr>
            <w:tcW w:w="1982" w:type="dxa"/>
            <w:shd w:val="clear" w:color="auto" w:fill="auto"/>
          </w:tcPr>
          <w:p w14:paraId="656F806B"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2</w:t>
            </w:r>
            <w:r w:rsidRPr="0070001B">
              <w:rPr>
                <w:rFonts w:ascii="Segoe UI" w:eastAsia="Calibri" w:hAnsi="Segoe UI" w:cs="Segoe UI"/>
                <w:sz w:val="20"/>
                <w:szCs w:val="20"/>
                <w:lang w:val="el-GR"/>
              </w:rPr>
              <w:t>0</w:t>
            </w:r>
            <w:r w:rsidRPr="0070001B">
              <w:rPr>
                <w:rFonts w:ascii="Segoe UI" w:eastAsia="Calibri" w:hAnsi="Segoe UI" w:cs="Segoe UI"/>
                <w:sz w:val="20"/>
                <w:szCs w:val="20"/>
              </w:rPr>
              <w:t>cm</w:t>
            </w:r>
          </w:p>
        </w:tc>
      </w:tr>
      <w:tr w:rsidR="00ED0AE4" w:rsidRPr="0070001B" w14:paraId="1A889282" w14:textId="77777777" w:rsidTr="00944B6C">
        <w:tc>
          <w:tcPr>
            <w:tcW w:w="7369" w:type="dxa"/>
            <w:shd w:val="clear" w:color="auto" w:fill="auto"/>
          </w:tcPr>
          <w:p w14:paraId="3565C47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9. με φωτιστικό-μεγεθυντικό φακό πάγκου-γραφείου με αρθρωτό βραχίονα</w:t>
            </w:r>
          </w:p>
          <w:p w14:paraId="1C2F0684"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Με μεγέθυνση τουλάχιστον 10</w:t>
            </w:r>
            <w:r w:rsidRPr="0070001B">
              <w:rPr>
                <w:rFonts w:ascii="Segoe UI" w:eastAsia="Calibri" w:hAnsi="Segoe UI" w:cs="Segoe UI"/>
                <w:sz w:val="20"/>
                <w:szCs w:val="20"/>
              </w:rPr>
              <w:t>x</w:t>
            </w:r>
            <w:r w:rsidRPr="0070001B">
              <w:rPr>
                <w:rFonts w:ascii="Segoe UI" w:eastAsia="Calibri" w:hAnsi="Segoe UI" w:cs="Segoe UI"/>
                <w:sz w:val="20"/>
                <w:szCs w:val="20"/>
                <w:lang w:val="el-GR"/>
              </w:rPr>
              <w:t xml:space="preserve">, τουλάχιστον 20 </w:t>
            </w:r>
            <w:r w:rsidRPr="0070001B">
              <w:rPr>
                <w:rFonts w:ascii="Segoe UI" w:eastAsia="Calibri" w:hAnsi="Segoe UI" w:cs="Segoe UI"/>
                <w:sz w:val="20"/>
                <w:szCs w:val="20"/>
              </w:rPr>
              <w:t>W</w:t>
            </w:r>
          </w:p>
        </w:tc>
        <w:tc>
          <w:tcPr>
            <w:tcW w:w="1982" w:type="dxa"/>
            <w:shd w:val="clear" w:color="auto" w:fill="auto"/>
          </w:tcPr>
          <w:p w14:paraId="5319A981"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NAI</w:t>
            </w:r>
          </w:p>
        </w:tc>
      </w:tr>
      <w:tr w:rsidR="00ED0AE4" w:rsidRPr="0070001B" w14:paraId="06D3BAE0" w14:textId="77777777" w:rsidTr="00944B6C">
        <w:tc>
          <w:tcPr>
            <w:tcW w:w="7369" w:type="dxa"/>
            <w:shd w:val="clear" w:color="auto" w:fill="auto"/>
          </w:tcPr>
          <w:p w14:paraId="04693423"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10. με πολύπριζο 6 θέσεων και επιτοίχια διπλή πρίζα </w:t>
            </w:r>
            <w:r w:rsidRPr="0070001B">
              <w:rPr>
                <w:rFonts w:ascii="Segoe UI" w:eastAsia="Calibri" w:hAnsi="Segoe UI" w:cs="Segoe UI"/>
                <w:sz w:val="20"/>
                <w:szCs w:val="20"/>
              </w:rPr>
              <w:t>UTP</w:t>
            </w:r>
          </w:p>
        </w:tc>
        <w:tc>
          <w:tcPr>
            <w:tcW w:w="1982" w:type="dxa"/>
            <w:shd w:val="clear" w:color="auto" w:fill="auto"/>
          </w:tcPr>
          <w:p w14:paraId="5301CAF3"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3663B25A" w14:textId="77777777" w:rsidTr="00944B6C">
        <w:tc>
          <w:tcPr>
            <w:tcW w:w="7369" w:type="dxa"/>
            <w:shd w:val="clear" w:color="auto" w:fill="auto"/>
          </w:tcPr>
          <w:p w14:paraId="03B4DAC0" w14:textId="77777777" w:rsidR="00ED0AE4" w:rsidRPr="0070001B" w:rsidRDefault="00ED0AE4" w:rsidP="00944B6C">
            <w:pPr>
              <w:rPr>
                <w:rFonts w:ascii="Segoe UI" w:eastAsia="Calibri" w:hAnsi="Segoe UI" w:cs="Segoe UI"/>
                <w:b/>
                <w:bCs/>
                <w:sz w:val="20"/>
                <w:szCs w:val="20"/>
                <w:lang w:val="el-GR"/>
              </w:rPr>
            </w:pPr>
            <w:r w:rsidRPr="0070001B">
              <w:rPr>
                <w:rFonts w:ascii="Segoe UI" w:eastAsia="Calibri" w:hAnsi="Segoe UI" w:cs="Segoe UI"/>
                <w:b/>
                <w:bCs/>
                <w:sz w:val="20"/>
                <w:szCs w:val="20"/>
                <w:lang w:val="el-GR"/>
              </w:rPr>
              <w:t>2. ΕΓΓΥΗΣΗ</w:t>
            </w:r>
          </w:p>
        </w:tc>
        <w:tc>
          <w:tcPr>
            <w:tcW w:w="1982" w:type="dxa"/>
            <w:shd w:val="clear" w:color="auto" w:fill="auto"/>
          </w:tcPr>
          <w:p w14:paraId="4C38B424" w14:textId="77777777" w:rsidR="00ED0AE4" w:rsidRPr="0070001B" w:rsidRDefault="00ED0AE4" w:rsidP="00944B6C">
            <w:pPr>
              <w:rPr>
                <w:rFonts w:ascii="Segoe UI" w:eastAsia="Calibri" w:hAnsi="Segoe UI" w:cs="Segoe UI"/>
                <w:b/>
                <w:bCs/>
                <w:sz w:val="20"/>
                <w:szCs w:val="20"/>
                <w:lang w:val="el-GR"/>
              </w:rPr>
            </w:pPr>
          </w:p>
        </w:tc>
      </w:tr>
      <w:tr w:rsidR="00ED0AE4" w:rsidRPr="0070001B" w14:paraId="30808BF6" w14:textId="77777777" w:rsidTr="00944B6C">
        <w:tc>
          <w:tcPr>
            <w:tcW w:w="7369" w:type="dxa"/>
            <w:shd w:val="clear" w:color="auto" w:fill="auto"/>
          </w:tcPr>
          <w:p w14:paraId="29BE0867"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xml:space="preserve">1. Προσφερόμενη εγγύηση συστήματος </w:t>
            </w:r>
          </w:p>
        </w:tc>
        <w:tc>
          <w:tcPr>
            <w:tcW w:w="1982" w:type="dxa"/>
            <w:shd w:val="clear" w:color="auto" w:fill="auto"/>
          </w:tcPr>
          <w:p w14:paraId="7A552BD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12</w:t>
            </w:r>
            <w:r w:rsidRPr="0070001B">
              <w:rPr>
                <w:rFonts w:ascii="Segoe UI" w:eastAsia="Calibri" w:hAnsi="Segoe UI" w:cs="Segoe UI"/>
                <w:sz w:val="20"/>
                <w:szCs w:val="20"/>
                <w:lang w:val="el-GR"/>
              </w:rPr>
              <w:t xml:space="preserve"> μήνες</w:t>
            </w:r>
          </w:p>
        </w:tc>
      </w:tr>
      <w:tr w:rsidR="00ED0AE4" w:rsidRPr="0070001B" w14:paraId="0C47F309" w14:textId="77777777" w:rsidTr="00944B6C">
        <w:tc>
          <w:tcPr>
            <w:tcW w:w="9351" w:type="dxa"/>
            <w:gridSpan w:val="2"/>
            <w:shd w:val="clear" w:color="auto" w:fill="auto"/>
          </w:tcPr>
          <w:p w14:paraId="4E862BB7"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3. ΕΓΚΑΤΑΣΤΑΣΗ</w:t>
            </w:r>
          </w:p>
        </w:tc>
      </w:tr>
      <w:tr w:rsidR="00ED0AE4" w:rsidRPr="0070001B" w14:paraId="74E01B4E" w14:textId="77777777" w:rsidTr="00944B6C">
        <w:tc>
          <w:tcPr>
            <w:tcW w:w="7369" w:type="dxa"/>
            <w:shd w:val="clear" w:color="auto" w:fill="auto"/>
          </w:tcPr>
          <w:p w14:paraId="3F4354CB"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 Παράδοση στο Πανεπιστήμιο Ιωαννίνων (Κτήριο Φ3 Τμήματος Φυσικής, Φ3-004</w:t>
            </w:r>
            <w:r w:rsidRPr="0070001B">
              <w:rPr>
                <w:rFonts w:ascii="Segoe UI" w:eastAsia="Calibri" w:hAnsi="Segoe UI" w:cs="Segoe UI"/>
                <w:sz w:val="20"/>
                <w:szCs w:val="20"/>
                <w:vertAlign w:val="superscript"/>
                <w:lang w:val="el-GR"/>
              </w:rPr>
              <w:t>α</w:t>
            </w:r>
            <w:r w:rsidRPr="0070001B">
              <w:rPr>
                <w:rFonts w:ascii="Segoe UI" w:eastAsia="Calibri" w:hAnsi="Segoe UI" w:cs="Segoe UI"/>
                <w:sz w:val="20"/>
                <w:szCs w:val="20"/>
                <w:lang w:val="el-GR"/>
              </w:rPr>
              <w:t>, υπ. όψη Ν. Μάνθος)</w:t>
            </w:r>
          </w:p>
        </w:tc>
        <w:tc>
          <w:tcPr>
            <w:tcW w:w="1982" w:type="dxa"/>
            <w:shd w:val="clear" w:color="auto" w:fill="auto"/>
          </w:tcPr>
          <w:p w14:paraId="1518D640"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ΝΑΙ</w:t>
            </w:r>
          </w:p>
        </w:tc>
      </w:tr>
    </w:tbl>
    <w:p w14:paraId="5484792B" w14:textId="77777777" w:rsidR="00ED0AE4" w:rsidRPr="0070001B" w:rsidRDefault="00ED0AE4" w:rsidP="00ED0AE4">
      <w:pPr>
        <w:rPr>
          <w:rFonts w:ascii="Segoe UI" w:hAnsi="Segoe UI" w:cs="Segoe UI"/>
          <w:b/>
          <w:bCs/>
          <w:sz w:val="20"/>
          <w:szCs w:val="20"/>
          <w:lang w:val="el-G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1985"/>
      </w:tblGrid>
      <w:tr w:rsidR="00ED0AE4" w:rsidRPr="0070001B" w14:paraId="40A02943" w14:textId="77777777" w:rsidTr="00944B6C">
        <w:tc>
          <w:tcPr>
            <w:tcW w:w="9351" w:type="dxa"/>
            <w:gridSpan w:val="2"/>
            <w:shd w:val="clear" w:color="auto" w:fill="BFBFBF"/>
          </w:tcPr>
          <w:p w14:paraId="79294DF2" w14:textId="77777777" w:rsidR="00ED0AE4" w:rsidRPr="0070001B" w:rsidRDefault="00ED0AE4" w:rsidP="00944B6C">
            <w:pPr>
              <w:jc w:val="center"/>
              <w:rPr>
                <w:rFonts w:ascii="Segoe UI" w:eastAsia="Calibri" w:hAnsi="Segoe UI" w:cs="Segoe UI"/>
                <w:b/>
                <w:bCs/>
                <w:sz w:val="20"/>
                <w:szCs w:val="20"/>
                <w:lang w:val="el-GR"/>
              </w:rPr>
            </w:pPr>
            <w:bookmarkStart w:id="7" w:name="_Hlk69746887"/>
            <w:r w:rsidRPr="0070001B">
              <w:rPr>
                <w:rFonts w:ascii="Segoe UI" w:eastAsia="Calibri" w:hAnsi="Segoe UI" w:cs="Segoe UI"/>
                <w:b/>
                <w:bCs/>
                <w:sz w:val="20"/>
                <w:szCs w:val="20"/>
                <w:lang w:val="el-GR"/>
              </w:rPr>
              <w:t>ΠΙΝΑΚΑΣ Β.2 ΣΤΑΘΜΟΣ ΣΥΓΓΟΛΗΣΗΣ/ΑΠΟΚΟΛΛΗΣΗΣ ΗΛΕΚΤΡΟΝΙΚΩΝ ΕΞΑΡΤΗΜΑΤΩΝ</w:t>
            </w:r>
          </w:p>
        </w:tc>
      </w:tr>
      <w:tr w:rsidR="00ED0AE4" w:rsidRPr="0070001B" w14:paraId="0355AB3D" w14:textId="77777777" w:rsidTr="00944B6C">
        <w:tc>
          <w:tcPr>
            <w:tcW w:w="7366" w:type="dxa"/>
            <w:shd w:val="clear" w:color="auto" w:fill="auto"/>
          </w:tcPr>
          <w:p w14:paraId="5B5BBBFD" w14:textId="77777777" w:rsidR="00ED0AE4" w:rsidRPr="0070001B" w:rsidRDefault="00ED0AE4" w:rsidP="00944B6C">
            <w:pPr>
              <w:rPr>
                <w:rFonts w:ascii="Segoe UI" w:eastAsia="Calibri" w:hAnsi="Segoe UI" w:cs="Segoe UI"/>
                <w:b/>
                <w:bCs/>
                <w:sz w:val="20"/>
                <w:szCs w:val="20"/>
                <w:lang w:val="el-GR"/>
              </w:rPr>
            </w:pPr>
            <w:r w:rsidRPr="0070001B">
              <w:rPr>
                <w:rFonts w:ascii="Segoe UI" w:eastAsia="Calibri" w:hAnsi="Segoe UI" w:cs="Segoe UI"/>
                <w:b/>
                <w:bCs/>
                <w:sz w:val="20"/>
                <w:szCs w:val="20"/>
                <w:lang w:val="el-GR"/>
              </w:rPr>
              <w:t>ΠΕΡΙΓΡΑΦΗ</w:t>
            </w:r>
          </w:p>
        </w:tc>
        <w:tc>
          <w:tcPr>
            <w:tcW w:w="1985" w:type="dxa"/>
            <w:shd w:val="clear" w:color="auto" w:fill="auto"/>
          </w:tcPr>
          <w:p w14:paraId="6947D224" w14:textId="77777777" w:rsidR="00ED0AE4" w:rsidRPr="0070001B" w:rsidRDefault="00ED0AE4" w:rsidP="00944B6C">
            <w:pPr>
              <w:rPr>
                <w:rFonts w:ascii="Segoe UI" w:eastAsia="Calibri" w:hAnsi="Segoe UI" w:cs="Segoe UI"/>
                <w:b/>
                <w:bCs/>
                <w:sz w:val="20"/>
                <w:szCs w:val="20"/>
                <w:lang w:val="el-GR"/>
              </w:rPr>
            </w:pPr>
            <w:r w:rsidRPr="0070001B">
              <w:rPr>
                <w:rFonts w:ascii="Segoe UI" w:eastAsia="Calibri" w:hAnsi="Segoe UI" w:cs="Segoe UI"/>
                <w:b/>
                <w:bCs/>
                <w:sz w:val="20"/>
                <w:szCs w:val="20"/>
                <w:lang w:val="el-GR"/>
              </w:rPr>
              <w:t>ΠΡΟΔΙΑΓΡΑΦΕΣ</w:t>
            </w:r>
          </w:p>
        </w:tc>
      </w:tr>
      <w:tr w:rsidR="00ED0AE4" w:rsidRPr="0070001B" w14:paraId="2260FE50" w14:textId="77777777" w:rsidTr="00944B6C">
        <w:tc>
          <w:tcPr>
            <w:tcW w:w="9351" w:type="dxa"/>
            <w:gridSpan w:val="2"/>
            <w:shd w:val="clear" w:color="auto" w:fill="auto"/>
          </w:tcPr>
          <w:p w14:paraId="0896F5D1" w14:textId="77777777" w:rsidR="00ED0AE4" w:rsidRPr="0070001B" w:rsidRDefault="00ED0AE4" w:rsidP="00944B6C">
            <w:pPr>
              <w:rPr>
                <w:rFonts w:ascii="Segoe UI" w:eastAsia="Calibri" w:hAnsi="Segoe UI" w:cs="Segoe UI"/>
                <w:b/>
                <w:bCs/>
                <w:sz w:val="20"/>
                <w:szCs w:val="20"/>
                <w:lang w:val="el-GR"/>
              </w:rPr>
            </w:pPr>
            <w:r w:rsidRPr="0070001B">
              <w:rPr>
                <w:rFonts w:ascii="Segoe UI" w:eastAsia="Calibri" w:hAnsi="Segoe UI" w:cs="Segoe UI"/>
                <w:b/>
                <w:bCs/>
                <w:sz w:val="20"/>
                <w:szCs w:val="20"/>
                <w:lang w:val="el-GR"/>
              </w:rPr>
              <w:t>1 ΧΑΡΑΚΤΗΡΙΣΤΙΚΑ</w:t>
            </w:r>
          </w:p>
        </w:tc>
      </w:tr>
      <w:tr w:rsidR="00ED0AE4" w:rsidRPr="0070001B" w14:paraId="05C5FDCB" w14:textId="77777777" w:rsidTr="00944B6C">
        <w:tc>
          <w:tcPr>
            <w:tcW w:w="7366" w:type="dxa"/>
            <w:shd w:val="clear" w:color="auto" w:fill="auto"/>
          </w:tcPr>
          <w:p w14:paraId="7E08FD0E"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1. Με σετ κεφαλών για συγκόλληση και επιδιόρθωση συγκόλλησης εξαρτημάτων </w:t>
            </w:r>
            <w:r w:rsidRPr="0070001B">
              <w:rPr>
                <w:rFonts w:ascii="Segoe UI" w:eastAsia="Calibri" w:hAnsi="Segoe UI" w:cs="Segoe UI"/>
                <w:sz w:val="20"/>
                <w:szCs w:val="20"/>
              </w:rPr>
              <w:t>SMD</w:t>
            </w:r>
          </w:p>
        </w:tc>
        <w:tc>
          <w:tcPr>
            <w:tcW w:w="1985" w:type="dxa"/>
            <w:shd w:val="clear" w:color="auto" w:fill="auto"/>
          </w:tcPr>
          <w:p w14:paraId="39E0F28E"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5A8E97D3" w14:textId="77777777" w:rsidTr="00944B6C">
        <w:tc>
          <w:tcPr>
            <w:tcW w:w="7366" w:type="dxa"/>
            <w:shd w:val="clear" w:color="auto" w:fill="auto"/>
          </w:tcPr>
          <w:p w14:paraId="17A5FDCF"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lastRenderedPageBreak/>
              <w:t>2. Με ενσωματωμένη αντλία αναρρόφησης του θερμού υλικού συγκόλλησης</w:t>
            </w:r>
          </w:p>
        </w:tc>
        <w:tc>
          <w:tcPr>
            <w:tcW w:w="1985" w:type="dxa"/>
            <w:shd w:val="clear" w:color="auto" w:fill="auto"/>
          </w:tcPr>
          <w:p w14:paraId="5606B65B"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705319C7" w14:textId="77777777" w:rsidTr="00944B6C">
        <w:tc>
          <w:tcPr>
            <w:tcW w:w="7366" w:type="dxa"/>
            <w:shd w:val="clear" w:color="auto" w:fill="auto"/>
          </w:tcPr>
          <w:p w14:paraId="2B63608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3. Με δυνατότητα προσθήκης θερμού αέρα.</w:t>
            </w:r>
          </w:p>
        </w:tc>
        <w:tc>
          <w:tcPr>
            <w:tcW w:w="1985" w:type="dxa"/>
            <w:shd w:val="clear" w:color="auto" w:fill="auto"/>
          </w:tcPr>
          <w:p w14:paraId="1E7B03F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ΕΠΙΘΥΜΗΤΟ</w:t>
            </w:r>
          </w:p>
        </w:tc>
      </w:tr>
      <w:tr w:rsidR="00ED0AE4" w:rsidRPr="0070001B" w14:paraId="6CCC021D" w14:textId="77777777" w:rsidTr="00944B6C">
        <w:tc>
          <w:tcPr>
            <w:tcW w:w="7366" w:type="dxa"/>
            <w:shd w:val="clear" w:color="auto" w:fill="auto"/>
          </w:tcPr>
          <w:p w14:paraId="3F10D05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4. Ισχύς</w:t>
            </w:r>
          </w:p>
        </w:tc>
        <w:tc>
          <w:tcPr>
            <w:tcW w:w="1985" w:type="dxa"/>
            <w:shd w:val="clear" w:color="auto" w:fill="auto"/>
          </w:tcPr>
          <w:p w14:paraId="03158CED"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200 </w:t>
            </w:r>
            <w:r w:rsidRPr="0070001B">
              <w:rPr>
                <w:rFonts w:ascii="Segoe UI" w:eastAsia="Calibri" w:hAnsi="Segoe UI" w:cs="Segoe UI"/>
                <w:sz w:val="20"/>
                <w:szCs w:val="20"/>
              </w:rPr>
              <w:t>W</w:t>
            </w:r>
          </w:p>
        </w:tc>
      </w:tr>
      <w:tr w:rsidR="00ED0AE4" w:rsidRPr="0070001B" w14:paraId="6E9AEE85" w14:textId="77777777" w:rsidTr="00944B6C">
        <w:tc>
          <w:tcPr>
            <w:tcW w:w="7366" w:type="dxa"/>
            <w:shd w:val="clear" w:color="auto" w:fill="auto"/>
          </w:tcPr>
          <w:p w14:paraId="6979FE35"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5. Μεγίστη θερμοκρασία</w:t>
            </w:r>
          </w:p>
        </w:tc>
        <w:tc>
          <w:tcPr>
            <w:tcW w:w="1985" w:type="dxa"/>
            <w:shd w:val="clear" w:color="auto" w:fill="auto"/>
          </w:tcPr>
          <w:p w14:paraId="081A28C6"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w:t>
            </w:r>
            <w:r w:rsidRPr="0070001B">
              <w:rPr>
                <w:rFonts w:ascii="Segoe UI" w:eastAsia="Calibri" w:hAnsi="Segoe UI" w:cs="Segoe UI"/>
                <w:noProof/>
                <w:sz w:val="20"/>
                <w:szCs w:val="20"/>
                <w:lang w:eastAsia="el-GR"/>
              </w:rPr>
              <w:t>450 °C</w:t>
            </w:r>
          </w:p>
        </w:tc>
      </w:tr>
      <w:tr w:rsidR="00ED0AE4" w:rsidRPr="0070001B" w14:paraId="5809A3C4" w14:textId="77777777" w:rsidTr="00944B6C">
        <w:tc>
          <w:tcPr>
            <w:tcW w:w="7366" w:type="dxa"/>
            <w:shd w:val="clear" w:color="auto" w:fill="auto"/>
          </w:tcPr>
          <w:p w14:paraId="48BD662B"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 xml:space="preserve">6. </w:t>
            </w:r>
            <w:r w:rsidRPr="0070001B">
              <w:rPr>
                <w:rFonts w:ascii="Segoe UI" w:eastAsia="Calibri" w:hAnsi="Segoe UI" w:cs="Segoe UI"/>
                <w:sz w:val="20"/>
                <w:szCs w:val="20"/>
                <w:lang w:val="el-GR"/>
              </w:rPr>
              <w:t>Σταθερότητα θερμοκρασίας</w:t>
            </w:r>
          </w:p>
        </w:tc>
        <w:tc>
          <w:tcPr>
            <w:tcW w:w="1985" w:type="dxa"/>
            <w:shd w:val="clear" w:color="auto" w:fill="auto"/>
          </w:tcPr>
          <w:p w14:paraId="2505513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2</w:t>
            </w:r>
            <w:r w:rsidRPr="0070001B">
              <w:rPr>
                <w:rFonts w:ascii="Segoe UI" w:eastAsia="Calibri" w:hAnsi="Segoe UI" w:cs="Segoe UI"/>
                <w:noProof/>
                <w:sz w:val="20"/>
                <w:szCs w:val="20"/>
                <w:lang w:eastAsia="el-GR"/>
              </w:rPr>
              <w:t>°C</w:t>
            </w:r>
          </w:p>
        </w:tc>
      </w:tr>
      <w:tr w:rsidR="00ED0AE4" w:rsidRPr="0070001B" w14:paraId="16A3B49A" w14:textId="77777777" w:rsidTr="00944B6C">
        <w:tc>
          <w:tcPr>
            <w:tcW w:w="9351" w:type="dxa"/>
            <w:gridSpan w:val="2"/>
            <w:shd w:val="clear" w:color="auto" w:fill="auto"/>
          </w:tcPr>
          <w:p w14:paraId="04DC688E"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b/>
                <w:bCs/>
                <w:sz w:val="20"/>
                <w:szCs w:val="20"/>
                <w:lang w:val="el-GR"/>
              </w:rPr>
              <w:t>2. ΕΓΓΥΗΣΗ</w:t>
            </w:r>
          </w:p>
        </w:tc>
      </w:tr>
      <w:tr w:rsidR="00ED0AE4" w:rsidRPr="0070001B" w14:paraId="416C13C7" w14:textId="77777777" w:rsidTr="00944B6C">
        <w:tc>
          <w:tcPr>
            <w:tcW w:w="7366" w:type="dxa"/>
            <w:shd w:val="clear" w:color="auto" w:fill="auto"/>
          </w:tcPr>
          <w:p w14:paraId="21544772" w14:textId="77777777" w:rsidR="00ED0AE4" w:rsidRPr="0070001B" w:rsidRDefault="00ED0AE4" w:rsidP="00944B6C">
            <w:pPr>
              <w:tabs>
                <w:tab w:val="center" w:pos="3575"/>
              </w:tabs>
              <w:rPr>
                <w:rFonts w:ascii="Segoe UI" w:eastAsia="Calibri" w:hAnsi="Segoe UI" w:cs="Segoe UI"/>
                <w:sz w:val="20"/>
                <w:szCs w:val="20"/>
                <w:lang w:val="el-GR"/>
              </w:rPr>
            </w:pPr>
            <w:r w:rsidRPr="0070001B">
              <w:rPr>
                <w:rFonts w:ascii="Segoe UI" w:eastAsia="Calibri" w:hAnsi="Segoe UI" w:cs="Segoe UI"/>
                <w:sz w:val="20"/>
                <w:szCs w:val="20"/>
                <w:lang w:val="el-GR"/>
              </w:rPr>
              <w:t xml:space="preserve">1. Προσφερόμενη εγγύηση συστήματος </w:t>
            </w:r>
          </w:p>
        </w:tc>
        <w:tc>
          <w:tcPr>
            <w:tcW w:w="1985" w:type="dxa"/>
            <w:shd w:val="clear" w:color="auto" w:fill="auto"/>
          </w:tcPr>
          <w:p w14:paraId="3945AF8A"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12</w:t>
            </w:r>
            <w:r w:rsidRPr="0070001B">
              <w:rPr>
                <w:rFonts w:ascii="Segoe UI" w:eastAsia="Calibri" w:hAnsi="Segoe UI" w:cs="Segoe UI"/>
                <w:sz w:val="20"/>
                <w:szCs w:val="20"/>
                <w:lang w:val="el-GR"/>
              </w:rPr>
              <w:t xml:space="preserve"> μήνες</w:t>
            </w:r>
          </w:p>
        </w:tc>
      </w:tr>
      <w:tr w:rsidR="00ED0AE4" w:rsidRPr="0070001B" w14:paraId="25FED9E0" w14:textId="77777777" w:rsidTr="00944B6C">
        <w:tc>
          <w:tcPr>
            <w:tcW w:w="9351" w:type="dxa"/>
            <w:gridSpan w:val="2"/>
            <w:shd w:val="clear" w:color="auto" w:fill="auto"/>
          </w:tcPr>
          <w:p w14:paraId="6A3FA08B"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b/>
                <w:bCs/>
                <w:sz w:val="20"/>
                <w:szCs w:val="20"/>
                <w:lang w:val="el-GR"/>
              </w:rPr>
              <w:t>3. ΕΓΚΑΤΑΣΤΑΣΗ</w:t>
            </w:r>
          </w:p>
        </w:tc>
      </w:tr>
      <w:tr w:rsidR="00ED0AE4" w:rsidRPr="0070001B" w14:paraId="3A24B282" w14:textId="77777777" w:rsidTr="00944B6C">
        <w:tc>
          <w:tcPr>
            <w:tcW w:w="7366" w:type="dxa"/>
            <w:shd w:val="clear" w:color="auto" w:fill="auto"/>
          </w:tcPr>
          <w:p w14:paraId="3CF93700"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 Παράδοση στο Πανεπιστήμιο Ιωαννίνων (Κτήριο Φ3 Τμήματος Φυσικής, Φ3-004</w:t>
            </w:r>
            <w:r w:rsidRPr="0070001B">
              <w:rPr>
                <w:rFonts w:ascii="Segoe UI" w:eastAsia="Calibri" w:hAnsi="Segoe UI" w:cs="Segoe UI"/>
                <w:sz w:val="20"/>
                <w:szCs w:val="20"/>
                <w:vertAlign w:val="superscript"/>
                <w:lang w:val="el-GR"/>
              </w:rPr>
              <w:t>α</w:t>
            </w:r>
            <w:r w:rsidRPr="0070001B">
              <w:rPr>
                <w:rFonts w:ascii="Segoe UI" w:eastAsia="Calibri" w:hAnsi="Segoe UI" w:cs="Segoe UI"/>
                <w:sz w:val="20"/>
                <w:szCs w:val="20"/>
                <w:lang w:val="el-GR"/>
              </w:rPr>
              <w:t>, υπ. όψη Ν. Μάνθος)</w:t>
            </w:r>
          </w:p>
        </w:tc>
        <w:tc>
          <w:tcPr>
            <w:tcW w:w="1985" w:type="dxa"/>
            <w:shd w:val="clear" w:color="auto" w:fill="auto"/>
          </w:tcPr>
          <w:p w14:paraId="3FBFBF8F"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bookmarkEnd w:id="7"/>
    </w:tbl>
    <w:p w14:paraId="2CE0EBBC" w14:textId="77777777" w:rsidR="00ED0AE4" w:rsidRPr="0070001B" w:rsidRDefault="00ED0AE4" w:rsidP="00ED0AE4">
      <w:pPr>
        <w:rPr>
          <w:rFonts w:ascii="Segoe UI" w:hAnsi="Segoe UI" w:cs="Segoe UI"/>
          <w:b/>
          <w:bCs/>
          <w:sz w:val="20"/>
          <w:szCs w:val="20"/>
          <w:lang w:val="el-G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1985"/>
      </w:tblGrid>
      <w:tr w:rsidR="00ED0AE4" w:rsidRPr="0070001B" w14:paraId="2E84A66F" w14:textId="77777777" w:rsidTr="00944B6C">
        <w:tc>
          <w:tcPr>
            <w:tcW w:w="9351" w:type="dxa"/>
            <w:gridSpan w:val="2"/>
            <w:shd w:val="clear" w:color="auto" w:fill="BFBFBF"/>
          </w:tcPr>
          <w:p w14:paraId="4BC06237" w14:textId="77777777" w:rsidR="00ED0AE4" w:rsidRPr="0070001B" w:rsidRDefault="00ED0AE4" w:rsidP="00944B6C">
            <w:pPr>
              <w:jc w:val="center"/>
              <w:rPr>
                <w:rFonts w:ascii="Segoe UI" w:eastAsia="Calibri" w:hAnsi="Segoe UI" w:cs="Segoe UI"/>
                <w:b/>
                <w:bCs/>
                <w:sz w:val="20"/>
                <w:szCs w:val="20"/>
              </w:rPr>
            </w:pPr>
            <w:r w:rsidRPr="0070001B">
              <w:rPr>
                <w:rFonts w:ascii="Segoe UI" w:eastAsia="Calibri" w:hAnsi="Segoe UI" w:cs="Segoe UI"/>
                <w:b/>
                <w:bCs/>
                <w:sz w:val="20"/>
                <w:szCs w:val="20"/>
                <w:lang w:val="el-GR"/>
              </w:rPr>
              <w:t>ΠΙΝΑΚΑΣ Β.3 ΨΗΦΙΑΚΟΣ ΠΑΛΜΟΓΡΑΦΟΣ</w:t>
            </w:r>
          </w:p>
        </w:tc>
      </w:tr>
      <w:tr w:rsidR="00ED0AE4" w:rsidRPr="0070001B" w14:paraId="5C7725E1" w14:textId="77777777" w:rsidTr="00944B6C">
        <w:tc>
          <w:tcPr>
            <w:tcW w:w="7366" w:type="dxa"/>
            <w:shd w:val="clear" w:color="auto" w:fill="auto"/>
          </w:tcPr>
          <w:p w14:paraId="31F1AA9F" w14:textId="77777777" w:rsidR="00ED0AE4" w:rsidRPr="0070001B" w:rsidRDefault="00ED0AE4" w:rsidP="00944B6C">
            <w:pPr>
              <w:rPr>
                <w:rFonts w:ascii="Segoe UI" w:eastAsia="Calibri" w:hAnsi="Segoe UI" w:cs="Segoe UI"/>
                <w:b/>
                <w:bCs/>
                <w:sz w:val="20"/>
                <w:szCs w:val="20"/>
                <w:lang w:val="el-GR"/>
              </w:rPr>
            </w:pPr>
            <w:r w:rsidRPr="0070001B">
              <w:rPr>
                <w:rFonts w:ascii="Segoe UI" w:eastAsia="Calibri" w:hAnsi="Segoe UI" w:cs="Segoe UI"/>
                <w:b/>
                <w:bCs/>
                <w:sz w:val="20"/>
                <w:szCs w:val="20"/>
                <w:lang w:val="el-GR"/>
              </w:rPr>
              <w:t>ΠΕΡΙΓΡΑΦΗ</w:t>
            </w:r>
          </w:p>
        </w:tc>
        <w:tc>
          <w:tcPr>
            <w:tcW w:w="1985" w:type="dxa"/>
            <w:shd w:val="clear" w:color="auto" w:fill="auto"/>
          </w:tcPr>
          <w:p w14:paraId="1F2B5561" w14:textId="77777777" w:rsidR="00ED0AE4" w:rsidRPr="0070001B" w:rsidRDefault="00ED0AE4" w:rsidP="00944B6C">
            <w:pPr>
              <w:rPr>
                <w:rFonts w:ascii="Segoe UI" w:eastAsia="Calibri" w:hAnsi="Segoe UI" w:cs="Segoe UI"/>
                <w:b/>
                <w:bCs/>
                <w:sz w:val="20"/>
                <w:szCs w:val="20"/>
                <w:lang w:val="el-GR"/>
              </w:rPr>
            </w:pPr>
            <w:r w:rsidRPr="0070001B">
              <w:rPr>
                <w:rFonts w:ascii="Segoe UI" w:eastAsia="Calibri" w:hAnsi="Segoe UI" w:cs="Segoe UI"/>
                <w:b/>
                <w:bCs/>
                <w:sz w:val="20"/>
                <w:szCs w:val="20"/>
                <w:lang w:val="el-GR"/>
              </w:rPr>
              <w:t>ΠΡΟΔΙΑΓΡΑΦΕΣ</w:t>
            </w:r>
          </w:p>
        </w:tc>
      </w:tr>
      <w:tr w:rsidR="00ED0AE4" w:rsidRPr="0070001B" w14:paraId="12CF12A5" w14:textId="77777777" w:rsidTr="00944B6C">
        <w:tc>
          <w:tcPr>
            <w:tcW w:w="9351" w:type="dxa"/>
            <w:gridSpan w:val="2"/>
            <w:shd w:val="clear" w:color="auto" w:fill="auto"/>
          </w:tcPr>
          <w:p w14:paraId="61F5190E" w14:textId="77777777" w:rsidR="00ED0AE4" w:rsidRPr="0070001B" w:rsidRDefault="00ED0AE4" w:rsidP="00944B6C">
            <w:pPr>
              <w:rPr>
                <w:rFonts w:ascii="Segoe UI" w:eastAsia="Calibri" w:hAnsi="Segoe UI" w:cs="Segoe UI"/>
                <w:b/>
                <w:bCs/>
                <w:sz w:val="20"/>
                <w:szCs w:val="20"/>
                <w:lang w:val="el-GR"/>
              </w:rPr>
            </w:pPr>
            <w:r w:rsidRPr="0070001B">
              <w:rPr>
                <w:rFonts w:ascii="Segoe UI" w:eastAsia="Calibri" w:hAnsi="Segoe UI" w:cs="Segoe UI"/>
                <w:b/>
                <w:bCs/>
                <w:sz w:val="20"/>
                <w:szCs w:val="20"/>
                <w:lang w:val="el-GR"/>
              </w:rPr>
              <w:t>1 ΧΑΡΑΚΤΗΡΙΣΤΙΚΑ</w:t>
            </w:r>
          </w:p>
        </w:tc>
      </w:tr>
      <w:tr w:rsidR="00ED0AE4" w:rsidRPr="0070001B" w14:paraId="6E615839" w14:textId="77777777" w:rsidTr="00944B6C">
        <w:tc>
          <w:tcPr>
            <w:tcW w:w="7366" w:type="dxa"/>
            <w:shd w:val="clear" w:color="auto" w:fill="auto"/>
          </w:tcPr>
          <w:p w14:paraId="2D0AEE4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 Εύρος ζώνης συχνότητας</w:t>
            </w:r>
          </w:p>
        </w:tc>
        <w:tc>
          <w:tcPr>
            <w:tcW w:w="1985" w:type="dxa"/>
            <w:shd w:val="clear" w:color="auto" w:fill="auto"/>
          </w:tcPr>
          <w:p w14:paraId="1763E553"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70 Μ</w:t>
            </w:r>
            <w:r w:rsidRPr="0070001B">
              <w:rPr>
                <w:rFonts w:ascii="Segoe UI" w:eastAsia="Calibri" w:hAnsi="Segoe UI" w:cs="Segoe UI"/>
                <w:sz w:val="20"/>
                <w:szCs w:val="20"/>
              </w:rPr>
              <w:t>Hz</w:t>
            </w:r>
          </w:p>
        </w:tc>
      </w:tr>
      <w:tr w:rsidR="00ED0AE4" w:rsidRPr="0070001B" w14:paraId="73397437" w14:textId="77777777" w:rsidTr="00944B6C">
        <w:tc>
          <w:tcPr>
            <w:tcW w:w="7366" w:type="dxa"/>
            <w:shd w:val="clear" w:color="auto" w:fill="auto"/>
          </w:tcPr>
          <w:p w14:paraId="27826FF4"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2. Αριθμός καναλιών</w:t>
            </w:r>
          </w:p>
        </w:tc>
        <w:tc>
          <w:tcPr>
            <w:tcW w:w="1985" w:type="dxa"/>
            <w:shd w:val="clear" w:color="auto" w:fill="auto"/>
          </w:tcPr>
          <w:p w14:paraId="520DB72F"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2</w:t>
            </w:r>
          </w:p>
        </w:tc>
      </w:tr>
      <w:tr w:rsidR="00ED0AE4" w:rsidRPr="0070001B" w14:paraId="6CE4B210" w14:textId="77777777" w:rsidTr="00944B6C">
        <w:tc>
          <w:tcPr>
            <w:tcW w:w="7366" w:type="dxa"/>
            <w:shd w:val="clear" w:color="auto" w:fill="auto"/>
          </w:tcPr>
          <w:p w14:paraId="7E2C62A1"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3. Με εξωτερική είσοδο σκανδαλισμού</w:t>
            </w:r>
          </w:p>
        </w:tc>
        <w:tc>
          <w:tcPr>
            <w:tcW w:w="1985" w:type="dxa"/>
            <w:shd w:val="clear" w:color="auto" w:fill="auto"/>
          </w:tcPr>
          <w:p w14:paraId="07D0B60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2BD21787" w14:textId="77777777" w:rsidTr="00944B6C">
        <w:tc>
          <w:tcPr>
            <w:tcW w:w="7366" w:type="dxa"/>
            <w:shd w:val="clear" w:color="auto" w:fill="auto"/>
          </w:tcPr>
          <w:p w14:paraId="1C900980"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4. Συχνότητα δειγματοληψίας</w:t>
            </w:r>
          </w:p>
        </w:tc>
        <w:tc>
          <w:tcPr>
            <w:tcW w:w="1985" w:type="dxa"/>
            <w:shd w:val="clear" w:color="auto" w:fill="auto"/>
          </w:tcPr>
          <w:p w14:paraId="5CC92660"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0.5Gs/s</w:t>
            </w:r>
          </w:p>
        </w:tc>
      </w:tr>
      <w:tr w:rsidR="00ED0AE4" w:rsidRPr="0070001B" w14:paraId="0A39CCDD" w14:textId="77777777" w:rsidTr="00944B6C">
        <w:tc>
          <w:tcPr>
            <w:tcW w:w="9351" w:type="dxa"/>
            <w:gridSpan w:val="2"/>
            <w:shd w:val="clear" w:color="auto" w:fill="auto"/>
          </w:tcPr>
          <w:p w14:paraId="35DD6A0A"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b/>
                <w:bCs/>
                <w:sz w:val="20"/>
                <w:szCs w:val="20"/>
                <w:lang w:val="el-GR"/>
              </w:rPr>
              <w:t>2. ΕΓΓΥΗΣΗ</w:t>
            </w:r>
          </w:p>
        </w:tc>
      </w:tr>
      <w:tr w:rsidR="00ED0AE4" w:rsidRPr="0070001B" w14:paraId="4A5EF56C" w14:textId="77777777" w:rsidTr="00944B6C">
        <w:tc>
          <w:tcPr>
            <w:tcW w:w="7366" w:type="dxa"/>
            <w:shd w:val="clear" w:color="auto" w:fill="auto"/>
          </w:tcPr>
          <w:p w14:paraId="6674FBD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1. Προσφερόμενη εγγύηση συστήματος </w:t>
            </w:r>
          </w:p>
        </w:tc>
        <w:tc>
          <w:tcPr>
            <w:tcW w:w="1985" w:type="dxa"/>
            <w:shd w:val="clear" w:color="auto" w:fill="auto"/>
          </w:tcPr>
          <w:p w14:paraId="30EE8B33"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12</w:t>
            </w:r>
            <w:r w:rsidRPr="0070001B">
              <w:rPr>
                <w:rFonts w:ascii="Segoe UI" w:eastAsia="Calibri" w:hAnsi="Segoe UI" w:cs="Segoe UI"/>
                <w:sz w:val="20"/>
                <w:szCs w:val="20"/>
                <w:lang w:val="el-GR"/>
              </w:rPr>
              <w:t xml:space="preserve"> μήνες</w:t>
            </w:r>
          </w:p>
        </w:tc>
      </w:tr>
      <w:tr w:rsidR="00ED0AE4" w:rsidRPr="0070001B" w14:paraId="11720945" w14:textId="77777777" w:rsidTr="00944B6C">
        <w:tc>
          <w:tcPr>
            <w:tcW w:w="9351" w:type="dxa"/>
            <w:gridSpan w:val="2"/>
            <w:shd w:val="clear" w:color="auto" w:fill="auto"/>
          </w:tcPr>
          <w:p w14:paraId="37FA1E8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b/>
                <w:bCs/>
                <w:sz w:val="20"/>
                <w:szCs w:val="20"/>
                <w:lang w:val="el-GR"/>
              </w:rPr>
              <w:t>3. ΕΓΚΑΤΑΣΤΑΣΗ</w:t>
            </w:r>
          </w:p>
        </w:tc>
      </w:tr>
      <w:tr w:rsidR="00ED0AE4" w:rsidRPr="0070001B" w14:paraId="12E9D8F3" w14:textId="77777777" w:rsidTr="00944B6C">
        <w:tc>
          <w:tcPr>
            <w:tcW w:w="7366" w:type="dxa"/>
            <w:shd w:val="clear" w:color="auto" w:fill="auto"/>
          </w:tcPr>
          <w:p w14:paraId="5EDA68F1" w14:textId="77777777" w:rsidR="00ED0AE4" w:rsidRPr="0070001B" w:rsidRDefault="00ED0AE4" w:rsidP="00944B6C">
            <w:pPr>
              <w:tabs>
                <w:tab w:val="center" w:pos="3575"/>
              </w:tabs>
              <w:rPr>
                <w:rFonts w:ascii="Segoe UI" w:eastAsia="Calibri" w:hAnsi="Segoe UI" w:cs="Segoe UI"/>
                <w:sz w:val="20"/>
                <w:szCs w:val="20"/>
                <w:lang w:val="el-GR"/>
              </w:rPr>
            </w:pPr>
            <w:r w:rsidRPr="0070001B">
              <w:rPr>
                <w:rFonts w:ascii="Segoe UI" w:eastAsia="Calibri" w:hAnsi="Segoe UI" w:cs="Segoe UI"/>
                <w:sz w:val="20"/>
                <w:szCs w:val="20"/>
                <w:lang w:val="el-GR"/>
              </w:rPr>
              <w:t>1. Παράδοση στο Πανεπιστήμιο Ιωαννίνων (Κτήριο Φ3 Τμήματος Φυσικής, Φ3-004</w:t>
            </w:r>
            <w:r w:rsidRPr="0070001B">
              <w:rPr>
                <w:rFonts w:ascii="Segoe UI" w:eastAsia="Calibri" w:hAnsi="Segoe UI" w:cs="Segoe UI"/>
                <w:sz w:val="20"/>
                <w:szCs w:val="20"/>
                <w:vertAlign w:val="superscript"/>
                <w:lang w:val="el-GR"/>
              </w:rPr>
              <w:t>α</w:t>
            </w:r>
            <w:r w:rsidRPr="0070001B">
              <w:rPr>
                <w:rFonts w:ascii="Segoe UI" w:eastAsia="Calibri" w:hAnsi="Segoe UI" w:cs="Segoe UI"/>
                <w:sz w:val="20"/>
                <w:szCs w:val="20"/>
                <w:lang w:val="el-GR"/>
              </w:rPr>
              <w:t>, υπ. όψη Ν. Μάνθος)</w:t>
            </w:r>
          </w:p>
        </w:tc>
        <w:tc>
          <w:tcPr>
            <w:tcW w:w="1985" w:type="dxa"/>
            <w:shd w:val="clear" w:color="auto" w:fill="auto"/>
          </w:tcPr>
          <w:p w14:paraId="7BF8CD53"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ΝΑΙ</w:t>
            </w:r>
          </w:p>
        </w:tc>
      </w:tr>
    </w:tbl>
    <w:p w14:paraId="3034960E" w14:textId="77777777" w:rsidR="00ED0AE4" w:rsidRPr="0070001B" w:rsidRDefault="00ED0AE4" w:rsidP="00ED0AE4">
      <w:pPr>
        <w:rPr>
          <w:rFonts w:ascii="Segoe UI" w:hAnsi="Segoe UI" w:cs="Segoe UI"/>
          <w:b/>
          <w:bCs/>
          <w:sz w:val="20"/>
          <w:szCs w:val="20"/>
          <w:lang w:val="el-G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1985"/>
      </w:tblGrid>
      <w:tr w:rsidR="00ED0AE4" w:rsidRPr="0070001B" w14:paraId="3AC645F9" w14:textId="77777777" w:rsidTr="00944B6C">
        <w:tc>
          <w:tcPr>
            <w:tcW w:w="9351" w:type="dxa"/>
            <w:gridSpan w:val="2"/>
            <w:shd w:val="clear" w:color="auto" w:fill="BFBFBF"/>
          </w:tcPr>
          <w:p w14:paraId="6C6D5E44" w14:textId="77777777" w:rsidR="00ED0AE4" w:rsidRPr="0070001B" w:rsidRDefault="00ED0AE4" w:rsidP="00944B6C">
            <w:pPr>
              <w:jc w:val="center"/>
              <w:rPr>
                <w:rFonts w:ascii="Segoe UI" w:eastAsia="Calibri" w:hAnsi="Segoe UI" w:cs="Segoe UI"/>
                <w:b/>
                <w:bCs/>
                <w:sz w:val="20"/>
                <w:szCs w:val="20"/>
                <w:lang w:val="el-GR"/>
              </w:rPr>
            </w:pPr>
            <w:r w:rsidRPr="0070001B">
              <w:rPr>
                <w:rFonts w:ascii="Segoe UI" w:eastAsia="Calibri" w:hAnsi="Segoe UI" w:cs="Segoe UI"/>
                <w:b/>
                <w:bCs/>
                <w:sz w:val="20"/>
                <w:szCs w:val="20"/>
                <w:lang w:val="el-GR"/>
              </w:rPr>
              <w:t>ΠΙΝΑΚΑΣ Β.4 ΓΕΝΝΗΤΡΙΑ ΣΗΜΑΤΩΝ ΤΥΧΟΥΣΑΣ ΣΥΝΑΡΤΗΣΗΣ/ΠΑΛΜΩΝ</w:t>
            </w:r>
          </w:p>
        </w:tc>
      </w:tr>
      <w:tr w:rsidR="00ED0AE4" w:rsidRPr="0070001B" w14:paraId="7611CA32" w14:textId="77777777" w:rsidTr="00944B6C">
        <w:tc>
          <w:tcPr>
            <w:tcW w:w="7366" w:type="dxa"/>
            <w:shd w:val="clear" w:color="auto" w:fill="auto"/>
          </w:tcPr>
          <w:p w14:paraId="63773141" w14:textId="77777777" w:rsidR="00ED0AE4" w:rsidRPr="0070001B" w:rsidRDefault="00ED0AE4" w:rsidP="00944B6C">
            <w:pPr>
              <w:rPr>
                <w:rFonts w:ascii="Segoe UI" w:eastAsia="Calibri" w:hAnsi="Segoe UI" w:cs="Segoe UI"/>
                <w:b/>
                <w:bCs/>
                <w:sz w:val="20"/>
                <w:szCs w:val="20"/>
                <w:lang w:val="el-GR"/>
              </w:rPr>
            </w:pPr>
            <w:r w:rsidRPr="0070001B">
              <w:rPr>
                <w:rFonts w:ascii="Segoe UI" w:eastAsia="Calibri" w:hAnsi="Segoe UI" w:cs="Segoe UI"/>
                <w:b/>
                <w:bCs/>
                <w:sz w:val="20"/>
                <w:szCs w:val="20"/>
                <w:lang w:val="el-GR"/>
              </w:rPr>
              <w:t>ΠΕΡΙΓΡΑΦΗ</w:t>
            </w:r>
          </w:p>
        </w:tc>
        <w:tc>
          <w:tcPr>
            <w:tcW w:w="1985" w:type="dxa"/>
            <w:shd w:val="clear" w:color="auto" w:fill="auto"/>
          </w:tcPr>
          <w:p w14:paraId="6EA9759C" w14:textId="77777777" w:rsidR="00ED0AE4" w:rsidRPr="0070001B" w:rsidRDefault="00ED0AE4" w:rsidP="00944B6C">
            <w:pPr>
              <w:rPr>
                <w:rFonts w:ascii="Segoe UI" w:eastAsia="Calibri" w:hAnsi="Segoe UI" w:cs="Segoe UI"/>
                <w:b/>
                <w:bCs/>
                <w:sz w:val="20"/>
                <w:szCs w:val="20"/>
                <w:lang w:val="el-GR"/>
              </w:rPr>
            </w:pPr>
            <w:r w:rsidRPr="0070001B">
              <w:rPr>
                <w:rFonts w:ascii="Segoe UI" w:eastAsia="Calibri" w:hAnsi="Segoe UI" w:cs="Segoe UI"/>
                <w:b/>
                <w:bCs/>
                <w:sz w:val="20"/>
                <w:szCs w:val="20"/>
                <w:lang w:val="el-GR"/>
              </w:rPr>
              <w:t>ΠΡΟΔΙΑΓΡΑΦΕΣ</w:t>
            </w:r>
          </w:p>
        </w:tc>
      </w:tr>
      <w:tr w:rsidR="00ED0AE4" w:rsidRPr="0070001B" w14:paraId="04D97040" w14:textId="77777777" w:rsidTr="00944B6C">
        <w:tc>
          <w:tcPr>
            <w:tcW w:w="9351" w:type="dxa"/>
            <w:gridSpan w:val="2"/>
            <w:shd w:val="clear" w:color="auto" w:fill="auto"/>
          </w:tcPr>
          <w:p w14:paraId="2386C8FE" w14:textId="77777777" w:rsidR="00ED0AE4" w:rsidRPr="0070001B" w:rsidRDefault="00ED0AE4" w:rsidP="00944B6C">
            <w:pPr>
              <w:rPr>
                <w:rFonts w:ascii="Segoe UI" w:eastAsia="Calibri" w:hAnsi="Segoe UI" w:cs="Segoe UI"/>
                <w:b/>
                <w:bCs/>
                <w:sz w:val="20"/>
                <w:szCs w:val="20"/>
                <w:lang w:val="el-GR"/>
              </w:rPr>
            </w:pPr>
            <w:r w:rsidRPr="0070001B">
              <w:rPr>
                <w:rFonts w:ascii="Segoe UI" w:eastAsia="Calibri" w:hAnsi="Segoe UI" w:cs="Segoe UI"/>
                <w:b/>
                <w:bCs/>
                <w:sz w:val="20"/>
                <w:szCs w:val="20"/>
                <w:lang w:val="el-GR"/>
              </w:rPr>
              <w:t>1 ΧΑΡΑΚΤΗΡΙΣΤΙΚΑ</w:t>
            </w:r>
          </w:p>
        </w:tc>
      </w:tr>
      <w:tr w:rsidR="00ED0AE4" w:rsidRPr="0070001B" w14:paraId="5FBD2284" w14:textId="77777777" w:rsidTr="00944B6C">
        <w:tc>
          <w:tcPr>
            <w:tcW w:w="7366" w:type="dxa"/>
            <w:shd w:val="clear" w:color="auto" w:fill="auto"/>
          </w:tcPr>
          <w:p w14:paraId="24B3EEAA"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 Μέγιστη συχνότητα</w:t>
            </w:r>
          </w:p>
        </w:tc>
        <w:tc>
          <w:tcPr>
            <w:tcW w:w="1985" w:type="dxa"/>
            <w:shd w:val="clear" w:color="auto" w:fill="auto"/>
          </w:tcPr>
          <w:p w14:paraId="25D7B811"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50 Μ</w:t>
            </w:r>
            <w:r w:rsidRPr="0070001B">
              <w:rPr>
                <w:rFonts w:ascii="Segoe UI" w:eastAsia="Calibri" w:hAnsi="Segoe UI" w:cs="Segoe UI"/>
                <w:sz w:val="20"/>
                <w:szCs w:val="20"/>
              </w:rPr>
              <w:t>Hz</w:t>
            </w:r>
          </w:p>
        </w:tc>
      </w:tr>
      <w:tr w:rsidR="00ED0AE4" w:rsidRPr="0070001B" w14:paraId="2037976A" w14:textId="77777777" w:rsidTr="00944B6C">
        <w:tc>
          <w:tcPr>
            <w:tcW w:w="7366" w:type="dxa"/>
            <w:shd w:val="clear" w:color="auto" w:fill="auto"/>
          </w:tcPr>
          <w:p w14:paraId="75E20096"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2. Ελάχιστη συχνότητα</w:t>
            </w:r>
          </w:p>
        </w:tc>
        <w:tc>
          <w:tcPr>
            <w:tcW w:w="1985" w:type="dxa"/>
            <w:shd w:val="clear" w:color="auto" w:fill="auto"/>
          </w:tcPr>
          <w:p w14:paraId="7A3D6423"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1μ</w:t>
            </w:r>
            <w:r w:rsidRPr="0070001B">
              <w:rPr>
                <w:rFonts w:ascii="Segoe UI" w:eastAsia="Calibri" w:hAnsi="Segoe UI" w:cs="Segoe UI"/>
                <w:sz w:val="20"/>
                <w:szCs w:val="20"/>
              </w:rPr>
              <w:t>Hz</w:t>
            </w:r>
          </w:p>
        </w:tc>
      </w:tr>
      <w:tr w:rsidR="00ED0AE4" w:rsidRPr="0070001B" w14:paraId="31E4E83F" w14:textId="77777777" w:rsidTr="00944B6C">
        <w:tc>
          <w:tcPr>
            <w:tcW w:w="7366" w:type="dxa"/>
            <w:shd w:val="clear" w:color="auto" w:fill="auto"/>
          </w:tcPr>
          <w:p w14:paraId="0FB88B5D"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3. Ακρίβεια</w:t>
            </w:r>
          </w:p>
        </w:tc>
        <w:tc>
          <w:tcPr>
            <w:tcW w:w="1985" w:type="dxa"/>
            <w:shd w:val="clear" w:color="auto" w:fill="auto"/>
          </w:tcPr>
          <w:p w14:paraId="35C717B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1μ</w:t>
            </w:r>
            <w:r w:rsidRPr="0070001B">
              <w:rPr>
                <w:rFonts w:ascii="Segoe UI" w:eastAsia="Calibri" w:hAnsi="Segoe UI" w:cs="Segoe UI"/>
                <w:sz w:val="20"/>
                <w:szCs w:val="20"/>
              </w:rPr>
              <w:t>Hz</w:t>
            </w:r>
          </w:p>
        </w:tc>
      </w:tr>
      <w:tr w:rsidR="00ED0AE4" w:rsidRPr="0070001B" w14:paraId="31F99D5F" w14:textId="77777777" w:rsidTr="00944B6C">
        <w:tc>
          <w:tcPr>
            <w:tcW w:w="7366" w:type="dxa"/>
            <w:shd w:val="clear" w:color="auto" w:fill="auto"/>
          </w:tcPr>
          <w:p w14:paraId="35AE97E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4. Αριθμός καναλιών</w:t>
            </w:r>
          </w:p>
        </w:tc>
        <w:tc>
          <w:tcPr>
            <w:tcW w:w="1985" w:type="dxa"/>
            <w:shd w:val="clear" w:color="auto" w:fill="auto"/>
          </w:tcPr>
          <w:p w14:paraId="06061253"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2</w:t>
            </w:r>
          </w:p>
        </w:tc>
      </w:tr>
      <w:tr w:rsidR="00ED0AE4" w:rsidRPr="0070001B" w14:paraId="3BB66BBF" w14:textId="77777777" w:rsidTr="00944B6C">
        <w:tc>
          <w:tcPr>
            <w:tcW w:w="7366" w:type="dxa"/>
            <w:shd w:val="clear" w:color="auto" w:fill="auto"/>
          </w:tcPr>
          <w:p w14:paraId="50170739"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xml:space="preserve">5. Απομακρυσμένος έλεγχος με </w:t>
            </w:r>
            <w:r w:rsidRPr="0070001B">
              <w:rPr>
                <w:rFonts w:ascii="Segoe UI" w:eastAsia="Calibri" w:hAnsi="Segoe UI" w:cs="Segoe UI"/>
                <w:sz w:val="20"/>
                <w:szCs w:val="20"/>
              </w:rPr>
              <w:t>USB</w:t>
            </w:r>
          </w:p>
        </w:tc>
        <w:tc>
          <w:tcPr>
            <w:tcW w:w="1985" w:type="dxa"/>
            <w:shd w:val="clear" w:color="auto" w:fill="auto"/>
          </w:tcPr>
          <w:p w14:paraId="1E7CFB03"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1655EB74" w14:textId="77777777" w:rsidTr="00944B6C">
        <w:tc>
          <w:tcPr>
            <w:tcW w:w="7366" w:type="dxa"/>
            <w:shd w:val="clear" w:color="auto" w:fill="auto"/>
          </w:tcPr>
          <w:p w14:paraId="60504711"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b/>
                <w:bCs/>
                <w:sz w:val="20"/>
                <w:szCs w:val="20"/>
                <w:lang w:val="el-GR"/>
              </w:rPr>
              <w:t>2. ΕΓΓΥΗΣΗ</w:t>
            </w:r>
          </w:p>
        </w:tc>
        <w:tc>
          <w:tcPr>
            <w:tcW w:w="1985" w:type="dxa"/>
            <w:shd w:val="clear" w:color="auto" w:fill="auto"/>
          </w:tcPr>
          <w:p w14:paraId="02C3385D" w14:textId="77777777" w:rsidR="00ED0AE4" w:rsidRPr="0070001B" w:rsidRDefault="00ED0AE4" w:rsidP="00944B6C">
            <w:pPr>
              <w:rPr>
                <w:rFonts w:ascii="Segoe UI" w:eastAsia="Calibri" w:hAnsi="Segoe UI" w:cs="Segoe UI"/>
                <w:sz w:val="20"/>
                <w:szCs w:val="20"/>
              </w:rPr>
            </w:pPr>
          </w:p>
        </w:tc>
      </w:tr>
      <w:tr w:rsidR="00ED0AE4" w:rsidRPr="0070001B" w14:paraId="79ECD97E" w14:textId="77777777" w:rsidTr="00944B6C">
        <w:tc>
          <w:tcPr>
            <w:tcW w:w="7366" w:type="dxa"/>
            <w:shd w:val="clear" w:color="auto" w:fill="auto"/>
          </w:tcPr>
          <w:p w14:paraId="7936864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1. Προσφερόμενη εγγύηση συστήματος </w:t>
            </w:r>
          </w:p>
        </w:tc>
        <w:tc>
          <w:tcPr>
            <w:tcW w:w="1985" w:type="dxa"/>
            <w:shd w:val="clear" w:color="auto" w:fill="auto"/>
          </w:tcPr>
          <w:p w14:paraId="3BCB1B8E"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12</w:t>
            </w:r>
            <w:r w:rsidRPr="0070001B">
              <w:rPr>
                <w:rFonts w:ascii="Segoe UI" w:eastAsia="Calibri" w:hAnsi="Segoe UI" w:cs="Segoe UI"/>
                <w:sz w:val="20"/>
                <w:szCs w:val="20"/>
                <w:lang w:val="el-GR"/>
              </w:rPr>
              <w:t xml:space="preserve"> μήνες</w:t>
            </w:r>
          </w:p>
        </w:tc>
      </w:tr>
      <w:tr w:rsidR="00ED0AE4" w:rsidRPr="0070001B" w14:paraId="284237AF" w14:textId="77777777" w:rsidTr="00944B6C">
        <w:tc>
          <w:tcPr>
            <w:tcW w:w="7366" w:type="dxa"/>
            <w:shd w:val="clear" w:color="auto" w:fill="auto"/>
          </w:tcPr>
          <w:p w14:paraId="0E60BED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b/>
                <w:bCs/>
                <w:sz w:val="20"/>
                <w:szCs w:val="20"/>
                <w:lang w:val="el-GR"/>
              </w:rPr>
              <w:lastRenderedPageBreak/>
              <w:t>3. ΕΓΚΑΤΑΣΤΑΣΗ</w:t>
            </w:r>
          </w:p>
        </w:tc>
        <w:tc>
          <w:tcPr>
            <w:tcW w:w="1985" w:type="dxa"/>
            <w:shd w:val="clear" w:color="auto" w:fill="auto"/>
          </w:tcPr>
          <w:p w14:paraId="308638EA" w14:textId="77777777" w:rsidR="00ED0AE4" w:rsidRPr="0070001B" w:rsidRDefault="00ED0AE4" w:rsidP="00944B6C">
            <w:pPr>
              <w:rPr>
                <w:rFonts w:ascii="Segoe UI" w:eastAsia="Calibri" w:hAnsi="Segoe UI" w:cs="Segoe UI"/>
                <w:sz w:val="20"/>
                <w:szCs w:val="20"/>
                <w:lang w:val="el-GR"/>
              </w:rPr>
            </w:pPr>
          </w:p>
        </w:tc>
      </w:tr>
      <w:tr w:rsidR="00ED0AE4" w:rsidRPr="0070001B" w14:paraId="3D2263A0" w14:textId="77777777" w:rsidTr="00944B6C">
        <w:tc>
          <w:tcPr>
            <w:tcW w:w="7366" w:type="dxa"/>
            <w:shd w:val="clear" w:color="auto" w:fill="auto"/>
          </w:tcPr>
          <w:p w14:paraId="0F5F03C7" w14:textId="77777777" w:rsidR="00ED0AE4" w:rsidRPr="0070001B" w:rsidRDefault="00ED0AE4" w:rsidP="00944B6C">
            <w:pPr>
              <w:tabs>
                <w:tab w:val="center" w:pos="3575"/>
              </w:tabs>
              <w:rPr>
                <w:rFonts w:ascii="Segoe UI" w:eastAsia="Calibri" w:hAnsi="Segoe UI" w:cs="Segoe UI"/>
                <w:sz w:val="20"/>
                <w:szCs w:val="20"/>
                <w:lang w:val="el-GR"/>
              </w:rPr>
            </w:pPr>
            <w:r w:rsidRPr="0070001B">
              <w:rPr>
                <w:rFonts w:ascii="Segoe UI" w:eastAsia="Calibri" w:hAnsi="Segoe UI" w:cs="Segoe UI"/>
                <w:sz w:val="20"/>
                <w:szCs w:val="20"/>
                <w:lang w:val="el-GR"/>
              </w:rPr>
              <w:t>1. Παράδοση στο Πανεπιστήμιο Ιωαννίνων (Κτήριο Φ3 Τμήματος Φυσικής, Φ3-004</w:t>
            </w:r>
            <w:r w:rsidRPr="0070001B">
              <w:rPr>
                <w:rFonts w:ascii="Segoe UI" w:eastAsia="Calibri" w:hAnsi="Segoe UI" w:cs="Segoe UI"/>
                <w:sz w:val="20"/>
                <w:szCs w:val="20"/>
                <w:vertAlign w:val="superscript"/>
                <w:lang w:val="el-GR"/>
              </w:rPr>
              <w:t>α</w:t>
            </w:r>
            <w:r w:rsidRPr="0070001B">
              <w:rPr>
                <w:rFonts w:ascii="Segoe UI" w:eastAsia="Calibri" w:hAnsi="Segoe UI" w:cs="Segoe UI"/>
                <w:sz w:val="20"/>
                <w:szCs w:val="20"/>
                <w:lang w:val="el-GR"/>
              </w:rPr>
              <w:t>, υπ. όψη Ν. Μάνθος)</w:t>
            </w:r>
          </w:p>
        </w:tc>
        <w:tc>
          <w:tcPr>
            <w:tcW w:w="1985" w:type="dxa"/>
            <w:shd w:val="clear" w:color="auto" w:fill="auto"/>
          </w:tcPr>
          <w:p w14:paraId="4B209C8B"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ΝΑΙ</w:t>
            </w:r>
          </w:p>
        </w:tc>
      </w:tr>
    </w:tbl>
    <w:p w14:paraId="6B54D6E0" w14:textId="77777777" w:rsidR="00ED0AE4" w:rsidRPr="0070001B" w:rsidRDefault="00ED0AE4" w:rsidP="00ED0AE4">
      <w:pPr>
        <w:rPr>
          <w:rFonts w:ascii="Segoe UI" w:hAnsi="Segoe UI" w:cs="Segoe UI"/>
          <w:b/>
          <w:bCs/>
          <w:sz w:val="20"/>
          <w:szCs w:val="20"/>
          <w:lang w:val="el-G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1985"/>
      </w:tblGrid>
      <w:tr w:rsidR="00ED0AE4" w:rsidRPr="0070001B" w14:paraId="7445087F" w14:textId="77777777" w:rsidTr="00944B6C">
        <w:tc>
          <w:tcPr>
            <w:tcW w:w="9351" w:type="dxa"/>
            <w:gridSpan w:val="2"/>
            <w:shd w:val="clear" w:color="auto" w:fill="BFBFBF"/>
          </w:tcPr>
          <w:p w14:paraId="30C442D7" w14:textId="77777777" w:rsidR="00ED0AE4" w:rsidRPr="0070001B" w:rsidRDefault="00ED0AE4" w:rsidP="00944B6C">
            <w:pPr>
              <w:jc w:val="center"/>
              <w:rPr>
                <w:rFonts w:ascii="Segoe UI" w:eastAsia="Calibri" w:hAnsi="Segoe UI" w:cs="Segoe UI"/>
                <w:b/>
                <w:bCs/>
                <w:sz w:val="20"/>
                <w:szCs w:val="20"/>
                <w:lang w:val="el-GR"/>
              </w:rPr>
            </w:pPr>
            <w:r w:rsidRPr="0070001B">
              <w:rPr>
                <w:rFonts w:ascii="Segoe UI" w:eastAsia="Calibri" w:hAnsi="Segoe UI" w:cs="Segoe UI"/>
                <w:b/>
                <w:bCs/>
                <w:sz w:val="20"/>
                <w:szCs w:val="20"/>
                <w:lang w:val="el-GR"/>
              </w:rPr>
              <w:t xml:space="preserve">ΠΙΝΑΚΑΣ Β.5 ΤΡΙΠΛΟ ΤΡΟΦΟΔΟΤΙΚΟ ΣΥΝΕΧΟΥΣ ΤΑΣΗΣ </w:t>
            </w:r>
          </w:p>
        </w:tc>
      </w:tr>
      <w:tr w:rsidR="00ED0AE4" w:rsidRPr="0070001B" w14:paraId="259B1E00" w14:textId="77777777" w:rsidTr="00944B6C">
        <w:tc>
          <w:tcPr>
            <w:tcW w:w="7366" w:type="dxa"/>
            <w:shd w:val="clear" w:color="auto" w:fill="auto"/>
          </w:tcPr>
          <w:p w14:paraId="1763DA8A" w14:textId="77777777" w:rsidR="00ED0AE4" w:rsidRPr="0070001B" w:rsidRDefault="00ED0AE4" w:rsidP="00944B6C">
            <w:pPr>
              <w:rPr>
                <w:rFonts w:ascii="Segoe UI" w:eastAsia="Calibri" w:hAnsi="Segoe UI" w:cs="Segoe UI"/>
                <w:b/>
                <w:bCs/>
                <w:sz w:val="20"/>
                <w:szCs w:val="20"/>
                <w:lang w:val="el-GR"/>
              </w:rPr>
            </w:pPr>
            <w:r w:rsidRPr="0070001B">
              <w:rPr>
                <w:rFonts w:ascii="Segoe UI" w:eastAsia="Calibri" w:hAnsi="Segoe UI" w:cs="Segoe UI"/>
                <w:b/>
                <w:bCs/>
                <w:sz w:val="20"/>
                <w:szCs w:val="20"/>
                <w:lang w:val="el-GR"/>
              </w:rPr>
              <w:t>ΠΕΡΙΓΡΑΦΗ</w:t>
            </w:r>
          </w:p>
        </w:tc>
        <w:tc>
          <w:tcPr>
            <w:tcW w:w="1985" w:type="dxa"/>
            <w:shd w:val="clear" w:color="auto" w:fill="auto"/>
          </w:tcPr>
          <w:p w14:paraId="6CC390E9" w14:textId="77777777" w:rsidR="00ED0AE4" w:rsidRPr="0070001B" w:rsidRDefault="00ED0AE4" w:rsidP="00944B6C">
            <w:pPr>
              <w:rPr>
                <w:rFonts w:ascii="Segoe UI" w:eastAsia="Calibri" w:hAnsi="Segoe UI" w:cs="Segoe UI"/>
                <w:b/>
                <w:bCs/>
                <w:sz w:val="20"/>
                <w:szCs w:val="20"/>
                <w:lang w:val="el-GR"/>
              </w:rPr>
            </w:pPr>
            <w:r w:rsidRPr="0070001B">
              <w:rPr>
                <w:rFonts w:ascii="Segoe UI" w:eastAsia="Calibri" w:hAnsi="Segoe UI" w:cs="Segoe UI"/>
                <w:b/>
                <w:bCs/>
                <w:sz w:val="20"/>
                <w:szCs w:val="20"/>
                <w:lang w:val="el-GR"/>
              </w:rPr>
              <w:t>ΠΡΟΔΙΑΓΡΑΦΕΣ</w:t>
            </w:r>
          </w:p>
        </w:tc>
      </w:tr>
      <w:tr w:rsidR="00ED0AE4" w:rsidRPr="0070001B" w14:paraId="442F7617" w14:textId="77777777" w:rsidTr="00944B6C">
        <w:tc>
          <w:tcPr>
            <w:tcW w:w="9351" w:type="dxa"/>
            <w:gridSpan w:val="2"/>
            <w:shd w:val="clear" w:color="auto" w:fill="auto"/>
          </w:tcPr>
          <w:p w14:paraId="4ADABA72" w14:textId="77777777" w:rsidR="00ED0AE4" w:rsidRPr="0070001B" w:rsidRDefault="00ED0AE4" w:rsidP="00944B6C">
            <w:pPr>
              <w:rPr>
                <w:rFonts w:ascii="Segoe UI" w:eastAsia="Calibri" w:hAnsi="Segoe UI" w:cs="Segoe UI"/>
                <w:b/>
                <w:bCs/>
                <w:sz w:val="20"/>
                <w:szCs w:val="20"/>
                <w:lang w:val="el-GR"/>
              </w:rPr>
            </w:pPr>
            <w:r w:rsidRPr="0070001B">
              <w:rPr>
                <w:rFonts w:ascii="Segoe UI" w:eastAsia="Calibri" w:hAnsi="Segoe UI" w:cs="Segoe UI"/>
                <w:b/>
                <w:bCs/>
                <w:sz w:val="20"/>
                <w:szCs w:val="20"/>
                <w:lang w:val="el-GR"/>
              </w:rPr>
              <w:t>1 ΧΑΡΑΚΤΗΡΙΣΤΙΚΑ</w:t>
            </w:r>
          </w:p>
        </w:tc>
      </w:tr>
      <w:tr w:rsidR="00ED0AE4" w:rsidRPr="0070001B" w14:paraId="713DDBA8" w14:textId="77777777" w:rsidTr="00944B6C">
        <w:tc>
          <w:tcPr>
            <w:tcW w:w="7366" w:type="dxa"/>
            <w:shd w:val="clear" w:color="auto" w:fill="auto"/>
          </w:tcPr>
          <w:p w14:paraId="6BD21F8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 Μέγιστη τάση</w:t>
            </w:r>
          </w:p>
        </w:tc>
        <w:tc>
          <w:tcPr>
            <w:tcW w:w="1985" w:type="dxa"/>
            <w:shd w:val="clear" w:color="auto" w:fill="auto"/>
          </w:tcPr>
          <w:p w14:paraId="77116432"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30 </w:t>
            </w:r>
            <w:r w:rsidRPr="0070001B">
              <w:rPr>
                <w:rFonts w:ascii="Segoe UI" w:eastAsia="Calibri" w:hAnsi="Segoe UI" w:cs="Segoe UI"/>
                <w:sz w:val="20"/>
                <w:szCs w:val="20"/>
              </w:rPr>
              <w:t>V</w:t>
            </w:r>
          </w:p>
        </w:tc>
      </w:tr>
      <w:tr w:rsidR="00ED0AE4" w:rsidRPr="0070001B" w14:paraId="2B75EA6B" w14:textId="77777777" w:rsidTr="00944B6C">
        <w:tc>
          <w:tcPr>
            <w:tcW w:w="7366" w:type="dxa"/>
            <w:shd w:val="clear" w:color="auto" w:fill="auto"/>
          </w:tcPr>
          <w:p w14:paraId="6D20A1DB"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2. Μέγιστο ρεύμα</w:t>
            </w:r>
          </w:p>
        </w:tc>
        <w:tc>
          <w:tcPr>
            <w:tcW w:w="1985" w:type="dxa"/>
            <w:shd w:val="clear" w:color="auto" w:fill="auto"/>
          </w:tcPr>
          <w:p w14:paraId="17EE4912"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2 Α</w:t>
            </w:r>
          </w:p>
        </w:tc>
      </w:tr>
      <w:tr w:rsidR="00ED0AE4" w:rsidRPr="0070001B" w14:paraId="18FF710F" w14:textId="77777777" w:rsidTr="00944B6C">
        <w:tc>
          <w:tcPr>
            <w:tcW w:w="7366" w:type="dxa"/>
            <w:shd w:val="clear" w:color="auto" w:fill="auto"/>
          </w:tcPr>
          <w:p w14:paraId="65AECB28"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3. Μέγιστη ισχύς</w:t>
            </w:r>
          </w:p>
        </w:tc>
        <w:tc>
          <w:tcPr>
            <w:tcW w:w="1985" w:type="dxa"/>
            <w:shd w:val="clear" w:color="auto" w:fill="auto"/>
          </w:tcPr>
          <w:p w14:paraId="7DB4B7E3"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130 </w:t>
            </w:r>
            <w:r w:rsidRPr="0070001B">
              <w:rPr>
                <w:rFonts w:ascii="Segoe UI" w:eastAsia="Calibri" w:hAnsi="Segoe UI" w:cs="Segoe UI"/>
                <w:sz w:val="20"/>
                <w:szCs w:val="20"/>
              </w:rPr>
              <w:t>W</w:t>
            </w:r>
          </w:p>
        </w:tc>
      </w:tr>
      <w:tr w:rsidR="00ED0AE4" w:rsidRPr="0070001B" w14:paraId="29B83A67" w14:textId="77777777" w:rsidTr="00944B6C">
        <w:tc>
          <w:tcPr>
            <w:tcW w:w="7366" w:type="dxa"/>
            <w:shd w:val="clear" w:color="auto" w:fill="auto"/>
          </w:tcPr>
          <w:p w14:paraId="1AA10E04"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4. Με ανεξάρτητο βολτόμετρο και αμπερόμετρο</w:t>
            </w:r>
          </w:p>
        </w:tc>
        <w:tc>
          <w:tcPr>
            <w:tcW w:w="1985" w:type="dxa"/>
            <w:shd w:val="clear" w:color="auto" w:fill="auto"/>
          </w:tcPr>
          <w:p w14:paraId="2FA36075"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0B8A11D4" w14:textId="77777777" w:rsidTr="00944B6C">
        <w:tc>
          <w:tcPr>
            <w:tcW w:w="7366" w:type="dxa"/>
            <w:shd w:val="clear" w:color="auto" w:fill="auto"/>
          </w:tcPr>
          <w:p w14:paraId="1BA5495A"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b/>
                <w:bCs/>
                <w:sz w:val="20"/>
                <w:szCs w:val="20"/>
                <w:lang w:val="el-GR"/>
              </w:rPr>
              <w:t>2. ΕΓΓΥΗΣΗ</w:t>
            </w:r>
          </w:p>
        </w:tc>
        <w:tc>
          <w:tcPr>
            <w:tcW w:w="1985" w:type="dxa"/>
            <w:shd w:val="clear" w:color="auto" w:fill="auto"/>
          </w:tcPr>
          <w:p w14:paraId="2EFBC38F" w14:textId="77777777" w:rsidR="00ED0AE4" w:rsidRPr="0070001B" w:rsidRDefault="00ED0AE4" w:rsidP="00944B6C">
            <w:pPr>
              <w:rPr>
                <w:rFonts w:ascii="Segoe UI" w:eastAsia="Calibri" w:hAnsi="Segoe UI" w:cs="Segoe UI"/>
                <w:sz w:val="20"/>
                <w:szCs w:val="20"/>
              </w:rPr>
            </w:pPr>
          </w:p>
        </w:tc>
      </w:tr>
      <w:tr w:rsidR="00ED0AE4" w:rsidRPr="0070001B" w14:paraId="15D97278" w14:textId="77777777" w:rsidTr="00944B6C">
        <w:tc>
          <w:tcPr>
            <w:tcW w:w="7366" w:type="dxa"/>
            <w:shd w:val="clear" w:color="auto" w:fill="auto"/>
          </w:tcPr>
          <w:p w14:paraId="4ADAB36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1. Προσφερόμενη εγγύηση συστήματος </w:t>
            </w:r>
          </w:p>
        </w:tc>
        <w:tc>
          <w:tcPr>
            <w:tcW w:w="1985" w:type="dxa"/>
            <w:shd w:val="clear" w:color="auto" w:fill="auto"/>
          </w:tcPr>
          <w:p w14:paraId="43224C64"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12</w:t>
            </w:r>
            <w:r w:rsidRPr="0070001B">
              <w:rPr>
                <w:rFonts w:ascii="Segoe UI" w:eastAsia="Calibri" w:hAnsi="Segoe UI" w:cs="Segoe UI"/>
                <w:sz w:val="20"/>
                <w:szCs w:val="20"/>
                <w:lang w:val="el-GR"/>
              </w:rPr>
              <w:t xml:space="preserve"> μήνες</w:t>
            </w:r>
          </w:p>
        </w:tc>
      </w:tr>
      <w:tr w:rsidR="00ED0AE4" w:rsidRPr="0070001B" w14:paraId="4F404F40" w14:textId="77777777" w:rsidTr="00944B6C">
        <w:tc>
          <w:tcPr>
            <w:tcW w:w="7366" w:type="dxa"/>
            <w:shd w:val="clear" w:color="auto" w:fill="auto"/>
          </w:tcPr>
          <w:p w14:paraId="52092CC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b/>
                <w:bCs/>
                <w:sz w:val="20"/>
                <w:szCs w:val="20"/>
                <w:lang w:val="el-GR"/>
              </w:rPr>
              <w:t>3. ΕΓΚΑΤΑΣΤΑΣΗ</w:t>
            </w:r>
          </w:p>
        </w:tc>
        <w:tc>
          <w:tcPr>
            <w:tcW w:w="1985" w:type="dxa"/>
            <w:shd w:val="clear" w:color="auto" w:fill="auto"/>
          </w:tcPr>
          <w:p w14:paraId="45079733" w14:textId="77777777" w:rsidR="00ED0AE4" w:rsidRPr="0070001B" w:rsidRDefault="00ED0AE4" w:rsidP="00944B6C">
            <w:pPr>
              <w:rPr>
                <w:rFonts w:ascii="Segoe UI" w:eastAsia="Calibri" w:hAnsi="Segoe UI" w:cs="Segoe UI"/>
                <w:sz w:val="20"/>
                <w:szCs w:val="20"/>
                <w:lang w:val="el-GR"/>
              </w:rPr>
            </w:pPr>
          </w:p>
        </w:tc>
      </w:tr>
      <w:tr w:rsidR="00ED0AE4" w:rsidRPr="0070001B" w14:paraId="7B7C1F36" w14:textId="77777777" w:rsidTr="00944B6C">
        <w:tc>
          <w:tcPr>
            <w:tcW w:w="7366" w:type="dxa"/>
            <w:shd w:val="clear" w:color="auto" w:fill="auto"/>
          </w:tcPr>
          <w:p w14:paraId="712D2E47" w14:textId="77777777" w:rsidR="00ED0AE4" w:rsidRPr="0070001B" w:rsidRDefault="00ED0AE4" w:rsidP="00944B6C">
            <w:pPr>
              <w:tabs>
                <w:tab w:val="center" w:pos="3575"/>
              </w:tabs>
              <w:rPr>
                <w:rFonts w:ascii="Segoe UI" w:eastAsia="Calibri" w:hAnsi="Segoe UI" w:cs="Segoe UI"/>
                <w:sz w:val="20"/>
                <w:szCs w:val="20"/>
                <w:lang w:val="el-GR"/>
              </w:rPr>
            </w:pPr>
            <w:r w:rsidRPr="0070001B">
              <w:rPr>
                <w:rFonts w:ascii="Segoe UI" w:eastAsia="Calibri" w:hAnsi="Segoe UI" w:cs="Segoe UI"/>
                <w:sz w:val="20"/>
                <w:szCs w:val="20"/>
                <w:lang w:val="el-GR"/>
              </w:rPr>
              <w:t>1. Παράδοση στο Πανεπιστήμιο Ιωαννίνων (Κτήριο Φ3 Τμήματος Φυσικής, Φ3-004</w:t>
            </w:r>
            <w:r w:rsidRPr="0070001B">
              <w:rPr>
                <w:rFonts w:ascii="Segoe UI" w:eastAsia="Calibri" w:hAnsi="Segoe UI" w:cs="Segoe UI"/>
                <w:sz w:val="20"/>
                <w:szCs w:val="20"/>
                <w:vertAlign w:val="superscript"/>
                <w:lang w:val="el-GR"/>
              </w:rPr>
              <w:t>α</w:t>
            </w:r>
            <w:r w:rsidRPr="0070001B">
              <w:rPr>
                <w:rFonts w:ascii="Segoe UI" w:eastAsia="Calibri" w:hAnsi="Segoe UI" w:cs="Segoe UI"/>
                <w:sz w:val="20"/>
                <w:szCs w:val="20"/>
                <w:lang w:val="el-GR"/>
              </w:rPr>
              <w:t>, υπ. όψη Ν. Μάνθος)</w:t>
            </w:r>
          </w:p>
        </w:tc>
        <w:tc>
          <w:tcPr>
            <w:tcW w:w="1985" w:type="dxa"/>
            <w:shd w:val="clear" w:color="auto" w:fill="auto"/>
          </w:tcPr>
          <w:p w14:paraId="6D554670"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ΝΑΙ</w:t>
            </w:r>
          </w:p>
        </w:tc>
      </w:tr>
    </w:tbl>
    <w:p w14:paraId="63C64371" w14:textId="77777777" w:rsidR="00ED0AE4" w:rsidRPr="0070001B" w:rsidRDefault="00ED0AE4" w:rsidP="00ED0AE4">
      <w:pPr>
        <w:rPr>
          <w:rFonts w:ascii="Segoe UI" w:hAnsi="Segoe UI" w:cs="Segoe UI"/>
          <w:b/>
          <w:bCs/>
          <w:sz w:val="20"/>
          <w:szCs w:val="20"/>
          <w:lang w:val="el-G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1985"/>
      </w:tblGrid>
      <w:tr w:rsidR="00ED0AE4" w:rsidRPr="0070001B" w14:paraId="147EB7BE" w14:textId="77777777" w:rsidTr="00944B6C">
        <w:tc>
          <w:tcPr>
            <w:tcW w:w="9351" w:type="dxa"/>
            <w:gridSpan w:val="2"/>
            <w:shd w:val="clear" w:color="auto" w:fill="BFBFBF"/>
          </w:tcPr>
          <w:p w14:paraId="48162463" w14:textId="77777777" w:rsidR="00ED0AE4" w:rsidRPr="0070001B" w:rsidRDefault="00ED0AE4" w:rsidP="00944B6C">
            <w:pPr>
              <w:jc w:val="center"/>
              <w:rPr>
                <w:rFonts w:ascii="Segoe UI" w:eastAsia="Calibri" w:hAnsi="Segoe UI" w:cs="Segoe UI"/>
                <w:b/>
                <w:bCs/>
                <w:sz w:val="20"/>
                <w:szCs w:val="20"/>
                <w:lang w:val="el-GR"/>
              </w:rPr>
            </w:pPr>
            <w:r w:rsidRPr="0070001B">
              <w:rPr>
                <w:rFonts w:ascii="Segoe UI" w:eastAsia="Calibri" w:hAnsi="Segoe UI" w:cs="Segoe UI"/>
                <w:b/>
                <w:bCs/>
                <w:sz w:val="20"/>
                <w:szCs w:val="20"/>
                <w:lang w:val="el-GR"/>
              </w:rPr>
              <w:t>ΠΙΝΑΚΑΣ Β.6 ΨΗΦΙΑΚΟ ΠΟΛΥΜΕΤΡΟ ΧΕΙΡΟΣ</w:t>
            </w:r>
          </w:p>
        </w:tc>
      </w:tr>
      <w:tr w:rsidR="00ED0AE4" w:rsidRPr="0070001B" w14:paraId="3D6B8DFB" w14:textId="77777777" w:rsidTr="00944B6C">
        <w:tc>
          <w:tcPr>
            <w:tcW w:w="7366" w:type="dxa"/>
            <w:shd w:val="clear" w:color="auto" w:fill="auto"/>
          </w:tcPr>
          <w:p w14:paraId="5C5BBC54" w14:textId="77777777" w:rsidR="00ED0AE4" w:rsidRPr="0070001B" w:rsidRDefault="00ED0AE4" w:rsidP="00944B6C">
            <w:pPr>
              <w:rPr>
                <w:rFonts w:ascii="Segoe UI" w:eastAsia="Calibri" w:hAnsi="Segoe UI" w:cs="Segoe UI"/>
                <w:b/>
                <w:bCs/>
                <w:sz w:val="20"/>
                <w:szCs w:val="20"/>
                <w:lang w:val="el-GR"/>
              </w:rPr>
            </w:pPr>
            <w:r w:rsidRPr="0070001B">
              <w:rPr>
                <w:rFonts w:ascii="Segoe UI" w:eastAsia="Calibri" w:hAnsi="Segoe UI" w:cs="Segoe UI"/>
                <w:b/>
                <w:bCs/>
                <w:sz w:val="20"/>
                <w:szCs w:val="20"/>
                <w:lang w:val="el-GR"/>
              </w:rPr>
              <w:t>ΠΕΡΙΓΡΑΦΗ</w:t>
            </w:r>
          </w:p>
        </w:tc>
        <w:tc>
          <w:tcPr>
            <w:tcW w:w="1985" w:type="dxa"/>
            <w:shd w:val="clear" w:color="auto" w:fill="auto"/>
          </w:tcPr>
          <w:p w14:paraId="4654C738" w14:textId="77777777" w:rsidR="00ED0AE4" w:rsidRPr="0070001B" w:rsidRDefault="00ED0AE4" w:rsidP="00944B6C">
            <w:pPr>
              <w:rPr>
                <w:rFonts w:ascii="Segoe UI" w:eastAsia="Calibri" w:hAnsi="Segoe UI" w:cs="Segoe UI"/>
                <w:b/>
                <w:bCs/>
                <w:sz w:val="20"/>
                <w:szCs w:val="20"/>
                <w:lang w:val="el-GR"/>
              </w:rPr>
            </w:pPr>
            <w:r w:rsidRPr="0070001B">
              <w:rPr>
                <w:rFonts w:ascii="Segoe UI" w:eastAsia="Calibri" w:hAnsi="Segoe UI" w:cs="Segoe UI"/>
                <w:b/>
                <w:bCs/>
                <w:sz w:val="20"/>
                <w:szCs w:val="20"/>
                <w:lang w:val="el-GR"/>
              </w:rPr>
              <w:t>ΠΡΟΔΙΑΓΡΑΦΕΣ</w:t>
            </w:r>
          </w:p>
        </w:tc>
      </w:tr>
      <w:tr w:rsidR="00ED0AE4" w:rsidRPr="0070001B" w14:paraId="4A366EC7" w14:textId="77777777" w:rsidTr="00944B6C">
        <w:tc>
          <w:tcPr>
            <w:tcW w:w="9351" w:type="dxa"/>
            <w:gridSpan w:val="2"/>
            <w:shd w:val="clear" w:color="auto" w:fill="auto"/>
          </w:tcPr>
          <w:p w14:paraId="62329978" w14:textId="77777777" w:rsidR="00ED0AE4" w:rsidRPr="0070001B" w:rsidRDefault="00ED0AE4" w:rsidP="00944B6C">
            <w:pPr>
              <w:rPr>
                <w:rFonts w:ascii="Segoe UI" w:eastAsia="Calibri" w:hAnsi="Segoe UI" w:cs="Segoe UI"/>
                <w:b/>
                <w:bCs/>
                <w:sz w:val="20"/>
                <w:szCs w:val="20"/>
                <w:lang w:val="el-GR"/>
              </w:rPr>
            </w:pPr>
            <w:r w:rsidRPr="0070001B">
              <w:rPr>
                <w:rFonts w:ascii="Segoe UI" w:eastAsia="Calibri" w:hAnsi="Segoe UI" w:cs="Segoe UI"/>
                <w:b/>
                <w:bCs/>
                <w:sz w:val="20"/>
                <w:szCs w:val="20"/>
                <w:lang w:val="el-GR"/>
              </w:rPr>
              <w:t>1 ΧΑΡΑΚΤΗΡΙΣΤΙΚΑ</w:t>
            </w:r>
          </w:p>
        </w:tc>
      </w:tr>
      <w:tr w:rsidR="00ED0AE4" w:rsidRPr="0070001B" w14:paraId="792B3387" w14:textId="77777777" w:rsidTr="00944B6C">
        <w:tc>
          <w:tcPr>
            <w:tcW w:w="7366" w:type="dxa"/>
            <w:shd w:val="clear" w:color="auto" w:fill="auto"/>
          </w:tcPr>
          <w:p w14:paraId="2544AE7F"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 Ακρίβεια</w:t>
            </w:r>
          </w:p>
        </w:tc>
        <w:tc>
          <w:tcPr>
            <w:tcW w:w="1985" w:type="dxa"/>
            <w:shd w:val="clear" w:color="auto" w:fill="auto"/>
          </w:tcPr>
          <w:p w14:paraId="56E70EAF"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3-3/4 </w:t>
            </w:r>
            <w:r w:rsidRPr="0070001B">
              <w:rPr>
                <w:rFonts w:ascii="Segoe UI" w:eastAsia="Calibri" w:hAnsi="Segoe UI" w:cs="Segoe UI"/>
                <w:sz w:val="20"/>
                <w:szCs w:val="20"/>
              </w:rPr>
              <w:t>digits</w:t>
            </w:r>
          </w:p>
        </w:tc>
      </w:tr>
      <w:tr w:rsidR="00ED0AE4" w:rsidRPr="0070001B" w14:paraId="43FF05EA" w14:textId="77777777" w:rsidTr="00944B6C">
        <w:tc>
          <w:tcPr>
            <w:tcW w:w="7366" w:type="dxa"/>
            <w:shd w:val="clear" w:color="auto" w:fill="auto"/>
          </w:tcPr>
          <w:p w14:paraId="0964A7B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2. Μέτρηση τάσης </w:t>
            </w:r>
            <w:r w:rsidRPr="0070001B">
              <w:rPr>
                <w:rFonts w:ascii="Segoe UI" w:eastAsia="Calibri" w:hAnsi="Segoe UI" w:cs="Segoe UI"/>
                <w:sz w:val="20"/>
                <w:szCs w:val="20"/>
              </w:rPr>
              <w:t>AC</w:t>
            </w:r>
            <w:r w:rsidRPr="0070001B">
              <w:rPr>
                <w:rFonts w:ascii="Segoe UI" w:eastAsia="Calibri" w:hAnsi="Segoe UI" w:cs="Segoe UI"/>
                <w:sz w:val="20"/>
                <w:szCs w:val="20"/>
                <w:lang w:val="el-GR"/>
              </w:rPr>
              <w:t>/</w:t>
            </w:r>
            <w:r w:rsidRPr="0070001B">
              <w:rPr>
                <w:rFonts w:ascii="Segoe UI" w:eastAsia="Calibri" w:hAnsi="Segoe UI" w:cs="Segoe UI"/>
                <w:sz w:val="20"/>
                <w:szCs w:val="20"/>
              </w:rPr>
              <w:t>DC</w:t>
            </w:r>
            <w:r w:rsidRPr="0070001B">
              <w:rPr>
                <w:rFonts w:ascii="Segoe UI" w:eastAsia="Calibri" w:hAnsi="Segoe UI" w:cs="Segoe UI"/>
                <w:sz w:val="20"/>
                <w:szCs w:val="20"/>
                <w:lang w:val="el-GR"/>
              </w:rPr>
              <w:t>, ρεύματος, αντίστασης, συνέχεια, δίοδος, θερμοκρασία</w:t>
            </w:r>
          </w:p>
        </w:tc>
        <w:tc>
          <w:tcPr>
            <w:tcW w:w="1985" w:type="dxa"/>
            <w:shd w:val="clear" w:color="auto" w:fill="auto"/>
          </w:tcPr>
          <w:p w14:paraId="75832A6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7D545FD0" w14:textId="77777777" w:rsidTr="00944B6C">
        <w:tc>
          <w:tcPr>
            <w:tcW w:w="7366" w:type="dxa"/>
            <w:shd w:val="clear" w:color="auto" w:fill="auto"/>
          </w:tcPr>
          <w:p w14:paraId="2992C0F2"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3. Με ακροδέκτες μέτρησης</w:t>
            </w:r>
          </w:p>
        </w:tc>
        <w:tc>
          <w:tcPr>
            <w:tcW w:w="1985" w:type="dxa"/>
            <w:shd w:val="clear" w:color="auto" w:fill="auto"/>
          </w:tcPr>
          <w:p w14:paraId="7E00BCB5"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0C18484D" w14:textId="77777777" w:rsidTr="00944B6C">
        <w:tc>
          <w:tcPr>
            <w:tcW w:w="7366" w:type="dxa"/>
            <w:shd w:val="clear" w:color="auto" w:fill="auto"/>
          </w:tcPr>
          <w:p w14:paraId="28ECBCB4"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b/>
                <w:bCs/>
                <w:sz w:val="20"/>
                <w:szCs w:val="20"/>
                <w:lang w:val="el-GR"/>
              </w:rPr>
              <w:t>2. ΕΓΓΥΗΣΗ</w:t>
            </w:r>
          </w:p>
        </w:tc>
        <w:tc>
          <w:tcPr>
            <w:tcW w:w="1985" w:type="dxa"/>
            <w:shd w:val="clear" w:color="auto" w:fill="auto"/>
          </w:tcPr>
          <w:p w14:paraId="1D100EE6" w14:textId="77777777" w:rsidR="00ED0AE4" w:rsidRPr="0070001B" w:rsidRDefault="00ED0AE4" w:rsidP="00944B6C">
            <w:pPr>
              <w:rPr>
                <w:rFonts w:ascii="Segoe UI" w:eastAsia="Calibri" w:hAnsi="Segoe UI" w:cs="Segoe UI"/>
                <w:sz w:val="20"/>
                <w:szCs w:val="20"/>
              </w:rPr>
            </w:pPr>
          </w:p>
        </w:tc>
      </w:tr>
      <w:tr w:rsidR="00ED0AE4" w:rsidRPr="0070001B" w14:paraId="3EF7246D" w14:textId="77777777" w:rsidTr="00944B6C">
        <w:tc>
          <w:tcPr>
            <w:tcW w:w="7366" w:type="dxa"/>
            <w:shd w:val="clear" w:color="auto" w:fill="auto"/>
          </w:tcPr>
          <w:p w14:paraId="1A9A750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1. Προσφερόμενη εγγύηση συστήματος </w:t>
            </w:r>
          </w:p>
        </w:tc>
        <w:tc>
          <w:tcPr>
            <w:tcW w:w="1985" w:type="dxa"/>
            <w:shd w:val="clear" w:color="auto" w:fill="auto"/>
          </w:tcPr>
          <w:p w14:paraId="3288A38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12</w:t>
            </w:r>
            <w:r w:rsidRPr="0070001B">
              <w:rPr>
                <w:rFonts w:ascii="Segoe UI" w:eastAsia="Calibri" w:hAnsi="Segoe UI" w:cs="Segoe UI"/>
                <w:sz w:val="20"/>
                <w:szCs w:val="20"/>
                <w:lang w:val="el-GR"/>
              </w:rPr>
              <w:t xml:space="preserve"> μήνες</w:t>
            </w:r>
          </w:p>
        </w:tc>
      </w:tr>
      <w:tr w:rsidR="00ED0AE4" w:rsidRPr="0070001B" w14:paraId="5B0CB102" w14:textId="77777777" w:rsidTr="00944B6C">
        <w:tc>
          <w:tcPr>
            <w:tcW w:w="7366" w:type="dxa"/>
            <w:shd w:val="clear" w:color="auto" w:fill="auto"/>
          </w:tcPr>
          <w:p w14:paraId="2A3D390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b/>
                <w:bCs/>
                <w:sz w:val="20"/>
                <w:szCs w:val="20"/>
                <w:lang w:val="el-GR"/>
              </w:rPr>
              <w:t>3. ΕΓΚΑΤΑΣΤΑΣΗ</w:t>
            </w:r>
          </w:p>
        </w:tc>
        <w:tc>
          <w:tcPr>
            <w:tcW w:w="1985" w:type="dxa"/>
            <w:shd w:val="clear" w:color="auto" w:fill="auto"/>
          </w:tcPr>
          <w:p w14:paraId="09C16357" w14:textId="77777777" w:rsidR="00ED0AE4" w:rsidRPr="0070001B" w:rsidRDefault="00ED0AE4" w:rsidP="00944B6C">
            <w:pPr>
              <w:rPr>
                <w:rFonts w:ascii="Segoe UI" w:eastAsia="Calibri" w:hAnsi="Segoe UI" w:cs="Segoe UI"/>
                <w:sz w:val="20"/>
                <w:szCs w:val="20"/>
                <w:lang w:val="el-GR"/>
              </w:rPr>
            </w:pPr>
          </w:p>
        </w:tc>
      </w:tr>
      <w:tr w:rsidR="00ED0AE4" w:rsidRPr="0070001B" w14:paraId="6C334FB2" w14:textId="77777777" w:rsidTr="00944B6C">
        <w:tc>
          <w:tcPr>
            <w:tcW w:w="7366" w:type="dxa"/>
            <w:shd w:val="clear" w:color="auto" w:fill="auto"/>
          </w:tcPr>
          <w:p w14:paraId="10EF809B" w14:textId="77777777" w:rsidR="00ED0AE4" w:rsidRPr="0070001B" w:rsidRDefault="00ED0AE4" w:rsidP="00944B6C">
            <w:pPr>
              <w:tabs>
                <w:tab w:val="center" w:pos="3575"/>
              </w:tabs>
              <w:rPr>
                <w:rFonts w:ascii="Segoe UI" w:eastAsia="Calibri" w:hAnsi="Segoe UI" w:cs="Segoe UI"/>
                <w:sz w:val="20"/>
                <w:szCs w:val="20"/>
                <w:lang w:val="el-GR"/>
              </w:rPr>
            </w:pPr>
            <w:r w:rsidRPr="0070001B">
              <w:rPr>
                <w:rFonts w:ascii="Segoe UI" w:eastAsia="Calibri" w:hAnsi="Segoe UI" w:cs="Segoe UI"/>
                <w:sz w:val="20"/>
                <w:szCs w:val="20"/>
                <w:lang w:val="el-GR"/>
              </w:rPr>
              <w:t>1. Παράδοση στο Πανεπιστήμιο Ιωαννίνων (Κτήριο Φ3 Τμήματος Φυσικής, Φ3-004</w:t>
            </w:r>
            <w:r w:rsidRPr="0070001B">
              <w:rPr>
                <w:rFonts w:ascii="Segoe UI" w:eastAsia="Calibri" w:hAnsi="Segoe UI" w:cs="Segoe UI"/>
                <w:sz w:val="20"/>
                <w:szCs w:val="20"/>
                <w:vertAlign w:val="superscript"/>
                <w:lang w:val="el-GR"/>
              </w:rPr>
              <w:t>α</w:t>
            </w:r>
            <w:r w:rsidRPr="0070001B">
              <w:rPr>
                <w:rFonts w:ascii="Segoe UI" w:eastAsia="Calibri" w:hAnsi="Segoe UI" w:cs="Segoe UI"/>
                <w:sz w:val="20"/>
                <w:szCs w:val="20"/>
                <w:lang w:val="el-GR"/>
              </w:rPr>
              <w:t>, υπ. όψη Ν. Μάνθος)</w:t>
            </w:r>
          </w:p>
        </w:tc>
        <w:tc>
          <w:tcPr>
            <w:tcW w:w="1985" w:type="dxa"/>
            <w:shd w:val="clear" w:color="auto" w:fill="auto"/>
          </w:tcPr>
          <w:p w14:paraId="4F257CD8"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ΝΑΙ</w:t>
            </w:r>
          </w:p>
        </w:tc>
      </w:tr>
    </w:tbl>
    <w:p w14:paraId="078548B8" w14:textId="77777777" w:rsidR="00ED0AE4" w:rsidRPr="0070001B" w:rsidRDefault="00ED0AE4" w:rsidP="00ED0AE4">
      <w:pPr>
        <w:rPr>
          <w:rFonts w:ascii="Segoe UI" w:hAnsi="Segoe UI" w:cs="Segoe UI"/>
          <w:b/>
          <w:bCs/>
          <w:sz w:val="20"/>
          <w:szCs w:val="20"/>
          <w:lang w:val="el-G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1985"/>
      </w:tblGrid>
      <w:tr w:rsidR="00ED0AE4" w:rsidRPr="0070001B" w14:paraId="76FDA7B4" w14:textId="77777777" w:rsidTr="00944B6C">
        <w:tc>
          <w:tcPr>
            <w:tcW w:w="9351" w:type="dxa"/>
            <w:gridSpan w:val="2"/>
            <w:shd w:val="clear" w:color="auto" w:fill="BFBFBF"/>
          </w:tcPr>
          <w:p w14:paraId="1F43616F" w14:textId="77777777" w:rsidR="00ED0AE4" w:rsidRPr="0070001B" w:rsidRDefault="00ED0AE4" w:rsidP="00944B6C">
            <w:pPr>
              <w:jc w:val="center"/>
              <w:rPr>
                <w:rFonts w:ascii="Segoe UI" w:eastAsia="Calibri" w:hAnsi="Segoe UI" w:cs="Segoe UI"/>
                <w:b/>
                <w:bCs/>
                <w:sz w:val="20"/>
                <w:szCs w:val="20"/>
                <w:lang w:val="el-GR"/>
              </w:rPr>
            </w:pPr>
            <w:r w:rsidRPr="0070001B">
              <w:rPr>
                <w:rFonts w:ascii="Segoe UI" w:eastAsia="Calibri" w:hAnsi="Segoe UI" w:cs="Segoe UI"/>
                <w:b/>
                <w:bCs/>
                <w:sz w:val="20"/>
                <w:szCs w:val="20"/>
                <w:lang w:val="el-GR"/>
              </w:rPr>
              <w:t xml:space="preserve">ΠΙΝΑΚΑΣ Β.7 ΑΝΑΠΤΥΞΙΑΚΟ ΕΚΠΑΙΔΕΥΤΙΚΟ ΣΥΣΤΗΜΑ ΜΕ </w:t>
            </w:r>
            <w:r w:rsidRPr="0070001B">
              <w:rPr>
                <w:rFonts w:ascii="Segoe UI" w:eastAsia="Calibri" w:hAnsi="Segoe UI" w:cs="Segoe UI"/>
                <w:b/>
                <w:bCs/>
                <w:sz w:val="20"/>
                <w:szCs w:val="20"/>
              </w:rPr>
              <w:t>FPGA</w:t>
            </w:r>
          </w:p>
        </w:tc>
      </w:tr>
      <w:tr w:rsidR="00ED0AE4" w:rsidRPr="0070001B" w14:paraId="76F68A1E" w14:textId="77777777" w:rsidTr="00944B6C">
        <w:tc>
          <w:tcPr>
            <w:tcW w:w="7366" w:type="dxa"/>
            <w:shd w:val="clear" w:color="auto" w:fill="auto"/>
          </w:tcPr>
          <w:p w14:paraId="7C17900F" w14:textId="77777777" w:rsidR="00ED0AE4" w:rsidRPr="0070001B" w:rsidRDefault="00ED0AE4" w:rsidP="00944B6C">
            <w:pPr>
              <w:rPr>
                <w:rFonts w:ascii="Segoe UI" w:eastAsia="Calibri" w:hAnsi="Segoe UI" w:cs="Segoe UI"/>
                <w:b/>
                <w:bCs/>
                <w:sz w:val="20"/>
                <w:szCs w:val="20"/>
                <w:lang w:val="el-GR"/>
              </w:rPr>
            </w:pPr>
            <w:r w:rsidRPr="0070001B">
              <w:rPr>
                <w:rFonts w:ascii="Segoe UI" w:eastAsia="Calibri" w:hAnsi="Segoe UI" w:cs="Segoe UI"/>
                <w:b/>
                <w:bCs/>
                <w:sz w:val="20"/>
                <w:szCs w:val="20"/>
                <w:lang w:val="el-GR"/>
              </w:rPr>
              <w:t>ΠΕΡΙΓΡΑΦΗ</w:t>
            </w:r>
          </w:p>
        </w:tc>
        <w:tc>
          <w:tcPr>
            <w:tcW w:w="1985" w:type="dxa"/>
            <w:shd w:val="clear" w:color="auto" w:fill="auto"/>
          </w:tcPr>
          <w:p w14:paraId="2EFE9067" w14:textId="77777777" w:rsidR="00ED0AE4" w:rsidRPr="0070001B" w:rsidRDefault="00ED0AE4" w:rsidP="00944B6C">
            <w:pPr>
              <w:rPr>
                <w:rFonts w:ascii="Segoe UI" w:eastAsia="Calibri" w:hAnsi="Segoe UI" w:cs="Segoe UI"/>
                <w:b/>
                <w:bCs/>
                <w:sz w:val="20"/>
                <w:szCs w:val="20"/>
                <w:lang w:val="el-GR"/>
              </w:rPr>
            </w:pPr>
            <w:r w:rsidRPr="0070001B">
              <w:rPr>
                <w:rFonts w:ascii="Segoe UI" w:eastAsia="Calibri" w:hAnsi="Segoe UI" w:cs="Segoe UI"/>
                <w:b/>
                <w:bCs/>
                <w:sz w:val="20"/>
                <w:szCs w:val="20"/>
                <w:lang w:val="el-GR"/>
              </w:rPr>
              <w:t>ΠΡΟΔΙΑΓΡΑΦΕΣ</w:t>
            </w:r>
          </w:p>
        </w:tc>
      </w:tr>
      <w:tr w:rsidR="00ED0AE4" w:rsidRPr="0070001B" w14:paraId="6B470DC7" w14:textId="77777777" w:rsidTr="00944B6C">
        <w:tc>
          <w:tcPr>
            <w:tcW w:w="9351" w:type="dxa"/>
            <w:gridSpan w:val="2"/>
            <w:shd w:val="clear" w:color="auto" w:fill="auto"/>
          </w:tcPr>
          <w:p w14:paraId="6B1DA4C5" w14:textId="77777777" w:rsidR="00ED0AE4" w:rsidRPr="0070001B" w:rsidRDefault="00ED0AE4" w:rsidP="00944B6C">
            <w:pPr>
              <w:rPr>
                <w:rFonts w:ascii="Segoe UI" w:eastAsia="Calibri" w:hAnsi="Segoe UI" w:cs="Segoe UI"/>
                <w:b/>
                <w:bCs/>
                <w:sz w:val="20"/>
                <w:szCs w:val="20"/>
                <w:lang w:val="el-GR"/>
              </w:rPr>
            </w:pPr>
            <w:r w:rsidRPr="0070001B">
              <w:rPr>
                <w:rFonts w:ascii="Segoe UI" w:eastAsia="Calibri" w:hAnsi="Segoe UI" w:cs="Segoe UI"/>
                <w:b/>
                <w:bCs/>
                <w:sz w:val="20"/>
                <w:szCs w:val="20"/>
                <w:lang w:val="el-GR"/>
              </w:rPr>
              <w:t>1 ΧΑΡΑΚΤΗΡΙΣΤΙΚΑ</w:t>
            </w:r>
          </w:p>
        </w:tc>
      </w:tr>
      <w:tr w:rsidR="00ED0AE4" w:rsidRPr="0070001B" w14:paraId="52A8CDC4" w14:textId="77777777" w:rsidTr="00944B6C">
        <w:tc>
          <w:tcPr>
            <w:tcW w:w="7366" w:type="dxa"/>
            <w:shd w:val="clear" w:color="auto" w:fill="auto"/>
          </w:tcPr>
          <w:p w14:paraId="1FE88102"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 xml:space="preserve">1.  </w:t>
            </w:r>
            <w:r w:rsidRPr="0070001B">
              <w:rPr>
                <w:rFonts w:ascii="Segoe UI" w:eastAsia="Calibri" w:hAnsi="Segoe UI" w:cs="Segoe UI"/>
                <w:sz w:val="20"/>
                <w:szCs w:val="20"/>
                <w:lang w:val="el-GR"/>
              </w:rPr>
              <w:t>Με</w:t>
            </w:r>
            <w:r w:rsidRPr="0070001B">
              <w:rPr>
                <w:rFonts w:ascii="Segoe UI" w:eastAsia="Calibri" w:hAnsi="Segoe UI" w:cs="Segoe UI"/>
                <w:sz w:val="20"/>
                <w:szCs w:val="20"/>
              </w:rPr>
              <w:t xml:space="preserve"> FPGA </w:t>
            </w:r>
            <w:r w:rsidRPr="0070001B">
              <w:rPr>
                <w:rFonts w:ascii="Segoe UI" w:eastAsia="Calibri" w:hAnsi="Segoe UI" w:cs="Segoe UI"/>
                <w:sz w:val="20"/>
                <w:szCs w:val="20"/>
                <w:lang w:val="el-GR"/>
              </w:rPr>
              <w:t>τύπου</w:t>
            </w:r>
            <w:r w:rsidRPr="0070001B">
              <w:rPr>
                <w:rFonts w:ascii="Segoe UI" w:eastAsia="Calibri" w:hAnsi="Segoe UI" w:cs="Segoe UI"/>
                <w:sz w:val="20"/>
                <w:szCs w:val="20"/>
              </w:rPr>
              <w:t xml:space="preserve"> XILINX Atrix 7</w:t>
            </w:r>
          </w:p>
        </w:tc>
        <w:tc>
          <w:tcPr>
            <w:tcW w:w="1985" w:type="dxa"/>
            <w:shd w:val="clear" w:color="auto" w:fill="auto"/>
          </w:tcPr>
          <w:p w14:paraId="35A9EAF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2C1C9E0C" w14:textId="77777777" w:rsidTr="00944B6C">
        <w:tc>
          <w:tcPr>
            <w:tcW w:w="7366" w:type="dxa"/>
            <w:shd w:val="clear" w:color="auto" w:fill="auto"/>
          </w:tcPr>
          <w:p w14:paraId="30EABA9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lastRenderedPageBreak/>
              <w:t xml:space="preserve">2. Συμβατό με λογισμικό </w:t>
            </w:r>
            <w:r w:rsidRPr="0070001B">
              <w:rPr>
                <w:rFonts w:ascii="Segoe UI" w:eastAsia="Calibri" w:hAnsi="Segoe UI" w:cs="Segoe UI"/>
                <w:sz w:val="20"/>
                <w:szCs w:val="20"/>
              </w:rPr>
              <w:t>Vivado</w:t>
            </w:r>
            <w:r w:rsidRPr="0070001B">
              <w:rPr>
                <w:rFonts w:ascii="Segoe UI" w:eastAsia="Calibri" w:hAnsi="Segoe UI" w:cs="Segoe UI"/>
                <w:sz w:val="20"/>
                <w:szCs w:val="20"/>
                <w:lang w:val="el-GR"/>
              </w:rPr>
              <w:t xml:space="preserve"> της </w:t>
            </w:r>
            <w:r w:rsidRPr="0070001B">
              <w:rPr>
                <w:rFonts w:ascii="Segoe UI" w:eastAsia="Calibri" w:hAnsi="Segoe UI" w:cs="Segoe UI"/>
                <w:sz w:val="20"/>
                <w:szCs w:val="20"/>
              </w:rPr>
              <w:t>XILINX</w:t>
            </w:r>
          </w:p>
        </w:tc>
        <w:tc>
          <w:tcPr>
            <w:tcW w:w="1985" w:type="dxa"/>
            <w:shd w:val="clear" w:color="auto" w:fill="auto"/>
          </w:tcPr>
          <w:p w14:paraId="3804D2E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0D66A887" w14:textId="77777777" w:rsidTr="00944B6C">
        <w:tc>
          <w:tcPr>
            <w:tcW w:w="7366" w:type="dxa"/>
            <w:shd w:val="clear" w:color="auto" w:fill="auto"/>
          </w:tcPr>
          <w:p w14:paraId="60E804EE"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3. Δυνατότητα επικοινωνίας τουλάχιστον 10/100 </w:t>
            </w:r>
            <w:r w:rsidRPr="0070001B">
              <w:rPr>
                <w:rFonts w:ascii="Segoe UI" w:eastAsia="Calibri" w:hAnsi="Segoe UI" w:cs="Segoe UI"/>
                <w:sz w:val="20"/>
                <w:szCs w:val="20"/>
              </w:rPr>
              <w:t>Mbps</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Ethernet</w:t>
            </w:r>
            <w:r w:rsidRPr="0070001B">
              <w:rPr>
                <w:rFonts w:ascii="Segoe UI" w:eastAsia="Calibri" w:hAnsi="Segoe UI" w:cs="Segoe UI"/>
                <w:sz w:val="20"/>
                <w:szCs w:val="20"/>
                <w:lang w:val="el-GR"/>
              </w:rPr>
              <w:t xml:space="preserve"> και </w:t>
            </w:r>
            <w:r w:rsidRPr="0070001B">
              <w:rPr>
                <w:rFonts w:ascii="Segoe UI" w:eastAsia="Calibri" w:hAnsi="Segoe UI" w:cs="Segoe UI"/>
                <w:sz w:val="20"/>
                <w:szCs w:val="20"/>
              </w:rPr>
              <w:t>USB</w:t>
            </w:r>
            <w:r w:rsidRPr="0070001B">
              <w:rPr>
                <w:rFonts w:ascii="Segoe UI" w:eastAsia="Calibri" w:hAnsi="Segoe UI" w:cs="Segoe UI"/>
                <w:sz w:val="20"/>
                <w:szCs w:val="20"/>
                <w:lang w:val="el-GR"/>
              </w:rPr>
              <w:t>-</w:t>
            </w:r>
            <w:r w:rsidRPr="0070001B">
              <w:rPr>
                <w:rFonts w:ascii="Segoe UI" w:eastAsia="Calibri" w:hAnsi="Segoe UI" w:cs="Segoe UI"/>
                <w:sz w:val="20"/>
                <w:szCs w:val="20"/>
              </w:rPr>
              <w:t>JTAG</w:t>
            </w:r>
          </w:p>
        </w:tc>
        <w:tc>
          <w:tcPr>
            <w:tcW w:w="1985" w:type="dxa"/>
            <w:shd w:val="clear" w:color="auto" w:fill="auto"/>
          </w:tcPr>
          <w:p w14:paraId="4011FEBE"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4C0F5A4B" w14:textId="77777777" w:rsidTr="00944B6C">
        <w:tc>
          <w:tcPr>
            <w:tcW w:w="7366" w:type="dxa"/>
            <w:shd w:val="clear" w:color="auto" w:fill="auto"/>
          </w:tcPr>
          <w:p w14:paraId="365BECEE"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4. Προγραμματιζόμενα </w:t>
            </w:r>
            <w:r w:rsidRPr="0070001B">
              <w:rPr>
                <w:rFonts w:ascii="Segoe UI" w:eastAsia="Calibri" w:hAnsi="Segoe UI" w:cs="Segoe UI"/>
                <w:sz w:val="20"/>
                <w:szCs w:val="20"/>
              </w:rPr>
              <w:t>LEDs</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switches</w:t>
            </w:r>
            <w:r w:rsidRPr="0070001B">
              <w:rPr>
                <w:rFonts w:ascii="Segoe UI" w:eastAsia="Calibri" w:hAnsi="Segoe UI" w:cs="Segoe UI"/>
                <w:sz w:val="20"/>
                <w:szCs w:val="20"/>
                <w:lang w:val="el-GR"/>
              </w:rPr>
              <w:t xml:space="preserve">, και συνδέτες </w:t>
            </w:r>
            <w:r w:rsidRPr="0070001B">
              <w:rPr>
                <w:rFonts w:ascii="Segoe UI" w:eastAsia="Calibri" w:hAnsi="Segoe UI" w:cs="Segoe UI"/>
                <w:sz w:val="20"/>
                <w:szCs w:val="20"/>
              </w:rPr>
              <w:t>PMOD</w:t>
            </w:r>
            <w:r w:rsidRPr="0070001B">
              <w:rPr>
                <w:rFonts w:ascii="Segoe UI" w:eastAsia="Calibri" w:hAnsi="Segoe UI" w:cs="Segoe UI"/>
                <w:sz w:val="20"/>
                <w:szCs w:val="20"/>
                <w:lang w:val="el-GR"/>
              </w:rPr>
              <w:t xml:space="preserve"> και </w:t>
            </w:r>
            <w:r w:rsidRPr="0070001B">
              <w:rPr>
                <w:rFonts w:ascii="Segoe UI" w:eastAsia="Calibri" w:hAnsi="Segoe UI" w:cs="Segoe UI"/>
                <w:sz w:val="20"/>
                <w:szCs w:val="20"/>
              </w:rPr>
              <w:t>ADCs</w:t>
            </w:r>
          </w:p>
        </w:tc>
        <w:tc>
          <w:tcPr>
            <w:tcW w:w="1985" w:type="dxa"/>
            <w:shd w:val="clear" w:color="auto" w:fill="auto"/>
          </w:tcPr>
          <w:p w14:paraId="7F9D2E8A"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4813D000" w14:textId="77777777" w:rsidTr="00944B6C">
        <w:tc>
          <w:tcPr>
            <w:tcW w:w="7366" w:type="dxa"/>
            <w:shd w:val="clear" w:color="auto" w:fill="auto"/>
          </w:tcPr>
          <w:p w14:paraId="0407DA53"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5. Συχνότητα λειτουργίας (ρολογιού)</w:t>
            </w:r>
          </w:p>
        </w:tc>
        <w:tc>
          <w:tcPr>
            <w:tcW w:w="1985" w:type="dxa"/>
            <w:shd w:val="clear" w:color="auto" w:fill="auto"/>
          </w:tcPr>
          <w:p w14:paraId="3C4F44EB"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 400 Μ</w:t>
            </w:r>
            <w:r w:rsidRPr="0070001B">
              <w:rPr>
                <w:rFonts w:ascii="Segoe UI" w:eastAsia="Calibri" w:hAnsi="Segoe UI" w:cs="Segoe UI"/>
                <w:sz w:val="20"/>
                <w:szCs w:val="20"/>
              </w:rPr>
              <w:t>Hz</w:t>
            </w:r>
          </w:p>
        </w:tc>
      </w:tr>
      <w:tr w:rsidR="00ED0AE4" w:rsidRPr="0070001B" w14:paraId="3ED8D287" w14:textId="77777777" w:rsidTr="00944B6C">
        <w:tc>
          <w:tcPr>
            <w:tcW w:w="9351" w:type="dxa"/>
            <w:gridSpan w:val="2"/>
            <w:shd w:val="clear" w:color="auto" w:fill="auto"/>
          </w:tcPr>
          <w:p w14:paraId="3B1F67AB"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b/>
                <w:bCs/>
                <w:sz w:val="20"/>
                <w:szCs w:val="20"/>
                <w:lang w:val="el-GR"/>
              </w:rPr>
              <w:t>2. ΕΓΓΥΗΣΗ</w:t>
            </w:r>
          </w:p>
        </w:tc>
      </w:tr>
      <w:tr w:rsidR="00ED0AE4" w:rsidRPr="0070001B" w14:paraId="16B6D287" w14:textId="77777777" w:rsidTr="00944B6C">
        <w:tc>
          <w:tcPr>
            <w:tcW w:w="7366" w:type="dxa"/>
            <w:shd w:val="clear" w:color="auto" w:fill="auto"/>
          </w:tcPr>
          <w:p w14:paraId="1F1162DB"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1. Προσφερόμενη εγγύηση συστήματος </w:t>
            </w:r>
          </w:p>
        </w:tc>
        <w:tc>
          <w:tcPr>
            <w:tcW w:w="1985" w:type="dxa"/>
            <w:shd w:val="clear" w:color="auto" w:fill="auto"/>
          </w:tcPr>
          <w:p w14:paraId="790A2EEA"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12</w:t>
            </w:r>
            <w:r w:rsidRPr="0070001B">
              <w:rPr>
                <w:rFonts w:ascii="Segoe UI" w:eastAsia="Calibri" w:hAnsi="Segoe UI" w:cs="Segoe UI"/>
                <w:sz w:val="20"/>
                <w:szCs w:val="20"/>
                <w:lang w:val="el-GR"/>
              </w:rPr>
              <w:t xml:space="preserve"> μήνες</w:t>
            </w:r>
          </w:p>
        </w:tc>
      </w:tr>
      <w:tr w:rsidR="00ED0AE4" w:rsidRPr="0070001B" w14:paraId="57420981" w14:textId="77777777" w:rsidTr="00944B6C">
        <w:tc>
          <w:tcPr>
            <w:tcW w:w="9351" w:type="dxa"/>
            <w:gridSpan w:val="2"/>
            <w:shd w:val="clear" w:color="auto" w:fill="auto"/>
          </w:tcPr>
          <w:p w14:paraId="7EB740E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b/>
                <w:bCs/>
                <w:sz w:val="20"/>
                <w:szCs w:val="20"/>
                <w:lang w:val="el-GR"/>
              </w:rPr>
              <w:t>3. ΕΓΚΑΤΑΣΤΑΣΗ</w:t>
            </w:r>
          </w:p>
        </w:tc>
      </w:tr>
      <w:tr w:rsidR="00ED0AE4" w:rsidRPr="0070001B" w14:paraId="59B20363" w14:textId="77777777" w:rsidTr="00944B6C">
        <w:tc>
          <w:tcPr>
            <w:tcW w:w="7366" w:type="dxa"/>
            <w:shd w:val="clear" w:color="auto" w:fill="auto"/>
          </w:tcPr>
          <w:p w14:paraId="1B737235" w14:textId="77777777" w:rsidR="00ED0AE4" w:rsidRPr="0070001B" w:rsidRDefault="00ED0AE4" w:rsidP="00944B6C">
            <w:pPr>
              <w:tabs>
                <w:tab w:val="center" w:pos="3575"/>
              </w:tabs>
              <w:rPr>
                <w:rFonts w:ascii="Segoe UI" w:eastAsia="Calibri" w:hAnsi="Segoe UI" w:cs="Segoe UI"/>
                <w:sz w:val="20"/>
                <w:szCs w:val="20"/>
                <w:lang w:val="el-GR"/>
              </w:rPr>
            </w:pPr>
            <w:r w:rsidRPr="0070001B">
              <w:rPr>
                <w:rFonts w:ascii="Segoe UI" w:eastAsia="Calibri" w:hAnsi="Segoe UI" w:cs="Segoe UI"/>
                <w:sz w:val="20"/>
                <w:szCs w:val="20"/>
                <w:lang w:val="el-GR"/>
              </w:rPr>
              <w:t>1. Παράδοση στο Πανεπιστήμιο Ιωαννίνων (Κτήριο Φ3 Τμήματος Φυσικής, Φ3-004</w:t>
            </w:r>
            <w:r w:rsidRPr="0070001B">
              <w:rPr>
                <w:rFonts w:ascii="Segoe UI" w:eastAsia="Calibri" w:hAnsi="Segoe UI" w:cs="Segoe UI"/>
                <w:sz w:val="20"/>
                <w:szCs w:val="20"/>
                <w:vertAlign w:val="superscript"/>
                <w:lang w:val="el-GR"/>
              </w:rPr>
              <w:t>α</w:t>
            </w:r>
            <w:r w:rsidRPr="0070001B">
              <w:rPr>
                <w:rFonts w:ascii="Segoe UI" w:eastAsia="Calibri" w:hAnsi="Segoe UI" w:cs="Segoe UI"/>
                <w:sz w:val="20"/>
                <w:szCs w:val="20"/>
                <w:lang w:val="el-GR"/>
              </w:rPr>
              <w:t>, υπ. όψη Ν. Μάνθος)</w:t>
            </w:r>
          </w:p>
        </w:tc>
        <w:tc>
          <w:tcPr>
            <w:tcW w:w="1985" w:type="dxa"/>
            <w:shd w:val="clear" w:color="auto" w:fill="auto"/>
          </w:tcPr>
          <w:p w14:paraId="36F114A6"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ΝΑΙ</w:t>
            </w:r>
          </w:p>
        </w:tc>
      </w:tr>
    </w:tbl>
    <w:p w14:paraId="1D38DA10" w14:textId="77777777" w:rsidR="00ED0AE4" w:rsidRPr="0070001B" w:rsidRDefault="00ED0AE4" w:rsidP="00ED0AE4">
      <w:pPr>
        <w:rPr>
          <w:rFonts w:ascii="Segoe UI" w:hAnsi="Segoe UI" w:cs="Segoe UI"/>
          <w:b/>
          <w:bCs/>
          <w:sz w:val="20"/>
          <w:szCs w:val="20"/>
          <w:lang w:val="el-G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1985"/>
      </w:tblGrid>
      <w:tr w:rsidR="00ED0AE4" w:rsidRPr="0070001B" w14:paraId="40910884" w14:textId="77777777" w:rsidTr="00944B6C">
        <w:tc>
          <w:tcPr>
            <w:tcW w:w="9351" w:type="dxa"/>
            <w:gridSpan w:val="2"/>
            <w:shd w:val="clear" w:color="auto" w:fill="BFBFBF"/>
          </w:tcPr>
          <w:p w14:paraId="29125D46" w14:textId="77777777" w:rsidR="00ED0AE4" w:rsidRPr="0070001B" w:rsidRDefault="00ED0AE4" w:rsidP="00944B6C">
            <w:pPr>
              <w:jc w:val="center"/>
              <w:rPr>
                <w:rFonts w:ascii="Segoe UI" w:eastAsia="Calibri" w:hAnsi="Segoe UI" w:cs="Segoe UI"/>
                <w:b/>
                <w:bCs/>
                <w:sz w:val="20"/>
                <w:szCs w:val="20"/>
                <w:lang w:val="el-GR"/>
              </w:rPr>
            </w:pPr>
            <w:r w:rsidRPr="0070001B">
              <w:rPr>
                <w:rFonts w:ascii="Segoe UI" w:eastAsia="Calibri" w:hAnsi="Segoe UI" w:cs="Segoe UI"/>
                <w:b/>
                <w:bCs/>
                <w:sz w:val="20"/>
                <w:szCs w:val="20"/>
                <w:lang w:val="el-GR"/>
              </w:rPr>
              <w:t xml:space="preserve">ΠΙΝΑΚΑΣ Β.8 ΑΝΑΠΤΥΞΙΑΚΟ ΣΥΣΤΗΜΑ ΜΕ </w:t>
            </w:r>
            <w:r w:rsidRPr="0070001B">
              <w:rPr>
                <w:rFonts w:ascii="Segoe UI" w:eastAsia="Calibri" w:hAnsi="Segoe UI" w:cs="Segoe UI"/>
                <w:b/>
                <w:bCs/>
                <w:sz w:val="20"/>
                <w:szCs w:val="20"/>
              </w:rPr>
              <w:t>FPGA</w:t>
            </w:r>
          </w:p>
        </w:tc>
      </w:tr>
      <w:tr w:rsidR="00ED0AE4" w:rsidRPr="0070001B" w14:paraId="399874AC" w14:textId="77777777" w:rsidTr="00944B6C">
        <w:tc>
          <w:tcPr>
            <w:tcW w:w="7366" w:type="dxa"/>
            <w:shd w:val="clear" w:color="auto" w:fill="auto"/>
          </w:tcPr>
          <w:p w14:paraId="170091BD" w14:textId="77777777" w:rsidR="00ED0AE4" w:rsidRPr="0070001B" w:rsidRDefault="00ED0AE4" w:rsidP="00944B6C">
            <w:pPr>
              <w:rPr>
                <w:rFonts w:ascii="Segoe UI" w:eastAsia="Calibri" w:hAnsi="Segoe UI" w:cs="Segoe UI"/>
                <w:b/>
                <w:bCs/>
                <w:sz w:val="20"/>
                <w:szCs w:val="20"/>
                <w:lang w:val="el-GR"/>
              </w:rPr>
            </w:pPr>
            <w:r w:rsidRPr="0070001B">
              <w:rPr>
                <w:rFonts w:ascii="Segoe UI" w:eastAsia="Calibri" w:hAnsi="Segoe UI" w:cs="Segoe UI"/>
                <w:b/>
                <w:bCs/>
                <w:sz w:val="20"/>
                <w:szCs w:val="20"/>
                <w:lang w:val="el-GR"/>
              </w:rPr>
              <w:t>ΠΕΡΙΓΡΑΦΗ</w:t>
            </w:r>
          </w:p>
        </w:tc>
        <w:tc>
          <w:tcPr>
            <w:tcW w:w="1985" w:type="dxa"/>
            <w:shd w:val="clear" w:color="auto" w:fill="auto"/>
          </w:tcPr>
          <w:p w14:paraId="0BE3B4B7" w14:textId="77777777" w:rsidR="00ED0AE4" w:rsidRPr="0070001B" w:rsidRDefault="00ED0AE4" w:rsidP="00944B6C">
            <w:pPr>
              <w:rPr>
                <w:rFonts w:ascii="Segoe UI" w:eastAsia="Calibri" w:hAnsi="Segoe UI" w:cs="Segoe UI"/>
                <w:b/>
                <w:bCs/>
                <w:sz w:val="20"/>
                <w:szCs w:val="20"/>
                <w:lang w:val="el-GR"/>
              </w:rPr>
            </w:pPr>
            <w:r w:rsidRPr="0070001B">
              <w:rPr>
                <w:rFonts w:ascii="Segoe UI" w:eastAsia="Calibri" w:hAnsi="Segoe UI" w:cs="Segoe UI"/>
                <w:b/>
                <w:bCs/>
                <w:sz w:val="20"/>
                <w:szCs w:val="20"/>
                <w:lang w:val="el-GR"/>
              </w:rPr>
              <w:t>ΠΡΟΔΙΑΓΡΑΦΕΣ</w:t>
            </w:r>
          </w:p>
        </w:tc>
      </w:tr>
      <w:tr w:rsidR="00ED0AE4" w:rsidRPr="0070001B" w14:paraId="04AEA78C" w14:textId="77777777" w:rsidTr="00944B6C">
        <w:tc>
          <w:tcPr>
            <w:tcW w:w="9351" w:type="dxa"/>
            <w:gridSpan w:val="2"/>
            <w:shd w:val="clear" w:color="auto" w:fill="auto"/>
          </w:tcPr>
          <w:p w14:paraId="28C0BA0F" w14:textId="77777777" w:rsidR="00ED0AE4" w:rsidRPr="0070001B" w:rsidRDefault="00ED0AE4" w:rsidP="00944B6C">
            <w:pPr>
              <w:rPr>
                <w:rFonts w:ascii="Segoe UI" w:eastAsia="Calibri" w:hAnsi="Segoe UI" w:cs="Segoe UI"/>
                <w:b/>
                <w:bCs/>
                <w:sz w:val="20"/>
                <w:szCs w:val="20"/>
                <w:lang w:val="el-GR"/>
              </w:rPr>
            </w:pPr>
            <w:r w:rsidRPr="0070001B">
              <w:rPr>
                <w:rFonts w:ascii="Segoe UI" w:eastAsia="Calibri" w:hAnsi="Segoe UI" w:cs="Segoe UI"/>
                <w:b/>
                <w:bCs/>
                <w:sz w:val="20"/>
                <w:szCs w:val="20"/>
                <w:lang w:val="el-GR"/>
              </w:rPr>
              <w:t>1 ΧΑΡΑΚΤΗΡΙΣΤΙΚΑ</w:t>
            </w:r>
          </w:p>
        </w:tc>
      </w:tr>
      <w:tr w:rsidR="00ED0AE4" w:rsidRPr="0070001B" w14:paraId="647EB9E8" w14:textId="77777777" w:rsidTr="00944B6C">
        <w:tc>
          <w:tcPr>
            <w:tcW w:w="7366" w:type="dxa"/>
            <w:shd w:val="clear" w:color="auto" w:fill="auto"/>
          </w:tcPr>
          <w:p w14:paraId="3B5E4E06"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 xml:space="preserve">1. </w:t>
            </w:r>
            <w:r w:rsidRPr="0070001B">
              <w:rPr>
                <w:rFonts w:ascii="Segoe UI" w:eastAsia="Calibri" w:hAnsi="Segoe UI" w:cs="Segoe UI"/>
                <w:sz w:val="20"/>
                <w:szCs w:val="20"/>
                <w:lang w:val="el-GR"/>
              </w:rPr>
              <w:t>Με</w:t>
            </w:r>
            <w:r w:rsidRPr="0070001B">
              <w:rPr>
                <w:rFonts w:ascii="Segoe UI" w:eastAsia="Calibri" w:hAnsi="Segoe UI" w:cs="Segoe UI"/>
                <w:sz w:val="20"/>
                <w:szCs w:val="20"/>
              </w:rPr>
              <w:t xml:space="preserve"> FPGA </w:t>
            </w:r>
            <w:r w:rsidRPr="0070001B">
              <w:rPr>
                <w:rFonts w:ascii="Segoe UI" w:eastAsia="Calibri" w:hAnsi="Segoe UI" w:cs="Segoe UI"/>
                <w:sz w:val="20"/>
                <w:szCs w:val="20"/>
                <w:lang w:val="el-GR"/>
              </w:rPr>
              <w:t>τύπου</w:t>
            </w:r>
            <w:r w:rsidRPr="0070001B">
              <w:rPr>
                <w:rFonts w:ascii="Segoe UI" w:eastAsia="Calibri" w:hAnsi="Segoe UI" w:cs="Segoe UI"/>
                <w:sz w:val="20"/>
                <w:szCs w:val="20"/>
              </w:rPr>
              <w:t xml:space="preserve"> </w:t>
            </w:r>
            <w:r w:rsidRPr="0070001B">
              <w:rPr>
                <w:rFonts w:ascii="Segoe UI" w:eastAsia="Calibri" w:hAnsi="Segoe UI" w:cs="Segoe UI"/>
                <w:noProof/>
                <w:sz w:val="20"/>
                <w:szCs w:val="20"/>
                <w:lang w:eastAsia="el-GR"/>
              </w:rPr>
              <w:t xml:space="preserve">XILINX </w:t>
            </w:r>
            <w:r w:rsidRPr="0070001B">
              <w:rPr>
                <w:rFonts w:ascii="Segoe UI" w:eastAsia="Calibri" w:hAnsi="Segoe UI" w:cs="Segoe UI"/>
                <w:noProof/>
                <w:sz w:val="20"/>
                <w:szCs w:val="20"/>
                <w:lang w:val="el-GR" w:eastAsia="el-GR"/>
              </w:rPr>
              <w:t>Ζ</w:t>
            </w:r>
            <w:r w:rsidRPr="0070001B">
              <w:rPr>
                <w:rFonts w:ascii="Segoe UI" w:eastAsia="Calibri" w:hAnsi="Segoe UI" w:cs="Segoe UI"/>
                <w:noProof/>
                <w:sz w:val="20"/>
                <w:szCs w:val="20"/>
                <w:lang w:eastAsia="el-GR"/>
              </w:rPr>
              <w:t>ynq UltraScale XCU9EG</w:t>
            </w:r>
          </w:p>
        </w:tc>
        <w:tc>
          <w:tcPr>
            <w:tcW w:w="1985" w:type="dxa"/>
            <w:shd w:val="clear" w:color="auto" w:fill="auto"/>
          </w:tcPr>
          <w:p w14:paraId="2BE3FD7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77725ABF" w14:textId="77777777" w:rsidTr="00944B6C">
        <w:tc>
          <w:tcPr>
            <w:tcW w:w="7366" w:type="dxa"/>
            <w:shd w:val="clear" w:color="auto" w:fill="auto"/>
          </w:tcPr>
          <w:p w14:paraId="6CAEDBA9"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 xml:space="preserve">2. </w:t>
            </w:r>
            <w:r w:rsidRPr="0070001B">
              <w:rPr>
                <w:rFonts w:ascii="Segoe UI" w:eastAsia="Calibri" w:hAnsi="Segoe UI" w:cs="Segoe UI"/>
                <w:sz w:val="20"/>
                <w:szCs w:val="20"/>
                <w:lang w:val="el-GR"/>
              </w:rPr>
              <w:t>Μνήμη</w:t>
            </w:r>
            <w:r w:rsidRPr="0070001B">
              <w:rPr>
                <w:rFonts w:ascii="Segoe UI" w:eastAsia="Calibri" w:hAnsi="Segoe UI" w:cs="Segoe UI"/>
                <w:sz w:val="20"/>
                <w:szCs w:val="20"/>
              </w:rPr>
              <w:t xml:space="preserve"> </w:t>
            </w:r>
            <w:r w:rsidRPr="0070001B">
              <w:rPr>
                <w:rFonts w:ascii="Segoe UI" w:eastAsia="Calibri" w:hAnsi="Segoe UI" w:cs="Segoe UI"/>
                <w:noProof/>
                <w:sz w:val="20"/>
                <w:szCs w:val="20"/>
                <w:lang w:eastAsia="el-GR"/>
              </w:rPr>
              <w:t>PS-Side DDR4 kai PL-Side DDR4 (4Gb)</w:t>
            </w:r>
          </w:p>
        </w:tc>
        <w:tc>
          <w:tcPr>
            <w:tcW w:w="1985" w:type="dxa"/>
            <w:shd w:val="clear" w:color="auto" w:fill="auto"/>
          </w:tcPr>
          <w:p w14:paraId="0B2DCF3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79E1B7DA" w14:textId="77777777" w:rsidTr="00944B6C">
        <w:tc>
          <w:tcPr>
            <w:tcW w:w="7366" w:type="dxa"/>
            <w:shd w:val="clear" w:color="auto" w:fill="auto"/>
          </w:tcPr>
          <w:p w14:paraId="79104A51"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 xml:space="preserve">3. </w:t>
            </w:r>
            <w:r w:rsidRPr="0070001B">
              <w:rPr>
                <w:rFonts w:ascii="Segoe UI" w:eastAsia="Calibri" w:hAnsi="Segoe UI" w:cs="Segoe UI"/>
                <w:sz w:val="20"/>
                <w:szCs w:val="20"/>
                <w:lang w:val="el-GR"/>
              </w:rPr>
              <w:t>Μνήμη</w:t>
            </w:r>
            <w:r w:rsidRPr="0070001B">
              <w:rPr>
                <w:rFonts w:ascii="Segoe UI" w:eastAsia="Calibri" w:hAnsi="Segoe UI" w:cs="Segoe UI"/>
                <w:sz w:val="20"/>
                <w:szCs w:val="20"/>
              </w:rPr>
              <w:t xml:space="preserve"> flash quad-SPI1 Gb</w:t>
            </w:r>
          </w:p>
        </w:tc>
        <w:tc>
          <w:tcPr>
            <w:tcW w:w="1985" w:type="dxa"/>
            <w:shd w:val="clear" w:color="auto" w:fill="auto"/>
          </w:tcPr>
          <w:p w14:paraId="01000C3A"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5C8DB2E5" w14:textId="77777777" w:rsidTr="00944B6C">
        <w:tc>
          <w:tcPr>
            <w:tcW w:w="7366" w:type="dxa"/>
            <w:shd w:val="clear" w:color="auto" w:fill="auto"/>
          </w:tcPr>
          <w:p w14:paraId="63571B8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4. </w:t>
            </w:r>
            <w:r w:rsidRPr="0070001B">
              <w:rPr>
                <w:rFonts w:ascii="Segoe UI" w:eastAsia="Calibri" w:hAnsi="Segoe UI" w:cs="Segoe UI"/>
                <w:sz w:val="20"/>
                <w:szCs w:val="20"/>
              </w:rPr>
              <w:t>USB</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transceiver</w:t>
            </w:r>
            <w:r w:rsidRPr="0070001B">
              <w:rPr>
                <w:rFonts w:ascii="Segoe UI" w:eastAsia="Calibri" w:hAnsi="Segoe UI" w:cs="Segoe UI"/>
                <w:sz w:val="20"/>
                <w:szCs w:val="20"/>
                <w:lang w:val="el-GR"/>
              </w:rPr>
              <w:t xml:space="preserve">, συνδέτη κάρτας </w:t>
            </w:r>
            <w:r w:rsidRPr="0070001B">
              <w:rPr>
                <w:rFonts w:ascii="Segoe UI" w:eastAsia="Calibri" w:hAnsi="Segoe UI" w:cs="Segoe UI"/>
                <w:sz w:val="20"/>
                <w:szCs w:val="20"/>
              </w:rPr>
              <w:t>SD</w:t>
            </w:r>
            <w:r w:rsidRPr="0070001B">
              <w:rPr>
                <w:rFonts w:ascii="Segoe UI" w:eastAsia="Calibri" w:hAnsi="Segoe UI" w:cs="Segoe UI"/>
                <w:sz w:val="20"/>
                <w:szCs w:val="20"/>
                <w:lang w:val="el-GR"/>
              </w:rPr>
              <w:t xml:space="preserve">, και </w:t>
            </w:r>
            <w:r w:rsidRPr="0070001B">
              <w:rPr>
                <w:rFonts w:ascii="Segoe UI" w:eastAsia="Calibri" w:hAnsi="Segoe UI" w:cs="Segoe UI"/>
                <w:sz w:val="20"/>
                <w:szCs w:val="20"/>
              </w:rPr>
              <w:t>JTAG</w:t>
            </w:r>
            <w:r w:rsidRPr="0070001B">
              <w:rPr>
                <w:rFonts w:ascii="Segoe UI" w:eastAsia="Calibri" w:hAnsi="Segoe UI" w:cs="Segoe UI"/>
                <w:sz w:val="20"/>
                <w:szCs w:val="20"/>
                <w:lang w:val="el-GR"/>
              </w:rPr>
              <w:t xml:space="preserve"> για προγραμματισμό</w:t>
            </w:r>
          </w:p>
        </w:tc>
        <w:tc>
          <w:tcPr>
            <w:tcW w:w="1985" w:type="dxa"/>
            <w:shd w:val="clear" w:color="auto" w:fill="auto"/>
          </w:tcPr>
          <w:p w14:paraId="1FC82705"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4F6712D3" w14:textId="77777777" w:rsidTr="00944B6C">
        <w:tc>
          <w:tcPr>
            <w:tcW w:w="7366" w:type="dxa"/>
            <w:shd w:val="clear" w:color="auto" w:fill="auto"/>
          </w:tcPr>
          <w:p w14:paraId="4314F15A"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 xml:space="preserve">5. </w:t>
            </w:r>
            <w:r w:rsidRPr="0070001B">
              <w:rPr>
                <w:rFonts w:ascii="Segoe UI" w:eastAsia="Calibri" w:hAnsi="Segoe UI" w:cs="Segoe UI"/>
                <w:sz w:val="20"/>
                <w:szCs w:val="20"/>
                <w:lang w:val="el-GR"/>
              </w:rPr>
              <w:t>Ρολόι</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χρήστη</w:t>
            </w:r>
            <w:r w:rsidRPr="0070001B">
              <w:rPr>
                <w:rFonts w:ascii="Segoe UI" w:eastAsia="Calibri" w:hAnsi="Segoe UI" w:cs="Segoe UI"/>
                <w:sz w:val="20"/>
                <w:szCs w:val="20"/>
              </w:rPr>
              <w:t xml:space="preserve">, MGT, SFP, Ethernet LED interface, USB, HDMI </w:t>
            </w:r>
            <w:r w:rsidRPr="0070001B">
              <w:rPr>
                <w:rFonts w:ascii="Segoe UI" w:eastAsia="Calibri" w:hAnsi="Segoe UI" w:cs="Segoe UI"/>
                <w:sz w:val="20"/>
                <w:szCs w:val="20"/>
                <w:lang w:val="el-GR"/>
              </w:rPr>
              <w:t>διεπαφές</w:t>
            </w:r>
          </w:p>
        </w:tc>
        <w:tc>
          <w:tcPr>
            <w:tcW w:w="1985" w:type="dxa"/>
            <w:shd w:val="clear" w:color="auto" w:fill="auto"/>
          </w:tcPr>
          <w:p w14:paraId="157BF4B2"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NAI</w:t>
            </w:r>
          </w:p>
        </w:tc>
      </w:tr>
      <w:tr w:rsidR="00ED0AE4" w:rsidRPr="0070001B" w14:paraId="7E85D80B" w14:textId="77777777" w:rsidTr="00944B6C">
        <w:tc>
          <w:tcPr>
            <w:tcW w:w="7366" w:type="dxa"/>
            <w:shd w:val="clear" w:color="auto" w:fill="auto"/>
          </w:tcPr>
          <w:p w14:paraId="404A1167"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 xml:space="preserve">6. PMOD GPIO headers, PCIe, PMBus interfaces </w:t>
            </w:r>
            <w:r w:rsidRPr="0070001B">
              <w:rPr>
                <w:rFonts w:ascii="Segoe UI" w:eastAsia="Calibri" w:hAnsi="Segoe UI" w:cs="Segoe UI"/>
                <w:sz w:val="20"/>
                <w:szCs w:val="20"/>
                <w:lang w:val="el-GR"/>
              </w:rPr>
              <w:t>και</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συνδέτες</w:t>
            </w:r>
            <w:r w:rsidRPr="0070001B">
              <w:rPr>
                <w:rFonts w:ascii="Segoe UI" w:eastAsia="Calibri" w:hAnsi="Segoe UI" w:cs="Segoe UI"/>
                <w:sz w:val="20"/>
                <w:szCs w:val="20"/>
              </w:rPr>
              <w:t xml:space="preserve"> SMA</w:t>
            </w:r>
          </w:p>
        </w:tc>
        <w:tc>
          <w:tcPr>
            <w:tcW w:w="1985" w:type="dxa"/>
            <w:shd w:val="clear" w:color="auto" w:fill="auto"/>
          </w:tcPr>
          <w:p w14:paraId="748A73B5"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69887411" w14:textId="77777777" w:rsidTr="00944B6C">
        <w:tc>
          <w:tcPr>
            <w:tcW w:w="9351" w:type="dxa"/>
            <w:gridSpan w:val="2"/>
            <w:shd w:val="clear" w:color="auto" w:fill="auto"/>
          </w:tcPr>
          <w:p w14:paraId="6FBE1069"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b/>
                <w:bCs/>
                <w:sz w:val="20"/>
                <w:szCs w:val="20"/>
                <w:lang w:val="el-GR"/>
              </w:rPr>
              <w:t>2. ΕΓΓΥΗΣΗ</w:t>
            </w:r>
          </w:p>
        </w:tc>
      </w:tr>
      <w:tr w:rsidR="00ED0AE4" w:rsidRPr="0070001B" w14:paraId="2E896989" w14:textId="77777777" w:rsidTr="00944B6C">
        <w:tc>
          <w:tcPr>
            <w:tcW w:w="7366" w:type="dxa"/>
            <w:shd w:val="clear" w:color="auto" w:fill="auto"/>
          </w:tcPr>
          <w:p w14:paraId="32D9ADFB"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1. Προσφερόμενη εγγύηση συστήματος </w:t>
            </w:r>
          </w:p>
        </w:tc>
        <w:tc>
          <w:tcPr>
            <w:tcW w:w="1985" w:type="dxa"/>
            <w:shd w:val="clear" w:color="auto" w:fill="auto"/>
          </w:tcPr>
          <w:p w14:paraId="63F44F0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12</w:t>
            </w:r>
            <w:r w:rsidRPr="0070001B">
              <w:rPr>
                <w:rFonts w:ascii="Segoe UI" w:eastAsia="Calibri" w:hAnsi="Segoe UI" w:cs="Segoe UI"/>
                <w:sz w:val="20"/>
                <w:szCs w:val="20"/>
                <w:lang w:val="el-GR"/>
              </w:rPr>
              <w:t xml:space="preserve"> μήνες</w:t>
            </w:r>
          </w:p>
        </w:tc>
      </w:tr>
      <w:tr w:rsidR="00ED0AE4" w:rsidRPr="0070001B" w14:paraId="3A896915" w14:textId="77777777" w:rsidTr="00944B6C">
        <w:tc>
          <w:tcPr>
            <w:tcW w:w="9351" w:type="dxa"/>
            <w:gridSpan w:val="2"/>
            <w:shd w:val="clear" w:color="auto" w:fill="auto"/>
          </w:tcPr>
          <w:p w14:paraId="68A26F01"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b/>
                <w:bCs/>
                <w:sz w:val="20"/>
                <w:szCs w:val="20"/>
                <w:lang w:val="el-GR"/>
              </w:rPr>
              <w:t>3. ΕΓΚΑΤΑΣΤΑΣΗ</w:t>
            </w:r>
          </w:p>
        </w:tc>
      </w:tr>
      <w:tr w:rsidR="00ED0AE4" w:rsidRPr="0070001B" w14:paraId="0AC3F6D4" w14:textId="77777777" w:rsidTr="00944B6C">
        <w:tc>
          <w:tcPr>
            <w:tcW w:w="7366" w:type="dxa"/>
            <w:shd w:val="clear" w:color="auto" w:fill="auto"/>
          </w:tcPr>
          <w:p w14:paraId="44911DCD" w14:textId="77777777" w:rsidR="00ED0AE4" w:rsidRPr="0070001B" w:rsidRDefault="00ED0AE4" w:rsidP="00944B6C">
            <w:pPr>
              <w:tabs>
                <w:tab w:val="center" w:pos="3575"/>
              </w:tabs>
              <w:rPr>
                <w:rFonts w:ascii="Segoe UI" w:eastAsia="Calibri" w:hAnsi="Segoe UI" w:cs="Segoe UI"/>
                <w:sz w:val="20"/>
                <w:szCs w:val="20"/>
                <w:lang w:val="el-GR"/>
              </w:rPr>
            </w:pPr>
            <w:r w:rsidRPr="0070001B">
              <w:rPr>
                <w:rFonts w:ascii="Segoe UI" w:eastAsia="Calibri" w:hAnsi="Segoe UI" w:cs="Segoe UI"/>
                <w:sz w:val="20"/>
                <w:szCs w:val="20"/>
                <w:lang w:val="el-GR"/>
              </w:rPr>
              <w:t>1. Παράδοση στο Πανεπιστήμιο Ιωαννίνων (Κτήριο του Τμήματος Μηχανικών Ηλεκτρονικών Υπολογιστών &amp; Πληροφορικής Β26, υπ. όψη Γ. Τσιατούχας)</w:t>
            </w:r>
          </w:p>
        </w:tc>
        <w:tc>
          <w:tcPr>
            <w:tcW w:w="1985" w:type="dxa"/>
            <w:shd w:val="clear" w:color="auto" w:fill="auto"/>
          </w:tcPr>
          <w:p w14:paraId="0E310CC7"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ΝΑΙ</w:t>
            </w:r>
          </w:p>
        </w:tc>
      </w:tr>
    </w:tbl>
    <w:p w14:paraId="1AE0CFE6" w14:textId="77777777" w:rsidR="00ED0AE4" w:rsidRPr="0070001B" w:rsidRDefault="00ED0AE4" w:rsidP="00ED0AE4">
      <w:pPr>
        <w:rPr>
          <w:rFonts w:ascii="Segoe UI" w:hAnsi="Segoe UI" w:cs="Segoe UI"/>
          <w:b/>
          <w:bCs/>
          <w:sz w:val="20"/>
          <w:szCs w:val="20"/>
          <w:lang w:val="el-G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1843"/>
      </w:tblGrid>
      <w:tr w:rsidR="00ED0AE4" w:rsidRPr="0070001B" w14:paraId="0485956E" w14:textId="77777777" w:rsidTr="00944B6C">
        <w:tc>
          <w:tcPr>
            <w:tcW w:w="9351" w:type="dxa"/>
            <w:gridSpan w:val="2"/>
            <w:shd w:val="clear" w:color="auto" w:fill="BFBFBF"/>
          </w:tcPr>
          <w:p w14:paraId="3D947CD4" w14:textId="77777777" w:rsidR="00ED0AE4" w:rsidRPr="0070001B" w:rsidRDefault="00ED0AE4" w:rsidP="00944B6C">
            <w:pPr>
              <w:jc w:val="center"/>
              <w:rPr>
                <w:rFonts w:ascii="Segoe UI" w:eastAsia="Calibri" w:hAnsi="Segoe UI" w:cs="Segoe UI"/>
                <w:b/>
                <w:bCs/>
                <w:sz w:val="20"/>
                <w:szCs w:val="20"/>
                <w:lang w:val="el-GR"/>
              </w:rPr>
            </w:pPr>
            <w:r w:rsidRPr="0070001B">
              <w:rPr>
                <w:rFonts w:ascii="Segoe UI" w:eastAsia="Calibri" w:hAnsi="Segoe UI" w:cs="Segoe UI"/>
                <w:b/>
                <w:bCs/>
                <w:sz w:val="20"/>
                <w:szCs w:val="20"/>
                <w:lang w:val="el-GR"/>
              </w:rPr>
              <w:t xml:space="preserve">ΠΙΝΑΚΑΣ Β.9  ΕΠΙΤΡΑΠΕΖΙΑ ΜΗΧΑΝΟΥΡΓΙΚΗ ΜΗΧΑΝΗ </w:t>
            </w:r>
            <w:r w:rsidRPr="0070001B">
              <w:rPr>
                <w:rFonts w:ascii="Segoe UI" w:eastAsia="Calibri" w:hAnsi="Segoe UI" w:cs="Segoe UI"/>
                <w:b/>
                <w:bCs/>
                <w:sz w:val="20"/>
                <w:szCs w:val="20"/>
              </w:rPr>
              <w:t>CNC</w:t>
            </w:r>
          </w:p>
        </w:tc>
      </w:tr>
      <w:tr w:rsidR="00ED0AE4" w:rsidRPr="0070001B" w14:paraId="41840FE3" w14:textId="77777777" w:rsidTr="00944B6C">
        <w:tc>
          <w:tcPr>
            <w:tcW w:w="7508" w:type="dxa"/>
            <w:shd w:val="clear" w:color="auto" w:fill="auto"/>
          </w:tcPr>
          <w:p w14:paraId="13C24A38" w14:textId="77777777" w:rsidR="00ED0AE4" w:rsidRPr="0070001B" w:rsidRDefault="00ED0AE4" w:rsidP="00944B6C">
            <w:pPr>
              <w:rPr>
                <w:rFonts w:ascii="Segoe UI" w:eastAsia="Calibri" w:hAnsi="Segoe UI" w:cs="Segoe UI"/>
                <w:b/>
                <w:bCs/>
                <w:sz w:val="20"/>
                <w:szCs w:val="20"/>
                <w:lang w:val="el-GR"/>
              </w:rPr>
            </w:pPr>
            <w:r w:rsidRPr="0070001B">
              <w:rPr>
                <w:rFonts w:ascii="Segoe UI" w:eastAsia="Calibri" w:hAnsi="Segoe UI" w:cs="Segoe UI"/>
                <w:b/>
                <w:bCs/>
                <w:sz w:val="20"/>
                <w:szCs w:val="20"/>
                <w:lang w:val="el-GR"/>
              </w:rPr>
              <w:t>ΠΕΡΙΓΡΑΦΗ</w:t>
            </w:r>
          </w:p>
        </w:tc>
        <w:tc>
          <w:tcPr>
            <w:tcW w:w="1843" w:type="dxa"/>
            <w:shd w:val="clear" w:color="auto" w:fill="auto"/>
          </w:tcPr>
          <w:p w14:paraId="1FA61518" w14:textId="77777777" w:rsidR="00ED0AE4" w:rsidRPr="0070001B" w:rsidRDefault="00ED0AE4" w:rsidP="00944B6C">
            <w:pPr>
              <w:rPr>
                <w:rFonts w:ascii="Segoe UI" w:eastAsia="Calibri" w:hAnsi="Segoe UI" w:cs="Segoe UI"/>
                <w:b/>
                <w:bCs/>
                <w:sz w:val="20"/>
                <w:szCs w:val="20"/>
                <w:lang w:val="el-GR"/>
              </w:rPr>
            </w:pPr>
            <w:r w:rsidRPr="0070001B">
              <w:rPr>
                <w:rFonts w:ascii="Segoe UI" w:eastAsia="Calibri" w:hAnsi="Segoe UI" w:cs="Segoe UI"/>
                <w:b/>
                <w:bCs/>
                <w:sz w:val="20"/>
                <w:szCs w:val="20"/>
                <w:lang w:val="el-GR"/>
              </w:rPr>
              <w:t>ΠΡΟΔΙΑΓΡΑΦΕΣ</w:t>
            </w:r>
          </w:p>
        </w:tc>
      </w:tr>
      <w:tr w:rsidR="00ED0AE4" w:rsidRPr="0070001B" w14:paraId="102F3683" w14:textId="77777777" w:rsidTr="00944B6C">
        <w:tc>
          <w:tcPr>
            <w:tcW w:w="9351" w:type="dxa"/>
            <w:gridSpan w:val="2"/>
            <w:shd w:val="clear" w:color="auto" w:fill="auto"/>
          </w:tcPr>
          <w:p w14:paraId="02624CF6" w14:textId="77777777" w:rsidR="00ED0AE4" w:rsidRPr="0070001B" w:rsidRDefault="00ED0AE4" w:rsidP="00944B6C">
            <w:pPr>
              <w:rPr>
                <w:rFonts w:ascii="Segoe UI" w:eastAsia="Calibri" w:hAnsi="Segoe UI" w:cs="Segoe UI"/>
                <w:b/>
                <w:bCs/>
                <w:sz w:val="20"/>
                <w:szCs w:val="20"/>
                <w:lang w:val="el-GR"/>
              </w:rPr>
            </w:pPr>
            <w:r w:rsidRPr="0070001B">
              <w:rPr>
                <w:rFonts w:ascii="Segoe UI" w:eastAsia="Calibri" w:hAnsi="Segoe UI" w:cs="Segoe UI"/>
                <w:b/>
                <w:bCs/>
                <w:sz w:val="20"/>
                <w:szCs w:val="20"/>
                <w:lang w:val="el-GR"/>
              </w:rPr>
              <w:t>1 ΧΑΡΑΚΤΗΡΙΣΤΙΚΑ</w:t>
            </w:r>
          </w:p>
        </w:tc>
      </w:tr>
      <w:tr w:rsidR="00ED0AE4" w:rsidRPr="0070001B" w14:paraId="4510BE59" w14:textId="77777777" w:rsidTr="00944B6C">
        <w:tc>
          <w:tcPr>
            <w:tcW w:w="7508" w:type="dxa"/>
            <w:shd w:val="clear" w:color="auto" w:fill="auto"/>
          </w:tcPr>
          <w:p w14:paraId="7E4AFB75"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 Προγραμματιζόμενη με δυνατότητες φρέζας και χάραξη</w:t>
            </w:r>
          </w:p>
        </w:tc>
        <w:tc>
          <w:tcPr>
            <w:tcW w:w="1843" w:type="dxa"/>
            <w:shd w:val="clear" w:color="auto" w:fill="auto"/>
          </w:tcPr>
          <w:p w14:paraId="1D9DAD5E"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7CB953BF" w14:textId="77777777" w:rsidTr="00944B6C">
        <w:tc>
          <w:tcPr>
            <w:tcW w:w="7508" w:type="dxa"/>
            <w:shd w:val="clear" w:color="auto" w:fill="auto"/>
          </w:tcPr>
          <w:p w14:paraId="2E6335F3"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 xml:space="preserve">2. </w:t>
            </w:r>
            <w:r w:rsidRPr="0070001B">
              <w:rPr>
                <w:rFonts w:ascii="Segoe UI" w:eastAsia="Calibri" w:hAnsi="Segoe UI" w:cs="Segoe UI"/>
                <w:sz w:val="20"/>
                <w:szCs w:val="20"/>
                <w:lang w:val="el-GR"/>
              </w:rPr>
              <w:t>Ενεργή περιοχή τουλάχιστον</w:t>
            </w:r>
          </w:p>
        </w:tc>
        <w:tc>
          <w:tcPr>
            <w:tcW w:w="1843" w:type="dxa"/>
            <w:shd w:val="clear" w:color="auto" w:fill="auto"/>
          </w:tcPr>
          <w:p w14:paraId="2F19680C"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14</w:t>
            </w:r>
            <w:r w:rsidRPr="0070001B">
              <w:rPr>
                <w:rFonts w:ascii="Segoe UI" w:eastAsia="Calibri" w:hAnsi="Segoe UI" w:cs="Segoe UI"/>
                <w:sz w:val="20"/>
                <w:szCs w:val="20"/>
              </w:rPr>
              <w:t>x20x4 cm</w:t>
            </w:r>
          </w:p>
        </w:tc>
      </w:tr>
      <w:tr w:rsidR="00ED0AE4" w:rsidRPr="0070001B" w14:paraId="4FB582F7" w14:textId="77777777" w:rsidTr="00944B6C">
        <w:tc>
          <w:tcPr>
            <w:tcW w:w="7508" w:type="dxa"/>
            <w:shd w:val="clear" w:color="auto" w:fill="auto"/>
          </w:tcPr>
          <w:p w14:paraId="6CCEB9D9"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 xml:space="preserve">3. </w:t>
            </w:r>
            <w:r w:rsidRPr="0070001B">
              <w:rPr>
                <w:rFonts w:ascii="Segoe UI" w:eastAsia="Calibri" w:hAnsi="Segoe UI" w:cs="Segoe UI"/>
                <w:sz w:val="20"/>
                <w:szCs w:val="20"/>
                <w:lang w:val="el-GR"/>
              </w:rPr>
              <w:t xml:space="preserve">Διεπαφή </w:t>
            </w:r>
            <w:r w:rsidRPr="0070001B">
              <w:rPr>
                <w:rFonts w:ascii="Segoe UI" w:eastAsia="Calibri" w:hAnsi="Segoe UI" w:cs="Segoe UI"/>
                <w:sz w:val="20"/>
                <w:szCs w:val="20"/>
              </w:rPr>
              <w:t>USB</w:t>
            </w:r>
          </w:p>
        </w:tc>
        <w:tc>
          <w:tcPr>
            <w:tcW w:w="1843" w:type="dxa"/>
            <w:shd w:val="clear" w:color="auto" w:fill="auto"/>
          </w:tcPr>
          <w:p w14:paraId="51BCB69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3A476C47" w14:textId="77777777" w:rsidTr="00944B6C">
        <w:tc>
          <w:tcPr>
            <w:tcW w:w="7508" w:type="dxa"/>
            <w:shd w:val="clear" w:color="auto" w:fill="auto"/>
          </w:tcPr>
          <w:p w14:paraId="016E1BD8"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4. Επαναληψιμότητα</w:t>
            </w:r>
          </w:p>
        </w:tc>
        <w:tc>
          <w:tcPr>
            <w:tcW w:w="1843" w:type="dxa"/>
            <w:shd w:val="clear" w:color="auto" w:fill="auto"/>
          </w:tcPr>
          <w:p w14:paraId="782EE656"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50μ</w:t>
            </w:r>
            <w:r w:rsidRPr="0070001B">
              <w:rPr>
                <w:rFonts w:ascii="Segoe UI" w:eastAsia="Calibri" w:hAnsi="Segoe UI" w:cs="Segoe UI"/>
                <w:sz w:val="20"/>
                <w:szCs w:val="20"/>
              </w:rPr>
              <w:t>m</w:t>
            </w:r>
          </w:p>
        </w:tc>
      </w:tr>
      <w:tr w:rsidR="00ED0AE4" w:rsidRPr="0070001B" w14:paraId="15F39800" w14:textId="77777777" w:rsidTr="00944B6C">
        <w:tc>
          <w:tcPr>
            <w:tcW w:w="7508" w:type="dxa"/>
            <w:shd w:val="clear" w:color="auto" w:fill="auto"/>
          </w:tcPr>
          <w:p w14:paraId="6111A88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5. Ταχύτητα περιστροφής της κεφαλής</w:t>
            </w:r>
          </w:p>
        </w:tc>
        <w:tc>
          <w:tcPr>
            <w:tcW w:w="1843" w:type="dxa"/>
            <w:shd w:val="clear" w:color="auto" w:fill="auto"/>
          </w:tcPr>
          <w:p w14:paraId="7D7BEB02"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10000στρ/</w:t>
            </w:r>
            <w:r w:rsidRPr="0070001B">
              <w:rPr>
                <w:rFonts w:ascii="Segoe UI" w:eastAsia="Calibri" w:hAnsi="Segoe UI" w:cs="Segoe UI"/>
                <w:sz w:val="20"/>
                <w:szCs w:val="20"/>
              </w:rPr>
              <w:t>min</w:t>
            </w:r>
          </w:p>
        </w:tc>
      </w:tr>
      <w:tr w:rsidR="00ED0AE4" w:rsidRPr="0070001B" w14:paraId="00669B35" w14:textId="77777777" w:rsidTr="00944B6C">
        <w:tc>
          <w:tcPr>
            <w:tcW w:w="7508" w:type="dxa"/>
            <w:shd w:val="clear" w:color="auto" w:fill="auto"/>
          </w:tcPr>
          <w:p w14:paraId="3D1AFD9C"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b/>
                <w:bCs/>
                <w:sz w:val="20"/>
                <w:szCs w:val="20"/>
                <w:lang w:val="el-GR"/>
              </w:rPr>
              <w:t>2. ΕΞΑΡΤΗΜΑΤΑ</w:t>
            </w:r>
          </w:p>
        </w:tc>
        <w:tc>
          <w:tcPr>
            <w:tcW w:w="1843" w:type="dxa"/>
            <w:shd w:val="clear" w:color="auto" w:fill="auto"/>
          </w:tcPr>
          <w:p w14:paraId="4F8019B2" w14:textId="77777777" w:rsidR="00ED0AE4" w:rsidRPr="0070001B" w:rsidRDefault="00ED0AE4" w:rsidP="00944B6C">
            <w:pPr>
              <w:rPr>
                <w:rFonts w:ascii="Segoe UI" w:eastAsia="Calibri" w:hAnsi="Segoe UI" w:cs="Segoe UI"/>
                <w:sz w:val="20"/>
                <w:szCs w:val="20"/>
                <w:lang w:val="el-GR"/>
              </w:rPr>
            </w:pPr>
          </w:p>
        </w:tc>
      </w:tr>
      <w:tr w:rsidR="00ED0AE4" w:rsidRPr="0070001B" w14:paraId="2BCCDAC5" w14:textId="77777777" w:rsidTr="00944B6C">
        <w:tc>
          <w:tcPr>
            <w:tcW w:w="7508" w:type="dxa"/>
            <w:shd w:val="clear" w:color="auto" w:fill="auto"/>
          </w:tcPr>
          <w:p w14:paraId="7B5CF60D" w14:textId="77777777" w:rsidR="00ED0AE4" w:rsidRPr="0070001B" w:rsidRDefault="00ED0AE4" w:rsidP="00944B6C">
            <w:pPr>
              <w:rPr>
                <w:rFonts w:ascii="Segoe UI" w:eastAsia="Calibri" w:hAnsi="Segoe UI" w:cs="Segoe UI"/>
                <w:b/>
                <w:bCs/>
                <w:sz w:val="20"/>
                <w:szCs w:val="20"/>
                <w:lang w:val="el-GR"/>
              </w:rPr>
            </w:pPr>
            <w:r w:rsidRPr="0070001B">
              <w:rPr>
                <w:rFonts w:ascii="Segoe UI" w:eastAsia="Calibri" w:hAnsi="Segoe UI" w:cs="Segoe UI"/>
                <w:sz w:val="20"/>
                <w:szCs w:val="20"/>
                <w:lang w:val="el-GR"/>
              </w:rPr>
              <w:lastRenderedPageBreak/>
              <w:t xml:space="preserve">1. Κιτ για χάραξη-διάτρηση </w:t>
            </w:r>
            <w:r w:rsidRPr="0070001B">
              <w:rPr>
                <w:rFonts w:ascii="Segoe UI" w:eastAsia="Calibri" w:hAnsi="Segoe UI" w:cs="Segoe UI"/>
                <w:sz w:val="20"/>
                <w:szCs w:val="20"/>
              </w:rPr>
              <w:t>PCB</w:t>
            </w:r>
          </w:p>
        </w:tc>
        <w:tc>
          <w:tcPr>
            <w:tcW w:w="1843" w:type="dxa"/>
            <w:shd w:val="clear" w:color="auto" w:fill="auto"/>
          </w:tcPr>
          <w:p w14:paraId="38583A9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3A6B7E6F" w14:textId="77777777" w:rsidTr="00944B6C">
        <w:tc>
          <w:tcPr>
            <w:tcW w:w="7508" w:type="dxa"/>
            <w:shd w:val="clear" w:color="auto" w:fill="auto"/>
          </w:tcPr>
          <w:p w14:paraId="6CF19393"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2. Κιτ για χάραξη-διάτρηση εντός υγρού</w:t>
            </w:r>
          </w:p>
        </w:tc>
        <w:tc>
          <w:tcPr>
            <w:tcW w:w="1843" w:type="dxa"/>
            <w:shd w:val="clear" w:color="auto" w:fill="auto"/>
          </w:tcPr>
          <w:p w14:paraId="0AB770B5"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1359D6C7" w14:textId="77777777" w:rsidTr="00944B6C">
        <w:tc>
          <w:tcPr>
            <w:tcW w:w="7508" w:type="dxa"/>
            <w:shd w:val="clear" w:color="auto" w:fill="auto"/>
          </w:tcPr>
          <w:p w14:paraId="48DE486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3. Κιτ για τοποθέτηση </w:t>
            </w:r>
            <w:r w:rsidRPr="0070001B">
              <w:rPr>
                <w:rFonts w:ascii="Segoe UI" w:eastAsia="Calibri" w:hAnsi="Segoe UI" w:cs="Segoe UI"/>
                <w:sz w:val="20"/>
                <w:szCs w:val="20"/>
              </w:rPr>
              <w:t>rivets</w:t>
            </w:r>
            <w:r w:rsidRPr="0070001B">
              <w:rPr>
                <w:rFonts w:ascii="Segoe UI" w:eastAsia="Calibri" w:hAnsi="Segoe UI" w:cs="Segoe UI"/>
                <w:sz w:val="20"/>
                <w:szCs w:val="20"/>
                <w:lang w:val="el-GR"/>
              </w:rPr>
              <w:t xml:space="preserve"> σε περάσματα (</w:t>
            </w:r>
            <w:r w:rsidRPr="0070001B">
              <w:rPr>
                <w:rFonts w:ascii="Segoe UI" w:eastAsia="Calibri" w:hAnsi="Segoe UI" w:cs="Segoe UI"/>
                <w:sz w:val="20"/>
                <w:szCs w:val="20"/>
              </w:rPr>
              <w:t>vias</w:t>
            </w:r>
            <w:r w:rsidRPr="0070001B">
              <w:rPr>
                <w:rFonts w:ascii="Segoe UI" w:eastAsia="Calibri" w:hAnsi="Segoe UI" w:cs="Segoe UI"/>
                <w:sz w:val="20"/>
                <w:szCs w:val="20"/>
                <w:lang w:val="el-GR"/>
              </w:rPr>
              <w:t xml:space="preserve">) σε </w:t>
            </w:r>
            <w:r w:rsidRPr="0070001B">
              <w:rPr>
                <w:rFonts w:ascii="Segoe UI" w:eastAsia="Calibri" w:hAnsi="Segoe UI" w:cs="Segoe UI"/>
                <w:sz w:val="20"/>
                <w:szCs w:val="20"/>
              </w:rPr>
              <w:t>PCB</w:t>
            </w:r>
            <w:r w:rsidRPr="0070001B">
              <w:rPr>
                <w:rFonts w:ascii="Segoe UI" w:eastAsia="Calibri" w:hAnsi="Segoe UI" w:cs="Segoe UI"/>
                <w:sz w:val="20"/>
                <w:szCs w:val="20"/>
                <w:lang w:val="el-GR"/>
              </w:rPr>
              <w:t xml:space="preserve"> 2 όψεων</w:t>
            </w:r>
          </w:p>
        </w:tc>
        <w:tc>
          <w:tcPr>
            <w:tcW w:w="1843" w:type="dxa"/>
            <w:shd w:val="clear" w:color="auto" w:fill="auto"/>
          </w:tcPr>
          <w:p w14:paraId="128BAC33"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2769BF46" w14:textId="77777777" w:rsidTr="00944B6C">
        <w:tc>
          <w:tcPr>
            <w:tcW w:w="7508" w:type="dxa"/>
            <w:shd w:val="clear" w:color="auto" w:fill="auto"/>
          </w:tcPr>
          <w:p w14:paraId="7891573F"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4. Μέγγενη συγκράτησης δειγμάτων</w:t>
            </w:r>
          </w:p>
        </w:tc>
        <w:tc>
          <w:tcPr>
            <w:tcW w:w="1843" w:type="dxa"/>
            <w:shd w:val="clear" w:color="auto" w:fill="auto"/>
          </w:tcPr>
          <w:p w14:paraId="7ACD0C9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3B3D5C5B" w14:textId="77777777" w:rsidTr="00944B6C">
        <w:tc>
          <w:tcPr>
            <w:tcW w:w="7508" w:type="dxa"/>
            <w:shd w:val="clear" w:color="auto" w:fill="auto"/>
          </w:tcPr>
          <w:p w14:paraId="1EDBAAF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5. Λογισμικό για την χάραξη-διάτρηση αρχείων </w:t>
            </w:r>
            <w:r w:rsidRPr="0070001B">
              <w:rPr>
                <w:rFonts w:ascii="Segoe UI" w:eastAsia="Calibri" w:hAnsi="Segoe UI" w:cs="Segoe UI"/>
                <w:sz w:val="20"/>
                <w:szCs w:val="20"/>
              </w:rPr>
              <w:t>gerber</w:t>
            </w:r>
            <w:r w:rsidRPr="0070001B">
              <w:rPr>
                <w:rFonts w:ascii="Segoe UI" w:eastAsia="Calibri" w:hAnsi="Segoe UI" w:cs="Segoe UI"/>
                <w:sz w:val="20"/>
                <w:szCs w:val="20"/>
                <w:lang w:val="el-GR"/>
              </w:rPr>
              <w:t xml:space="preserve"> </w:t>
            </w:r>
          </w:p>
        </w:tc>
        <w:tc>
          <w:tcPr>
            <w:tcW w:w="1843" w:type="dxa"/>
            <w:shd w:val="clear" w:color="auto" w:fill="auto"/>
          </w:tcPr>
          <w:p w14:paraId="6C3B551E"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28412BDD" w14:textId="77777777" w:rsidTr="00944B6C">
        <w:tc>
          <w:tcPr>
            <w:tcW w:w="7508" w:type="dxa"/>
            <w:shd w:val="clear" w:color="auto" w:fill="auto"/>
          </w:tcPr>
          <w:p w14:paraId="3C0CDDA9"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b/>
                <w:bCs/>
                <w:sz w:val="20"/>
                <w:szCs w:val="20"/>
                <w:lang w:val="el-GR"/>
              </w:rPr>
              <w:t>2. ΕΓΓΥΗΣΗ</w:t>
            </w:r>
          </w:p>
        </w:tc>
        <w:tc>
          <w:tcPr>
            <w:tcW w:w="1843" w:type="dxa"/>
            <w:shd w:val="clear" w:color="auto" w:fill="auto"/>
          </w:tcPr>
          <w:p w14:paraId="54A064A0" w14:textId="77777777" w:rsidR="00ED0AE4" w:rsidRPr="0070001B" w:rsidRDefault="00ED0AE4" w:rsidP="00944B6C">
            <w:pPr>
              <w:rPr>
                <w:rFonts w:ascii="Segoe UI" w:eastAsia="Calibri" w:hAnsi="Segoe UI" w:cs="Segoe UI"/>
                <w:sz w:val="20"/>
                <w:szCs w:val="20"/>
              </w:rPr>
            </w:pPr>
          </w:p>
        </w:tc>
      </w:tr>
      <w:tr w:rsidR="00ED0AE4" w:rsidRPr="0070001B" w14:paraId="36C145F8" w14:textId="77777777" w:rsidTr="00944B6C">
        <w:tc>
          <w:tcPr>
            <w:tcW w:w="7508" w:type="dxa"/>
            <w:shd w:val="clear" w:color="auto" w:fill="auto"/>
          </w:tcPr>
          <w:p w14:paraId="673C79A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1. Προσφερόμενη εγγύηση συστήματος </w:t>
            </w:r>
          </w:p>
        </w:tc>
        <w:tc>
          <w:tcPr>
            <w:tcW w:w="1843" w:type="dxa"/>
            <w:shd w:val="clear" w:color="auto" w:fill="auto"/>
          </w:tcPr>
          <w:p w14:paraId="1614CB20"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12</w:t>
            </w:r>
            <w:r w:rsidRPr="0070001B">
              <w:rPr>
                <w:rFonts w:ascii="Segoe UI" w:eastAsia="Calibri" w:hAnsi="Segoe UI" w:cs="Segoe UI"/>
                <w:sz w:val="20"/>
                <w:szCs w:val="20"/>
                <w:lang w:val="el-GR"/>
              </w:rPr>
              <w:t xml:space="preserve"> μήνες</w:t>
            </w:r>
          </w:p>
        </w:tc>
      </w:tr>
      <w:tr w:rsidR="00ED0AE4" w:rsidRPr="0070001B" w14:paraId="2232A767" w14:textId="77777777" w:rsidTr="00944B6C">
        <w:tc>
          <w:tcPr>
            <w:tcW w:w="7508" w:type="dxa"/>
            <w:shd w:val="clear" w:color="auto" w:fill="auto"/>
          </w:tcPr>
          <w:p w14:paraId="2FA60F8A"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b/>
                <w:bCs/>
                <w:sz w:val="20"/>
                <w:szCs w:val="20"/>
                <w:lang w:val="el-GR"/>
              </w:rPr>
              <w:t>3. ΕΓΚΑΤΑΣΤΑΣΗ</w:t>
            </w:r>
          </w:p>
        </w:tc>
        <w:tc>
          <w:tcPr>
            <w:tcW w:w="1843" w:type="dxa"/>
            <w:shd w:val="clear" w:color="auto" w:fill="auto"/>
          </w:tcPr>
          <w:p w14:paraId="10AEEFD0" w14:textId="77777777" w:rsidR="00ED0AE4" w:rsidRPr="0070001B" w:rsidRDefault="00ED0AE4" w:rsidP="00944B6C">
            <w:pPr>
              <w:rPr>
                <w:rFonts w:ascii="Segoe UI" w:eastAsia="Calibri" w:hAnsi="Segoe UI" w:cs="Segoe UI"/>
                <w:sz w:val="20"/>
                <w:szCs w:val="20"/>
                <w:lang w:val="el-GR"/>
              </w:rPr>
            </w:pPr>
          </w:p>
        </w:tc>
      </w:tr>
      <w:tr w:rsidR="00ED0AE4" w:rsidRPr="0070001B" w14:paraId="7E2C0900" w14:textId="77777777" w:rsidTr="00944B6C">
        <w:tc>
          <w:tcPr>
            <w:tcW w:w="7508" w:type="dxa"/>
            <w:shd w:val="clear" w:color="auto" w:fill="auto"/>
          </w:tcPr>
          <w:p w14:paraId="0C4CCDAC" w14:textId="77777777" w:rsidR="00ED0AE4" w:rsidRPr="0070001B" w:rsidRDefault="00ED0AE4" w:rsidP="00944B6C">
            <w:pPr>
              <w:tabs>
                <w:tab w:val="center" w:pos="3575"/>
              </w:tabs>
              <w:rPr>
                <w:rFonts w:ascii="Segoe UI" w:eastAsia="Calibri" w:hAnsi="Segoe UI" w:cs="Segoe UI"/>
                <w:sz w:val="20"/>
                <w:szCs w:val="20"/>
                <w:lang w:val="el-GR"/>
              </w:rPr>
            </w:pPr>
            <w:r w:rsidRPr="0070001B">
              <w:rPr>
                <w:rFonts w:ascii="Segoe UI" w:eastAsia="Calibri" w:hAnsi="Segoe UI" w:cs="Segoe UI"/>
                <w:sz w:val="20"/>
                <w:szCs w:val="20"/>
                <w:lang w:val="el-GR"/>
              </w:rPr>
              <w:t>1. Παράδοση στο Πανεπιστήμιο Ιωαννίνων ( Το ένα στο Κτήριο του Τμήματος Μηχανικών Ηλεκτρονικών Υπολογιστών &amp; Πληροφορικής Β26, υπ. όψη Γ. Τσιατούχας και το άλλο στο κτήριο Φ3, 504, υπ. όψη Ν. Μάνθος)</w:t>
            </w:r>
          </w:p>
        </w:tc>
        <w:tc>
          <w:tcPr>
            <w:tcW w:w="1843" w:type="dxa"/>
            <w:shd w:val="clear" w:color="auto" w:fill="auto"/>
          </w:tcPr>
          <w:p w14:paraId="797AFC3F"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ΝΑΙ</w:t>
            </w:r>
          </w:p>
        </w:tc>
      </w:tr>
    </w:tbl>
    <w:p w14:paraId="7A62389C" w14:textId="77777777" w:rsidR="00ED0AE4" w:rsidRPr="0070001B" w:rsidRDefault="00ED0AE4" w:rsidP="00ED0AE4">
      <w:pPr>
        <w:rPr>
          <w:rFonts w:ascii="Segoe UI" w:hAnsi="Segoe UI" w:cs="Segoe UI"/>
          <w:b/>
          <w:bCs/>
          <w:sz w:val="20"/>
          <w:szCs w:val="20"/>
          <w:lang w:val="el-GR"/>
        </w:rPr>
      </w:pPr>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2"/>
        <w:gridCol w:w="1993"/>
      </w:tblGrid>
      <w:tr w:rsidR="00ED0AE4" w:rsidRPr="0070001B" w14:paraId="41ADA904" w14:textId="77777777" w:rsidTr="00944B6C">
        <w:tc>
          <w:tcPr>
            <w:tcW w:w="9445" w:type="dxa"/>
            <w:gridSpan w:val="2"/>
            <w:shd w:val="clear" w:color="auto" w:fill="BFBFBF"/>
          </w:tcPr>
          <w:p w14:paraId="2522C35E" w14:textId="77777777" w:rsidR="00ED0AE4" w:rsidRPr="0070001B" w:rsidRDefault="00ED0AE4" w:rsidP="00944B6C">
            <w:pPr>
              <w:jc w:val="center"/>
              <w:rPr>
                <w:rFonts w:ascii="Segoe UI" w:eastAsia="Calibri" w:hAnsi="Segoe UI" w:cs="Segoe UI"/>
                <w:b/>
                <w:bCs/>
                <w:sz w:val="20"/>
                <w:szCs w:val="20"/>
                <w:lang w:val="el-GR"/>
              </w:rPr>
            </w:pPr>
            <w:r w:rsidRPr="0070001B">
              <w:rPr>
                <w:rFonts w:ascii="Segoe UI" w:eastAsia="Calibri" w:hAnsi="Segoe UI" w:cs="Segoe UI"/>
                <w:b/>
                <w:bCs/>
                <w:sz w:val="20"/>
                <w:szCs w:val="20"/>
                <w:lang w:val="el-GR"/>
              </w:rPr>
              <w:t>ΠΙΝΑΚΑΣ Β.10 ΗΛΕΚΤΡΟΝΙΚΑ ΕΞΑΡΤΗΜΑΤΑ ΠΛΑΚΕΤΩΝ</w:t>
            </w:r>
          </w:p>
        </w:tc>
      </w:tr>
      <w:tr w:rsidR="00ED0AE4" w:rsidRPr="0070001B" w14:paraId="19517570" w14:textId="77777777" w:rsidTr="00944B6C">
        <w:tc>
          <w:tcPr>
            <w:tcW w:w="7452" w:type="dxa"/>
            <w:shd w:val="clear" w:color="auto" w:fill="auto"/>
          </w:tcPr>
          <w:p w14:paraId="3E39DD50" w14:textId="77777777" w:rsidR="00ED0AE4" w:rsidRPr="0070001B" w:rsidRDefault="00ED0AE4" w:rsidP="00944B6C">
            <w:pPr>
              <w:rPr>
                <w:rFonts w:ascii="Segoe UI" w:eastAsia="Calibri" w:hAnsi="Segoe UI" w:cs="Segoe UI"/>
                <w:b/>
                <w:bCs/>
                <w:sz w:val="20"/>
                <w:szCs w:val="20"/>
                <w:lang w:val="el-GR"/>
              </w:rPr>
            </w:pPr>
            <w:r w:rsidRPr="0070001B">
              <w:rPr>
                <w:rFonts w:ascii="Segoe UI" w:eastAsia="Calibri" w:hAnsi="Segoe UI" w:cs="Segoe UI"/>
                <w:b/>
                <w:bCs/>
                <w:sz w:val="20"/>
                <w:szCs w:val="20"/>
                <w:lang w:val="el-GR"/>
              </w:rPr>
              <w:t>ΠΕΡΙΓΡΑΦΗ</w:t>
            </w:r>
          </w:p>
        </w:tc>
        <w:tc>
          <w:tcPr>
            <w:tcW w:w="1993" w:type="dxa"/>
            <w:shd w:val="clear" w:color="auto" w:fill="auto"/>
          </w:tcPr>
          <w:p w14:paraId="4CEC1E41" w14:textId="77777777" w:rsidR="00ED0AE4" w:rsidRPr="0070001B" w:rsidRDefault="00ED0AE4" w:rsidP="00944B6C">
            <w:pPr>
              <w:rPr>
                <w:rFonts w:ascii="Segoe UI" w:eastAsia="Calibri" w:hAnsi="Segoe UI" w:cs="Segoe UI"/>
                <w:b/>
                <w:bCs/>
                <w:sz w:val="20"/>
                <w:szCs w:val="20"/>
                <w:lang w:val="el-GR"/>
              </w:rPr>
            </w:pPr>
            <w:r w:rsidRPr="0070001B">
              <w:rPr>
                <w:rFonts w:ascii="Segoe UI" w:eastAsia="Calibri" w:hAnsi="Segoe UI" w:cs="Segoe UI"/>
                <w:b/>
                <w:bCs/>
                <w:sz w:val="20"/>
                <w:szCs w:val="20"/>
                <w:lang w:val="el-GR"/>
              </w:rPr>
              <w:t>ΠΡΟΔΙΑΓΡΑΦΕΣ</w:t>
            </w:r>
          </w:p>
        </w:tc>
      </w:tr>
      <w:tr w:rsidR="00ED0AE4" w:rsidRPr="0070001B" w14:paraId="747DC92B" w14:textId="77777777" w:rsidTr="00944B6C">
        <w:tc>
          <w:tcPr>
            <w:tcW w:w="7452" w:type="dxa"/>
            <w:shd w:val="clear" w:color="auto" w:fill="auto"/>
          </w:tcPr>
          <w:p w14:paraId="65130AA6"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b/>
                <w:bCs/>
                <w:sz w:val="20"/>
                <w:szCs w:val="20"/>
                <w:lang w:val="el-GR"/>
              </w:rPr>
              <w:t>1. ΕΞΑΡΤΗΜΑΤΑ</w:t>
            </w:r>
          </w:p>
        </w:tc>
        <w:tc>
          <w:tcPr>
            <w:tcW w:w="1993" w:type="dxa"/>
            <w:shd w:val="clear" w:color="auto" w:fill="auto"/>
          </w:tcPr>
          <w:p w14:paraId="268C6EA7" w14:textId="77777777" w:rsidR="00ED0AE4" w:rsidRPr="0070001B" w:rsidRDefault="00ED0AE4" w:rsidP="00944B6C">
            <w:pPr>
              <w:rPr>
                <w:rFonts w:ascii="Segoe UI" w:eastAsia="Calibri" w:hAnsi="Segoe UI" w:cs="Segoe UI"/>
                <w:sz w:val="20"/>
                <w:szCs w:val="20"/>
                <w:lang w:val="el-GR"/>
              </w:rPr>
            </w:pPr>
          </w:p>
        </w:tc>
      </w:tr>
      <w:tr w:rsidR="00ED0AE4" w:rsidRPr="0070001B" w14:paraId="064E380D" w14:textId="77777777" w:rsidTr="00944B6C">
        <w:tc>
          <w:tcPr>
            <w:tcW w:w="7452" w:type="dxa"/>
            <w:shd w:val="clear" w:color="auto" w:fill="auto"/>
          </w:tcPr>
          <w:p w14:paraId="189B61EC" w14:textId="77777777" w:rsidR="00ED0AE4" w:rsidRPr="0070001B" w:rsidRDefault="00ED0AE4" w:rsidP="00944B6C">
            <w:pPr>
              <w:rPr>
                <w:rFonts w:ascii="Segoe UI" w:eastAsia="Calibri" w:hAnsi="Segoe UI" w:cs="Segoe UI"/>
                <w:b/>
                <w:bCs/>
                <w:sz w:val="20"/>
                <w:szCs w:val="20"/>
                <w:lang w:val="el-GR"/>
              </w:rPr>
            </w:pPr>
            <w:r w:rsidRPr="0070001B">
              <w:rPr>
                <w:rFonts w:ascii="Segoe UI" w:eastAsia="Calibri" w:hAnsi="Segoe UI" w:cs="Segoe UI"/>
                <w:sz w:val="20"/>
                <w:szCs w:val="20"/>
                <w:lang w:val="el-GR"/>
              </w:rPr>
              <w:t>1. Κιτ Αντιστάσεων  SMD, 25 τιμές αντιστάσεων και 20 τεμάχια ανά τιμή, εύρος: 0.003 Ohms μέχρι 20 Ohms. Στις τιμές 1</w:t>
            </w:r>
            <w:r w:rsidRPr="0070001B">
              <w:rPr>
                <w:rFonts w:ascii="Segoe UI" w:eastAsia="Calibri" w:hAnsi="Segoe UI" w:cs="Segoe UI"/>
                <w:sz w:val="20"/>
                <w:szCs w:val="20"/>
              </w:rPr>
              <w:t>k</w:t>
            </w:r>
            <w:r w:rsidRPr="0070001B">
              <w:rPr>
                <w:rFonts w:ascii="Segoe UI" w:eastAsia="Calibri" w:hAnsi="Segoe UI" w:cs="Segoe UI"/>
                <w:sz w:val="20"/>
                <w:szCs w:val="20"/>
                <w:lang w:val="el-GR"/>
              </w:rPr>
              <w:t xml:space="preserve"> και 100</w:t>
            </w:r>
            <w:r w:rsidRPr="0070001B">
              <w:rPr>
                <w:rFonts w:ascii="Segoe UI" w:eastAsia="Calibri" w:hAnsi="Segoe UI" w:cs="Segoe UI"/>
                <w:sz w:val="20"/>
                <w:szCs w:val="20"/>
              </w:rPr>
              <w:t>k</w:t>
            </w:r>
            <w:r w:rsidRPr="0070001B">
              <w:rPr>
                <w:rFonts w:ascii="Segoe UI" w:eastAsia="Calibri" w:hAnsi="Segoe UI" w:cs="Segoe UI"/>
                <w:sz w:val="20"/>
                <w:szCs w:val="20"/>
                <w:lang w:val="el-GR"/>
              </w:rPr>
              <w:t xml:space="preserve"> 100 τεμάχια</w:t>
            </w:r>
          </w:p>
        </w:tc>
        <w:tc>
          <w:tcPr>
            <w:tcW w:w="1993" w:type="dxa"/>
            <w:shd w:val="clear" w:color="auto" w:fill="auto"/>
          </w:tcPr>
          <w:p w14:paraId="1C08526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1F8EBEC3" w14:textId="77777777" w:rsidTr="00944B6C">
        <w:tc>
          <w:tcPr>
            <w:tcW w:w="7452" w:type="dxa"/>
            <w:shd w:val="clear" w:color="auto" w:fill="auto"/>
          </w:tcPr>
          <w:p w14:paraId="01C8FD2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2. Κιτ αντιστάσεων ¼ W 1% 20 τεμάχια ανά τιμή: Ω: 1,10,20,33,39,43,51,56,62, 75,100,200,220,330,360,470,510,680, 750, 820,910</w:t>
            </w:r>
          </w:p>
          <w:p w14:paraId="16A47E03"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K:4.7,10,20,22,33,47,51,68,75,82k,91,100,200,330,470,510,680,750,820,910,1M, 10Μ</w:t>
            </w:r>
          </w:p>
        </w:tc>
        <w:tc>
          <w:tcPr>
            <w:tcW w:w="1993" w:type="dxa"/>
            <w:shd w:val="clear" w:color="auto" w:fill="auto"/>
          </w:tcPr>
          <w:p w14:paraId="3F82FF73"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14DDF751" w14:textId="77777777" w:rsidTr="00944B6C">
        <w:tc>
          <w:tcPr>
            <w:tcW w:w="7452" w:type="dxa"/>
            <w:shd w:val="clear" w:color="auto" w:fill="auto"/>
          </w:tcPr>
          <w:p w14:paraId="42390C7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3. Κιτ πυκνωτών SMD 20 τιμές και 10 τεμάχια ανά τιμή, εύρος: 0.1pF-330uF. Στις τιμές 1nF, 100 nF και 10uF 100 τεμάχια.</w:t>
            </w:r>
          </w:p>
        </w:tc>
        <w:tc>
          <w:tcPr>
            <w:tcW w:w="1993" w:type="dxa"/>
            <w:shd w:val="clear" w:color="auto" w:fill="auto"/>
          </w:tcPr>
          <w:p w14:paraId="21A011F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423A53ED" w14:textId="77777777" w:rsidTr="00944B6C">
        <w:tc>
          <w:tcPr>
            <w:tcW w:w="7452" w:type="dxa"/>
            <w:shd w:val="clear" w:color="auto" w:fill="auto"/>
          </w:tcPr>
          <w:p w14:paraId="226595F3"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 xml:space="preserve">4. </w:t>
            </w:r>
            <w:r w:rsidRPr="0070001B">
              <w:rPr>
                <w:rFonts w:ascii="Segoe UI" w:eastAsia="Calibri" w:hAnsi="Segoe UI" w:cs="Segoe UI"/>
                <w:sz w:val="20"/>
                <w:szCs w:val="20"/>
                <w:lang w:val="el-GR"/>
              </w:rPr>
              <w:t>Κιτ</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ηλεκτρολυτικών</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πυκνωτών</w:t>
            </w:r>
            <w:r w:rsidRPr="0070001B">
              <w:rPr>
                <w:rFonts w:ascii="Segoe UI" w:eastAsia="Calibri" w:hAnsi="Segoe UI" w:cs="Segoe UI"/>
                <w:sz w:val="20"/>
                <w:szCs w:val="20"/>
              </w:rPr>
              <w:t>:</w:t>
            </w:r>
          </w:p>
          <w:p w14:paraId="2E36559C"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 xml:space="preserve"> 50V: 1uF,2.2uF,3.3uF,4.7uF,10uF,22uF,33uF,47uF,100uF</w:t>
            </w:r>
          </w:p>
          <w:p w14:paraId="757EFC56"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25V: 10uF,22uF,33uF,47uF,100uF,220uF,330uF,470uF</w:t>
            </w:r>
          </w:p>
          <w:p w14:paraId="23A37810"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16V: 100uF,220uF,330uF,470uF,1000uF</w:t>
            </w:r>
          </w:p>
          <w:p w14:paraId="5141CB5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10V: 100uF,220uF,330uF,470uF</w:t>
            </w:r>
          </w:p>
        </w:tc>
        <w:tc>
          <w:tcPr>
            <w:tcW w:w="1993" w:type="dxa"/>
            <w:shd w:val="clear" w:color="auto" w:fill="auto"/>
          </w:tcPr>
          <w:p w14:paraId="6423888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0AAE61F5" w14:textId="77777777" w:rsidTr="00944B6C">
        <w:tc>
          <w:tcPr>
            <w:tcW w:w="7452" w:type="dxa"/>
            <w:shd w:val="clear" w:color="auto" w:fill="auto"/>
          </w:tcPr>
          <w:p w14:paraId="52B2889B"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5. Κιτ SMD Πηνίων : 0.6nH to 120nH , 2.2 to 4700nH, τουλάχιστον 20 τιμές και 10 τεμάχια ανά τιμή.</w:t>
            </w:r>
          </w:p>
        </w:tc>
        <w:tc>
          <w:tcPr>
            <w:tcW w:w="1993" w:type="dxa"/>
            <w:shd w:val="clear" w:color="auto" w:fill="auto"/>
          </w:tcPr>
          <w:p w14:paraId="262F968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2CF4159C" w14:textId="77777777" w:rsidTr="00944B6C">
        <w:tc>
          <w:tcPr>
            <w:tcW w:w="7452" w:type="dxa"/>
            <w:shd w:val="clear" w:color="auto" w:fill="auto"/>
          </w:tcPr>
          <w:p w14:paraId="5EF0AE39"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 xml:space="preserve">6. </w:t>
            </w:r>
            <w:r w:rsidRPr="0070001B">
              <w:rPr>
                <w:rFonts w:ascii="Segoe UI" w:eastAsia="Calibri" w:hAnsi="Segoe UI" w:cs="Segoe UI"/>
                <w:sz w:val="20"/>
                <w:szCs w:val="20"/>
                <w:lang w:val="el-GR"/>
              </w:rPr>
              <w:t>Κιτ</w:t>
            </w:r>
            <w:r w:rsidRPr="0070001B">
              <w:rPr>
                <w:rFonts w:ascii="Segoe UI" w:eastAsia="Calibri" w:hAnsi="Segoe UI" w:cs="Segoe UI"/>
                <w:sz w:val="20"/>
                <w:szCs w:val="20"/>
              </w:rPr>
              <w:t xml:space="preserve"> IC sockets </w:t>
            </w:r>
            <w:r w:rsidRPr="0070001B">
              <w:rPr>
                <w:rFonts w:ascii="Segoe UI" w:eastAsia="Calibri" w:hAnsi="Segoe UI" w:cs="Segoe UI"/>
                <w:sz w:val="20"/>
                <w:szCs w:val="20"/>
                <w:lang w:val="el-GR"/>
              </w:rPr>
              <w:t>τουλάχιστον</w:t>
            </w:r>
            <w:r w:rsidRPr="0070001B">
              <w:rPr>
                <w:rFonts w:ascii="Segoe UI" w:eastAsia="Calibri" w:hAnsi="Segoe UI" w:cs="Segoe UI"/>
                <w:sz w:val="20"/>
                <w:szCs w:val="20"/>
              </w:rPr>
              <w:t xml:space="preserve"> 5 </w:t>
            </w:r>
            <w:r w:rsidRPr="0070001B">
              <w:rPr>
                <w:rFonts w:ascii="Segoe UI" w:eastAsia="Calibri" w:hAnsi="Segoe UI" w:cs="Segoe UI"/>
                <w:sz w:val="20"/>
                <w:szCs w:val="20"/>
                <w:lang w:val="el-GR"/>
              </w:rPr>
              <w:t>τεμάχια</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ανά</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είδος</w:t>
            </w:r>
            <w:r w:rsidRPr="0070001B">
              <w:rPr>
                <w:rFonts w:ascii="Segoe UI" w:eastAsia="Calibri" w:hAnsi="Segoe UI" w:cs="Segoe UI"/>
                <w:sz w:val="20"/>
                <w:szCs w:val="20"/>
              </w:rPr>
              <w:t>: DIP8, DIP14, DIP16, DIP18</w:t>
            </w:r>
          </w:p>
        </w:tc>
        <w:tc>
          <w:tcPr>
            <w:tcW w:w="1993" w:type="dxa"/>
            <w:shd w:val="clear" w:color="auto" w:fill="auto"/>
          </w:tcPr>
          <w:p w14:paraId="52589FB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01B2DB76" w14:textId="77777777" w:rsidTr="00944B6C">
        <w:tc>
          <w:tcPr>
            <w:tcW w:w="7452" w:type="dxa"/>
            <w:shd w:val="clear" w:color="auto" w:fill="auto"/>
          </w:tcPr>
          <w:p w14:paraId="2AEDCB41"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7. Κιτ </w:t>
            </w:r>
            <w:r w:rsidRPr="0070001B">
              <w:rPr>
                <w:rFonts w:ascii="Segoe UI" w:eastAsia="Calibri" w:hAnsi="Segoe UI" w:cs="Segoe UI"/>
                <w:sz w:val="20"/>
                <w:szCs w:val="20"/>
              </w:rPr>
              <w:t>diodes</w:t>
            </w:r>
            <w:r w:rsidRPr="0070001B">
              <w:rPr>
                <w:rFonts w:ascii="Segoe UI" w:eastAsia="Calibri" w:hAnsi="Segoe UI" w:cs="Segoe UI"/>
                <w:sz w:val="20"/>
                <w:szCs w:val="20"/>
                <w:lang w:val="el-GR"/>
              </w:rPr>
              <w:t xml:space="preserve"> τουλάχιστον 10 τεμάχια ανά είδος: 1</w:t>
            </w:r>
            <w:r w:rsidRPr="0070001B">
              <w:rPr>
                <w:rFonts w:ascii="Segoe UI" w:eastAsia="Calibri" w:hAnsi="Segoe UI" w:cs="Segoe UI"/>
                <w:sz w:val="20"/>
                <w:szCs w:val="20"/>
              </w:rPr>
              <w:t>N</w:t>
            </w:r>
            <w:r w:rsidRPr="0070001B">
              <w:rPr>
                <w:rFonts w:ascii="Segoe UI" w:eastAsia="Calibri" w:hAnsi="Segoe UI" w:cs="Segoe UI"/>
                <w:sz w:val="20"/>
                <w:szCs w:val="20"/>
                <w:lang w:val="el-GR"/>
              </w:rPr>
              <w:t>4007, 1</w:t>
            </w:r>
            <w:r w:rsidRPr="0070001B">
              <w:rPr>
                <w:rFonts w:ascii="Segoe UI" w:eastAsia="Calibri" w:hAnsi="Segoe UI" w:cs="Segoe UI"/>
                <w:sz w:val="20"/>
                <w:szCs w:val="20"/>
              </w:rPr>
              <w:t>N</w:t>
            </w:r>
            <w:r w:rsidRPr="0070001B">
              <w:rPr>
                <w:rFonts w:ascii="Segoe UI" w:eastAsia="Calibri" w:hAnsi="Segoe UI" w:cs="Segoe UI"/>
                <w:sz w:val="20"/>
                <w:szCs w:val="20"/>
                <w:lang w:val="el-GR"/>
              </w:rPr>
              <w:t>4148, 1</w:t>
            </w:r>
            <w:r w:rsidRPr="0070001B">
              <w:rPr>
                <w:rFonts w:ascii="Segoe UI" w:eastAsia="Calibri" w:hAnsi="Segoe UI" w:cs="Segoe UI"/>
                <w:sz w:val="20"/>
                <w:szCs w:val="20"/>
              </w:rPr>
              <w:t>N</w:t>
            </w:r>
            <w:r w:rsidRPr="0070001B">
              <w:rPr>
                <w:rFonts w:ascii="Segoe UI" w:eastAsia="Calibri" w:hAnsi="Segoe UI" w:cs="Segoe UI"/>
                <w:sz w:val="20"/>
                <w:szCs w:val="20"/>
                <w:lang w:val="el-GR"/>
              </w:rPr>
              <w:t>5819, 1</w:t>
            </w:r>
            <w:r w:rsidRPr="0070001B">
              <w:rPr>
                <w:rFonts w:ascii="Segoe UI" w:eastAsia="Calibri" w:hAnsi="Segoe UI" w:cs="Segoe UI"/>
                <w:sz w:val="20"/>
                <w:szCs w:val="20"/>
              </w:rPr>
              <w:t>N</w:t>
            </w:r>
            <w:r w:rsidRPr="0070001B">
              <w:rPr>
                <w:rFonts w:ascii="Segoe UI" w:eastAsia="Calibri" w:hAnsi="Segoe UI" w:cs="Segoe UI"/>
                <w:sz w:val="20"/>
                <w:szCs w:val="20"/>
                <w:lang w:val="el-GR"/>
              </w:rPr>
              <w:t xml:space="preserve">5822, </w:t>
            </w:r>
            <w:r w:rsidRPr="0070001B">
              <w:rPr>
                <w:rFonts w:ascii="Segoe UI" w:eastAsia="Calibri" w:hAnsi="Segoe UI" w:cs="Segoe UI"/>
                <w:sz w:val="20"/>
                <w:szCs w:val="20"/>
              </w:rPr>
              <w:t>FR</w:t>
            </w:r>
            <w:r w:rsidRPr="0070001B">
              <w:rPr>
                <w:rFonts w:ascii="Segoe UI" w:eastAsia="Calibri" w:hAnsi="Segoe UI" w:cs="Segoe UI"/>
                <w:sz w:val="20"/>
                <w:szCs w:val="20"/>
                <w:lang w:val="el-GR"/>
              </w:rPr>
              <w:t xml:space="preserve">107, </w:t>
            </w:r>
            <w:r w:rsidRPr="0070001B">
              <w:rPr>
                <w:rFonts w:ascii="Segoe UI" w:eastAsia="Calibri" w:hAnsi="Segoe UI" w:cs="Segoe UI"/>
                <w:sz w:val="20"/>
                <w:szCs w:val="20"/>
              </w:rPr>
              <w:t>FR</w:t>
            </w:r>
            <w:r w:rsidRPr="0070001B">
              <w:rPr>
                <w:rFonts w:ascii="Segoe UI" w:eastAsia="Calibri" w:hAnsi="Segoe UI" w:cs="Segoe UI"/>
                <w:sz w:val="20"/>
                <w:szCs w:val="20"/>
                <w:lang w:val="el-GR"/>
              </w:rPr>
              <w:t>207, 1</w:t>
            </w:r>
            <w:r w:rsidRPr="0070001B">
              <w:rPr>
                <w:rFonts w:ascii="Segoe UI" w:eastAsia="Calibri" w:hAnsi="Segoe UI" w:cs="Segoe UI"/>
                <w:sz w:val="20"/>
                <w:szCs w:val="20"/>
              </w:rPr>
              <w:t>N</w:t>
            </w:r>
            <w:r w:rsidRPr="0070001B">
              <w:rPr>
                <w:rFonts w:ascii="Segoe UI" w:eastAsia="Calibri" w:hAnsi="Segoe UI" w:cs="Segoe UI"/>
                <w:sz w:val="20"/>
                <w:szCs w:val="20"/>
                <w:lang w:val="el-GR"/>
              </w:rPr>
              <w:t>5399, 1</w:t>
            </w:r>
            <w:r w:rsidRPr="0070001B">
              <w:rPr>
                <w:rFonts w:ascii="Segoe UI" w:eastAsia="Calibri" w:hAnsi="Segoe UI" w:cs="Segoe UI"/>
                <w:sz w:val="20"/>
                <w:szCs w:val="20"/>
              </w:rPr>
              <w:t>N</w:t>
            </w:r>
            <w:r w:rsidRPr="0070001B">
              <w:rPr>
                <w:rFonts w:ascii="Segoe UI" w:eastAsia="Calibri" w:hAnsi="Segoe UI" w:cs="Segoe UI"/>
                <w:sz w:val="20"/>
                <w:szCs w:val="20"/>
                <w:lang w:val="el-GR"/>
              </w:rPr>
              <w:t>5408</w:t>
            </w:r>
          </w:p>
        </w:tc>
        <w:tc>
          <w:tcPr>
            <w:tcW w:w="1993" w:type="dxa"/>
            <w:shd w:val="clear" w:color="auto" w:fill="auto"/>
          </w:tcPr>
          <w:p w14:paraId="7F9B3E52"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ΝΑΙ</w:t>
            </w:r>
          </w:p>
        </w:tc>
      </w:tr>
      <w:tr w:rsidR="00ED0AE4" w:rsidRPr="0070001B" w14:paraId="601FC196" w14:textId="77777777" w:rsidTr="00944B6C">
        <w:tc>
          <w:tcPr>
            <w:tcW w:w="7452" w:type="dxa"/>
            <w:shd w:val="clear" w:color="auto" w:fill="auto"/>
          </w:tcPr>
          <w:p w14:paraId="4599E129"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 xml:space="preserve">8. </w:t>
            </w:r>
            <w:r w:rsidRPr="0070001B">
              <w:rPr>
                <w:rFonts w:ascii="Segoe UI" w:eastAsia="Calibri" w:hAnsi="Segoe UI" w:cs="Segoe UI"/>
                <w:sz w:val="20"/>
                <w:szCs w:val="20"/>
                <w:lang w:val="el-GR"/>
              </w:rPr>
              <w:t>Κιτ</w:t>
            </w:r>
            <w:r w:rsidRPr="0070001B">
              <w:rPr>
                <w:rFonts w:ascii="Segoe UI" w:eastAsia="Calibri" w:hAnsi="Segoe UI" w:cs="Segoe UI"/>
                <w:sz w:val="20"/>
                <w:szCs w:val="20"/>
              </w:rPr>
              <w:t xml:space="preserve"> transistor </w:t>
            </w:r>
            <w:r w:rsidRPr="0070001B">
              <w:rPr>
                <w:rFonts w:ascii="Segoe UI" w:eastAsia="Calibri" w:hAnsi="Segoe UI" w:cs="Segoe UI"/>
                <w:sz w:val="20"/>
                <w:szCs w:val="20"/>
                <w:lang w:val="el-GR"/>
              </w:rPr>
              <w:t>τουλάχιστον</w:t>
            </w:r>
            <w:r w:rsidRPr="0070001B">
              <w:rPr>
                <w:rFonts w:ascii="Segoe UI" w:eastAsia="Calibri" w:hAnsi="Segoe UI" w:cs="Segoe UI"/>
                <w:sz w:val="20"/>
                <w:szCs w:val="20"/>
              </w:rPr>
              <w:t xml:space="preserve"> 10 </w:t>
            </w:r>
            <w:r w:rsidRPr="0070001B">
              <w:rPr>
                <w:rFonts w:ascii="Segoe UI" w:eastAsia="Calibri" w:hAnsi="Segoe UI" w:cs="Segoe UI"/>
                <w:sz w:val="20"/>
                <w:szCs w:val="20"/>
                <w:lang w:val="el-GR"/>
              </w:rPr>
              <w:t>τεμάχια</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ανά</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είδος</w:t>
            </w:r>
            <w:r w:rsidRPr="0070001B">
              <w:rPr>
                <w:rFonts w:ascii="Segoe UI" w:eastAsia="Calibri" w:hAnsi="Segoe UI" w:cs="Segoe UI"/>
                <w:sz w:val="20"/>
                <w:szCs w:val="20"/>
              </w:rPr>
              <w:t>: SS8050, SS</w:t>
            </w:r>
            <w:proofErr w:type="gramStart"/>
            <w:r w:rsidRPr="0070001B">
              <w:rPr>
                <w:rFonts w:ascii="Segoe UI" w:eastAsia="Calibri" w:hAnsi="Segoe UI" w:cs="Segoe UI"/>
                <w:sz w:val="20"/>
                <w:szCs w:val="20"/>
              </w:rPr>
              <w:t>8550,S</w:t>
            </w:r>
            <w:proofErr w:type="gramEnd"/>
            <w:r w:rsidRPr="0070001B">
              <w:rPr>
                <w:rFonts w:ascii="Segoe UI" w:eastAsia="Calibri" w:hAnsi="Segoe UI" w:cs="Segoe UI"/>
                <w:sz w:val="20"/>
                <w:szCs w:val="20"/>
              </w:rPr>
              <w:t>9012,S9013,S9014,S9015,S9018,S8050,S8550,2N5551, 2N5401,2N3904,2N3906,2N2222,C1815,A1015,A42,A92,C945,A733</w:t>
            </w:r>
          </w:p>
        </w:tc>
        <w:tc>
          <w:tcPr>
            <w:tcW w:w="1993" w:type="dxa"/>
            <w:shd w:val="clear" w:color="auto" w:fill="auto"/>
          </w:tcPr>
          <w:p w14:paraId="3B5FAA94"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ΝΑΙ</w:t>
            </w:r>
          </w:p>
        </w:tc>
      </w:tr>
      <w:tr w:rsidR="00ED0AE4" w:rsidRPr="0070001B" w14:paraId="1A28BDEF" w14:textId="77777777" w:rsidTr="00944B6C">
        <w:tc>
          <w:tcPr>
            <w:tcW w:w="7452" w:type="dxa"/>
            <w:shd w:val="clear" w:color="auto" w:fill="auto"/>
          </w:tcPr>
          <w:p w14:paraId="3D527ED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9.</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Κιτ</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200 LEDs διαφόρων ειδών</w:t>
            </w:r>
          </w:p>
        </w:tc>
        <w:tc>
          <w:tcPr>
            <w:tcW w:w="1993" w:type="dxa"/>
            <w:shd w:val="clear" w:color="auto" w:fill="auto"/>
          </w:tcPr>
          <w:p w14:paraId="20D80446"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ΝΑΙ</w:t>
            </w:r>
          </w:p>
        </w:tc>
      </w:tr>
      <w:tr w:rsidR="00ED0AE4" w:rsidRPr="0070001B" w14:paraId="329657DB" w14:textId="77777777" w:rsidTr="00944B6C">
        <w:tc>
          <w:tcPr>
            <w:tcW w:w="7452" w:type="dxa"/>
            <w:shd w:val="clear" w:color="auto" w:fill="auto"/>
          </w:tcPr>
          <w:p w14:paraId="280B3EC3"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lastRenderedPageBreak/>
              <w:t>10. Κιτ ΡΜ065 ρυθμιζόμενες  αντιστάσεις: 100Ω, 500Ω ,1K, 2K, 5K, 10K, 20K, 50K, 100K, 200K, 500K, 1M</w:t>
            </w:r>
          </w:p>
        </w:tc>
        <w:tc>
          <w:tcPr>
            <w:tcW w:w="1993" w:type="dxa"/>
            <w:shd w:val="clear" w:color="auto" w:fill="auto"/>
          </w:tcPr>
          <w:p w14:paraId="52737683"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6162567D" w14:textId="77777777" w:rsidTr="00944B6C">
        <w:tc>
          <w:tcPr>
            <w:tcW w:w="7452" w:type="dxa"/>
            <w:shd w:val="clear" w:color="auto" w:fill="auto"/>
          </w:tcPr>
          <w:p w14:paraId="4CB5455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11. Κιτ Zener diodes 20 τιμες και 10 τεμάχια ανά τιμή.</w:t>
            </w:r>
          </w:p>
        </w:tc>
        <w:tc>
          <w:tcPr>
            <w:tcW w:w="1993" w:type="dxa"/>
            <w:shd w:val="clear" w:color="auto" w:fill="auto"/>
          </w:tcPr>
          <w:p w14:paraId="61324A8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4A9D60BE" w14:textId="77777777" w:rsidTr="00944B6C">
        <w:tc>
          <w:tcPr>
            <w:tcW w:w="7452" w:type="dxa"/>
            <w:shd w:val="clear" w:color="auto" w:fill="auto"/>
          </w:tcPr>
          <w:p w14:paraId="149CE8C2"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 xml:space="preserve">12. Linear voltage regulators: LM317, LM7805, LM7809, LM7812, LM7824, LM7905, LM7912, 10 </w:t>
            </w:r>
            <w:r w:rsidRPr="0070001B">
              <w:rPr>
                <w:rFonts w:ascii="Segoe UI" w:eastAsia="Calibri" w:hAnsi="Segoe UI" w:cs="Segoe UI"/>
                <w:sz w:val="20"/>
                <w:szCs w:val="20"/>
                <w:lang w:val="el-GR"/>
              </w:rPr>
              <w:t>τεμάχια</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ανά</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τύπο</w:t>
            </w:r>
          </w:p>
        </w:tc>
        <w:tc>
          <w:tcPr>
            <w:tcW w:w="1993" w:type="dxa"/>
            <w:shd w:val="clear" w:color="auto" w:fill="auto"/>
          </w:tcPr>
          <w:p w14:paraId="629A0ACE"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ΝΑΙ</w:t>
            </w:r>
          </w:p>
        </w:tc>
      </w:tr>
      <w:tr w:rsidR="00ED0AE4" w:rsidRPr="0070001B" w14:paraId="1DD38968" w14:textId="77777777" w:rsidTr="00944B6C">
        <w:tc>
          <w:tcPr>
            <w:tcW w:w="7452" w:type="dxa"/>
            <w:shd w:val="clear" w:color="auto" w:fill="auto"/>
          </w:tcPr>
          <w:p w14:paraId="1295460C"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 xml:space="preserve">13. Low dropout regulators: 2.5V, 3.3V, 5V (SOT-223 package), 10 </w:t>
            </w:r>
            <w:r w:rsidRPr="0070001B">
              <w:rPr>
                <w:rFonts w:ascii="Segoe UI" w:eastAsia="Calibri" w:hAnsi="Segoe UI" w:cs="Segoe UI"/>
                <w:sz w:val="20"/>
                <w:szCs w:val="20"/>
                <w:lang w:val="el-GR"/>
              </w:rPr>
              <w:t>τεμάχια</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ανά</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τύπο</w:t>
            </w:r>
          </w:p>
        </w:tc>
        <w:tc>
          <w:tcPr>
            <w:tcW w:w="1993" w:type="dxa"/>
            <w:shd w:val="clear" w:color="auto" w:fill="auto"/>
          </w:tcPr>
          <w:p w14:paraId="03ACF8DB"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ΝΑΙ</w:t>
            </w:r>
          </w:p>
        </w:tc>
      </w:tr>
      <w:tr w:rsidR="00ED0AE4" w:rsidRPr="0070001B" w14:paraId="384F3FA7" w14:textId="77777777" w:rsidTr="00944B6C">
        <w:tc>
          <w:tcPr>
            <w:tcW w:w="7452" w:type="dxa"/>
            <w:shd w:val="clear" w:color="auto" w:fill="auto"/>
          </w:tcPr>
          <w:p w14:paraId="574B15D3"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 xml:space="preserve">14. Transconductance amplifiers: NE5517, LM13700M, LPV821DBVR, 10 </w:t>
            </w:r>
            <w:r w:rsidRPr="0070001B">
              <w:rPr>
                <w:rFonts w:ascii="Segoe UI" w:eastAsia="Calibri" w:hAnsi="Segoe UI" w:cs="Segoe UI"/>
                <w:sz w:val="20"/>
                <w:szCs w:val="20"/>
                <w:lang w:val="el-GR"/>
              </w:rPr>
              <w:t>τεμάχια</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ανά</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τύπο</w:t>
            </w:r>
            <w:r w:rsidRPr="0070001B">
              <w:rPr>
                <w:rFonts w:ascii="Segoe UI" w:eastAsia="Calibri" w:hAnsi="Segoe UI" w:cs="Segoe UI"/>
                <w:sz w:val="20"/>
                <w:szCs w:val="20"/>
              </w:rPr>
              <w:t>.</w:t>
            </w:r>
          </w:p>
        </w:tc>
        <w:tc>
          <w:tcPr>
            <w:tcW w:w="1993" w:type="dxa"/>
            <w:shd w:val="clear" w:color="auto" w:fill="auto"/>
          </w:tcPr>
          <w:p w14:paraId="76911E95"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ΝΑΙ</w:t>
            </w:r>
          </w:p>
        </w:tc>
      </w:tr>
      <w:tr w:rsidR="00ED0AE4" w:rsidRPr="0070001B" w14:paraId="2C11D971" w14:textId="77777777" w:rsidTr="00944B6C">
        <w:tc>
          <w:tcPr>
            <w:tcW w:w="7452" w:type="dxa"/>
            <w:shd w:val="clear" w:color="auto" w:fill="auto"/>
          </w:tcPr>
          <w:p w14:paraId="5349B785"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 xml:space="preserve">15. Switching power supply Ics: TL494, UC3845, UC3843, MC34063, 10 </w:t>
            </w:r>
            <w:r w:rsidRPr="0070001B">
              <w:rPr>
                <w:rFonts w:ascii="Segoe UI" w:eastAsia="Calibri" w:hAnsi="Segoe UI" w:cs="Segoe UI"/>
                <w:sz w:val="20"/>
                <w:szCs w:val="20"/>
                <w:lang w:val="el-GR"/>
              </w:rPr>
              <w:t>τεμάχια</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ανά</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τύπο</w:t>
            </w:r>
            <w:r w:rsidRPr="0070001B">
              <w:rPr>
                <w:rFonts w:ascii="Segoe UI" w:eastAsia="Calibri" w:hAnsi="Segoe UI" w:cs="Segoe UI"/>
                <w:sz w:val="20"/>
                <w:szCs w:val="20"/>
              </w:rPr>
              <w:t>.</w:t>
            </w:r>
          </w:p>
        </w:tc>
        <w:tc>
          <w:tcPr>
            <w:tcW w:w="1993" w:type="dxa"/>
            <w:shd w:val="clear" w:color="auto" w:fill="auto"/>
          </w:tcPr>
          <w:p w14:paraId="4E123897"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ΝΑΙ</w:t>
            </w:r>
          </w:p>
        </w:tc>
      </w:tr>
      <w:tr w:rsidR="00ED0AE4" w:rsidRPr="0070001B" w14:paraId="48AB9B53" w14:textId="77777777" w:rsidTr="00944B6C">
        <w:tc>
          <w:tcPr>
            <w:tcW w:w="7452" w:type="dxa"/>
            <w:shd w:val="clear" w:color="auto" w:fill="auto"/>
          </w:tcPr>
          <w:p w14:paraId="43CF7CB2"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 xml:space="preserve">16. Power MOSFETS – current </w:t>
            </w:r>
            <w:proofErr w:type="gramStart"/>
            <w:r w:rsidRPr="0070001B">
              <w:rPr>
                <w:rFonts w:ascii="Segoe UI" w:eastAsia="Calibri" w:hAnsi="Segoe UI" w:cs="Segoe UI"/>
                <w:sz w:val="20"/>
                <w:szCs w:val="20"/>
              </w:rPr>
              <w:t>source :</w:t>
            </w:r>
            <w:proofErr w:type="gramEnd"/>
            <w:r w:rsidRPr="0070001B">
              <w:rPr>
                <w:rFonts w:ascii="Segoe UI" w:eastAsia="Calibri" w:hAnsi="Segoe UI" w:cs="Segoe UI"/>
                <w:sz w:val="20"/>
                <w:szCs w:val="20"/>
              </w:rPr>
              <w:t xml:space="preserve"> IRFZ44N, IRLZ44N, IRF530N, IRF540, IRF9530, LM334, LT3092, 10 </w:t>
            </w:r>
            <w:r w:rsidRPr="0070001B">
              <w:rPr>
                <w:rFonts w:ascii="Segoe UI" w:eastAsia="Calibri" w:hAnsi="Segoe UI" w:cs="Segoe UI"/>
                <w:sz w:val="20"/>
                <w:szCs w:val="20"/>
                <w:lang w:val="el-GR"/>
              </w:rPr>
              <w:t>τεμάχια</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ανά</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τύπο</w:t>
            </w:r>
            <w:r w:rsidRPr="0070001B">
              <w:rPr>
                <w:rFonts w:ascii="Segoe UI" w:eastAsia="Calibri" w:hAnsi="Segoe UI" w:cs="Segoe UI"/>
                <w:sz w:val="20"/>
                <w:szCs w:val="20"/>
              </w:rPr>
              <w:t>.</w:t>
            </w:r>
          </w:p>
        </w:tc>
        <w:tc>
          <w:tcPr>
            <w:tcW w:w="1993" w:type="dxa"/>
            <w:shd w:val="clear" w:color="auto" w:fill="auto"/>
          </w:tcPr>
          <w:p w14:paraId="09EF9ECC"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ΝΑΙ</w:t>
            </w:r>
          </w:p>
        </w:tc>
      </w:tr>
      <w:tr w:rsidR="00ED0AE4" w:rsidRPr="0070001B" w14:paraId="0886C989" w14:textId="77777777" w:rsidTr="00944B6C">
        <w:tc>
          <w:tcPr>
            <w:tcW w:w="7452" w:type="dxa"/>
            <w:shd w:val="clear" w:color="auto" w:fill="auto"/>
          </w:tcPr>
          <w:p w14:paraId="7A72A739"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 xml:space="preserve">17. Fast recovery diodes: RS1M, 1N4937, 1N4148, BYV29, 10 </w:t>
            </w:r>
            <w:r w:rsidRPr="0070001B">
              <w:rPr>
                <w:rFonts w:ascii="Segoe UI" w:eastAsia="Calibri" w:hAnsi="Segoe UI" w:cs="Segoe UI"/>
                <w:sz w:val="20"/>
                <w:szCs w:val="20"/>
                <w:lang w:val="el-GR"/>
              </w:rPr>
              <w:t>τεμάχια</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ανά</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τύπο</w:t>
            </w:r>
          </w:p>
        </w:tc>
        <w:tc>
          <w:tcPr>
            <w:tcW w:w="1993" w:type="dxa"/>
            <w:shd w:val="clear" w:color="auto" w:fill="auto"/>
          </w:tcPr>
          <w:p w14:paraId="1B864160"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ΝΑΙ</w:t>
            </w:r>
          </w:p>
        </w:tc>
      </w:tr>
      <w:tr w:rsidR="00ED0AE4" w:rsidRPr="0070001B" w14:paraId="1857C861" w14:textId="77777777" w:rsidTr="00944B6C">
        <w:tc>
          <w:tcPr>
            <w:tcW w:w="7452" w:type="dxa"/>
            <w:shd w:val="clear" w:color="auto" w:fill="auto"/>
          </w:tcPr>
          <w:p w14:paraId="35EE2F16"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 xml:space="preserve">18. 2.54mm pin headers (male and female), through-hole connectors, BNC connectors, 10 </w:t>
            </w:r>
            <w:r w:rsidRPr="0070001B">
              <w:rPr>
                <w:rFonts w:ascii="Segoe UI" w:eastAsia="Calibri" w:hAnsi="Segoe UI" w:cs="Segoe UI"/>
                <w:sz w:val="20"/>
                <w:szCs w:val="20"/>
                <w:lang w:val="el-GR"/>
              </w:rPr>
              <w:t>τεμάχια</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ανά</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τύπο</w:t>
            </w:r>
          </w:p>
        </w:tc>
        <w:tc>
          <w:tcPr>
            <w:tcW w:w="1993" w:type="dxa"/>
            <w:shd w:val="clear" w:color="auto" w:fill="auto"/>
          </w:tcPr>
          <w:p w14:paraId="0D91402D"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ΝΑΙ</w:t>
            </w:r>
          </w:p>
        </w:tc>
      </w:tr>
      <w:tr w:rsidR="00ED0AE4" w:rsidRPr="0070001B" w14:paraId="2873D9E8" w14:textId="77777777" w:rsidTr="00944B6C">
        <w:tc>
          <w:tcPr>
            <w:tcW w:w="7452" w:type="dxa"/>
            <w:shd w:val="clear" w:color="auto" w:fill="auto"/>
          </w:tcPr>
          <w:p w14:paraId="7AAEF665"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 xml:space="preserve">19. </w:t>
            </w:r>
            <w:r w:rsidRPr="0070001B">
              <w:rPr>
                <w:rFonts w:ascii="Segoe UI" w:eastAsia="Calibri" w:hAnsi="Segoe UI" w:cs="Segoe UI"/>
                <w:sz w:val="20"/>
                <w:szCs w:val="20"/>
                <w:lang w:val="el-GR"/>
              </w:rPr>
              <w:t>Κιτ</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ενισχυτών</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ταλαντωτών</w:t>
            </w:r>
            <w:r w:rsidRPr="0070001B">
              <w:rPr>
                <w:rFonts w:ascii="Segoe UI" w:eastAsia="Calibri" w:hAnsi="Segoe UI" w:cs="Segoe UI"/>
                <w:sz w:val="20"/>
                <w:szCs w:val="20"/>
              </w:rPr>
              <w:t xml:space="preserve"> VCO: ZX60-83LN-S+, HMC8410LP2FETR, CVCO55BE-1600-3200, HMC358MS8GE, HMC430LP4ETR, 3 </w:t>
            </w:r>
            <w:r w:rsidRPr="0070001B">
              <w:rPr>
                <w:rFonts w:ascii="Segoe UI" w:eastAsia="Calibri" w:hAnsi="Segoe UI" w:cs="Segoe UI"/>
                <w:sz w:val="20"/>
                <w:szCs w:val="20"/>
                <w:lang w:val="el-GR"/>
              </w:rPr>
              <w:t>τεμάχια</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ανά</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τύπο</w:t>
            </w:r>
          </w:p>
        </w:tc>
        <w:tc>
          <w:tcPr>
            <w:tcW w:w="1993" w:type="dxa"/>
            <w:shd w:val="clear" w:color="auto" w:fill="auto"/>
          </w:tcPr>
          <w:p w14:paraId="252F73A2"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ΝΑΙ</w:t>
            </w:r>
          </w:p>
        </w:tc>
      </w:tr>
      <w:tr w:rsidR="00ED0AE4" w:rsidRPr="0070001B" w14:paraId="117C64D4" w14:textId="77777777" w:rsidTr="00944B6C">
        <w:tc>
          <w:tcPr>
            <w:tcW w:w="7452" w:type="dxa"/>
            <w:shd w:val="clear" w:color="auto" w:fill="auto"/>
          </w:tcPr>
          <w:p w14:paraId="7F7B5AC4"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20. Πλακέτες για τυπωμένα κυκλώματα μονής και διπλής όψης_Α4_</w:t>
            </w:r>
            <w:r w:rsidRPr="0070001B">
              <w:rPr>
                <w:rFonts w:ascii="Segoe UI" w:eastAsia="Calibri" w:hAnsi="Segoe UI" w:cs="Segoe UI"/>
                <w:sz w:val="20"/>
                <w:szCs w:val="20"/>
              </w:rPr>
              <w:t>FR</w:t>
            </w:r>
            <w:r w:rsidRPr="0070001B">
              <w:rPr>
                <w:rFonts w:ascii="Segoe UI" w:eastAsia="Calibri" w:hAnsi="Segoe UI" w:cs="Segoe UI"/>
                <w:sz w:val="20"/>
                <w:szCs w:val="20"/>
                <w:lang w:val="el-GR"/>
              </w:rPr>
              <w:t>4, 25 τεμάχια ανά τύπο.</w:t>
            </w:r>
          </w:p>
        </w:tc>
        <w:tc>
          <w:tcPr>
            <w:tcW w:w="1993" w:type="dxa"/>
            <w:shd w:val="clear" w:color="auto" w:fill="auto"/>
          </w:tcPr>
          <w:p w14:paraId="3A5607F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3EE3C2F9" w14:textId="77777777" w:rsidTr="00944B6C">
        <w:tc>
          <w:tcPr>
            <w:tcW w:w="9445" w:type="dxa"/>
            <w:gridSpan w:val="2"/>
            <w:shd w:val="clear" w:color="auto" w:fill="auto"/>
          </w:tcPr>
          <w:p w14:paraId="6C34C12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b/>
                <w:bCs/>
                <w:sz w:val="20"/>
                <w:szCs w:val="20"/>
                <w:lang w:val="el-GR"/>
              </w:rPr>
              <w:t>2. ΕΓΚΑΤΑΣΤΑΣΗ</w:t>
            </w:r>
          </w:p>
        </w:tc>
      </w:tr>
      <w:tr w:rsidR="00ED0AE4" w:rsidRPr="0070001B" w14:paraId="59DD54BC" w14:textId="77777777" w:rsidTr="00944B6C">
        <w:tc>
          <w:tcPr>
            <w:tcW w:w="7452" w:type="dxa"/>
            <w:shd w:val="clear" w:color="auto" w:fill="auto"/>
          </w:tcPr>
          <w:p w14:paraId="42BBAC63" w14:textId="77777777" w:rsidR="00ED0AE4" w:rsidRPr="0070001B" w:rsidRDefault="00ED0AE4" w:rsidP="00944B6C">
            <w:pPr>
              <w:tabs>
                <w:tab w:val="center" w:pos="3575"/>
              </w:tabs>
              <w:rPr>
                <w:rFonts w:ascii="Segoe UI" w:eastAsia="Calibri" w:hAnsi="Segoe UI" w:cs="Segoe UI"/>
                <w:sz w:val="20"/>
                <w:szCs w:val="20"/>
                <w:lang w:val="el-GR"/>
              </w:rPr>
            </w:pPr>
            <w:r w:rsidRPr="0070001B">
              <w:rPr>
                <w:rFonts w:ascii="Segoe UI" w:eastAsia="Calibri" w:hAnsi="Segoe UI" w:cs="Segoe UI"/>
                <w:sz w:val="20"/>
                <w:szCs w:val="20"/>
                <w:lang w:val="el-GR"/>
              </w:rPr>
              <w:t>1. Παράδοση στο Πανεπιστήμιο Ιωαννίνων ( Το ένα στο Κτήριο του Τμήματος Μηχανικών Ηλεκτρονικών Υπολογιστών &amp; Πληροφορικής Β26, υπ. όψη Γ. Τσιατούχας και το άλλο στο κτήριο Φ3, 504, υπ. όψη Ν. Μάνθος)</w:t>
            </w:r>
          </w:p>
        </w:tc>
        <w:tc>
          <w:tcPr>
            <w:tcW w:w="1993" w:type="dxa"/>
            <w:shd w:val="clear" w:color="auto" w:fill="auto"/>
          </w:tcPr>
          <w:p w14:paraId="34D13B51"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ΝΑΙ</w:t>
            </w:r>
          </w:p>
        </w:tc>
      </w:tr>
    </w:tbl>
    <w:p w14:paraId="1B08A6FC" w14:textId="77777777" w:rsidR="00ED0AE4" w:rsidRPr="0070001B" w:rsidRDefault="00ED0AE4" w:rsidP="00ED0AE4">
      <w:pPr>
        <w:rPr>
          <w:rFonts w:ascii="Segoe UI" w:hAnsi="Segoe UI" w:cs="Segoe UI"/>
          <w:b/>
          <w:bCs/>
          <w:sz w:val="20"/>
          <w:szCs w:val="20"/>
          <w:lang w:val="el-GR"/>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1985"/>
      </w:tblGrid>
      <w:tr w:rsidR="00ED0AE4" w:rsidRPr="0070001B" w14:paraId="74871942" w14:textId="77777777" w:rsidTr="00944B6C">
        <w:tc>
          <w:tcPr>
            <w:tcW w:w="9493" w:type="dxa"/>
            <w:gridSpan w:val="2"/>
            <w:shd w:val="clear" w:color="auto" w:fill="BFBFBF"/>
          </w:tcPr>
          <w:p w14:paraId="35FAE099" w14:textId="77777777" w:rsidR="00ED0AE4" w:rsidRPr="0070001B" w:rsidRDefault="00ED0AE4" w:rsidP="00944B6C">
            <w:pPr>
              <w:jc w:val="center"/>
              <w:rPr>
                <w:rFonts w:ascii="Segoe UI" w:eastAsia="Calibri" w:hAnsi="Segoe UI" w:cs="Segoe UI"/>
                <w:b/>
                <w:bCs/>
                <w:sz w:val="20"/>
                <w:szCs w:val="20"/>
                <w:lang w:val="el-GR"/>
              </w:rPr>
            </w:pPr>
            <w:r w:rsidRPr="0070001B">
              <w:rPr>
                <w:rFonts w:ascii="Segoe UI" w:eastAsia="Calibri" w:hAnsi="Segoe UI" w:cs="Segoe UI"/>
                <w:b/>
                <w:bCs/>
                <w:sz w:val="20"/>
                <w:szCs w:val="20"/>
                <w:lang w:val="el-GR"/>
              </w:rPr>
              <w:t>ΠΙΝΑΚΑΣ Β.11 ΕΠΙΤΡΑΠΕΖΙΟΣ ΛΟΓΙΚΟΣ ΑΝΑΛΥΤΗΣ</w:t>
            </w:r>
          </w:p>
        </w:tc>
      </w:tr>
      <w:tr w:rsidR="00ED0AE4" w:rsidRPr="0070001B" w14:paraId="524D0A55" w14:textId="77777777" w:rsidTr="00944B6C">
        <w:tc>
          <w:tcPr>
            <w:tcW w:w="7508" w:type="dxa"/>
            <w:shd w:val="clear" w:color="auto" w:fill="auto"/>
          </w:tcPr>
          <w:p w14:paraId="7DE0E458" w14:textId="77777777" w:rsidR="00ED0AE4" w:rsidRPr="0070001B" w:rsidRDefault="00ED0AE4" w:rsidP="00944B6C">
            <w:pPr>
              <w:rPr>
                <w:rFonts w:ascii="Segoe UI" w:eastAsia="Calibri" w:hAnsi="Segoe UI" w:cs="Segoe UI"/>
                <w:b/>
                <w:bCs/>
                <w:sz w:val="20"/>
                <w:szCs w:val="20"/>
                <w:lang w:val="el-GR"/>
              </w:rPr>
            </w:pPr>
            <w:r w:rsidRPr="0070001B">
              <w:rPr>
                <w:rFonts w:ascii="Segoe UI" w:eastAsia="Calibri" w:hAnsi="Segoe UI" w:cs="Segoe UI"/>
                <w:b/>
                <w:bCs/>
                <w:sz w:val="20"/>
                <w:szCs w:val="20"/>
                <w:lang w:val="el-GR"/>
              </w:rPr>
              <w:t>ΠΕΡΙΓΡΑΦΗ</w:t>
            </w:r>
          </w:p>
        </w:tc>
        <w:tc>
          <w:tcPr>
            <w:tcW w:w="1985" w:type="dxa"/>
            <w:shd w:val="clear" w:color="auto" w:fill="auto"/>
          </w:tcPr>
          <w:p w14:paraId="37A50F69" w14:textId="77777777" w:rsidR="00ED0AE4" w:rsidRPr="0070001B" w:rsidRDefault="00ED0AE4" w:rsidP="00944B6C">
            <w:pPr>
              <w:rPr>
                <w:rFonts w:ascii="Segoe UI" w:eastAsia="Calibri" w:hAnsi="Segoe UI" w:cs="Segoe UI"/>
                <w:b/>
                <w:bCs/>
                <w:sz w:val="20"/>
                <w:szCs w:val="20"/>
                <w:lang w:val="el-GR"/>
              </w:rPr>
            </w:pPr>
            <w:r w:rsidRPr="0070001B">
              <w:rPr>
                <w:rFonts w:ascii="Segoe UI" w:eastAsia="Calibri" w:hAnsi="Segoe UI" w:cs="Segoe UI"/>
                <w:b/>
                <w:bCs/>
                <w:sz w:val="20"/>
                <w:szCs w:val="20"/>
                <w:lang w:val="el-GR"/>
              </w:rPr>
              <w:t>ΠΡΟΔΙΑΓΡΑΦΕΣ</w:t>
            </w:r>
          </w:p>
        </w:tc>
      </w:tr>
      <w:tr w:rsidR="00ED0AE4" w:rsidRPr="0070001B" w14:paraId="34EA18C4" w14:textId="77777777" w:rsidTr="00944B6C">
        <w:tc>
          <w:tcPr>
            <w:tcW w:w="9493" w:type="dxa"/>
            <w:gridSpan w:val="2"/>
            <w:shd w:val="clear" w:color="auto" w:fill="auto"/>
          </w:tcPr>
          <w:p w14:paraId="70923AE3"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1 ΧΑΡΑΚΤΗΡΙΣΤΙΚΑ</w:t>
            </w:r>
          </w:p>
        </w:tc>
      </w:tr>
      <w:tr w:rsidR="00ED0AE4" w:rsidRPr="0070001B" w14:paraId="3E057482" w14:textId="77777777" w:rsidTr="00944B6C">
        <w:tc>
          <w:tcPr>
            <w:tcW w:w="7508" w:type="dxa"/>
            <w:shd w:val="clear" w:color="auto" w:fill="auto"/>
          </w:tcPr>
          <w:p w14:paraId="13C4EC40"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 Εύρος συχνότητας</w:t>
            </w:r>
          </w:p>
        </w:tc>
        <w:tc>
          <w:tcPr>
            <w:tcW w:w="1985" w:type="dxa"/>
            <w:shd w:val="clear" w:color="auto" w:fill="auto"/>
          </w:tcPr>
          <w:p w14:paraId="04A80CF3"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2</w:t>
            </w:r>
            <w:r w:rsidRPr="0070001B">
              <w:rPr>
                <w:rFonts w:ascii="Segoe UI" w:eastAsia="Calibri" w:hAnsi="Segoe UI" w:cs="Segoe UI"/>
                <w:sz w:val="20"/>
                <w:szCs w:val="20"/>
              </w:rPr>
              <w:t xml:space="preserve"> GHz</w:t>
            </w:r>
          </w:p>
        </w:tc>
      </w:tr>
      <w:tr w:rsidR="00ED0AE4" w:rsidRPr="0070001B" w14:paraId="529C7640" w14:textId="77777777" w:rsidTr="00944B6C">
        <w:tc>
          <w:tcPr>
            <w:tcW w:w="7508" w:type="dxa"/>
            <w:shd w:val="clear" w:color="auto" w:fill="auto"/>
          </w:tcPr>
          <w:p w14:paraId="72537BD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 xml:space="preserve">2. </w:t>
            </w:r>
            <w:r w:rsidRPr="0070001B">
              <w:rPr>
                <w:rFonts w:ascii="Segoe UI" w:eastAsia="Calibri" w:hAnsi="Segoe UI" w:cs="Segoe UI"/>
                <w:sz w:val="20"/>
                <w:szCs w:val="20"/>
                <w:lang w:val="el-GR"/>
              </w:rPr>
              <w:t>Χρόνος ανόδου</w:t>
            </w:r>
          </w:p>
        </w:tc>
        <w:tc>
          <w:tcPr>
            <w:tcW w:w="1985" w:type="dxa"/>
            <w:shd w:val="clear" w:color="auto" w:fill="auto"/>
          </w:tcPr>
          <w:p w14:paraId="07C2AE11"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0.5</w:t>
            </w:r>
            <w:r w:rsidRPr="0070001B">
              <w:rPr>
                <w:rFonts w:ascii="Segoe UI" w:eastAsia="Calibri" w:hAnsi="Segoe UI" w:cs="Segoe UI"/>
                <w:sz w:val="20"/>
                <w:szCs w:val="20"/>
              </w:rPr>
              <w:t>ns</w:t>
            </w:r>
          </w:p>
        </w:tc>
      </w:tr>
      <w:tr w:rsidR="00ED0AE4" w:rsidRPr="0070001B" w14:paraId="162D817D" w14:textId="77777777" w:rsidTr="00944B6C">
        <w:tc>
          <w:tcPr>
            <w:tcW w:w="7508" w:type="dxa"/>
            <w:shd w:val="clear" w:color="auto" w:fill="auto"/>
          </w:tcPr>
          <w:p w14:paraId="5771584E"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 xml:space="preserve">3. </w:t>
            </w:r>
            <w:r w:rsidRPr="0070001B">
              <w:rPr>
                <w:rFonts w:ascii="Segoe UI" w:eastAsia="Calibri" w:hAnsi="Segoe UI" w:cs="Segoe UI"/>
                <w:sz w:val="20"/>
                <w:szCs w:val="20"/>
                <w:lang w:val="el-GR"/>
              </w:rPr>
              <w:t>Ρυθμός δειγματοληψίας</w:t>
            </w:r>
          </w:p>
        </w:tc>
        <w:tc>
          <w:tcPr>
            <w:tcW w:w="1985" w:type="dxa"/>
            <w:shd w:val="clear" w:color="auto" w:fill="auto"/>
          </w:tcPr>
          <w:p w14:paraId="3255871F"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5</w:t>
            </w:r>
            <w:r w:rsidRPr="0070001B">
              <w:rPr>
                <w:rFonts w:ascii="Segoe UI" w:eastAsia="Calibri" w:hAnsi="Segoe UI" w:cs="Segoe UI"/>
                <w:sz w:val="20"/>
                <w:szCs w:val="20"/>
              </w:rPr>
              <w:t xml:space="preserve"> GHz</w:t>
            </w:r>
          </w:p>
        </w:tc>
      </w:tr>
      <w:tr w:rsidR="00ED0AE4" w:rsidRPr="0070001B" w14:paraId="691B36F0" w14:textId="77777777" w:rsidTr="00944B6C">
        <w:tc>
          <w:tcPr>
            <w:tcW w:w="7508" w:type="dxa"/>
            <w:shd w:val="clear" w:color="auto" w:fill="auto"/>
          </w:tcPr>
          <w:p w14:paraId="6ACD47FD"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4. Αντίσταση εισόδου</w:t>
            </w:r>
          </w:p>
        </w:tc>
        <w:tc>
          <w:tcPr>
            <w:tcW w:w="1985" w:type="dxa"/>
            <w:shd w:val="clear" w:color="auto" w:fill="auto"/>
          </w:tcPr>
          <w:p w14:paraId="604F9BD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 ΜΩ</w:t>
            </w:r>
          </w:p>
        </w:tc>
      </w:tr>
      <w:tr w:rsidR="00ED0AE4" w:rsidRPr="0070001B" w14:paraId="0A42F36E" w14:textId="77777777" w:rsidTr="00944B6C">
        <w:tc>
          <w:tcPr>
            <w:tcW w:w="7508" w:type="dxa"/>
            <w:shd w:val="clear" w:color="auto" w:fill="auto"/>
          </w:tcPr>
          <w:p w14:paraId="5417843B"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5. Ανάλυση </w:t>
            </w:r>
            <w:r w:rsidRPr="0070001B">
              <w:rPr>
                <w:rFonts w:ascii="Segoe UI" w:eastAsia="Calibri" w:hAnsi="Segoe UI" w:cs="Segoe UI"/>
                <w:sz w:val="20"/>
                <w:szCs w:val="20"/>
              </w:rPr>
              <w:t>ADC</w:t>
            </w:r>
          </w:p>
        </w:tc>
        <w:tc>
          <w:tcPr>
            <w:tcW w:w="1985" w:type="dxa"/>
            <w:shd w:val="clear" w:color="auto" w:fill="auto"/>
          </w:tcPr>
          <w:p w14:paraId="2538AC9E"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xml:space="preserve">≥ 12 </w:t>
            </w:r>
            <w:r w:rsidRPr="0070001B">
              <w:rPr>
                <w:rFonts w:ascii="Segoe UI" w:eastAsia="Calibri" w:hAnsi="Segoe UI" w:cs="Segoe UI"/>
                <w:sz w:val="20"/>
                <w:szCs w:val="20"/>
              </w:rPr>
              <w:t>bit</w:t>
            </w:r>
          </w:p>
        </w:tc>
      </w:tr>
      <w:tr w:rsidR="00ED0AE4" w:rsidRPr="0070001B" w14:paraId="3364D902" w14:textId="77777777" w:rsidTr="00944B6C">
        <w:tc>
          <w:tcPr>
            <w:tcW w:w="7508" w:type="dxa"/>
            <w:shd w:val="clear" w:color="auto" w:fill="auto"/>
          </w:tcPr>
          <w:p w14:paraId="4581881F"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6. Τεχνολογία παλμογράφου που να επιτρέπει το εξής: η είσοδος κάθε καναλιού να μπορεί να χρησιμοποιείται ως ενιαίο αναλογικό κανάλι, με οκτώ ψηφιακές λογικές εισόδους ή ταυτόχρονες αναλογικές και φασματικές προβολές με ανεξάρτητα στοιχεία ελέγχου για κάθε domain. Δηλαδή, ένα αναλογικό σήμα να μπορεί να εμφανιστεί ως κυματομορφή, ως μια φασματική προβολή, ή και τα </w:t>
            </w:r>
            <w:r w:rsidRPr="0070001B">
              <w:rPr>
                <w:rFonts w:ascii="Segoe UI" w:eastAsia="Calibri" w:hAnsi="Segoe UI" w:cs="Segoe UI"/>
                <w:sz w:val="20"/>
                <w:szCs w:val="20"/>
                <w:lang w:val="el-GR"/>
              </w:rPr>
              <w:lastRenderedPageBreak/>
              <w:t xml:space="preserve">δύο ταυτόχρονα </w:t>
            </w:r>
          </w:p>
        </w:tc>
        <w:tc>
          <w:tcPr>
            <w:tcW w:w="1985" w:type="dxa"/>
            <w:shd w:val="clear" w:color="auto" w:fill="auto"/>
          </w:tcPr>
          <w:p w14:paraId="154FD9D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lastRenderedPageBreak/>
              <w:t>ΝΑΙ</w:t>
            </w:r>
          </w:p>
        </w:tc>
      </w:tr>
      <w:tr w:rsidR="00ED0AE4" w:rsidRPr="0070001B" w14:paraId="17F39B39" w14:textId="77777777" w:rsidTr="00944B6C">
        <w:tc>
          <w:tcPr>
            <w:tcW w:w="9493" w:type="dxa"/>
            <w:gridSpan w:val="2"/>
            <w:shd w:val="clear" w:color="auto" w:fill="auto"/>
          </w:tcPr>
          <w:p w14:paraId="3EE5FBA4"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b/>
                <w:bCs/>
                <w:sz w:val="20"/>
                <w:szCs w:val="20"/>
                <w:lang w:val="el-GR"/>
              </w:rPr>
              <w:t>2. ΕΞΑΡΤΗΜΑΤΑ</w:t>
            </w:r>
          </w:p>
        </w:tc>
      </w:tr>
      <w:tr w:rsidR="00ED0AE4" w:rsidRPr="0070001B" w14:paraId="5B8EDE85" w14:textId="77777777" w:rsidTr="00944B6C">
        <w:tc>
          <w:tcPr>
            <w:tcW w:w="7508" w:type="dxa"/>
            <w:shd w:val="clear" w:color="auto" w:fill="auto"/>
          </w:tcPr>
          <w:p w14:paraId="7796889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1. Όλα τα απαραίτητα παρελκόμενα για την λειτουργία 2 αναλογικών καναλιών και 16 ψηφιακών όπως </w:t>
            </w:r>
            <w:r w:rsidRPr="0070001B">
              <w:rPr>
                <w:rFonts w:ascii="Segoe UI" w:eastAsia="Calibri" w:hAnsi="Segoe UI" w:cs="Segoe UI"/>
                <w:sz w:val="20"/>
                <w:szCs w:val="20"/>
              </w:rPr>
              <w:t>passive</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probes</w:t>
            </w:r>
            <w:r w:rsidRPr="0070001B">
              <w:rPr>
                <w:rFonts w:ascii="Segoe UI" w:eastAsia="Calibri" w:hAnsi="Segoe UI" w:cs="Segoe UI"/>
                <w:sz w:val="20"/>
                <w:szCs w:val="20"/>
                <w:lang w:val="el-GR"/>
              </w:rPr>
              <w:t xml:space="preserve"> στο 1 </w:t>
            </w:r>
            <w:r w:rsidRPr="0070001B">
              <w:rPr>
                <w:rFonts w:ascii="Segoe UI" w:eastAsia="Calibri" w:hAnsi="Segoe UI" w:cs="Segoe UI"/>
                <w:sz w:val="20"/>
                <w:szCs w:val="20"/>
              </w:rPr>
              <w:t>GHz</w:t>
            </w:r>
            <w:r w:rsidRPr="0070001B">
              <w:rPr>
                <w:rFonts w:ascii="Segoe UI" w:eastAsia="Calibri" w:hAnsi="Segoe UI" w:cs="Segoe UI"/>
                <w:sz w:val="20"/>
                <w:szCs w:val="20"/>
                <w:lang w:val="el-GR"/>
              </w:rPr>
              <w:t xml:space="preserve"> και ψηφιακές </w:t>
            </w:r>
            <w:r w:rsidRPr="0070001B">
              <w:rPr>
                <w:rFonts w:ascii="Segoe UI" w:eastAsia="Calibri" w:hAnsi="Segoe UI" w:cs="Segoe UI"/>
                <w:sz w:val="20"/>
                <w:szCs w:val="20"/>
              </w:rPr>
              <w:t>probes</w:t>
            </w:r>
            <w:r w:rsidRPr="0070001B">
              <w:rPr>
                <w:rFonts w:ascii="Segoe UI" w:eastAsia="Calibri" w:hAnsi="Segoe UI" w:cs="Segoe UI"/>
                <w:sz w:val="20"/>
                <w:szCs w:val="20"/>
                <w:lang w:val="el-GR"/>
              </w:rPr>
              <w:t xml:space="preserve"> για τα 16 κανάλια</w:t>
            </w:r>
          </w:p>
        </w:tc>
        <w:tc>
          <w:tcPr>
            <w:tcW w:w="1985" w:type="dxa"/>
            <w:shd w:val="clear" w:color="auto" w:fill="auto"/>
          </w:tcPr>
          <w:p w14:paraId="6503BDA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545E9373" w14:textId="77777777" w:rsidTr="00944B6C">
        <w:tc>
          <w:tcPr>
            <w:tcW w:w="9493" w:type="dxa"/>
            <w:gridSpan w:val="2"/>
            <w:shd w:val="clear" w:color="auto" w:fill="auto"/>
          </w:tcPr>
          <w:p w14:paraId="12FB7906"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b/>
                <w:bCs/>
                <w:sz w:val="20"/>
                <w:szCs w:val="20"/>
                <w:lang w:val="el-GR"/>
              </w:rPr>
              <w:t>2. ΕΓΓΥΗΣΗ</w:t>
            </w:r>
          </w:p>
        </w:tc>
      </w:tr>
      <w:tr w:rsidR="00ED0AE4" w:rsidRPr="0070001B" w14:paraId="230551DC" w14:textId="77777777" w:rsidTr="00944B6C">
        <w:tc>
          <w:tcPr>
            <w:tcW w:w="7508" w:type="dxa"/>
            <w:shd w:val="clear" w:color="auto" w:fill="auto"/>
          </w:tcPr>
          <w:p w14:paraId="4B4B8C6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1. Προσφερόμενη εγγύηση συστήματος </w:t>
            </w:r>
          </w:p>
        </w:tc>
        <w:tc>
          <w:tcPr>
            <w:tcW w:w="1985" w:type="dxa"/>
            <w:shd w:val="clear" w:color="auto" w:fill="auto"/>
          </w:tcPr>
          <w:p w14:paraId="2C570FC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12</w:t>
            </w:r>
            <w:r w:rsidRPr="0070001B">
              <w:rPr>
                <w:rFonts w:ascii="Segoe UI" w:eastAsia="Calibri" w:hAnsi="Segoe UI" w:cs="Segoe UI"/>
                <w:sz w:val="20"/>
                <w:szCs w:val="20"/>
                <w:lang w:val="el-GR"/>
              </w:rPr>
              <w:t xml:space="preserve"> μήνες</w:t>
            </w:r>
          </w:p>
        </w:tc>
      </w:tr>
      <w:tr w:rsidR="00ED0AE4" w:rsidRPr="0070001B" w14:paraId="216A208D" w14:textId="77777777" w:rsidTr="00944B6C">
        <w:tc>
          <w:tcPr>
            <w:tcW w:w="9493" w:type="dxa"/>
            <w:gridSpan w:val="2"/>
            <w:shd w:val="clear" w:color="auto" w:fill="auto"/>
          </w:tcPr>
          <w:p w14:paraId="1E22357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b/>
                <w:bCs/>
                <w:sz w:val="20"/>
                <w:szCs w:val="20"/>
                <w:lang w:val="el-GR"/>
              </w:rPr>
              <w:t>3. ΕΓΚΑΤΑΣΤΑΣΗ</w:t>
            </w:r>
          </w:p>
        </w:tc>
      </w:tr>
      <w:tr w:rsidR="00ED0AE4" w:rsidRPr="0070001B" w14:paraId="4D81AF24" w14:textId="77777777" w:rsidTr="00944B6C">
        <w:tc>
          <w:tcPr>
            <w:tcW w:w="7508" w:type="dxa"/>
            <w:shd w:val="clear" w:color="auto" w:fill="auto"/>
          </w:tcPr>
          <w:p w14:paraId="7F6F8089" w14:textId="77777777" w:rsidR="00ED0AE4" w:rsidRPr="0070001B" w:rsidRDefault="00ED0AE4" w:rsidP="00944B6C">
            <w:pPr>
              <w:tabs>
                <w:tab w:val="center" w:pos="3575"/>
              </w:tabs>
              <w:rPr>
                <w:rFonts w:ascii="Segoe UI" w:eastAsia="Calibri" w:hAnsi="Segoe UI" w:cs="Segoe UI"/>
                <w:sz w:val="20"/>
                <w:szCs w:val="20"/>
                <w:lang w:val="el-GR"/>
              </w:rPr>
            </w:pPr>
            <w:r w:rsidRPr="0070001B">
              <w:rPr>
                <w:rFonts w:ascii="Segoe UI" w:eastAsia="Calibri" w:hAnsi="Segoe UI" w:cs="Segoe UI"/>
                <w:sz w:val="20"/>
                <w:szCs w:val="20"/>
                <w:lang w:val="el-GR"/>
              </w:rPr>
              <w:t>1. Παράδοση στο Πανεπιστήμιο Ιωαννίνων (στο κτήριο Φ3, 302, υπ. όψη Ν. Μάνθος)</w:t>
            </w:r>
          </w:p>
        </w:tc>
        <w:tc>
          <w:tcPr>
            <w:tcW w:w="1985" w:type="dxa"/>
            <w:shd w:val="clear" w:color="auto" w:fill="auto"/>
          </w:tcPr>
          <w:p w14:paraId="73A2F443"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ΝΑΙ</w:t>
            </w:r>
          </w:p>
        </w:tc>
      </w:tr>
    </w:tbl>
    <w:p w14:paraId="0328DB36" w14:textId="77777777" w:rsidR="00ED0AE4" w:rsidRPr="0070001B" w:rsidRDefault="00ED0AE4" w:rsidP="00ED0AE4">
      <w:pPr>
        <w:rPr>
          <w:rFonts w:ascii="Segoe UI" w:hAnsi="Segoe UI" w:cs="Segoe UI"/>
          <w:b/>
          <w:bCs/>
          <w:sz w:val="20"/>
          <w:szCs w:val="20"/>
          <w:lang w:val="el-GR"/>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1985"/>
      </w:tblGrid>
      <w:tr w:rsidR="00ED0AE4" w:rsidRPr="0070001B" w14:paraId="134C27D5" w14:textId="77777777" w:rsidTr="00944B6C">
        <w:tc>
          <w:tcPr>
            <w:tcW w:w="9493" w:type="dxa"/>
            <w:gridSpan w:val="2"/>
            <w:shd w:val="clear" w:color="auto" w:fill="BFBFBF"/>
          </w:tcPr>
          <w:p w14:paraId="516E6601" w14:textId="77777777" w:rsidR="00ED0AE4" w:rsidRPr="0070001B" w:rsidRDefault="00ED0AE4" w:rsidP="00944B6C">
            <w:pPr>
              <w:jc w:val="center"/>
              <w:rPr>
                <w:rFonts w:ascii="Segoe UI" w:eastAsia="Calibri" w:hAnsi="Segoe UI" w:cs="Segoe UI"/>
                <w:b/>
                <w:bCs/>
                <w:sz w:val="20"/>
                <w:szCs w:val="20"/>
                <w:lang w:val="el-GR"/>
              </w:rPr>
            </w:pPr>
            <w:r w:rsidRPr="0070001B">
              <w:rPr>
                <w:rFonts w:ascii="Segoe UI" w:eastAsia="Calibri" w:hAnsi="Segoe UI" w:cs="Segoe UI"/>
                <w:b/>
                <w:bCs/>
                <w:sz w:val="20"/>
                <w:szCs w:val="20"/>
                <w:lang w:val="el-GR"/>
              </w:rPr>
              <w:t xml:space="preserve">ΠΙΝΑΚΑΣ Β.12 ΕΠΙΤΡΑΠΕΖΙΟΣ ΣΤΑΘΜΟΣ ΕΠΑΝΑ-ΣΥΓΚΟΛΛΗΣΗΣ ΑΠΟΚΟΛΛΗΣΗΣ </w:t>
            </w:r>
            <w:r w:rsidRPr="0070001B">
              <w:rPr>
                <w:rFonts w:ascii="Segoe UI" w:eastAsia="Calibri" w:hAnsi="Segoe UI" w:cs="Segoe UI"/>
                <w:b/>
                <w:bCs/>
                <w:sz w:val="20"/>
                <w:szCs w:val="20"/>
              </w:rPr>
              <w:t>BGA</w:t>
            </w:r>
          </w:p>
        </w:tc>
      </w:tr>
      <w:tr w:rsidR="00ED0AE4" w:rsidRPr="0070001B" w14:paraId="6D02448B" w14:textId="77777777" w:rsidTr="00944B6C">
        <w:tc>
          <w:tcPr>
            <w:tcW w:w="7508" w:type="dxa"/>
            <w:shd w:val="clear" w:color="auto" w:fill="auto"/>
          </w:tcPr>
          <w:p w14:paraId="6BA0DD55" w14:textId="77777777" w:rsidR="00ED0AE4" w:rsidRPr="0070001B" w:rsidRDefault="00ED0AE4" w:rsidP="00944B6C">
            <w:pPr>
              <w:rPr>
                <w:rFonts w:ascii="Segoe UI" w:eastAsia="Calibri" w:hAnsi="Segoe UI" w:cs="Segoe UI"/>
                <w:b/>
                <w:bCs/>
                <w:sz w:val="20"/>
                <w:szCs w:val="20"/>
                <w:lang w:val="el-GR"/>
              </w:rPr>
            </w:pPr>
            <w:r w:rsidRPr="0070001B">
              <w:rPr>
                <w:rFonts w:ascii="Segoe UI" w:eastAsia="Calibri" w:hAnsi="Segoe UI" w:cs="Segoe UI"/>
                <w:b/>
                <w:bCs/>
                <w:sz w:val="20"/>
                <w:szCs w:val="20"/>
                <w:lang w:val="el-GR"/>
              </w:rPr>
              <w:t>ΠΕΡΙΓΡΑΦΗ</w:t>
            </w:r>
          </w:p>
        </w:tc>
        <w:tc>
          <w:tcPr>
            <w:tcW w:w="1985" w:type="dxa"/>
            <w:shd w:val="clear" w:color="auto" w:fill="auto"/>
          </w:tcPr>
          <w:p w14:paraId="1558069C" w14:textId="77777777" w:rsidR="00ED0AE4" w:rsidRPr="0070001B" w:rsidRDefault="00ED0AE4" w:rsidP="00944B6C">
            <w:pPr>
              <w:rPr>
                <w:rFonts w:ascii="Segoe UI" w:eastAsia="Calibri" w:hAnsi="Segoe UI" w:cs="Segoe UI"/>
                <w:b/>
                <w:bCs/>
                <w:sz w:val="20"/>
                <w:szCs w:val="20"/>
                <w:lang w:val="el-GR"/>
              </w:rPr>
            </w:pPr>
            <w:r w:rsidRPr="0070001B">
              <w:rPr>
                <w:rFonts w:ascii="Segoe UI" w:eastAsia="Calibri" w:hAnsi="Segoe UI" w:cs="Segoe UI"/>
                <w:b/>
                <w:bCs/>
                <w:sz w:val="20"/>
                <w:szCs w:val="20"/>
                <w:lang w:val="el-GR"/>
              </w:rPr>
              <w:t>ΠΡΟΔΙΑΓΡΑΦΕΣ</w:t>
            </w:r>
          </w:p>
        </w:tc>
      </w:tr>
      <w:tr w:rsidR="00ED0AE4" w:rsidRPr="0070001B" w14:paraId="7897C75C" w14:textId="77777777" w:rsidTr="00944B6C">
        <w:tc>
          <w:tcPr>
            <w:tcW w:w="9493" w:type="dxa"/>
            <w:gridSpan w:val="2"/>
            <w:shd w:val="clear" w:color="auto" w:fill="auto"/>
          </w:tcPr>
          <w:p w14:paraId="0B0C7957"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1 ΧΑΡΑΚΤΗΡΙΣΤΙΚΑ</w:t>
            </w:r>
          </w:p>
        </w:tc>
      </w:tr>
      <w:tr w:rsidR="00ED0AE4" w:rsidRPr="0070001B" w14:paraId="2041D76A" w14:textId="77777777" w:rsidTr="00944B6C">
        <w:tc>
          <w:tcPr>
            <w:tcW w:w="7508" w:type="dxa"/>
            <w:shd w:val="clear" w:color="auto" w:fill="auto"/>
          </w:tcPr>
          <w:p w14:paraId="71C7FC9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1. Τεχνολογία </w:t>
            </w:r>
            <w:r w:rsidRPr="0070001B">
              <w:rPr>
                <w:rFonts w:ascii="Segoe UI" w:eastAsia="Calibri" w:hAnsi="Segoe UI" w:cs="Segoe UI"/>
                <w:sz w:val="20"/>
                <w:szCs w:val="20"/>
              </w:rPr>
              <w:t>split</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vision</w:t>
            </w:r>
            <w:r w:rsidRPr="0070001B">
              <w:rPr>
                <w:rFonts w:ascii="Segoe UI" w:eastAsia="Calibri" w:hAnsi="Segoe UI" w:cs="Segoe UI"/>
                <w:sz w:val="20"/>
                <w:szCs w:val="20"/>
                <w:lang w:val="el-GR"/>
              </w:rPr>
              <w:t xml:space="preserve"> (για ακριβή τοποθέτηση των </w:t>
            </w:r>
            <w:r w:rsidRPr="0070001B">
              <w:rPr>
                <w:rFonts w:ascii="Segoe UI" w:eastAsia="Calibri" w:hAnsi="Segoe UI" w:cs="Segoe UI"/>
                <w:sz w:val="20"/>
                <w:szCs w:val="20"/>
              </w:rPr>
              <w:t>BGA</w:t>
            </w:r>
            <w:r w:rsidRPr="0070001B">
              <w:rPr>
                <w:rFonts w:ascii="Segoe UI" w:eastAsia="Calibri" w:hAnsi="Segoe UI" w:cs="Segoe UI"/>
                <w:sz w:val="20"/>
                <w:szCs w:val="20"/>
                <w:lang w:val="el-GR"/>
              </w:rPr>
              <w:t>)</w:t>
            </w:r>
          </w:p>
        </w:tc>
        <w:tc>
          <w:tcPr>
            <w:tcW w:w="1985" w:type="dxa"/>
            <w:shd w:val="clear" w:color="auto" w:fill="auto"/>
          </w:tcPr>
          <w:p w14:paraId="20315976"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NAI</w:t>
            </w:r>
          </w:p>
        </w:tc>
      </w:tr>
      <w:tr w:rsidR="00ED0AE4" w:rsidRPr="0070001B" w14:paraId="0FD0A71B" w14:textId="77777777" w:rsidTr="00944B6C">
        <w:tc>
          <w:tcPr>
            <w:tcW w:w="7508" w:type="dxa"/>
            <w:shd w:val="clear" w:color="auto" w:fill="auto"/>
          </w:tcPr>
          <w:p w14:paraId="18F1C54B"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 xml:space="preserve">2. </w:t>
            </w:r>
            <w:r w:rsidRPr="0070001B">
              <w:rPr>
                <w:rFonts w:ascii="Segoe UI" w:eastAsia="Calibri" w:hAnsi="Segoe UI" w:cs="Segoe UI"/>
                <w:sz w:val="20"/>
                <w:szCs w:val="20"/>
                <w:lang w:val="el-GR"/>
              </w:rPr>
              <w:t xml:space="preserve">Ακρίβεια τοποθέτησης </w:t>
            </w:r>
          </w:p>
        </w:tc>
        <w:tc>
          <w:tcPr>
            <w:tcW w:w="1985" w:type="dxa"/>
            <w:shd w:val="clear" w:color="auto" w:fill="auto"/>
          </w:tcPr>
          <w:p w14:paraId="0E2A822D"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 xml:space="preserve">20 </w:t>
            </w:r>
            <w:r w:rsidRPr="0070001B">
              <w:rPr>
                <w:rFonts w:ascii="Segoe UI" w:eastAsia="Calibri" w:hAnsi="Segoe UI" w:cs="Segoe UI"/>
                <w:sz w:val="20"/>
                <w:szCs w:val="20"/>
                <w:lang w:val="el-GR"/>
              </w:rPr>
              <w:t>μ</w:t>
            </w:r>
            <w:r w:rsidRPr="0070001B">
              <w:rPr>
                <w:rFonts w:ascii="Segoe UI" w:eastAsia="Calibri" w:hAnsi="Segoe UI" w:cs="Segoe UI"/>
                <w:sz w:val="20"/>
                <w:szCs w:val="20"/>
              </w:rPr>
              <w:t>m</w:t>
            </w:r>
          </w:p>
        </w:tc>
      </w:tr>
      <w:tr w:rsidR="00ED0AE4" w:rsidRPr="0070001B" w14:paraId="5E9EB1F2" w14:textId="77777777" w:rsidTr="00944B6C">
        <w:tc>
          <w:tcPr>
            <w:tcW w:w="7508" w:type="dxa"/>
            <w:shd w:val="clear" w:color="auto" w:fill="auto"/>
          </w:tcPr>
          <w:p w14:paraId="52A7777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3. Αριθμός προφίλ λειτουργίας (θερμοκρασίας) που μπορεί να αποθηκεύσει </w:t>
            </w:r>
          </w:p>
        </w:tc>
        <w:tc>
          <w:tcPr>
            <w:tcW w:w="1985" w:type="dxa"/>
            <w:shd w:val="clear" w:color="auto" w:fill="auto"/>
          </w:tcPr>
          <w:p w14:paraId="7D9F2D6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10</w:t>
            </w:r>
          </w:p>
        </w:tc>
      </w:tr>
      <w:tr w:rsidR="00ED0AE4" w:rsidRPr="0070001B" w14:paraId="4F996003" w14:textId="77777777" w:rsidTr="00944B6C">
        <w:tc>
          <w:tcPr>
            <w:tcW w:w="7508" w:type="dxa"/>
            <w:shd w:val="clear" w:color="auto" w:fill="auto"/>
          </w:tcPr>
          <w:p w14:paraId="091D7ACB"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4. Σύστημα ελέγχου της θερμοκρασίας</w:t>
            </w:r>
          </w:p>
        </w:tc>
        <w:tc>
          <w:tcPr>
            <w:tcW w:w="1985" w:type="dxa"/>
            <w:shd w:val="clear" w:color="auto" w:fill="auto"/>
          </w:tcPr>
          <w:p w14:paraId="4AFC641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7DA773A8" w14:textId="77777777" w:rsidTr="00944B6C">
        <w:tc>
          <w:tcPr>
            <w:tcW w:w="7508" w:type="dxa"/>
            <w:shd w:val="clear" w:color="auto" w:fill="auto"/>
          </w:tcPr>
          <w:p w14:paraId="4A0524C3"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5. Προθέρμανση και θέρμανση με υπέρυθρες και αέρα</w:t>
            </w:r>
          </w:p>
        </w:tc>
        <w:tc>
          <w:tcPr>
            <w:tcW w:w="1985" w:type="dxa"/>
            <w:shd w:val="clear" w:color="auto" w:fill="auto"/>
          </w:tcPr>
          <w:p w14:paraId="4260263B"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5561B869" w14:textId="77777777" w:rsidTr="00944B6C">
        <w:tc>
          <w:tcPr>
            <w:tcW w:w="7508" w:type="dxa"/>
            <w:shd w:val="clear" w:color="auto" w:fill="auto"/>
          </w:tcPr>
          <w:p w14:paraId="1C0CE62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6.  Χωρίς απαίτηση παροχής θερμού αέρα</w:t>
            </w:r>
          </w:p>
        </w:tc>
        <w:tc>
          <w:tcPr>
            <w:tcW w:w="1985" w:type="dxa"/>
            <w:shd w:val="clear" w:color="auto" w:fill="auto"/>
          </w:tcPr>
          <w:p w14:paraId="35E60BD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27D9FE84" w14:textId="77777777" w:rsidTr="00944B6C">
        <w:tc>
          <w:tcPr>
            <w:tcW w:w="9493" w:type="dxa"/>
            <w:gridSpan w:val="2"/>
            <w:shd w:val="clear" w:color="auto" w:fill="auto"/>
          </w:tcPr>
          <w:p w14:paraId="20EC648B"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b/>
                <w:bCs/>
                <w:sz w:val="20"/>
                <w:szCs w:val="20"/>
                <w:lang w:val="el-GR"/>
              </w:rPr>
              <w:t>2. ΕΞΑΡΤΗΜΑΤΑ</w:t>
            </w:r>
          </w:p>
        </w:tc>
      </w:tr>
      <w:tr w:rsidR="00ED0AE4" w:rsidRPr="0070001B" w14:paraId="3BF07D17" w14:textId="77777777" w:rsidTr="00944B6C">
        <w:tc>
          <w:tcPr>
            <w:tcW w:w="7508" w:type="dxa"/>
            <w:shd w:val="clear" w:color="auto" w:fill="auto"/>
          </w:tcPr>
          <w:p w14:paraId="7105D58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1. Όλα τα απαραίτητα προφύσια και τα συστήματα συγκράτησης </w:t>
            </w:r>
            <w:r w:rsidRPr="0070001B">
              <w:rPr>
                <w:rFonts w:ascii="Segoe UI" w:eastAsia="Calibri" w:hAnsi="Segoe UI" w:cs="Segoe UI"/>
                <w:sz w:val="20"/>
                <w:szCs w:val="20"/>
              </w:rPr>
              <w:t>PCB</w:t>
            </w:r>
            <w:r w:rsidRPr="0070001B">
              <w:rPr>
                <w:rFonts w:ascii="Segoe UI" w:eastAsia="Calibri" w:hAnsi="Segoe UI" w:cs="Segoe UI"/>
                <w:sz w:val="20"/>
                <w:szCs w:val="20"/>
                <w:lang w:val="el-GR"/>
              </w:rPr>
              <w:t xml:space="preserve"> </w:t>
            </w:r>
          </w:p>
        </w:tc>
        <w:tc>
          <w:tcPr>
            <w:tcW w:w="1985" w:type="dxa"/>
            <w:shd w:val="clear" w:color="auto" w:fill="auto"/>
          </w:tcPr>
          <w:p w14:paraId="07DCC7FA"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3888C62D" w14:textId="77777777" w:rsidTr="00944B6C">
        <w:tc>
          <w:tcPr>
            <w:tcW w:w="9493" w:type="dxa"/>
            <w:gridSpan w:val="2"/>
            <w:shd w:val="clear" w:color="auto" w:fill="auto"/>
          </w:tcPr>
          <w:p w14:paraId="13FBA8D6"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b/>
                <w:bCs/>
                <w:sz w:val="20"/>
                <w:szCs w:val="20"/>
                <w:lang w:val="el-GR"/>
              </w:rPr>
              <w:t>2. ΕΓΓΥΗΣΗ</w:t>
            </w:r>
          </w:p>
        </w:tc>
      </w:tr>
      <w:tr w:rsidR="00ED0AE4" w:rsidRPr="0070001B" w14:paraId="604F8AB5" w14:textId="77777777" w:rsidTr="00944B6C">
        <w:tc>
          <w:tcPr>
            <w:tcW w:w="7508" w:type="dxa"/>
            <w:shd w:val="clear" w:color="auto" w:fill="auto"/>
          </w:tcPr>
          <w:p w14:paraId="72277B2B"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1. Προσφερόμενη εγγύηση συστήματος </w:t>
            </w:r>
          </w:p>
        </w:tc>
        <w:tc>
          <w:tcPr>
            <w:tcW w:w="1985" w:type="dxa"/>
            <w:shd w:val="clear" w:color="auto" w:fill="auto"/>
          </w:tcPr>
          <w:p w14:paraId="6FAD241E"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12</w:t>
            </w:r>
            <w:r w:rsidRPr="0070001B">
              <w:rPr>
                <w:rFonts w:ascii="Segoe UI" w:eastAsia="Calibri" w:hAnsi="Segoe UI" w:cs="Segoe UI"/>
                <w:sz w:val="20"/>
                <w:szCs w:val="20"/>
                <w:lang w:val="el-GR"/>
              </w:rPr>
              <w:t xml:space="preserve"> μήνες</w:t>
            </w:r>
          </w:p>
        </w:tc>
      </w:tr>
      <w:tr w:rsidR="00ED0AE4" w:rsidRPr="0070001B" w14:paraId="3783CA68" w14:textId="77777777" w:rsidTr="00944B6C">
        <w:tc>
          <w:tcPr>
            <w:tcW w:w="9493" w:type="dxa"/>
            <w:gridSpan w:val="2"/>
            <w:shd w:val="clear" w:color="auto" w:fill="auto"/>
          </w:tcPr>
          <w:p w14:paraId="66892CA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b/>
                <w:bCs/>
                <w:sz w:val="20"/>
                <w:szCs w:val="20"/>
                <w:lang w:val="el-GR"/>
              </w:rPr>
              <w:t>3. ΕΓΚΑΤΑΣΤΑΣΗ</w:t>
            </w:r>
          </w:p>
        </w:tc>
      </w:tr>
      <w:tr w:rsidR="00ED0AE4" w:rsidRPr="0070001B" w14:paraId="669DCDEC" w14:textId="77777777" w:rsidTr="00944B6C">
        <w:tc>
          <w:tcPr>
            <w:tcW w:w="7508" w:type="dxa"/>
            <w:shd w:val="clear" w:color="auto" w:fill="auto"/>
          </w:tcPr>
          <w:p w14:paraId="55F8BE4A" w14:textId="77777777" w:rsidR="00ED0AE4" w:rsidRPr="0070001B" w:rsidRDefault="00ED0AE4" w:rsidP="00944B6C">
            <w:pPr>
              <w:tabs>
                <w:tab w:val="center" w:pos="3575"/>
              </w:tabs>
              <w:rPr>
                <w:rFonts w:ascii="Segoe UI" w:eastAsia="Calibri" w:hAnsi="Segoe UI" w:cs="Segoe UI"/>
                <w:sz w:val="20"/>
                <w:szCs w:val="20"/>
                <w:lang w:val="el-GR"/>
              </w:rPr>
            </w:pPr>
            <w:r w:rsidRPr="0070001B">
              <w:rPr>
                <w:rFonts w:ascii="Segoe UI" w:eastAsia="Calibri" w:hAnsi="Segoe UI" w:cs="Segoe UI"/>
                <w:sz w:val="20"/>
                <w:szCs w:val="20"/>
                <w:lang w:val="el-GR"/>
              </w:rPr>
              <w:t>1. Παράδοση στο Πανεπιστήμιο Ιωαννίνων (στο κτήριο Φ3, 302, υπ. όψη Ν. Μάνθος)</w:t>
            </w:r>
          </w:p>
        </w:tc>
        <w:tc>
          <w:tcPr>
            <w:tcW w:w="1985" w:type="dxa"/>
            <w:shd w:val="clear" w:color="auto" w:fill="auto"/>
          </w:tcPr>
          <w:p w14:paraId="42A8F3CD"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ΝΑΙ</w:t>
            </w:r>
          </w:p>
        </w:tc>
      </w:tr>
    </w:tbl>
    <w:p w14:paraId="4EF1B764" w14:textId="77777777" w:rsidR="00ED0AE4" w:rsidRPr="0070001B" w:rsidRDefault="00ED0AE4" w:rsidP="00ED0AE4">
      <w:pPr>
        <w:rPr>
          <w:rFonts w:ascii="Segoe UI" w:hAnsi="Segoe UI" w:cs="Segoe UI"/>
          <w:b/>
          <w:bCs/>
          <w:sz w:val="20"/>
          <w:szCs w:val="20"/>
          <w:lang w:val="el-GR"/>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08"/>
        <w:gridCol w:w="1985"/>
      </w:tblGrid>
      <w:tr w:rsidR="00ED0AE4" w:rsidRPr="0070001B" w14:paraId="10A95B58" w14:textId="77777777" w:rsidTr="00944B6C">
        <w:tc>
          <w:tcPr>
            <w:tcW w:w="9493" w:type="dxa"/>
            <w:gridSpan w:val="2"/>
            <w:shd w:val="clear" w:color="auto" w:fill="BFBFBF"/>
          </w:tcPr>
          <w:p w14:paraId="2A155D4F" w14:textId="77777777" w:rsidR="00ED0AE4" w:rsidRPr="0070001B" w:rsidRDefault="00ED0AE4" w:rsidP="00944B6C">
            <w:pPr>
              <w:jc w:val="center"/>
              <w:rPr>
                <w:rFonts w:ascii="Segoe UI" w:eastAsia="Calibri" w:hAnsi="Segoe UI" w:cs="Segoe UI"/>
                <w:b/>
                <w:bCs/>
                <w:sz w:val="20"/>
                <w:szCs w:val="20"/>
                <w:lang w:val="el-GR"/>
              </w:rPr>
            </w:pPr>
            <w:r w:rsidRPr="0070001B">
              <w:rPr>
                <w:rFonts w:ascii="Segoe UI" w:eastAsia="Calibri" w:hAnsi="Segoe UI" w:cs="Segoe UI"/>
                <w:b/>
                <w:bCs/>
                <w:sz w:val="20"/>
                <w:szCs w:val="20"/>
                <w:lang w:val="el-GR"/>
              </w:rPr>
              <w:t>ΠΙΝΑΚΑΣ Β.13 ΦΟΡΗΤΗ ΓΕΝΝΗΤΡΙΑ ΗΛΕΚΤΡΟΜΑΓΝΗΤΙΚΟΥ ΠΕΔΙΟΥ</w:t>
            </w:r>
          </w:p>
        </w:tc>
      </w:tr>
      <w:tr w:rsidR="00ED0AE4" w:rsidRPr="0070001B" w14:paraId="040C2996" w14:textId="77777777" w:rsidTr="00944B6C">
        <w:tc>
          <w:tcPr>
            <w:tcW w:w="7508" w:type="dxa"/>
            <w:shd w:val="clear" w:color="auto" w:fill="auto"/>
          </w:tcPr>
          <w:p w14:paraId="4C2208EC" w14:textId="77777777" w:rsidR="00ED0AE4" w:rsidRPr="0070001B" w:rsidRDefault="00ED0AE4" w:rsidP="00944B6C">
            <w:pPr>
              <w:rPr>
                <w:rFonts w:ascii="Segoe UI" w:eastAsia="Calibri" w:hAnsi="Segoe UI" w:cs="Segoe UI"/>
                <w:b/>
                <w:bCs/>
                <w:sz w:val="20"/>
                <w:szCs w:val="20"/>
                <w:lang w:val="el-GR"/>
              </w:rPr>
            </w:pPr>
            <w:r w:rsidRPr="0070001B">
              <w:rPr>
                <w:rFonts w:ascii="Segoe UI" w:eastAsia="Calibri" w:hAnsi="Segoe UI" w:cs="Segoe UI"/>
                <w:b/>
                <w:bCs/>
                <w:sz w:val="20"/>
                <w:szCs w:val="20"/>
                <w:lang w:val="el-GR"/>
              </w:rPr>
              <w:t>ΠΕΡΙΓΡΑΦΗ</w:t>
            </w:r>
          </w:p>
        </w:tc>
        <w:tc>
          <w:tcPr>
            <w:tcW w:w="1985" w:type="dxa"/>
            <w:shd w:val="clear" w:color="auto" w:fill="auto"/>
          </w:tcPr>
          <w:p w14:paraId="50BD2A4A" w14:textId="77777777" w:rsidR="00ED0AE4" w:rsidRPr="0070001B" w:rsidRDefault="00ED0AE4" w:rsidP="00944B6C">
            <w:pPr>
              <w:rPr>
                <w:rFonts w:ascii="Segoe UI" w:eastAsia="Calibri" w:hAnsi="Segoe UI" w:cs="Segoe UI"/>
                <w:b/>
                <w:bCs/>
                <w:sz w:val="20"/>
                <w:szCs w:val="20"/>
                <w:lang w:val="el-GR"/>
              </w:rPr>
            </w:pPr>
            <w:r w:rsidRPr="0070001B">
              <w:rPr>
                <w:rFonts w:ascii="Segoe UI" w:eastAsia="Calibri" w:hAnsi="Segoe UI" w:cs="Segoe UI"/>
                <w:b/>
                <w:bCs/>
                <w:sz w:val="20"/>
                <w:szCs w:val="20"/>
                <w:lang w:val="el-GR"/>
              </w:rPr>
              <w:t>ΠΡΟΔΙΑΓΡΑΦΕΣ</w:t>
            </w:r>
          </w:p>
        </w:tc>
      </w:tr>
      <w:tr w:rsidR="00ED0AE4" w:rsidRPr="0070001B" w14:paraId="6C537E77" w14:textId="77777777" w:rsidTr="00944B6C">
        <w:tc>
          <w:tcPr>
            <w:tcW w:w="9493" w:type="dxa"/>
            <w:gridSpan w:val="2"/>
            <w:shd w:val="clear" w:color="auto" w:fill="auto"/>
          </w:tcPr>
          <w:p w14:paraId="61A404A8"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lang w:val="el-GR"/>
              </w:rPr>
              <w:t>1 ΧΑΡΑΚΤΗΡΙΣΤΙΚΑ</w:t>
            </w:r>
          </w:p>
        </w:tc>
      </w:tr>
      <w:tr w:rsidR="00ED0AE4" w:rsidRPr="0070001B" w14:paraId="03EEA36F" w14:textId="77777777" w:rsidTr="00944B6C">
        <w:tc>
          <w:tcPr>
            <w:tcW w:w="7508" w:type="dxa"/>
            <w:shd w:val="clear" w:color="auto" w:fill="auto"/>
          </w:tcPr>
          <w:p w14:paraId="5A27887A"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1. Περιοχή συχνοτήτων τουλάχιστον</w:t>
            </w:r>
          </w:p>
        </w:tc>
        <w:tc>
          <w:tcPr>
            <w:tcW w:w="1985" w:type="dxa"/>
            <w:shd w:val="clear" w:color="auto" w:fill="auto"/>
          </w:tcPr>
          <w:p w14:paraId="39AB83DE"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0</w:t>
            </w:r>
            <w:r w:rsidRPr="0070001B">
              <w:rPr>
                <w:rFonts w:ascii="Segoe UI" w:eastAsia="Calibri" w:hAnsi="Segoe UI" w:cs="Segoe UI"/>
                <w:sz w:val="20"/>
                <w:szCs w:val="20"/>
              </w:rPr>
              <w:t>,</w:t>
            </w:r>
            <w:r w:rsidRPr="0070001B">
              <w:rPr>
                <w:rFonts w:ascii="Segoe UI" w:eastAsia="Calibri" w:hAnsi="Segoe UI" w:cs="Segoe UI"/>
                <w:sz w:val="20"/>
                <w:szCs w:val="20"/>
                <w:lang w:val="el-GR"/>
              </w:rPr>
              <w:t xml:space="preserve">4-6 </w:t>
            </w:r>
            <w:r w:rsidRPr="0070001B">
              <w:rPr>
                <w:rFonts w:ascii="Segoe UI" w:eastAsia="Calibri" w:hAnsi="Segoe UI" w:cs="Segoe UI"/>
                <w:sz w:val="20"/>
                <w:szCs w:val="20"/>
              </w:rPr>
              <w:t>GHz</w:t>
            </w:r>
          </w:p>
        </w:tc>
      </w:tr>
      <w:tr w:rsidR="00ED0AE4" w:rsidRPr="0070001B" w14:paraId="3ECFEE2D" w14:textId="77777777" w:rsidTr="00944B6C">
        <w:tc>
          <w:tcPr>
            <w:tcW w:w="7508" w:type="dxa"/>
            <w:shd w:val="clear" w:color="auto" w:fill="auto"/>
          </w:tcPr>
          <w:p w14:paraId="75008D3F"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 xml:space="preserve">2. </w:t>
            </w:r>
            <w:r w:rsidRPr="0070001B">
              <w:rPr>
                <w:rFonts w:ascii="Segoe UI" w:eastAsia="Calibri" w:hAnsi="Segoe UI" w:cs="Segoe UI"/>
                <w:sz w:val="20"/>
                <w:szCs w:val="20"/>
                <w:lang w:val="el-GR"/>
              </w:rPr>
              <w:t>Ισχύς εξόδου</w:t>
            </w:r>
          </w:p>
        </w:tc>
        <w:tc>
          <w:tcPr>
            <w:tcW w:w="1985" w:type="dxa"/>
            <w:shd w:val="clear" w:color="auto" w:fill="auto"/>
          </w:tcPr>
          <w:p w14:paraId="3137A55F"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2V/m</w:t>
            </w:r>
          </w:p>
        </w:tc>
      </w:tr>
      <w:tr w:rsidR="00ED0AE4" w:rsidRPr="0070001B" w14:paraId="09006C3B" w14:textId="77777777" w:rsidTr="00944B6C">
        <w:tc>
          <w:tcPr>
            <w:tcW w:w="7508" w:type="dxa"/>
            <w:shd w:val="clear" w:color="auto" w:fill="auto"/>
          </w:tcPr>
          <w:p w14:paraId="49F104D2"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3. Δυναμικό εύρος έως</w:t>
            </w:r>
          </w:p>
        </w:tc>
        <w:tc>
          <w:tcPr>
            <w:tcW w:w="1985" w:type="dxa"/>
            <w:shd w:val="clear" w:color="auto" w:fill="auto"/>
          </w:tcPr>
          <w:p w14:paraId="3E52C947"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xml:space="preserve">≥ 63 </w:t>
            </w:r>
            <w:r w:rsidRPr="0070001B">
              <w:rPr>
                <w:rFonts w:ascii="Segoe UI" w:eastAsia="Calibri" w:hAnsi="Segoe UI" w:cs="Segoe UI"/>
                <w:sz w:val="20"/>
                <w:szCs w:val="20"/>
              </w:rPr>
              <w:t>dB</w:t>
            </w:r>
          </w:p>
        </w:tc>
      </w:tr>
      <w:tr w:rsidR="00ED0AE4" w:rsidRPr="0070001B" w14:paraId="52A2AC49" w14:textId="77777777" w:rsidTr="00944B6C">
        <w:tc>
          <w:tcPr>
            <w:tcW w:w="7508" w:type="dxa"/>
            <w:shd w:val="clear" w:color="auto" w:fill="auto"/>
          </w:tcPr>
          <w:p w14:paraId="7044D930"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lastRenderedPageBreak/>
              <w:t>4. Διαμορφώσεις ΑΜ</w:t>
            </w:r>
            <w:r w:rsidRPr="0070001B">
              <w:rPr>
                <w:rFonts w:ascii="Segoe UI" w:eastAsia="Calibri" w:hAnsi="Segoe UI" w:cs="Segoe UI"/>
                <w:sz w:val="20"/>
                <w:szCs w:val="20"/>
              </w:rPr>
              <w:t>, FM, PM</w:t>
            </w:r>
          </w:p>
        </w:tc>
        <w:tc>
          <w:tcPr>
            <w:tcW w:w="1985" w:type="dxa"/>
            <w:shd w:val="clear" w:color="auto" w:fill="auto"/>
          </w:tcPr>
          <w:p w14:paraId="1C4D0AC3"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32899C4A" w14:textId="77777777" w:rsidTr="00944B6C">
        <w:tc>
          <w:tcPr>
            <w:tcW w:w="7508" w:type="dxa"/>
            <w:shd w:val="clear" w:color="auto" w:fill="auto"/>
          </w:tcPr>
          <w:p w14:paraId="45B8575E"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5. Ενσωματωμένη </w:t>
            </w:r>
            <w:r w:rsidRPr="0070001B">
              <w:rPr>
                <w:rFonts w:ascii="Segoe UI" w:eastAsia="Calibri" w:hAnsi="Segoe UI" w:cs="Segoe UI"/>
                <w:sz w:val="20"/>
                <w:szCs w:val="20"/>
              </w:rPr>
              <w:t>CPU</w:t>
            </w:r>
            <w:r w:rsidRPr="0070001B">
              <w:rPr>
                <w:rFonts w:ascii="Segoe UI" w:eastAsia="Calibri" w:hAnsi="Segoe UI" w:cs="Segoe UI"/>
                <w:sz w:val="20"/>
                <w:szCs w:val="20"/>
                <w:lang w:val="el-GR"/>
              </w:rPr>
              <w:t>, μνήμη και λογισμικό</w:t>
            </w:r>
          </w:p>
        </w:tc>
        <w:tc>
          <w:tcPr>
            <w:tcW w:w="1985" w:type="dxa"/>
            <w:shd w:val="clear" w:color="auto" w:fill="auto"/>
          </w:tcPr>
          <w:p w14:paraId="4BFC8BB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1DD5FBF1" w14:textId="77777777" w:rsidTr="00944B6C">
        <w:tc>
          <w:tcPr>
            <w:tcW w:w="7508" w:type="dxa"/>
            <w:shd w:val="clear" w:color="auto" w:fill="auto"/>
          </w:tcPr>
          <w:p w14:paraId="643D996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6.  Αυτονομία μπαταρίας</w:t>
            </w:r>
          </w:p>
        </w:tc>
        <w:tc>
          <w:tcPr>
            <w:tcW w:w="1985" w:type="dxa"/>
            <w:shd w:val="clear" w:color="auto" w:fill="auto"/>
          </w:tcPr>
          <w:p w14:paraId="2A33BC92"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3</w:t>
            </w:r>
            <w:r w:rsidRPr="0070001B">
              <w:rPr>
                <w:rFonts w:ascii="Segoe UI" w:eastAsia="Calibri" w:hAnsi="Segoe UI" w:cs="Segoe UI"/>
                <w:sz w:val="20"/>
                <w:szCs w:val="20"/>
              </w:rPr>
              <w:t>h</w:t>
            </w:r>
          </w:p>
        </w:tc>
      </w:tr>
      <w:tr w:rsidR="00ED0AE4" w:rsidRPr="0070001B" w14:paraId="76A86863" w14:textId="77777777" w:rsidTr="00944B6C">
        <w:tc>
          <w:tcPr>
            <w:tcW w:w="7508" w:type="dxa"/>
            <w:shd w:val="clear" w:color="auto" w:fill="auto"/>
          </w:tcPr>
          <w:p w14:paraId="352F0A4B"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7.</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 xml:space="preserve"> Βάρος (με την μπαταρία)</w:t>
            </w:r>
          </w:p>
        </w:tc>
        <w:tc>
          <w:tcPr>
            <w:tcW w:w="1985" w:type="dxa"/>
            <w:shd w:val="clear" w:color="auto" w:fill="auto"/>
          </w:tcPr>
          <w:p w14:paraId="68AAAC7F"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 xml:space="preserve">≤ 2 </w:t>
            </w:r>
            <w:r w:rsidRPr="0070001B">
              <w:rPr>
                <w:rFonts w:ascii="Segoe UI" w:eastAsia="Calibri" w:hAnsi="Segoe UI" w:cs="Segoe UI"/>
                <w:sz w:val="20"/>
                <w:szCs w:val="20"/>
              </w:rPr>
              <w:t>kg</w:t>
            </w:r>
          </w:p>
        </w:tc>
      </w:tr>
      <w:tr w:rsidR="00ED0AE4" w:rsidRPr="0070001B" w14:paraId="2D29670B" w14:textId="77777777" w:rsidTr="00944B6C">
        <w:tc>
          <w:tcPr>
            <w:tcW w:w="9493" w:type="dxa"/>
            <w:gridSpan w:val="2"/>
            <w:shd w:val="clear" w:color="auto" w:fill="auto"/>
          </w:tcPr>
          <w:p w14:paraId="35B99F84"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b/>
                <w:bCs/>
                <w:sz w:val="20"/>
                <w:szCs w:val="20"/>
                <w:lang w:val="el-GR"/>
              </w:rPr>
              <w:t>2. ΕΞΑΡΤΗΜΑΤΑ</w:t>
            </w:r>
          </w:p>
        </w:tc>
      </w:tr>
      <w:tr w:rsidR="00ED0AE4" w:rsidRPr="0070001B" w14:paraId="08FD31A7" w14:textId="77777777" w:rsidTr="00944B6C">
        <w:tc>
          <w:tcPr>
            <w:tcW w:w="7508" w:type="dxa"/>
            <w:shd w:val="clear" w:color="auto" w:fill="auto"/>
          </w:tcPr>
          <w:p w14:paraId="2862CD8A"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1. 2</w:t>
            </w:r>
            <w:r w:rsidRPr="0070001B">
              <w:rPr>
                <w:rFonts w:ascii="Segoe UI" w:eastAsia="Calibri" w:hAnsi="Segoe UI" w:cs="Segoe UI"/>
                <w:sz w:val="20"/>
                <w:szCs w:val="20"/>
                <w:vertAlign w:val="superscript"/>
                <w:lang w:val="el-GR"/>
              </w:rPr>
              <w:t>η</w:t>
            </w:r>
            <w:r w:rsidRPr="0070001B">
              <w:rPr>
                <w:rFonts w:ascii="Segoe UI" w:eastAsia="Calibri" w:hAnsi="Segoe UI" w:cs="Segoe UI"/>
                <w:sz w:val="20"/>
                <w:szCs w:val="20"/>
                <w:lang w:val="el-GR"/>
              </w:rPr>
              <w:t xml:space="preserve"> μπαταρία</w:t>
            </w:r>
          </w:p>
        </w:tc>
        <w:tc>
          <w:tcPr>
            <w:tcW w:w="1985" w:type="dxa"/>
            <w:shd w:val="clear" w:color="auto" w:fill="auto"/>
          </w:tcPr>
          <w:p w14:paraId="7173F7FA"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1BAEEFE0" w14:textId="77777777" w:rsidTr="00944B6C">
        <w:tc>
          <w:tcPr>
            <w:tcW w:w="9493" w:type="dxa"/>
            <w:gridSpan w:val="2"/>
            <w:shd w:val="clear" w:color="auto" w:fill="auto"/>
          </w:tcPr>
          <w:p w14:paraId="746682A5"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b/>
                <w:bCs/>
                <w:sz w:val="20"/>
                <w:szCs w:val="20"/>
                <w:lang w:val="el-GR"/>
              </w:rPr>
              <w:t>2. ΕΓΓΥΗΣΗ</w:t>
            </w:r>
          </w:p>
        </w:tc>
      </w:tr>
      <w:tr w:rsidR="00ED0AE4" w:rsidRPr="0070001B" w14:paraId="2662E08C" w14:textId="77777777" w:rsidTr="00944B6C">
        <w:tc>
          <w:tcPr>
            <w:tcW w:w="7508" w:type="dxa"/>
            <w:shd w:val="clear" w:color="auto" w:fill="auto"/>
          </w:tcPr>
          <w:p w14:paraId="213528A3"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1. Προσφερόμενη εγγύηση συστήματος </w:t>
            </w:r>
          </w:p>
        </w:tc>
        <w:tc>
          <w:tcPr>
            <w:tcW w:w="1985" w:type="dxa"/>
            <w:shd w:val="clear" w:color="auto" w:fill="auto"/>
          </w:tcPr>
          <w:p w14:paraId="0F64BAE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12</w:t>
            </w:r>
            <w:r w:rsidRPr="0070001B">
              <w:rPr>
                <w:rFonts w:ascii="Segoe UI" w:eastAsia="Calibri" w:hAnsi="Segoe UI" w:cs="Segoe UI"/>
                <w:sz w:val="20"/>
                <w:szCs w:val="20"/>
                <w:lang w:val="el-GR"/>
              </w:rPr>
              <w:t xml:space="preserve"> μήνες</w:t>
            </w:r>
          </w:p>
        </w:tc>
      </w:tr>
      <w:tr w:rsidR="00ED0AE4" w:rsidRPr="0070001B" w14:paraId="3E41F054" w14:textId="77777777" w:rsidTr="00944B6C">
        <w:tc>
          <w:tcPr>
            <w:tcW w:w="9493" w:type="dxa"/>
            <w:gridSpan w:val="2"/>
            <w:shd w:val="clear" w:color="auto" w:fill="auto"/>
          </w:tcPr>
          <w:p w14:paraId="3A4D304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b/>
                <w:bCs/>
                <w:sz w:val="20"/>
                <w:szCs w:val="20"/>
                <w:lang w:val="el-GR"/>
              </w:rPr>
              <w:t>3. ΕΓΚΑΤΑΣΤΑΣΗ</w:t>
            </w:r>
          </w:p>
        </w:tc>
      </w:tr>
      <w:tr w:rsidR="00ED0AE4" w:rsidRPr="0070001B" w14:paraId="7A5EB710" w14:textId="77777777" w:rsidTr="00944B6C">
        <w:tc>
          <w:tcPr>
            <w:tcW w:w="7508" w:type="dxa"/>
            <w:shd w:val="clear" w:color="auto" w:fill="auto"/>
          </w:tcPr>
          <w:p w14:paraId="02ADACDF" w14:textId="77777777" w:rsidR="00ED0AE4" w:rsidRPr="0070001B" w:rsidRDefault="00ED0AE4" w:rsidP="00944B6C">
            <w:pPr>
              <w:tabs>
                <w:tab w:val="center" w:pos="3575"/>
              </w:tabs>
              <w:rPr>
                <w:rFonts w:ascii="Segoe UI" w:eastAsia="Calibri" w:hAnsi="Segoe UI" w:cs="Segoe UI"/>
                <w:sz w:val="20"/>
                <w:szCs w:val="20"/>
                <w:lang w:val="el-GR"/>
              </w:rPr>
            </w:pPr>
            <w:r w:rsidRPr="0070001B">
              <w:rPr>
                <w:rFonts w:ascii="Segoe UI" w:eastAsia="Calibri" w:hAnsi="Segoe UI" w:cs="Segoe UI"/>
                <w:sz w:val="20"/>
                <w:szCs w:val="20"/>
                <w:lang w:val="el-GR"/>
              </w:rPr>
              <w:t>1. Παράδοση στο Πανεπιστήμιο Ιωαννίνων (στο κτήριο Φ3, 102, υπ. όψη Β. Χριστοφιλάκης)</w:t>
            </w:r>
          </w:p>
        </w:tc>
        <w:tc>
          <w:tcPr>
            <w:tcW w:w="1985" w:type="dxa"/>
            <w:shd w:val="clear" w:color="auto" w:fill="auto"/>
          </w:tcPr>
          <w:p w14:paraId="5BCD9F22"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lang w:val="el-GR"/>
              </w:rPr>
              <w:t>ΝΑΙ</w:t>
            </w:r>
          </w:p>
        </w:tc>
      </w:tr>
    </w:tbl>
    <w:p w14:paraId="1EA1DE3F" w14:textId="77777777" w:rsidR="00ED0AE4" w:rsidRPr="0070001B" w:rsidRDefault="00ED0AE4" w:rsidP="00ED0AE4">
      <w:pPr>
        <w:rPr>
          <w:rFonts w:ascii="Segoe UI" w:hAnsi="Segoe UI" w:cs="Segoe UI"/>
          <w:b/>
          <w:bCs/>
          <w:sz w:val="20"/>
          <w:szCs w:val="20"/>
          <w:lang w:val="el-GR"/>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8"/>
        <w:gridCol w:w="2125"/>
      </w:tblGrid>
      <w:tr w:rsidR="00ED0AE4" w:rsidRPr="0070001B" w14:paraId="6BE29ECD" w14:textId="77777777" w:rsidTr="00944B6C">
        <w:tc>
          <w:tcPr>
            <w:tcW w:w="9493" w:type="dxa"/>
            <w:gridSpan w:val="2"/>
            <w:shd w:val="clear" w:color="auto" w:fill="BFBFBF"/>
          </w:tcPr>
          <w:p w14:paraId="42D7CD0F" w14:textId="77777777" w:rsidR="00ED0AE4" w:rsidRPr="0070001B" w:rsidRDefault="00ED0AE4" w:rsidP="00944B6C">
            <w:pPr>
              <w:jc w:val="center"/>
              <w:rPr>
                <w:rFonts w:ascii="Segoe UI" w:eastAsia="Calibri" w:hAnsi="Segoe UI" w:cs="Segoe UI"/>
                <w:b/>
                <w:bCs/>
                <w:sz w:val="20"/>
                <w:szCs w:val="20"/>
                <w:lang w:val="el-GR"/>
              </w:rPr>
            </w:pPr>
            <w:r w:rsidRPr="0070001B">
              <w:rPr>
                <w:rFonts w:ascii="Segoe UI" w:eastAsia="Calibri" w:hAnsi="Segoe UI" w:cs="Segoe UI"/>
                <w:b/>
                <w:bCs/>
                <w:sz w:val="20"/>
                <w:szCs w:val="20"/>
                <w:lang w:val="el-GR"/>
              </w:rPr>
              <w:t xml:space="preserve">ΠΙΝΑΚΑΣ Β.14 ΑΠΑΙΤΗΣΕΙΣ ΠΡΟΣΦΟΡΑΣ </w:t>
            </w:r>
            <w:r>
              <w:rPr>
                <w:rFonts w:ascii="Segoe UI" w:eastAsia="Calibri" w:hAnsi="Segoe UI" w:cs="Segoe UI"/>
                <w:b/>
                <w:bCs/>
                <w:sz w:val="20"/>
                <w:szCs w:val="20"/>
                <w:lang w:val="el-GR"/>
              </w:rPr>
              <w:t>ΤΜΗΜΑΤΟΣ</w:t>
            </w:r>
          </w:p>
        </w:tc>
      </w:tr>
      <w:tr w:rsidR="00ED0AE4" w:rsidRPr="0070001B" w14:paraId="25AD18DB" w14:textId="77777777" w:rsidTr="00944B6C">
        <w:tc>
          <w:tcPr>
            <w:tcW w:w="7368" w:type="dxa"/>
            <w:shd w:val="clear" w:color="auto" w:fill="auto"/>
          </w:tcPr>
          <w:p w14:paraId="6FF2FCF4" w14:textId="77777777" w:rsidR="00ED0AE4" w:rsidRPr="0070001B" w:rsidRDefault="00ED0AE4" w:rsidP="00944B6C">
            <w:pPr>
              <w:rPr>
                <w:rFonts w:ascii="Segoe UI" w:eastAsia="Calibri" w:hAnsi="Segoe UI" w:cs="Segoe UI"/>
                <w:b/>
                <w:bCs/>
                <w:sz w:val="20"/>
                <w:szCs w:val="20"/>
                <w:lang w:val="el-GR"/>
              </w:rPr>
            </w:pPr>
            <w:r w:rsidRPr="0070001B">
              <w:rPr>
                <w:rFonts w:ascii="Segoe UI" w:eastAsia="Calibri" w:hAnsi="Segoe UI" w:cs="Segoe UI"/>
                <w:b/>
                <w:bCs/>
                <w:sz w:val="20"/>
                <w:szCs w:val="20"/>
                <w:lang w:val="el-GR"/>
              </w:rPr>
              <w:t>ΠΕΡΙΓΡΑΦΗ</w:t>
            </w:r>
          </w:p>
        </w:tc>
        <w:tc>
          <w:tcPr>
            <w:tcW w:w="2125" w:type="dxa"/>
            <w:shd w:val="clear" w:color="auto" w:fill="auto"/>
          </w:tcPr>
          <w:p w14:paraId="57DF1ECA" w14:textId="77777777" w:rsidR="00ED0AE4" w:rsidRPr="0070001B" w:rsidRDefault="00ED0AE4" w:rsidP="00944B6C">
            <w:pPr>
              <w:rPr>
                <w:rFonts w:ascii="Segoe UI" w:eastAsia="Calibri" w:hAnsi="Segoe UI" w:cs="Segoe UI"/>
                <w:b/>
                <w:bCs/>
                <w:sz w:val="20"/>
                <w:szCs w:val="20"/>
                <w:lang w:val="el-GR"/>
              </w:rPr>
            </w:pPr>
            <w:r w:rsidRPr="0070001B">
              <w:rPr>
                <w:rFonts w:ascii="Segoe UI" w:eastAsia="Calibri" w:hAnsi="Segoe UI" w:cs="Segoe UI"/>
                <w:b/>
                <w:bCs/>
                <w:sz w:val="20"/>
                <w:szCs w:val="20"/>
                <w:lang w:val="el-GR"/>
              </w:rPr>
              <w:t>ΠΡΟΔΙΑΓΡΑΦΕΣ</w:t>
            </w:r>
          </w:p>
        </w:tc>
      </w:tr>
      <w:tr w:rsidR="00ED0AE4" w:rsidRPr="0070001B" w14:paraId="06201AFC" w14:textId="77777777" w:rsidTr="00944B6C">
        <w:tc>
          <w:tcPr>
            <w:tcW w:w="9493" w:type="dxa"/>
            <w:gridSpan w:val="2"/>
            <w:shd w:val="clear" w:color="auto" w:fill="auto"/>
          </w:tcPr>
          <w:p w14:paraId="7C9F4B7E"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b/>
                <w:bCs/>
                <w:sz w:val="20"/>
                <w:szCs w:val="20"/>
                <w:lang w:val="el-GR"/>
              </w:rPr>
              <w:t xml:space="preserve">1 ΤΕΚΜΗΡΙΩΣΗ ΠΡΟΣΦΟΡΑΣ </w:t>
            </w:r>
          </w:p>
        </w:tc>
      </w:tr>
      <w:tr w:rsidR="00ED0AE4" w:rsidRPr="0070001B" w14:paraId="5B0C8A27" w14:textId="77777777" w:rsidTr="00944B6C">
        <w:tc>
          <w:tcPr>
            <w:tcW w:w="7368" w:type="dxa"/>
            <w:shd w:val="clear" w:color="auto" w:fill="auto"/>
          </w:tcPr>
          <w:p w14:paraId="18B7F2EA"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 Να αναφερθεί το μοντέλο και η εταιρεία κατασκευής</w:t>
            </w:r>
          </w:p>
        </w:tc>
        <w:tc>
          <w:tcPr>
            <w:tcW w:w="2125" w:type="dxa"/>
            <w:shd w:val="clear" w:color="auto" w:fill="auto"/>
          </w:tcPr>
          <w:p w14:paraId="63EECBC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6BEA034D" w14:textId="77777777" w:rsidTr="00944B6C">
        <w:tc>
          <w:tcPr>
            <w:tcW w:w="9493" w:type="dxa"/>
            <w:gridSpan w:val="2"/>
            <w:shd w:val="clear" w:color="auto" w:fill="auto"/>
          </w:tcPr>
          <w:p w14:paraId="0B1CD37C" w14:textId="77777777" w:rsidR="00ED0AE4" w:rsidRPr="0070001B" w:rsidRDefault="00ED0AE4" w:rsidP="00944B6C">
            <w:pPr>
              <w:rPr>
                <w:rFonts w:ascii="Segoe UI" w:eastAsia="Calibri" w:hAnsi="Segoe UI" w:cs="Segoe UI"/>
                <w:b/>
                <w:bCs/>
                <w:sz w:val="20"/>
                <w:szCs w:val="20"/>
                <w:lang w:val="el-GR"/>
              </w:rPr>
            </w:pPr>
            <w:r w:rsidRPr="0070001B">
              <w:rPr>
                <w:rFonts w:ascii="Segoe UI" w:eastAsia="Calibri" w:hAnsi="Segoe UI" w:cs="Segoe UI"/>
                <w:b/>
                <w:bCs/>
                <w:sz w:val="20"/>
                <w:szCs w:val="20"/>
                <w:lang w:val="el-GR"/>
              </w:rPr>
              <w:t>2 ΠΟΙΟΤΗΤΑ ΚΑΙ ΑΣΦΑΛΕΙΑ</w:t>
            </w:r>
          </w:p>
        </w:tc>
      </w:tr>
      <w:tr w:rsidR="00ED0AE4" w:rsidRPr="0070001B" w14:paraId="4F0A0E7D" w14:textId="77777777" w:rsidTr="00944B6C">
        <w:tc>
          <w:tcPr>
            <w:tcW w:w="7368" w:type="dxa"/>
            <w:shd w:val="clear" w:color="auto" w:fill="auto"/>
          </w:tcPr>
          <w:p w14:paraId="0B8D9737" w14:textId="77777777" w:rsidR="00ED0AE4" w:rsidRPr="00416BAE"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1. Πιστοποιητικό </w:t>
            </w:r>
            <w:r w:rsidRPr="0070001B">
              <w:rPr>
                <w:rFonts w:ascii="Segoe UI" w:eastAsia="Calibri" w:hAnsi="Segoe UI" w:cs="Segoe UI"/>
                <w:sz w:val="20"/>
                <w:szCs w:val="20"/>
              </w:rPr>
              <w:t>CE</w:t>
            </w:r>
            <w:r w:rsidRPr="00416BAE">
              <w:rPr>
                <w:rFonts w:ascii="Segoe UI" w:eastAsia="Calibri" w:hAnsi="Segoe UI" w:cs="Segoe UI"/>
                <w:sz w:val="20"/>
                <w:szCs w:val="20"/>
                <w:lang w:val="el-GR"/>
              </w:rPr>
              <w:t xml:space="preserve"> </w:t>
            </w:r>
            <w:r>
              <w:rPr>
                <w:rFonts w:ascii="Segoe UI" w:eastAsia="Calibri" w:hAnsi="Segoe UI" w:cs="Segoe UI"/>
                <w:sz w:val="20"/>
                <w:szCs w:val="20"/>
                <w:lang w:val="el-GR"/>
              </w:rPr>
              <w:t>και να προσκομιστεί</w:t>
            </w:r>
          </w:p>
        </w:tc>
        <w:tc>
          <w:tcPr>
            <w:tcW w:w="2125" w:type="dxa"/>
            <w:shd w:val="clear" w:color="auto" w:fill="auto"/>
          </w:tcPr>
          <w:p w14:paraId="51EEBE5E"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7B8E23D8" w14:textId="77777777" w:rsidTr="00944B6C">
        <w:tc>
          <w:tcPr>
            <w:tcW w:w="7368" w:type="dxa"/>
            <w:shd w:val="clear" w:color="auto" w:fill="auto"/>
          </w:tcPr>
          <w:p w14:paraId="4FDAB24B"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2. Πιστοποιητικό </w:t>
            </w:r>
            <w:r w:rsidRPr="0070001B">
              <w:rPr>
                <w:rFonts w:ascii="Segoe UI" w:eastAsia="Calibri" w:hAnsi="Segoe UI" w:cs="Segoe UI"/>
                <w:sz w:val="20"/>
                <w:szCs w:val="20"/>
              </w:rPr>
              <w:t>ISO</w:t>
            </w:r>
            <w:r w:rsidRPr="00416BAE">
              <w:rPr>
                <w:rFonts w:ascii="Segoe UI" w:eastAsia="Calibri" w:hAnsi="Segoe UI" w:cs="Segoe UI"/>
                <w:sz w:val="20"/>
                <w:szCs w:val="20"/>
                <w:lang w:val="el-GR"/>
              </w:rPr>
              <w:t xml:space="preserve"> 9001</w:t>
            </w:r>
            <w:r>
              <w:rPr>
                <w:rFonts w:ascii="Segoe UI" w:eastAsia="Calibri" w:hAnsi="Segoe UI" w:cs="Segoe UI"/>
                <w:sz w:val="20"/>
                <w:szCs w:val="20"/>
                <w:lang w:val="el-GR"/>
              </w:rPr>
              <w:t xml:space="preserve"> και να προσκομιστεί</w:t>
            </w:r>
          </w:p>
        </w:tc>
        <w:tc>
          <w:tcPr>
            <w:tcW w:w="2125" w:type="dxa"/>
            <w:shd w:val="clear" w:color="auto" w:fill="auto"/>
          </w:tcPr>
          <w:p w14:paraId="13F6BBC5"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bl>
    <w:p w14:paraId="170206EA" w14:textId="77777777" w:rsidR="00ED0AE4" w:rsidRPr="0070001B" w:rsidRDefault="00ED0AE4" w:rsidP="00ED0AE4">
      <w:pPr>
        <w:rPr>
          <w:rFonts w:ascii="Segoe UI" w:hAnsi="Segoe UI" w:cs="Segoe UI"/>
          <w:b/>
          <w:bCs/>
          <w:sz w:val="20"/>
          <w:szCs w:val="20"/>
          <w:lang w:val="el-GR"/>
        </w:rPr>
      </w:pPr>
    </w:p>
    <w:p w14:paraId="43CFF2C9" w14:textId="77777777" w:rsidR="00ED0AE4" w:rsidRPr="0070001B" w:rsidRDefault="00ED0AE4" w:rsidP="00ED0AE4">
      <w:pPr>
        <w:rPr>
          <w:rFonts w:ascii="Segoe UI" w:hAnsi="Segoe UI" w:cs="Segoe UI"/>
          <w:b/>
          <w:bCs/>
          <w:sz w:val="20"/>
          <w:szCs w:val="20"/>
          <w:lang w:val="el-GR"/>
        </w:rPr>
      </w:pPr>
      <w:r w:rsidRPr="0070001B">
        <w:rPr>
          <w:rFonts w:ascii="Segoe UI" w:hAnsi="Segoe UI" w:cs="Segoe UI"/>
          <w:b/>
          <w:bCs/>
          <w:sz w:val="20"/>
          <w:szCs w:val="20"/>
          <w:lang w:val="el-GR"/>
        </w:rPr>
        <w:br w:type="page"/>
      </w:r>
    </w:p>
    <w:p w14:paraId="1BA1D034" w14:textId="77777777" w:rsidR="00ED0AE4" w:rsidRPr="006E64DD" w:rsidRDefault="00ED0AE4" w:rsidP="00ED0AE4">
      <w:pPr>
        <w:rPr>
          <w:rFonts w:ascii="Segoe UI" w:hAnsi="Segoe UI" w:cs="Segoe UI"/>
          <w:b/>
          <w:szCs w:val="22"/>
          <w:lang w:val="el-GR"/>
        </w:rPr>
      </w:pPr>
      <w:r w:rsidRPr="007F4F53">
        <w:rPr>
          <w:rFonts w:ascii="Segoe UI" w:hAnsi="Segoe UI" w:cs="Segoe UI"/>
          <w:b/>
          <w:szCs w:val="22"/>
          <w:lang w:val="el-GR"/>
        </w:rPr>
        <w:lastRenderedPageBreak/>
        <w:t xml:space="preserve">ΤΜΗΜΑ </w:t>
      </w:r>
      <w:r>
        <w:rPr>
          <w:rFonts w:ascii="Segoe UI" w:hAnsi="Segoe UI" w:cs="Segoe UI"/>
          <w:b/>
          <w:szCs w:val="22"/>
          <w:lang w:val="el-GR"/>
        </w:rPr>
        <w:t>Γ</w:t>
      </w:r>
      <w:r w:rsidRPr="007F4F53">
        <w:rPr>
          <w:rFonts w:ascii="Segoe UI" w:hAnsi="Segoe UI" w:cs="Segoe UI"/>
          <w:b/>
          <w:szCs w:val="22"/>
          <w:lang w:val="el-GR"/>
        </w:rPr>
        <w:t xml:space="preserve">: </w:t>
      </w:r>
      <w:r>
        <w:rPr>
          <w:rFonts w:ascii="Segoe UI" w:hAnsi="Segoe UI" w:cs="Segoe UI"/>
          <w:b/>
          <w:szCs w:val="22"/>
          <w:lang w:val="el-GR"/>
        </w:rPr>
        <w:t>ΤΡΟΧΟΦΟΡΟ ΡΟΜΠΟΤ</w:t>
      </w:r>
    </w:p>
    <w:p w14:paraId="29BD23CC" w14:textId="77777777" w:rsidR="00ED0AE4" w:rsidRPr="007F4F53" w:rsidRDefault="00ED0AE4" w:rsidP="00ED0AE4">
      <w:pPr>
        <w:rPr>
          <w:rFonts w:ascii="Segoe UI" w:hAnsi="Segoe UI" w:cs="Segoe UI"/>
          <w:szCs w:val="22"/>
          <w:lang w:val="el-GR"/>
        </w:rPr>
      </w:pPr>
      <w:r w:rsidRPr="007F4F53">
        <w:rPr>
          <w:rFonts w:ascii="Segoe UI" w:hAnsi="Segoe UI" w:cs="Segoe UI"/>
          <w:szCs w:val="22"/>
          <w:lang w:val="el-GR"/>
        </w:rPr>
        <w:t>ΚΑΘΑΡΗ ΑΞΙΑ ΤΜΗΜΑΤΟΣ: 48.387,10€</w:t>
      </w:r>
    </w:p>
    <w:p w14:paraId="581318D5" w14:textId="77777777" w:rsidR="00ED0AE4" w:rsidRPr="007F4F53" w:rsidRDefault="00ED0AE4" w:rsidP="00ED0AE4">
      <w:pPr>
        <w:rPr>
          <w:rFonts w:ascii="Segoe UI" w:hAnsi="Segoe UI" w:cs="Segoe UI"/>
          <w:szCs w:val="22"/>
          <w:lang w:val="el-GR"/>
        </w:rPr>
      </w:pPr>
      <w:r w:rsidRPr="007F4F53">
        <w:rPr>
          <w:rFonts w:ascii="Segoe UI" w:hAnsi="Segoe UI" w:cs="Segoe UI"/>
          <w:szCs w:val="22"/>
          <w:lang w:val="el-GR"/>
        </w:rPr>
        <w:t>ΦΠΑ 24%: 11.612,90€</w:t>
      </w:r>
    </w:p>
    <w:p w14:paraId="6FAC8768" w14:textId="77777777" w:rsidR="00ED0AE4" w:rsidRPr="00BF7656" w:rsidRDefault="00ED0AE4" w:rsidP="00ED0AE4">
      <w:pPr>
        <w:rPr>
          <w:rFonts w:ascii="Segoe UI" w:hAnsi="Segoe UI" w:cs="Segoe UI"/>
          <w:szCs w:val="22"/>
          <w:lang w:val="el-GR"/>
        </w:rPr>
      </w:pPr>
      <w:r w:rsidRPr="007F4F53">
        <w:rPr>
          <w:rFonts w:ascii="Segoe UI" w:hAnsi="Segoe UI" w:cs="Segoe UI"/>
          <w:szCs w:val="22"/>
          <w:lang w:val="el-GR"/>
        </w:rPr>
        <w:t>ΣΥΝΟΛΙΚΗ ΑΞΙΑ ΤΜΗΜΑΤΟΣ ΜΕ ΦΠΑ: 60.000,00</w:t>
      </w:r>
      <w:r w:rsidRPr="00BF7656">
        <w:rPr>
          <w:rFonts w:ascii="Segoe UI" w:hAnsi="Segoe UI" w:cs="Segoe UI"/>
          <w:szCs w:val="22"/>
          <w:lang w:val="el-GR"/>
        </w:rPr>
        <w:t>€</w:t>
      </w:r>
    </w:p>
    <w:p w14:paraId="48D38D6D" w14:textId="77777777" w:rsidR="00ED0AE4" w:rsidRDefault="00ED0AE4" w:rsidP="00ED0AE4">
      <w:pPr>
        <w:rPr>
          <w:rFonts w:ascii="Segoe UI" w:hAnsi="Segoe UI" w:cs="Segoe UI"/>
          <w:sz w:val="20"/>
          <w:szCs w:val="20"/>
          <w:lang w:val="el-GR"/>
        </w:rPr>
      </w:pPr>
    </w:p>
    <w:p w14:paraId="76E5771F" w14:textId="77777777" w:rsidR="00ED0AE4" w:rsidRPr="0070001B" w:rsidRDefault="00ED0AE4" w:rsidP="00ED0AE4">
      <w:pPr>
        <w:rPr>
          <w:rFonts w:ascii="Segoe UI" w:hAnsi="Segoe UI" w:cs="Segoe UI"/>
          <w:sz w:val="20"/>
          <w:szCs w:val="20"/>
          <w:lang w:val="el-GR"/>
        </w:rPr>
      </w:pPr>
      <w:r w:rsidRPr="0070001B">
        <w:rPr>
          <w:rFonts w:ascii="Segoe UI" w:hAnsi="Segoe UI" w:cs="Segoe UI"/>
          <w:sz w:val="20"/>
          <w:szCs w:val="20"/>
          <w:lang w:val="el-GR"/>
        </w:rPr>
        <w:t>Ένα (1) τροχοφόρο ρομπότ σύμφωνα με τις απαιτήσεις του Πίν.Γ.1 και Πιν. Γ.2</w:t>
      </w:r>
    </w:p>
    <w:tbl>
      <w:tblPr>
        <w:tblpPr w:leftFromText="181" w:rightFromText="181" w:vertAnchor="text" w:horzAnchor="margin" w:tblpY="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1544"/>
        <w:gridCol w:w="4340"/>
        <w:gridCol w:w="1206"/>
        <w:gridCol w:w="1610"/>
      </w:tblGrid>
      <w:tr w:rsidR="00ED0AE4" w:rsidRPr="0070001B" w14:paraId="786A0831" w14:textId="77777777" w:rsidTr="00944B6C">
        <w:tc>
          <w:tcPr>
            <w:tcW w:w="701" w:type="dxa"/>
            <w:shd w:val="clear" w:color="auto" w:fill="auto"/>
          </w:tcPr>
          <w:p w14:paraId="5C17C903" w14:textId="77777777" w:rsidR="00ED0AE4" w:rsidRPr="0070001B" w:rsidRDefault="00ED0AE4" w:rsidP="00944B6C">
            <w:pPr>
              <w:jc w:val="center"/>
              <w:rPr>
                <w:rFonts w:ascii="Segoe UI" w:eastAsia="Calibri" w:hAnsi="Segoe UI" w:cs="Segoe UI"/>
                <w:b/>
                <w:bCs/>
                <w:sz w:val="20"/>
                <w:szCs w:val="20"/>
                <w:lang w:val="el-GR"/>
              </w:rPr>
            </w:pPr>
            <w:r w:rsidRPr="0070001B">
              <w:rPr>
                <w:rFonts w:ascii="Segoe UI" w:eastAsia="Calibri" w:hAnsi="Segoe UI" w:cs="Segoe UI"/>
                <w:b/>
                <w:bCs/>
                <w:sz w:val="20"/>
                <w:szCs w:val="20"/>
                <w:lang w:val="el-GR"/>
              </w:rPr>
              <w:t>Α/Α</w:t>
            </w:r>
          </w:p>
        </w:tc>
        <w:tc>
          <w:tcPr>
            <w:tcW w:w="1544" w:type="dxa"/>
            <w:shd w:val="clear" w:color="auto" w:fill="auto"/>
          </w:tcPr>
          <w:p w14:paraId="17874F89" w14:textId="77777777" w:rsidR="00ED0AE4" w:rsidRPr="0070001B" w:rsidRDefault="00ED0AE4" w:rsidP="00944B6C">
            <w:pPr>
              <w:jc w:val="center"/>
              <w:rPr>
                <w:rFonts w:ascii="Segoe UI" w:eastAsia="Calibri" w:hAnsi="Segoe UI" w:cs="Segoe UI"/>
                <w:b/>
                <w:bCs/>
                <w:sz w:val="20"/>
                <w:szCs w:val="20"/>
                <w:lang w:val="el-GR"/>
              </w:rPr>
            </w:pPr>
            <w:r w:rsidRPr="0070001B">
              <w:rPr>
                <w:rFonts w:ascii="Segoe UI" w:eastAsia="Calibri" w:hAnsi="Segoe UI" w:cs="Segoe UI"/>
                <w:b/>
                <w:bCs/>
                <w:sz w:val="20"/>
                <w:szCs w:val="20"/>
                <w:lang w:val="el-GR"/>
              </w:rPr>
              <w:t>Κατηγορία</w:t>
            </w:r>
          </w:p>
        </w:tc>
        <w:tc>
          <w:tcPr>
            <w:tcW w:w="4340" w:type="dxa"/>
            <w:shd w:val="clear" w:color="auto" w:fill="auto"/>
          </w:tcPr>
          <w:p w14:paraId="3D02ED46" w14:textId="77777777" w:rsidR="00ED0AE4" w:rsidRPr="0070001B" w:rsidRDefault="00ED0AE4" w:rsidP="00944B6C">
            <w:pPr>
              <w:jc w:val="center"/>
              <w:rPr>
                <w:rFonts w:ascii="Segoe UI" w:eastAsia="Calibri" w:hAnsi="Segoe UI" w:cs="Segoe UI"/>
                <w:b/>
                <w:bCs/>
                <w:sz w:val="20"/>
                <w:szCs w:val="20"/>
                <w:lang w:val="el-GR"/>
              </w:rPr>
            </w:pPr>
            <w:r w:rsidRPr="0070001B">
              <w:rPr>
                <w:rFonts w:ascii="Segoe UI" w:eastAsia="Calibri" w:hAnsi="Segoe UI" w:cs="Segoe UI"/>
                <w:b/>
                <w:bCs/>
                <w:sz w:val="20"/>
                <w:szCs w:val="20"/>
                <w:lang w:val="el-GR"/>
              </w:rPr>
              <w:t>Είδος</w:t>
            </w:r>
          </w:p>
        </w:tc>
        <w:tc>
          <w:tcPr>
            <w:tcW w:w="1178" w:type="dxa"/>
            <w:shd w:val="clear" w:color="auto" w:fill="auto"/>
          </w:tcPr>
          <w:p w14:paraId="34555A3E" w14:textId="77777777" w:rsidR="00ED0AE4" w:rsidRPr="0070001B" w:rsidRDefault="00ED0AE4" w:rsidP="00944B6C">
            <w:pPr>
              <w:jc w:val="center"/>
              <w:rPr>
                <w:rFonts w:ascii="Segoe UI" w:eastAsia="Calibri" w:hAnsi="Segoe UI" w:cs="Segoe UI"/>
                <w:b/>
                <w:bCs/>
                <w:sz w:val="20"/>
                <w:szCs w:val="20"/>
                <w:lang w:val="el-GR"/>
              </w:rPr>
            </w:pPr>
            <w:r w:rsidRPr="0070001B">
              <w:rPr>
                <w:rFonts w:ascii="Segoe UI" w:eastAsia="Calibri" w:hAnsi="Segoe UI" w:cs="Segoe UI"/>
                <w:b/>
                <w:bCs/>
                <w:sz w:val="20"/>
                <w:szCs w:val="20"/>
                <w:lang w:val="el-GR"/>
              </w:rPr>
              <w:t>Ποσότητα</w:t>
            </w:r>
          </w:p>
        </w:tc>
        <w:tc>
          <w:tcPr>
            <w:tcW w:w="1587" w:type="dxa"/>
            <w:shd w:val="clear" w:color="auto" w:fill="auto"/>
          </w:tcPr>
          <w:p w14:paraId="4973BEC3" w14:textId="77777777" w:rsidR="00ED0AE4" w:rsidRPr="0070001B" w:rsidRDefault="00ED0AE4" w:rsidP="00944B6C">
            <w:pPr>
              <w:jc w:val="center"/>
              <w:rPr>
                <w:rFonts w:ascii="Segoe UI" w:eastAsia="Calibri" w:hAnsi="Segoe UI" w:cs="Segoe UI"/>
                <w:b/>
                <w:bCs/>
                <w:sz w:val="20"/>
                <w:szCs w:val="20"/>
                <w:lang w:val="el-GR"/>
              </w:rPr>
            </w:pPr>
            <w:r w:rsidRPr="0070001B">
              <w:rPr>
                <w:rFonts w:ascii="Segoe UI" w:eastAsia="Calibri" w:hAnsi="Segoe UI" w:cs="Segoe UI"/>
                <w:b/>
                <w:bCs/>
                <w:sz w:val="20"/>
                <w:szCs w:val="20"/>
                <w:lang w:val="el-GR"/>
              </w:rPr>
              <w:t>Πίνακας Συμμόρφωσης</w:t>
            </w:r>
          </w:p>
        </w:tc>
      </w:tr>
      <w:tr w:rsidR="00ED0AE4" w:rsidRPr="0070001B" w14:paraId="640F5DFE" w14:textId="77777777" w:rsidTr="00944B6C">
        <w:tc>
          <w:tcPr>
            <w:tcW w:w="701" w:type="dxa"/>
            <w:shd w:val="clear" w:color="auto" w:fill="auto"/>
          </w:tcPr>
          <w:p w14:paraId="16C9395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w:t>
            </w:r>
          </w:p>
        </w:tc>
        <w:tc>
          <w:tcPr>
            <w:tcW w:w="1544" w:type="dxa"/>
            <w:shd w:val="clear" w:color="auto" w:fill="auto"/>
          </w:tcPr>
          <w:p w14:paraId="40A963B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Τροχοφόρο ρομπότ </w:t>
            </w:r>
          </w:p>
        </w:tc>
        <w:tc>
          <w:tcPr>
            <w:tcW w:w="4340" w:type="dxa"/>
            <w:shd w:val="clear" w:color="auto" w:fill="auto"/>
          </w:tcPr>
          <w:p w14:paraId="3D627A2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Τροχοφόρο ρομπότ εξοπλισμένο με ρομποτικό βραχίονα και αισθητήρες</w:t>
            </w:r>
          </w:p>
        </w:tc>
        <w:tc>
          <w:tcPr>
            <w:tcW w:w="1178" w:type="dxa"/>
            <w:shd w:val="clear" w:color="auto" w:fill="auto"/>
          </w:tcPr>
          <w:p w14:paraId="05F4355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w:t>
            </w:r>
          </w:p>
        </w:tc>
        <w:tc>
          <w:tcPr>
            <w:tcW w:w="1587" w:type="dxa"/>
            <w:shd w:val="clear" w:color="auto" w:fill="auto"/>
          </w:tcPr>
          <w:p w14:paraId="04AFB715"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Γ.1</w:t>
            </w:r>
          </w:p>
        </w:tc>
      </w:tr>
    </w:tbl>
    <w:p w14:paraId="3C95D069" w14:textId="77777777" w:rsidR="00ED0AE4" w:rsidRPr="0070001B" w:rsidRDefault="00ED0AE4" w:rsidP="00ED0AE4">
      <w:pPr>
        <w:rPr>
          <w:rFonts w:ascii="Segoe UI" w:hAnsi="Segoe UI" w:cs="Segoe UI"/>
          <w:b/>
          <w:bCs/>
          <w:sz w:val="20"/>
          <w:szCs w:val="20"/>
          <w:lang w:val="el-GR"/>
        </w:rPr>
      </w:pPr>
    </w:p>
    <w:p w14:paraId="5A691EA4" w14:textId="77777777" w:rsidR="00ED0AE4" w:rsidRPr="0070001B" w:rsidRDefault="00ED0AE4" w:rsidP="00ED0AE4">
      <w:pPr>
        <w:rPr>
          <w:rFonts w:ascii="Segoe UI" w:hAnsi="Segoe UI" w:cs="Segoe UI"/>
          <w:sz w:val="20"/>
          <w:szCs w:val="20"/>
          <w:lang w:val="el-GR"/>
        </w:rPr>
      </w:pPr>
      <w:r w:rsidRPr="0070001B">
        <w:rPr>
          <w:rFonts w:ascii="Segoe UI" w:hAnsi="Segoe UI" w:cs="Segoe UI"/>
          <w:sz w:val="20"/>
          <w:szCs w:val="20"/>
          <w:lang w:val="el-GR"/>
        </w:rPr>
        <w:t>Η βαθμολόγηση των προσφορών θα πραγματοποιηθεί με βάση τις τεχνικές προδιαγραφές ποιότητας και τους όρους εγγύησης και παράδοσης σύμφωνα με τους παρακάτω συντελεστές:</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6946"/>
        <w:gridCol w:w="1701"/>
      </w:tblGrid>
      <w:tr w:rsidR="00ED0AE4" w:rsidRPr="0070001B" w14:paraId="1262436C" w14:textId="77777777" w:rsidTr="00944B6C">
        <w:tc>
          <w:tcPr>
            <w:tcW w:w="704" w:type="dxa"/>
            <w:shd w:val="clear" w:color="auto" w:fill="auto"/>
          </w:tcPr>
          <w:p w14:paraId="0DC952E5" w14:textId="77777777" w:rsidR="00ED0AE4" w:rsidRPr="0070001B" w:rsidRDefault="00ED0AE4" w:rsidP="00944B6C">
            <w:pPr>
              <w:rPr>
                <w:rFonts w:ascii="Segoe UI" w:eastAsia="Calibri" w:hAnsi="Segoe UI" w:cs="Segoe UI"/>
                <w:b/>
                <w:bCs/>
                <w:sz w:val="20"/>
                <w:szCs w:val="20"/>
                <w:lang w:val="el-GR"/>
              </w:rPr>
            </w:pPr>
            <w:r w:rsidRPr="0070001B">
              <w:rPr>
                <w:rFonts w:ascii="Segoe UI" w:eastAsia="Calibri" w:hAnsi="Segoe UI" w:cs="Segoe UI"/>
                <w:b/>
                <w:bCs/>
                <w:sz w:val="20"/>
                <w:szCs w:val="20"/>
                <w:lang w:val="el-GR"/>
              </w:rPr>
              <w:t>Α/Α</w:t>
            </w:r>
          </w:p>
        </w:tc>
        <w:tc>
          <w:tcPr>
            <w:tcW w:w="6946" w:type="dxa"/>
            <w:shd w:val="clear" w:color="auto" w:fill="auto"/>
          </w:tcPr>
          <w:p w14:paraId="7F7DE272" w14:textId="77777777" w:rsidR="00ED0AE4" w:rsidRPr="0070001B" w:rsidRDefault="00ED0AE4" w:rsidP="00944B6C">
            <w:pPr>
              <w:rPr>
                <w:rFonts w:ascii="Segoe UI" w:eastAsia="Calibri" w:hAnsi="Segoe UI" w:cs="Segoe UI"/>
                <w:b/>
                <w:bCs/>
                <w:sz w:val="20"/>
                <w:szCs w:val="20"/>
                <w:lang w:val="el-GR"/>
              </w:rPr>
            </w:pPr>
            <w:r w:rsidRPr="0070001B">
              <w:rPr>
                <w:rFonts w:ascii="Segoe UI" w:eastAsia="Calibri" w:hAnsi="Segoe UI" w:cs="Segoe UI"/>
                <w:b/>
                <w:bCs/>
                <w:sz w:val="20"/>
                <w:szCs w:val="20"/>
                <w:lang w:val="el-GR"/>
              </w:rPr>
              <w:t>Κριτήριο βαθμολόγησης</w:t>
            </w:r>
          </w:p>
        </w:tc>
        <w:tc>
          <w:tcPr>
            <w:tcW w:w="1701" w:type="dxa"/>
            <w:shd w:val="clear" w:color="auto" w:fill="auto"/>
            <w:vAlign w:val="center"/>
          </w:tcPr>
          <w:p w14:paraId="1B6525A7" w14:textId="77777777" w:rsidR="00ED0AE4" w:rsidRPr="0070001B" w:rsidRDefault="00ED0AE4" w:rsidP="00944B6C">
            <w:pPr>
              <w:jc w:val="center"/>
              <w:rPr>
                <w:rFonts w:ascii="Segoe UI" w:eastAsia="Calibri" w:hAnsi="Segoe UI" w:cs="Segoe UI"/>
                <w:b/>
                <w:bCs/>
                <w:sz w:val="20"/>
                <w:szCs w:val="20"/>
                <w:lang w:val="el-GR"/>
              </w:rPr>
            </w:pPr>
            <w:r w:rsidRPr="0070001B">
              <w:rPr>
                <w:rFonts w:ascii="Segoe UI" w:eastAsia="Calibri" w:hAnsi="Segoe UI" w:cs="Segoe UI"/>
                <w:b/>
                <w:bCs/>
                <w:sz w:val="20"/>
                <w:szCs w:val="20"/>
                <w:lang w:val="el-GR"/>
              </w:rPr>
              <w:t>Συντελεστής βαρύτητας</w:t>
            </w:r>
          </w:p>
        </w:tc>
      </w:tr>
      <w:tr w:rsidR="00ED0AE4" w:rsidRPr="0070001B" w14:paraId="7485FE75" w14:textId="77777777" w:rsidTr="00944B6C">
        <w:tc>
          <w:tcPr>
            <w:tcW w:w="704" w:type="dxa"/>
            <w:shd w:val="clear" w:color="auto" w:fill="auto"/>
          </w:tcPr>
          <w:p w14:paraId="5EC1523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w:t>
            </w:r>
          </w:p>
        </w:tc>
        <w:tc>
          <w:tcPr>
            <w:tcW w:w="6946" w:type="dxa"/>
            <w:shd w:val="clear" w:color="auto" w:fill="auto"/>
          </w:tcPr>
          <w:p w14:paraId="397BC280"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Ποιότητα (τεχνική αξία/λειτουργικά χαρακτηριστικά)</w:t>
            </w:r>
          </w:p>
        </w:tc>
        <w:tc>
          <w:tcPr>
            <w:tcW w:w="1701" w:type="dxa"/>
            <w:shd w:val="clear" w:color="auto" w:fill="auto"/>
            <w:vAlign w:val="center"/>
          </w:tcPr>
          <w:p w14:paraId="5BE17D05" w14:textId="77777777" w:rsidR="00ED0AE4" w:rsidRPr="0070001B" w:rsidRDefault="00ED0AE4" w:rsidP="00944B6C">
            <w:pPr>
              <w:jc w:val="center"/>
              <w:rPr>
                <w:rFonts w:ascii="Segoe UI" w:eastAsia="Calibri" w:hAnsi="Segoe UI" w:cs="Segoe UI"/>
                <w:sz w:val="20"/>
                <w:szCs w:val="20"/>
                <w:lang w:val="el-GR"/>
              </w:rPr>
            </w:pPr>
            <w:r w:rsidRPr="0070001B">
              <w:rPr>
                <w:rFonts w:ascii="Segoe UI" w:eastAsia="Calibri" w:hAnsi="Segoe UI" w:cs="Segoe UI"/>
                <w:sz w:val="20"/>
                <w:szCs w:val="20"/>
                <w:lang w:val="el-GR"/>
              </w:rPr>
              <w:t>82</w:t>
            </w:r>
          </w:p>
        </w:tc>
      </w:tr>
      <w:tr w:rsidR="00ED0AE4" w:rsidRPr="0070001B" w14:paraId="7F2BC8F8" w14:textId="77777777" w:rsidTr="00944B6C">
        <w:tc>
          <w:tcPr>
            <w:tcW w:w="704" w:type="dxa"/>
            <w:shd w:val="clear" w:color="auto" w:fill="auto"/>
          </w:tcPr>
          <w:p w14:paraId="537FBFF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2</w:t>
            </w:r>
          </w:p>
        </w:tc>
        <w:tc>
          <w:tcPr>
            <w:tcW w:w="6946" w:type="dxa"/>
            <w:shd w:val="clear" w:color="auto" w:fill="auto"/>
          </w:tcPr>
          <w:p w14:paraId="66F3810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Εγγύηση (διάρκεια/απόκριση/υποστήριξη)</w:t>
            </w:r>
          </w:p>
        </w:tc>
        <w:tc>
          <w:tcPr>
            <w:tcW w:w="1701" w:type="dxa"/>
            <w:shd w:val="clear" w:color="auto" w:fill="auto"/>
            <w:vAlign w:val="center"/>
          </w:tcPr>
          <w:p w14:paraId="26AABD45" w14:textId="77777777" w:rsidR="00ED0AE4" w:rsidRPr="0070001B" w:rsidRDefault="00ED0AE4" w:rsidP="00944B6C">
            <w:pPr>
              <w:jc w:val="center"/>
              <w:rPr>
                <w:rFonts w:ascii="Segoe UI" w:eastAsia="Calibri" w:hAnsi="Segoe UI" w:cs="Segoe UI"/>
                <w:sz w:val="20"/>
                <w:szCs w:val="20"/>
                <w:lang w:val="el-GR"/>
              </w:rPr>
            </w:pPr>
            <w:r w:rsidRPr="0070001B">
              <w:rPr>
                <w:rFonts w:ascii="Segoe UI" w:eastAsia="Calibri" w:hAnsi="Segoe UI" w:cs="Segoe UI"/>
                <w:sz w:val="20"/>
                <w:szCs w:val="20"/>
                <w:lang w:val="el-GR"/>
              </w:rPr>
              <w:t>15</w:t>
            </w:r>
          </w:p>
        </w:tc>
      </w:tr>
      <w:tr w:rsidR="00ED0AE4" w:rsidRPr="0070001B" w14:paraId="2ECF6BB6" w14:textId="77777777" w:rsidTr="00944B6C">
        <w:tc>
          <w:tcPr>
            <w:tcW w:w="704" w:type="dxa"/>
            <w:shd w:val="clear" w:color="auto" w:fill="auto"/>
          </w:tcPr>
          <w:p w14:paraId="4DC9C82E"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3</w:t>
            </w:r>
          </w:p>
        </w:tc>
        <w:tc>
          <w:tcPr>
            <w:tcW w:w="6946" w:type="dxa"/>
            <w:shd w:val="clear" w:color="auto" w:fill="auto"/>
          </w:tcPr>
          <w:p w14:paraId="511170B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Παράδοση (μεταφορά/προθεσμία ολοκλήρωσης)</w:t>
            </w:r>
          </w:p>
        </w:tc>
        <w:tc>
          <w:tcPr>
            <w:tcW w:w="1701" w:type="dxa"/>
            <w:shd w:val="clear" w:color="auto" w:fill="auto"/>
            <w:vAlign w:val="center"/>
          </w:tcPr>
          <w:p w14:paraId="251EEF4F" w14:textId="77777777" w:rsidR="00ED0AE4" w:rsidRPr="0070001B" w:rsidRDefault="00ED0AE4" w:rsidP="00944B6C">
            <w:pPr>
              <w:jc w:val="center"/>
              <w:rPr>
                <w:rFonts w:ascii="Segoe UI" w:eastAsia="Calibri" w:hAnsi="Segoe UI" w:cs="Segoe UI"/>
                <w:sz w:val="20"/>
                <w:szCs w:val="20"/>
                <w:lang w:val="el-GR"/>
              </w:rPr>
            </w:pPr>
            <w:r w:rsidRPr="0070001B">
              <w:rPr>
                <w:rFonts w:ascii="Segoe UI" w:eastAsia="Calibri" w:hAnsi="Segoe UI" w:cs="Segoe UI"/>
                <w:sz w:val="20"/>
                <w:szCs w:val="20"/>
                <w:lang w:val="el-GR"/>
              </w:rPr>
              <w:t>3</w:t>
            </w:r>
          </w:p>
        </w:tc>
      </w:tr>
      <w:tr w:rsidR="00ED0AE4" w:rsidRPr="0070001B" w14:paraId="401FB106" w14:textId="77777777" w:rsidTr="00944B6C">
        <w:tc>
          <w:tcPr>
            <w:tcW w:w="704" w:type="dxa"/>
            <w:shd w:val="clear" w:color="auto" w:fill="auto"/>
          </w:tcPr>
          <w:p w14:paraId="6663FFEE" w14:textId="77777777" w:rsidR="00ED0AE4" w:rsidRPr="0070001B" w:rsidRDefault="00ED0AE4" w:rsidP="00944B6C">
            <w:pPr>
              <w:rPr>
                <w:rFonts w:ascii="Segoe UI" w:eastAsia="Calibri" w:hAnsi="Segoe UI" w:cs="Segoe UI"/>
                <w:sz w:val="20"/>
                <w:szCs w:val="20"/>
                <w:lang w:val="el-GR"/>
              </w:rPr>
            </w:pPr>
          </w:p>
        </w:tc>
        <w:tc>
          <w:tcPr>
            <w:tcW w:w="6946" w:type="dxa"/>
            <w:shd w:val="clear" w:color="auto" w:fill="auto"/>
          </w:tcPr>
          <w:p w14:paraId="255E2CFF" w14:textId="77777777" w:rsidR="00ED0AE4" w:rsidRPr="0070001B" w:rsidRDefault="00ED0AE4" w:rsidP="00944B6C">
            <w:pPr>
              <w:rPr>
                <w:rFonts w:ascii="Segoe UI" w:eastAsia="Calibri" w:hAnsi="Segoe UI" w:cs="Segoe UI"/>
                <w:b/>
                <w:bCs/>
                <w:sz w:val="20"/>
                <w:szCs w:val="20"/>
                <w:lang w:val="el-GR"/>
              </w:rPr>
            </w:pPr>
            <w:r w:rsidRPr="0070001B">
              <w:rPr>
                <w:rFonts w:ascii="Segoe UI" w:eastAsia="Calibri" w:hAnsi="Segoe UI" w:cs="Segoe UI"/>
                <w:b/>
                <w:bCs/>
                <w:sz w:val="20"/>
                <w:szCs w:val="20"/>
                <w:lang w:val="el-GR"/>
              </w:rPr>
              <w:t>Σύνολο</w:t>
            </w:r>
          </w:p>
        </w:tc>
        <w:tc>
          <w:tcPr>
            <w:tcW w:w="1701" w:type="dxa"/>
            <w:shd w:val="clear" w:color="auto" w:fill="auto"/>
            <w:vAlign w:val="center"/>
          </w:tcPr>
          <w:p w14:paraId="28F0FCD1" w14:textId="77777777" w:rsidR="00ED0AE4" w:rsidRPr="0070001B" w:rsidRDefault="00ED0AE4" w:rsidP="00944B6C">
            <w:pPr>
              <w:jc w:val="center"/>
              <w:rPr>
                <w:rFonts w:ascii="Segoe UI" w:eastAsia="Calibri" w:hAnsi="Segoe UI" w:cs="Segoe UI"/>
                <w:sz w:val="20"/>
                <w:szCs w:val="20"/>
                <w:lang w:val="el-GR"/>
              </w:rPr>
            </w:pPr>
            <w:r w:rsidRPr="0070001B">
              <w:rPr>
                <w:rFonts w:ascii="Segoe UI" w:eastAsia="Calibri" w:hAnsi="Segoe UI" w:cs="Segoe UI"/>
                <w:sz w:val="20"/>
                <w:szCs w:val="20"/>
                <w:lang w:val="el-GR"/>
              </w:rPr>
              <w:t>100</w:t>
            </w:r>
          </w:p>
        </w:tc>
      </w:tr>
    </w:tbl>
    <w:p w14:paraId="1AD6F784" w14:textId="77777777" w:rsidR="00ED0AE4" w:rsidRPr="0070001B" w:rsidRDefault="00ED0AE4" w:rsidP="00ED0AE4">
      <w:pPr>
        <w:rPr>
          <w:rFonts w:ascii="Segoe UI" w:hAnsi="Segoe UI" w:cs="Segoe UI"/>
          <w:b/>
          <w:bCs/>
          <w:sz w:val="20"/>
          <w:szCs w:val="20"/>
          <w:lang w:val="el-GR"/>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9"/>
        <w:gridCol w:w="2694"/>
      </w:tblGrid>
      <w:tr w:rsidR="00ED0AE4" w:rsidRPr="0070001B" w14:paraId="5C14C02E" w14:textId="77777777" w:rsidTr="00944B6C">
        <w:tc>
          <w:tcPr>
            <w:tcW w:w="9493" w:type="dxa"/>
            <w:gridSpan w:val="2"/>
            <w:shd w:val="clear" w:color="auto" w:fill="BFBFBF"/>
          </w:tcPr>
          <w:p w14:paraId="43E24F9B" w14:textId="77777777" w:rsidR="00ED0AE4" w:rsidRPr="0070001B" w:rsidRDefault="00ED0AE4" w:rsidP="00944B6C">
            <w:pPr>
              <w:jc w:val="center"/>
              <w:rPr>
                <w:rFonts w:ascii="Segoe UI" w:eastAsia="Calibri" w:hAnsi="Segoe UI" w:cs="Segoe UI"/>
                <w:b/>
                <w:bCs/>
                <w:sz w:val="20"/>
                <w:szCs w:val="20"/>
                <w:lang w:val="el-GR"/>
              </w:rPr>
            </w:pPr>
            <w:r w:rsidRPr="0070001B">
              <w:rPr>
                <w:rFonts w:ascii="Segoe UI" w:eastAsia="Calibri" w:hAnsi="Segoe UI" w:cs="Segoe UI"/>
                <w:b/>
                <w:bCs/>
                <w:sz w:val="20"/>
                <w:szCs w:val="20"/>
                <w:lang w:val="el-GR"/>
              </w:rPr>
              <w:t>ΠΙΝΑΚΑΣ Γ.1 ΤΡΟΧΟΦΟΡΟ ΡΟΜΠΟΤ ΕΞΟΠΛΙΣΜΕΝΟ ΜΕ ΡΟΜΠΟΤΙΚΟ ΒΡΑΧΙΟΝΑ ΚΑΙ ΑΙΣΘΗΤΗΡΕΣ</w:t>
            </w:r>
          </w:p>
        </w:tc>
      </w:tr>
      <w:tr w:rsidR="00ED0AE4" w:rsidRPr="0070001B" w14:paraId="17C3AC7D" w14:textId="77777777" w:rsidTr="00944B6C">
        <w:tc>
          <w:tcPr>
            <w:tcW w:w="6799" w:type="dxa"/>
            <w:shd w:val="clear" w:color="auto" w:fill="auto"/>
          </w:tcPr>
          <w:p w14:paraId="231D7A82" w14:textId="77777777" w:rsidR="00ED0AE4" w:rsidRPr="0070001B" w:rsidRDefault="00ED0AE4" w:rsidP="00944B6C">
            <w:pPr>
              <w:rPr>
                <w:rFonts w:ascii="Segoe UI" w:eastAsia="Calibri" w:hAnsi="Segoe UI" w:cs="Segoe UI"/>
                <w:b/>
                <w:bCs/>
                <w:sz w:val="20"/>
                <w:szCs w:val="20"/>
                <w:lang w:val="el-GR"/>
              </w:rPr>
            </w:pPr>
            <w:r w:rsidRPr="0070001B">
              <w:rPr>
                <w:rFonts w:ascii="Segoe UI" w:eastAsia="Calibri" w:hAnsi="Segoe UI" w:cs="Segoe UI"/>
                <w:b/>
                <w:bCs/>
                <w:sz w:val="20"/>
                <w:szCs w:val="20"/>
                <w:lang w:val="el-GR"/>
              </w:rPr>
              <w:t>ΠΕΡΙΓΡΑΦΗ</w:t>
            </w:r>
          </w:p>
        </w:tc>
        <w:tc>
          <w:tcPr>
            <w:tcW w:w="2694" w:type="dxa"/>
            <w:shd w:val="clear" w:color="auto" w:fill="auto"/>
          </w:tcPr>
          <w:p w14:paraId="3CF17FE1" w14:textId="77777777" w:rsidR="00ED0AE4" w:rsidRPr="0070001B" w:rsidRDefault="00ED0AE4" w:rsidP="00944B6C">
            <w:pPr>
              <w:rPr>
                <w:rFonts w:ascii="Segoe UI" w:eastAsia="Calibri" w:hAnsi="Segoe UI" w:cs="Segoe UI"/>
                <w:b/>
                <w:bCs/>
                <w:sz w:val="20"/>
                <w:szCs w:val="20"/>
                <w:lang w:val="el-GR"/>
              </w:rPr>
            </w:pPr>
            <w:r w:rsidRPr="0070001B">
              <w:rPr>
                <w:rFonts w:ascii="Segoe UI" w:eastAsia="Calibri" w:hAnsi="Segoe UI" w:cs="Segoe UI"/>
                <w:b/>
                <w:bCs/>
                <w:sz w:val="20"/>
                <w:szCs w:val="20"/>
                <w:lang w:val="el-GR"/>
              </w:rPr>
              <w:t>ΠΡΟΔΙΑΓΡΑΦΕΣ</w:t>
            </w:r>
          </w:p>
        </w:tc>
      </w:tr>
      <w:tr w:rsidR="00ED0AE4" w:rsidRPr="0070001B" w14:paraId="1385ECE3" w14:textId="77777777" w:rsidTr="00944B6C">
        <w:tc>
          <w:tcPr>
            <w:tcW w:w="9493" w:type="dxa"/>
            <w:gridSpan w:val="2"/>
            <w:shd w:val="clear" w:color="auto" w:fill="auto"/>
          </w:tcPr>
          <w:p w14:paraId="48BCF168" w14:textId="77777777" w:rsidR="00ED0AE4" w:rsidRPr="0070001B" w:rsidRDefault="00ED0AE4" w:rsidP="00944B6C">
            <w:pPr>
              <w:rPr>
                <w:rFonts w:ascii="Segoe UI" w:eastAsia="Calibri" w:hAnsi="Segoe UI" w:cs="Segoe UI"/>
                <w:b/>
                <w:bCs/>
                <w:sz w:val="20"/>
                <w:szCs w:val="20"/>
                <w:lang w:val="el-GR"/>
              </w:rPr>
            </w:pPr>
            <w:r w:rsidRPr="0070001B">
              <w:rPr>
                <w:rFonts w:ascii="Segoe UI" w:eastAsia="Calibri" w:hAnsi="Segoe UI" w:cs="Segoe UI"/>
                <w:b/>
                <w:bCs/>
                <w:sz w:val="20"/>
                <w:szCs w:val="20"/>
                <w:lang w:val="el-GR"/>
              </w:rPr>
              <w:t>1 ΑΥΤΟΚΙΝΟΥΜΕΝΗ ΠΛΑΤΦΟΡΜΑ ΕΔΡΑΣΗΣ ΡΟΜΠΟΤΙΚΟΥ ΒΡΑΧΙΟΝΑ</w:t>
            </w:r>
          </w:p>
        </w:tc>
      </w:tr>
      <w:tr w:rsidR="00ED0AE4" w:rsidRPr="0070001B" w14:paraId="5B9A9820" w14:textId="77777777" w:rsidTr="00944B6C">
        <w:tc>
          <w:tcPr>
            <w:tcW w:w="6799" w:type="dxa"/>
            <w:shd w:val="clear" w:color="auto" w:fill="auto"/>
          </w:tcPr>
          <w:p w14:paraId="13DD8C9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 Τύπος τροχοφόρας αυτοκινούμενης πλατφόρμας με ενσωματωμένο υπολογιστικό σύστημα, δυνατότητα έδρασης και μεταφοράς ρομποτικού βραχίονα</w:t>
            </w:r>
          </w:p>
        </w:tc>
        <w:tc>
          <w:tcPr>
            <w:tcW w:w="2694" w:type="dxa"/>
            <w:shd w:val="clear" w:color="auto" w:fill="auto"/>
          </w:tcPr>
          <w:p w14:paraId="35676BA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6CBF4356" w14:textId="77777777" w:rsidTr="00944B6C">
        <w:tc>
          <w:tcPr>
            <w:tcW w:w="6799" w:type="dxa"/>
            <w:shd w:val="clear" w:color="auto" w:fill="auto"/>
          </w:tcPr>
          <w:p w14:paraId="54CADA04" w14:textId="77777777" w:rsidR="00ED0AE4" w:rsidRPr="0070001B" w:rsidRDefault="00ED0AE4" w:rsidP="00944B6C">
            <w:pPr>
              <w:rPr>
                <w:rFonts w:ascii="Segoe UI" w:eastAsia="Calibri" w:hAnsi="Segoe UI" w:cs="Segoe UI"/>
                <w:sz w:val="20"/>
                <w:szCs w:val="20"/>
                <w:lang w:val="el-GR"/>
              </w:rPr>
            </w:pPr>
            <w:bookmarkStart w:id="8" w:name="_Hlk69384535"/>
            <w:r w:rsidRPr="0070001B">
              <w:rPr>
                <w:rFonts w:ascii="Segoe UI" w:eastAsia="Calibri" w:hAnsi="Segoe UI" w:cs="Segoe UI"/>
                <w:sz w:val="20"/>
                <w:szCs w:val="20"/>
                <w:lang w:val="el-GR"/>
              </w:rPr>
              <w:t>2. Εξωτερικές διαστάσεις</w:t>
            </w:r>
          </w:p>
        </w:tc>
        <w:tc>
          <w:tcPr>
            <w:tcW w:w="2694" w:type="dxa"/>
            <w:shd w:val="clear" w:color="auto" w:fill="auto"/>
          </w:tcPr>
          <w:p w14:paraId="051AB5DB"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508 x 430 x 250 mm</w:t>
            </w:r>
          </w:p>
        </w:tc>
      </w:tr>
      <w:tr w:rsidR="00ED0AE4" w:rsidRPr="0070001B" w14:paraId="13561A39" w14:textId="77777777" w:rsidTr="00944B6C">
        <w:tc>
          <w:tcPr>
            <w:tcW w:w="6799" w:type="dxa"/>
            <w:shd w:val="clear" w:color="auto" w:fill="auto"/>
          </w:tcPr>
          <w:p w14:paraId="00871D9A"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3. Βάρος</w:t>
            </w:r>
          </w:p>
        </w:tc>
        <w:tc>
          <w:tcPr>
            <w:tcW w:w="2694" w:type="dxa"/>
            <w:shd w:val="clear" w:color="auto" w:fill="auto"/>
          </w:tcPr>
          <w:p w14:paraId="5A874B0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17 kg</w:t>
            </w:r>
          </w:p>
        </w:tc>
      </w:tr>
      <w:tr w:rsidR="00ED0AE4" w:rsidRPr="0070001B" w14:paraId="68812192" w14:textId="77777777" w:rsidTr="00944B6C">
        <w:tc>
          <w:tcPr>
            <w:tcW w:w="6799" w:type="dxa"/>
            <w:shd w:val="clear" w:color="auto" w:fill="auto"/>
          </w:tcPr>
          <w:p w14:paraId="6938B101"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4. Απόσταση από το έδαφος</w:t>
            </w:r>
          </w:p>
        </w:tc>
        <w:tc>
          <w:tcPr>
            <w:tcW w:w="2694" w:type="dxa"/>
            <w:shd w:val="clear" w:color="auto" w:fill="auto"/>
          </w:tcPr>
          <w:p w14:paraId="3EEB6B53"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65 mm</w:t>
            </w:r>
          </w:p>
        </w:tc>
      </w:tr>
      <w:tr w:rsidR="00ED0AE4" w:rsidRPr="0070001B" w14:paraId="3390747D" w14:textId="77777777" w:rsidTr="00944B6C">
        <w:tc>
          <w:tcPr>
            <w:tcW w:w="6799" w:type="dxa"/>
            <w:shd w:val="clear" w:color="auto" w:fill="auto"/>
          </w:tcPr>
          <w:p w14:paraId="3CF1D6C0"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5. Σύστημα μετάδοσης κίνησης</w:t>
            </w:r>
          </w:p>
        </w:tc>
        <w:tc>
          <w:tcPr>
            <w:tcW w:w="2694" w:type="dxa"/>
            <w:shd w:val="clear" w:color="auto" w:fill="auto"/>
          </w:tcPr>
          <w:p w14:paraId="24C84F21"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Τετρακίνηση 4x4</w:t>
            </w:r>
          </w:p>
        </w:tc>
      </w:tr>
      <w:tr w:rsidR="00ED0AE4" w:rsidRPr="0070001B" w14:paraId="6CAE19C2" w14:textId="77777777" w:rsidTr="00944B6C">
        <w:tc>
          <w:tcPr>
            <w:tcW w:w="6799" w:type="dxa"/>
            <w:shd w:val="clear" w:color="auto" w:fill="auto"/>
          </w:tcPr>
          <w:p w14:paraId="47D1AE8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6. Μέγιστο ωφέλιμο φορτίο</w:t>
            </w:r>
          </w:p>
        </w:tc>
        <w:tc>
          <w:tcPr>
            <w:tcW w:w="2694" w:type="dxa"/>
            <w:shd w:val="clear" w:color="auto" w:fill="auto"/>
          </w:tcPr>
          <w:p w14:paraId="5221906A"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20 kg</w:t>
            </w:r>
          </w:p>
        </w:tc>
      </w:tr>
      <w:tr w:rsidR="00ED0AE4" w:rsidRPr="0070001B" w14:paraId="16F2F595" w14:textId="77777777" w:rsidTr="00944B6C">
        <w:tc>
          <w:tcPr>
            <w:tcW w:w="6799" w:type="dxa"/>
            <w:shd w:val="clear" w:color="auto" w:fill="auto"/>
          </w:tcPr>
          <w:p w14:paraId="6E1F0CDA"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7. Μέγιστη ταχύτητα</w:t>
            </w:r>
          </w:p>
        </w:tc>
        <w:tc>
          <w:tcPr>
            <w:tcW w:w="2694" w:type="dxa"/>
            <w:shd w:val="clear" w:color="auto" w:fill="auto"/>
          </w:tcPr>
          <w:p w14:paraId="383CFE4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2.0 m/s</w:t>
            </w:r>
          </w:p>
        </w:tc>
      </w:tr>
      <w:tr w:rsidR="00ED0AE4" w:rsidRPr="0070001B" w14:paraId="22871029" w14:textId="77777777" w:rsidTr="00944B6C">
        <w:tc>
          <w:tcPr>
            <w:tcW w:w="6799" w:type="dxa"/>
            <w:shd w:val="clear" w:color="auto" w:fill="auto"/>
          </w:tcPr>
          <w:p w14:paraId="01C4132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8. Ισχύς συστήματος οδήγησης</w:t>
            </w:r>
          </w:p>
        </w:tc>
        <w:tc>
          <w:tcPr>
            <w:tcW w:w="2694" w:type="dxa"/>
            <w:shd w:val="clear" w:color="auto" w:fill="auto"/>
          </w:tcPr>
          <w:p w14:paraId="5A2041BF"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500 W</w:t>
            </w:r>
          </w:p>
        </w:tc>
      </w:tr>
      <w:tr w:rsidR="00ED0AE4" w:rsidRPr="0070001B" w14:paraId="494796BE" w14:textId="77777777" w:rsidTr="00944B6C">
        <w:tc>
          <w:tcPr>
            <w:tcW w:w="6799" w:type="dxa"/>
            <w:shd w:val="clear" w:color="auto" w:fill="auto"/>
          </w:tcPr>
          <w:p w14:paraId="3283C23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9. Τύπος μπαταρίας</w:t>
            </w:r>
          </w:p>
        </w:tc>
        <w:tc>
          <w:tcPr>
            <w:tcW w:w="2694" w:type="dxa"/>
            <w:shd w:val="clear" w:color="auto" w:fill="auto"/>
          </w:tcPr>
          <w:p w14:paraId="03BEC99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Ιόντων λιθίου</w:t>
            </w:r>
          </w:p>
        </w:tc>
      </w:tr>
      <w:tr w:rsidR="00ED0AE4" w:rsidRPr="0070001B" w14:paraId="7246C3AC" w14:textId="77777777" w:rsidTr="00944B6C">
        <w:tc>
          <w:tcPr>
            <w:tcW w:w="6799" w:type="dxa"/>
            <w:shd w:val="clear" w:color="auto" w:fill="auto"/>
          </w:tcPr>
          <w:p w14:paraId="5A6ED36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lastRenderedPageBreak/>
              <w:t>10. Χωρητικότητα συσσωρευτή</w:t>
            </w:r>
          </w:p>
        </w:tc>
        <w:tc>
          <w:tcPr>
            <w:tcW w:w="2694" w:type="dxa"/>
            <w:shd w:val="clear" w:color="auto" w:fill="auto"/>
          </w:tcPr>
          <w:p w14:paraId="68B13B8F"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270 Wh</w:t>
            </w:r>
          </w:p>
        </w:tc>
      </w:tr>
      <w:tr w:rsidR="00ED0AE4" w:rsidRPr="0070001B" w14:paraId="2826402A" w14:textId="77777777" w:rsidTr="00944B6C">
        <w:tc>
          <w:tcPr>
            <w:tcW w:w="6799" w:type="dxa"/>
            <w:shd w:val="clear" w:color="auto" w:fill="auto"/>
          </w:tcPr>
          <w:p w14:paraId="1FCD9ED0"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11. Παρεχόμενες λειτουργίες ελέγχου περιλαμβάνουν κινηματικές εντολές: ταχύτητα, γωνιακή ταχύτητα, οδήγηση κινητήρων σε λειτουργία ανοιχτού βρόχου, εντολές ταχύτητας τροχών</w:t>
            </w:r>
          </w:p>
        </w:tc>
        <w:tc>
          <w:tcPr>
            <w:tcW w:w="2694" w:type="dxa"/>
            <w:shd w:val="clear" w:color="auto" w:fill="auto"/>
          </w:tcPr>
          <w:p w14:paraId="2E5258D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7763CB46" w14:textId="77777777" w:rsidTr="00944B6C">
        <w:tc>
          <w:tcPr>
            <w:tcW w:w="6799" w:type="dxa"/>
            <w:shd w:val="clear" w:color="auto" w:fill="auto"/>
          </w:tcPr>
          <w:p w14:paraId="5E7856D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12. Ανάδραση πληροφορίας με ρεύμα συσσωρευτή και κινητήρων, ταχύτητα τροχών, έξοδος ενσωματωμένου αισθητήρα GPS, έξοδος ενσωματωμένου γυροσκοπίου και επιταχυνσιόμετρου</w:t>
            </w:r>
          </w:p>
        </w:tc>
        <w:tc>
          <w:tcPr>
            <w:tcW w:w="2694" w:type="dxa"/>
            <w:shd w:val="clear" w:color="auto" w:fill="auto"/>
          </w:tcPr>
          <w:p w14:paraId="49A91A53"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112E00AC" w14:textId="77777777" w:rsidTr="00944B6C">
        <w:tc>
          <w:tcPr>
            <w:tcW w:w="6799" w:type="dxa"/>
            <w:shd w:val="clear" w:color="auto" w:fill="auto"/>
          </w:tcPr>
          <w:p w14:paraId="4A7A3690"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 xml:space="preserve">13. </w:t>
            </w:r>
            <w:r w:rsidRPr="0070001B">
              <w:rPr>
                <w:rFonts w:ascii="Segoe UI" w:eastAsia="Calibri" w:hAnsi="Segoe UI" w:cs="Segoe UI"/>
                <w:sz w:val="20"/>
                <w:szCs w:val="20"/>
                <w:lang w:val="el-GR"/>
              </w:rPr>
              <w:t>Ενσωματωμένο</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υπολογιστικό</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σύστημα</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με</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τα</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παρακάτω</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ή</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ισοδύναμα</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ή</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καλύτερα</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χαρακτηριστικά</w:t>
            </w:r>
            <w:r w:rsidRPr="0070001B">
              <w:rPr>
                <w:rFonts w:ascii="Segoe UI" w:eastAsia="Calibri" w:hAnsi="Segoe UI" w:cs="Segoe UI"/>
                <w:sz w:val="20"/>
                <w:szCs w:val="20"/>
              </w:rPr>
              <w:t>: GPU: NVIDIA Volta™, 512 cores @ 1.37Ghz – CPU: 8-core ARM Carmel @ 2.26 GHz – Tensor Cores: 64 – Memory: 16 GB 256-bit LPDDR4, 137 GB/s – Connectivity: 1 Gigabit Ethernet, 3x USB 3.1, 2x USB 2.0, 1x 16 lanes PCIe Gen4 – Storage: 32 GB eMMC</w:t>
            </w:r>
          </w:p>
        </w:tc>
        <w:tc>
          <w:tcPr>
            <w:tcW w:w="2694" w:type="dxa"/>
            <w:shd w:val="clear" w:color="auto" w:fill="auto"/>
          </w:tcPr>
          <w:p w14:paraId="4D8C0F2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120F924D" w14:textId="77777777" w:rsidTr="00944B6C">
        <w:tc>
          <w:tcPr>
            <w:tcW w:w="6799" w:type="dxa"/>
            <w:shd w:val="clear" w:color="auto" w:fill="auto"/>
          </w:tcPr>
          <w:p w14:paraId="2CDC6E1F"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14. Υποστηριζόμενα πρωτόκολλα διασύνδεσης</w:t>
            </w:r>
          </w:p>
        </w:tc>
        <w:tc>
          <w:tcPr>
            <w:tcW w:w="2694" w:type="dxa"/>
            <w:shd w:val="clear" w:color="auto" w:fill="auto"/>
          </w:tcPr>
          <w:p w14:paraId="1F79787A"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Ethernet, USB 3.0, RS232</w:t>
            </w:r>
          </w:p>
        </w:tc>
      </w:tr>
      <w:tr w:rsidR="00ED0AE4" w:rsidRPr="0070001B" w14:paraId="7B203A9A" w14:textId="77777777" w:rsidTr="00944B6C">
        <w:tc>
          <w:tcPr>
            <w:tcW w:w="6799" w:type="dxa"/>
            <w:shd w:val="clear" w:color="auto" w:fill="auto"/>
          </w:tcPr>
          <w:p w14:paraId="7A6C4D5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15. Ανάλυση κωδικοποιητών τροχών (σε Quadature mode)</w:t>
            </w:r>
          </w:p>
        </w:tc>
        <w:tc>
          <w:tcPr>
            <w:tcW w:w="2694" w:type="dxa"/>
            <w:shd w:val="clear" w:color="auto" w:fill="auto"/>
          </w:tcPr>
          <w:p w14:paraId="27E0EE3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78,000 pulses/m</w:t>
            </w:r>
          </w:p>
        </w:tc>
      </w:tr>
      <w:tr w:rsidR="00ED0AE4" w:rsidRPr="0070001B" w14:paraId="56178448" w14:textId="77777777" w:rsidTr="00944B6C">
        <w:tc>
          <w:tcPr>
            <w:tcW w:w="6799" w:type="dxa"/>
            <w:shd w:val="clear" w:color="auto" w:fill="auto"/>
          </w:tcPr>
          <w:p w14:paraId="1E7518B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16. Λογισμικό οδήγησης</w:t>
            </w:r>
          </w:p>
        </w:tc>
        <w:tc>
          <w:tcPr>
            <w:tcW w:w="2694" w:type="dxa"/>
            <w:shd w:val="clear" w:color="auto" w:fill="auto"/>
          </w:tcPr>
          <w:p w14:paraId="0D42C8A1"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ROS (προεγκατεστημένο)</w:t>
            </w:r>
          </w:p>
        </w:tc>
      </w:tr>
      <w:tr w:rsidR="00ED0AE4" w:rsidRPr="0070001B" w14:paraId="0C2765EF" w14:textId="77777777" w:rsidTr="00944B6C">
        <w:tc>
          <w:tcPr>
            <w:tcW w:w="6799" w:type="dxa"/>
            <w:shd w:val="clear" w:color="auto" w:fill="auto"/>
          </w:tcPr>
          <w:p w14:paraId="5F3A960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17. Ενσωματωμένα αισθητήρια</w:t>
            </w:r>
          </w:p>
        </w:tc>
        <w:tc>
          <w:tcPr>
            <w:tcW w:w="2694" w:type="dxa"/>
            <w:shd w:val="clear" w:color="auto" w:fill="auto"/>
          </w:tcPr>
          <w:p w14:paraId="659B26AB"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GPS, IMU</w:t>
            </w:r>
          </w:p>
        </w:tc>
      </w:tr>
      <w:tr w:rsidR="00ED0AE4" w:rsidRPr="0070001B" w14:paraId="42292483" w14:textId="77777777" w:rsidTr="00944B6C">
        <w:tc>
          <w:tcPr>
            <w:tcW w:w="6799" w:type="dxa"/>
            <w:shd w:val="clear" w:color="auto" w:fill="auto"/>
          </w:tcPr>
          <w:p w14:paraId="5E7E464F"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18. Παρεχόμενες έξοδοι τροφοδοσίας</w:t>
            </w:r>
          </w:p>
        </w:tc>
        <w:tc>
          <w:tcPr>
            <w:tcW w:w="2694" w:type="dxa"/>
            <w:shd w:val="clear" w:color="auto" w:fill="auto"/>
          </w:tcPr>
          <w:p w14:paraId="2D5C1F4A"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5V στα 5A, 12V στα 10A, 24V στα 20A ή περισσότερες</w:t>
            </w:r>
          </w:p>
        </w:tc>
      </w:tr>
      <w:tr w:rsidR="00ED0AE4" w:rsidRPr="0070001B" w14:paraId="015B2D0E" w14:textId="77777777" w:rsidTr="00944B6C">
        <w:tc>
          <w:tcPr>
            <w:tcW w:w="6799" w:type="dxa"/>
            <w:shd w:val="clear" w:color="auto" w:fill="auto"/>
          </w:tcPr>
          <w:p w14:paraId="3F6A8C2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19. Παρελκόμενα λειτουργίας</w:t>
            </w:r>
          </w:p>
        </w:tc>
        <w:tc>
          <w:tcPr>
            <w:tcW w:w="2694" w:type="dxa"/>
            <w:shd w:val="clear" w:color="auto" w:fill="auto"/>
          </w:tcPr>
          <w:p w14:paraId="758EC65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Ασύρματο χειριστήριο, πλάκα πρόσδεσης εξαρτημάτων</w:t>
            </w:r>
          </w:p>
        </w:tc>
      </w:tr>
      <w:tr w:rsidR="00ED0AE4" w:rsidRPr="0070001B" w14:paraId="3BCE7B5A" w14:textId="77777777" w:rsidTr="00944B6C">
        <w:tc>
          <w:tcPr>
            <w:tcW w:w="6799" w:type="dxa"/>
            <w:shd w:val="clear" w:color="auto" w:fill="auto"/>
          </w:tcPr>
          <w:p w14:paraId="21DC2FE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20. Θερμοκρασία λειτουργίας</w:t>
            </w:r>
          </w:p>
        </w:tc>
        <w:tc>
          <w:tcPr>
            <w:tcW w:w="2694" w:type="dxa"/>
            <w:shd w:val="clear" w:color="auto" w:fill="auto"/>
          </w:tcPr>
          <w:p w14:paraId="17268524"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-20</w:t>
            </w:r>
            <w:r w:rsidRPr="0070001B">
              <w:rPr>
                <w:rFonts w:ascii="Segoe UI" w:eastAsia="Calibri" w:hAnsi="Segoe UI" w:cs="Segoe UI"/>
                <w:sz w:val="20"/>
                <w:szCs w:val="20"/>
                <w:vertAlign w:val="superscript"/>
                <w:lang w:val="el-GR"/>
              </w:rPr>
              <w:t>ο</w:t>
            </w:r>
            <w:r w:rsidRPr="0070001B">
              <w:rPr>
                <w:rFonts w:ascii="Segoe UI" w:eastAsia="Calibri" w:hAnsi="Segoe UI" w:cs="Segoe UI"/>
                <w:sz w:val="20"/>
                <w:szCs w:val="20"/>
                <w:lang w:val="el-GR"/>
              </w:rPr>
              <w:t>C έως +45</w:t>
            </w:r>
            <w:r w:rsidRPr="0070001B">
              <w:rPr>
                <w:rFonts w:ascii="Segoe UI" w:eastAsia="Calibri" w:hAnsi="Segoe UI" w:cs="Segoe UI"/>
                <w:sz w:val="20"/>
                <w:szCs w:val="20"/>
                <w:vertAlign w:val="superscript"/>
                <w:lang w:val="el-GR"/>
              </w:rPr>
              <w:t>ο</w:t>
            </w:r>
            <w:r w:rsidRPr="0070001B">
              <w:rPr>
                <w:rFonts w:ascii="Segoe UI" w:eastAsia="Calibri" w:hAnsi="Segoe UI" w:cs="Segoe UI"/>
                <w:sz w:val="20"/>
                <w:szCs w:val="20"/>
                <w:lang w:val="el-GR"/>
              </w:rPr>
              <w:t>C (κατ’ ελάχιστον)</w:t>
            </w:r>
          </w:p>
        </w:tc>
      </w:tr>
      <w:tr w:rsidR="00ED0AE4" w:rsidRPr="0070001B" w14:paraId="3B0133BF" w14:textId="77777777" w:rsidTr="00944B6C">
        <w:tc>
          <w:tcPr>
            <w:tcW w:w="6799" w:type="dxa"/>
            <w:shd w:val="clear" w:color="auto" w:fill="auto"/>
          </w:tcPr>
          <w:p w14:paraId="7B5EEF8A"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21. Μπαταρία Ιόντων Λιθίου περιλαμβάνει ένα (1) επιπλέον τεμάχιο μπαταρίας ίδιου τύπου με προηγούμενη απαίτηση τύπου συσσωρευτή</w:t>
            </w:r>
          </w:p>
        </w:tc>
        <w:tc>
          <w:tcPr>
            <w:tcW w:w="2694" w:type="dxa"/>
            <w:shd w:val="clear" w:color="auto" w:fill="auto"/>
          </w:tcPr>
          <w:p w14:paraId="0418805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bookmarkEnd w:id="8"/>
      <w:tr w:rsidR="00ED0AE4" w:rsidRPr="0070001B" w14:paraId="6341B36C" w14:textId="77777777" w:rsidTr="00944B6C">
        <w:tc>
          <w:tcPr>
            <w:tcW w:w="9493" w:type="dxa"/>
            <w:gridSpan w:val="2"/>
            <w:shd w:val="clear" w:color="auto" w:fill="auto"/>
          </w:tcPr>
          <w:p w14:paraId="382AF690" w14:textId="77777777" w:rsidR="00ED0AE4" w:rsidRPr="0070001B" w:rsidRDefault="00ED0AE4" w:rsidP="00944B6C">
            <w:pPr>
              <w:rPr>
                <w:rFonts w:ascii="Segoe UI" w:eastAsia="Calibri" w:hAnsi="Segoe UI" w:cs="Segoe UI"/>
                <w:b/>
                <w:bCs/>
                <w:sz w:val="20"/>
                <w:szCs w:val="20"/>
                <w:lang w:val="el-GR"/>
              </w:rPr>
            </w:pPr>
            <w:r w:rsidRPr="0070001B">
              <w:rPr>
                <w:rFonts w:ascii="Segoe UI" w:eastAsia="Calibri" w:hAnsi="Segoe UI" w:cs="Segoe UI"/>
                <w:b/>
                <w:bCs/>
                <w:sz w:val="20"/>
                <w:szCs w:val="20"/>
                <w:lang w:val="el-GR"/>
              </w:rPr>
              <w:t>2 ΡΟΜΠΟΤΙΚΟΣ ΒΡΑΧΙΟΝΑΣ ΜΕ ΑΡΠΑΓΗ ΔΥΟ ΔΑΚΤΥΛΩΝ</w:t>
            </w:r>
          </w:p>
        </w:tc>
      </w:tr>
      <w:tr w:rsidR="00ED0AE4" w:rsidRPr="0070001B" w14:paraId="05BA4D74" w14:textId="77777777" w:rsidTr="00944B6C">
        <w:tc>
          <w:tcPr>
            <w:tcW w:w="6799" w:type="dxa"/>
            <w:shd w:val="clear" w:color="auto" w:fill="auto"/>
          </w:tcPr>
          <w:p w14:paraId="6A8D3084"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 Τύπος ρομποτικού βραχίονα με αρπάγη δύο δακτύλων</w:t>
            </w:r>
          </w:p>
        </w:tc>
        <w:tc>
          <w:tcPr>
            <w:tcW w:w="2694" w:type="dxa"/>
            <w:shd w:val="clear" w:color="auto" w:fill="auto"/>
          </w:tcPr>
          <w:p w14:paraId="458B2293"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4EA2F515" w14:textId="77777777" w:rsidTr="00944B6C">
        <w:tc>
          <w:tcPr>
            <w:tcW w:w="6799" w:type="dxa"/>
            <w:shd w:val="clear" w:color="auto" w:fill="auto"/>
          </w:tcPr>
          <w:p w14:paraId="573A0BC5"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2. Βάρος</w:t>
            </w:r>
          </w:p>
        </w:tc>
        <w:tc>
          <w:tcPr>
            <w:tcW w:w="2694" w:type="dxa"/>
            <w:shd w:val="clear" w:color="auto" w:fill="auto"/>
          </w:tcPr>
          <w:p w14:paraId="68E259F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5.4 kg</w:t>
            </w:r>
          </w:p>
        </w:tc>
      </w:tr>
      <w:tr w:rsidR="00ED0AE4" w:rsidRPr="0070001B" w14:paraId="0F0D96D6" w14:textId="77777777" w:rsidTr="00944B6C">
        <w:tc>
          <w:tcPr>
            <w:tcW w:w="6799" w:type="dxa"/>
            <w:shd w:val="clear" w:color="auto" w:fill="auto"/>
          </w:tcPr>
          <w:p w14:paraId="5CA10CFB"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3. Ωφέλιμο φορτίο</w:t>
            </w:r>
          </w:p>
        </w:tc>
        <w:tc>
          <w:tcPr>
            <w:tcW w:w="2694" w:type="dxa"/>
            <w:shd w:val="clear" w:color="auto" w:fill="auto"/>
          </w:tcPr>
          <w:p w14:paraId="297BD7AB"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500 g</w:t>
            </w:r>
          </w:p>
        </w:tc>
      </w:tr>
      <w:tr w:rsidR="00ED0AE4" w:rsidRPr="0070001B" w14:paraId="5F072979" w14:textId="77777777" w:rsidTr="00944B6C">
        <w:tc>
          <w:tcPr>
            <w:tcW w:w="6799" w:type="dxa"/>
            <w:shd w:val="clear" w:color="auto" w:fill="auto"/>
          </w:tcPr>
          <w:p w14:paraId="17604FCF"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4. Μέγιστη έκταση βραχίονα</w:t>
            </w:r>
          </w:p>
        </w:tc>
        <w:tc>
          <w:tcPr>
            <w:tcW w:w="2694" w:type="dxa"/>
            <w:shd w:val="clear" w:color="auto" w:fill="auto"/>
          </w:tcPr>
          <w:p w14:paraId="64E2774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760 mm</w:t>
            </w:r>
          </w:p>
        </w:tc>
      </w:tr>
      <w:tr w:rsidR="00ED0AE4" w:rsidRPr="0070001B" w14:paraId="1E033822" w14:textId="77777777" w:rsidTr="00944B6C">
        <w:tc>
          <w:tcPr>
            <w:tcW w:w="6799" w:type="dxa"/>
            <w:shd w:val="clear" w:color="auto" w:fill="auto"/>
          </w:tcPr>
          <w:p w14:paraId="30CEEDC3"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5. Βαθμοί Ελευθερίας</w:t>
            </w:r>
          </w:p>
        </w:tc>
        <w:tc>
          <w:tcPr>
            <w:tcW w:w="2694" w:type="dxa"/>
            <w:shd w:val="clear" w:color="auto" w:fill="auto"/>
          </w:tcPr>
          <w:p w14:paraId="0D840D6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6</w:t>
            </w:r>
          </w:p>
        </w:tc>
      </w:tr>
      <w:tr w:rsidR="00ED0AE4" w:rsidRPr="0070001B" w14:paraId="7DBB18AD" w14:textId="77777777" w:rsidTr="00944B6C">
        <w:tc>
          <w:tcPr>
            <w:tcW w:w="6799" w:type="dxa"/>
            <w:shd w:val="clear" w:color="auto" w:fill="auto"/>
          </w:tcPr>
          <w:p w14:paraId="7C8D32A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6. Μέγιστη μεταφορική ταχύτητα στον καρτεσιανό χώρο</w:t>
            </w:r>
          </w:p>
        </w:tc>
        <w:tc>
          <w:tcPr>
            <w:tcW w:w="2694" w:type="dxa"/>
            <w:shd w:val="clear" w:color="auto" w:fill="auto"/>
          </w:tcPr>
          <w:p w14:paraId="4FDD7415"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25cm/s</w:t>
            </w:r>
          </w:p>
        </w:tc>
      </w:tr>
      <w:tr w:rsidR="00ED0AE4" w:rsidRPr="0070001B" w14:paraId="7F8B4F7C" w14:textId="77777777" w:rsidTr="00944B6C">
        <w:tc>
          <w:tcPr>
            <w:tcW w:w="6799" w:type="dxa"/>
            <w:shd w:val="clear" w:color="auto" w:fill="auto"/>
          </w:tcPr>
          <w:p w14:paraId="0DAE96E4"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7. Τάση τροφοδοσίας</w:t>
            </w:r>
          </w:p>
        </w:tc>
        <w:tc>
          <w:tcPr>
            <w:tcW w:w="2694" w:type="dxa"/>
            <w:shd w:val="clear" w:color="auto" w:fill="auto"/>
          </w:tcPr>
          <w:p w14:paraId="7DDF6DF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18 (ή μικρότερη) έως 30 VDC, 24 VDC nominal</w:t>
            </w:r>
          </w:p>
        </w:tc>
      </w:tr>
      <w:tr w:rsidR="00ED0AE4" w:rsidRPr="0070001B" w14:paraId="3B684B1D" w14:textId="77777777" w:rsidTr="00944B6C">
        <w:tc>
          <w:tcPr>
            <w:tcW w:w="6799" w:type="dxa"/>
            <w:shd w:val="clear" w:color="auto" w:fill="auto"/>
          </w:tcPr>
          <w:p w14:paraId="1E753A7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8. Μέση ισχύς</w:t>
            </w:r>
          </w:p>
        </w:tc>
        <w:tc>
          <w:tcPr>
            <w:tcW w:w="2694" w:type="dxa"/>
            <w:shd w:val="clear" w:color="auto" w:fill="auto"/>
          </w:tcPr>
          <w:p w14:paraId="1250A8C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20 Watt</w:t>
            </w:r>
          </w:p>
        </w:tc>
      </w:tr>
      <w:tr w:rsidR="00ED0AE4" w:rsidRPr="0070001B" w14:paraId="099F98D8" w14:textId="77777777" w:rsidTr="00944B6C">
        <w:tc>
          <w:tcPr>
            <w:tcW w:w="6799" w:type="dxa"/>
            <w:shd w:val="clear" w:color="auto" w:fill="auto"/>
          </w:tcPr>
          <w:p w14:paraId="2B16696F"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9. Προστασία Εισόδου</w:t>
            </w:r>
          </w:p>
        </w:tc>
        <w:tc>
          <w:tcPr>
            <w:tcW w:w="2694" w:type="dxa"/>
            <w:shd w:val="clear" w:color="auto" w:fill="auto"/>
          </w:tcPr>
          <w:p w14:paraId="15D78F4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IP22 ή καλύτερη</w:t>
            </w:r>
          </w:p>
        </w:tc>
      </w:tr>
      <w:tr w:rsidR="00ED0AE4" w:rsidRPr="0070001B" w14:paraId="314DB6CC" w14:textId="77777777" w:rsidTr="00944B6C">
        <w:tc>
          <w:tcPr>
            <w:tcW w:w="6799" w:type="dxa"/>
            <w:shd w:val="clear" w:color="auto" w:fill="auto"/>
          </w:tcPr>
          <w:p w14:paraId="4AB73CFB"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lastRenderedPageBreak/>
              <w:t>10. Θερμοκρασία λειτουργίας</w:t>
            </w:r>
          </w:p>
        </w:tc>
        <w:tc>
          <w:tcPr>
            <w:tcW w:w="2694" w:type="dxa"/>
            <w:shd w:val="clear" w:color="auto" w:fill="auto"/>
          </w:tcPr>
          <w:p w14:paraId="72AB50F5"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0</w:t>
            </w:r>
            <w:r w:rsidRPr="0070001B">
              <w:rPr>
                <w:rFonts w:ascii="Segoe UI" w:eastAsia="Calibri" w:hAnsi="Segoe UI" w:cs="Segoe UI"/>
                <w:sz w:val="20"/>
                <w:szCs w:val="20"/>
                <w:vertAlign w:val="superscript"/>
                <w:lang w:val="el-GR"/>
              </w:rPr>
              <w:t>ο</w:t>
            </w:r>
            <w:r w:rsidRPr="0070001B">
              <w:rPr>
                <w:rFonts w:ascii="Segoe UI" w:eastAsia="Calibri" w:hAnsi="Segoe UI" w:cs="Segoe UI"/>
                <w:sz w:val="20"/>
                <w:szCs w:val="20"/>
                <w:lang w:val="el-GR"/>
              </w:rPr>
              <w:t>C (ανώτατη τιμή) έως +40</w:t>
            </w:r>
            <w:r w:rsidRPr="0070001B">
              <w:rPr>
                <w:rFonts w:ascii="Segoe UI" w:eastAsia="Calibri" w:hAnsi="Segoe UI" w:cs="Segoe UI"/>
                <w:sz w:val="20"/>
                <w:szCs w:val="20"/>
                <w:vertAlign w:val="superscript"/>
                <w:lang w:val="el-GR"/>
              </w:rPr>
              <w:t>ο</w:t>
            </w:r>
            <w:r w:rsidRPr="0070001B">
              <w:rPr>
                <w:rFonts w:ascii="Segoe UI" w:eastAsia="Calibri" w:hAnsi="Segoe UI" w:cs="Segoe UI"/>
                <w:sz w:val="20"/>
                <w:szCs w:val="20"/>
                <w:lang w:val="el-GR"/>
              </w:rPr>
              <w:t>C (κατ’ ελάχιστον)</w:t>
            </w:r>
          </w:p>
        </w:tc>
      </w:tr>
      <w:tr w:rsidR="00ED0AE4" w:rsidRPr="0070001B" w14:paraId="6AB9EB3A" w14:textId="77777777" w:rsidTr="00944B6C">
        <w:tc>
          <w:tcPr>
            <w:tcW w:w="6799" w:type="dxa"/>
            <w:shd w:val="clear" w:color="auto" w:fill="auto"/>
          </w:tcPr>
          <w:p w14:paraId="0D6A8A40"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11. Αισθητήρες θέσης, ρεύματος, τάσης, θερμοκρασίας, επιταχυνσιόμετρο και γυροσκόπιο</w:t>
            </w:r>
          </w:p>
        </w:tc>
        <w:tc>
          <w:tcPr>
            <w:tcW w:w="2694" w:type="dxa"/>
            <w:shd w:val="clear" w:color="auto" w:fill="auto"/>
          </w:tcPr>
          <w:p w14:paraId="4B46806E"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1E0F2AAC" w14:textId="77777777" w:rsidTr="00944B6C">
        <w:tc>
          <w:tcPr>
            <w:tcW w:w="6799" w:type="dxa"/>
            <w:shd w:val="clear" w:color="auto" w:fill="auto"/>
          </w:tcPr>
          <w:p w14:paraId="7982062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12. Γλώσσες Προγραμματισμού</w:t>
            </w:r>
          </w:p>
        </w:tc>
        <w:tc>
          <w:tcPr>
            <w:tcW w:w="2694" w:type="dxa"/>
            <w:shd w:val="clear" w:color="auto" w:fill="auto"/>
          </w:tcPr>
          <w:p w14:paraId="0C331090"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C++, Pyt</w:t>
            </w:r>
            <w:r w:rsidRPr="0070001B">
              <w:rPr>
                <w:rFonts w:ascii="Segoe UI" w:eastAsia="Calibri" w:hAnsi="Segoe UI" w:cs="Segoe UI"/>
                <w:sz w:val="20"/>
                <w:szCs w:val="20"/>
              </w:rPr>
              <w:t>h</w:t>
            </w:r>
            <w:r w:rsidRPr="0070001B">
              <w:rPr>
                <w:rFonts w:ascii="Segoe UI" w:eastAsia="Calibri" w:hAnsi="Segoe UI" w:cs="Segoe UI"/>
                <w:sz w:val="20"/>
                <w:szCs w:val="20"/>
                <w:lang w:val="el-GR"/>
              </w:rPr>
              <w:t>on</w:t>
            </w:r>
          </w:p>
        </w:tc>
      </w:tr>
      <w:tr w:rsidR="00ED0AE4" w:rsidRPr="0070001B" w14:paraId="09AB75A5" w14:textId="77777777" w:rsidTr="00944B6C">
        <w:tc>
          <w:tcPr>
            <w:tcW w:w="6799" w:type="dxa"/>
            <w:shd w:val="clear" w:color="auto" w:fill="auto"/>
          </w:tcPr>
          <w:p w14:paraId="46E4D177"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 xml:space="preserve">13. </w:t>
            </w:r>
            <w:r w:rsidRPr="0070001B">
              <w:rPr>
                <w:rFonts w:ascii="Segoe UI" w:eastAsia="Calibri" w:hAnsi="Segoe UI" w:cs="Segoe UI"/>
                <w:sz w:val="20"/>
                <w:szCs w:val="20"/>
                <w:lang w:val="el-GR"/>
              </w:rPr>
              <w:t>Βασικές</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Διεπαφές</w:t>
            </w:r>
            <w:r w:rsidRPr="0070001B">
              <w:rPr>
                <w:rFonts w:ascii="Segoe UI" w:eastAsia="Calibri" w:hAnsi="Segoe UI" w:cs="Segoe UI"/>
                <w:sz w:val="20"/>
                <w:szCs w:val="20"/>
              </w:rPr>
              <w:t xml:space="preserve"> USB-A, micro-USB, Ethernet, Wi-Fi </w:t>
            </w:r>
            <w:r w:rsidRPr="0070001B">
              <w:rPr>
                <w:rFonts w:ascii="Segoe UI" w:eastAsia="Calibri" w:hAnsi="Segoe UI" w:cs="Segoe UI"/>
                <w:sz w:val="20"/>
                <w:szCs w:val="20"/>
                <w:lang w:val="el-GR"/>
              </w:rPr>
              <w:t>ή</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ισοδύναμες</w:t>
            </w:r>
          </w:p>
        </w:tc>
        <w:tc>
          <w:tcPr>
            <w:tcW w:w="2694" w:type="dxa"/>
            <w:shd w:val="clear" w:color="auto" w:fill="auto"/>
          </w:tcPr>
          <w:p w14:paraId="534498E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5AFFA1E5" w14:textId="77777777" w:rsidTr="00944B6C">
        <w:tc>
          <w:tcPr>
            <w:tcW w:w="6799" w:type="dxa"/>
            <w:shd w:val="clear" w:color="auto" w:fill="auto"/>
          </w:tcPr>
          <w:p w14:paraId="11CD019A"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14. Συχνότητα συστήματος ελέγχου</w:t>
            </w:r>
          </w:p>
        </w:tc>
        <w:tc>
          <w:tcPr>
            <w:tcW w:w="2694" w:type="dxa"/>
            <w:shd w:val="clear" w:color="auto" w:fill="auto"/>
          </w:tcPr>
          <w:p w14:paraId="00C32F71"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1 kHz</w:t>
            </w:r>
          </w:p>
        </w:tc>
      </w:tr>
      <w:tr w:rsidR="00ED0AE4" w:rsidRPr="0070001B" w14:paraId="76DFF652" w14:textId="77777777" w:rsidTr="00944B6C">
        <w:tc>
          <w:tcPr>
            <w:tcW w:w="6799" w:type="dxa"/>
            <w:shd w:val="clear" w:color="auto" w:fill="auto"/>
          </w:tcPr>
          <w:p w14:paraId="1BF2AF9A"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15. Διεπαφή εσωτερικής επικοινωνίας</w:t>
            </w:r>
          </w:p>
        </w:tc>
        <w:tc>
          <w:tcPr>
            <w:tcW w:w="2694" w:type="dxa"/>
            <w:shd w:val="clear" w:color="auto" w:fill="auto"/>
          </w:tcPr>
          <w:p w14:paraId="48476AFB"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1 x 100 Mbps Ethernet</w:t>
            </w:r>
          </w:p>
        </w:tc>
      </w:tr>
      <w:tr w:rsidR="00ED0AE4" w:rsidRPr="0070001B" w14:paraId="6E1B9CAB" w14:textId="77777777" w:rsidTr="00944B6C">
        <w:tc>
          <w:tcPr>
            <w:tcW w:w="9493" w:type="dxa"/>
            <w:gridSpan w:val="2"/>
            <w:shd w:val="clear" w:color="auto" w:fill="auto"/>
          </w:tcPr>
          <w:p w14:paraId="08F9B183" w14:textId="77777777" w:rsidR="00ED0AE4" w:rsidRPr="0070001B" w:rsidRDefault="00ED0AE4" w:rsidP="00944B6C">
            <w:pPr>
              <w:rPr>
                <w:rFonts w:ascii="Segoe UI" w:eastAsia="Calibri" w:hAnsi="Segoe UI" w:cs="Segoe UI"/>
                <w:b/>
                <w:bCs/>
                <w:sz w:val="20"/>
                <w:szCs w:val="20"/>
                <w:lang w:val="el-GR"/>
              </w:rPr>
            </w:pPr>
            <w:r w:rsidRPr="0070001B">
              <w:rPr>
                <w:rFonts w:ascii="Segoe UI" w:eastAsia="Calibri" w:hAnsi="Segoe UI" w:cs="Segoe UI"/>
                <w:b/>
                <w:bCs/>
                <w:sz w:val="20"/>
                <w:szCs w:val="20"/>
                <w:lang w:val="el-GR"/>
              </w:rPr>
              <w:t>3 ΑΙΣΘΗΤΗΡΑΣ ΤΡΙΣΔΙΑΣΤΑΤΗΣ ΣΑΡΩΣΗΣ ΤΕΧΝΟΛΟΓΙΑΣ LIDAR</w:t>
            </w:r>
          </w:p>
        </w:tc>
      </w:tr>
      <w:tr w:rsidR="00ED0AE4" w:rsidRPr="0070001B" w14:paraId="05E6DF14" w14:textId="77777777" w:rsidTr="00944B6C">
        <w:tc>
          <w:tcPr>
            <w:tcW w:w="6799" w:type="dxa"/>
            <w:shd w:val="clear" w:color="auto" w:fill="auto"/>
          </w:tcPr>
          <w:p w14:paraId="3456412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 Αριθμός καναλιών</w:t>
            </w:r>
          </w:p>
        </w:tc>
        <w:tc>
          <w:tcPr>
            <w:tcW w:w="2694" w:type="dxa"/>
            <w:shd w:val="clear" w:color="auto" w:fill="auto"/>
          </w:tcPr>
          <w:p w14:paraId="6C0E913E"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16</w:t>
            </w:r>
          </w:p>
        </w:tc>
      </w:tr>
      <w:tr w:rsidR="00ED0AE4" w:rsidRPr="0070001B" w14:paraId="6B01234D" w14:textId="77777777" w:rsidTr="00944B6C">
        <w:tc>
          <w:tcPr>
            <w:tcW w:w="6799" w:type="dxa"/>
            <w:shd w:val="clear" w:color="auto" w:fill="auto"/>
          </w:tcPr>
          <w:p w14:paraId="0508B6F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2. Μέγιστη απόσταση μέτρησης</w:t>
            </w:r>
          </w:p>
        </w:tc>
        <w:tc>
          <w:tcPr>
            <w:tcW w:w="2694" w:type="dxa"/>
            <w:shd w:val="clear" w:color="auto" w:fill="auto"/>
          </w:tcPr>
          <w:p w14:paraId="3A5F09A0"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100 m</w:t>
            </w:r>
          </w:p>
        </w:tc>
      </w:tr>
      <w:tr w:rsidR="00ED0AE4" w:rsidRPr="0070001B" w14:paraId="376BEC68" w14:textId="77777777" w:rsidTr="00944B6C">
        <w:tc>
          <w:tcPr>
            <w:tcW w:w="6799" w:type="dxa"/>
            <w:shd w:val="clear" w:color="auto" w:fill="auto"/>
          </w:tcPr>
          <w:p w14:paraId="25B43B8F"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3. Ακρίβεια μέτρησης (τυπική)</w:t>
            </w:r>
          </w:p>
        </w:tc>
        <w:tc>
          <w:tcPr>
            <w:tcW w:w="2694" w:type="dxa"/>
            <w:shd w:val="clear" w:color="auto" w:fill="auto"/>
          </w:tcPr>
          <w:p w14:paraId="0E5D96B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Καλύτερη ή ίση με ± 3 cm</w:t>
            </w:r>
          </w:p>
        </w:tc>
      </w:tr>
      <w:tr w:rsidR="00ED0AE4" w:rsidRPr="0070001B" w14:paraId="28B9BDAF" w14:textId="77777777" w:rsidTr="00944B6C">
        <w:tc>
          <w:tcPr>
            <w:tcW w:w="6799" w:type="dxa"/>
            <w:shd w:val="clear" w:color="auto" w:fill="auto"/>
          </w:tcPr>
          <w:p w14:paraId="42592A4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4. Οπτικό πεδίο (οριζόντιο επίπεδο)</w:t>
            </w:r>
          </w:p>
        </w:tc>
        <w:tc>
          <w:tcPr>
            <w:tcW w:w="2694" w:type="dxa"/>
            <w:shd w:val="clear" w:color="auto" w:fill="auto"/>
          </w:tcPr>
          <w:p w14:paraId="71B786C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360</w:t>
            </w:r>
            <w:r w:rsidRPr="0070001B">
              <w:rPr>
                <w:rFonts w:ascii="Segoe UI" w:eastAsia="Calibri" w:hAnsi="Segoe UI" w:cs="Segoe UI"/>
                <w:sz w:val="20"/>
                <w:szCs w:val="20"/>
                <w:vertAlign w:val="superscript"/>
                <w:lang w:val="el-GR"/>
              </w:rPr>
              <w:t>ο</w:t>
            </w:r>
          </w:p>
        </w:tc>
      </w:tr>
      <w:tr w:rsidR="00ED0AE4" w:rsidRPr="0070001B" w14:paraId="2219D0EE" w14:textId="77777777" w:rsidTr="00944B6C">
        <w:tc>
          <w:tcPr>
            <w:tcW w:w="6799" w:type="dxa"/>
            <w:shd w:val="clear" w:color="auto" w:fill="auto"/>
          </w:tcPr>
          <w:p w14:paraId="78AEAA21"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5. Ανάλυση γωνιακού βήματος (οριζόντιο επίπεδο)</w:t>
            </w:r>
          </w:p>
        </w:tc>
        <w:tc>
          <w:tcPr>
            <w:tcW w:w="2694" w:type="dxa"/>
            <w:shd w:val="clear" w:color="auto" w:fill="auto"/>
          </w:tcPr>
          <w:p w14:paraId="5FC19FB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Καλύτερη ή ίση με 0,1</w:t>
            </w:r>
            <w:r w:rsidRPr="0070001B">
              <w:rPr>
                <w:rFonts w:ascii="Segoe UI" w:eastAsia="Calibri" w:hAnsi="Segoe UI" w:cs="Segoe UI"/>
                <w:sz w:val="20"/>
                <w:szCs w:val="20"/>
                <w:vertAlign w:val="superscript"/>
                <w:lang w:val="el-GR"/>
              </w:rPr>
              <w:t>ο</w:t>
            </w:r>
            <w:r w:rsidRPr="0070001B">
              <w:rPr>
                <w:rFonts w:ascii="Segoe UI" w:eastAsia="Calibri" w:hAnsi="Segoe UI" w:cs="Segoe UI"/>
                <w:sz w:val="20"/>
                <w:szCs w:val="20"/>
                <w:lang w:val="el-GR"/>
              </w:rPr>
              <w:t xml:space="preserve"> – 0,4</w:t>
            </w:r>
            <w:r w:rsidRPr="0070001B">
              <w:rPr>
                <w:rFonts w:ascii="Segoe UI" w:eastAsia="Calibri" w:hAnsi="Segoe UI" w:cs="Segoe UI"/>
                <w:sz w:val="20"/>
                <w:szCs w:val="20"/>
                <w:vertAlign w:val="superscript"/>
                <w:lang w:val="el-GR"/>
              </w:rPr>
              <w:t>ο</w:t>
            </w:r>
          </w:p>
        </w:tc>
      </w:tr>
      <w:tr w:rsidR="00ED0AE4" w:rsidRPr="0070001B" w14:paraId="68AB165F" w14:textId="77777777" w:rsidTr="00944B6C">
        <w:tc>
          <w:tcPr>
            <w:tcW w:w="6799" w:type="dxa"/>
            <w:shd w:val="clear" w:color="auto" w:fill="auto"/>
          </w:tcPr>
          <w:p w14:paraId="537107F0"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6. Οπτικό πεδίο (κάθετο επίπεδο)</w:t>
            </w:r>
          </w:p>
        </w:tc>
        <w:tc>
          <w:tcPr>
            <w:tcW w:w="2694" w:type="dxa"/>
            <w:shd w:val="clear" w:color="auto" w:fill="auto"/>
          </w:tcPr>
          <w:p w14:paraId="324A54F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+15</w:t>
            </w:r>
            <w:r w:rsidRPr="0070001B">
              <w:rPr>
                <w:rFonts w:ascii="Segoe UI" w:eastAsia="Calibri" w:hAnsi="Segoe UI" w:cs="Segoe UI"/>
                <w:sz w:val="20"/>
                <w:szCs w:val="20"/>
                <w:vertAlign w:val="superscript"/>
                <w:lang w:val="el-GR"/>
              </w:rPr>
              <w:t>ο</w:t>
            </w:r>
            <w:r w:rsidRPr="0070001B">
              <w:rPr>
                <w:rFonts w:ascii="Segoe UI" w:eastAsia="Calibri" w:hAnsi="Segoe UI" w:cs="Segoe UI"/>
                <w:sz w:val="20"/>
                <w:szCs w:val="20"/>
                <w:lang w:val="el-GR"/>
              </w:rPr>
              <w:t xml:space="preserve"> μέχρι -15</w:t>
            </w:r>
            <w:r w:rsidRPr="0070001B">
              <w:rPr>
                <w:rFonts w:ascii="Segoe UI" w:eastAsia="Calibri" w:hAnsi="Segoe UI" w:cs="Segoe UI"/>
                <w:sz w:val="20"/>
                <w:szCs w:val="20"/>
                <w:vertAlign w:val="superscript"/>
                <w:lang w:val="el-GR"/>
              </w:rPr>
              <w:t>ο</w:t>
            </w:r>
            <w:r w:rsidRPr="0070001B">
              <w:rPr>
                <w:rFonts w:ascii="Segoe UI" w:eastAsia="Calibri" w:hAnsi="Segoe UI" w:cs="Segoe UI"/>
                <w:sz w:val="20"/>
                <w:szCs w:val="20"/>
                <w:lang w:val="el-GR"/>
              </w:rPr>
              <w:t xml:space="preserve"> ή μεγαλύτερο</w:t>
            </w:r>
          </w:p>
        </w:tc>
      </w:tr>
      <w:tr w:rsidR="00ED0AE4" w:rsidRPr="0070001B" w14:paraId="57612CBA" w14:textId="77777777" w:rsidTr="00944B6C">
        <w:tc>
          <w:tcPr>
            <w:tcW w:w="6799" w:type="dxa"/>
            <w:shd w:val="clear" w:color="auto" w:fill="auto"/>
          </w:tcPr>
          <w:p w14:paraId="068617A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7. Ανάλυση γωνιακού βήματος (κάθετο επίπεδο)</w:t>
            </w:r>
          </w:p>
        </w:tc>
        <w:tc>
          <w:tcPr>
            <w:tcW w:w="2694" w:type="dxa"/>
            <w:shd w:val="clear" w:color="auto" w:fill="auto"/>
          </w:tcPr>
          <w:p w14:paraId="61460CA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2</w:t>
            </w:r>
            <w:r w:rsidRPr="0070001B">
              <w:rPr>
                <w:rFonts w:ascii="Segoe UI" w:eastAsia="Calibri" w:hAnsi="Segoe UI" w:cs="Segoe UI"/>
                <w:sz w:val="20"/>
                <w:szCs w:val="20"/>
                <w:vertAlign w:val="superscript"/>
                <w:lang w:val="el-GR"/>
              </w:rPr>
              <w:t>ο</w:t>
            </w:r>
          </w:p>
        </w:tc>
      </w:tr>
      <w:tr w:rsidR="00ED0AE4" w:rsidRPr="0070001B" w14:paraId="7F2E6434" w14:textId="77777777" w:rsidTr="00944B6C">
        <w:tc>
          <w:tcPr>
            <w:tcW w:w="6799" w:type="dxa"/>
            <w:shd w:val="clear" w:color="auto" w:fill="auto"/>
          </w:tcPr>
          <w:p w14:paraId="45FDBA4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8. Ρυθμός περιστροφής</w:t>
            </w:r>
          </w:p>
        </w:tc>
        <w:tc>
          <w:tcPr>
            <w:tcW w:w="2694" w:type="dxa"/>
            <w:shd w:val="clear" w:color="auto" w:fill="auto"/>
          </w:tcPr>
          <w:p w14:paraId="31E0266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5 Hz – 20 Hz (κατ’ ελάχιστον)</w:t>
            </w:r>
          </w:p>
        </w:tc>
      </w:tr>
      <w:tr w:rsidR="00ED0AE4" w:rsidRPr="0070001B" w14:paraId="52CDE000" w14:textId="77777777" w:rsidTr="00944B6C">
        <w:tc>
          <w:tcPr>
            <w:tcW w:w="6799" w:type="dxa"/>
            <w:shd w:val="clear" w:color="auto" w:fill="auto"/>
          </w:tcPr>
          <w:p w14:paraId="31C72BD5"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9. Μήκος κύματος laser</w:t>
            </w:r>
          </w:p>
        </w:tc>
        <w:tc>
          <w:tcPr>
            <w:tcW w:w="2694" w:type="dxa"/>
            <w:shd w:val="clear" w:color="auto" w:fill="auto"/>
          </w:tcPr>
          <w:p w14:paraId="40E9577B"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903 nm</w:t>
            </w:r>
          </w:p>
        </w:tc>
      </w:tr>
      <w:tr w:rsidR="00ED0AE4" w:rsidRPr="0070001B" w14:paraId="0262A3B1" w14:textId="77777777" w:rsidTr="00944B6C">
        <w:tc>
          <w:tcPr>
            <w:tcW w:w="6799" w:type="dxa"/>
            <w:shd w:val="clear" w:color="auto" w:fill="auto"/>
          </w:tcPr>
          <w:p w14:paraId="3F17436E"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10. Κατανάλωση (τυπική)</w:t>
            </w:r>
          </w:p>
        </w:tc>
        <w:tc>
          <w:tcPr>
            <w:tcW w:w="2694" w:type="dxa"/>
            <w:shd w:val="clear" w:color="auto" w:fill="auto"/>
          </w:tcPr>
          <w:p w14:paraId="7A82AE3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8 W</w:t>
            </w:r>
          </w:p>
        </w:tc>
      </w:tr>
      <w:tr w:rsidR="00ED0AE4" w:rsidRPr="0070001B" w14:paraId="5CE059F7" w14:textId="77777777" w:rsidTr="00944B6C">
        <w:tc>
          <w:tcPr>
            <w:tcW w:w="6799" w:type="dxa"/>
            <w:shd w:val="clear" w:color="auto" w:fill="auto"/>
          </w:tcPr>
          <w:p w14:paraId="1D2E6ED5"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11. Βάρος</w:t>
            </w:r>
          </w:p>
        </w:tc>
        <w:tc>
          <w:tcPr>
            <w:tcW w:w="2694" w:type="dxa"/>
            <w:shd w:val="clear" w:color="auto" w:fill="auto"/>
          </w:tcPr>
          <w:p w14:paraId="195E9755"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850 g</w:t>
            </w:r>
          </w:p>
        </w:tc>
      </w:tr>
      <w:tr w:rsidR="00ED0AE4" w:rsidRPr="0070001B" w14:paraId="448FE3EB" w14:textId="77777777" w:rsidTr="00944B6C">
        <w:tc>
          <w:tcPr>
            <w:tcW w:w="6799" w:type="dxa"/>
            <w:shd w:val="clear" w:color="auto" w:fill="auto"/>
          </w:tcPr>
          <w:p w14:paraId="25E83A84"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12. Αριθμός 3D νέφους σημείων (single return mode)</w:t>
            </w:r>
          </w:p>
        </w:tc>
        <w:tc>
          <w:tcPr>
            <w:tcW w:w="2694" w:type="dxa"/>
            <w:shd w:val="clear" w:color="auto" w:fill="auto"/>
          </w:tcPr>
          <w:p w14:paraId="59198F00"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300.000 σημεία ανά sec</w:t>
            </w:r>
          </w:p>
        </w:tc>
      </w:tr>
      <w:tr w:rsidR="00ED0AE4" w:rsidRPr="0070001B" w14:paraId="6609B240" w14:textId="77777777" w:rsidTr="00944B6C">
        <w:tc>
          <w:tcPr>
            <w:tcW w:w="6799" w:type="dxa"/>
            <w:shd w:val="clear" w:color="auto" w:fill="auto"/>
          </w:tcPr>
          <w:p w14:paraId="5F277DF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13. Αριθμός 3D νέφους σημείων (dual return mode)</w:t>
            </w:r>
          </w:p>
        </w:tc>
        <w:tc>
          <w:tcPr>
            <w:tcW w:w="2694" w:type="dxa"/>
            <w:shd w:val="clear" w:color="auto" w:fill="auto"/>
          </w:tcPr>
          <w:p w14:paraId="09178303"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600.000 σημεία ανά sec</w:t>
            </w:r>
          </w:p>
        </w:tc>
      </w:tr>
      <w:tr w:rsidR="00ED0AE4" w:rsidRPr="0070001B" w14:paraId="08F6E8D1" w14:textId="77777777" w:rsidTr="00944B6C">
        <w:tc>
          <w:tcPr>
            <w:tcW w:w="6799" w:type="dxa"/>
            <w:shd w:val="clear" w:color="auto" w:fill="auto"/>
          </w:tcPr>
          <w:p w14:paraId="1D0828E1"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14. Διασύνδεση</w:t>
            </w:r>
          </w:p>
        </w:tc>
        <w:tc>
          <w:tcPr>
            <w:tcW w:w="2694" w:type="dxa"/>
            <w:shd w:val="clear" w:color="auto" w:fill="auto"/>
          </w:tcPr>
          <w:p w14:paraId="5D14FB3B"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100 Mbps Ethernet ή καλύτερη</w:t>
            </w:r>
          </w:p>
        </w:tc>
      </w:tr>
      <w:tr w:rsidR="00ED0AE4" w:rsidRPr="0070001B" w14:paraId="7BE40415" w14:textId="77777777" w:rsidTr="00944B6C">
        <w:tc>
          <w:tcPr>
            <w:tcW w:w="6799" w:type="dxa"/>
            <w:shd w:val="clear" w:color="auto" w:fill="auto"/>
          </w:tcPr>
          <w:p w14:paraId="034E605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15. Προστασία</w:t>
            </w:r>
          </w:p>
        </w:tc>
        <w:tc>
          <w:tcPr>
            <w:tcW w:w="2694" w:type="dxa"/>
            <w:shd w:val="clear" w:color="auto" w:fill="auto"/>
          </w:tcPr>
          <w:p w14:paraId="70D3795E"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IP67 ή καλύτερη</w:t>
            </w:r>
          </w:p>
        </w:tc>
      </w:tr>
      <w:tr w:rsidR="00ED0AE4" w:rsidRPr="0070001B" w14:paraId="6A7DA6F5" w14:textId="77777777" w:rsidTr="00944B6C">
        <w:tc>
          <w:tcPr>
            <w:tcW w:w="6799" w:type="dxa"/>
            <w:shd w:val="clear" w:color="auto" w:fill="auto"/>
          </w:tcPr>
          <w:p w14:paraId="757D90F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16. Θερμοκρασία λειτουργίας</w:t>
            </w:r>
          </w:p>
        </w:tc>
        <w:tc>
          <w:tcPr>
            <w:tcW w:w="2694" w:type="dxa"/>
            <w:shd w:val="clear" w:color="auto" w:fill="auto"/>
          </w:tcPr>
          <w:p w14:paraId="6D30216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-10</w:t>
            </w:r>
            <w:r w:rsidRPr="0070001B">
              <w:rPr>
                <w:rFonts w:ascii="Segoe UI" w:eastAsia="Calibri" w:hAnsi="Segoe UI" w:cs="Segoe UI"/>
                <w:sz w:val="20"/>
                <w:szCs w:val="20"/>
                <w:vertAlign w:val="superscript"/>
                <w:lang w:val="el-GR"/>
              </w:rPr>
              <w:t>ο</w:t>
            </w:r>
            <w:r w:rsidRPr="0070001B">
              <w:rPr>
                <w:rFonts w:ascii="Segoe UI" w:eastAsia="Calibri" w:hAnsi="Segoe UI" w:cs="Segoe UI"/>
                <w:sz w:val="20"/>
                <w:szCs w:val="20"/>
                <w:lang w:val="el-GR"/>
              </w:rPr>
              <w:t>C έως +60</w:t>
            </w:r>
            <w:r w:rsidRPr="0070001B">
              <w:rPr>
                <w:rFonts w:ascii="Segoe UI" w:eastAsia="Calibri" w:hAnsi="Segoe UI" w:cs="Segoe UI"/>
                <w:sz w:val="20"/>
                <w:szCs w:val="20"/>
                <w:vertAlign w:val="superscript"/>
                <w:lang w:val="el-GR"/>
              </w:rPr>
              <w:t>ο</w:t>
            </w:r>
            <w:r w:rsidRPr="0070001B">
              <w:rPr>
                <w:rFonts w:ascii="Segoe UI" w:eastAsia="Calibri" w:hAnsi="Segoe UI" w:cs="Segoe UI"/>
                <w:sz w:val="20"/>
                <w:szCs w:val="20"/>
                <w:lang w:val="el-GR"/>
              </w:rPr>
              <w:t>C (κατ’ ελάχιστον)</w:t>
            </w:r>
          </w:p>
        </w:tc>
      </w:tr>
      <w:tr w:rsidR="00ED0AE4" w:rsidRPr="0070001B" w14:paraId="1555ED05" w14:textId="77777777" w:rsidTr="00944B6C">
        <w:tc>
          <w:tcPr>
            <w:tcW w:w="9493" w:type="dxa"/>
            <w:gridSpan w:val="2"/>
            <w:shd w:val="clear" w:color="auto" w:fill="auto"/>
          </w:tcPr>
          <w:p w14:paraId="717AF6AB" w14:textId="77777777" w:rsidR="00ED0AE4" w:rsidRPr="0070001B" w:rsidRDefault="00ED0AE4" w:rsidP="00944B6C">
            <w:pPr>
              <w:rPr>
                <w:rFonts w:ascii="Segoe UI" w:eastAsia="Calibri" w:hAnsi="Segoe UI" w:cs="Segoe UI"/>
                <w:b/>
                <w:bCs/>
                <w:sz w:val="20"/>
                <w:szCs w:val="20"/>
              </w:rPr>
            </w:pPr>
            <w:r w:rsidRPr="0070001B">
              <w:rPr>
                <w:rFonts w:ascii="Segoe UI" w:eastAsia="Calibri" w:hAnsi="Segoe UI" w:cs="Segoe UI"/>
                <w:b/>
                <w:bCs/>
                <w:sz w:val="20"/>
                <w:szCs w:val="20"/>
              </w:rPr>
              <w:t>4 ATTITUDE &amp; HEADING REFERENCE SYSTEM (AHRS)</w:t>
            </w:r>
          </w:p>
        </w:tc>
      </w:tr>
      <w:tr w:rsidR="00ED0AE4" w:rsidRPr="0070001B" w14:paraId="7818AC61" w14:textId="77777777" w:rsidTr="00944B6C">
        <w:tc>
          <w:tcPr>
            <w:tcW w:w="6799" w:type="dxa"/>
            <w:shd w:val="clear" w:color="auto" w:fill="auto"/>
          </w:tcPr>
          <w:p w14:paraId="1C7285B3"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 xml:space="preserve">1. </w:t>
            </w:r>
            <w:r w:rsidRPr="0070001B">
              <w:rPr>
                <w:rFonts w:ascii="Segoe UI" w:eastAsia="Calibri" w:hAnsi="Segoe UI" w:cs="Segoe UI"/>
                <w:sz w:val="20"/>
                <w:szCs w:val="20"/>
                <w:lang w:val="el-GR"/>
              </w:rPr>
              <w:t>Τύπος</w:t>
            </w:r>
            <w:r w:rsidRPr="0070001B">
              <w:rPr>
                <w:rFonts w:ascii="Segoe UI" w:eastAsia="Calibri" w:hAnsi="Segoe UI" w:cs="Segoe UI"/>
                <w:sz w:val="20"/>
                <w:szCs w:val="20"/>
              </w:rPr>
              <w:t xml:space="preserve"> Attitude and Heading Reference System (AHRS) </w:t>
            </w:r>
            <w:r w:rsidRPr="0070001B">
              <w:rPr>
                <w:rFonts w:ascii="Segoe UI" w:eastAsia="Calibri" w:hAnsi="Segoe UI" w:cs="Segoe UI"/>
                <w:sz w:val="20"/>
                <w:szCs w:val="20"/>
                <w:lang w:val="el-GR"/>
              </w:rPr>
              <w:t>το</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οποίο</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συνδυάζει</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δεδομένα</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τριαξονικού</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επιταχυνσιόμετρου</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μαγνητόμετρου</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και</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γυροσκοπίου</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χρησιμοποιώντας</w:t>
            </w:r>
            <w:r w:rsidRPr="0070001B">
              <w:rPr>
                <w:rFonts w:ascii="Segoe UI" w:eastAsia="Calibri" w:hAnsi="Segoe UI" w:cs="Segoe UI"/>
                <w:sz w:val="20"/>
                <w:szCs w:val="20"/>
              </w:rPr>
              <w:t xml:space="preserve"> Extended Kalman Filter (EKF)</w:t>
            </w:r>
          </w:p>
        </w:tc>
        <w:tc>
          <w:tcPr>
            <w:tcW w:w="2694" w:type="dxa"/>
            <w:shd w:val="clear" w:color="auto" w:fill="auto"/>
          </w:tcPr>
          <w:p w14:paraId="707FF64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438B346F" w14:textId="77777777" w:rsidTr="00944B6C">
        <w:tc>
          <w:tcPr>
            <w:tcW w:w="6799" w:type="dxa"/>
            <w:shd w:val="clear" w:color="auto" w:fill="auto"/>
          </w:tcPr>
          <w:p w14:paraId="6599FF4B"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 xml:space="preserve">2. </w:t>
            </w:r>
            <w:r w:rsidRPr="0070001B">
              <w:rPr>
                <w:rFonts w:ascii="Segoe UI" w:eastAsia="Calibri" w:hAnsi="Segoe UI" w:cs="Segoe UI"/>
                <w:sz w:val="20"/>
                <w:szCs w:val="20"/>
                <w:lang w:val="el-GR"/>
              </w:rPr>
              <w:t>Ρυθμός</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Εκτίμησης</w:t>
            </w:r>
            <w:r w:rsidRPr="0070001B">
              <w:rPr>
                <w:rFonts w:ascii="Segoe UI" w:eastAsia="Calibri" w:hAnsi="Segoe UI" w:cs="Segoe UI"/>
                <w:sz w:val="20"/>
                <w:szCs w:val="20"/>
              </w:rPr>
              <w:t xml:space="preserve"> Extended Kalman Filter</w:t>
            </w:r>
          </w:p>
        </w:tc>
        <w:tc>
          <w:tcPr>
            <w:tcW w:w="2694" w:type="dxa"/>
            <w:shd w:val="clear" w:color="auto" w:fill="auto"/>
          </w:tcPr>
          <w:p w14:paraId="5FE3DC6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500 Hz</w:t>
            </w:r>
          </w:p>
        </w:tc>
      </w:tr>
      <w:tr w:rsidR="00ED0AE4" w:rsidRPr="0070001B" w14:paraId="429F63A9" w14:textId="77777777" w:rsidTr="00944B6C">
        <w:tc>
          <w:tcPr>
            <w:tcW w:w="6799" w:type="dxa"/>
            <w:shd w:val="clear" w:color="auto" w:fill="auto"/>
          </w:tcPr>
          <w:p w14:paraId="4E67581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3. Στατική ακρίβεια (Άξονες Pitch &amp; Roll)</w:t>
            </w:r>
          </w:p>
        </w:tc>
        <w:tc>
          <w:tcPr>
            <w:tcW w:w="2694" w:type="dxa"/>
            <w:shd w:val="clear" w:color="auto" w:fill="auto"/>
          </w:tcPr>
          <w:p w14:paraId="6DAA8AE5"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+/- 1 degree ή καλύτερη</w:t>
            </w:r>
          </w:p>
        </w:tc>
      </w:tr>
      <w:tr w:rsidR="00ED0AE4" w:rsidRPr="0070001B" w14:paraId="475D03E2" w14:textId="77777777" w:rsidTr="00944B6C">
        <w:tc>
          <w:tcPr>
            <w:tcW w:w="6799" w:type="dxa"/>
            <w:shd w:val="clear" w:color="auto" w:fill="auto"/>
          </w:tcPr>
          <w:p w14:paraId="77BF169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lastRenderedPageBreak/>
              <w:t>4. Δυναμική ακρίβεια (Άξονες Pitch &amp; Roll)</w:t>
            </w:r>
          </w:p>
        </w:tc>
        <w:tc>
          <w:tcPr>
            <w:tcW w:w="2694" w:type="dxa"/>
            <w:shd w:val="clear" w:color="auto" w:fill="auto"/>
          </w:tcPr>
          <w:p w14:paraId="78D2BB01"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+/- 3 degree ή καλύτερη</w:t>
            </w:r>
          </w:p>
        </w:tc>
      </w:tr>
      <w:tr w:rsidR="00ED0AE4" w:rsidRPr="0070001B" w14:paraId="6A476978" w14:textId="77777777" w:rsidTr="00944B6C">
        <w:tc>
          <w:tcPr>
            <w:tcW w:w="6799" w:type="dxa"/>
            <w:shd w:val="clear" w:color="auto" w:fill="auto"/>
          </w:tcPr>
          <w:p w14:paraId="566ACBF1"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5. Στατική ακρίβεια (Άξονας Yaw)</w:t>
            </w:r>
          </w:p>
        </w:tc>
        <w:tc>
          <w:tcPr>
            <w:tcW w:w="2694" w:type="dxa"/>
            <w:shd w:val="clear" w:color="auto" w:fill="auto"/>
          </w:tcPr>
          <w:p w14:paraId="5A1ECA65"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+/- 3 degree ή καλύτερη</w:t>
            </w:r>
          </w:p>
        </w:tc>
      </w:tr>
      <w:tr w:rsidR="00ED0AE4" w:rsidRPr="0070001B" w14:paraId="570A11DC" w14:textId="77777777" w:rsidTr="00944B6C">
        <w:tc>
          <w:tcPr>
            <w:tcW w:w="6799" w:type="dxa"/>
            <w:shd w:val="clear" w:color="auto" w:fill="auto"/>
          </w:tcPr>
          <w:p w14:paraId="50A6063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6. Δυναμική ακρίβεια (Άξονας Yaw)</w:t>
            </w:r>
          </w:p>
        </w:tc>
        <w:tc>
          <w:tcPr>
            <w:tcW w:w="2694" w:type="dxa"/>
            <w:shd w:val="clear" w:color="auto" w:fill="auto"/>
          </w:tcPr>
          <w:p w14:paraId="0C4891B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+/- 5 degree ή καλύτερη</w:t>
            </w:r>
          </w:p>
        </w:tc>
      </w:tr>
      <w:tr w:rsidR="00ED0AE4" w:rsidRPr="0070001B" w14:paraId="38175A14" w14:textId="77777777" w:rsidTr="00944B6C">
        <w:tc>
          <w:tcPr>
            <w:tcW w:w="6799" w:type="dxa"/>
            <w:shd w:val="clear" w:color="auto" w:fill="auto"/>
          </w:tcPr>
          <w:p w14:paraId="385C079A"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7. Επαναληψιμότητα</w:t>
            </w:r>
          </w:p>
        </w:tc>
        <w:tc>
          <w:tcPr>
            <w:tcW w:w="2694" w:type="dxa"/>
            <w:shd w:val="clear" w:color="auto" w:fill="auto"/>
          </w:tcPr>
          <w:p w14:paraId="3D9C8140"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0.5 degrees</w:t>
            </w:r>
          </w:p>
        </w:tc>
      </w:tr>
      <w:tr w:rsidR="00ED0AE4" w:rsidRPr="0070001B" w14:paraId="244ADA92" w14:textId="77777777" w:rsidTr="00944B6C">
        <w:tc>
          <w:tcPr>
            <w:tcW w:w="6799" w:type="dxa"/>
            <w:shd w:val="clear" w:color="auto" w:fill="auto"/>
          </w:tcPr>
          <w:p w14:paraId="72E78555"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8. Ανάλυση</w:t>
            </w:r>
          </w:p>
        </w:tc>
        <w:tc>
          <w:tcPr>
            <w:tcW w:w="2694" w:type="dxa"/>
            <w:shd w:val="clear" w:color="auto" w:fill="auto"/>
          </w:tcPr>
          <w:p w14:paraId="36F30670"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0.01 degrees</w:t>
            </w:r>
          </w:p>
        </w:tc>
      </w:tr>
      <w:tr w:rsidR="00ED0AE4" w:rsidRPr="0070001B" w14:paraId="6BC3C168" w14:textId="77777777" w:rsidTr="00944B6C">
        <w:tc>
          <w:tcPr>
            <w:tcW w:w="6799" w:type="dxa"/>
            <w:shd w:val="clear" w:color="auto" w:fill="auto"/>
          </w:tcPr>
          <w:p w14:paraId="66AFCB6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9. Αλλαγή ευαισθησίας γυροσκοπίου ως προς την θερμοκρασία</w:t>
            </w:r>
          </w:p>
        </w:tc>
        <w:tc>
          <w:tcPr>
            <w:tcW w:w="2694" w:type="dxa"/>
            <w:shd w:val="clear" w:color="auto" w:fill="auto"/>
          </w:tcPr>
          <w:p w14:paraId="011A5F3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+/- 0.04% / degree C ή μικρότερη</w:t>
            </w:r>
          </w:p>
        </w:tc>
      </w:tr>
      <w:tr w:rsidR="00ED0AE4" w:rsidRPr="0070001B" w14:paraId="594C3614" w14:textId="77777777" w:rsidTr="00944B6C">
        <w:tc>
          <w:tcPr>
            <w:tcW w:w="6799" w:type="dxa"/>
            <w:shd w:val="clear" w:color="auto" w:fill="auto"/>
          </w:tcPr>
          <w:p w14:paraId="4FDF995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10. Μη γραμμικότητα γυροσκοπίου</w:t>
            </w:r>
          </w:p>
        </w:tc>
        <w:tc>
          <w:tcPr>
            <w:tcW w:w="2694" w:type="dxa"/>
            <w:shd w:val="clear" w:color="auto" w:fill="auto"/>
          </w:tcPr>
          <w:p w14:paraId="500B3710"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0.2%</w:t>
            </w:r>
          </w:p>
        </w:tc>
      </w:tr>
      <w:tr w:rsidR="00ED0AE4" w:rsidRPr="0070001B" w14:paraId="04F2BC7F" w14:textId="77777777" w:rsidTr="00944B6C">
        <w:tc>
          <w:tcPr>
            <w:tcW w:w="6799" w:type="dxa"/>
            <w:shd w:val="clear" w:color="auto" w:fill="auto"/>
          </w:tcPr>
          <w:p w14:paraId="5BC3923A"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11. Αλλαγή ευαισθησίας επιταχυνσιόμετρου ως προς την θερμοκρασία</w:t>
            </w:r>
          </w:p>
        </w:tc>
        <w:tc>
          <w:tcPr>
            <w:tcW w:w="2694" w:type="dxa"/>
            <w:shd w:val="clear" w:color="auto" w:fill="auto"/>
          </w:tcPr>
          <w:p w14:paraId="78CDA9A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+/- 0.02% / degree C ή μικρότερη</w:t>
            </w:r>
          </w:p>
        </w:tc>
      </w:tr>
      <w:tr w:rsidR="00ED0AE4" w:rsidRPr="0070001B" w14:paraId="7B04132B" w14:textId="77777777" w:rsidTr="00944B6C">
        <w:tc>
          <w:tcPr>
            <w:tcW w:w="6799" w:type="dxa"/>
            <w:shd w:val="clear" w:color="auto" w:fill="auto"/>
          </w:tcPr>
          <w:p w14:paraId="6F36109A"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12. Επικοινωνία</w:t>
            </w:r>
          </w:p>
        </w:tc>
        <w:tc>
          <w:tcPr>
            <w:tcW w:w="2694" w:type="dxa"/>
            <w:shd w:val="clear" w:color="auto" w:fill="auto"/>
          </w:tcPr>
          <w:p w14:paraId="0827D431"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3.3V TTL UART, 3.3V SPI bus</w:t>
            </w:r>
          </w:p>
        </w:tc>
      </w:tr>
      <w:tr w:rsidR="00ED0AE4" w:rsidRPr="0070001B" w14:paraId="003C0A47" w14:textId="77777777" w:rsidTr="00944B6C">
        <w:tc>
          <w:tcPr>
            <w:tcW w:w="6799" w:type="dxa"/>
            <w:shd w:val="clear" w:color="auto" w:fill="auto"/>
          </w:tcPr>
          <w:p w14:paraId="666061B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13. Θερμοκρασία λειτουργίας</w:t>
            </w:r>
          </w:p>
        </w:tc>
        <w:tc>
          <w:tcPr>
            <w:tcW w:w="2694" w:type="dxa"/>
            <w:shd w:val="clear" w:color="auto" w:fill="auto"/>
          </w:tcPr>
          <w:p w14:paraId="1A92791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-40</w:t>
            </w:r>
            <w:r w:rsidRPr="0070001B">
              <w:rPr>
                <w:rFonts w:ascii="Segoe UI" w:eastAsia="Calibri" w:hAnsi="Segoe UI" w:cs="Segoe UI"/>
                <w:sz w:val="20"/>
                <w:szCs w:val="20"/>
                <w:vertAlign w:val="superscript"/>
                <w:lang w:val="el-GR"/>
              </w:rPr>
              <w:t>ο</w:t>
            </w:r>
            <w:r w:rsidRPr="0070001B">
              <w:rPr>
                <w:rFonts w:ascii="Segoe UI" w:eastAsia="Calibri" w:hAnsi="Segoe UI" w:cs="Segoe UI"/>
                <w:sz w:val="20"/>
                <w:szCs w:val="20"/>
                <w:lang w:val="el-GR"/>
              </w:rPr>
              <w:t>C έως +85</w:t>
            </w:r>
            <w:r w:rsidRPr="0070001B">
              <w:rPr>
                <w:rFonts w:ascii="Segoe UI" w:eastAsia="Calibri" w:hAnsi="Segoe UI" w:cs="Segoe UI"/>
                <w:sz w:val="20"/>
                <w:szCs w:val="20"/>
                <w:vertAlign w:val="superscript"/>
                <w:lang w:val="el-GR"/>
              </w:rPr>
              <w:t>ο</w:t>
            </w:r>
            <w:r w:rsidRPr="0070001B">
              <w:rPr>
                <w:rFonts w:ascii="Segoe UI" w:eastAsia="Calibri" w:hAnsi="Segoe UI" w:cs="Segoe UI"/>
                <w:sz w:val="20"/>
                <w:szCs w:val="20"/>
                <w:lang w:val="el-GR"/>
              </w:rPr>
              <w:t>C (κατ’ ελάχιστον)</w:t>
            </w:r>
          </w:p>
        </w:tc>
      </w:tr>
      <w:tr w:rsidR="00ED0AE4" w:rsidRPr="0070001B" w14:paraId="0CFDFB52" w14:textId="77777777" w:rsidTr="00944B6C">
        <w:tc>
          <w:tcPr>
            <w:tcW w:w="6799" w:type="dxa"/>
            <w:shd w:val="clear" w:color="auto" w:fill="auto"/>
          </w:tcPr>
          <w:p w14:paraId="1A62EBA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14. Διαστάσεις</w:t>
            </w:r>
          </w:p>
        </w:tc>
        <w:tc>
          <w:tcPr>
            <w:tcW w:w="2694" w:type="dxa"/>
            <w:shd w:val="clear" w:color="auto" w:fill="auto"/>
          </w:tcPr>
          <w:p w14:paraId="5FF6754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27mm x 26mm x 6.5mm</w:t>
            </w:r>
          </w:p>
        </w:tc>
      </w:tr>
      <w:tr w:rsidR="00ED0AE4" w:rsidRPr="0070001B" w14:paraId="67388243" w14:textId="77777777" w:rsidTr="00944B6C">
        <w:tc>
          <w:tcPr>
            <w:tcW w:w="6799" w:type="dxa"/>
            <w:shd w:val="clear" w:color="auto" w:fill="auto"/>
          </w:tcPr>
          <w:p w14:paraId="069F2C45"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15. Βάρος</w:t>
            </w:r>
          </w:p>
        </w:tc>
        <w:tc>
          <w:tcPr>
            <w:tcW w:w="2694" w:type="dxa"/>
            <w:shd w:val="clear" w:color="auto" w:fill="auto"/>
          </w:tcPr>
          <w:p w14:paraId="2371FE61"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11 γραμμάρια</w:t>
            </w:r>
          </w:p>
        </w:tc>
      </w:tr>
      <w:tr w:rsidR="00ED0AE4" w:rsidRPr="0070001B" w14:paraId="1D96CE37" w14:textId="77777777" w:rsidTr="00944B6C">
        <w:tc>
          <w:tcPr>
            <w:tcW w:w="9493" w:type="dxa"/>
            <w:gridSpan w:val="2"/>
            <w:shd w:val="clear" w:color="auto" w:fill="auto"/>
          </w:tcPr>
          <w:p w14:paraId="7DEA38ED" w14:textId="77777777" w:rsidR="00ED0AE4" w:rsidRPr="0070001B" w:rsidRDefault="00ED0AE4" w:rsidP="00944B6C">
            <w:pPr>
              <w:rPr>
                <w:rFonts w:ascii="Segoe UI" w:eastAsia="Calibri" w:hAnsi="Segoe UI" w:cs="Segoe UI"/>
                <w:b/>
                <w:bCs/>
                <w:sz w:val="20"/>
                <w:szCs w:val="20"/>
                <w:lang w:val="el-GR"/>
              </w:rPr>
            </w:pPr>
            <w:r w:rsidRPr="0070001B">
              <w:rPr>
                <w:rFonts w:ascii="Segoe UI" w:eastAsia="Calibri" w:hAnsi="Segoe UI" w:cs="Segoe UI"/>
                <w:b/>
                <w:bCs/>
                <w:sz w:val="20"/>
                <w:szCs w:val="20"/>
                <w:lang w:val="el-GR"/>
              </w:rPr>
              <w:t>5 ΚΑΜΕΡΑ ΜΗΧΑΝΙΚΗΣ ΟΡΑΣΗΣ ΥΨΗΛΗΣ ΑΠΟΔΟΣΗΣ</w:t>
            </w:r>
          </w:p>
        </w:tc>
      </w:tr>
      <w:tr w:rsidR="00ED0AE4" w:rsidRPr="0070001B" w14:paraId="77EE34DF" w14:textId="77777777" w:rsidTr="00944B6C">
        <w:tc>
          <w:tcPr>
            <w:tcW w:w="6799" w:type="dxa"/>
            <w:shd w:val="clear" w:color="auto" w:fill="auto"/>
          </w:tcPr>
          <w:p w14:paraId="3D71E00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 Ανάλυση</w:t>
            </w:r>
          </w:p>
        </w:tc>
        <w:tc>
          <w:tcPr>
            <w:tcW w:w="2694" w:type="dxa"/>
            <w:shd w:val="clear" w:color="auto" w:fill="auto"/>
          </w:tcPr>
          <w:p w14:paraId="54AC7AC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1920 x 1200</w:t>
            </w:r>
          </w:p>
        </w:tc>
      </w:tr>
      <w:tr w:rsidR="00ED0AE4" w:rsidRPr="0070001B" w14:paraId="57B741A2" w14:textId="77777777" w:rsidTr="00944B6C">
        <w:tc>
          <w:tcPr>
            <w:tcW w:w="6799" w:type="dxa"/>
            <w:shd w:val="clear" w:color="auto" w:fill="auto"/>
          </w:tcPr>
          <w:p w14:paraId="086F4B65"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2. Frame Rate</w:t>
            </w:r>
          </w:p>
        </w:tc>
        <w:tc>
          <w:tcPr>
            <w:tcW w:w="2694" w:type="dxa"/>
            <w:shd w:val="clear" w:color="auto" w:fill="auto"/>
          </w:tcPr>
          <w:p w14:paraId="30AC2940"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163 frames per second (FPS)</w:t>
            </w:r>
          </w:p>
        </w:tc>
      </w:tr>
      <w:tr w:rsidR="00ED0AE4" w:rsidRPr="0070001B" w14:paraId="4C975AB2" w14:textId="77777777" w:rsidTr="00944B6C">
        <w:tc>
          <w:tcPr>
            <w:tcW w:w="6799" w:type="dxa"/>
            <w:shd w:val="clear" w:color="auto" w:fill="auto"/>
          </w:tcPr>
          <w:p w14:paraId="2C5DC556" w14:textId="77777777" w:rsidR="00ED0AE4" w:rsidRPr="0070001B" w:rsidRDefault="00ED0AE4" w:rsidP="00944B6C">
            <w:pPr>
              <w:rPr>
                <w:rFonts w:ascii="Segoe UI" w:eastAsia="Calibri" w:hAnsi="Segoe UI" w:cs="Segoe UI"/>
                <w:sz w:val="20"/>
                <w:szCs w:val="20"/>
                <w:lang w:val="el-GR"/>
              </w:rPr>
            </w:pPr>
            <w:bookmarkStart w:id="9" w:name="_Hlk69399476"/>
            <w:r w:rsidRPr="0070001B">
              <w:rPr>
                <w:rFonts w:ascii="Segoe UI" w:eastAsia="Calibri" w:hAnsi="Segoe UI" w:cs="Segoe UI"/>
                <w:sz w:val="20"/>
                <w:szCs w:val="20"/>
                <w:lang w:val="el-GR"/>
              </w:rPr>
              <w:t>3. Megapixels</w:t>
            </w:r>
          </w:p>
        </w:tc>
        <w:tc>
          <w:tcPr>
            <w:tcW w:w="2694" w:type="dxa"/>
            <w:shd w:val="clear" w:color="auto" w:fill="auto"/>
          </w:tcPr>
          <w:p w14:paraId="246833C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 2.3 </w:t>
            </w:r>
            <w:r w:rsidRPr="0070001B">
              <w:rPr>
                <w:rFonts w:ascii="Segoe UI" w:eastAsia="Calibri" w:hAnsi="Segoe UI" w:cs="Segoe UI"/>
                <w:sz w:val="20"/>
                <w:szCs w:val="20"/>
              </w:rPr>
              <w:t>MP</w:t>
            </w:r>
          </w:p>
        </w:tc>
      </w:tr>
      <w:tr w:rsidR="00ED0AE4" w:rsidRPr="0070001B" w14:paraId="7F7F3652" w14:textId="77777777" w:rsidTr="00944B6C">
        <w:tc>
          <w:tcPr>
            <w:tcW w:w="6799" w:type="dxa"/>
            <w:shd w:val="clear" w:color="auto" w:fill="auto"/>
          </w:tcPr>
          <w:p w14:paraId="657F2CB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4. Αισθητήρας</w:t>
            </w:r>
          </w:p>
        </w:tc>
        <w:tc>
          <w:tcPr>
            <w:tcW w:w="2694" w:type="dxa"/>
            <w:shd w:val="clear" w:color="auto" w:fill="auto"/>
          </w:tcPr>
          <w:p w14:paraId="5AE432D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Sony</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IMX</w:t>
            </w:r>
            <w:r w:rsidRPr="0070001B">
              <w:rPr>
                <w:rFonts w:ascii="Segoe UI" w:eastAsia="Calibri" w:hAnsi="Segoe UI" w:cs="Segoe UI"/>
                <w:sz w:val="20"/>
                <w:szCs w:val="20"/>
                <w:lang w:val="el-GR"/>
              </w:rPr>
              <w:t xml:space="preserve">392, </w:t>
            </w:r>
            <w:r w:rsidRPr="0070001B">
              <w:rPr>
                <w:rFonts w:ascii="Segoe UI" w:eastAsia="Calibri" w:hAnsi="Segoe UI" w:cs="Segoe UI"/>
                <w:sz w:val="20"/>
                <w:szCs w:val="20"/>
              </w:rPr>
              <w:t>CMOS</w:t>
            </w:r>
            <w:r w:rsidRPr="0070001B">
              <w:rPr>
                <w:rFonts w:ascii="Segoe UI" w:eastAsia="Calibri" w:hAnsi="Segoe UI" w:cs="Segoe UI"/>
                <w:sz w:val="20"/>
                <w:szCs w:val="20"/>
                <w:lang w:val="el-GR"/>
              </w:rPr>
              <w:t xml:space="preserve">, 1/2.3 ή ισοδύναμος </w:t>
            </w:r>
          </w:p>
        </w:tc>
      </w:tr>
      <w:tr w:rsidR="00ED0AE4" w:rsidRPr="0070001B" w14:paraId="039BD7FE" w14:textId="77777777" w:rsidTr="00944B6C">
        <w:tc>
          <w:tcPr>
            <w:tcW w:w="6799" w:type="dxa"/>
            <w:shd w:val="clear" w:color="auto" w:fill="auto"/>
          </w:tcPr>
          <w:p w14:paraId="4E53EE4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5. Lens Mount</w:t>
            </w:r>
          </w:p>
        </w:tc>
        <w:tc>
          <w:tcPr>
            <w:tcW w:w="2694" w:type="dxa"/>
            <w:shd w:val="clear" w:color="auto" w:fill="auto"/>
          </w:tcPr>
          <w:p w14:paraId="04E9422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C-mount</w:t>
            </w:r>
          </w:p>
        </w:tc>
      </w:tr>
      <w:tr w:rsidR="00ED0AE4" w:rsidRPr="0070001B" w14:paraId="743B0EA9" w14:textId="77777777" w:rsidTr="00944B6C">
        <w:tc>
          <w:tcPr>
            <w:tcW w:w="6799" w:type="dxa"/>
            <w:shd w:val="clear" w:color="auto" w:fill="auto"/>
          </w:tcPr>
          <w:p w14:paraId="0CB9EE7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6. Ελάχιστο Frame Rate</w:t>
            </w:r>
          </w:p>
        </w:tc>
        <w:tc>
          <w:tcPr>
            <w:tcW w:w="2694" w:type="dxa"/>
            <w:shd w:val="clear" w:color="auto" w:fill="auto"/>
          </w:tcPr>
          <w:p w14:paraId="53FEE243"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1 frame per second (FPS)</w:t>
            </w:r>
          </w:p>
        </w:tc>
      </w:tr>
      <w:tr w:rsidR="00ED0AE4" w:rsidRPr="0070001B" w14:paraId="2F6CCEDA" w14:textId="77777777" w:rsidTr="00944B6C">
        <w:tc>
          <w:tcPr>
            <w:tcW w:w="6799" w:type="dxa"/>
            <w:shd w:val="clear" w:color="auto" w:fill="auto"/>
          </w:tcPr>
          <w:p w14:paraId="18AE5FEF"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7. Εύρος Κέρδους</w:t>
            </w:r>
          </w:p>
        </w:tc>
        <w:tc>
          <w:tcPr>
            <w:tcW w:w="2694" w:type="dxa"/>
            <w:shd w:val="clear" w:color="auto" w:fill="auto"/>
          </w:tcPr>
          <w:p w14:paraId="74A31515"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0 to 47 dB ή μεγαλύτερο</w:t>
            </w:r>
          </w:p>
        </w:tc>
      </w:tr>
      <w:tr w:rsidR="00ED0AE4" w:rsidRPr="0070001B" w14:paraId="59A4DF63" w14:textId="77777777" w:rsidTr="00944B6C">
        <w:tc>
          <w:tcPr>
            <w:tcW w:w="6799" w:type="dxa"/>
            <w:shd w:val="clear" w:color="auto" w:fill="auto"/>
          </w:tcPr>
          <w:p w14:paraId="7C483D5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8. Εύρος Έκθεσης</w:t>
            </w:r>
          </w:p>
        </w:tc>
        <w:tc>
          <w:tcPr>
            <w:tcW w:w="2694" w:type="dxa"/>
            <w:shd w:val="clear" w:color="auto" w:fill="auto"/>
          </w:tcPr>
          <w:p w14:paraId="7A66ED2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5 μs έως 30 s ή μεγαλύτερο</w:t>
            </w:r>
          </w:p>
        </w:tc>
      </w:tr>
      <w:tr w:rsidR="00ED0AE4" w:rsidRPr="0070001B" w14:paraId="2F0063AF" w14:textId="77777777" w:rsidTr="00944B6C">
        <w:tc>
          <w:tcPr>
            <w:tcW w:w="6799" w:type="dxa"/>
            <w:shd w:val="clear" w:color="auto" w:fill="auto"/>
          </w:tcPr>
          <w:p w14:paraId="251ABA4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9. Acquisition Modes</w:t>
            </w:r>
          </w:p>
        </w:tc>
        <w:tc>
          <w:tcPr>
            <w:tcW w:w="2694" w:type="dxa"/>
            <w:shd w:val="clear" w:color="auto" w:fill="auto"/>
          </w:tcPr>
          <w:p w14:paraId="0D69CD94"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Continuous, Single Frame, Multi Frame</w:t>
            </w:r>
          </w:p>
        </w:tc>
      </w:tr>
      <w:tr w:rsidR="00ED0AE4" w:rsidRPr="0070001B" w14:paraId="7058E85B" w14:textId="77777777" w:rsidTr="00944B6C">
        <w:tc>
          <w:tcPr>
            <w:tcW w:w="6799" w:type="dxa"/>
            <w:shd w:val="clear" w:color="auto" w:fill="auto"/>
          </w:tcPr>
          <w:p w14:paraId="3CFCFDE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10. Image Buffer</w:t>
            </w:r>
          </w:p>
        </w:tc>
        <w:tc>
          <w:tcPr>
            <w:tcW w:w="2694" w:type="dxa"/>
            <w:shd w:val="clear" w:color="auto" w:fill="auto"/>
          </w:tcPr>
          <w:p w14:paraId="50A54BC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240 MB</w:t>
            </w:r>
          </w:p>
        </w:tc>
      </w:tr>
      <w:tr w:rsidR="00ED0AE4" w:rsidRPr="0070001B" w14:paraId="6A9DABA1" w14:textId="77777777" w:rsidTr="00944B6C">
        <w:tc>
          <w:tcPr>
            <w:tcW w:w="6799" w:type="dxa"/>
            <w:shd w:val="clear" w:color="auto" w:fill="auto"/>
          </w:tcPr>
          <w:p w14:paraId="1DD6EDD0"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11. Κατανάλωση ισχύος</w:t>
            </w:r>
          </w:p>
        </w:tc>
        <w:tc>
          <w:tcPr>
            <w:tcW w:w="2694" w:type="dxa"/>
            <w:shd w:val="clear" w:color="auto" w:fill="auto"/>
          </w:tcPr>
          <w:p w14:paraId="596DF6B0"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3 W</w:t>
            </w:r>
          </w:p>
        </w:tc>
      </w:tr>
      <w:tr w:rsidR="00ED0AE4" w:rsidRPr="0070001B" w14:paraId="60D8B038" w14:textId="77777777" w:rsidTr="00944B6C">
        <w:tc>
          <w:tcPr>
            <w:tcW w:w="6799" w:type="dxa"/>
            <w:shd w:val="clear" w:color="auto" w:fill="auto"/>
          </w:tcPr>
          <w:p w14:paraId="3DCE3CB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12. Συμμόρφωση με Πρότυπα</w:t>
            </w:r>
          </w:p>
        </w:tc>
        <w:tc>
          <w:tcPr>
            <w:tcW w:w="2694" w:type="dxa"/>
            <w:shd w:val="clear" w:color="auto" w:fill="auto"/>
          </w:tcPr>
          <w:p w14:paraId="2BFB4026"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CE, FCC, KCC, RoHS, REACH</w:t>
            </w:r>
          </w:p>
        </w:tc>
      </w:tr>
      <w:tr w:rsidR="00ED0AE4" w:rsidRPr="0070001B" w14:paraId="776673AF" w14:textId="77777777" w:rsidTr="00944B6C">
        <w:tc>
          <w:tcPr>
            <w:tcW w:w="6799" w:type="dxa"/>
            <w:shd w:val="clear" w:color="auto" w:fill="auto"/>
          </w:tcPr>
          <w:p w14:paraId="73ED39F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13. Διεπαφή</w:t>
            </w:r>
          </w:p>
        </w:tc>
        <w:tc>
          <w:tcPr>
            <w:tcW w:w="2694" w:type="dxa"/>
            <w:shd w:val="clear" w:color="auto" w:fill="auto"/>
          </w:tcPr>
          <w:p w14:paraId="6ED4DE70"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USB 3.1 ή ισοδύναμη ή καλύτερη</w:t>
            </w:r>
          </w:p>
        </w:tc>
      </w:tr>
      <w:tr w:rsidR="00ED0AE4" w:rsidRPr="0070001B" w14:paraId="0918DCCC" w14:textId="77777777" w:rsidTr="00944B6C">
        <w:tc>
          <w:tcPr>
            <w:tcW w:w="6799" w:type="dxa"/>
            <w:shd w:val="clear" w:color="auto" w:fill="auto"/>
          </w:tcPr>
          <w:p w14:paraId="3070EA4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14. Θερμοκρασία λειτουργίας</w:t>
            </w:r>
          </w:p>
        </w:tc>
        <w:tc>
          <w:tcPr>
            <w:tcW w:w="2694" w:type="dxa"/>
            <w:shd w:val="clear" w:color="auto" w:fill="auto"/>
          </w:tcPr>
          <w:p w14:paraId="76D94AD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0°C έως +50°C (κατ’ ελάχιστον)</w:t>
            </w:r>
          </w:p>
        </w:tc>
      </w:tr>
      <w:tr w:rsidR="00ED0AE4" w:rsidRPr="0070001B" w14:paraId="4C251474" w14:textId="77777777" w:rsidTr="00944B6C">
        <w:tc>
          <w:tcPr>
            <w:tcW w:w="6799" w:type="dxa"/>
            <w:shd w:val="clear" w:color="auto" w:fill="auto"/>
          </w:tcPr>
          <w:p w14:paraId="19DB24B3"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lastRenderedPageBreak/>
              <w:t>15. Διαστάσεις</w:t>
            </w:r>
          </w:p>
        </w:tc>
        <w:tc>
          <w:tcPr>
            <w:tcW w:w="2694" w:type="dxa"/>
            <w:shd w:val="clear" w:color="auto" w:fill="auto"/>
          </w:tcPr>
          <w:p w14:paraId="071BAF6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29 mm x 29 mm x 30 mm</w:t>
            </w:r>
          </w:p>
        </w:tc>
      </w:tr>
      <w:tr w:rsidR="00ED0AE4" w:rsidRPr="0070001B" w14:paraId="6AF210F6" w14:textId="77777777" w:rsidTr="00944B6C">
        <w:tc>
          <w:tcPr>
            <w:tcW w:w="6799" w:type="dxa"/>
            <w:shd w:val="clear" w:color="auto" w:fill="auto"/>
          </w:tcPr>
          <w:p w14:paraId="458E80A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16. Βάρος</w:t>
            </w:r>
          </w:p>
        </w:tc>
        <w:tc>
          <w:tcPr>
            <w:tcW w:w="2694" w:type="dxa"/>
            <w:shd w:val="clear" w:color="auto" w:fill="auto"/>
          </w:tcPr>
          <w:p w14:paraId="06EA70B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36 γραμμάρια</w:t>
            </w:r>
          </w:p>
        </w:tc>
      </w:tr>
      <w:bookmarkEnd w:id="9"/>
      <w:tr w:rsidR="00ED0AE4" w:rsidRPr="0070001B" w14:paraId="7FB05A02" w14:textId="77777777" w:rsidTr="00944B6C">
        <w:tc>
          <w:tcPr>
            <w:tcW w:w="9493" w:type="dxa"/>
            <w:gridSpan w:val="2"/>
            <w:shd w:val="clear" w:color="auto" w:fill="auto"/>
          </w:tcPr>
          <w:p w14:paraId="6381A553" w14:textId="77777777" w:rsidR="00ED0AE4" w:rsidRPr="0070001B" w:rsidRDefault="00ED0AE4" w:rsidP="00944B6C">
            <w:pPr>
              <w:rPr>
                <w:rFonts w:ascii="Segoe UI" w:eastAsia="Calibri" w:hAnsi="Segoe UI" w:cs="Segoe UI"/>
                <w:b/>
                <w:bCs/>
                <w:sz w:val="20"/>
                <w:szCs w:val="20"/>
                <w:lang w:val="el-GR"/>
              </w:rPr>
            </w:pPr>
            <w:r w:rsidRPr="0070001B">
              <w:rPr>
                <w:rFonts w:ascii="Segoe UI" w:eastAsia="Calibri" w:hAnsi="Segoe UI" w:cs="Segoe UI"/>
                <w:b/>
                <w:bCs/>
                <w:sz w:val="20"/>
                <w:szCs w:val="20"/>
                <w:lang w:val="el-GR"/>
              </w:rPr>
              <w:t>6 ΔΕΚΤΗΣ ΚΙΝΗΜΑΤΙΚΟΥ ΕΝΤΟΠΙΣΜΟΥ ΘΕΣΗΣ ΑΥΤΟΚΙΝΟΥΜΕΝΗΣ ΠΛΑΤΦΟΡΜΑΣ ΤΕΧΝΟΛΟΓΙΑΣ GNSS/RTK &amp; IMU</w:t>
            </w:r>
          </w:p>
        </w:tc>
      </w:tr>
      <w:tr w:rsidR="00ED0AE4" w:rsidRPr="0070001B" w14:paraId="5F788681" w14:textId="77777777" w:rsidTr="00944B6C">
        <w:tc>
          <w:tcPr>
            <w:tcW w:w="6799" w:type="dxa"/>
            <w:shd w:val="clear" w:color="auto" w:fill="auto"/>
          </w:tcPr>
          <w:p w14:paraId="2B79FE6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 Τύπος δέκτη GNSS/RTK με ενσωματωμένη μονάδα IMU</w:t>
            </w:r>
          </w:p>
        </w:tc>
        <w:tc>
          <w:tcPr>
            <w:tcW w:w="2694" w:type="dxa"/>
            <w:shd w:val="clear" w:color="auto" w:fill="auto"/>
          </w:tcPr>
          <w:p w14:paraId="0221A30B"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70EE634A" w14:textId="77777777" w:rsidTr="00944B6C">
        <w:tc>
          <w:tcPr>
            <w:tcW w:w="6799" w:type="dxa"/>
            <w:shd w:val="clear" w:color="auto" w:fill="auto"/>
          </w:tcPr>
          <w:p w14:paraId="2DCCF4D5"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2. Υποστηριζόμενα δορυφορικά συστήματα GNSS σε λειτουργία RTK</w:t>
            </w:r>
          </w:p>
        </w:tc>
        <w:tc>
          <w:tcPr>
            <w:tcW w:w="2694" w:type="dxa"/>
            <w:shd w:val="clear" w:color="auto" w:fill="auto"/>
          </w:tcPr>
          <w:p w14:paraId="2AD9646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rPr>
              <w:t>GPS</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L</w:t>
            </w:r>
            <w:r w:rsidRPr="0070001B">
              <w:rPr>
                <w:rFonts w:ascii="Segoe UI" w:eastAsia="Calibri" w:hAnsi="Segoe UI" w:cs="Segoe UI"/>
                <w:sz w:val="20"/>
                <w:szCs w:val="20"/>
                <w:lang w:val="el-GR"/>
              </w:rPr>
              <w:t>1/</w:t>
            </w:r>
            <w:r w:rsidRPr="0070001B">
              <w:rPr>
                <w:rFonts w:ascii="Segoe UI" w:eastAsia="Calibri" w:hAnsi="Segoe UI" w:cs="Segoe UI"/>
                <w:sz w:val="20"/>
                <w:szCs w:val="20"/>
              </w:rPr>
              <w:t>L</w:t>
            </w:r>
            <w:r w:rsidRPr="0070001B">
              <w:rPr>
                <w:rFonts w:ascii="Segoe UI" w:eastAsia="Calibri" w:hAnsi="Segoe UI" w:cs="Segoe UI"/>
                <w:sz w:val="20"/>
                <w:szCs w:val="20"/>
                <w:lang w:val="el-GR"/>
              </w:rPr>
              <w:t xml:space="preserve">2, </w:t>
            </w:r>
            <w:r w:rsidRPr="0070001B">
              <w:rPr>
                <w:rFonts w:ascii="Segoe UI" w:eastAsia="Calibri" w:hAnsi="Segoe UI" w:cs="Segoe UI"/>
                <w:sz w:val="20"/>
                <w:szCs w:val="20"/>
              </w:rPr>
              <w:t>GLONASS</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G</w:t>
            </w:r>
            <w:r w:rsidRPr="0070001B">
              <w:rPr>
                <w:rFonts w:ascii="Segoe UI" w:eastAsia="Calibri" w:hAnsi="Segoe UI" w:cs="Segoe UI"/>
                <w:sz w:val="20"/>
                <w:szCs w:val="20"/>
                <w:lang w:val="el-GR"/>
              </w:rPr>
              <w:t>1/</w:t>
            </w:r>
            <w:r w:rsidRPr="0070001B">
              <w:rPr>
                <w:rFonts w:ascii="Segoe UI" w:eastAsia="Calibri" w:hAnsi="Segoe UI" w:cs="Segoe UI"/>
                <w:sz w:val="20"/>
                <w:szCs w:val="20"/>
              </w:rPr>
              <w:t>G</w:t>
            </w:r>
            <w:r w:rsidRPr="0070001B">
              <w:rPr>
                <w:rFonts w:ascii="Segoe UI" w:eastAsia="Calibri" w:hAnsi="Segoe UI" w:cs="Segoe UI"/>
                <w:sz w:val="20"/>
                <w:szCs w:val="20"/>
                <w:lang w:val="el-GR"/>
              </w:rPr>
              <w:t xml:space="preserve">2, </w:t>
            </w:r>
            <w:r w:rsidRPr="0070001B">
              <w:rPr>
                <w:rFonts w:ascii="Segoe UI" w:eastAsia="Calibri" w:hAnsi="Segoe UI" w:cs="Segoe UI"/>
                <w:sz w:val="20"/>
                <w:szCs w:val="20"/>
              </w:rPr>
              <w:t>BeiDou</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B</w:t>
            </w:r>
            <w:r w:rsidRPr="0070001B">
              <w:rPr>
                <w:rFonts w:ascii="Segoe UI" w:eastAsia="Calibri" w:hAnsi="Segoe UI" w:cs="Segoe UI"/>
                <w:sz w:val="20"/>
                <w:szCs w:val="20"/>
                <w:lang w:val="el-GR"/>
              </w:rPr>
              <w:t>1/</w:t>
            </w:r>
            <w:r w:rsidRPr="0070001B">
              <w:rPr>
                <w:rFonts w:ascii="Segoe UI" w:eastAsia="Calibri" w:hAnsi="Segoe UI" w:cs="Segoe UI"/>
                <w:sz w:val="20"/>
                <w:szCs w:val="20"/>
              </w:rPr>
              <w:t>B</w:t>
            </w:r>
            <w:r w:rsidRPr="0070001B">
              <w:rPr>
                <w:rFonts w:ascii="Segoe UI" w:eastAsia="Calibri" w:hAnsi="Segoe UI" w:cs="Segoe UI"/>
                <w:sz w:val="20"/>
                <w:szCs w:val="20"/>
                <w:lang w:val="el-GR"/>
              </w:rPr>
              <w:t xml:space="preserve">2 και </w:t>
            </w:r>
            <w:r w:rsidRPr="0070001B">
              <w:rPr>
                <w:rFonts w:ascii="Segoe UI" w:eastAsia="Calibri" w:hAnsi="Segoe UI" w:cs="Segoe UI"/>
                <w:sz w:val="20"/>
                <w:szCs w:val="20"/>
              </w:rPr>
              <w:t>Galileo</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E</w:t>
            </w:r>
            <w:r w:rsidRPr="0070001B">
              <w:rPr>
                <w:rFonts w:ascii="Segoe UI" w:eastAsia="Calibri" w:hAnsi="Segoe UI" w:cs="Segoe UI"/>
                <w:sz w:val="20"/>
                <w:szCs w:val="20"/>
                <w:lang w:val="el-GR"/>
              </w:rPr>
              <w:t>1/</w:t>
            </w:r>
            <w:r w:rsidRPr="0070001B">
              <w:rPr>
                <w:rFonts w:ascii="Segoe UI" w:eastAsia="Calibri" w:hAnsi="Segoe UI" w:cs="Segoe UI"/>
                <w:sz w:val="20"/>
                <w:szCs w:val="20"/>
              </w:rPr>
              <w:t>E</w:t>
            </w:r>
            <w:r w:rsidRPr="0070001B">
              <w:rPr>
                <w:rFonts w:ascii="Segoe UI" w:eastAsia="Calibri" w:hAnsi="Segoe UI" w:cs="Segoe UI"/>
                <w:sz w:val="20"/>
                <w:szCs w:val="20"/>
                <w:lang w:val="el-GR"/>
              </w:rPr>
              <w:t>5</w:t>
            </w:r>
            <w:r w:rsidRPr="0070001B">
              <w:rPr>
                <w:rFonts w:ascii="Segoe UI" w:eastAsia="Calibri" w:hAnsi="Segoe UI" w:cs="Segoe UI"/>
                <w:sz w:val="20"/>
                <w:szCs w:val="20"/>
              </w:rPr>
              <w:t>b</w:t>
            </w:r>
            <w:r w:rsidRPr="0070001B">
              <w:rPr>
                <w:rFonts w:ascii="Segoe UI" w:eastAsia="Calibri" w:hAnsi="Segoe UI" w:cs="Segoe UI"/>
                <w:sz w:val="20"/>
                <w:szCs w:val="20"/>
                <w:lang w:val="el-GR"/>
              </w:rPr>
              <w:t xml:space="preserve"> </w:t>
            </w:r>
            <w:r w:rsidRPr="0070001B">
              <w:rPr>
                <w:rFonts w:ascii="Segoe UI" w:eastAsia="Calibri" w:hAnsi="Segoe UI" w:cs="Segoe UI"/>
                <w:sz w:val="20"/>
                <w:szCs w:val="20"/>
              </w:rPr>
              <w:t>SBAS</w:t>
            </w:r>
          </w:p>
        </w:tc>
      </w:tr>
      <w:tr w:rsidR="00ED0AE4" w:rsidRPr="0070001B" w14:paraId="6FF5C5AB" w14:textId="77777777" w:rsidTr="00944B6C">
        <w:tc>
          <w:tcPr>
            <w:tcW w:w="6799" w:type="dxa"/>
            <w:shd w:val="clear" w:color="auto" w:fill="auto"/>
          </w:tcPr>
          <w:p w14:paraId="046408D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3. Οριζοντιογραφική ακρίβεια προσδιορισμού θέσης σε λειτουργία RTK</w:t>
            </w:r>
          </w:p>
        </w:tc>
        <w:tc>
          <w:tcPr>
            <w:tcW w:w="2694" w:type="dxa"/>
            <w:shd w:val="clear" w:color="auto" w:fill="auto"/>
          </w:tcPr>
          <w:p w14:paraId="0CB3FCC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0.010 m + 1 ppm</w:t>
            </w:r>
          </w:p>
        </w:tc>
      </w:tr>
      <w:tr w:rsidR="00ED0AE4" w:rsidRPr="0070001B" w14:paraId="4BF69329" w14:textId="77777777" w:rsidTr="00944B6C">
        <w:tc>
          <w:tcPr>
            <w:tcW w:w="6799" w:type="dxa"/>
            <w:shd w:val="clear" w:color="auto" w:fill="auto"/>
          </w:tcPr>
          <w:p w14:paraId="42AD2DBA"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4. Υψομετρική ακρίβεια προσδιορισμού θέσης σε λειτουργία RTK</w:t>
            </w:r>
          </w:p>
        </w:tc>
        <w:tc>
          <w:tcPr>
            <w:tcW w:w="2694" w:type="dxa"/>
            <w:shd w:val="clear" w:color="auto" w:fill="auto"/>
          </w:tcPr>
          <w:p w14:paraId="08C0151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0.015 m + 1 ppm</w:t>
            </w:r>
          </w:p>
        </w:tc>
      </w:tr>
      <w:tr w:rsidR="00ED0AE4" w:rsidRPr="0070001B" w14:paraId="54C9DEB4" w14:textId="77777777" w:rsidTr="00944B6C">
        <w:tc>
          <w:tcPr>
            <w:tcW w:w="6799" w:type="dxa"/>
            <w:shd w:val="clear" w:color="auto" w:fill="auto"/>
          </w:tcPr>
          <w:p w14:paraId="4D786A61"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5. Χρόνος αρχικοποίησης θέσης σε λειτουργία RTK</w:t>
            </w:r>
          </w:p>
        </w:tc>
        <w:tc>
          <w:tcPr>
            <w:tcW w:w="2694" w:type="dxa"/>
            <w:shd w:val="clear" w:color="auto" w:fill="auto"/>
          </w:tcPr>
          <w:p w14:paraId="1F95E6F4"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10 s</w:t>
            </w:r>
          </w:p>
        </w:tc>
      </w:tr>
      <w:tr w:rsidR="00ED0AE4" w:rsidRPr="0070001B" w14:paraId="6B146840" w14:textId="77777777" w:rsidTr="00944B6C">
        <w:tc>
          <w:tcPr>
            <w:tcW w:w="6799" w:type="dxa"/>
            <w:shd w:val="clear" w:color="auto" w:fill="auto"/>
          </w:tcPr>
          <w:p w14:paraId="5F7184D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6. Μέγιστος ρυθμός μετάδοσης δεδομένων θέσης</w:t>
            </w:r>
          </w:p>
        </w:tc>
        <w:tc>
          <w:tcPr>
            <w:tcW w:w="2694" w:type="dxa"/>
            <w:shd w:val="clear" w:color="auto" w:fill="auto"/>
          </w:tcPr>
          <w:p w14:paraId="21022A10"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10 Hz</w:t>
            </w:r>
          </w:p>
        </w:tc>
      </w:tr>
      <w:tr w:rsidR="00ED0AE4" w:rsidRPr="0070001B" w14:paraId="4577E6FF" w14:textId="77777777" w:rsidTr="00944B6C">
        <w:tc>
          <w:tcPr>
            <w:tcW w:w="6799" w:type="dxa"/>
            <w:shd w:val="clear" w:color="auto" w:fill="auto"/>
          </w:tcPr>
          <w:p w14:paraId="08F0412F"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7. Εύρος μέτρησης γυροσκοπίου μονάδας IMU</w:t>
            </w:r>
          </w:p>
        </w:tc>
        <w:tc>
          <w:tcPr>
            <w:tcW w:w="2694" w:type="dxa"/>
            <w:shd w:val="clear" w:color="auto" w:fill="auto"/>
          </w:tcPr>
          <w:p w14:paraId="04016B24"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+/- 125 / 250 / 500 / 1000 / 2000 deg/sec (κατ’ ελάχιστον)</w:t>
            </w:r>
          </w:p>
        </w:tc>
      </w:tr>
      <w:tr w:rsidR="00ED0AE4" w:rsidRPr="0070001B" w14:paraId="4414C490" w14:textId="77777777" w:rsidTr="00944B6C">
        <w:tc>
          <w:tcPr>
            <w:tcW w:w="6799" w:type="dxa"/>
            <w:shd w:val="clear" w:color="auto" w:fill="auto"/>
          </w:tcPr>
          <w:p w14:paraId="23E590D7"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8. Εύρος μέτρησης επιταχυνσιόμετρου μονάδας IMU</w:t>
            </w:r>
          </w:p>
        </w:tc>
        <w:tc>
          <w:tcPr>
            <w:tcW w:w="2694" w:type="dxa"/>
            <w:shd w:val="clear" w:color="auto" w:fill="auto"/>
          </w:tcPr>
          <w:p w14:paraId="38F2578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+/- 2 / 4 / 8 / 16 g (κατ’ ελάχιστον)</w:t>
            </w:r>
          </w:p>
        </w:tc>
      </w:tr>
      <w:tr w:rsidR="00ED0AE4" w:rsidRPr="0070001B" w14:paraId="7189B30D" w14:textId="77777777" w:rsidTr="00944B6C">
        <w:tc>
          <w:tcPr>
            <w:tcW w:w="6799" w:type="dxa"/>
            <w:shd w:val="clear" w:color="auto" w:fill="auto"/>
          </w:tcPr>
          <w:p w14:paraId="6BC59F14"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9. Ρυθμός μετάδοσης πρωτογενών δεδομένων (raw data) μονάδας IMU</w:t>
            </w:r>
          </w:p>
        </w:tc>
        <w:tc>
          <w:tcPr>
            <w:tcW w:w="2694" w:type="dxa"/>
            <w:shd w:val="clear" w:color="auto" w:fill="auto"/>
          </w:tcPr>
          <w:p w14:paraId="1774A925"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25 – 200 Hz (κατ’ ελάχιστον)</w:t>
            </w:r>
          </w:p>
        </w:tc>
      </w:tr>
      <w:tr w:rsidR="00ED0AE4" w:rsidRPr="0070001B" w14:paraId="4ED55026" w14:textId="77777777" w:rsidTr="00944B6C">
        <w:tc>
          <w:tcPr>
            <w:tcW w:w="6799" w:type="dxa"/>
            <w:shd w:val="clear" w:color="auto" w:fill="auto"/>
          </w:tcPr>
          <w:p w14:paraId="4AA6E5EB"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10. Πρωτόκολλα εξαγόμενων δεδομένων θέσης</w:t>
            </w:r>
          </w:p>
        </w:tc>
        <w:tc>
          <w:tcPr>
            <w:tcW w:w="2694" w:type="dxa"/>
            <w:shd w:val="clear" w:color="auto" w:fill="auto"/>
          </w:tcPr>
          <w:p w14:paraId="7FCF4D4C"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SBP και NMEA 0183 (κατ’ ελάχιστον)</w:t>
            </w:r>
          </w:p>
        </w:tc>
      </w:tr>
      <w:tr w:rsidR="00ED0AE4" w:rsidRPr="0070001B" w14:paraId="7F766D2C" w14:textId="77777777" w:rsidTr="00944B6C">
        <w:tc>
          <w:tcPr>
            <w:tcW w:w="6799" w:type="dxa"/>
            <w:shd w:val="clear" w:color="auto" w:fill="auto"/>
          </w:tcPr>
          <w:p w14:paraId="68709F3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11. Θύρες εξωτερικής διασύνδεσης</w:t>
            </w:r>
          </w:p>
        </w:tc>
        <w:tc>
          <w:tcPr>
            <w:tcW w:w="2694" w:type="dxa"/>
            <w:shd w:val="clear" w:color="auto" w:fill="auto"/>
          </w:tcPr>
          <w:p w14:paraId="4399D468"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sz w:val="20"/>
                <w:szCs w:val="20"/>
              </w:rPr>
              <w:t>2 x RS232, Ethernet, CANbus (</w:t>
            </w:r>
            <w:r w:rsidRPr="0070001B">
              <w:rPr>
                <w:rFonts w:ascii="Segoe UI" w:eastAsia="Calibri" w:hAnsi="Segoe UI" w:cs="Segoe UI"/>
                <w:sz w:val="20"/>
                <w:szCs w:val="20"/>
                <w:lang w:val="el-GR"/>
              </w:rPr>
              <w:t>κατ</w:t>
            </w:r>
            <w:r w:rsidRPr="0070001B">
              <w:rPr>
                <w:rFonts w:ascii="Segoe UI" w:eastAsia="Calibri" w:hAnsi="Segoe UI" w:cs="Segoe UI"/>
                <w:sz w:val="20"/>
                <w:szCs w:val="20"/>
              </w:rPr>
              <w:t xml:space="preserve">’ </w:t>
            </w:r>
            <w:r w:rsidRPr="0070001B">
              <w:rPr>
                <w:rFonts w:ascii="Segoe UI" w:eastAsia="Calibri" w:hAnsi="Segoe UI" w:cs="Segoe UI"/>
                <w:sz w:val="20"/>
                <w:szCs w:val="20"/>
                <w:lang w:val="el-GR"/>
              </w:rPr>
              <w:t>ελάχιστον</w:t>
            </w:r>
            <w:r w:rsidRPr="0070001B">
              <w:rPr>
                <w:rFonts w:ascii="Segoe UI" w:eastAsia="Calibri" w:hAnsi="Segoe UI" w:cs="Segoe UI"/>
                <w:sz w:val="20"/>
                <w:szCs w:val="20"/>
              </w:rPr>
              <w:t>)</w:t>
            </w:r>
          </w:p>
        </w:tc>
      </w:tr>
      <w:tr w:rsidR="00ED0AE4" w:rsidRPr="0070001B" w14:paraId="023BC459" w14:textId="77777777" w:rsidTr="00944B6C">
        <w:tc>
          <w:tcPr>
            <w:tcW w:w="6799" w:type="dxa"/>
            <w:shd w:val="clear" w:color="auto" w:fill="auto"/>
          </w:tcPr>
          <w:p w14:paraId="7D47378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12. Προστασία</w:t>
            </w:r>
          </w:p>
        </w:tc>
        <w:tc>
          <w:tcPr>
            <w:tcW w:w="2694" w:type="dxa"/>
            <w:shd w:val="clear" w:color="auto" w:fill="auto"/>
          </w:tcPr>
          <w:p w14:paraId="302B251E"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IP67 ή καλύτερη</w:t>
            </w:r>
          </w:p>
        </w:tc>
      </w:tr>
      <w:tr w:rsidR="00ED0AE4" w:rsidRPr="0070001B" w14:paraId="4C445CB2" w14:textId="77777777" w:rsidTr="00944B6C">
        <w:tc>
          <w:tcPr>
            <w:tcW w:w="6799" w:type="dxa"/>
            <w:shd w:val="clear" w:color="auto" w:fill="auto"/>
          </w:tcPr>
          <w:p w14:paraId="49E832A5"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13. Εύρος τάσης τροφοδοσίας</w:t>
            </w:r>
          </w:p>
        </w:tc>
        <w:tc>
          <w:tcPr>
            <w:tcW w:w="2694" w:type="dxa"/>
            <w:shd w:val="clear" w:color="auto" w:fill="auto"/>
          </w:tcPr>
          <w:p w14:paraId="6BEBB324"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10 – 35 VDC (κατ’ ελάχιστον)</w:t>
            </w:r>
          </w:p>
        </w:tc>
      </w:tr>
      <w:tr w:rsidR="00ED0AE4" w:rsidRPr="0070001B" w14:paraId="27B8D8E0" w14:textId="77777777" w:rsidTr="00944B6C">
        <w:tc>
          <w:tcPr>
            <w:tcW w:w="6799" w:type="dxa"/>
            <w:shd w:val="clear" w:color="auto" w:fill="auto"/>
          </w:tcPr>
          <w:p w14:paraId="75A4F2CD"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14. Θερμοκρασιακό εύρος λειτουργίας</w:t>
            </w:r>
          </w:p>
        </w:tc>
        <w:tc>
          <w:tcPr>
            <w:tcW w:w="2694" w:type="dxa"/>
            <w:shd w:val="clear" w:color="auto" w:fill="auto"/>
          </w:tcPr>
          <w:p w14:paraId="54039004"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- 40 </w:t>
            </w:r>
            <w:r w:rsidRPr="0070001B">
              <w:rPr>
                <w:rFonts w:ascii="Segoe UI" w:eastAsia="Calibri" w:hAnsi="Segoe UI" w:cs="Segoe UI"/>
                <w:sz w:val="20"/>
                <w:szCs w:val="20"/>
                <w:vertAlign w:val="superscript"/>
                <w:lang w:val="el-GR"/>
              </w:rPr>
              <w:t>ο</w:t>
            </w:r>
            <w:r w:rsidRPr="0070001B">
              <w:rPr>
                <w:rFonts w:ascii="Segoe UI" w:eastAsia="Calibri" w:hAnsi="Segoe UI" w:cs="Segoe UI"/>
                <w:sz w:val="20"/>
                <w:szCs w:val="20"/>
                <w:lang w:val="el-GR"/>
              </w:rPr>
              <w:t xml:space="preserve">C έως +75 </w:t>
            </w:r>
            <w:r w:rsidRPr="0070001B">
              <w:rPr>
                <w:rFonts w:ascii="Segoe UI" w:eastAsia="Calibri" w:hAnsi="Segoe UI" w:cs="Segoe UI"/>
                <w:sz w:val="20"/>
                <w:szCs w:val="20"/>
                <w:vertAlign w:val="superscript"/>
                <w:lang w:val="el-GR"/>
              </w:rPr>
              <w:t>ο</w:t>
            </w:r>
            <w:r w:rsidRPr="0070001B">
              <w:rPr>
                <w:rFonts w:ascii="Segoe UI" w:eastAsia="Calibri" w:hAnsi="Segoe UI" w:cs="Segoe UI"/>
                <w:sz w:val="20"/>
                <w:szCs w:val="20"/>
                <w:lang w:val="el-GR"/>
              </w:rPr>
              <w:t>C (κατ’ ελάχιστον)</w:t>
            </w:r>
          </w:p>
        </w:tc>
      </w:tr>
      <w:tr w:rsidR="00ED0AE4" w:rsidRPr="0070001B" w14:paraId="2606DE8A" w14:textId="77777777" w:rsidTr="00944B6C">
        <w:tc>
          <w:tcPr>
            <w:tcW w:w="6799" w:type="dxa"/>
            <w:shd w:val="clear" w:color="auto" w:fill="auto"/>
          </w:tcPr>
          <w:p w14:paraId="7964C0AB"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15. Εξωτερικές διαστάσεις</w:t>
            </w:r>
          </w:p>
        </w:tc>
        <w:tc>
          <w:tcPr>
            <w:tcW w:w="2694" w:type="dxa"/>
            <w:shd w:val="clear" w:color="auto" w:fill="auto"/>
          </w:tcPr>
          <w:p w14:paraId="29406246"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130 mm x 130 mm x 65 mm</w:t>
            </w:r>
          </w:p>
        </w:tc>
      </w:tr>
      <w:tr w:rsidR="00ED0AE4" w:rsidRPr="0070001B" w14:paraId="60268754" w14:textId="77777777" w:rsidTr="00944B6C">
        <w:tc>
          <w:tcPr>
            <w:tcW w:w="6799" w:type="dxa"/>
            <w:shd w:val="clear" w:color="auto" w:fill="auto"/>
          </w:tcPr>
          <w:p w14:paraId="70941611"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16. Βάρος</w:t>
            </w:r>
          </w:p>
        </w:tc>
        <w:tc>
          <w:tcPr>
            <w:tcW w:w="2694" w:type="dxa"/>
            <w:shd w:val="clear" w:color="auto" w:fill="auto"/>
          </w:tcPr>
          <w:p w14:paraId="7C1F8461"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0,8 kg</w:t>
            </w:r>
          </w:p>
        </w:tc>
      </w:tr>
      <w:tr w:rsidR="00ED0AE4" w:rsidRPr="0070001B" w14:paraId="1AB0BB77" w14:textId="77777777" w:rsidTr="00944B6C">
        <w:tc>
          <w:tcPr>
            <w:tcW w:w="6799" w:type="dxa"/>
            <w:shd w:val="clear" w:color="auto" w:fill="auto"/>
          </w:tcPr>
          <w:p w14:paraId="412298BA"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17. Παρελκόμενα λειτουργίας: Να συνοδεύεται από συμβατή κεραία δορυφορικής λήψης L1/L2 GPS/GLONASS/BeiDou, καλώδιο σύνδεσης, και προσαρμογέα</w:t>
            </w:r>
          </w:p>
        </w:tc>
        <w:tc>
          <w:tcPr>
            <w:tcW w:w="2694" w:type="dxa"/>
            <w:shd w:val="clear" w:color="auto" w:fill="auto"/>
          </w:tcPr>
          <w:p w14:paraId="6749F10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4C4F6F93" w14:textId="77777777" w:rsidTr="00944B6C">
        <w:tc>
          <w:tcPr>
            <w:tcW w:w="6799" w:type="dxa"/>
            <w:shd w:val="clear" w:color="auto" w:fill="auto"/>
          </w:tcPr>
          <w:p w14:paraId="09148BDE"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18. Παρελκόμενα διασύνδεσης: Να συνοδεύεται από πλήρες σύνολο καλωδίων και προσαρμογέων για τη διασύνδεση του δέκτη με τροφοδοσία και εξωτερικά υπολογιστικά συστήματα</w:t>
            </w:r>
          </w:p>
        </w:tc>
        <w:tc>
          <w:tcPr>
            <w:tcW w:w="2694" w:type="dxa"/>
            <w:shd w:val="clear" w:color="auto" w:fill="auto"/>
          </w:tcPr>
          <w:p w14:paraId="744669A2"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0F3ED530" w14:textId="77777777" w:rsidTr="00944B6C">
        <w:tc>
          <w:tcPr>
            <w:tcW w:w="6799" w:type="dxa"/>
            <w:shd w:val="clear" w:color="auto" w:fill="auto"/>
          </w:tcPr>
          <w:p w14:paraId="1E7840D5"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19. Εγγύηση: Να παρέχεται εγγύηση καλής λειτουργίας για ένα (1) </w:t>
            </w:r>
            <w:r w:rsidRPr="0070001B">
              <w:rPr>
                <w:rFonts w:ascii="Segoe UI" w:eastAsia="Calibri" w:hAnsi="Segoe UI" w:cs="Segoe UI"/>
                <w:sz w:val="20"/>
                <w:szCs w:val="20"/>
                <w:lang w:val="el-GR"/>
              </w:rPr>
              <w:lastRenderedPageBreak/>
              <w:t>τουλάχιστον έτος σε όλα τα είδη του τμήματος.</w:t>
            </w:r>
          </w:p>
        </w:tc>
        <w:tc>
          <w:tcPr>
            <w:tcW w:w="2694" w:type="dxa"/>
            <w:shd w:val="clear" w:color="auto" w:fill="auto"/>
          </w:tcPr>
          <w:p w14:paraId="065BEA7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lastRenderedPageBreak/>
              <w:t>ΝΑΙ</w:t>
            </w:r>
          </w:p>
        </w:tc>
      </w:tr>
    </w:tbl>
    <w:p w14:paraId="788552DF" w14:textId="77777777" w:rsidR="00ED0AE4" w:rsidRPr="0070001B" w:rsidRDefault="00ED0AE4" w:rsidP="00ED0AE4">
      <w:pPr>
        <w:rPr>
          <w:rFonts w:ascii="Segoe UI" w:hAnsi="Segoe UI" w:cs="Segoe UI"/>
          <w:sz w:val="20"/>
          <w:szCs w:val="20"/>
          <w:lang w:val="el-GR"/>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6"/>
        <w:gridCol w:w="2127"/>
      </w:tblGrid>
      <w:tr w:rsidR="00ED0AE4" w:rsidRPr="0070001B" w14:paraId="1C41C2C3" w14:textId="77777777" w:rsidTr="00944B6C">
        <w:tc>
          <w:tcPr>
            <w:tcW w:w="9493" w:type="dxa"/>
            <w:gridSpan w:val="2"/>
            <w:shd w:val="clear" w:color="auto" w:fill="BFBFBF"/>
          </w:tcPr>
          <w:p w14:paraId="2DC93D4F" w14:textId="77777777" w:rsidR="00ED0AE4" w:rsidRPr="0070001B" w:rsidRDefault="00ED0AE4" w:rsidP="00944B6C">
            <w:pPr>
              <w:jc w:val="center"/>
              <w:rPr>
                <w:rFonts w:ascii="Segoe UI" w:eastAsia="Calibri" w:hAnsi="Segoe UI" w:cs="Segoe UI"/>
                <w:b/>
                <w:bCs/>
                <w:sz w:val="20"/>
                <w:szCs w:val="20"/>
                <w:lang w:val="el-GR"/>
              </w:rPr>
            </w:pPr>
            <w:r w:rsidRPr="0070001B">
              <w:rPr>
                <w:rFonts w:ascii="Segoe UI" w:eastAsia="Calibri" w:hAnsi="Segoe UI" w:cs="Segoe UI"/>
                <w:b/>
                <w:bCs/>
                <w:sz w:val="20"/>
                <w:szCs w:val="20"/>
                <w:lang w:val="el-GR"/>
              </w:rPr>
              <w:t xml:space="preserve">ΠΙΝΑΚΑΣ Γ.2 ΑΠΑΙΤΗΣΕΙΣ ΠΡΟΣΦΟΡΑΣ </w:t>
            </w:r>
            <w:r>
              <w:rPr>
                <w:rFonts w:ascii="Segoe UI" w:eastAsia="Calibri" w:hAnsi="Segoe UI" w:cs="Segoe UI"/>
                <w:b/>
                <w:bCs/>
                <w:sz w:val="20"/>
                <w:szCs w:val="20"/>
                <w:lang w:val="el-GR"/>
              </w:rPr>
              <w:t>ΤΜΗΜΑΤΟΣ</w:t>
            </w:r>
          </w:p>
        </w:tc>
      </w:tr>
      <w:tr w:rsidR="00ED0AE4" w:rsidRPr="0070001B" w14:paraId="2F890DA8" w14:textId="77777777" w:rsidTr="00944B6C">
        <w:tc>
          <w:tcPr>
            <w:tcW w:w="7368" w:type="dxa"/>
            <w:shd w:val="clear" w:color="auto" w:fill="auto"/>
          </w:tcPr>
          <w:p w14:paraId="21D97C1F" w14:textId="77777777" w:rsidR="00ED0AE4" w:rsidRPr="0070001B" w:rsidRDefault="00ED0AE4" w:rsidP="00944B6C">
            <w:pPr>
              <w:rPr>
                <w:rFonts w:ascii="Segoe UI" w:eastAsia="Calibri" w:hAnsi="Segoe UI" w:cs="Segoe UI"/>
                <w:b/>
                <w:bCs/>
                <w:sz w:val="20"/>
                <w:szCs w:val="20"/>
                <w:lang w:val="el-GR"/>
              </w:rPr>
            </w:pPr>
            <w:r w:rsidRPr="0070001B">
              <w:rPr>
                <w:rFonts w:ascii="Segoe UI" w:eastAsia="Calibri" w:hAnsi="Segoe UI" w:cs="Segoe UI"/>
                <w:b/>
                <w:bCs/>
                <w:sz w:val="20"/>
                <w:szCs w:val="20"/>
                <w:lang w:val="el-GR"/>
              </w:rPr>
              <w:t>ΠΕΡΙΓΡΑΦΗ</w:t>
            </w:r>
          </w:p>
        </w:tc>
        <w:tc>
          <w:tcPr>
            <w:tcW w:w="2125" w:type="dxa"/>
            <w:shd w:val="clear" w:color="auto" w:fill="auto"/>
          </w:tcPr>
          <w:p w14:paraId="2F7B7D77" w14:textId="77777777" w:rsidR="00ED0AE4" w:rsidRPr="0070001B" w:rsidRDefault="00ED0AE4" w:rsidP="00944B6C">
            <w:pPr>
              <w:rPr>
                <w:rFonts w:ascii="Segoe UI" w:eastAsia="Calibri" w:hAnsi="Segoe UI" w:cs="Segoe UI"/>
                <w:b/>
                <w:bCs/>
                <w:sz w:val="20"/>
                <w:szCs w:val="20"/>
                <w:lang w:val="el-GR"/>
              </w:rPr>
            </w:pPr>
            <w:r w:rsidRPr="0070001B">
              <w:rPr>
                <w:rFonts w:ascii="Segoe UI" w:eastAsia="Calibri" w:hAnsi="Segoe UI" w:cs="Segoe UI"/>
                <w:b/>
                <w:bCs/>
                <w:sz w:val="20"/>
                <w:szCs w:val="20"/>
                <w:lang w:val="el-GR"/>
              </w:rPr>
              <w:t>ΠΡΟΔΙΑΓΡΑΦΕΣ</w:t>
            </w:r>
          </w:p>
        </w:tc>
      </w:tr>
      <w:tr w:rsidR="00ED0AE4" w:rsidRPr="0070001B" w14:paraId="4E703E34" w14:textId="77777777" w:rsidTr="00944B6C">
        <w:tc>
          <w:tcPr>
            <w:tcW w:w="9493" w:type="dxa"/>
            <w:gridSpan w:val="2"/>
            <w:shd w:val="clear" w:color="auto" w:fill="auto"/>
          </w:tcPr>
          <w:p w14:paraId="37DDAE30" w14:textId="77777777" w:rsidR="00ED0AE4" w:rsidRPr="0070001B" w:rsidRDefault="00ED0AE4" w:rsidP="00944B6C">
            <w:pPr>
              <w:rPr>
                <w:rFonts w:ascii="Segoe UI" w:eastAsia="Calibri" w:hAnsi="Segoe UI" w:cs="Segoe UI"/>
                <w:sz w:val="20"/>
                <w:szCs w:val="20"/>
              </w:rPr>
            </w:pPr>
            <w:r w:rsidRPr="0070001B">
              <w:rPr>
                <w:rFonts w:ascii="Segoe UI" w:eastAsia="Calibri" w:hAnsi="Segoe UI" w:cs="Segoe UI"/>
                <w:b/>
                <w:bCs/>
                <w:sz w:val="20"/>
                <w:szCs w:val="20"/>
                <w:lang w:val="el-GR"/>
              </w:rPr>
              <w:t xml:space="preserve">1 ΤΕΚΜΗΡΙΩΣΗ ΠΡΟΣΦΟΡΑΣ </w:t>
            </w:r>
          </w:p>
        </w:tc>
      </w:tr>
      <w:tr w:rsidR="00ED0AE4" w:rsidRPr="0070001B" w14:paraId="2BAA21AD" w14:textId="77777777" w:rsidTr="00944B6C">
        <w:tc>
          <w:tcPr>
            <w:tcW w:w="7368" w:type="dxa"/>
            <w:shd w:val="clear" w:color="auto" w:fill="auto"/>
          </w:tcPr>
          <w:p w14:paraId="430F37C4"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 Να αναφερθεί το μοντέλο και η εταιρεία κατασκευής</w:t>
            </w:r>
          </w:p>
        </w:tc>
        <w:tc>
          <w:tcPr>
            <w:tcW w:w="2125" w:type="dxa"/>
            <w:shd w:val="clear" w:color="auto" w:fill="auto"/>
          </w:tcPr>
          <w:p w14:paraId="39DB431A"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3819D092" w14:textId="77777777" w:rsidTr="00944B6C">
        <w:tc>
          <w:tcPr>
            <w:tcW w:w="9493" w:type="dxa"/>
            <w:gridSpan w:val="2"/>
            <w:shd w:val="clear" w:color="auto" w:fill="auto"/>
          </w:tcPr>
          <w:p w14:paraId="38DAAC89" w14:textId="77777777" w:rsidR="00ED0AE4" w:rsidRPr="0070001B" w:rsidRDefault="00ED0AE4" w:rsidP="00944B6C">
            <w:pPr>
              <w:rPr>
                <w:rFonts w:ascii="Segoe UI" w:eastAsia="Calibri" w:hAnsi="Segoe UI" w:cs="Segoe UI"/>
                <w:b/>
                <w:bCs/>
                <w:sz w:val="20"/>
                <w:szCs w:val="20"/>
                <w:lang w:val="el-GR"/>
              </w:rPr>
            </w:pPr>
            <w:r w:rsidRPr="0070001B">
              <w:rPr>
                <w:rFonts w:ascii="Segoe UI" w:eastAsia="Calibri" w:hAnsi="Segoe UI" w:cs="Segoe UI"/>
                <w:b/>
                <w:bCs/>
                <w:sz w:val="20"/>
                <w:szCs w:val="20"/>
                <w:lang w:val="el-GR"/>
              </w:rPr>
              <w:t>2 ΠΟΙΟΤΗΤΑ ΚΑΙ ΑΣΦΑΛΕΙΑ</w:t>
            </w:r>
          </w:p>
        </w:tc>
      </w:tr>
      <w:tr w:rsidR="00ED0AE4" w:rsidRPr="0070001B" w14:paraId="5D85EC5D" w14:textId="77777777" w:rsidTr="00944B6C">
        <w:tc>
          <w:tcPr>
            <w:tcW w:w="7368" w:type="dxa"/>
            <w:shd w:val="clear" w:color="auto" w:fill="auto"/>
          </w:tcPr>
          <w:p w14:paraId="516351D8"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1. Πιστοποιητικό </w:t>
            </w:r>
            <w:r w:rsidRPr="0070001B">
              <w:rPr>
                <w:rFonts w:ascii="Segoe UI" w:eastAsia="Calibri" w:hAnsi="Segoe UI" w:cs="Segoe UI"/>
                <w:sz w:val="20"/>
                <w:szCs w:val="20"/>
              </w:rPr>
              <w:t>CE</w:t>
            </w:r>
            <w:r w:rsidRPr="00416BAE">
              <w:rPr>
                <w:rFonts w:ascii="Segoe UI" w:eastAsia="Calibri" w:hAnsi="Segoe UI" w:cs="Segoe UI"/>
                <w:sz w:val="20"/>
                <w:szCs w:val="20"/>
                <w:lang w:val="el-GR"/>
              </w:rPr>
              <w:t xml:space="preserve"> </w:t>
            </w:r>
            <w:r>
              <w:rPr>
                <w:rFonts w:ascii="Segoe UI" w:eastAsia="Calibri" w:hAnsi="Segoe UI" w:cs="Segoe UI"/>
                <w:sz w:val="20"/>
                <w:szCs w:val="20"/>
                <w:lang w:val="el-GR"/>
              </w:rPr>
              <w:t>και να προσκομιστεί</w:t>
            </w:r>
          </w:p>
        </w:tc>
        <w:tc>
          <w:tcPr>
            <w:tcW w:w="2125" w:type="dxa"/>
            <w:shd w:val="clear" w:color="auto" w:fill="auto"/>
          </w:tcPr>
          <w:p w14:paraId="6A47BF61"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7459D19A" w14:textId="77777777" w:rsidTr="00944B6C">
        <w:tc>
          <w:tcPr>
            <w:tcW w:w="7368" w:type="dxa"/>
            <w:shd w:val="clear" w:color="auto" w:fill="auto"/>
          </w:tcPr>
          <w:p w14:paraId="75C99CD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 xml:space="preserve">2. Πιστοποιητικό </w:t>
            </w:r>
            <w:r w:rsidRPr="0070001B">
              <w:rPr>
                <w:rFonts w:ascii="Segoe UI" w:eastAsia="Calibri" w:hAnsi="Segoe UI" w:cs="Segoe UI"/>
                <w:sz w:val="20"/>
                <w:szCs w:val="20"/>
              </w:rPr>
              <w:t>ISO</w:t>
            </w:r>
            <w:r w:rsidRPr="00416BAE">
              <w:rPr>
                <w:rFonts w:ascii="Segoe UI" w:eastAsia="Calibri" w:hAnsi="Segoe UI" w:cs="Segoe UI"/>
                <w:sz w:val="20"/>
                <w:szCs w:val="20"/>
                <w:lang w:val="el-GR"/>
              </w:rPr>
              <w:t xml:space="preserve"> 9001</w:t>
            </w:r>
            <w:r>
              <w:rPr>
                <w:rFonts w:ascii="Segoe UI" w:eastAsia="Calibri" w:hAnsi="Segoe UI" w:cs="Segoe UI"/>
                <w:sz w:val="20"/>
                <w:szCs w:val="20"/>
                <w:lang w:val="el-GR"/>
              </w:rPr>
              <w:t xml:space="preserve"> και να προσκομιστεί</w:t>
            </w:r>
          </w:p>
        </w:tc>
        <w:tc>
          <w:tcPr>
            <w:tcW w:w="2125" w:type="dxa"/>
            <w:shd w:val="clear" w:color="auto" w:fill="auto"/>
          </w:tcPr>
          <w:p w14:paraId="529334B4"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r w:rsidR="00ED0AE4" w:rsidRPr="0070001B" w14:paraId="696292DC" w14:textId="77777777" w:rsidTr="00944B6C">
        <w:tc>
          <w:tcPr>
            <w:tcW w:w="9493" w:type="dxa"/>
            <w:gridSpan w:val="2"/>
            <w:shd w:val="clear" w:color="auto" w:fill="auto"/>
          </w:tcPr>
          <w:p w14:paraId="34CAF695"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b/>
                <w:bCs/>
                <w:sz w:val="20"/>
                <w:szCs w:val="20"/>
                <w:lang w:val="el-GR"/>
              </w:rPr>
              <w:t>3  ΠΑΡΑΔΟΣΗ</w:t>
            </w:r>
          </w:p>
        </w:tc>
      </w:tr>
      <w:tr w:rsidR="00ED0AE4" w:rsidRPr="0070001B" w14:paraId="0F488A1A" w14:textId="77777777" w:rsidTr="00944B6C">
        <w:tc>
          <w:tcPr>
            <w:tcW w:w="7366" w:type="dxa"/>
            <w:shd w:val="clear" w:color="auto" w:fill="auto"/>
          </w:tcPr>
          <w:p w14:paraId="05A8EEDF"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1. Παράδοση στο Παν. Ιωαννίνων (Κτήριο Μηχ. Η/Υ &amp; Πληροφορικής, υπόψη Κ. Βλάχου)</w:t>
            </w:r>
          </w:p>
        </w:tc>
        <w:tc>
          <w:tcPr>
            <w:tcW w:w="2127" w:type="dxa"/>
            <w:shd w:val="clear" w:color="auto" w:fill="auto"/>
          </w:tcPr>
          <w:p w14:paraId="3CE09889" w14:textId="77777777" w:rsidR="00ED0AE4" w:rsidRPr="0070001B" w:rsidRDefault="00ED0AE4" w:rsidP="00944B6C">
            <w:pPr>
              <w:rPr>
                <w:rFonts w:ascii="Segoe UI" w:eastAsia="Calibri" w:hAnsi="Segoe UI" w:cs="Segoe UI"/>
                <w:sz w:val="20"/>
                <w:szCs w:val="20"/>
                <w:lang w:val="el-GR"/>
              </w:rPr>
            </w:pPr>
            <w:r w:rsidRPr="0070001B">
              <w:rPr>
                <w:rFonts w:ascii="Segoe UI" w:eastAsia="Calibri" w:hAnsi="Segoe UI" w:cs="Segoe UI"/>
                <w:sz w:val="20"/>
                <w:szCs w:val="20"/>
                <w:lang w:val="el-GR"/>
              </w:rPr>
              <w:t>ΝΑΙ</w:t>
            </w:r>
          </w:p>
        </w:tc>
      </w:tr>
    </w:tbl>
    <w:p w14:paraId="6CE6C21D" w14:textId="77777777" w:rsidR="00ED0AE4" w:rsidRPr="00365104" w:rsidRDefault="00ED0AE4" w:rsidP="00ED0AE4">
      <w:pPr>
        <w:suppressAutoHyphens w:val="0"/>
        <w:spacing w:after="160" w:line="259" w:lineRule="auto"/>
        <w:jc w:val="center"/>
        <w:rPr>
          <w:rFonts w:ascii="Segoe UI" w:hAnsi="Segoe UI" w:cs="Segoe UI"/>
          <w:b/>
          <w:color w:val="002060"/>
          <w:szCs w:val="22"/>
        </w:rPr>
      </w:pPr>
      <w:r w:rsidRPr="0070001B">
        <w:rPr>
          <w:rFonts w:ascii="Segoe UI" w:eastAsia="Calibri" w:hAnsi="Segoe UI" w:cs="Segoe UI"/>
          <w:b/>
          <w:bCs/>
          <w:sz w:val="20"/>
          <w:szCs w:val="20"/>
          <w:lang w:val="el-GR" w:eastAsia="en-US"/>
        </w:rPr>
        <w:br w:type="page"/>
      </w:r>
    </w:p>
    <w:p w14:paraId="6BB1B4FD" w14:textId="77777777" w:rsidR="00ED0AE4" w:rsidRPr="0080191C" w:rsidRDefault="00ED0AE4" w:rsidP="00ED0AE4">
      <w:pPr>
        <w:pStyle w:val="normalwithoutspacing"/>
        <w:spacing w:before="57" w:after="57"/>
        <w:rPr>
          <w:rFonts w:ascii="Segoe UI" w:hAnsi="Segoe UI" w:cs="Segoe UI"/>
          <w:color w:val="000000"/>
          <w:sz w:val="20"/>
          <w:szCs w:val="20"/>
        </w:rPr>
      </w:pPr>
      <w:r w:rsidRPr="00365104">
        <w:rPr>
          <w:rFonts w:ascii="Segoe UI" w:hAnsi="Segoe UI" w:cs="Segoe UI"/>
          <w:b/>
          <w:color w:val="002060"/>
          <w:szCs w:val="22"/>
        </w:rPr>
        <w:lastRenderedPageBreak/>
        <w:t>ΜΕΡΟΣ Β- ΟΙΚΟΝΟΜΙΚΟ ΑΝΤΙΚΕΙΜΕΝΟ ΤΗΣ ΣΥΜΒΑΣΗΣ</w:t>
      </w:r>
    </w:p>
    <w:p w14:paraId="1B7941D4" w14:textId="77777777" w:rsidR="00ED0AE4" w:rsidRPr="007F4F53" w:rsidRDefault="00ED0AE4" w:rsidP="00ED0AE4">
      <w:pPr>
        <w:rPr>
          <w:rFonts w:ascii="Segoe UI" w:hAnsi="Segoe UI" w:cs="Segoe UI"/>
          <w:szCs w:val="22"/>
          <w:lang w:val="el-GR"/>
        </w:rPr>
      </w:pPr>
      <w:r w:rsidRPr="006D1E32">
        <w:rPr>
          <w:rFonts w:ascii="Segoe UI" w:hAnsi="Segoe UI" w:cs="Segoe UI"/>
          <w:szCs w:val="22"/>
          <w:lang w:val="el-GR"/>
        </w:rPr>
        <w:t xml:space="preserve">Φορέας χρηματοδότησης της παρούσας σύμβασης είναι το Υπουργείο Ανάπτυξης και Επενδύσεων, Κωδ. ΣΑ Ε1191. Η δαπάνη για την εν λόγω σύμβαση, βαρύνει την Κ.Α. σχετική </w:t>
      </w:r>
      <w:r w:rsidRPr="007F4F53">
        <w:rPr>
          <w:rFonts w:ascii="Segoe UI" w:hAnsi="Segoe UI" w:cs="Segoe UI"/>
          <w:szCs w:val="22"/>
          <w:lang w:val="el-GR"/>
        </w:rPr>
        <w:t>πίστωση του προϋπολογισμού του οικονομικού έτους 2021 του Φορέα.</w:t>
      </w:r>
    </w:p>
    <w:p w14:paraId="15DF157F" w14:textId="77777777" w:rsidR="00ED0AE4" w:rsidRPr="007F4F53" w:rsidRDefault="00ED0AE4" w:rsidP="00ED0AE4">
      <w:pPr>
        <w:rPr>
          <w:rFonts w:ascii="Segoe UI" w:hAnsi="Segoe UI" w:cs="Segoe UI"/>
          <w:szCs w:val="22"/>
          <w:lang w:val="el-GR"/>
        </w:rPr>
      </w:pPr>
      <w:r w:rsidRPr="007F4F53">
        <w:rPr>
          <w:rFonts w:ascii="Segoe UI" w:hAnsi="Segoe UI" w:cs="Segoe UI"/>
          <w:szCs w:val="22"/>
          <w:lang w:val="el-GR"/>
        </w:rPr>
        <w:t xml:space="preserve">Η παρούσα σύμβαση χρηματοδοτείται από Πιστώσεις του Προγράμματος Δημοσίων Επενδύσεων (αριθ. ενάριθ. έργου 2020ΣΕ11910113). </w:t>
      </w:r>
    </w:p>
    <w:p w14:paraId="2A485472" w14:textId="77777777" w:rsidR="00ED0AE4" w:rsidRPr="00AC2C01" w:rsidRDefault="00ED0AE4" w:rsidP="00ED0AE4">
      <w:pPr>
        <w:pStyle w:val="normalwithoutspacing"/>
        <w:rPr>
          <w:rFonts w:ascii="Segoe UI" w:hAnsi="Segoe UI" w:cs="Segoe UI"/>
        </w:rPr>
      </w:pPr>
      <w:r w:rsidRPr="007F4F53">
        <w:rPr>
          <w:rFonts w:ascii="Segoe UI" w:hAnsi="Segoe UI" w:cs="Segoe UI"/>
          <w:szCs w:val="22"/>
        </w:rPr>
        <w:t>Η σύμβαση περιλαμβάνεται στο υποέργο Νο 2 της Πράξης: «ΔΙΩΝΗ: ΥΠΟΛΟΓΙΣΤΙΚΗ ΥΠΟΔΟΜΗ ΕΠΕΞΕΡΓΑΣΙΑΣ ΚΑΙ ΑΝΑΛΥΣΗΣ ΜΕΓΑΛΟΥ ΌΓΚΟΥ ΔΕΔΟΜΕΝΩΝ» η οποία έχει ενταχθεί στο Επιχειρησιακό Πρόγραμμα «Ανταγωνιστικότητα, Επιχειρηματικότητα &amp; Καινοτομία», με βάση την Απόφαση Ένταξης με αριθ. πρωτ. 6293/1446/Α2/20-11-2020 της Ειδικής Υπηρεσίας Διαχείρισης Ε.Π. Ανταγωνιστικότητα, Επιχειρηματικότητα και Καινοτομία του Ευρωπαϊκού Ταμείου Περιφερειακής Ανάπτυξης και Ταμείου Συνοχής της Ειδικής Γραμματείας Διαχείρισης Προγραμμάτων του Υπουργείου Ανάπτυξης και Επενδύσεων και έχει λάβει κωδικό MIS 50472</w:t>
      </w:r>
      <w:r>
        <w:rPr>
          <w:rFonts w:ascii="Segoe UI" w:hAnsi="Segoe UI" w:cs="Segoe UI"/>
          <w:szCs w:val="22"/>
        </w:rPr>
        <w:t>22</w:t>
      </w:r>
      <w:r w:rsidRPr="007F4F53">
        <w:rPr>
          <w:rFonts w:ascii="Segoe UI" w:hAnsi="Segoe UI" w:cs="Segoe UI"/>
          <w:szCs w:val="22"/>
        </w:rPr>
        <w:t xml:space="preserve">. Η παρούσα σύμβαση συγχρηματοδοτείται από το Ευρωπαϊκό Ταμείο Περιφερειακής Ανάπτυξης </w:t>
      </w:r>
      <w:r w:rsidRPr="00AC2C01">
        <w:rPr>
          <w:rFonts w:ascii="Segoe UI" w:hAnsi="Segoe UI" w:cs="Segoe UI"/>
          <w:szCs w:val="22"/>
        </w:rPr>
        <w:t>(ΕΤΠΑ) και από εθνικούς πόρους μέσω του ΠΔΕ.</w:t>
      </w:r>
    </w:p>
    <w:p w14:paraId="33DC72CE" w14:textId="77777777" w:rsidR="00ED0AE4" w:rsidRPr="00AC2C01" w:rsidRDefault="00ED0AE4" w:rsidP="00ED0AE4">
      <w:pPr>
        <w:rPr>
          <w:rFonts w:ascii="Segoe UI" w:hAnsi="Segoe UI" w:cs="Segoe UI"/>
          <w:szCs w:val="22"/>
          <w:lang w:val="el-GR"/>
        </w:rPr>
      </w:pPr>
      <w:r w:rsidRPr="00AC2C01">
        <w:rPr>
          <w:rFonts w:ascii="Segoe UI" w:eastAsia="Tahoma" w:hAnsi="Segoe UI" w:cs="Segoe UI"/>
          <w:szCs w:val="22"/>
          <w:lang w:val="el-GR"/>
        </w:rPr>
        <w:t xml:space="preserve">Η εν λόγω προμήθεια εντάσσεται στον ακόλουθο κωδικό του Κοινού Λεξιλογίου δημοσίων συμβάσεων </w:t>
      </w:r>
      <w:r w:rsidRPr="00AC2C01">
        <w:rPr>
          <w:rFonts w:ascii="Segoe UI" w:eastAsia="Tahoma" w:hAnsi="Segoe UI" w:cs="Segoe UI"/>
          <w:b/>
          <w:szCs w:val="22"/>
          <w:lang w:val="el-GR"/>
        </w:rPr>
        <w:t>(CPV): 30000000-9</w:t>
      </w:r>
    </w:p>
    <w:p w14:paraId="2B2D1710" w14:textId="77777777" w:rsidR="00ED0AE4" w:rsidRDefault="00ED0AE4" w:rsidP="00ED0AE4">
      <w:pPr>
        <w:suppressAutoHyphens w:val="0"/>
        <w:autoSpaceDE w:val="0"/>
        <w:spacing w:before="57" w:after="57"/>
        <w:rPr>
          <w:rFonts w:ascii="Segoe UI" w:hAnsi="Segoe UI" w:cs="Segoe UI"/>
          <w:lang w:val="el-GR"/>
        </w:rPr>
      </w:pPr>
      <w:r w:rsidRPr="00AC2C01">
        <w:rPr>
          <w:rFonts w:ascii="Segoe UI" w:hAnsi="Segoe UI" w:cs="Segoe UI"/>
          <w:lang w:val="el-GR"/>
        </w:rPr>
        <w:t>Η εκτιμώμενη αξία της σύμβασης ανέρχεται στο ποσό των 1.343.000,00€ συμπεριλαμβανομένου ΦΠΑ 24% (προϋπολογισμός χωρίς ΦΠΑ: 1.083.064,52€, ΦΠΑ: 259.935,48€).</w:t>
      </w:r>
    </w:p>
    <w:p w14:paraId="7BDA8C90" w14:textId="77777777" w:rsidR="00ED0AE4" w:rsidRDefault="00ED0AE4" w:rsidP="00ED0AE4">
      <w:pPr>
        <w:suppressAutoHyphens w:val="0"/>
        <w:autoSpaceDE w:val="0"/>
        <w:spacing w:before="57" w:after="57"/>
        <w:rPr>
          <w:rFonts w:ascii="Segoe UI" w:hAnsi="Segoe UI" w:cs="Segoe UI"/>
          <w:lang w:val="el-GR"/>
        </w:rPr>
      </w:pPr>
      <w:r w:rsidRPr="00E510D1">
        <w:rPr>
          <w:rFonts w:ascii="Segoe UI" w:hAnsi="Segoe UI" w:cs="Segoe UI"/>
          <w:b/>
          <w:lang w:val="el-GR"/>
        </w:rPr>
        <w:t>Αναλυτικότερα</w:t>
      </w:r>
      <w:r>
        <w:rPr>
          <w:rFonts w:ascii="Segoe UI" w:hAnsi="Segoe UI" w:cs="Segoe UI"/>
          <w:lang w:val="el-GR"/>
        </w:rPr>
        <w:t>:</w:t>
      </w:r>
    </w:p>
    <w:tbl>
      <w:tblPr>
        <w:tblW w:w="10031" w:type="dxa"/>
        <w:jc w:val="center"/>
        <w:tblLook w:val="04A0" w:firstRow="1" w:lastRow="0" w:firstColumn="1" w:lastColumn="0" w:noHBand="0" w:noVBand="1"/>
      </w:tblPr>
      <w:tblGrid>
        <w:gridCol w:w="1393"/>
        <w:gridCol w:w="3818"/>
        <w:gridCol w:w="1843"/>
        <w:gridCol w:w="1559"/>
        <w:gridCol w:w="1418"/>
      </w:tblGrid>
      <w:tr w:rsidR="00ED0AE4" w:rsidRPr="00810AA7" w14:paraId="789B6441" w14:textId="77777777" w:rsidTr="00944B6C">
        <w:trPr>
          <w:trHeight w:val="1140"/>
          <w:jc w:val="center"/>
        </w:trPr>
        <w:tc>
          <w:tcPr>
            <w:tcW w:w="1393" w:type="dxa"/>
            <w:tcBorders>
              <w:top w:val="single" w:sz="8" w:space="0" w:color="auto"/>
              <w:left w:val="single" w:sz="8" w:space="0" w:color="auto"/>
              <w:bottom w:val="single" w:sz="4" w:space="0" w:color="auto"/>
              <w:right w:val="single" w:sz="4" w:space="0" w:color="auto"/>
            </w:tcBorders>
            <w:shd w:val="clear" w:color="000000" w:fill="FFFF99"/>
            <w:vAlign w:val="center"/>
            <w:hideMark/>
          </w:tcPr>
          <w:p w14:paraId="0A4F62A8" w14:textId="77777777" w:rsidR="00ED0AE4" w:rsidRPr="00810AA7" w:rsidRDefault="00ED0AE4" w:rsidP="00944B6C">
            <w:pPr>
              <w:suppressAutoHyphens w:val="0"/>
              <w:spacing w:after="0"/>
              <w:jc w:val="center"/>
              <w:rPr>
                <w:rFonts w:ascii="Segoe UI" w:hAnsi="Segoe UI" w:cs="Segoe UI"/>
                <w:b/>
                <w:bCs/>
                <w:color w:val="000000"/>
                <w:sz w:val="20"/>
                <w:szCs w:val="20"/>
                <w:lang w:val="el-GR" w:eastAsia="el-GR"/>
              </w:rPr>
            </w:pPr>
            <w:r w:rsidRPr="00810AA7">
              <w:rPr>
                <w:rFonts w:ascii="Segoe UI" w:hAnsi="Segoe UI" w:cs="Segoe UI"/>
                <w:b/>
                <w:bCs/>
                <w:color w:val="000000"/>
                <w:sz w:val="20"/>
                <w:szCs w:val="20"/>
                <w:lang w:val="el-GR" w:eastAsia="el-GR"/>
              </w:rPr>
              <w:t>Α/Α ΤΜΗΜΑΤΟΣ</w:t>
            </w:r>
          </w:p>
        </w:tc>
        <w:tc>
          <w:tcPr>
            <w:tcW w:w="3818" w:type="dxa"/>
            <w:tcBorders>
              <w:top w:val="single" w:sz="8" w:space="0" w:color="auto"/>
              <w:left w:val="nil"/>
              <w:bottom w:val="single" w:sz="4" w:space="0" w:color="auto"/>
              <w:right w:val="single" w:sz="4" w:space="0" w:color="auto"/>
            </w:tcBorders>
            <w:shd w:val="clear" w:color="000000" w:fill="FFFF99"/>
            <w:vAlign w:val="center"/>
            <w:hideMark/>
          </w:tcPr>
          <w:p w14:paraId="228881B4" w14:textId="77777777" w:rsidR="00ED0AE4" w:rsidRPr="00810AA7" w:rsidRDefault="00ED0AE4" w:rsidP="00944B6C">
            <w:pPr>
              <w:suppressAutoHyphens w:val="0"/>
              <w:spacing w:after="0"/>
              <w:jc w:val="center"/>
              <w:rPr>
                <w:rFonts w:ascii="Segoe UI" w:hAnsi="Segoe UI" w:cs="Segoe UI"/>
                <w:b/>
                <w:bCs/>
                <w:color w:val="000000"/>
                <w:sz w:val="20"/>
                <w:szCs w:val="20"/>
                <w:lang w:val="el-GR" w:eastAsia="el-GR"/>
              </w:rPr>
            </w:pPr>
            <w:r w:rsidRPr="00810AA7">
              <w:rPr>
                <w:rFonts w:ascii="Segoe UI" w:hAnsi="Segoe UI" w:cs="Segoe UI"/>
                <w:b/>
                <w:bCs/>
                <w:color w:val="000000"/>
                <w:sz w:val="20"/>
                <w:szCs w:val="20"/>
                <w:lang w:val="el-GR" w:eastAsia="el-GR"/>
              </w:rPr>
              <w:t>ΠΕΡΙΓΡΑΦΗ ΤΜΗΜΑΤΟΣ</w:t>
            </w:r>
          </w:p>
        </w:tc>
        <w:tc>
          <w:tcPr>
            <w:tcW w:w="1843" w:type="dxa"/>
            <w:tcBorders>
              <w:top w:val="single" w:sz="8" w:space="0" w:color="auto"/>
              <w:left w:val="nil"/>
              <w:bottom w:val="single" w:sz="4" w:space="0" w:color="auto"/>
              <w:right w:val="single" w:sz="4" w:space="0" w:color="auto"/>
            </w:tcBorders>
            <w:shd w:val="clear" w:color="000000" w:fill="FFFF99"/>
            <w:vAlign w:val="center"/>
            <w:hideMark/>
          </w:tcPr>
          <w:p w14:paraId="69E4927B" w14:textId="77777777" w:rsidR="00ED0AE4" w:rsidRPr="00810AA7" w:rsidRDefault="00ED0AE4" w:rsidP="00944B6C">
            <w:pPr>
              <w:suppressAutoHyphens w:val="0"/>
              <w:spacing w:after="0"/>
              <w:jc w:val="center"/>
              <w:rPr>
                <w:rFonts w:ascii="Segoe UI" w:hAnsi="Segoe UI" w:cs="Segoe UI"/>
                <w:b/>
                <w:bCs/>
                <w:color w:val="000000"/>
                <w:sz w:val="20"/>
                <w:szCs w:val="20"/>
                <w:lang w:val="el-GR" w:eastAsia="el-GR"/>
              </w:rPr>
            </w:pPr>
            <w:r w:rsidRPr="00810AA7">
              <w:rPr>
                <w:rFonts w:ascii="Segoe UI" w:hAnsi="Segoe UI" w:cs="Segoe UI"/>
                <w:b/>
                <w:bCs/>
                <w:color w:val="000000"/>
                <w:sz w:val="20"/>
                <w:szCs w:val="20"/>
                <w:lang w:val="el-GR" w:eastAsia="el-GR"/>
              </w:rPr>
              <w:t>ΚΑΘΑΡΗ ΑΞΙΑ ΤΜΗΜΑΤΟΣ</w:t>
            </w:r>
          </w:p>
        </w:tc>
        <w:tc>
          <w:tcPr>
            <w:tcW w:w="1559" w:type="dxa"/>
            <w:tcBorders>
              <w:top w:val="single" w:sz="8" w:space="0" w:color="auto"/>
              <w:left w:val="nil"/>
              <w:bottom w:val="single" w:sz="4" w:space="0" w:color="auto"/>
              <w:right w:val="single" w:sz="4" w:space="0" w:color="auto"/>
            </w:tcBorders>
            <w:shd w:val="clear" w:color="000000" w:fill="FFFF99"/>
            <w:vAlign w:val="center"/>
            <w:hideMark/>
          </w:tcPr>
          <w:p w14:paraId="00D46C74" w14:textId="77777777" w:rsidR="00ED0AE4" w:rsidRPr="00810AA7" w:rsidRDefault="00ED0AE4" w:rsidP="00944B6C">
            <w:pPr>
              <w:suppressAutoHyphens w:val="0"/>
              <w:spacing w:after="0"/>
              <w:jc w:val="center"/>
              <w:rPr>
                <w:rFonts w:ascii="Segoe UI" w:hAnsi="Segoe UI" w:cs="Segoe UI"/>
                <w:b/>
                <w:bCs/>
                <w:color w:val="000000"/>
                <w:sz w:val="20"/>
                <w:szCs w:val="20"/>
                <w:lang w:val="el-GR" w:eastAsia="el-GR"/>
              </w:rPr>
            </w:pPr>
            <w:r w:rsidRPr="00810AA7">
              <w:rPr>
                <w:rFonts w:ascii="Segoe UI" w:hAnsi="Segoe UI" w:cs="Segoe UI"/>
                <w:b/>
                <w:bCs/>
                <w:color w:val="000000"/>
                <w:sz w:val="20"/>
                <w:szCs w:val="20"/>
                <w:lang w:val="el-GR" w:eastAsia="el-GR"/>
              </w:rPr>
              <w:t>ΣΥΝΟΛΙΚΗ ΑΞΙΑ ΤΜΗΜΑΤΟΣ</w:t>
            </w:r>
          </w:p>
        </w:tc>
        <w:tc>
          <w:tcPr>
            <w:tcW w:w="1418" w:type="dxa"/>
            <w:tcBorders>
              <w:top w:val="single" w:sz="8" w:space="0" w:color="auto"/>
              <w:left w:val="nil"/>
              <w:bottom w:val="single" w:sz="4" w:space="0" w:color="auto"/>
              <w:right w:val="single" w:sz="8" w:space="0" w:color="auto"/>
            </w:tcBorders>
            <w:shd w:val="clear" w:color="000000" w:fill="FFFF99"/>
            <w:vAlign w:val="center"/>
            <w:hideMark/>
          </w:tcPr>
          <w:p w14:paraId="7051439A" w14:textId="77777777" w:rsidR="00ED0AE4" w:rsidRPr="00810AA7" w:rsidRDefault="00ED0AE4" w:rsidP="00944B6C">
            <w:pPr>
              <w:suppressAutoHyphens w:val="0"/>
              <w:spacing w:after="0"/>
              <w:jc w:val="center"/>
              <w:rPr>
                <w:rFonts w:ascii="Segoe UI" w:hAnsi="Segoe UI" w:cs="Segoe UI"/>
                <w:b/>
                <w:bCs/>
                <w:color w:val="000000"/>
                <w:sz w:val="20"/>
                <w:szCs w:val="20"/>
                <w:lang w:val="el-GR" w:eastAsia="el-GR"/>
              </w:rPr>
            </w:pPr>
            <w:r w:rsidRPr="00810AA7">
              <w:rPr>
                <w:rFonts w:ascii="Segoe UI" w:hAnsi="Segoe UI" w:cs="Segoe UI"/>
                <w:b/>
                <w:bCs/>
                <w:color w:val="000000"/>
                <w:sz w:val="20"/>
                <w:szCs w:val="20"/>
                <w:lang w:val="el-GR" w:eastAsia="el-GR"/>
              </w:rPr>
              <w:t>ΦΠΑ (24%)</w:t>
            </w:r>
          </w:p>
        </w:tc>
      </w:tr>
      <w:tr w:rsidR="00ED0AE4" w:rsidRPr="00810AA7" w14:paraId="512FFAD1" w14:textId="77777777" w:rsidTr="00944B6C">
        <w:trPr>
          <w:trHeight w:val="300"/>
          <w:jc w:val="center"/>
        </w:trPr>
        <w:tc>
          <w:tcPr>
            <w:tcW w:w="1393" w:type="dxa"/>
            <w:tcBorders>
              <w:top w:val="nil"/>
              <w:left w:val="single" w:sz="8" w:space="0" w:color="auto"/>
              <w:bottom w:val="single" w:sz="4" w:space="0" w:color="auto"/>
              <w:right w:val="single" w:sz="4" w:space="0" w:color="auto"/>
            </w:tcBorders>
            <w:shd w:val="clear" w:color="auto" w:fill="auto"/>
            <w:noWrap/>
            <w:vAlign w:val="center"/>
            <w:hideMark/>
          </w:tcPr>
          <w:p w14:paraId="7C61F9FC" w14:textId="77777777" w:rsidR="00ED0AE4" w:rsidRPr="00810AA7" w:rsidRDefault="00ED0AE4" w:rsidP="00944B6C">
            <w:pPr>
              <w:suppressAutoHyphens w:val="0"/>
              <w:spacing w:after="0"/>
              <w:jc w:val="center"/>
              <w:rPr>
                <w:rFonts w:cs="Times New Roman"/>
                <w:color w:val="000000"/>
                <w:szCs w:val="22"/>
                <w:lang w:val="el-GR" w:eastAsia="el-GR"/>
              </w:rPr>
            </w:pPr>
            <w:r w:rsidRPr="00810AA7">
              <w:rPr>
                <w:rFonts w:cs="Times New Roman"/>
                <w:color w:val="000000"/>
                <w:szCs w:val="22"/>
                <w:lang w:val="el-GR" w:eastAsia="el-GR"/>
              </w:rPr>
              <w:t>Α</w:t>
            </w:r>
          </w:p>
        </w:tc>
        <w:tc>
          <w:tcPr>
            <w:tcW w:w="3818" w:type="dxa"/>
            <w:tcBorders>
              <w:top w:val="nil"/>
              <w:left w:val="nil"/>
              <w:bottom w:val="single" w:sz="4" w:space="0" w:color="auto"/>
              <w:right w:val="single" w:sz="4" w:space="0" w:color="auto"/>
            </w:tcBorders>
            <w:shd w:val="clear" w:color="auto" w:fill="auto"/>
            <w:noWrap/>
            <w:vAlign w:val="center"/>
            <w:hideMark/>
          </w:tcPr>
          <w:p w14:paraId="55C039CC" w14:textId="77777777" w:rsidR="00ED0AE4" w:rsidRPr="00810AA7" w:rsidRDefault="00ED0AE4" w:rsidP="00944B6C">
            <w:pPr>
              <w:suppressAutoHyphens w:val="0"/>
              <w:spacing w:after="0"/>
              <w:jc w:val="left"/>
              <w:rPr>
                <w:rFonts w:cs="Times New Roman"/>
                <w:color w:val="000000"/>
                <w:szCs w:val="22"/>
                <w:lang w:val="el-GR" w:eastAsia="el-GR"/>
              </w:rPr>
            </w:pPr>
            <w:r w:rsidRPr="00810AA7">
              <w:rPr>
                <w:rFonts w:cs="Times New Roman"/>
                <w:color w:val="000000"/>
                <w:szCs w:val="22"/>
                <w:lang w:val="el-GR" w:eastAsia="el-GR"/>
              </w:rPr>
              <w:t>ΣΥΣΤΟΙΧΙΑ ΥΠΟΛΟΓΙΣΤΩΝ ΚΕΝΤΡΟΥ ΔΕΔΟΜΕΝΩΝ</w:t>
            </w:r>
          </w:p>
        </w:tc>
        <w:tc>
          <w:tcPr>
            <w:tcW w:w="1843" w:type="dxa"/>
            <w:tcBorders>
              <w:top w:val="nil"/>
              <w:left w:val="nil"/>
              <w:bottom w:val="single" w:sz="4" w:space="0" w:color="auto"/>
              <w:right w:val="single" w:sz="4" w:space="0" w:color="auto"/>
            </w:tcBorders>
            <w:shd w:val="clear" w:color="auto" w:fill="auto"/>
            <w:noWrap/>
            <w:vAlign w:val="center"/>
            <w:hideMark/>
          </w:tcPr>
          <w:p w14:paraId="4A762DB0" w14:textId="77777777" w:rsidR="00ED0AE4" w:rsidRPr="00810AA7" w:rsidRDefault="00ED0AE4" w:rsidP="00944B6C">
            <w:pPr>
              <w:suppressAutoHyphens w:val="0"/>
              <w:spacing w:after="0"/>
              <w:jc w:val="right"/>
              <w:rPr>
                <w:rFonts w:cs="Times New Roman"/>
                <w:color w:val="000000"/>
                <w:szCs w:val="22"/>
                <w:lang w:val="el-GR" w:eastAsia="el-GR"/>
              </w:rPr>
            </w:pPr>
            <w:r w:rsidRPr="00810AA7">
              <w:rPr>
                <w:rFonts w:cs="Times New Roman"/>
                <w:color w:val="000000"/>
                <w:szCs w:val="22"/>
                <w:lang w:val="el-GR" w:eastAsia="el-GR"/>
              </w:rPr>
              <w:t>947.580,65€</w:t>
            </w:r>
          </w:p>
        </w:tc>
        <w:tc>
          <w:tcPr>
            <w:tcW w:w="1559" w:type="dxa"/>
            <w:tcBorders>
              <w:top w:val="nil"/>
              <w:left w:val="nil"/>
              <w:bottom w:val="single" w:sz="4" w:space="0" w:color="auto"/>
              <w:right w:val="single" w:sz="4" w:space="0" w:color="auto"/>
            </w:tcBorders>
            <w:shd w:val="clear" w:color="auto" w:fill="auto"/>
            <w:noWrap/>
            <w:vAlign w:val="center"/>
            <w:hideMark/>
          </w:tcPr>
          <w:p w14:paraId="32C385F7" w14:textId="77777777" w:rsidR="00ED0AE4" w:rsidRPr="00810AA7" w:rsidRDefault="00ED0AE4" w:rsidP="00944B6C">
            <w:pPr>
              <w:suppressAutoHyphens w:val="0"/>
              <w:spacing w:after="0"/>
              <w:jc w:val="right"/>
              <w:rPr>
                <w:rFonts w:cs="Times New Roman"/>
                <w:color w:val="000000"/>
                <w:szCs w:val="22"/>
                <w:lang w:val="el-GR" w:eastAsia="el-GR"/>
              </w:rPr>
            </w:pPr>
            <w:r w:rsidRPr="00810AA7">
              <w:rPr>
                <w:rFonts w:cs="Times New Roman"/>
                <w:color w:val="000000"/>
                <w:szCs w:val="22"/>
                <w:lang w:val="el-GR" w:eastAsia="el-GR"/>
              </w:rPr>
              <w:t>1.175.000,00€</w:t>
            </w:r>
          </w:p>
        </w:tc>
        <w:tc>
          <w:tcPr>
            <w:tcW w:w="1418" w:type="dxa"/>
            <w:tcBorders>
              <w:top w:val="nil"/>
              <w:left w:val="nil"/>
              <w:bottom w:val="single" w:sz="4" w:space="0" w:color="auto"/>
              <w:right w:val="single" w:sz="8" w:space="0" w:color="auto"/>
            </w:tcBorders>
            <w:shd w:val="clear" w:color="auto" w:fill="auto"/>
            <w:noWrap/>
            <w:vAlign w:val="center"/>
            <w:hideMark/>
          </w:tcPr>
          <w:p w14:paraId="11F72415" w14:textId="77777777" w:rsidR="00ED0AE4" w:rsidRPr="00810AA7" w:rsidRDefault="00ED0AE4" w:rsidP="00944B6C">
            <w:pPr>
              <w:suppressAutoHyphens w:val="0"/>
              <w:spacing w:after="0"/>
              <w:jc w:val="right"/>
              <w:rPr>
                <w:rFonts w:cs="Times New Roman"/>
                <w:color w:val="000000"/>
                <w:szCs w:val="22"/>
                <w:lang w:val="el-GR" w:eastAsia="el-GR"/>
              </w:rPr>
            </w:pPr>
            <w:r w:rsidRPr="00810AA7">
              <w:rPr>
                <w:rFonts w:cs="Times New Roman"/>
                <w:color w:val="000000"/>
                <w:szCs w:val="22"/>
                <w:lang w:val="el-GR" w:eastAsia="el-GR"/>
              </w:rPr>
              <w:t>227.419,35€</w:t>
            </w:r>
          </w:p>
        </w:tc>
      </w:tr>
      <w:tr w:rsidR="00ED0AE4" w:rsidRPr="00810AA7" w14:paraId="39037C26" w14:textId="77777777" w:rsidTr="00944B6C">
        <w:trPr>
          <w:trHeight w:val="300"/>
          <w:jc w:val="center"/>
        </w:trPr>
        <w:tc>
          <w:tcPr>
            <w:tcW w:w="1393" w:type="dxa"/>
            <w:tcBorders>
              <w:top w:val="nil"/>
              <w:left w:val="single" w:sz="8" w:space="0" w:color="auto"/>
              <w:bottom w:val="single" w:sz="4" w:space="0" w:color="auto"/>
              <w:right w:val="single" w:sz="4" w:space="0" w:color="auto"/>
            </w:tcBorders>
            <w:shd w:val="clear" w:color="auto" w:fill="auto"/>
            <w:noWrap/>
            <w:vAlign w:val="center"/>
            <w:hideMark/>
          </w:tcPr>
          <w:p w14:paraId="38B5FED1" w14:textId="77777777" w:rsidR="00ED0AE4" w:rsidRPr="00810AA7" w:rsidRDefault="00ED0AE4" w:rsidP="00944B6C">
            <w:pPr>
              <w:suppressAutoHyphens w:val="0"/>
              <w:spacing w:after="0"/>
              <w:jc w:val="center"/>
              <w:rPr>
                <w:rFonts w:cs="Times New Roman"/>
                <w:color w:val="000000"/>
                <w:szCs w:val="22"/>
                <w:lang w:val="el-GR" w:eastAsia="el-GR"/>
              </w:rPr>
            </w:pPr>
            <w:r w:rsidRPr="00810AA7">
              <w:rPr>
                <w:rFonts w:cs="Times New Roman"/>
                <w:color w:val="000000"/>
                <w:szCs w:val="22"/>
                <w:lang w:val="el-GR" w:eastAsia="el-GR"/>
              </w:rPr>
              <w:t>Β</w:t>
            </w:r>
          </w:p>
        </w:tc>
        <w:tc>
          <w:tcPr>
            <w:tcW w:w="3818" w:type="dxa"/>
            <w:tcBorders>
              <w:top w:val="nil"/>
              <w:left w:val="nil"/>
              <w:bottom w:val="single" w:sz="4" w:space="0" w:color="auto"/>
              <w:right w:val="single" w:sz="4" w:space="0" w:color="auto"/>
            </w:tcBorders>
            <w:shd w:val="clear" w:color="auto" w:fill="auto"/>
            <w:noWrap/>
            <w:vAlign w:val="center"/>
            <w:hideMark/>
          </w:tcPr>
          <w:p w14:paraId="38FD5811" w14:textId="77777777" w:rsidR="00ED0AE4" w:rsidRPr="00810AA7" w:rsidRDefault="00ED0AE4" w:rsidP="00944B6C">
            <w:pPr>
              <w:suppressAutoHyphens w:val="0"/>
              <w:spacing w:after="0"/>
              <w:jc w:val="left"/>
              <w:rPr>
                <w:rFonts w:cs="Times New Roman"/>
                <w:color w:val="000000"/>
                <w:szCs w:val="22"/>
                <w:lang w:val="el-GR" w:eastAsia="el-GR"/>
              </w:rPr>
            </w:pPr>
            <w:r w:rsidRPr="00810AA7">
              <w:rPr>
                <w:rFonts w:cs="Times New Roman"/>
                <w:color w:val="000000"/>
                <w:szCs w:val="22"/>
                <w:lang w:val="el-GR" w:eastAsia="el-GR"/>
              </w:rPr>
              <w:t>ΕΞΟΠΛΙΣΜΟΣ ΕΤΕΡΟΓΕΝΩΝ ΨΗΦΙΑΚΩΝ ΣΥΣΤΗΜΑΤΩΝ</w:t>
            </w:r>
          </w:p>
        </w:tc>
        <w:tc>
          <w:tcPr>
            <w:tcW w:w="1843" w:type="dxa"/>
            <w:tcBorders>
              <w:top w:val="nil"/>
              <w:left w:val="nil"/>
              <w:bottom w:val="single" w:sz="4" w:space="0" w:color="auto"/>
              <w:right w:val="single" w:sz="4" w:space="0" w:color="auto"/>
            </w:tcBorders>
            <w:shd w:val="clear" w:color="auto" w:fill="auto"/>
            <w:noWrap/>
            <w:vAlign w:val="center"/>
            <w:hideMark/>
          </w:tcPr>
          <w:p w14:paraId="6A284A3B" w14:textId="77777777" w:rsidR="00ED0AE4" w:rsidRPr="00810AA7" w:rsidRDefault="00ED0AE4" w:rsidP="00944B6C">
            <w:pPr>
              <w:suppressAutoHyphens w:val="0"/>
              <w:spacing w:after="0"/>
              <w:jc w:val="right"/>
              <w:rPr>
                <w:rFonts w:cs="Times New Roman"/>
                <w:color w:val="000000"/>
                <w:szCs w:val="22"/>
                <w:lang w:val="el-GR" w:eastAsia="el-GR"/>
              </w:rPr>
            </w:pPr>
            <w:r w:rsidRPr="00810AA7">
              <w:rPr>
                <w:rFonts w:cs="Times New Roman"/>
                <w:color w:val="000000"/>
                <w:szCs w:val="22"/>
                <w:lang w:val="el-GR" w:eastAsia="el-GR"/>
              </w:rPr>
              <w:t>87.096,77€</w:t>
            </w:r>
          </w:p>
        </w:tc>
        <w:tc>
          <w:tcPr>
            <w:tcW w:w="1559" w:type="dxa"/>
            <w:tcBorders>
              <w:top w:val="nil"/>
              <w:left w:val="nil"/>
              <w:bottom w:val="single" w:sz="4" w:space="0" w:color="auto"/>
              <w:right w:val="single" w:sz="4" w:space="0" w:color="auto"/>
            </w:tcBorders>
            <w:shd w:val="clear" w:color="auto" w:fill="auto"/>
            <w:noWrap/>
            <w:vAlign w:val="center"/>
            <w:hideMark/>
          </w:tcPr>
          <w:p w14:paraId="26B4B345" w14:textId="77777777" w:rsidR="00ED0AE4" w:rsidRPr="00810AA7" w:rsidRDefault="00ED0AE4" w:rsidP="00944B6C">
            <w:pPr>
              <w:suppressAutoHyphens w:val="0"/>
              <w:spacing w:after="0"/>
              <w:jc w:val="right"/>
              <w:rPr>
                <w:rFonts w:cs="Times New Roman"/>
                <w:color w:val="000000"/>
                <w:szCs w:val="22"/>
                <w:lang w:val="el-GR" w:eastAsia="el-GR"/>
              </w:rPr>
            </w:pPr>
            <w:r w:rsidRPr="00810AA7">
              <w:rPr>
                <w:rFonts w:cs="Times New Roman"/>
                <w:color w:val="000000"/>
                <w:szCs w:val="22"/>
                <w:lang w:val="el-GR" w:eastAsia="el-GR"/>
              </w:rPr>
              <w:t>108.000,00€</w:t>
            </w:r>
          </w:p>
        </w:tc>
        <w:tc>
          <w:tcPr>
            <w:tcW w:w="1418" w:type="dxa"/>
            <w:tcBorders>
              <w:top w:val="nil"/>
              <w:left w:val="nil"/>
              <w:bottom w:val="single" w:sz="4" w:space="0" w:color="auto"/>
              <w:right w:val="single" w:sz="8" w:space="0" w:color="auto"/>
            </w:tcBorders>
            <w:shd w:val="clear" w:color="auto" w:fill="auto"/>
            <w:noWrap/>
            <w:vAlign w:val="center"/>
            <w:hideMark/>
          </w:tcPr>
          <w:p w14:paraId="7D4E1EE0" w14:textId="77777777" w:rsidR="00ED0AE4" w:rsidRPr="00810AA7" w:rsidRDefault="00ED0AE4" w:rsidP="00944B6C">
            <w:pPr>
              <w:suppressAutoHyphens w:val="0"/>
              <w:spacing w:after="0"/>
              <w:jc w:val="right"/>
              <w:rPr>
                <w:rFonts w:cs="Times New Roman"/>
                <w:color w:val="000000"/>
                <w:szCs w:val="22"/>
                <w:lang w:val="el-GR" w:eastAsia="el-GR"/>
              </w:rPr>
            </w:pPr>
            <w:r w:rsidRPr="00810AA7">
              <w:rPr>
                <w:rFonts w:cs="Times New Roman"/>
                <w:color w:val="000000"/>
                <w:szCs w:val="22"/>
                <w:lang w:val="el-GR" w:eastAsia="el-GR"/>
              </w:rPr>
              <w:t>20.903,23€</w:t>
            </w:r>
          </w:p>
        </w:tc>
      </w:tr>
      <w:tr w:rsidR="00ED0AE4" w:rsidRPr="00810AA7" w14:paraId="7227BF1E" w14:textId="77777777" w:rsidTr="00944B6C">
        <w:trPr>
          <w:trHeight w:val="315"/>
          <w:jc w:val="center"/>
        </w:trPr>
        <w:tc>
          <w:tcPr>
            <w:tcW w:w="1393" w:type="dxa"/>
            <w:tcBorders>
              <w:top w:val="nil"/>
              <w:left w:val="single" w:sz="8" w:space="0" w:color="auto"/>
              <w:bottom w:val="single" w:sz="8" w:space="0" w:color="auto"/>
              <w:right w:val="single" w:sz="4" w:space="0" w:color="auto"/>
            </w:tcBorders>
            <w:shd w:val="clear" w:color="auto" w:fill="auto"/>
            <w:noWrap/>
            <w:vAlign w:val="center"/>
            <w:hideMark/>
          </w:tcPr>
          <w:p w14:paraId="55BE928C" w14:textId="77777777" w:rsidR="00ED0AE4" w:rsidRPr="00810AA7" w:rsidRDefault="00ED0AE4" w:rsidP="00944B6C">
            <w:pPr>
              <w:suppressAutoHyphens w:val="0"/>
              <w:spacing w:after="0"/>
              <w:jc w:val="center"/>
              <w:rPr>
                <w:rFonts w:cs="Times New Roman"/>
                <w:color w:val="000000"/>
                <w:szCs w:val="22"/>
                <w:lang w:val="el-GR" w:eastAsia="el-GR"/>
              </w:rPr>
            </w:pPr>
            <w:r w:rsidRPr="00810AA7">
              <w:rPr>
                <w:rFonts w:cs="Times New Roman"/>
                <w:color w:val="000000"/>
                <w:szCs w:val="22"/>
                <w:lang w:val="el-GR" w:eastAsia="el-GR"/>
              </w:rPr>
              <w:t>Γ</w:t>
            </w:r>
          </w:p>
        </w:tc>
        <w:tc>
          <w:tcPr>
            <w:tcW w:w="3818" w:type="dxa"/>
            <w:tcBorders>
              <w:top w:val="nil"/>
              <w:left w:val="nil"/>
              <w:bottom w:val="single" w:sz="8" w:space="0" w:color="auto"/>
              <w:right w:val="single" w:sz="4" w:space="0" w:color="auto"/>
            </w:tcBorders>
            <w:shd w:val="clear" w:color="auto" w:fill="auto"/>
            <w:noWrap/>
            <w:vAlign w:val="center"/>
            <w:hideMark/>
          </w:tcPr>
          <w:p w14:paraId="0B08EF69" w14:textId="77777777" w:rsidR="00ED0AE4" w:rsidRPr="00810AA7" w:rsidRDefault="00ED0AE4" w:rsidP="00944B6C">
            <w:pPr>
              <w:suppressAutoHyphens w:val="0"/>
              <w:spacing w:after="0"/>
              <w:jc w:val="left"/>
              <w:rPr>
                <w:rFonts w:cs="Times New Roman"/>
                <w:color w:val="000000"/>
                <w:szCs w:val="22"/>
                <w:lang w:val="el-GR" w:eastAsia="el-GR"/>
              </w:rPr>
            </w:pPr>
            <w:r w:rsidRPr="00810AA7">
              <w:rPr>
                <w:rFonts w:cs="Times New Roman"/>
                <w:color w:val="000000"/>
                <w:szCs w:val="22"/>
                <w:lang w:val="el-GR" w:eastAsia="el-GR"/>
              </w:rPr>
              <w:t>ΤΡΟΧΟΦΟΡΟ ΡΟΜΠΟΤ</w:t>
            </w:r>
          </w:p>
        </w:tc>
        <w:tc>
          <w:tcPr>
            <w:tcW w:w="1843" w:type="dxa"/>
            <w:tcBorders>
              <w:top w:val="nil"/>
              <w:left w:val="nil"/>
              <w:bottom w:val="single" w:sz="8" w:space="0" w:color="auto"/>
              <w:right w:val="single" w:sz="4" w:space="0" w:color="auto"/>
            </w:tcBorders>
            <w:shd w:val="clear" w:color="auto" w:fill="auto"/>
            <w:noWrap/>
            <w:vAlign w:val="center"/>
            <w:hideMark/>
          </w:tcPr>
          <w:p w14:paraId="70D54DDB" w14:textId="77777777" w:rsidR="00ED0AE4" w:rsidRPr="00810AA7" w:rsidRDefault="00ED0AE4" w:rsidP="00944B6C">
            <w:pPr>
              <w:suppressAutoHyphens w:val="0"/>
              <w:spacing w:after="0"/>
              <w:jc w:val="right"/>
              <w:rPr>
                <w:rFonts w:cs="Times New Roman"/>
                <w:color w:val="000000"/>
                <w:szCs w:val="22"/>
                <w:lang w:val="el-GR" w:eastAsia="el-GR"/>
              </w:rPr>
            </w:pPr>
            <w:r w:rsidRPr="00810AA7">
              <w:rPr>
                <w:rFonts w:cs="Times New Roman"/>
                <w:color w:val="000000"/>
                <w:szCs w:val="22"/>
                <w:lang w:val="el-GR" w:eastAsia="el-GR"/>
              </w:rPr>
              <w:t>48.387,10€</w:t>
            </w:r>
          </w:p>
        </w:tc>
        <w:tc>
          <w:tcPr>
            <w:tcW w:w="1559" w:type="dxa"/>
            <w:tcBorders>
              <w:top w:val="nil"/>
              <w:left w:val="nil"/>
              <w:bottom w:val="single" w:sz="8" w:space="0" w:color="auto"/>
              <w:right w:val="single" w:sz="4" w:space="0" w:color="auto"/>
            </w:tcBorders>
            <w:shd w:val="clear" w:color="auto" w:fill="auto"/>
            <w:noWrap/>
            <w:vAlign w:val="center"/>
            <w:hideMark/>
          </w:tcPr>
          <w:p w14:paraId="4218CC09" w14:textId="77777777" w:rsidR="00ED0AE4" w:rsidRPr="00810AA7" w:rsidRDefault="00ED0AE4" w:rsidP="00944B6C">
            <w:pPr>
              <w:suppressAutoHyphens w:val="0"/>
              <w:spacing w:after="0"/>
              <w:jc w:val="right"/>
              <w:rPr>
                <w:rFonts w:cs="Times New Roman"/>
                <w:color w:val="000000"/>
                <w:szCs w:val="22"/>
                <w:lang w:val="el-GR" w:eastAsia="el-GR"/>
              </w:rPr>
            </w:pPr>
            <w:r w:rsidRPr="00810AA7">
              <w:rPr>
                <w:rFonts w:cs="Times New Roman"/>
                <w:color w:val="000000"/>
                <w:szCs w:val="22"/>
                <w:lang w:val="el-GR" w:eastAsia="el-GR"/>
              </w:rPr>
              <w:t>60.000,00€</w:t>
            </w:r>
          </w:p>
        </w:tc>
        <w:tc>
          <w:tcPr>
            <w:tcW w:w="1418" w:type="dxa"/>
            <w:tcBorders>
              <w:top w:val="nil"/>
              <w:left w:val="nil"/>
              <w:bottom w:val="single" w:sz="8" w:space="0" w:color="auto"/>
              <w:right w:val="single" w:sz="8" w:space="0" w:color="auto"/>
            </w:tcBorders>
            <w:shd w:val="clear" w:color="auto" w:fill="auto"/>
            <w:noWrap/>
            <w:vAlign w:val="center"/>
            <w:hideMark/>
          </w:tcPr>
          <w:p w14:paraId="4C584A50" w14:textId="77777777" w:rsidR="00ED0AE4" w:rsidRPr="00810AA7" w:rsidRDefault="00ED0AE4" w:rsidP="00944B6C">
            <w:pPr>
              <w:suppressAutoHyphens w:val="0"/>
              <w:spacing w:after="0"/>
              <w:jc w:val="right"/>
              <w:rPr>
                <w:rFonts w:cs="Times New Roman"/>
                <w:color w:val="000000"/>
                <w:szCs w:val="22"/>
                <w:lang w:val="el-GR" w:eastAsia="el-GR"/>
              </w:rPr>
            </w:pPr>
            <w:r w:rsidRPr="00810AA7">
              <w:rPr>
                <w:rFonts w:cs="Times New Roman"/>
                <w:color w:val="000000"/>
                <w:szCs w:val="22"/>
                <w:lang w:val="el-GR" w:eastAsia="el-GR"/>
              </w:rPr>
              <w:t>11.612,90€</w:t>
            </w:r>
          </w:p>
        </w:tc>
      </w:tr>
    </w:tbl>
    <w:p w14:paraId="79DBDCDA" w14:textId="77777777" w:rsidR="00ED0AE4" w:rsidRPr="009208CF" w:rsidRDefault="00ED0AE4" w:rsidP="00ED0AE4">
      <w:pPr>
        <w:suppressAutoHyphens w:val="0"/>
        <w:autoSpaceDE w:val="0"/>
        <w:spacing w:before="57" w:after="57"/>
        <w:rPr>
          <w:rFonts w:ascii="Segoe UI" w:hAnsi="Segoe UI" w:cs="Segoe UI"/>
          <w:lang w:val="el-GR"/>
        </w:rPr>
      </w:pPr>
    </w:p>
    <w:p w14:paraId="02B49A40" w14:textId="77777777" w:rsidR="00ED0AE4" w:rsidRDefault="00ED0AE4" w:rsidP="00ED0AE4">
      <w:pPr>
        <w:suppressAutoHyphens w:val="0"/>
        <w:autoSpaceDE w:val="0"/>
        <w:spacing w:before="57" w:after="57"/>
        <w:rPr>
          <w:rFonts w:ascii="Segoe UI" w:hAnsi="Segoe UI" w:cs="Segoe UI"/>
          <w:b/>
          <w:lang w:val="el-GR"/>
        </w:rPr>
      </w:pPr>
      <w:r w:rsidRPr="00BD25BD">
        <w:rPr>
          <w:rFonts w:ascii="Segoe UI" w:hAnsi="Segoe UI" w:cs="Segoe UI"/>
          <w:b/>
          <w:lang w:val="el-GR"/>
        </w:rPr>
        <w:t>Η διάρκεια της σύμβασης ορίζεται σε δύο (2) μήνες, από την υπογραφή της σύμβασης.</w:t>
      </w:r>
    </w:p>
    <w:p w14:paraId="658E30E3" w14:textId="77777777" w:rsidR="00ED0AE4" w:rsidRDefault="00ED0AE4" w:rsidP="00ED0AE4">
      <w:pPr>
        <w:rPr>
          <w:rFonts w:ascii="Segoe UI" w:hAnsi="Segoe UI" w:cs="Segoe UI"/>
          <w:szCs w:val="22"/>
          <w:lang w:val="el-GR"/>
        </w:rPr>
      </w:pPr>
    </w:p>
    <w:p w14:paraId="1AF651AE" w14:textId="77777777" w:rsidR="00ED0AE4" w:rsidRPr="000F4B99" w:rsidRDefault="00ED0AE4" w:rsidP="00ED0AE4">
      <w:pPr>
        <w:pStyle w:val="normalwithoutspacing"/>
        <w:rPr>
          <w:rFonts w:ascii="Segoe UI" w:hAnsi="Segoe UI" w:cs="Segoe UI"/>
        </w:rPr>
      </w:pPr>
      <w:r w:rsidRPr="000F4B99">
        <w:rPr>
          <w:rFonts w:ascii="Segoe UI" w:hAnsi="Segoe UI" w:cs="Segoe UI"/>
          <w:lang w:val="en-US"/>
        </w:rPr>
        <w:t>O</w:t>
      </w:r>
      <w:r w:rsidRPr="00CA1516">
        <w:rPr>
          <w:rFonts w:ascii="Segoe UI" w:hAnsi="Segoe UI" w:cs="Segoe UI"/>
        </w:rPr>
        <w:t xml:space="preserve"> Συντ</w:t>
      </w:r>
      <w:r w:rsidRPr="000F4B99">
        <w:rPr>
          <w:rFonts w:ascii="Segoe UI" w:hAnsi="Segoe UI" w:cs="Segoe UI"/>
        </w:rPr>
        <w:t>άξας των Τεχνικών Προδιαγραφών</w:t>
      </w:r>
    </w:p>
    <w:p w14:paraId="76A84930" w14:textId="77777777" w:rsidR="00ED0AE4" w:rsidRDefault="00ED0AE4" w:rsidP="00ED0AE4">
      <w:pPr>
        <w:pStyle w:val="ae"/>
        <w:rPr>
          <w:rFonts w:ascii="Segoe UI" w:hAnsi="Segoe UI" w:cs="Segoe UI"/>
          <w:szCs w:val="22"/>
          <w:highlight w:val="yellow"/>
          <w:lang w:val="el-GR"/>
        </w:rPr>
      </w:pPr>
    </w:p>
    <w:p w14:paraId="310CB37E" w14:textId="77777777" w:rsidR="00ED0AE4" w:rsidRPr="00BD25BD" w:rsidRDefault="00ED0AE4" w:rsidP="00ED0AE4">
      <w:pPr>
        <w:pStyle w:val="ae"/>
        <w:rPr>
          <w:rFonts w:ascii="Segoe UI" w:hAnsi="Segoe UI" w:cs="Segoe UI"/>
          <w:szCs w:val="22"/>
          <w:lang w:val="el-GR"/>
        </w:rPr>
      </w:pPr>
      <w:r w:rsidRPr="00BD25BD">
        <w:rPr>
          <w:rFonts w:ascii="Segoe UI" w:hAnsi="Segoe UI" w:cs="Segoe UI"/>
          <w:szCs w:val="22"/>
          <w:lang w:val="el-GR"/>
        </w:rPr>
        <w:t>Καθηγητής Σταύρος Νικολόπουλος</w:t>
      </w:r>
    </w:p>
    <w:p w14:paraId="4F4EC8C2" w14:textId="77777777" w:rsidR="00ED0AE4" w:rsidRPr="00BD25BD" w:rsidRDefault="00ED0AE4" w:rsidP="00ED0AE4">
      <w:pPr>
        <w:pStyle w:val="ae"/>
        <w:rPr>
          <w:rFonts w:ascii="Segoe UI" w:hAnsi="Segoe UI" w:cs="Segoe UI"/>
          <w:sz w:val="24"/>
          <w:lang w:val="el-GR"/>
        </w:rPr>
      </w:pPr>
      <w:r w:rsidRPr="00BD25BD">
        <w:rPr>
          <w:rFonts w:ascii="Segoe UI" w:hAnsi="Segoe UI" w:cs="Segoe UI"/>
          <w:szCs w:val="22"/>
          <w:lang w:val="el-GR"/>
        </w:rPr>
        <w:t>Τμήμα Μηχανικών Ηλεκτρονικών Υπολογιστών και Πληροφορικής</w:t>
      </w:r>
    </w:p>
    <w:p w14:paraId="1C78881B" w14:textId="77777777" w:rsidR="00ED0AE4" w:rsidRDefault="00ED0AE4" w:rsidP="00ED0AE4">
      <w:pPr>
        <w:pStyle w:val="ae"/>
        <w:rPr>
          <w:rFonts w:ascii="Segoe UI" w:hAnsi="Segoe UI" w:cs="Segoe UI"/>
          <w:szCs w:val="22"/>
          <w:lang w:val="el-GR"/>
        </w:rPr>
      </w:pPr>
      <w:r w:rsidRPr="00BD25BD">
        <w:rPr>
          <w:rFonts w:ascii="Segoe UI" w:hAnsi="Segoe UI" w:cs="Segoe UI"/>
          <w:szCs w:val="22"/>
          <w:lang w:val="el-GR"/>
        </w:rPr>
        <w:t>Πανεπιστήμιο Ιωαννίνων</w:t>
      </w:r>
    </w:p>
    <w:p w14:paraId="570A2E2D" w14:textId="77777777" w:rsidR="00ED0AE4" w:rsidRPr="001A1130" w:rsidRDefault="00ED0AE4" w:rsidP="00ED0AE4">
      <w:pPr>
        <w:pStyle w:val="2"/>
        <w:pageBreakBefore/>
        <w:tabs>
          <w:tab w:val="clear" w:pos="567"/>
          <w:tab w:val="left" w:pos="0"/>
        </w:tabs>
        <w:spacing w:before="57" w:after="57"/>
        <w:ind w:left="0" w:firstLine="0"/>
        <w:rPr>
          <w:rFonts w:ascii="Segoe UI" w:eastAsia="SimSun" w:hAnsi="Segoe UI" w:cs="Segoe UI"/>
          <w:i/>
          <w:iCs/>
          <w:color w:val="5B9BD5"/>
          <w:lang w:val="el-GR"/>
        </w:rPr>
      </w:pPr>
      <w:bookmarkStart w:id="10" w:name="_Toc536783558"/>
      <w:bookmarkStart w:id="11" w:name="_Toc72408496"/>
      <w:bookmarkStart w:id="12" w:name="_Toc84508131"/>
      <w:r w:rsidRPr="001A1130">
        <w:rPr>
          <w:rFonts w:ascii="Segoe UI" w:hAnsi="Segoe UI" w:cs="Segoe UI"/>
          <w:lang w:val="el-GR"/>
        </w:rPr>
        <w:lastRenderedPageBreak/>
        <w:t xml:space="preserve">ΠΑΡΑΡΤΗΜΑ </w:t>
      </w:r>
      <w:r w:rsidRPr="001A1130">
        <w:rPr>
          <w:rFonts w:ascii="Segoe UI" w:hAnsi="Segoe UI" w:cs="Segoe UI"/>
          <w:lang w:val="en-US"/>
        </w:rPr>
        <w:t>II</w:t>
      </w:r>
      <w:r w:rsidRPr="001A1130">
        <w:rPr>
          <w:rFonts w:ascii="Segoe UI" w:hAnsi="Segoe UI" w:cs="Segoe UI"/>
          <w:lang w:val="el-GR"/>
        </w:rPr>
        <w:t xml:space="preserve"> – ΦΥΛΛΟ ΣΥΜΜΟΡΦΩΣΗΣ</w:t>
      </w:r>
      <w:bookmarkEnd w:id="10"/>
      <w:bookmarkEnd w:id="11"/>
      <w:bookmarkEnd w:id="12"/>
    </w:p>
    <w:p w14:paraId="3C9A614B" w14:textId="77777777" w:rsidR="00ED0AE4" w:rsidRPr="001A1130" w:rsidRDefault="00ED0AE4" w:rsidP="00ED0AE4">
      <w:pPr>
        <w:suppressAutoHyphens w:val="0"/>
        <w:autoSpaceDE w:val="0"/>
        <w:spacing w:before="57" w:after="57"/>
        <w:rPr>
          <w:rFonts w:ascii="Segoe UI" w:eastAsia="SimSun" w:hAnsi="Segoe UI" w:cs="Segoe UI"/>
          <w:i/>
          <w:iCs/>
          <w:color w:val="5B9BD5"/>
          <w:szCs w:val="22"/>
          <w:lang w:val="el-GR"/>
        </w:rPr>
      </w:pPr>
    </w:p>
    <w:p w14:paraId="09935823" w14:textId="77777777" w:rsidR="00ED0AE4" w:rsidRPr="001A339B" w:rsidRDefault="00ED0AE4" w:rsidP="00ED0AE4">
      <w:pPr>
        <w:rPr>
          <w:rFonts w:ascii="Segoe UI" w:hAnsi="Segoe UI" w:cs="Segoe UI"/>
          <w:b/>
          <w:bCs/>
          <w:sz w:val="20"/>
          <w:szCs w:val="20"/>
          <w:u w:val="single"/>
          <w:lang w:val="el-GR"/>
        </w:rPr>
      </w:pPr>
      <w:r w:rsidRPr="00EC3FA0">
        <w:rPr>
          <w:rFonts w:ascii="Segoe UI" w:hAnsi="Segoe UI" w:cs="Segoe UI"/>
          <w:b/>
          <w:bCs/>
          <w:sz w:val="20"/>
          <w:szCs w:val="20"/>
          <w:u w:val="single"/>
        </w:rPr>
        <w:t>TMHMA</w:t>
      </w:r>
      <w:r w:rsidRPr="001A339B">
        <w:rPr>
          <w:rFonts w:ascii="Segoe UI" w:hAnsi="Segoe UI" w:cs="Segoe UI"/>
          <w:b/>
          <w:bCs/>
          <w:sz w:val="20"/>
          <w:szCs w:val="20"/>
          <w:u w:val="single"/>
          <w:lang w:val="el-GR"/>
        </w:rPr>
        <w:t xml:space="preserve"> </w:t>
      </w:r>
      <w:r w:rsidRPr="00EC3FA0">
        <w:rPr>
          <w:rFonts w:ascii="Segoe UI" w:hAnsi="Segoe UI" w:cs="Segoe UI"/>
          <w:b/>
          <w:bCs/>
          <w:sz w:val="20"/>
          <w:szCs w:val="20"/>
          <w:u w:val="single"/>
        </w:rPr>
        <w:t>A</w:t>
      </w:r>
    </w:p>
    <w:tbl>
      <w:tblPr>
        <w:tblpPr w:leftFromText="181" w:rightFromText="181" w:vertAnchor="text" w:horzAnchor="margin" w:tblpY="1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
        <w:gridCol w:w="1550"/>
        <w:gridCol w:w="4405"/>
        <w:gridCol w:w="1206"/>
        <w:gridCol w:w="1610"/>
      </w:tblGrid>
      <w:tr w:rsidR="00ED0AE4" w:rsidRPr="00685897" w14:paraId="00A2F6F1" w14:textId="77777777" w:rsidTr="00944B6C">
        <w:tc>
          <w:tcPr>
            <w:tcW w:w="703" w:type="dxa"/>
            <w:shd w:val="clear" w:color="auto" w:fill="auto"/>
          </w:tcPr>
          <w:p w14:paraId="74A8DAAD" w14:textId="77777777" w:rsidR="00ED0AE4" w:rsidRPr="00EC3FA0" w:rsidRDefault="00ED0AE4" w:rsidP="00944B6C">
            <w:pPr>
              <w:jc w:val="center"/>
              <w:rPr>
                <w:rFonts w:ascii="Segoe UI" w:eastAsia="Calibri" w:hAnsi="Segoe UI" w:cs="Segoe UI"/>
                <w:b/>
                <w:bCs/>
                <w:sz w:val="20"/>
                <w:szCs w:val="20"/>
                <w:lang w:val="el-GR"/>
              </w:rPr>
            </w:pPr>
            <w:r w:rsidRPr="00EC3FA0">
              <w:rPr>
                <w:rFonts w:ascii="Segoe UI" w:eastAsia="Calibri" w:hAnsi="Segoe UI" w:cs="Segoe UI"/>
                <w:b/>
                <w:bCs/>
                <w:sz w:val="20"/>
                <w:szCs w:val="20"/>
                <w:lang w:val="el-GR"/>
              </w:rPr>
              <w:t>Α/Α</w:t>
            </w:r>
          </w:p>
        </w:tc>
        <w:tc>
          <w:tcPr>
            <w:tcW w:w="1550" w:type="dxa"/>
            <w:shd w:val="clear" w:color="auto" w:fill="auto"/>
          </w:tcPr>
          <w:p w14:paraId="0CDA263F" w14:textId="77777777" w:rsidR="00ED0AE4" w:rsidRPr="00EC3FA0" w:rsidRDefault="00ED0AE4" w:rsidP="00944B6C">
            <w:pPr>
              <w:jc w:val="center"/>
              <w:rPr>
                <w:rFonts w:ascii="Segoe UI" w:eastAsia="Calibri" w:hAnsi="Segoe UI" w:cs="Segoe UI"/>
                <w:b/>
                <w:bCs/>
                <w:sz w:val="20"/>
                <w:szCs w:val="20"/>
                <w:lang w:val="el-GR"/>
              </w:rPr>
            </w:pPr>
            <w:r w:rsidRPr="00EC3FA0">
              <w:rPr>
                <w:rFonts w:ascii="Segoe UI" w:eastAsia="Calibri" w:hAnsi="Segoe UI" w:cs="Segoe UI"/>
                <w:b/>
                <w:bCs/>
                <w:sz w:val="20"/>
                <w:szCs w:val="20"/>
                <w:lang w:val="el-GR"/>
              </w:rPr>
              <w:t>Κατηγορία</w:t>
            </w:r>
          </w:p>
        </w:tc>
        <w:tc>
          <w:tcPr>
            <w:tcW w:w="4405" w:type="dxa"/>
            <w:shd w:val="clear" w:color="auto" w:fill="auto"/>
          </w:tcPr>
          <w:p w14:paraId="27F9FB0E" w14:textId="77777777" w:rsidR="00ED0AE4" w:rsidRPr="00EC3FA0" w:rsidRDefault="00ED0AE4" w:rsidP="00944B6C">
            <w:pPr>
              <w:jc w:val="center"/>
              <w:rPr>
                <w:rFonts w:ascii="Segoe UI" w:eastAsia="Calibri" w:hAnsi="Segoe UI" w:cs="Segoe UI"/>
                <w:b/>
                <w:bCs/>
                <w:sz w:val="20"/>
                <w:szCs w:val="20"/>
                <w:lang w:val="el-GR"/>
              </w:rPr>
            </w:pPr>
            <w:r w:rsidRPr="00EC3FA0">
              <w:rPr>
                <w:rFonts w:ascii="Segoe UI" w:eastAsia="Calibri" w:hAnsi="Segoe UI" w:cs="Segoe UI"/>
                <w:b/>
                <w:bCs/>
                <w:sz w:val="20"/>
                <w:szCs w:val="20"/>
                <w:lang w:val="el-GR"/>
              </w:rPr>
              <w:t>Είδος</w:t>
            </w:r>
          </w:p>
        </w:tc>
        <w:tc>
          <w:tcPr>
            <w:tcW w:w="1134" w:type="dxa"/>
            <w:shd w:val="clear" w:color="auto" w:fill="auto"/>
          </w:tcPr>
          <w:p w14:paraId="3C211C75" w14:textId="77777777" w:rsidR="00ED0AE4" w:rsidRPr="00EC3FA0" w:rsidRDefault="00ED0AE4" w:rsidP="00944B6C">
            <w:pPr>
              <w:jc w:val="center"/>
              <w:rPr>
                <w:rFonts w:ascii="Segoe UI" w:eastAsia="Calibri" w:hAnsi="Segoe UI" w:cs="Segoe UI"/>
                <w:b/>
                <w:bCs/>
                <w:sz w:val="20"/>
                <w:szCs w:val="20"/>
                <w:lang w:val="el-GR"/>
              </w:rPr>
            </w:pPr>
            <w:r w:rsidRPr="00EC3FA0">
              <w:rPr>
                <w:rFonts w:ascii="Segoe UI" w:eastAsia="Calibri" w:hAnsi="Segoe UI" w:cs="Segoe UI"/>
                <w:b/>
                <w:bCs/>
                <w:sz w:val="20"/>
                <w:szCs w:val="20"/>
                <w:lang w:val="el-GR"/>
              </w:rPr>
              <w:t>Ποσότητα</w:t>
            </w:r>
          </w:p>
        </w:tc>
        <w:tc>
          <w:tcPr>
            <w:tcW w:w="1558" w:type="dxa"/>
            <w:shd w:val="clear" w:color="auto" w:fill="auto"/>
          </w:tcPr>
          <w:p w14:paraId="5D4D7C35" w14:textId="77777777" w:rsidR="00ED0AE4" w:rsidRPr="00EC3FA0" w:rsidRDefault="00ED0AE4" w:rsidP="00944B6C">
            <w:pPr>
              <w:jc w:val="center"/>
              <w:rPr>
                <w:rFonts w:ascii="Segoe UI" w:eastAsia="Calibri" w:hAnsi="Segoe UI" w:cs="Segoe UI"/>
                <w:b/>
                <w:bCs/>
                <w:sz w:val="20"/>
                <w:szCs w:val="20"/>
                <w:lang w:val="el-GR"/>
              </w:rPr>
            </w:pPr>
            <w:r w:rsidRPr="00EC3FA0">
              <w:rPr>
                <w:rFonts w:ascii="Segoe UI" w:eastAsia="Calibri" w:hAnsi="Segoe UI" w:cs="Segoe UI"/>
                <w:b/>
                <w:bCs/>
                <w:sz w:val="20"/>
                <w:szCs w:val="20"/>
                <w:lang w:val="el-GR"/>
              </w:rPr>
              <w:t>Πίνακας Συμμόρφωσης</w:t>
            </w:r>
          </w:p>
        </w:tc>
      </w:tr>
      <w:tr w:rsidR="00ED0AE4" w:rsidRPr="00685897" w14:paraId="79AC124A" w14:textId="77777777" w:rsidTr="00944B6C">
        <w:tc>
          <w:tcPr>
            <w:tcW w:w="703" w:type="dxa"/>
            <w:shd w:val="clear" w:color="auto" w:fill="auto"/>
          </w:tcPr>
          <w:p w14:paraId="06E82E6E" w14:textId="77777777" w:rsidR="00ED0AE4" w:rsidRPr="00685897" w:rsidRDefault="00ED0AE4" w:rsidP="00944B6C">
            <w:pPr>
              <w:rPr>
                <w:rFonts w:ascii="Segoe UI" w:eastAsia="Calibri" w:hAnsi="Segoe UI" w:cs="Segoe UI"/>
                <w:sz w:val="20"/>
                <w:szCs w:val="20"/>
                <w:lang w:val="el-GR"/>
              </w:rPr>
            </w:pPr>
            <w:r w:rsidRPr="00685897">
              <w:rPr>
                <w:rFonts w:ascii="Segoe UI" w:eastAsia="Calibri" w:hAnsi="Segoe UI" w:cs="Segoe UI"/>
                <w:sz w:val="20"/>
                <w:szCs w:val="20"/>
                <w:lang w:val="el-GR"/>
              </w:rPr>
              <w:t>1</w:t>
            </w:r>
          </w:p>
        </w:tc>
        <w:tc>
          <w:tcPr>
            <w:tcW w:w="1550" w:type="dxa"/>
            <w:vMerge w:val="restart"/>
            <w:shd w:val="clear" w:color="auto" w:fill="auto"/>
            <w:vAlign w:val="center"/>
          </w:tcPr>
          <w:p w14:paraId="1449F241" w14:textId="77777777" w:rsidR="00ED0AE4" w:rsidRPr="00685897" w:rsidRDefault="00ED0AE4" w:rsidP="00944B6C">
            <w:pPr>
              <w:jc w:val="center"/>
              <w:rPr>
                <w:rFonts w:ascii="Segoe UI" w:eastAsia="Calibri" w:hAnsi="Segoe UI" w:cs="Segoe UI"/>
                <w:sz w:val="20"/>
                <w:szCs w:val="20"/>
                <w:lang w:val="el-GR"/>
              </w:rPr>
            </w:pPr>
            <w:r w:rsidRPr="00685897">
              <w:rPr>
                <w:rFonts w:ascii="Segoe UI" w:eastAsia="Calibri" w:hAnsi="Segoe UI" w:cs="Segoe UI"/>
                <w:sz w:val="20"/>
                <w:szCs w:val="20"/>
                <w:lang w:val="el-GR"/>
              </w:rPr>
              <w:t>Διακομιστής</w:t>
            </w:r>
          </w:p>
        </w:tc>
        <w:tc>
          <w:tcPr>
            <w:tcW w:w="4405" w:type="dxa"/>
            <w:shd w:val="clear" w:color="auto" w:fill="auto"/>
          </w:tcPr>
          <w:p w14:paraId="73DF60BE" w14:textId="77777777" w:rsidR="00ED0AE4" w:rsidRPr="00685897" w:rsidRDefault="00ED0AE4" w:rsidP="00944B6C">
            <w:pPr>
              <w:rPr>
                <w:rFonts w:ascii="Segoe UI" w:eastAsia="Calibri" w:hAnsi="Segoe UI" w:cs="Segoe UI"/>
                <w:sz w:val="20"/>
                <w:szCs w:val="20"/>
              </w:rPr>
            </w:pPr>
            <w:r w:rsidRPr="00685897">
              <w:rPr>
                <w:rFonts w:ascii="Segoe UI" w:eastAsia="Calibri" w:hAnsi="Segoe UI" w:cs="Segoe UI"/>
                <w:sz w:val="20"/>
                <w:szCs w:val="20"/>
                <w:lang w:val="el-GR"/>
              </w:rPr>
              <w:t>Υπολογιστικός διακομιστής</w:t>
            </w:r>
            <w:r w:rsidRPr="00685897">
              <w:rPr>
                <w:rFonts w:ascii="Segoe UI" w:eastAsia="Calibri" w:hAnsi="Segoe UI" w:cs="Segoe UI"/>
                <w:sz w:val="20"/>
                <w:szCs w:val="20"/>
              </w:rPr>
              <w:t xml:space="preserve"> 1S/1U</w:t>
            </w:r>
          </w:p>
        </w:tc>
        <w:tc>
          <w:tcPr>
            <w:tcW w:w="1134" w:type="dxa"/>
            <w:shd w:val="clear" w:color="auto" w:fill="auto"/>
          </w:tcPr>
          <w:p w14:paraId="5B8F5943" w14:textId="77777777" w:rsidR="00ED0AE4" w:rsidRPr="00685897" w:rsidRDefault="00ED0AE4" w:rsidP="00944B6C">
            <w:pPr>
              <w:rPr>
                <w:rFonts w:ascii="Segoe UI" w:eastAsia="Calibri" w:hAnsi="Segoe UI" w:cs="Segoe UI"/>
                <w:sz w:val="20"/>
                <w:szCs w:val="20"/>
                <w:lang w:val="el-GR"/>
              </w:rPr>
            </w:pPr>
            <w:r w:rsidRPr="00685897">
              <w:rPr>
                <w:rFonts w:ascii="Segoe UI" w:eastAsia="Calibri" w:hAnsi="Segoe UI" w:cs="Segoe UI"/>
                <w:sz w:val="20"/>
                <w:szCs w:val="20"/>
                <w:lang w:val="el-GR"/>
              </w:rPr>
              <w:t>28</w:t>
            </w:r>
          </w:p>
        </w:tc>
        <w:tc>
          <w:tcPr>
            <w:tcW w:w="1558" w:type="dxa"/>
            <w:shd w:val="clear" w:color="auto" w:fill="auto"/>
          </w:tcPr>
          <w:p w14:paraId="256047B8" w14:textId="77777777" w:rsidR="00ED0AE4" w:rsidRPr="00685897" w:rsidRDefault="00ED0AE4" w:rsidP="00944B6C">
            <w:pPr>
              <w:rPr>
                <w:rFonts w:ascii="Segoe UI" w:eastAsia="Calibri" w:hAnsi="Segoe UI" w:cs="Segoe UI"/>
                <w:sz w:val="20"/>
                <w:szCs w:val="20"/>
                <w:lang w:val="el-GR"/>
              </w:rPr>
            </w:pPr>
            <w:r w:rsidRPr="00685897">
              <w:rPr>
                <w:rFonts w:ascii="Segoe UI" w:eastAsia="Calibri" w:hAnsi="Segoe UI" w:cs="Segoe UI"/>
                <w:sz w:val="20"/>
                <w:szCs w:val="20"/>
                <w:lang w:val="el-GR"/>
              </w:rPr>
              <w:t>Α1</w:t>
            </w:r>
          </w:p>
        </w:tc>
      </w:tr>
      <w:tr w:rsidR="00ED0AE4" w:rsidRPr="00685897" w14:paraId="79FED293" w14:textId="77777777" w:rsidTr="00944B6C">
        <w:tc>
          <w:tcPr>
            <w:tcW w:w="703" w:type="dxa"/>
            <w:shd w:val="clear" w:color="auto" w:fill="auto"/>
          </w:tcPr>
          <w:p w14:paraId="5946A6C7" w14:textId="77777777" w:rsidR="00ED0AE4" w:rsidRPr="00685897" w:rsidRDefault="00ED0AE4" w:rsidP="00944B6C">
            <w:pPr>
              <w:rPr>
                <w:rFonts w:ascii="Segoe UI" w:eastAsia="Calibri" w:hAnsi="Segoe UI" w:cs="Segoe UI"/>
                <w:sz w:val="20"/>
                <w:szCs w:val="20"/>
              </w:rPr>
            </w:pPr>
            <w:r w:rsidRPr="00685897">
              <w:rPr>
                <w:rFonts w:ascii="Segoe UI" w:eastAsia="Calibri" w:hAnsi="Segoe UI" w:cs="Segoe UI"/>
                <w:sz w:val="20"/>
                <w:szCs w:val="20"/>
              </w:rPr>
              <w:t>2</w:t>
            </w:r>
          </w:p>
        </w:tc>
        <w:tc>
          <w:tcPr>
            <w:tcW w:w="1550" w:type="dxa"/>
            <w:vMerge/>
            <w:shd w:val="clear" w:color="auto" w:fill="auto"/>
          </w:tcPr>
          <w:p w14:paraId="067910EA" w14:textId="77777777" w:rsidR="00ED0AE4" w:rsidRPr="00685897" w:rsidRDefault="00ED0AE4" w:rsidP="00944B6C">
            <w:pPr>
              <w:rPr>
                <w:rFonts w:ascii="Segoe UI" w:eastAsia="Calibri" w:hAnsi="Segoe UI" w:cs="Segoe UI"/>
                <w:sz w:val="20"/>
                <w:szCs w:val="20"/>
                <w:lang w:val="el-GR"/>
              </w:rPr>
            </w:pPr>
          </w:p>
        </w:tc>
        <w:tc>
          <w:tcPr>
            <w:tcW w:w="4405" w:type="dxa"/>
            <w:shd w:val="clear" w:color="auto" w:fill="auto"/>
          </w:tcPr>
          <w:p w14:paraId="6D8A94B5" w14:textId="77777777" w:rsidR="00ED0AE4" w:rsidRPr="00685897" w:rsidRDefault="00ED0AE4" w:rsidP="00944B6C">
            <w:pPr>
              <w:rPr>
                <w:rFonts w:ascii="Segoe UI" w:eastAsia="Calibri" w:hAnsi="Segoe UI" w:cs="Segoe UI"/>
                <w:sz w:val="20"/>
                <w:szCs w:val="20"/>
                <w:lang w:val="el-GR"/>
              </w:rPr>
            </w:pPr>
            <w:r w:rsidRPr="00685897">
              <w:rPr>
                <w:rFonts w:ascii="Segoe UI" w:eastAsia="Calibri" w:hAnsi="Segoe UI" w:cs="Segoe UI"/>
                <w:sz w:val="20"/>
                <w:szCs w:val="20"/>
                <w:lang w:val="el-GR"/>
              </w:rPr>
              <w:t xml:space="preserve">Υπολογιστικός διακομιστής </w:t>
            </w:r>
            <w:r w:rsidRPr="00685897">
              <w:rPr>
                <w:rFonts w:ascii="Segoe UI" w:eastAsia="Calibri" w:hAnsi="Segoe UI" w:cs="Segoe UI"/>
                <w:sz w:val="20"/>
                <w:szCs w:val="20"/>
              </w:rPr>
              <w:t>1S/2U</w:t>
            </w:r>
          </w:p>
        </w:tc>
        <w:tc>
          <w:tcPr>
            <w:tcW w:w="1134" w:type="dxa"/>
            <w:shd w:val="clear" w:color="auto" w:fill="auto"/>
          </w:tcPr>
          <w:p w14:paraId="7877CA54" w14:textId="77777777" w:rsidR="00ED0AE4" w:rsidRPr="00685897" w:rsidRDefault="00ED0AE4" w:rsidP="00944B6C">
            <w:pPr>
              <w:rPr>
                <w:rFonts w:ascii="Segoe UI" w:eastAsia="Calibri" w:hAnsi="Segoe UI" w:cs="Segoe UI"/>
                <w:sz w:val="20"/>
                <w:szCs w:val="20"/>
              </w:rPr>
            </w:pPr>
            <w:r w:rsidRPr="00685897">
              <w:rPr>
                <w:rFonts w:ascii="Segoe UI" w:eastAsia="Calibri" w:hAnsi="Segoe UI" w:cs="Segoe UI"/>
                <w:sz w:val="20"/>
                <w:szCs w:val="20"/>
              </w:rPr>
              <w:t>4</w:t>
            </w:r>
          </w:p>
        </w:tc>
        <w:tc>
          <w:tcPr>
            <w:tcW w:w="1558" w:type="dxa"/>
            <w:shd w:val="clear" w:color="auto" w:fill="auto"/>
          </w:tcPr>
          <w:p w14:paraId="2699EBFB" w14:textId="77777777" w:rsidR="00ED0AE4" w:rsidRPr="00685897" w:rsidRDefault="00ED0AE4" w:rsidP="00944B6C">
            <w:pPr>
              <w:rPr>
                <w:rFonts w:ascii="Segoe UI" w:eastAsia="Calibri" w:hAnsi="Segoe UI" w:cs="Segoe UI"/>
                <w:sz w:val="20"/>
                <w:szCs w:val="20"/>
                <w:lang w:val="el-GR"/>
              </w:rPr>
            </w:pPr>
            <w:r w:rsidRPr="00685897">
              <w:rPr>
                <w:rFonts w:ascii="Segoe UI" w:eastAsia="Calibri" w:hAnsi="Segoe UI" w:cs="Segoe UI"/>
                <w:sz w:val="20"/>
                <w:szCs w:val="20"/>
              </w:rPr>
              <w:t>A2</w:t>
            </w:r>
          </w:p>
        </w:tc>
      </w:tr>
      <w:tr w:rsidR="00ED0AE4" w:rsidRPr="00685897" w14:paraId="7EFE47B9" w14:textId="77777777" w:rsidTr="00944B6C">
        <w:tc>
          <w:tcPr>
            <w:tcW w:w="703" w:type="dxa"/>
            <w:shd w:val="clear" w:color="auto" w:fill="auto"/>
          </w:tcPr>
          <w:p w14:paraId="3FE13BCD" w14:textId="77777777" w:rsidR="00ED0AE4" w:rsidRPr="00685897" w:rsidRDefault="00ED0AE4" w:rsidP="00944B6C">
            <w:pPr>
              <w:rPr>
                <w:rFonts w:ascii="Segoe UI" w:eastAsia="Calibri" w:hAnsi="Segoe UI" w:cs="Segoe UI"/>
                <w:sz w:val="20"/>
                <w:szCs w:val="20"/>
              </w:rPr>
            </w:pPr>
            <w:r w:rsidRPr="00685897">
              <w:rPr>
                <w:rFonts w:ascii="Segoe UI" w:eastAsia="Calibri" w:hAnsi="Segoe UI" w:cs="Segoe UI"/>
                <w:sz w:val="20"/>
                <w:szCs w:val="20"/>
              </w:rPr>
              <w:t>3</w:t>
            </w:r>
          </w:p>
        </w:tc>
        <w:tc>
          <w:tcPr>
            <w:tcW w:w="1550" w:type="dxa"/>
            <w:vMerge/>
            <w:shd w:val="clear" w:color="auto" w:fill="auto"/>
          </w:tcPr>
          <w:p w14:paraId="3EBFFE9D" w14:textId="77777777" w:rsidR="00ED0AE4" w:rsidRPr="00685897" w:rsidRDefault="00ED0AE4" w:rsidP="00944B6C">
            <w:pPr>
              <w:rPr>
                <w:rFonts w:ascii="Segoe UI" w:eastAsia="Calibri" w:hAnsi="Segoe UI" w:cs="Segoe UI"/>
                <w:sz w:val="20"/>
                <w:szCs w:val="20"/>
                <w:lang w:val="el-GR"/>
              </w:rPr>
            </w:pPr>
          </w:p>
        </w:tc>
        <w:tc>
          <w:tcPr>
            <w:tcW w:w="4405" w:type="dxa"/>
            <w:shd w:val="clear" w:color="auto" w:fill="auto"/>
          </w:tcPr>
          <w:p w14:paraId="6697B063" w14:textId="77777777" w:rsidR="00ED0AE4" w:rsidRPr="00685897" w:rsidRDefault="00ED0AE4" w:rsidP="00944B6C">
            <w:pPr>
              <w:rPr>
                <w:rFonts w:ascii="Segoe UI" w:eastAsia="Calibri" w:hAnsi="Segoe UI" w:cs="Segoe UI"/>
                <w:sz w:val="20"/>
                <w:szCs w:val="20"/>
              </w:rPr>
            </w:pPr>
            <w:r w:rsidRPr="00685897">
              <w:rPr>
                <w:rFonts w:ascii="Segoe UI" w:eastAsia="Calibri" w:hAnsi="Segoe UI" w:cs="Segoe UI"/>
                <w:sz w:val="20"/>
                <w:szCs w:val="20"/>
                <w:lang w:val="el-GR"/>
              </w:rPr>
              <w:t xml:space="preserve">Υπολογιστικός διακομιστής </w:t>
            </w:r>
            <w:r w:rsidRPr="00685897">
              <w:rPr>
                <w:rFonts w:ascii="Segoe UI" w:eastAsia="Calibri" w:hAnsi="Segoe UI" w:cs="Segoe UI"/>
                <w:sz w:val="20"/>
                <w:szCs w:val="20"/>
              </w:rPr>
              <w:t>2S/2U</w:t>
            </w:r>
          </w:p>
        </w:tc>
        <w:tc>
          <w:tcPr>
            <w:tcW w:w="1134" w:type="dxa"/>
            <w:shd w:val="clear" w:color="auto" w:fill="auto"/>
          </w:tcPr>
          <w:p w14:paraId="6456C09F" w14:textId="77777777" w:rsidR="00ED0AE4" w:rsidRPr="00685897" w:rsidRDefault="00ED0AE4" w:rsidP="00944B6C">
            <w:pPr>
              <w:rPr>
                <w:rFonts w:ascii="Segoe UI" w:eastAsia="Calibri" w:hAnsi="Segoe UI" w:cs="Segoe UI"/>
                <w:sz w:val="20"/>
                <w:szCs w:val="20"/>
              </w:rPr>
            </w:pPr>
            <w:r w:rsidRPr="00685897">
              <w:rPr>
                <w:rFonts w:ascii="Segoe UI" w:eastAsia="Calibri" w:hAnsi="Segoe UI" w:cs="Segoe UI"/>
                <w:sz w:val="20"/>
                <w:szCs w:val="20"/>
              </w:rPr>
              <w:t>8</w:t>
            </w:r>
          </w:p>
        </w:tc>
        <w:tc>
          <w:tcPr>
            <w:tcW w:w="1558" w:type="dxa"/>
            <w:shd w:val="clear" w:color="auto" w:fill="auto"/>
          </w:tcPr>
          <w:p w14:paraId="6F287ADC" w14:textId="77777777" w:rsidR="00ED0AE4" w:rsidRPr="00685897" w:rsidRDefault="00ED0AE4" w:rsidP="00944B6C">
            <w:pPr>
              <w:rPr>
                <w:rFonts w:ascii="Segoe UI" w:eastAsia="Calibri" w:hAnsi="Segoe UI" w:cs="Segoe UI"/>
                <w:sz w:val="20"/>
                <w:szCs w:val="20"/>
              </w:rPr>
            </w:pPr>
            <w:r w:rsidRPr="00685897">
              <w:rPr>
                <w:rFonts w:ascii="Segoe UI" w:eastAsia="Calibri" w:hAnsi="Segoe UI" w:cs="Segoe UI"/>
                <w:sz w:val="20"/>
                <w:szCs w:val="20"/>
                <w:lang w:val="el-GR"/>
              </w:rPr>
              <w:t>Α</w:t>
            </w:r>
            <w:r w:rsidRPr="00685897">
              <w:rPr>
                <w:rFonts w:ascii="Segoe UI" w:eastAsia="Calibri" w:hAnsi="Segoe UI" w:cs="Segoe UI"/>
                <w:sz w:val="20"/>
                <w:szCs w:val="20"/>
              </w:rPr>
              <w:t>3</w:t>
            </w:r>
          </w:p>
        </w:tc>
      </w:tr>
      <w:tr w:rsidR="00ED0AE4" w:rsidRPr="00685897" w14:paraId="0F8414CD" w14:textId="77777777" w:rsidTr="00944B6C">
        <w:tc>
          <w:tcPr>
            <w:tcW w:w="703" w:type="dxa"/>
            <w:shd w:val="clear" w:color="auto" w:fill="auto"/>
          </w:tcPr>
          <w:p w14:paraId="7C128382" w14:textId="77777777" w:rsidR="00ED0AE4" w:rsidRPr="00685897" w:rsidRDefault="00ED0AE4" w:rsidP="00944B6C">
            <w:pPr>
              <w:rPr>
                <w:rFonts w:ascii="Segoe UI" w:eastAsia="Calibri" w:hAnsi="Segoe UI" w:cs="Segoe UI"/>
                <w:sz w:val="20"/>
                <w:szCs w:val="20"/>
                <w:lang w:val="el-GR"/>
              </w:rPr>
            </w:pPr>
            <w:r w:rsidRPr="00685897">
              <w:rPr>
                <w:rFonts w:ascii="Segoe UI" w:eastAsia="Calibri" w:hAnsi="Segoe UI" w:cs="Segoe UI"/>
                <w:sz w:val="20"/>
                <w:szCs w:val="20"/>
                <w:lang w:val="el-GR"/>
              </w:rPr>
              <w:t>4</w:t>
            </w:r>
          </w:p>
        </w:tc>
        <w:tc>
          <w:tcPr>
            <w:tcW w:w="1550" w:type="dxa"/>
            <w:vMerge/>
            <w:shd w:val="clear" w:color="auto" w:fill="auto"/>
          </w:tcPr>
          <w:p w14:paraId="6D4C0371" w14:textId="77777777" w:rsidR="00ED0AE4" w:rsidRPr="00685897" w:rsidRDefault="00ED0AE4" w:rsidP="00944B6C">
            <w:pPr>
              <w:rPr>
                <w:rFonts w:ascii="Segoe UI" w:eastAsia="Calibri" w:hAnsi="Segoe UI" w:cs="Segoe UI"/>
                <w:sz w:val="20"/>
                <w:szCs w:val="20"/>
                <w:lang w:val="el-GR"/>
              </w:rPr>
            </w:pPr>
          </w:p>
        </w:tc>
        <w:tc>
          <w:tcPr>
            <w:tcW w:w="4405" w:type="dxa"/>
            <w:shd w:val="clear" w:color="auto" w:fill="auto"/>
          </w:tcPr>
          <w:p w14:paraId="182CF193" w14:textId="77777777" w:rsidR="00ED0AE4" w:rsidRPr="00685897" w:rsidRDefault="00ED0AE4" w:rsidP="00944B6C">
            <w:pPr>
              <w:rPr>
                <w:rFonts w:ascii="Segoe UI" w:eastAsia="Calibri" w:hAnsi="Segoe UI" w:cs="Segoe UI"/>
                <w:sz w:val="20"/>
                <w:szCs w:val="20"/>
                <w:lang w:val="el-GR"/>
              </w:rPr>
            </w:pPr>
            <w:r w:rsidRPr="00685897">
              <w:rPr>
                <w:rFonts w:ascii="Segoe UI" w:eastAsia="Calibri" w:hAnsi="Segoe UI" w:cs="Segoe UI"/>
                <w:sz w:val="20"/>
                <w:szCs w:val="20"/>
                <w:lang w:val="el-GR"/>
              </w:rPr>
              <w:t>Υπολογιστικός διακομιστής 2</w:t>
            </w:r>
            <w:r w:rsidRPr="00685897">
              <w:rPr>
                <w:rFonts w:ascii="Segoe UI" w:eastAsia="Calibri" w:hAnsi="Segoe UI" w:cs="Segoe UI"/>
                <w:sz w:val="20"/>
                <w:szCs w:val="20"/>
              </w:rPr>
              <w:t>S</w:t>
            </w:r>
            <w:r w:rsidRPr="00685897">
              <w:rPr>
                <w:rFonts w:ascii="Segoe UI" w:eastAsia="Calibri" w:hAnsi="Segoe UI" w:cs="Segoe UI"/>
                <w:sz w:val="20"/>
                <w:szCs w:val="20"/>
                <w:lang w:val="el-GR"/>
              </w:rPr>
              <w:t>/2</w:t>
            </w:r>
            <w:r w:rsidRPr="00685897">
              <w:rPr>
                <w:rFonts w:ascii="Segoe UI" w:eastAsia="Calibri" w:hAnsi="Segoe UI" w:cs="Segoe UI"/>
                <w:sz w:val="20"/>
                <w:szCs w:val="20"/>
              </w:rPr>
              <w:t>U</w:t>
            </w:r>
            <w:r w:rsidRPr="00685897">
              <w:rPr>
                <w:rFonts w:ascii="Segoe UI" w:eastAsia="Calibri" w:hAnsi="Segoe UI" w:cs="Segoe UI"/>
                <w:sz w:val="20"/>
                <w:szCs w:val="20"/>
                <w:lang w:val="el-GR"/>
              </w:rPr>
              <w:t>/</w:t>
            </w:r>
            <w:r w:rsidRPr="00685897">
              <w:rPr>
                <w:rFonts w:ascii="Segoe UI" w:eastAsia="Calibri" w:hAnsi="Segoe UI" w:cs="Segoe UI"/>
                <w:sz w:val="20"/>
                <w:szCs w:val="20"/>
              </w:rPr>
              <w:t>GPU</w:t>
            </w:r>
          </w:p>
        </w:tc>
        <w:tc>
          <w:tcPr>
            <w:tcW w:w="1134" w:type="dxa"/>
            <w:shd w:val="clear" w:color="auto" w:fill="auto"/>
          </w:tcPr>
          <w:p w14:paraId="0F3C610F" w14:textId="77777777" w:rsidR="00ED0AE4" w:rsidRPr="00685897" w:rsidRDefault="00ED0AE4" w:rsidP="00944B6C">
            <w:pPr>
              <w:rPr>
                <w:rFonts w:ascii="Segoe UI" w:eastAsia="Calibri" w:hAnsi="Segoe UI" w:cs="Segoe UI"/>
                <w:sz w:val="20"/>
                <w:szCs w:val="20"/>
                <w:lang w:val="el-GR"/>
              </w:rPr>
            </w:pPr>
            <w:r w:rsidRPr="00685897">
              <w:rPr>
                <w:rFonts w:ascii="Segoe UI" w:eastAsia="Calibri" w:hAnsi="Segoe UI" w:cs="Segoe UI"/>
                <w:sz w:val="20"/>
                <w:szCs w:val="20"/>
                <w:lang w:val="el-GR"/>
              </w:rPr>
              <w:t>2</w:t>
            </w:r>
          </w:p>
        </w:tc>
        <w:tc>
          <w:tcPr>
            <w:tcW w:w="1558" w:type="dxa"/>
            <w:shd w:val="clear" w:color="auto" w:fill="auto"/>
          </w:tcPr>
          <w:p w14:paraId="1A6428F6" w14:textId="77777777" w:rsidR="00ED0AE4" w:rsidRPr="00685897" w:rsidRDefault="00ED0AE4" w:rsidP="00944B6C">
            <w:pPr>
              <w:rPr>
                <w:rFonts w:ascii="Segoe UI" w:eastAsia="Calibri" w:hAnsi="Segoe UI" w:cs="Segoe UI"/>
                <w:sz w:val="20"/>
                <w:szCs w:val="20"/>
                <w:lang w:val="el-GR"/>
              </w:rPr>
            </w:pPr>
            <w:r w:rsidRPr="00685897">
              <w:rPr>
                <w:rFonts w:ascii="Segoe UI" w:eastAsia="Calibri" w:hAnsi="Segoe UI" w:cs="Segoe UI"/>
                <w:sz w:val="20"/>
                <w:szCs w:val="20"/>
                <w:lang w:val="el-GR"/>
              </w:rPr>
              <w:t>Α</w:t>
            </w:r>
            <w:r w:rsidRPr="00685897">
              <w:rPr>
                <w:rFonts w:ascii="Segoe UI" w:eastAsia="Calibri" w:hAnsi="Segoe UI" w:cs="Segoe UI"/>
                <w:sz w:val="20"/>
                <w:szCs w:val="20"/>
              </w:rPr>
              <w:t>4</w:t>
            </w:r>
          </w:p>
        </w:tc>
      </w:tr>
      <w:tr w:rsidR="00ED0AE4" w:rsidRPr="00685897" w14:paraId="15C06D00" w14:textId="77777777" w:rsidTr="00944B6C">
        <w:tc>
          <w:tcPr>
            <w:tcW w:w="703" w:type="dxa"/>
            <w:shd w:val="clear" w:color="auto" w:fill="auto"/>
          </w:tcPr>
          <w:p w14:paraId="591EAF1F" w14:textId="77777777" w:rsidR="00ED0AE4" w:rsidRPr="00685897" w:rsidRDefault="00ED0AE4" w:rsidP="00944B6C">
            <w:pPr>
              <w:rPr>
                <w:rFonts w:ascii="Segoe UI" w:eastAsia="Calibri" w:hAnsi="Segoe UI" w:cs="Segoe UI"/>
                <w:sz w:val="20"/>
                <w:szCs w:val="20"/>
                <w:lang w:val="el-GR"/>
              </w:rPr>
            </w:pPr>
            <w:r w:rsidRPr="00685897">
              <w:rPr>
                <w:rFonts w:ascii="Segoe UI" w:eastAsia="Calibri" w:hAnsi="Segoe UI" w:cs="Segoe UI"/>
                <w:sz w:val="20"/>
                <w:szCs w:val="20"/>
                <w:lang w:val="el-GR"/>
              </w:rPr>
              <w:t>5</w:t>
            </w:r>
          </w:p>
        </w:tc>
        <w:tc>
          <w:tcPr>
            <w:tcW w:w="1550" w:type="dxa"/>
            <w:vMerge/>
            <w:shd w:val="clear" w:color="auto" w:fill="auto"/>
          </w:tcPr>
          <w:p w14:paraId="09313060" w14:textId="77777777" w:rsidR="00ED0AE4" w:rsidRPr="00685897" w:rsidRDefault="00ED0AE4" w:rsidP="00944B6C">
            <w:pPr>
              <w:rPr>
                <w:rFonts w:ascii="Segoe UI" w:eastAsia="Calibri" w:hAnsi="Segoe UI" w:cs="Segoe UI"/>
                <w:sz w:val="20"/>
                <w:szCs w:val="20"/>
                <w:lang w:val="el-GR"/>
              </w:rPr>
            </w:pPr>
          </w:p>
        </w:tc>
        <w:tc>
          <w:tcPr>
            <w:tcW w:w="4405" w:type="dxa"/>
            <w:shd w:val="clear" w:color="auto" w:fill="auto"/>
          </w:tcPr>
          <w:p w14:paraId="3F198CDF" w14:textId="77777777" w:rsidR="00ED0AE4" w:rsidRPr="00685897" w:rsidRDefault="00ED0AE4" w:rsidP="00944B6C">
            <w:pPr>
              <w:rPr>
                <w:rFonts w:ascii="Segoe UI" w:eastAsia="Calibri" w:hAnsi="Segoe UI" w:cs="Segoe UI"/>
                <w:sz w:val="20"/>
                <w:szCs w:val="20"/>
                <w:lang w:val="el-GR"/>
              </w:rPr>
            </w:pPr>
            <w:r w:rsidRPr="00685897">
              <w:rPr>
                <w:rFonts w:ascii="Segoe UI" w:eastAsia="Calibri" w:hAnsi="Segoe UI" w:cs="Segoe UI"/>
                <w:sz w:val="20"/>
                <w:szCs w:val="20"/>
                <w:lang w:val="el-GR"/>
              </w:rPr>
              <w:t>Υπολογιστικός διακομιστής 2</w:t>
            </w:r>
            <w:r w:rsidRPr="00685897">
              <w:rPr>
                <w:rFonts w:ascii="Segoe UI" w:eastAsia="Calibri" w:hAnsi="Segoe UI" w:cs="Segoe UI"/>
                <w:sz w:val="20"/>
                <w:szCs w:val="20"/>
              </w:rPr>
              <w:t>S</w:t>
            </w:r>
            <w:r w:rsidRPr="00685897">
              <w:rPr>
                <w:rFonts w:ascii="Segoe UI" w:eastAsia="Calibri" w:hAnsi="Segoe UI" w:cs="Segoe UI"/>
                <w:sz w:val="20"/>
                <w:szCs w:val="20"/>
                <w:lang w:val="el-GR"/>
              </w:rPr>
              <w:t>/2</w:t>
            </w:r>
            <w:r w:rsidRPr="00685897">
              <w:rPr>
                <w:rFonts w:ascii="Segoe UI" w:eastAsia="Calibri" w:hAnsi="Segoe UI" w:cs="Segoe UI"/>
                <w:sz w:val="20"/>
                <w:szCs w:val="20"/>
              </w:rPr>
              <w:t>U</w:t>
            </w:r>
            <w:r w:rsidRPr="00685897">
              <w:rPr>
                <w:rFonts w:ascii="Segoe UI" w:eastAsia="Calibri" w:hAnsi="Segoe UI" w:cs="Segoe UI"/>
                <w:sz w:val="20"/>
                <w:szCs w:val="20"/>
                <w:lang w:val="el-GR"/>
              </w:rPr>
              <w:t>/</w:t>
            </w:r>
            <w:r w:rsidRPr="00685897">
              <w:rPr>
                <w:rFonts w:ascii="Segoe UI" w:eastAsia="Calibri" w:hAnsi="Segoe UI" w:cs="Segoe UI"/>
                <w:sz w:val="20"/>
                <w:szCs w:val="20"/>
              </w:rPr>
              <w:t>GPU</w:t>
            </w:r>
          </w:p>
        </w:tc>
        <w:tc>
          <w:tcPr>
            <w:tcW w:w="1134" w:type="dxa"/>
            <w:shd w:val="clear" w:color="auto" w:fill="auto"/>
          </w:tcPr>
          <w:p w14:paraId="523E111D" w14:textId="77777777" w:rsidR="00ED0AE4" w:rsidRPr="00685897" w:rsidRDefault="00ED0AE4" w:rsidP="00944B6C">
            <w:pPr>
              <w:rPr>
                <w:rFonts w:ascii="Segoe UI" w:eastAsia="Calibri" w:hAnsi="Segoe UI" w:cs="Segoe UI"/>
                <w:sz w:val="20"/>
                <w:szCs w:val="20"/>
                <w:lang w:val="el-GR"/>
              </w:rPr>
            </w:pPr>
            <w:r w:rsidRPr="00685897">
              <w:rPr>
                <w:rFonts w:ascii="Segoe UI" w:eastAsia="Calibri" w:hAnsi="Segoe UI" w:cs="Segoe UI"/>
                <w:sz w:val="20"/>
                <w:szCs w:val="20"/>
                <w:lang w:val="el-GR"/>
              </w:rPr>
              <w:t>2</w:t>
            </w:r>
          </w:p>
        </w:tc>
        <w:tc>
          <w:tcPr>
            <w:tcW w:w="1558" w:type="dxa"/>
            <w:shd w:val="clear" w:color="auto" w:fill="auto"/>
          </w:tcPr>
          <w:p w14:paraId="32237807" w14:textId="77777777" w:rsidR="00ED0AE4" w:rsidRPr="00685897" w:rsidRDefault="00ED0AE4" w:rsidP="00944B6C">
            <w:pPr>
              <w:rPr>
                <w:rFonts w:ascii="Segoe UI" w:eastAsia="Calibri" w:hAnsi="Segoe UI" w:cs="Segoe UI"/>
                <w:sz w:val="20"/>
                <w:szCs w:val="20"/>
              </w:rPr>
            </w:pPr>
            <w:r w:rsidRPr="00685897">
              <w:rPr>
                <w:rFonts w:ascii="Segoe UI" w:eastAsia="Calibri" w:hAnsi="Segoe UI" w:cs="Segoe UI"/>
                <w:sz w:val="20"/>
                <w:szCs w:val="20"/>
                <w:lang w:val="el-GR"/>
              </w:rPr>
              <w:t>Α5</w:t>
            </w:r>
          </w:p>
        </w:tc>
      </w:tr>
      <w:tr w:rsidR="00ED0AE4" w:rsidRPr="00685897" w14:paraId="686DBBDA" w14:textId="77777777" w:rsidTr="00944B6C">
        <w:tc>
          <w:tcPr>
            <w:tcW w:w="703" w:type="dxa"/>
            <w:shd w:val="clear" w:color="auto" w:fill="auto"/>
          </w:tcPr>
          <w:p w14:paraId="12226548" w14:textId="77777777" w:rsidR="00ED0AE4" w:rsidRPr="00685897" w:rsidRDefault="00ED0AE4" w:rsidP="00944B6C">
            <w:pPr>
              <w:rPr>
                <w:rFonts w:ascii="Segoe UI" w:eastAsia="Calibri" w:hAnsi="Segoe UI" w:cs="Segoe UI"/>
                <w:sz w:val="20"/>
                <w:szCs w:val="20"/>
                <w:lang w:val="el-GR"/>
              </w:rPr>
            </w:pPr>
            <w:r w:rsidRPr="00685897">
              <w:rPr>
                <w:rFonts w:ascii="Segoe UI" w:eastAsia="Calibri" w:hAnsi="Segoe UI" w:cs="Segoe UI"/>
                <w:sz w:val="20"/>
                <w:szCs w:val="20"/>
                <w:lang w:val="el-GR"/>
              </w:rPr>
              <w:t>6</w:t>
            </w:r>
          </w:p>
        </w:tc>
        <w:tc>
          <w:tcPr>
            <w:tcW w:w="1550" w:type="dxa"/>
            <w:vMerge/>
            <w:shd w:val="clear" w:color="auto" w:fill="auto"/>
          </w:tcPr>
          <w:p w14:paraId="4C942B2F" w14:textId="77777777" w:rsidR="00ED0AE4" w:rsidRPr="00685897" w:rsidRDefault="00ED0AE4" w:rsidP="00944B6C">
            <w:pPr>
              <w:rPr>
                <w:rFonts w:ascii="Segoe UI" w:eastAsia="Calibri" w:hAnsi="Segoe UI" w:cs="Segoe UI"/>
                <w:sz w:val="20"/>
                <w:szCs w:val="20"/>
                <w:lang w:val="el-GR"/>
              </w:rPr>
            </w:pPr>
          </w:p>
        </w:tc>
        <w:tc>
          <w:tcPr>
            <w:tcW w:w="4405" w:type="dxa"/>
            <w:shd w:val="clear" w:color="auto" w:fill="auto"/>
          </w:tcPr>
          <w:p w14:paraId="6B499478" w14:textId="77777777" w:rsidR="00ED0AE4" w:rsidRPr="00685897" w:rsidRDefault="00ED0AE4" w:rsidP="00944B6C">
            <w:pPr>
              <w:rPr>
                <w:rFonts w:ascii="Segoe UI" w:eastAsia="Calibri" w:hAnsi="Segoe UI" w:cs="Segoe UI"/>
                <w:sz w:val="20"/>
                <w:szCs w:val="20"/>
                <w:lang w:val="el-GR"/>
              </w:rPr>
            </w:pPr>
            <w:r w:rsidRPr="00685897">
              <w:rPr>
                <w:rFonts w:ascii="Segoe UI" w:eastAsia="Calibri" w:hAnsi="Segoe UI" w:cs="Segoe UI"/>
                <w:sz w:val="20"/>
                <w:szCs w:val="20"/>
                <w:lang w:val="el-GR"/>
              </w:rPr>
              <w:t>Υπολογιστικός διακομιστής 1</w:t>
            </w:r>
            <w:r w:rsidRPr="00685897">
              <w:rPr>
                <w:rFonts w:ascii="Segoe UI" w:eastAsia="Calibri" w:hAnsi="Segoe UI" w:cs="Segoe UI"/>
                <w:sz w:val="20"/>
                <w:szCs w:val="20"/>
              </w:rPr>
              <w:t>S</w:t>
            </w:r>
            <w:r w:rsidRPr="00685897">
              <w:rPr>
                <w:rFonts w:ascii="Segoe UI" w:eastAsia="Calibri" w:hAnsi="Segoe UI" w:cs="Segoe UI"/>
                <w:sz w:val="20"/>
                <w:szCs w:val="20"/>
                <w:lang w:val="el-GR"/>
              </w:rPr>
              <w:t>/2</w:t>
            </w:r>
            <w:r w:rsidRPr="00685897">
              <w:rPr>
                <w:rFonts w:ascii="Segoe UI" w:eastAsia="Calibri" w:hAnsi="Segoe UI" w:cs="Segoe UI"/>
                <w:sz w:val="20"/>
                <w:szCs w:val="20"/>
              </w:rPr>
              <w:t>U</w:t>
            </w:r>
            <w:r w:rsidRPr="00685897">
              <w:rPr>
                <w:rFonts w:ascii="Segoe UI" w:eastAsia="Calibri" w:hAnsi="Segoe UI" w:cs="Segoe UI"/>
                <w:sz w:val="20"/>
                <w:szCs w:val="20"/>
                <w:lang w:val="el-GR"/>
              </w:rPr>
              <w:t>/</w:t>
            </w:r>
            <w:r w:rsidRPr="00685897">
              <w:rPr>
                <w:rFonts w:ascii="Segoe UI" w:eastAsia="Calibri" w:hAnsi="Segoe UI" w:cs="Segoe UI"/>
                <w:sz w:val="20"/>
                <w:szCs w:val="20"/>
              </w:rPr>
              <w:t>GPU</w:t>
            </w:r>
          </w:p>
        </w:tc>
        <w:tc>
          <w:tcPr>
            <w:tcW w:w="1134" w:type="dxa"/>
            <w:shd w:val="clear" w:color="auto" w:fill="auto"/>
          </w:tcPr>
          <w:p w14:paraId="00D1BD1A" w14:textId="77777777" w:rsidR="00ED0AE4" w:rsidRPr="00685897" w:rsidRDefault="00ED0AE4" w:rsidP="00944B6C">
            <w:pPr>
              <w:rPr>
                <w:rFonts w:ascii="Segoe UI" w:eastAsia="Calibri" w:hAnsi="Segoe UI" w:cs="Segoe UI"/>
                <w:sz w:val="20"/>
                <w:szCs w:val="20"/>
                <w:lang w:val="el-GR"/>
              </w:rPr>
            </w:pPr>
            <w:r w:rsidRPr="00685897">
              <w:rPr>
                <w:rFonts w:ascii="Segoe UI" w:eastAsia="Calibri" w:hAnsi="Segoe UI" w:cs="Segoe UI"/>
                <w:sz w:val="20"/>
                <w:szCs w:val="20"/>
              </w:rPr>
              <w:t>8</w:t>
            </w:r>
          </w:p>
        </w:tc>
        <w:tc>
          <w:tcPr>
            <w:tcW w:w="1558" w:type="dxa"/>
            <w:shd w:val="clear" w:color="auto" w:fill="auto"/>
          </w:tcPr>
          <w:p w14:paraId="09504B84" w14:textId="77777777" w:rsidR="00ED0AE4" w:rsidRPr="00685897" w:rsidRDefault="00ED0AE4" w:rsidP="00944B6C">
            <w:pPr>
              <w:rPr>
                <w:rFonts w:ascii="Segoe UI" w:eastAsia="Calibri" w:hAnsi="Segoe UI" w:cs="Segoe UI"/>
                <w:sz w:val="20"/>
                <w:szCs w:val="20"/>
              </w:rPr>
            </w:pPr>
            <w:r w:rsidRPr="00685897">
              <w:rPr>
                <w:rFonts w:ascii="Segoe UI" w:eastAsia="Calibri" w:hAnsi="Segoe UI" w:cs="Segoe UI"/>
                <w:sz w:val="20"/>
                <w:szCs w:val="20"/>
                <w:lang w:val="el-GR"/>
              </w:rPr>
              <w:t>Α6</w:t>
            </w:r>
          </w:p>
        </w:tc>
      </w:tr>
      <w:tr w:rsidR="00ED0AE4" w:rsidRPr="00685897" w14:paraId="185569C0" w14:textId="77777777" w:rsidTr="00944B6C">
        <w:tc>
          <w:tcPr>
            <w:tcW w:w="703" w:type="dxa"/>
            <w:shd w:val="clear" w:color="auto" w:fill="auto"/>
          </w:tcPr>
          <w:p w14:paraId="54CC88AD" w14:textId="77777777" w:rsidR="00ED0AE4" w:rsidRPr="00685897" w:rsidRDefault="00ED0AE4" w:rsidP="00944B6C">
            <w:pPr>
              <w:rPr>
                <w:rFonts w:ascii="Segoe UI" w:eastAsia="Calibri" w:hAnsi="Segoe UI" w:cs="Segoe UI"/>
                <w:sz w:val="20"/>
                <w:szCs w:val="20"/>
                <w:lang w:val="el-GR"/>
              </w:rPr>
            </w:pPr>
            <w:r w:rsidRPr="00685897">
              <w:rPr>
                <w:rFonts w:ascii="Segoe UI" w:eastAsia="Calibri" w:hAnsi="Segoe UI" w:cs="Segoe UI"/>
                <w:sz w:val="20"/>
                <w:szCs w:val="20"/>
                <w:lang w:val="el-GR"/>
              </w:rPr>
              <w:t>7</w:t>
            </w:r>
          </w:p>
        </w:tc>
        <w:tc>
          <w:tcPr>
            <w:tcW w:w="1550" w:type="dxa"/>
            <w:vMerge/>
            <w:shd w:val="clear" w:color="auto" w:fill="auto"/>
          </w:tcPr>
          <w:p w14:paraId="45A43B59" w14:textId="77777777" w:rsidR="00ED0AE4" w:rsidRPr="00685897" w:rsidRDefault="00ED0AE4" w:rsidP="00944B6C">
            <w:pPr>
              <w:rPr>
                <w:rFonts w:ascii="Segoe UI" w:eastAsia="Calibri" w:hAnsi="Segoe UI" w:cs="Segoe UI"/>
                <w:sz w:val="20"/>
                <w:szCs w:val="20"/>
                <w:lang w:val="el-GR"/>
              </w:rPr>
            </w:pPr>
          </w:p>
        </w:tc>
        <w:tc>
          <w:tcPr>
            <w:tcW w:w="4405" w:type="dxa"/>
            <w:shd w:val="clear" w:color="auto" w:fill="auto"/>
          </w:tcPr>
          <w:p w14:paraId="4885B1C1" w14:textId="77777777" w:rsidR="00ED0AE4" w:rsidRPr="00685897" w:rsidRDefault="00ED0AE4" w:rsidP="00944B6C">
            <w:pPr>
              <w:rPr>
                <w:rFonts w:ascii="Segoe UI" w:eastAsia="Calibri" w:hAnsi="Segoe UI" w:cs="Segoe UI"/>
                <w:sz w:val="20"/>
                <w:szCs w:val="20"/>
                <w:lang w:val="el-GR"/>
              </w:rPr>
            </w:pPr>
            <w:r w:rsidRPr="00685897">
              <w:rPr>
                <w:rFonts w:ascii="Segoe UI" w:eastAsia="Calibri" w:hAnsi="Segoe UI" w:cs="Segoe UI"/>
                <w:sz w:val="20"/>
                <w:szCs w:val="20"/>
                <w:lang w:val="el-GR"/>
              </w:rPr>
              <w:t>Υπολογιστικός διακομιστής 2</w:t>
            </w:r>
            <w:r w:rsidRPr="00685897">
              <w:rPr>
                <w:rFonts w:ascii="Segoe UI" w:eastAsia="Calibri" w:hAnsi="Segoe UI" w:cs="Segoe UI"/>
                <w:sz w:val="20"/>
                <w:szCs w:val="20"/>
              </w:rPr>
              <w:t>S</w:t>
            </w:r>
            <w:r w:rsidRPr="00685897">
              <w:rPr>
                <w:rFonts w:ascii="Segoe UI" w:eastAsia="Calibri" w:hAnsi="Segoe UI" w:cs="Segoe UI"/>
                <w:sz w:val="20"/>
                <w:szCs w:val="20"/>
                <w:lang w:val="el-GR"/>
              </w:rPr>
              <w:t>/2</w:t>
            </w:r>
            <w:r w:rsidRPr="00685897">
              <w:rPr>
                <w:rFonts w:ascii="Segoe UI" w:eastAsia="Calibri" w:hAnsi="Segoe UI" w:cs="Segoe UI"/>
                <w:sz w:val="20"/>
                <w:szCs w:val="20"/>
              </w:rPr>
              <w:t>U</w:t>
            </w:r>
            <w:r w:rsidRPr="00685897">
              <w:rPr>
                <w:rFonts w:ascii="Segoe UI" w:eastAsia="Calibri" w:hAnsi="Segoe UI" w:cs="Segoe UI"/>
                <w:sz w:val="20"/>
                <w:szCs w:val="20"/>
                <w:lang w:val="el-GR"/>
              </w:rPr>
              <w:t>/2</w:t>
            </w:r>
            <w:r w:rsidRPr="00685897">
              <w:rPr>
                <w:rFonts w:ascii="Segoe UI" w:eastAsia="Calibri" w:hAnsi="Segoe UI" w:cs="Segoe UI"/>
                <w:sz w:val="20"/>
                <w:szCs w:val="20"/>
              </w:rPr>
              <w:t>GPU</w:t>
            </w:r>
          </w:p>
        </w:tc>
        <w:tc>
          <w:tcPr>
            <w:tcW w:w="1134" w:type="dxa"/>
            <w:shd w:val="clear" w:color="auto" w:fill="auto"/>
          </w:tcPr>
          <w:p w14:paraId="4C010C95" w14:textId="77777777" w:rsidR="00ED0AE4" w:rsidRPr="00685897" w:rsidRDefault="00ED0AE4" w:rsidP="00944B6C">
            <w:pPr>
              <w:rPr>
                <w:rFonts w:ascii="Segoe UI" w:eastAsia="Calibri" w:hAnsi="Segoe UI" w:cs="Segoe UI"/>
                <w:sz w:val="20"/>
                <w:szCs w:val="20"/>
                <w:lang w:val="el-GR"/>
              </w:rPr>
            </w:pPr>
            <w:r w:rsidRPr="00685897">
              <w:rPr>
                <w:rFonts w:ascii="Segoe UI" w:eastAsia="Calibri" w:hAnsi="Segoe UI" w:cs="Segoe UI"/>
                <w:sz w:val="20"/>
                <w:szCs w:val="20"/>
                <w:lang w:val="el-GR"/>
              </w:rPr>
              <w:t>4</w:t>
            </w:r>
          </w:p>
        </w:tc>
        <w:tc>
          <w:tcPr>
            <w:tcW w:w="1558" w:type="dxa"/>
            <w:shd w:val="clear" w:color="auto" w:fill="auto"/>
          </w:tcPr>
          <w:p w14:paraId="5F4C974E" w14:textId="77777777" w:rsidR="00ED0AE4" w:rsidRPr="00685897" w:rsidRDefault="00ED0AE4" w:rsidP="00944B6C">
            <w:pPr>
              <w:rPr>
                <w:rFonts w:ascii="Segoe UI" w:eastAsia="Calibri" w:hAnsi="Segoe UI" w:cs="Segoe UI"/>
                <w:sz w:val="20"/>
                <w:szCs w:val="20"/>
              </w:rPr>
            </w:pPr>
            <w:r w:rsidRPr="00685897">
              <w:rPr>
                <w:rFonts w:ascii="Segoe UI" w:eastAsia="Calibri" w:hAnsi="Segoe UI" w:cs="Segoe UI"/>
                <w:sz w:val="20"/>
                <w:szCs w:val="20"/>
                <w:lang w:val="el-GR"/>
              </w:rPr>
              <w:t>Α7</w:t>
            </w:r>
          </w:p>
        </w:tc>
      </w:tr>
      <w:tr w:rsidR="00ED0AE4" w:rsidRPr="00685897" w14:paraId="2EB14310" w14:textId="77777777" w:rsidTr="00944B6C">
        <w:tc>
          <w:tcPr>
            <w:tcW w:w="703" w:type="dxa"/>
            <w:shd w:val="clear" w:color="auto" w:fill="auto"/>
          </w:tcPr>
          <w:p w14:paraId="1FC69922" w14:textId="77777777" w:rsidR="00ED0AE4" w:rsidRPr="00685897" w:rsidRDefault="00ED0AE4" w:rsidP="00944B6C">
            <w:pPr>
              <w:rPr>
                <w:rFonts w:ascii="Segoe UI" w:eastAsia="Calibri" w:hAnsi="Segoe UI" w:cs="Segoe UI"/>
                <w:sz w:val="20"/>
                <w:szCs w:val="20"/>
                <w:lang w:val="el-GR"/>
              </w:rPr>
            </w:pPr>
            <w:r w:rsidRPr="00685897">
              <w:rPr>
                <w:rFonts w:ascii="Segoe UI" w:eastAsia="Calibri" w:hAnsi="Segoe UI" w:cs="Segoe UI"/>
                <w:sz w:val="20"/>
                <w:szCs w:val="20"/>
                <w:lang w:val="el-GR"/>
              </w:rPr>
              <w:t>8</w:t>
            </w:r>
          </w:p>
        </w:tc>
        <w:tc>
          <w:tcPr>
            <w:tcW w:w="1550" w:type="dxa"/>
            <w:vMerge/>
            <w:shd w:val="clear" w:color="auto" w:fill="auto"/>
          </w:tcPr>
          <w:p w14:paraId="20ED718A" w14:textId="77777777" w:rsidR="00ED0AE4" w:rsidRPr="00685897" w:rsidRDefault="00ED0AE4" w:rsidP="00944B6C">
            <w:pPr>
              <w:rPr>
                <w:rFonts w:ascii="Segoe UI" w:eastAsia="Calibri" w:hAnsi="Segoe UI" w:cs="Segoe UI"/>
                <w:sz w:val="20"/>
                <w:szCs w:val="20"/>
                <w:lang w:val="el-GR"/>
              </w:rPr>
            </w:pPr>
          </w:p>
        </w:tc>
        <w:tc>
          <w:tcPr>
            <w:tcW w:w="4405" w:type="dxa"/>
            <w:shd w:val="clear" w:color="auto" w:fill="auto"/>
          </w:tcPr>
          <w:p w14:paraId="502979D9" w14:textId="77777777" w:rsidR="00ED0AE4" w:rsidRPr="00685897" w:rsidRDefault="00ED0AE4" w:rsidP="00944B6C">
            <w:pPr>
              <w:rPr>
                <w:rFonts w:ascii="Segoe UI" w:eastAsia="Calibri" w:hAnsi="Segoe UI" w:cs="Segoe UI"/>
                <w:sz w:val="20"/>
                <w:szCs w:val="20"/>
                <w:lang w:val="el-GR"/>
              </w:rPr>
            </w:pPr>
            <w:r w:rsidRPr="00685897">
              <w:rPr>
                <w:rFonts w:ascii="Segoe UI" w:eastAsia="Calibri" w:hAnsi="Segoe UI" w:cs="Segoe UI"/>
                <w:sz w:val="20"/>
                <w:szCs w:val="20"/>
                <w:lang w:val="el-GR"/>
              </w:rPr>
              <w:t>Υπολογιστικός διακομιστής 1</w:t>
            </w:r>
            <w:r w:rsidRPr="00685897">
              <w:rPr>
                <w:rFonts w:ascii="Segoe UI" w:eastAsia="Calibri" w:hAnsi="Segoe UI" w:cs="Segoe UI"/>
                <w:sz w:val="20"/>
                <w:szCs w:val="20"/>
              </w:rPr>
              <w:t>S</w:t>
            </w:r>
            <w:r w:rsidRPr="00685897">
              <w:rPr>
                <w:rFonts w:ascii="Segoe UI" w:eastAsia="Calibri" w:hAnsi="Segoe UI" w:cs="Segoe UI"/>
                <w:sz w:val="20"/>
                <w:szCs w:val="20"/>
                <w:lang w:val="el-GR"/>
              </w:rPr>
              <w:t>/2</w:t>
            </w:r>
            <w:r w:rsidRPr="00685897">
              <w:rPr>
                <w:rFonts w:ascii="Segoe UI" w:eastAsia="Calibri" w:hAnsi="Segoe UI" w:cs="Segoe UI"/>
                <w:sz w:val="20"/>
                <w:szCs w:val="20"/>
              </w:rPr>
              <w:t>U</w:t>
            </w:r>
            <w:r w:rsidRPr="00685897">
              <w:rPr>
                <w:rFonts w:ascii="Segoe UI" w:eastAsia="Calibri" w:hAnsi="Segoe UI" w:cs="Segoe UI"/>
                <w:sz w:val="20"/>
                <w:szCs w:val="20"/>
                <w:lang w:val="el-GR"/>
              </w:rPr>
              <w:t>/</w:t>
            </w:r>
            <w:r w:rsidRPr="00685897">
              <w:rPr>
                <w:rFonts w:ascii="Segoe UI" w:eastAsia="Calibri" w:hAnsi="Segoe UI" w:cs="Segoe UI"/>
                <w:sz w:val="20"/>
                <w:szCs w:val="20"/>
              </w:rPr>
              <w:t>FGPA</w:t>
            </w:r>
          </w:p>
        </w:tc>
        <w:tc>
          <w:tcPr>
            <w:tcW w:w="1134" w:type="dxa"/>
            <w:shd w:val="clear" w:color="auto" w:fill="auto"/>
          </w:tcPr>
          <w:p w14:paraId="623454F1" w14:textId="77777777" w:rsidR="00ED0AE4" w:rsidRPr="00685897" w:rsidRDefault="00ED0AE4" w:rsidP="00944B6C">
            <w:pPr>
              <w:rPr>
                <w:rFonts w:ascii="Segoe UI" w:eastAsia="Calibri" w:hAnsi="Segoe UI" w:cs="Segoe UI"/>
                <w:sz w:val="20"/>
                <w:szCs w:val="20"/>
                <w:lang w:val="el-GR"/>
              </w:rPr>
            </w:pPr>
            <w:r w:rsidRPr="00685897">
              <w:rPr>
                <w:rFonts w:ascii="Segoe UI" w:eastAsia="Calibri" w:hAnsi="Segoe UI" w:cs="Segoe UI"/>
                <w:sz w:val="20"/>
                <w:szCs w:val="20"/>
                <w:lang w:val="el-GR"/>
              </w:rPr>
              <w:t>4</w:t>
            </w:r>
          </w:p>
        </w:tc>
        <w:tc>
          <w:tcPr>
            <w:tcW w:w="1558" w:type="dxa"/>
            <w:shd w:val="clear" w:color="auto" w:fill="auto"/>
          </w:tcPr>
          <w:p w14:paraId="0CAB9CF6" w14:textId="77777777" w:rsidR="00ED0AE4" w:rsidRPr="00685897" w:rsidRDefault="00ED0AE4" w:rsidP="00944B6C">
            <w:pPr>
              <w:rPr>
                <w:rFonts w:ascii="Segoe UI" w:eastAsia="Calibri" w:hAnsi="Segoe UI" w:cs="Segoe UI"/>
                <w:sz w:val="20"/>
                <w:szCs w:val="20"/>
              </w:rPr>
            </w:pPr>
            <w:r w:rsidRPr="00685897">
              <w:rPr>
                <w:rFonts w:ascii="Segoe UI" w:eastAsia="Calibri" w:hAnsi="Segoe UI" w:cs="Segoe UI"/>
                <w:sz w:val="20"/>
                <w:szCs w:val="20"/>
                <w:lang w:val="el-GR"/>
              </w:rPr>
              <w:t>Α8</w:t>
            </w:r>
          </w:p>
        </w:tc>
      </w:tr>
      <w:tr w:rsidR="00ED0AE4" w:rsidRPr="00685897" w14:paraId="6083C63C" w14:textId="77777777" w:rsidTr="00944B6C">
        <w:tc>
          <w:tcPr>
            <w:tcW w:w="703" w:type="dxa"/>
            <w:shd w:val="clear" w:color="auto" w:fill="auto"/>
          </w:tcPr>
          <w:p w14:paraId="61669168" w14:textId="77777777" w:rsidR="00ED0AE4" w:rsidRPr="00685897" w:rsidRDefault="00ED0AE4" w:rsidP="00944B6C">
            <w:pPr>
              <w:rPr>
                <w:rFonts w:ascii="Segoe UI" w:eastAsia="Calibri" w:hAnsi="Segoe UI" w:cs="Segoe UI"/>
                <w:sz w:val="20"/>
                <w:szCs w:val="20"/>
                <w:lang w:val="el-GR"/>
              </w:rPr>
            </w:pPr>
            <w:r w:rsidRPr="00685897">
              <w:rPr>
                <w:rFonts w:ascii="Segoe UI" w:eastAsia="Calibri" w:hAnsi="Segoe UI" w:cs="Segoe UI"/>
                <w:sz w:val="20"/>
                <w:szCs w:val="20"/>
                <w:lang w:val="el-GR"/>
              </w:rPr>
              <w:t>9</w:t>
            </w:r>
          </w:p>
        </w:tc>
        <w:tc>
          <w:tcPr>
            <w:tcW w:w="1550" w:type="dxa"/>
            <w:vMerge/>
            <w:shd w:val="clear" w:color="auto" w:fill="auto"/>
          </w:tcPr>
          <w:p w14:paraId="36E51F65" w14:textId="77777777" w:rsidR="00ED0AE4" w:rsidRPr="00685897" w:rsidRDefault="00ED0AE4" w:rsidP="00944B6C">
            <w:pPr>
              <w:rPr>
                <w:rFonts w:ascii="Segoe UI" w:eastAsia="Calibri" w:hAnsi="Segoe UI" w:cs="Segoe UI"/>
                <w:sz w:val="20"/>
                <w:szCs w:val="20"/>
                <w:lang w:val="el-GR"/>
              </w:rPr>
            </w:pPr>
          </w:p>
        </w:tc>
        <w:tc>
          <w:tcPr>
            <w:tcW w:w="4405" w:type="dxa"/>
            <w:shd w:val="clear" w:color="auto" w:fill="auto"/>
          </w:tcPr>
          <w:p w14:paraId="0EF22CA7" w14:textId="77777777" w:rsidR="00ED0AE4" w:rsidRPr="00685897" w:rsidRDefault="00ED0AE4" w:rsidP="00944B6C">
            <w:pPr>
              <w:rPr>
                <w:rFonts w:ascii="Segoe UI" w:eastAsia="Calibri" w:hAnsi="Segoe UI" w:cs="Segoe UI"/>
                <w:sz w:val="20"/>
                <w:szCs w:val="20"/>
              </w:rPr>
            </w:pPr>
            <w:r w:rsidRPr="00685897">
              <w:rPr>
                <w:rFonts w:ascii="Segoe UI" w:eastAsia="Calibri" w:hAnsi="Segoe UI" w:cs="Segoe UI"/>
                <w:sz w:val="20"/>
                <w:szCs w:val="20"/>
                <w:lang w:val="el-GR"/>
              </w:rPr>
              <w:t>Αποθηκευτικός διακομιστής</w:t>
            </w:r>
            <w:r w:rsidRPr="00685897">
              <w:rPr>
                <w:rFonts w:ascii="Segoe UI" w:eastAsia="Calibri" w:hAnsi="Segoe UI" w:cs="Segoe UI"/>
                <w:sz w:val="20"/>
                <w:szCs w:val="20"/>
              </w:rPr>
              <w:t xml:space="preserve"> 2S/2U</w:t>
            </w:r>
          </w:p>
        </w:tc>
        <w:tc>
          <w:tcPr>
            <w:tcW w:w="1134" w:type="dxa"/>
            <w:shd w:val="clear" w:color="auto" w:fill="auto"/>
          </w:tcPr>
          <w:p w14:paraId="7BA7B6AA" w14:textId="77777777" w:rsidR="00ED0AE4" w:rsidRPr="00685897" w:rsidRDefault="00ED0AE4" w:rsidP="00944B6C">
            <w:pPr>
              <w:rPr>
                <w:rFonts w:ascii="Segoe UI" w:eastAsia="Calibri" w:hAnsi="Segoe UI" w:cs="Segoe UI"/>
                <w:sz w:val="20"/>
                <w:szCs w:val="20"/>
                <w:lang w:val="el-GR"/>
              </w:rPr>
            </w:pPr>
            <w:r w:rsidRPr="00685897">
              <w:rPr>
                <w:rFonts w:ascii="Segoe UI" w:eastAsia="Calibri" w:hAnsi="Segoe UI" w:cs="Segoe UI"/>
                <w:sz w:val="20"/>
                <w:szCs w:val="20"/>
                <w:lang w:val="el-GR"/>
              </w:rPr>
              <w:t>11</w:t>
            </w:r>
          </w:p>
        </w:tc>
        <w:tc>
          <w:tcPr>
            <w:tcW w:w="1558" w:type="dxa"/>
            <w:shd w:val="clear" w:color="auto" w:fill="auto"/>
          </w:tcPr>
          <w:p w14:paraId="6C179A35" w14:textId="77777777" w:rsidR="00ED0AE4" w:rsidRPr="00685897" w:rsidRDefault="00ED0AE4" w:rsidP="00944B6C">
            <w:pPr>
              <w:rPr>
                <w:rFonts w:ascii="Segoe UI" w:eastAsia="Calibri" w:hAnsi="Segoe UI" w:cs="Segoe UI"/>
                <w:sz w:val="20"/>
                <w:szCs w:val="20"/>
                <w:lang w:val="el-GR"/>
              </w:rPr>
            </w:pPr>
            <w:r w:rsidRPr="00685897">
              <w:rPr>
                <w:rFonts w:ascii="Segoe UI" w:eastAsia="Calibri" w:hAnsi="Segoe UI" w:cs="Segoe UI"/>
                <w:sz w:val="20"/>
                <w:szCs w:val="20"/>
                <w:lang w:val="el-GR"/>
              </w:rPr>
              <w:t>Α9</w:t>
            </w:r>
          </w:p>
        </w:tc>
      </w:tr>
      <w:tr w:rsidR="00ED0AE4" w:rsidRPr="00685897" w14:paraId="5E5C3F3B" w14:textId="77777777" w:rsidTr="00944B6C">
        <w:tc>
          <w:tcPr>
            <w:tcW w:w="703" w:type="dxa"/>
            <w:shd w:val="clear" w:color="auto" w:fill="auto"/>
          </w:tcPr>
          <w:p w14:paraId="3A58C3B0" w14:textId="77777777" w:rsidR="00ED0AE4" w:rsidRPr="00685897" w:rsidRDefault="00ED0AE4" w:rsidP="00944B6C">
            <w:pPr>
              <w:rPr>
                <w:rFonts w:ascii="Segoe UI" w:eastAsia="Calibri" w:hAnsi="Segoe UI" w:cs="Segoe UI"/>
                <w:sz w:val="20"/>
                <w:szCs w:val="20"/>
                <w:lang w:val="el-GR"/>
              </w:rPr>
            </w:pPr>
            <w:r w:rsidRPr="00685897">
              <w:rPr>
                <w:rFonts w:ascii="Segoe UI" w:eastAsia="Calibri" w:hAnsi="Segoe UI" w:cs="Segoe UI"/>
                <w:sz w:val="20"/>
                <w:szCs w:val="20"/>
                <w:lang w:val="el-GR"/>
              </w:rPr>
              <w:t>10</w:t>
            </w:r>
          </w:p>
        </w:tc>
        <w:tc>
          <w:tcPr>
            <w:tcW w:w="1550" w:type="dxa"/>
            <w:vMerge/>
            <w:shd w:val="clear" w:color="auto" w:fill="auto"/>
          </w:tcPr>
          <w:p w14:paraId="7A58133F" w14:textId="77777777" w:rsidR="00ED0AE4" w:rsidRPr="00685897" w:rsidRDefault="00ED0AE4" w:rsidP="00944B6C">
            <w:pPr>
              <w:rPr>
                <w:rFonts w:ascii="Segoe UI" w:eastAsia="Calibri" w:hAnsi="Segoe UI" w:cs="Segoe UI"/>
                <w:sz w:val="20"/>
                <w:szCs w:val="20"/>
                <w:lang w:val="el-GR"/>
              </w:rPr>
            </w:pPr>
          </w:p>
        </w:tc>
        <w:tc>
          <w:tcPr>
            <w:tcW w:w="4405" w:type="dxa"/>
            <w:shd w:val="clear" w:color="auto" w:fill="auto"/>
          </w:tcPr>
          <w:p w14:paraId="1FE74FB3" w14:textId="77777777" w:rsidR="00ED0AE4" w:rsidRPr="00685897" w:rsidRDefault="00ED0AE4" w:rsidP="00944B6C">
            <w:pPr>
              <w:rPr>
                <w:rFonts w:ascii="Segoe UI" w:eastAsia="Calibri" w:hAnsi="Segoe UI" w:cs="Segoe UI"/>
                <w:sz w:val="20"/>
                <w:szCs w:val="20"/>
              </w:rPr>
            </w:pPr>
            <w:r w:rsidRPr="00685897">
              <w:rPr>
                <w:rFonts w:ascii="Segoe UI" w:eastAsia="Calibri" w:hAnsi="Segoe UI" w:cs="Segoe UI"/>
                <w:sz w:val="20"/>
                <w:szCs w:val="20"/>
                <w:lang w:val="el-GR"/>
              </w:rPr>
              <w:t>Αποθηκευτικός διακομιστής</w:t>
            </w:r>
            <w:r w:rsidRPr="00685897">
              <w:rPr>
                <w:rFonts w:ascii="Segoe UI" w:eastAsia="Calibri" w:hAnsi="Segoe UI" w:cs="Segoe UI"/>
                <w:sz w:val="20"/>
                <w:szCs w:val="20"/>
              </w:rPr>
              <w:t xml:space="preserve"> 2S/2U</w:t>
            </w:r>
          </w:p>
        </w:tc>
        <w:tc>
          <w:tcPr>
            <w:tcW w:w="1134" w:type="dxa"/>
            <w:shd w:val="clear" w:color="auto" w:fill="auto"/>
          </w:tcPr>
          <w:p w14:paraId="07E94A97" w14:textId="77777777" w:rsidR="00ED0AE4" w:rsidRPr="00685897" w:rsidRDefault="00ED0AE4" w:rsidP="00944B6C">
            <w:pPr>
              <w:rPr>
                <w:rFonts w:ascii="Segoe UI" w:eastAsia="Calibri" w:hAnsi="Segoe UI" w:cs="Segoe UI"/>
                <w:sz w:val="20"/>
                <w:szCs w:val="20"/>
                <w:lang w:val="el-GR"/>
              </w:rPr>
            </w:pPr>
            <w:r w:rsidRPr="00685897">
              <w:rPr>
                <w:rFonts w:ascii="Segoe UI" w:eastAsia="Calibri" w:hAnsi="Segoe UI" w:cs="Segoe UI"/>
                <w:sz w:val="20"/>
                <w:szCs w:val="20"/>
                <w:lang w:val="el-GR"/>
              </w:rPr>
              <w:t>3</w:t>
            </w:r>
          </w:p>
        </w:tc>
        <w:tc>
          <w:tcPr>
            <w:tcW w:w="1558" w:type="dxa"/>
            <w:shd w:val="clear" w:color="auto" w:fill="auto"/>
          </w:tcPr>
          <w:p w14:paraId="1BDF3E0D" w14:textId="77777777" w:rsidR="00ED0AE4" w:rsidRPr="00685897" w:rsidRDefault="00ED0AE4" w:rsidP="00944B6C">
            <w:pPr>
              <w:rPr>
                <w:rFonts w:ascii="Segoe UI" w:eastAsia="Calibri" w:hAnsi="Segoe UI" w:cs="Segoe UI"/>
                <w:sz w:val="20"/>
                <w:szCs w:val="20"/>
                <w:lang w:val="el-GR"/>
              </w:rPr>
            </w:pPr>
            <w:r w:rsidRPr="00685897">
              <w:rPr>
                <w:rFonts w:ascii="Segoe UI" w:eastAsia="Calibri" w:hAnsi="Segoe UI" w:cs="Segoe UI"/>
                <w:sz w:val="20"/>
                <w:szCs w:val="20"/>
                <w:lang w:val="el-GR"/>
              </w:rPr>
              <w:t>Α10</w:t>
            </w:r>
          </w:p>
        </w:tc>
      </w:tr>
      <w:tr w:rsidR="00ED0AE4" w:rsidRPr="00685897" w14:paraId="7FD27074" w14:textId="77777777" w:rsidTr="00944B6C">
        <w:tc>
          <w:tcPr>
            <w:tcW w:w="703" w:type="dxa"/>
            <w:shd w:val="clear" w:color="auto" w:fill="auto"/>
          </w:tcPr>
          <w:p w14:paraId="13F2915A" w14:textId="77777777" w:rsidR="00ED0AE4" w:rsidRPr="00685897" w:rsidRDefault="00ED0AE4" w:rsidP="00944B6C">
            <w:pPr>
              <w:rPr>
                <w:rFonts w:ascii="Segoe UI" w:eastAsia="Calibri" w:hAnsi="Segoe UI" w:cs="Segoe UI"/>
                <w:sz w:val="20"/>
                <w:szCs w:val="20"/>
                <w:lang w:val="el-GR"/>
              </w:rPr>
            </w:pPr>
            <w:r w:rsidRPr="00685897">
              <w:rPr>
                <w:rFonts w:ascii="Segoe UI" w:eastAsia="Calibri" w:hAnsi="Segoe UI" w:cs="Segoe UI"/>
                <w:sz w:val="20"/>
                <w:szCs w:val="20"/>
                <w:lang w:val="el-GR"/>
              </w:rPr>
              <w:t>11</w:t>
            </w:r>
          </w:p>
        </w:tc>
        <w:tc>
          <w:tcPr>
            <w:tcW w:w="1550" w:type="dxa"/>
            <w:vMerge w:val="restart"/>
            <w:shd w:val="clear" w:color="auto" w:fill="auto"/>
            <w:vAlign w:val="center"/>
          </w:tcPr>
          <w:p w14:paraId="5BBEF825" w14:textId="77777777" w:rsidR="00ED0AE4" w:rsidRPr="00685897" w:rsidRDefault="00ED0AE4" w:rsidP="00944B6C">
            <w:pPr>
              <w:jc w:val="center"/>
              <w:rPr>
                <w:rFonts w:ascii="Segoe UI" w:eastAsia="Calibri" w:hAnsi="Segoe UI" w:cs="Segoe UI"/>
                <w:sz w:val="20"/>
                <w:szCs w:val="20"/>
                <w:lang w:val="el-GR"/>
              </w:rPr>
            </w:pPr>
            <w:r w:rsidRPr="00685897">
              <w:rPr>
                <w:rFonts w:ascii="Segoe UI" w:eastAsia="Calibri" w:hAnsi="Segoe UI" w:cs="Segoe UI"/>
                <w:sz w:val="20"/>
                <w:szCs w:val="20"/>
                <w:lang w:val="el-GR"/>
              </w:rPr>
              <w:t>Μεταγωγέας</w:t>
            </w:r>
          </w:p>
        </w:tc>
        <w:tc>
          <w:tcPr>
            <w:tcW w:w="4405" w:type="dxa"/>
            <w:shd w:val="clear" w:color="auto" w:fill="auto"/>
          </w:tcPr>
          <w:p w14:paraId="48428419" w14:textId="77777777" w:rsidR="00ED0AE4" w:rsidRPr="00685897" w:rsidRDefault="00ED0AE4" w:rsidP="00944B6C">
            <w:pPr>
              <w:rPr>
                <w:rFonts w:ascii="Segoe UI" w:eastAsia="Calibri" w:hAnsi="Segoe UI" w:cs="Segoe UI"/>
                <w:sz w:val="20"/>
                <w:szCs w:val="20"/>
                <w:lang w:val="el-GR"/>
              </w:rPr>
            </w:pPr>
            <w:r w:rsidRPr="00685897">
              <w:rPr>
                <w:rFonts w:ascii="Segoe UI" w:eastAsia="Calibri" w:hAnsi="Segoe UI" w:cs="Segoe UI"/>
                <w:sz w:val="20"/>
                <w:szCs w:val="20"/>
                <w:lang w:val="el-GR"/>
              </w:rPr>
              <w:t>Μεταγωγέας δεδομένων υψηλής απόδοσης</w:t>
            </w:r>
          </w:p>
        </w:tc>
        <w:tc>
          <w:tcPr>
            <w:tcW w:w="1134" w:type="dxa"/>
            <w:shd w:val="clear" w:color="auto" w:fill="auto"/>
          </w:tcPr>
          <w:p w14:paraId="3AD2990F" w14:textId="77777777" w:rsidR="00ED0AE4" w:rsidRPr="00685897" w:rsidRDefault="00ED0AE4" w:rsidP="00944B6C">
            <w:pPr>
              <w:rPr>
                <w:rFonts w:ascii="Segoe UI" w:eastAsia="Calibri" w:hAnsi="Segoe UI" w:cs="Segoe UI"/>
                <w:sz w:val="20"/>
                <w:szCs w:val="20"/>
                <w:lang w:val="el-GR"/>
              </w:rPr>
            </w:pPr>
            <w:r w:rsidRPr="00685897">
              <w:rPr>
                <w:rFonts w:ascii="Segoe UI" w:eastAsia="Calibri" w:hAnsi="Segoe UI" w:cs="Segoe UI"/>
                <w:sz w:val="20"/>
                <w:szCs w:val="20"/>
                <w:lang w:val="el-GR"/>
              </w:rPr>
              <w:t>2</w:t>
            </w:r>
          </w:p>
        </w:tc>
        <w:tc>
          <w:tcPr>
            <w:tcW w:w="1558" w:type="dxa"/>
            <w:shd w:val="clear" w:color="auto" w:fill="auto"/>
          </w:tcPr>
          <w:p w14:paraId="3C46B675" w14:textId="77777777" w:rsidR="00ED0AE4" w:rsidRPr="00685897" w:rsidRDefault="00ED0AE4" w:rsidP="00944B6C">
            <w:pPr>
              <w:rPr>
                <w:rFonts w:ascii="Segoe UI" w:eastAsia="Calibri" w:hAnsi="Segoe UI" w:cs="Segoe UI"/>
                <w:sz w:val="20"/>
                <w:szCs w:val="20"/>
                <w:lang w:val="el-GR"/>
              </w:rPr>
            </w:pPr>
            <w:r w:rsidRPr="00685897">
              <w:rPr>
                <w:rFonts w:ascii="Segoe UI" w:eastAsia="Calibri" w:hAnsi="Segoe UI" w:cs="Segoe UI"/>
                <w:sz w:val="20"/>
                <w:szCs w:val="20"/>
                <w:lang w:val="el-GR"/>
              </w:rPr>
              <w:t>Α11</w:t>
            </w:r>
          </w:p>
        </w:tc>
      </w:tr>
      <w:tr w:rsidR="00ED0AE4" w:rsidRPr="00685897" w14:paraId="1D767EB5" w14:textId="77777777" w:rsidTr="00944B6C">
        <w:tc>
          <w:tcPr>
            <w:tcW w:w="703" w:type="dxa"/>
            <w:shd w:val="clear" w:color="auto" w:fill="auto"/>
          </w:tcPr>
          <w:p w14:paraId="47311D0F" w14:textId="77777777" w:rsidR="00ED0AE4" w:rsidRPr="00685897" w:rsidRDefault="00ED0AE4" w:rsidP="00944B6C">
            <w:pPr>
              <w:rPr>
                <w:rFonts w:ascii="Segoe UI" w:eastAsia="Calibri" w:hAnsi="Segoe UI" w:cs="Segoe UI"/>
                <w:sz w:val="20"/>
                <w:szCs w:val="20"/>
                <w:lang w:val="el-GR"/>
              </w:rPr>
            </w:pPr>
            <w:r w:rsidRPr="00685897">
              <w:rPr>
                <w:rFonts w:ascii="Segoe UI" w:eastAsia="Calibri" w:hAnsi="Segoe UI" w:cs="Segoe UI"/>
                <w:sz w:val="20"/>
                <w:szCs w:val="20"/>
                <w:lang w:val="el-GR"/>
              </w:rPr>
              <w:t>12</w:t>
            </w:r>
          </w:p>
        </w:tc>
        <w:tc>
          <w:tcPr>
            <w:tcW w:w="1550" w:type="dxa"/>
            <w:vMerge/>
            <w:shd w:val="clear" w:color="auto" w:fill="auto"/>
          </w:tcPr>
          <w:p w14:paraId="4234994C" w14:textId="77777777" w:rsidR="00ED0AE4" w:rsidRPr="00685897" w:rsidRDefault="00ED0AE4" w:rsidP="00944B6C">
            <w:pPr>
              <w:rPr>
                <w:rFonts w:ascii="Segoe UI" w:eastAsia="Calibri" w:hAnsi="Segoe UI" w:cs="Segoe UI"/>
                <w:sz w:val="20"/>
                <w:szCs w:val="20"/>
                <w:lang w:val="el-GR"/>
              </w:rPr>
            </w:pPr>
          </w:p>
        </w:tc>
        <w:tc>
          <w:tcPr>
            <w:tcW w:w="4405" w:type="dxa"/>
            <w:shd w:val="clear" w:color="auto" w:fill="auto"/>
          </w:tcPr>
          <w:p w14:paraId="76E9D212" w14:textId="77777777" w:rsidR="00ED0AE4" w:rsidRPr="00685897" w:rsidRDefault="00ED0AE4" w:rsidP="00944B6C">
            <w:pPr>
              <w:rPr>
                <w:rFonts w:ascii="Segoe UI" w:eastAsia="Calibri" w:hAnsi="Segoe UI" w:cs="Segoe UI"/>
                <w:sz w:val="20"/>
                <w:szCs w:val="20"/>
                <w:lang w:val="el-GR"/>
              </w:rPr>
            </w:pPr>
            <w:r w:rsidRPr="00685897">
              <w:rPr>
                <w:rFonts w:ascii="Segoe UI" w:eastAsia="Calibri" w:hAnsi="Segoe UI" w:cs="Segoe UI"/>
                <w:sz w:val="20"/>
                <w:szCs w:val="20"/>
                <w:lang w:val="el-GR"/>
              </w:rPr>
              <w:t>Μεταγωγέας δεδομένων</w:t>
            </w:r>
          </w:p>
        </w:tc>
        <w:tc>
          <w:tcPr>
            <w:tcW w:w="1134" w:type="dxa"/>
            <w:shd w:val="clear" w:color="auto" w:fill="auto"/>
          </w:tcPr>
          <w:p w14:paraId="032CF81A" w14:textId="77777777" w:rsidR="00ED0AE4" w:rsidRPr="00685897" w:rsidRDefault="00ED0AE4" w:rsidP="00944B6C">
            <w:pPr>
              <w:rPr>
                <w:rFonts w:ascii="Segoe UI" w:eastAsia="Calibri" w:hAnsi="Segoe UI" w:cs="Segoe UI"/>
                <w:sz w:val="20"/>
                <w:szCs w:val="20"/>
                <w:lang w:val="el-GR"/>
              </w:rPr>
            </w:pPr>
            <w:r w:rsidRPr="00685897">
              <w:rPr>
                <w:rFonts w:ascii="Segoe UI" w:eastAsia="Calibri" w:hAnsi="Segoe UI" w:cs="Segoe UI"/>
                <w:sz w:val="20"/>
                <w:szCs w:val="20"/>
                <w:lang w:val="el-GR"/>
              </w:rPr>
              <w:t>4</w:t>
            </w:r>
          </w:p>
        </w:tc>
        <w:tc>
          <w:tcPr>
            <w:tcW w:w="1558" w:type="dxa"/>
            <w:shd w:val="clear" w:color="auto" w:fill="auto"/>
          </w:tcPr>
          <w:p w14:paraId="6F369EC9" w14:textId="77777777" w:rsidR="00ED0AE4" w:rsidRPr="00685897" w:rsidRDefault="00ED0AE4" w:rsidP="00944B6C">
            <w:pPr>
              <w:rPr>
                <w:rFonts w:ascii="Segoe UI" w:eastAsia="Calibri" w:hAnsi="Segoe UI" w:cs="Segoe UI"/>
                <w:sz w:val="20"/>
                <w:szCs w:val="20"/>
                <w:lang w:val="el-GR"/>
              </w:rPr>
            </w:pPr>
            <w:r w:rsidRPr="00685897">
              <w:rPr>
                <w:rFonts w:ascii="Segoe UI" w:eastAsia="Calibri" w:hAnsi="Segoe UI" w:cs="Segoe UI"/>
                <w:sz w:val="20"/>
                <w:szCs w:val="20"/>
                <w:lang w:val="el-GR"/>
              </w:rPr>
              <w:t>Α12</w:t>
            </w:r>
          </w:p>
        </w:tc>
      </w:tr>
      <w:tr w:rsidR="00ED0AE4" w:rsidRPr="00685897" w14:paraId="423C8C8F" w14:textId="77777777" w:rsidTr="00944B6C">
        <w:tc>
          <w:tcPr>
            <w:tcW w:w="703" w:type="dxa"/>
            <w:shd w:val="clear" w:color="auto" w:fill="auto"/>
          </w:tcPr>
          <w:p w14:paraId="65E7AFB5" w14:textId="77777777" w:rsidR="00ED0AE4" w:rsidRPr="00685897" w:rsidRDefault="00ED0AE4" w:rsidP="00944B6C">
            <w:pPr>
              <w:rPr>
                <w:rFonts w:ascii="Segoe UI" w:eastAsia="Calibri" w:hAnsi="Segoe UI" w:cs="Segoe UI"/>
                <w:sz w:val="20"/>
                <w:szCs w:val="20"/>
                <w:lang w:val="el-GR"/>
              </w:rPr>
            </w:pPr>
            <w:r w:rsidRPr="00685897">
              <w:rPr>
                <w:rFonts w:ascii="Segoe UI" w:eastAsia="Calibri" w:hAnsi="Segoe UI" w:cs="Segoe UI"/>
                <w:sz w:val="20"/>
                <w:szCs w:val="20"/>
                <w:lang w:val="el-GR"/>
              </w:rPr>
              <w:t>13</w:t>
            </w:r>
          </w:p>
        </w:tc>
        <w:tc>
          <w:tcPr>
            <w:tcW w:w="1550" w:type="dxa"/>
            <w:vMerge/>
            <w:shd w:val="clear" w:color="auto" w:fill="auto"/>
          </w:tcPr>
          <w:p w14:paraId="044C9750" w14:textId="77777777" w:rsidR="00ED0AE4" w:rsidRPr="00685897" w:rsidRDefault="00ED0AE4" w:rsidP="00944B6C">
            <w:pPr>
              <w:rPr>
                <w:rFonts w:ascii="Segoe UI" w:eastAsia="Calibri" w:hAnsi="Segoe UI" w:cs="Segoe UI"/>
                <w:sz w:val="20"/>
                <w:szCs w:val="20"/>
                <w:lang w:val="el-GR"/>
              </w:rPr>
            </w:pPr>
          </w:p>
        </w:tc>
        <w:tc>
          <w:tcPr>
            <w:tcW w:w="4405" w:type="dxa"/>
            <w:shd w:val="clear" w:color="auto" w:fill="auto"/>
          </w:tcPr>
          <w:p w14:paraId="09558267" w14:textId="77777777" w:rsidR="00ED0AE4" w:rsidRPr="00685897" w:rsidRDefault="00ED0AE4" w:rsidP="00944B6C">
            <w:pPr>
              <w:rPr>
                <w:rFonts w:ascii="Segoe UI" w:eastAsia="Calibri" w:hAnsi="Segoe UI" w:cs="Segoe UI"/>
                <w:sz w:val="20"/>
                <w:szCs w:val="20"/>
                <w:lang w:val="el-GR"/>
              </w:rPr>
            </w:pPr>
            <w:r w:rsidRPr="00685897">
              <w:rPr>
                <w:rFonts w:ascii="Segoe UI" w:eastAsia="Calibri" w:hAnsi="Segoe UI" w:cs="Segoe UI"/>
                <w:sz w:val="20"/>
                <w:szCs w:val="20"/>
                <w:lang w:val="el-GR"/>
              </w:rPr>
              <w:t>Μεταγωγέας διαχείρισης</w:t>
            </w:r>
          </w:p>
        </w:tc>
        <w:tc>
          <w:tcPr>
            <w:tcW w:w="1134" w:type="dxa"/>
            <w:shd w:val="clear" w:color="auto" w:fill="auto"/>
          </w:tcPr>
          <w:p w14:paraId="30784E95" w14:textId="77777777" w:rsidR="00ED0AE4" w:rsidRPr="00685897" w:rsidRDefault="00ED0AE4" w:rsidP="00944B6C">
            <w:pPr>
              <w:rPr>
                <w:rFonts w:ascii="Segoe UI" w:eastAsia="Calibri" w:hAnsi="Segoe UI" w:cs="Segoe UI"/>
                <w:sz w:val="20"/>
                <w:szCs w:val="20"/>
                <w:lang w:val="el-GR"/>
              </w:rPr>
            </w:pPr>
            <w:r w:rsidRPr="00685897">
              <w:rPr>
                <w:rFonts w:ascii="Segoe UI" w:eastAsia="Calibri" w:hAnsi="Segoe UI" w:cs="Segoe UI"/>
                <w:sz w:val="20"/>
                <w:szCs w:val="20"/>
                <w:lang w:val="el-GR"/>
              </w:rPr>
              <w:t>4</w:t>
            </w:r>
          </w:p>
        </w:tc>
        <w:tc>
          <w:tcPr>
            <w:tcW w:w="1558" w:type="dxa"/>
            <w:shd w:val="clear" w:color="auto" w:fill="auto"/>
          </w:tcPr>
          <w:p w14:paraId="126B8791" w14:textId="77777777" w:rsidR="00ED0AE4" w:rsidRPr="00685897" w:rsidRDefault="00ED0AE4" w:rsidP="00944B6C">
            <w:pPr>
              <w:rPr>
                <w:rFonts w:ascii="Segoe UI" w:eastAsia="Calibri" w:hAnsi="Segoe UI" w:cs="Segoe UI"/>
                <w:sz w:val="20"/>
                <w:szCs w:val="20"/>
                <w:lang w:val="el-GR"/>
              </w:rPr>
            </w:pPr>
            <w:r w:rsidRPr="00685897">
              <w:rPr>
                <w:rFonts w:ascii="Segoe UI" w:eastAsia="Calibri" w:hAnsi="Segoe UI" w:cs="Segoe UI"/>
                <w:sz w:val="20"/>
                <w:szCs w:val="20"/>
                <w:lang w:val="el-GR"/>
              </w:rPr>
              <w:t>Α13</w:t>
            </w:r>
          </w:p>
        </w:tc>
      </w:tr>
      <w:tr w:rsidR="00ED0AE4" w:rsidRPr="00685897" w14:paraId="516BF50F" w14:textId="77777777" w:rsidTr="00944B6C">
        <w:tc>
          <w:tcPr>
            <w:tcW w:w="703" w:type="dxa"/>
            <w:shd w:val="clear" w:color="auto" w:fill="auto"/>
          </w:tcPr>
          <w:p w14:paraId="27E91D59" w14:textId="77777777" w:rsidR="00ED0AE4" w:rsidRPr="00685897" w:rsidRDefault="00ED0AE4" w:rsidP="00944B6C">
            <w:pPr>
              <w:rPr>
                <w:rFonts w:ascii="Segoe UI" w:eastAsia="Calibri" w:hAnsi="Segoe UI" w:cs="Segoe UI"/>
                <w:sz w:val="20"/>
                <w:szCs w:val="20"/>
                <w:lang w:val="el-GR"/>
              </w:rPr>
            </w:pPr>
            <w:r w:rsidRPr="00685897">
              <w:rPr>
                <w:rFonts w:ascii="Segoe UI" w:eastAsia="Calibri" w:hAnsi="Segoe UI" w:cs="Segoe UI"/>
                <w:sz w:val="20"/>
                <w:szCs w:val="20"/>
                <w:lang w:val="el-GR"/>
              </w:rPr>
              <w:t>14</w:t>
            </w:r>
          </w:p>
        </w:tc>
        <w:tc>
          <w:tcPr>
            <w:tcW w:w="1550" w:type="dxa"/>
            <w:shd w:val="clear" w:color="auto" w:fill="auto"/>
          </w:tcPr>
          <w:p w14:paraId="3517992D" w14:textId="77777777" w:rsidR="00ED0AE4" w:rsidRPr="00685897" w:rsidRDefault="00ED0AE4" w:rsidP="00944B6C">
            <w:pPr>
              <w:rPr>
                <w:rFonts w:ascii="Segoe UI" w:eastAsia="Calibri" w:hAnsi="Segoe UI" w:cs="Segoe UI"/>
                <w:sz w:val="20"/>
                <w:szCs w:val="20"/>
                <w:lang w:val="el-GR"/>
              </w:rPr>
            </w:pPr>
            <w:r w:rsidRPr="00685897">
              <w:rPr>
                <w:rFonts w:ascii="Segoe UI" w:eastAsia="Calibri" w:hAnsi="Segoe UI" w:cs="Segoe UI"/>
                <w:sz w:val="20"/>
                <w:szCs w:val="20"/>
                <w:lang w:val="el-GR"/>
              </w:rPr>
              <w:t>Καμπίνα</w:t>
            </w:r>
          </w:p>
        </w:tc>
        <w:tc>
          <w:tcPr>
            <w:tcW w:w="4405" w:type="dxa"/>
            <w:shd w:val="clear" w:color="auto" w:fill="auto"/>
          </w:tcPr>
          <w:p w14:paraId="655C35E0" w14:textId="77777777" w:rsidR="00ED0AE4" w:rsidRPr="00685897" w:rsidRDefault="00ED0AE4" w:rsidP="00944B6C">
            <w:pPr>
              <w:rPr>
                <w:rFonts w:ascii="Segoe UI" w:eastAsia="Calibri" w:hAnsi="Segoe UI" w:cs="Segoe UI"/>
                <w:sz w:val="20"/>
                <w:szCs w:val="20"/>
                <w:lang w:val="el-GR"/>
              </w:rPr>
            </w:pPr>
            <w:r w:rsidRPr="00685897">
              <w:rPr>
                <w:rFonts w:ascii="Segoe UI" w:eastAsia="Calibri" w:hAnsi="Segoe UI" w:cs="Segoe UI"/>
                <w:sz w:val="20"/>
                <w:szCs w:val="20"/>
                <w:lang w:val="el-GR"/>
              </w:rPr>
              <w:t>Καμπίνα εγκατάστασης</w:t>
            </w:r>
          </w:p>
        </w:tc>
        <w:tc>
          <w:tcPr>
            <w:tcW w:w="1134" w:type="dxa"/>
            <w:shd w:val="clear" w:color="auto" w:fill="auto"/>
          </w:tcPr>
          <w:p w14:paraId="1D8BCD1C" w14:textId="77777777" w:rsidR="00ED0AE4" w:rsidRPr="00685897" w:rsidRDefault="00ED0AE4" w:rsidP="00944B6C">
            <w:pPr>
              <w:rPr>
                <w:rFonts w:ascii="Segoe UI" w:eastAsia="Calibri" w:hAnsi="Segoe UI" w:cs="Segoe UI"/>
                <w:sz w:val="20"/>
                <w:szCs w:val="20"/>
                <w:lang w:val="el-GR"/>
              </w:rPr>
            </w:pPr>
            <w:r w:rsidRPr="00685897">
              <w:rPr>
                <w:rFonts w:ascii="Segoe UI" w:eastAsia="Calibri" w:hAnsi="Segoe UI" w:cs="Segoe UI"/>
                <w:sz w:val="20"/>
                <w:szCs w:val="20"/>
                <w:lang w:val="el-GR"/>
              </w:rPr>
              <w:t>4</w:t>
            </w:r>
          </w:p>
        </w:tc>
        <w:tc>
          <w:tcPr>
            <w:tcW w:w="1558" w:type="dxa"/>
            <w:shd w:val="clear" w:color="auto" w:fill="auto"/>
          </w:tcPr>
          <w:p w14:paraId="174872E2" w14:textId="77777777" w:rsidR="00ED0AE4" w:rsidRPr="00685897" w:rsidRDefault="00ED0AE4" w:rsidP="00944B6C">
            <w:pPr>
              <w:rPr>
                <w:rFonts w:ascii="Segoe UI" w:eastAsia="Calibri" w:hAnsi="Segoe UI" w:cs="Segoe UI"/>
                <w:sz w:val="20"/>
                <w:szCs w:val="20"/>
                <w:lang w:val="el-GR"/>
              </w:rPr>
            </w:pPr>
            <w:r w:rsidRPr="00685897">
              <w:rPr>
                <w:rFonts w:ascii="Segoe UI" w:eastAsia="Calibri" w:hAnsi="Segoe UI" w:cs="Segoe UI"/>
                <w:sz w:val="20"/>
                <w:szCs w:val="20"/>
                <w:lang w:val="el-GR"/>
              </w:rPr>
              <w:t>Α14</w:t>
            </w:r>
          </w:p>
        </w:tc>
      </w:tr>
      <w:tr w:rsidR="00ED0AE4" w:rsidRPr="00685897" w14:paraId="2B9D8C43" w14:textId="77777777" w:rsidTr="00944B6C">
        <w:tc>
          <w:tcPr>
            <w:tcW w:w="703" w:type="dxa"/>
            <w:shd w:val="clear" w:color="auto" w:fill="auto"/>
          </w:tcPr>
          <w:p w14:paraId="35A519B1" w14:textId="77777777" w:rsidR="00ED0AE4" w:rsidRPr="00685897" w:rsidRDefault="00ED0AE4" w:rsidP="00944B6C">
            <w:pPr>
              <w:rPr>
                <w:rFonts w:ascii="Segoe UI" w:eastAsia="Calibri" w:hAnsi="Segoe UI" w:cs="Segoe UI"/>
                <w:sz w:val="20"/>
                <w:szCs w:val="20"/>
                <w:lang w:val="el-GR"/>
              </w:rPr>
            </w:pPr>
            <w:r w:rsidRPr="00685897">
              <w:rPr>
                <w:rFonts w:ascii="Segoe UI" w:eastAsia="Calibri" w:hAnsi="Segoe UI" w:cs="Segoe UI"/>
                <w:sz w:val="20"/>
                <w:szCs w:val="20"/>
                <w:lang w:val="el-GR"/>
              </w:rPr>
              <w:t>15</w:t>
            </w:r>
          </w:p>
        </w:tc>
        <w:tc>
          <w:tcPr>
            <w:tcW w:w="1550" w:type="dxa"/>
            <w:vMerge w:val="restart"/>
            <w:shd w:val="clear" w:color="auto" w:fill="auto"/>
          </w:tcPr>
          <w:p w14:paraId="19D75B98" w14:textId="77777777" w:rsidR="00ED0AE4" w:rsidRPr="00685897" w:rsidRDefault="00ED0AE4" w:rsidP="00944B6C">
            <w:pPr>
              <w:rPr>
                <w:rFonts w:ascii="Segoe UI" w:eastAsia="Calibri" w:hAnsi="Segoe UI" w:cs="Segoe UI"/>
                <w:sz w:val="20"/>
                <w:szCs w:val="20"/>
                <w:lang w:val="el-GR"/>
              </w:rPr>
            </w:pPr>
            <w:r w:rsidRPr="00685897">
              <w:rPr>
                <w:rFonts w:ascii="Segoe UI" w:eastAsia="Calibri" w:hAnsi="Segoe UI" w:cs="Segoe UI"/>
                <w:sz w:val="20"/>
                <w:szCs w:val="20"/>
                <w:lang w:val="el-GR"/>
              </w:rPr>
              <w:t>Προσωπικός υπολογιστής</w:t>
            </w:r>
          </w:p>
        </w:tc>
        <w:tc>
          <w:tcPr>
            <w:tcW w:w="4405" w:type="dxa"/>
            <w:shd w:val="clear" w:color="auto" w:fill="auto"/>
          </w:tcPr>
          <w:p w14:paraId="75E183D9" w14:textId="77777777" w:rsidR="00ED0AE4" w:rsidRPr="00685897" w:rsidRDefault="00ED0AE4" w:rsidP="00944B6C">
            <w:pPr>
              <w:rPr>
                <w:rFonts w:ascii="Segoe UI" w:eastAsia="Calibri" w:hAnsi="Segoe UI" w:cs="Segoe UI"/>
                <w:sz w:val="20"/>
                <w:szCs w:val="20"/>
                <w:lang w:val="el-GR"/>
              </w:rPr>
            </w:pPr>
            <w:r w:rsidRPr="00685897">
              <w:rPr>
                <w:rFonts w:ascii="Segoe UI" w:eastAsia="Calibri" w:hAnsi="Segoe UI" w:cs="Segoe UI"/>
                <w:sz w:val="20"/>
                <w:szCs w:val="20"/>
                <w:lang w:val="el-GR"/>
              </w:rPr>
              <w:t>Επιτραπέζιος προσωπικός υπολογιστής</w:t>
            </w:r>
          </w:p>
        </w:tc>
        <w:tc>
          <w:tcPr>
            <w:tcW w:w="1134" w:type="dxa"/>
            <w:shd w:val="clear" w:color="auto" w:fill="auto"/>
          </w:tcPr>
          <w:p w14:paraId="678C0D6C" w14:textId="77777777" w:rsidR="00ED0AE4" w:rsidRPr="00685897" w:rsidRDefault="00ED0AE4" w:rsidP="00944B6C">
            <w:pPr>
              <w:rPr>
                <w:rFonts w:ascii="Segoe UI" w:eastAsia="Calibri" w:hAnsi="Segoe UI" w:cs="Segoe UI"/>
                <w:sz w:val="20"/>
                <w:szCs w:val="20"/>
                <w:lang w:val="el-GR"/>
              </w:rPr>
            </w:pPr>
            <w:r w:rsidRPr="00685897">
              <w:rPr>
                <w:rFonts w:ascii="Segoe UI" w:eastAsia="Calibri" w:hAnsi="Segoe UI" w:cs="Segoe UI"/>
                <w:sz w:val="20"/>
                <w:szCs w:val="20"/>
                <w:lang w:val="el-GR"/>
              </w:rPr>
              <w:t>30</w:t>
            </w:r>
          </w:p>
        </w:tc>
        <w:tc>
          <w:tcPr>
            <w:tcW w:w="1558" w:type="dxa"/>
            <w:shd w:val="clear" w:color="auto" w:fill="auto"/>
          </w:tcPr>
          <w:p w14:paraId="02EBD02A" w14:textId="77777777" w:rsidR="00ED0AE4" w:rsidRPr="00685897" w:rsidRDefault="00ED0AE4" w:rsidP="00944B6C">
            <w:pPr>
              <w:rPr>
                <w:rFonts w:ascii="Segoe UI" w:eastAsia="Calibri" w:hAnsi="Segoe UI" w:cs="Segoe UI"/>
                <w:sz w:val="20"/>
                <w:szCs w:val="20"/>
                <w:lang w:val="el-GR"/>
              </w:rPr>
            </w:pPr>
            <w:r w:rsidRPr="00685897">
              <w:rPr>
                <w:rFonts w:ascii="Segoe UI" w:eastAsia="Calibri" w:hAnsi="Segoe UI" w:cs="Segoe UI"/>
                <w:sz w:val="20"/>
                <w:szCs w:val="20"/>
                <w:lang w:val="el-GR"/>
              </w:rPr>
              <w:t>Α15</w:t>
            </w:r>
          </w:p>
        </w:tc>
      </w:tr>
      <w:tr w:rsidR="00ED0AE4" w:rsidRPr="00685897" w14:paraId="7F1039C9" w14:textId="77777777" w:rsidTr="00944B6C">
        <w:tc>
          <w:tcPr>
            <w:tcW w:w="703" w:type="dxa"/>
            <w:shd w:val="clear" w:color="auto" w:fill="auto"/>
          </w:tcPr>
          <w:p w14:paraId="561AB83D" w14:textId="77777777" w:rsidR="00ED0AE4" w:rsidRPr="00685897" w:rsidRDefault="00ED0AE4" w:rsidP="00944B6C">
            <w:pPr>
              <w:rPr>
                <w:rFonts w:ascii="Segoe UI" w:eastAsia="Calibri" w:hAnsi="Segoe UI" w:cs="Segoe UI"/>
                <w:sz w:val="20"/>
                <w:szCs w:val="20"/>
                <w:lang w:val="el-GR"/>
              </w:rPr>
            </w:pPr>
            <w:r w:rsidRPr="00685897">
              <w:rPr>
                <w:rFonts w:ascii="Segoe UI" w:eastAsia="Calibri" w:hAnsi="Segoe UI" w:cs="Segoe UI"/>
                <w:sz w:val="20"/>
                <w:szCs w:val="20"/>
                <w:lang w:val="el-GR"/>
              </w:rPr>
              <w:t>16</w:t>
            </w:r>
          </w:p>
        </w:tc>
        <w:tc>
          <w:tcPr>
            <w:tcW w:w="1550" w:type="dxa"/>
            <w:vMerge/>
            <w:shd w:val="clear" w:color="auto" w:fill="auto"/>
          </w:tcPr>
          <w:p w14:paraId="5A1ADB18" w14:textId="77777777" w:rsidR="00ED0AE4" w:rsidRPr="00685897" w:rsidRDefault="00ED0AE4" w:rsidP="00944B6C">
            <w:pPr>
              <w:rPr>
                <w:rFonts w:ascii="Segoe UI" w:eastAsia="Calibri" w:hAnsi="Segoe UI" w:cs="Segoe UI"/>
                <w:sz w:val="20"/>
                <w:szCs w:val="20"/>
                <w:lang w:val="el-GR"/>
              </w:rPr>
            </w:pPr>
          </w:p>
        </w:tc>
        <w:tc>
          <w:tcPr>
            <w:tcW w:w="4405" w:type="dxa"/>
            <w:shd w:val="clear" w:color="auto" w:fill="auto"/>
          </w:tcPr>
          <w:p w14:paraId="535406E0" w14:textId="77777777" w:rsidR="00ED0AE4" w:rsidRPr="00685897" w:rsidRDefault="00ED0AE4" w:rsidP="00944B6C">
            <w:pPr>
              <w:rPr>
                <w:rFonts w:ascii="Segoe UI" w:eastAsia="Calibri" w:hAnsi="Segoe UI" w:cs="Segoe UI"/>
                <w:sz w:val="20"/>
                <w:szCs w:val="20"/>
                <w:lang w:val="el-GR"/>
              </w:rPr>
            </w:pPr>
            <w:r w:rsidRPr="00685897">
              <w:rPr>
                <w:rFonts w:ascii="Segoe UI" w:eastAsia="Calibri" w:hAnsi="Segoe UI" w:cs="Segoe UI"/>
                <w:sz w:val="20"/>
                <w:szCs w:val="20"/>
                <w:lang w:val="el-GR"/>
              </w:rPr>
              <w:t>Φορητός προσωπικός υπολογιστής</w:t>
            </w:r>
          </w:p>
        </w:tc>
        <w:tc>
          <w:tcPr>
            <w:tcW w:w="1134" w:type="dxa"/>
            <w:shd w:val="clear" w:color="auto" w:fill="auto"/>
          </w:tcPr>
          <w:p w14:paraId="5998B370" w14:textId="77777777" w:rsidR="00ED0AE4" w:rsidRPr="00685897" w:rsidRDefault="00ED0AE4" w:rsidP="00944B6C">
            <w:pPr>
              <w:rPr>
                <w:rFonts w:ascii="Segoe UI" w:eastAsia="Calibri" w:hAnsi="Segoe UI" w:cs="Segoe UI"/>
                <w:sz w:val="20"/>
                <w:szCs w:val="20"/>
                <w:lang w:val="el-GR"/>
              </w:rPr>
            </w:pPr>
            <w:r w:rsidRPr="00685897">
              <w:rPr>
                <w:rFonts w:ascii="Segoe UI" w:eastAsia="Calibri" w:hAnsi="Segoe UI" w:cs="Segoe UI"/>
                <w:sz w:val="20"/>
                <w:szCs w:val="20"/>
                <w:lang w:val="el-GR"/>
              </w:rPr>
              <w:t>20</w:t>
            </w:r>
          </w:p>
        </w:tc>
        <w:tc>
          <w:tcPr>
            <w:tcW w:w="1558" w:type="dxa"/>
            <w:shd w:val="clear" w:color="auto" w:fill="auto"/>
          </w:tcPr>
          <w:p w14:paraId="5228B763" w14:textId="77777777" w:rsidR="00ED0AE4" w:rsidRPr="00685897" w:rsidRDefault="00ED0AE4" w:rsidP="00944B6C">
            <w:pPr>
              <w:rPr>
                <w:rFonts w:ascii="Segoe UI" w:eastAsia="Calibri" w:hAnsi="Segoe UI" w:cs="Segoe UI"/>
                <w:sz w:val="20"/>
                <w:szCs w:val="20"/>
                <w:lang w:val="el-GR"/>
              </w:rPr>
            </w:pPr>
            <w:r w:rsidRPr="00685897">
              <w:rPr>
                <w:rFonts w:ascii="Segoe UI" w:eastAsia="Calibri" w:hAnsi="Segoe UI" w:cs="Segoe UI"/>
                <w:sz w:val="20"/>
                <w:szCs w:val="20"/>
                <w:lang w:val="el-GR"/>
              </w:rPr>
              <w:t>Α16</w:t>
            </w:r>
          </w:p>
        </w:tc>
      </w:tr>
      <w:tr w:rsidR="00ED0AE4" w:rsidRPr="00685897" w14:paraId="51AF43F0" w14:textId="77777777" w:rsidTr="00944B6C">
        <w:tc>
          <w:tcPr>
            <w:tcW w:w="703" w:type="dxa"/>
            <w:shd w:val="clear" w:color="auto" w:fill="auto"/>
          </w:tcPr>
          <w:p w14:paraId="2C85D8A5" w14:textId="77777777" w:rsidR="00ED0AE4" w:rsidRPr="00685897" w:rsidRDefault="00ED0AE4" w:rsidP="00944B6C">
            <w:pPr>
              <w:rPr>
                <w:rFonts w:ascii="Segoe UI" w:eastAsia="Calibri" w:hAnsi="Segoe UI" w:cs="Segoe UI"/>
                <w:sz w:val="20"/>
                <w:szCs w:val="20"/>
                <w:lang w:val="el-GR"/>
              </w:rPr>
            </w:pPr>
            <w:r w:rsidRPr="00685897">
              <w:rPr>
                <w:rFonts w:ascii="Segoe UI" w:eastAsia="Calibri" w:hAnsi="Segoe UI" w:cs="Segoe UI"/>
                <w:sz w:val="20"/>
                <w:szCs w:val="20"/>
                <w:lang w:val="el-GR"/>
              </w:rPr>
              <w:t>17</w:t>
            </w:r>
          </w:p>
        </w:tc>
        <w:tc>
          <w:tcPr>
            <w:tcW w:w="1550" w:type="dxa"/>
            <w:shd w:val="clear" w:color="auto" w:fill="auto"/>
          </w:tcPr>
          <w:p w14:paraId="25D4F8E7" w14:textId="77777777" w:rsidR="00ED0AE4" w:rsidRPr="00685897" w:rsidRDefault="00ED0AE4" w:rsidP="00944B6C">
            <w:pPr>
              <w:rPr>
                <w:rFonts w:ascii="Segoe UI" w:eastAsia="Calibri" w:hAnsi="Segoe UI" w:cs="Segoe UI"/>
                <w:sz w:val="20"/>
                <w:szCs w:val="20"/>
                <w:lang w:val="el-GR"/>
              </w:rPr>
            </w:pPr>
            <w:r w:rsidRPr="00685897">
              <w:rPr>
                <w:rFonts w:ascii="Segoe UI" w:eastAsia="Calibri" w:hAnsi="Segoe UI" w:cs="Segoe UI"/>
                <w:sz w:val="20"/>
                <w:szCs w:val="20"/>
                <w:lang w:val="el-GR"/>
              </w:rPr>
              <w:t>Γενικά</w:t>
            </w:r>
          </w:p>
        </w:tc>
        <w:tc>
          <w:tcPr>
            <w:tcW w:w="4405" w:type="dxa"/>
            <w:shd w:val="clear" w:color="auto" w:fill="auto"/>
          </w:tcPr>
          <w:p w14:paraId="765D69EA" w14:textId="77777777" w:rsidR="00ED0AE4" w:rsidRPr="00685897" w:rsidRDefault="00ED0AE4" w:rsidP="00944B6C">
            <w:pPr>
              <w:rPr>
                <w:rFonts w:ascii="Segoe UI" w:eastAsia="Calibri" w:hAnsi="Segoe UI" w:cs="Segoe UI"/>
                <w:sz w:val="20"/>
                <w:szCs w:val="20"/>
                <w:lang w:val="el-GR"/>
              </w:rPr>
            </w:pPr>
            <w:r w:rsidRPr="00685897">
              <w:rPr>
                <w:rFonts w:ascii="Segoe UI" w:eastAsia="Calibri" w:hAnsi="Segoe UI" w:cs="Segoe UI"/>
                <w:sz w:val="20"/>
                <w:szCs w:val="20"/>
                <w:lang w:val="el-GR"/>
              </w:rPr>
              <w:t>Απαιτήσεις προσφοράς τμήματος</w:t>
            </w:r>
          </w:p>
        </w:tc>
        <w:tc>
          <w:tcPr>
            <w:tcW w:w="1134" w:type="dxa"/>
            <w:shd w:val="clear" w:color="auto" w:fill="auto"/>
          </w:tcPr>
          <w:p w14:paraId="78B53874" w14:textId="77777777" w:rsidR="00ED0AE4" w:rsidRPr="00685897" w:rsidRDefault="00ED0AE4" w:rsidP="00944B6C">
            <w:pPr>
              <w:rPr>
                <w:rFonts w:ascii="Segoe UI" w:eastAsia="Calibri" w:hAnsi="Segoe UI" w:cs="Segoe UI"/>
                <w:sz w:val="20"/>
                <w:szCs w:val="20"/>
              </w:rPr>
            </w:pPr>
            <w:r w:rsidRPr="00685897">
              <w:rPr>
                <w:rFonts w:ascii="Segoe UI" w:eastAsia="Calibri" w:hAnsi="Segoe UI" w:cs="Segoe UI"/>
                <w:sz w:val="20"/>
                <w:szCs w:val="20"/>
                <w:lang w:val="el-GR"/>
              </w:rPr>
              <w:t>-</w:t>
            </w:r>
          </w:p>
        </w:tc>
        <w:tc>
          <w:tcPr>
            <w:tcW w:w="1558" w:type="dxa"/>
            <w:shd w:val="clear" w:color="auto" w:fill="auto"/>
          </w:tcPr>
          <w:p w14:paraId="5B43C37C" w14:textId="77777777" w:rsidR="00ED0AE4" w:rsidRPr="00685897" w:rsidRDefault="00ED0AE4" w:rsidP="00944B6C">
            <w:pPr>
              <w:rPr>
                <w:rFonts w:ascii="Segoe UI" w:eastAsia="Calibri" w:hAnsi="Segoe UI" w:cs="Segoe UI"/>
                <w:sz w:val="20"/>
                <w:szCs w:val="20"/>
                <w:lang w:val="el-GR"/>
              </w:rPr>
            </w:pPr>
            <w:r w:rsidRPr="00685897">
              <w:rPr>
                <w:rFonts w:ascii="Segoe UI" w:eastAsia="Calibri" w:hAnsi="Segoe UI" w:cs="Segoe UI"/>
                <w:sz w:val="20"/>
                <w:szCs w:val="20"/>
                <w:lang w:val="el-GR"/>
              </w:rPr>
              <w:t>Α17</w:t>
            </w:r>
          </w:p>
        </w:tc>
      </w:tr>
    </w:tbl>
    <w:p w14:paraId="4BCE2A80" w14:textId="77777777" w:rsidR="00ED0AE4" w:rsidRPr="00685897" w:rsidRDefault="00ED0AE4" w:rsidP="00ED0AE4">
      <w:pPr>
        <w:rPr>
          <w:rFonts w:ascii="Segoe UI" w:hAnsi="Segoe UI" w:cs="Segoe UI"/>
          <w:sz w:val="20"/>
          <w:szCs w:val="20"/>
          <w:lang w:val="el-G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84"/>
        <w:gridCol w:w="1983"/>
        <w:gridCol w:w="1964"/>
        <w:gridCol w:w="2071"/>
      </w:tblGrid>
      <w:tr w:rsidR="00ED0AE4" w:rsidRPr="00163B15" w14:paraId="458BCBC3" w14:textId="77777777" w:rsidTr="00944B6C">
        <w:trPr>
          <w:jc w:val="center"/>
        </w:trPr>
        <w:tc>
          <w:tcPr>
            <w:tcW w:w="9602" w:type="dxa"/>
            <w:gridSpan w:val="4"/>
            <w:shd w:val="clear" w:color="auto" w:fill="BFBFBF"/>
          </w:tcPr>
          <w:p w14:paraId="3F4141F3"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bCs/>
                <w:sz w:val="20"/>
                <w:szCs w:val="20"/>
                <w:lang w:val="el-GR"/>
              </w:rPr>
              <w:t>ΠΙΝΑΚΑΣ Α.1 ΥΠΟΛΟΓΙΣΤΙΚΟΣ ΔΙΑΚΟΜΙΣΤΗΣ 1</w:t>
            </w:r>
            <w:r w:rsidRPr="00163B15">
              <w:rPr>
                <w:rFonts w:ascii="Segoe UI" w:eastAsia="Calibri" w:hAnsi="Segoe UI" w:cs="Segoe UI"/>
                <w:b/>
                <w:bCs/>
                <w:sz w:val="20"/>
                <w:szCs w:val="20"/>
              </w:rPr>
              <w:t>S</w:t>
            </w:r>
            <w:r w:rsidRPr="00163B15">
              <w:rPr>
                <w:rFonts w:ascii="Segoe UI" w:eastAsia="Calibri" w:hAnsi="Segoe UI" w:cs="Segoe UI"/>
                <w:b/>
                <w:bCs/>
                <w:sz w:val="20"/>
                <w:szCs w:val="20"/>
                <w:lang w:val="el-GR"/>
              </w:rPr>
              <w:t>/1</w:t>
            </w:r>
            <w:r w:rsidRPr="00163B15">
              <w:rPr>
                <w:rFonts w:ascii="Segoe UI" w:eastAsia="Calibri" w:hAnsi="Segoe UI" w:cs="Segoe UI"/>
                <w:b/>
                <w:bCs/>
                <w:sz w:val="20"/>
                <w:szCs w:val="20"/>
              </w:rPr>
              <w:t>U</w:t>
            </w:r>
          </w:p>
        </w:tc>
      </w:tr>
      <w:tr w:rsidR="00ED0AE4" w:rsidRPr="00163B15" w14:paraId="7FBBC94F" w14:textId="77777777" w:rsidTr="00944B6C">
        <w:trPr>
          <w:jc w:val="center"/>
        </w:trPr>
        <w:tc>
          <w:tcPr>
            <w:tcW w:w="3584" w:type="dxa"/>
            <w:shd w:val="clear" w:color="auto" w:fill="auto"/>
            <w:vAlign w:val="center"/>
          </w:tcPr>
          <w:p w14:paraId="1F14D26E"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bCs/>
                <w:sz w:val="20"/>
                <w:szCs w:val="20"/>
                <w:lang w:val="el-GR"/>
              </w:rPr>
              <w:t>ΠΕΡΙΓΡΑΦΗ</w:t>
            </w:r>
          </w:p>
        </w:tc>
        <w:tc>
          <w:tcPr>
            <w:tcW w:w="1983" w:type="dxa"/>
            <w:shd w:val="clear" w:color="auto" w:fill="auto"/>
            <w:vAlign w:val="center"/>
          </w:tcPr>
          <w:p w14:paraId="7CD99096"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bCs/>
                <w:sz w:val="20"/>
                <w:szCs w:val="20"/>
                <w:lang w:val="el-GR"/>
              </w:rPr>
              <w:t>ΠΡΟΔΙΑΓΡΑΦΕΣ</w:t>
            </w:r>
          </w:p>
        </w:tc>
        <w:tc>
          <w:tcPr>
            <w:tcW w:w="1964" w:type="dxa"/>
            <w:shd w:val="clear" w:color="auto" w:fill="auto"/>
            <w:vAlign w:val="center"/>
          </w:tcPr>
          <w:p w14:paraId="418CC766"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sz w:val="20"/>
                <w:szCs w:val="20"/>
                <w:lang w:val="el-GR"/>
              </w:rPr>
              <w:t>ΣΥΜΜΟΡΦΩΣΗ (ΝΑΙ/ΟΧΙ)</w:t>
            </w:r>
            <w:r>
              <w:rPr>
                <w:rFonts w:ascii="Segoe UI" w:eastAsia="Calibri" w:hAnsi="Segoe UI" w:cs="Segoe UI"/>
                <w:b/>
                <w:sz w:val="20"/>
                <w:szCs w:val="20"/>
                <w:lang w:val="el-GR"/>
              </w:rPr>
              <w:t xml:space="preserve"> - ΠΑΡΑΠΟΜΠΗ</w:t>
            </w:r>
          </w:p>
        </w:tc>
        <w:tc>
          <w:tcPr>
            <w:tcW w:w="2071" w:type="dxa"/>
            <w:shd w:val="clear" w:color="auto" w:fill="auto"/>
            <w:vAlign w:val="center"/>
          </w:tcPr>
          <w:p w14:paraId="50CA661A"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sz w:val="20"/>
                <w:szCs w:val="20"/>
                <w:lang w:val="el-GR"/>
              </w:rPr>
              <w:t>ΕΠΙΠΛΕΟΝ ΧΑΡΑΚΤΗΡΙΣΤΙΚΑ</w:t>
            </w:r>
          </w:p>
        </w:tc>
      </w:tr>
      <w:tr w:rsidR="00ED0AE4" w:rsidRPr="00163B15" w14:paraId="08BAB410" w14:textId="77777777" w:rsidTr="00944B6C">
        <w:trPr>
          <w:jc w:val="center"/>
        </w:trPr>
        <w:tc>
          <w:tcPr>
            <w:tcW w:w="9602" w:type="dxa"/>
            <w:gridSpan w:val="4"/>
            <w:shd w:val="clear" w:color="auto" w:fill="auto"/>
          </w:tcPr>
          <w:p w14:paraId="6226E20B"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1 ΕΠΕΞΕΡΓΑΣΤΗΣ</w:t>
            </w:r>
          </w:p>
        </w:tc>
      </w:tr>
      <w:tr w:rsidR="00ED0AE4" w:rsidRPr="00163B15" w14:paraId="4A9F6B44" w14:textId="77777777" w:rsidTr="00944B6C">
        <w:trPr>
          <w:jc w:val="center"/>
        </w:trPr>
        <w:tc>
          <w:tcPr>
            <w:tcW w:w="3584" w:type="dxa"/>
            <w:shd w:val="clear" w:color="auto" w:fill="auto"/>
          </w:tcPr>
          <w:p w14:paraId="7D9A8B26"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 Πλήθος φυσικών πυρήνων ανά επεξεργαστή (νημάτων υλικού)</w:t>
            </w:r>
          </w:p>
        </w:tc>
        <w:tc>
          <w:tcPr>
            <w:tcW w:w="1983" w:type="dxa"/>
            <w:shd w:val="clear" w:color="auto" w:fill="auto"/>
          </w:tcPr>
          <w:p w14:paraId="2CD919A2"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 64</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128)</w:t>
            </w:r>
          </w:p>
        </w:tc>
        <w:tc>
          <w:tcPr>
            <w:tcW w:w="1964" w:type="dxa"/>
            <w:shd w:val="clear" w:color="auto" w:fill="auto"/>
          </w:tcPr>
          <w:p w14:paraId="1FB913D3"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1A3A536E" w14:textId="77777777" w:rsidR="00ED0AE4" w:rsidRPr="00163B15" w:rsidRDefault="00ED0AE4" w:rsidP="00944B6C">
            <w:pPr>
              <w:rPr>
                <w:rFonts w:ascii="Segoe UI" w:eastAsia="Calibri" w:hAnsi="Segoe UI" w:cs="Segoe UI"/>
                <w:sz w:val="20"/>
                <w:szCs w:val="20"/>
              </w:rPr>
            </w:pPr>
          </w:p>
        </w:tc>
      </w:tr>
      <w:tr w:rsidR="00ED0AE4" w:rsidRPr="00163B15" w14:paraId="458BA26D" w14:textId="77777777" w:rsidTr="00944B6C">
        <w:trPr>
          <w:jc w:val="center"/>
        </w:trPr>
        <w:tc>
          <w:tcPr>
            <w:tcW w:w="3584" w:type="dxa"/>
            <w:shd w:val="clear" w:color="auto" w:fill="auto"/>
          </w:tcPr>
          <w:p w14:paraId="60E2F468"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2. Συχνότητα χρονισμού βάσης</w:t>
            </w:r>
          </w:p>
        </w:tc>
        <w:tc>
          <w:tcPr>
            <w:tcW w:w="1983" w:type="dxa"/>
            <w:shd w:val="clear" w:color="auto" w:fill="auto"/>
          </w:tcPr>
          <w:p w14:paraId="7DC7186A"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2,0</w:t>
            </w:r>
            <w:r w:rsidRPr="00163B15">
              <w:rPr>
                <w:rFonts w:ascii="Segoe UI" w:eastAsia="Calibri" w:hAnsi="Segoe UI" w:cs="Segoe UI"/>
                <w:sz w:val="20"/>
                <w:szCs w:val="20"/>
              </w:rPr>
              <w:t>GHz</w:t>
            </w:r>
          </w:p>
        </w:tc>
        <w:tc>
          <w:tcPr>
            <w:tcW w:w="1964" w:type="dxa"/>
            <w:shd w:val="clear" w:color="auto" w:fill="auto"/>
          </w:tcPr>
          <w:p w14:paraId="5A008428"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60DAD0DD" w14:textId="77777777" w:rsidR="00ED0AE4" w:rsidRPr="00163B15" w:rsidRDefault="00ED0AE4" w:rsidP="00944B6C">
            <w:pPr>
              <w:rPr>
                <w:rFonts w:ascii="Segoe UI" w:eastAsia="Calibri" w:hAnsi="Segoe UI" w:cs="Segoe UI"/>
                <w:sz w:val="20"/>
                <w:szCs w:val="20"/>
              </w:rPr>
            </w:pPr>
          </w:p>
        </w:tc>
      </w:tr>
      <w:tr w:rsidR="00ED0AE4" w:rsidRPr="00163B15" w14:paraId="217636F1" w14:textId="77777777" w:rsidTr="00944B6C">
        <w:trPr>
          <w:jc w:val="center"/>
        </w:trPr>
        <w:tc>
          <w:tcPr>
            <w:tcW w:w="3584" w:type="dxa"/>
            <w:shd w:val="clear" w:color="auto" w:fill="auto"/>
          </w:tcPr>
          <w:p w14:paraId="18E2F7E8"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3. Συνολική κρυφή μνήμη </w:t>
            </w:r>
            <w:r w:rsidRPr="00163B15">
              <w:rPr>
                <w:rFonts w:ascii="Segoe UI" w:eastAsia="Calibri" w:hAnsi="Segoe UI" w:cs="Segoe UI"/>
                <w:sz w:val="20"/>
                <w:szCs w:val="20"/>
              </w:rPr>
              <w:t>L</w:t>
            </w:r>
            <w:r w:rsidRPr="00163B15">
              <w:rPr>
                <w:rFonts w:ascii="Segoe UI" w:eastAsia="Calibri" w:hAnsi="Segoe UI" w:cs="Segoe UI"/>
                <w:sz w:val="20"/>
                <w:szCs w:val="20"/>
                <w:lang w:val="el-GR"/>
              </w:rPr>
              <w:t>3 ανά επεξεργαστή</w:t>
            </w:r>
          </w:p>
        </w:tc>
        <w:tc>
          <w:tcPr>
            <w:tcW w:w="1983" w:type="dxa"/>
            <w:shd w:val="clear" w:color="auto" w:fill="auto"/>
          </w:tcPr>
          <w:p w14:paraId="564D3D9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 256</w:t>
            </w:r>
            <w:r w:rsidRPr="00163B15">
              <w:rPr>
                <w:rFonts w:ascii="Segoe UI" w:eastAsia="Calibri" w:hAnsi="Segoe UI" w:cs="Segoe UI"/>
                <w:sz w:val="20"/>
                <w:szCs w:val="20"/>
                <w:lang w:val="el-GR"/>
              </w:rPr>
              <w:t>ΜΒ</w:t>
            </w:r>
          </w:p>
        </w:tc>
        <w:tc>
          <w:tcPr>
            <w:tcW w:w="1964" w:type="dxa"/>
            <w:shd w:val="clear" w:color="auto" w:fill="auto"/>
          </w:tcPr>
          <w:p w14:paraId="6C41DB65"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358A9B57" w14:textId="77777777" w:rsidR="00ED0AE4" w:rsidRPr="00163B15" w:rsidRDefault="00ED0AE4" w:rsidP="00944B6C">
            <w:pPr>
              <w:rPr>
                <w:rFonts w:ascii="Segoe UI" w:eastAsia="Calibri" w:hAnsi="Segoe UI" w:cs="Segoe UI"/>
                <w:sz w:val="20"/>
                <w:szCs w:val="20"/>
              </w:rPr>
            </w:pPr>
          </w:p>
        </w:tc>
      </w:tr>
      <w:tr w:rsidR="00ED0AE4" w:rsidRPr="00163B15" w14:paraId="58480EEE" w14:textId="77777777" w:rsidTr="00944B6C">
        <w:trPr>
          <w:jc w:val="center"/>
        </w:trPr>
        <w:tc>
          <w:tcPr>
            <w:tcW w:w="3584" w:type="dxa"/>
            <w:shd w:val="clear" w:color="auto" w:fill="auto"/>
          </w:tcPr>
          <w:p w14:paraId="4F26895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4. Πλήρης συμβατότητα με αρχιτεκτονική </w:t>
            </w:r>
            <w:r w:rsidRPr="00163B15">
              <w:rPr>
                <w:rFonts w:ascii="Segoe UI" w:eastAsia="Calibri" w:hAnsi="Segoe UI" w:cs="Segoe UI"/>
                <w:sz w:val="20"/>
                <w:szCs w:val="20"/>
              </w:rPr>
              <w:t>x</w:t>
            </w:r>
            <w:r w:rsidRPr="00163B15">
              <w:rPr>
                <w:rFonts w:ascii="Segoe UI" w:eastAsia="Calibri" w:hAnsi="Segoe UI" w:cs="Segoe UI"/>
                <w:sz w:val="20"/>
                <w:szCs w:val="20"/>
                <w:lang w:val="el-GR"/>
              </w:rPr>
              <w:t xml:space="preserve">86 64 </w:t>
            </w:r>
            <w:r w:rsidRPr="00163B15">
              <w:rPr>
                <w:rFonts w:ascii="Segoe UI" w:eastAsia="Calibri" w:hAnsi="Segoe UI" w:cs="Segoe UI"/>
                <w:sz w:val="20"/>
                <w:szCs w:val="20"/>
              </w:rPr>
              <w:t>bit</w:t>
            </w:r>
          </w:p>
        </w:tc>
        <w:tc>
          <w:tcPr>
            <w:tcW w:w="1983" w:type="dxa"/>
            <w:shd w:val="clear" w:color="auto" w:fill="auto"/>
          </w:tcPr>
          <w:p w14:paraId="146F23D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06BE13FF"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4511D5E8" w14:textId="77777777" w:rsidR="00ED0AE4" w:rsidRPr="00163B15" w:rsidRDefault="00ED0AE4" w:rsidP="00944B6C">
            <w:pPr>
              <w:rPr>
                <w:rFonts w:ascii="Segoe UI" w:eastAsia="Calibri" w:hAnsi="Segoe UI" w:cs="Segoe UI"/>
                <w:sz w:val="20"/>
                <w:szCs w:val="20"/>
                <w:lang w:val="el-GR"/>
              </w:rPr>
            </w:pPr>
          </w:p>
        </w:tc>
      </w:tr>
      <w:tr w:rsidR="00ED0AE4" w:rsidRPr="00163B15" w14:paraId="69B90DF6" w14:textId="77777777" w:rsidTr="00944B6C">
        <w:trPr>
          <w:jc w:val="center"/>
        </w:trPr>
        <w:tc>
          <w:tcPr>
            <w:tcW w:w="3584" w:type="dxa"/>
            <w:shd w:val="clear" w:color="auto" w:fill="auto"/>
          </w:tcPr>
          <w:p w14:paraId="5F719EA5"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lastRenderedPageBreak/>
              <w:t>5. Να αναφερθεί η γενιά του επεξεργαστή από τον κατασκευαστή</w:t>
            </w:r>
          </w:p>
        </w:tc>
        <w:tc>
          <w:tcPr>
            <w:tcW w:w="1983" w:type="dxa"/>
            <w:shd w:val="clear" w:color="auto" w:fill="auto"/>
          </w:tcPr>
          <w:p w14:paraId="24E00625"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415889FD"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7CB292DC" w14:textId="77777777" w:rsidR="00ED0AE4" w:rsidRPr="00163B15" w:rsidRDefault="00ED0AE4" w:rsidP="00944B6C">
            <w:pPr>
              <w:rPr>
                <w:rFonts w:ascii="Segoe UI" w:eastAsia="Calibri" w:hAnsi="Segoe UI" w:cs="Segoe UI"/>
                <w:sz w:val="20"/>
                <w:szCs w:val="20"/>
                <w:lang w:val="el-GR"/>
              </w:rPr>
            </w:pPr>
          </w:p>
        </w:tc>
      </w:tr>
      <w:tr w:rsidR="00ED0AE4" w:rsidRPr="00163B15" w14:paraId="62B08F37" w14:textId="77777777" w:rsidTr="00944B6C">
        <w:trPr>
          <w:jc w:val="center"/>
        </w:trPr>
        <w:tc>
          <w:tcPr>
            <w:tcW w:w="3584" w:type="dxa"/>
            <w:shd w:val="clear" w:color="auto" w:fill="auto"/>
          </w:tcPr>
          <w:p w14:paraId="7B5982E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6. Να αναφερθεί η κατανάλωση ισχύος του επεξεργαστή σε </w:t>
            </w:r>
            <w:r w:rsidRPr="00163B15">
              <w:rPr>
                <w:rFonts w:ascii="Segoe UI" w:eastAsia="Calibri" w:hAnsi="Segoe UI" w:cs="Segoe UI"/>
                <w:sz w:val="20"/>
                <w:szCs w:val="20"/>
              </w:rPr>
              <w:t>Watt</w:t>
            </w:r>
          </w:p>
        </w:tc>
        <w:tc>
          <w:tcPr>
            <w:tcW w:w="1983" w:type="dxa"/>
            <w:shd w:val="clear" w:color="auto" w:fill="auto"/>
          </w:tcPr>
          <w:p w14:paraId="34011298"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28333028"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4ECB2754" w14:textId="77777777" w:rsidR="00ED0AE4" w:rsidRPr="00163B15" w:rsidRDefault="00ED0AE4" w:rsidP="00944B6C">
            <w:pPr>
              <w:rPr>
                <w:rFonts w:ascii="Segoe UI" w:eastAsia="Calibri" w:hAnsi="Segoe UI" w:cs="Segoe UI"/>
                <w:sz w:val="20"/>
                <w:szCs w:val="20"/>
                <w:lang w:val="el-GR"/>
              </w:rPr>
            </w:pPr>
          </w:p>
        </w:tc>
      </w:tr>
      <w:tr w:rsidR="00ED0AE4" w:rsidRPr="00163B15" w14:paraId="4F16457B" w14:textId="77777777" w:rsidTr="00944B6C">
        <w:trPr>
          <w:jc w:val="center"/>
        </w:trPr>
        <w:tc>
          <w:tcPr>
            <w:tcW w:w="3584" w:type="dxa"/>
            <w:shd w:val="clear" w:color="auto" w:fill="auto"/>
          </w:tcPr>
          <w:p w14:paraId="2A7318A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7. Πλήθος θέσεων επεξεργαστή (</w:t>
            </w:r>
            <w:r w:rsidRPr="00163B15">
              <w:rPr>
                <w:rFonts w:ascii="Segoe UI" w:eastAsia="Calibri" w:hAnsi="Segoe UI" w:cs="Segoe UI"/>
                <w:sz w:val="20"/>
                <w:szCs w:val="20"/>
              </w:rPr>
              <w:t>sockets</w:t>
            </w:r>
            <w:r w:rsidRPr="00163B15">
              <w:rPr>
                <w:rFonts w:ascii="Segoe UI" w:eastAsia="Calibri" w:hAnsi="Segoe UI" w:cs="Segoe UI"/>
                <w:sz w:val="20"/>
                <w:szCs w:val="20"/>
                <w:lang w:val="el-GR"/>
              </w:rPr>
              <w:t xml:space="preserve">) </w:t>
            </w:r>
          </w:p>
        </w:tc>
        <w:tc>
          <w:tcPr>
            <w:tcW w:w="1983" w:type="dxa"/>
            <w:shd w:val="clear" w:color="auto" w:fill="auto"/>
          </w:tcPr>
          <w:p w14:paraId="1C86B40A"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1</w:t>
            </w:r>
          </w:p>
        </w:tc>
        <w:tc>
          <w:tcPr>
            <w:tcW w:w="1964" w:type="dxa"/>
            <w:shd w:val="clear" w:color="auto" w:fill="auto"/>
          </w:tcPr>
          <w:p w14:paraId="76B59B87"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301C7737" w14:textId="77777777" w:rsidR="00ED0AE4" w:rsidRPr="00163B15" w:rsidRDefault="00ED0AE4" w:rsidP="00944B6C">
            <w:pPr>
              <w:rPr>
                <w:rFonts w:ascii="Segoe UI" w:eastAsia="Calibri" w:hAnsi="Segoe UI" w:cs="Segoe UI"/>
                <w:sz w:val="20"/>
                <w:szCs w:val="20"/>
              </w:rPr>
            </w:pPr>
          </w:p>
        </w:tc>
      </w:tr>
      <w:tr w:rsidR="00ED0AE4" w:rsidRPr="00163B15" w14:paraId="3F7A5413" w14:textId="77777777" w:rsidTr="00944B6C">
        <w:trPr>
          <w:jc w:val="center"/>
        </w:trPr>
        <w:tc>
          <w:tcPr>
            <w:tcW w:w="3584" w:type="dxa"/>
            <w:shd w:val="clear" w:color="auto" w:fill="auto"/>
          </w:tcPr>
          <w:p w14:paraId="24746AFC"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8. Πλήθος εγκατεστημένων επεξεργαστών </w:t>
            </w:r>
          </w:p>
        </w:tc>
        <w:tc>
          <w:tcPr>
            <w:tcW w:w="1983" w:type="dxa"/>
            <w:shd w:val="clear" w:color="auto" w:fill="auto"/>
          </w:tcPr>
          <w:p w14:paraId="2138FD39"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1</w:t>
            </w:r>
          </w:p>
        </w:tc>
        <w:tc>
          <w:tcPr>
            <w:tcW w:w="1964" w:type="dxa"/>
            <w:shd w:val="clear" w:color="auto" w:fill="auto"/>
          </w:tcPr>
          <w:p w14:paraId="2257259D"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044AAA77" w14:textId="77777777" w:rsidR="00ED0AE4" w:rsidRPr="00163B15" w:rsidRDefault="00ED0AE4" w:rsidP="00944B6C">
            <w:pPr>
              <w:rPr>
                <w:rFonts w:ascii="Segoe UI" w:eastAsia="Calibri" w:hAnsi="Segoe UI" w:cs="Segoe UI"/>
                <w:sz w:val="20"/>
                <w:szCs w:val="20"/>
              </w:rPr>
            </w:pPr>
          </w:p>
        </w:tc>
      </w:tr>
      <w:tr w:rsidR="00ED0AE4" w:rsidRPr="00163B15" w14:paraId="146D8A53" w14:textId="77777777" w:rsidTr="00944B6C">
        <w:trPr>
          <w:jc w:val="center"/>
        </w:trPr>
        <w:tc>
          <w:tcPr>
            <w:tcW w:w="9602" w:type="dxa"/>
            <w:gridSpan w:val="4"/>
            <w:shd w:val="clear" w:color="auto" w:fill="auto"/>
          </w:tcPr>
          <w:p w14:paraId="52F82342"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 xml:space="preserve">2 ΜΝΗΜΗ </w:t>
            </w:r>
            <w:r w:rsidRPr="00163B15">
              <w:rPr>
                <w:rFonts w:ascii="Segoe UI" w:eastAsia="Calibri" w:hAnsi="Segoe UI" w:cs="Segoe UI"/>
                <w:b/>
                <w:bCs/>
                <w:sz w:val="20"/>
                <w:szCs w:val="20"/>
              </w:rPr>
              <w:t>RAM</w:t>
            </w:r>
          </w:p>
        </w:tc>
      </w:tr>
      <w:tr w:rsidR="00ED0AE4" w:rsidRPr="00163B15" w14:paraId="4A2D98A4" w14:textId="77777777" w:rsidTr="00944B6C">
        <w:trPr>
          <w:jc w:val="center"/>
        </w:trPr>
        <w:tc>
          <w:tcPr>
            <w:tcW w:w="3584" w:type="dxa"/>
            <w:shd w:val="clear" w:color="auto" w:fill="auto"/>
          </w:tcPr>
          <w:p w14:paraId="4960427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1. Πλήθος υποστηριζόμενων </w:t>
            </w:r>
            <w:r w:rsidRPr="00163B15">
              <w:rPr>
                <w:rFonts w:ascii="Segoe UI" w:eastAsia="Calibri" w:hAnsi="Segoe UI" w:cs="Segoe UI"/>
                <w:sz w:val="20"/>
                <w:szCs w:val="20"/>
              </w:rPr>
              <w:t>DIMM</w:t>
            </w:r>
            <w:r w:rsidRPr="00163B15">
              <w:rPr>
                <w:rFonts w:ascii="Segoe UI" w:eastAsia="Calibri" w:hAnsi="Segoe UI" w:cs="Segoe UI"/>
                <w:sz w:val="20"/>
                <w:szCs w:val="20"/>
                <w:lang w:val="el-GR"/>
              </w:rPr>
              <w:t xml:space="preserve"> μνήμης</w:t>
            </w:r>
          </w:p>
        </w:tc>
        <w:tc>
          <w:tcPr>
            <w:tcW w:w="1983" w:type="dxa"/>
            <w:shd w:val="clear" w:color="auto" w:fill="auto"/>
          </w:tcPr>
          <w:p w14:paraId="0CE34898"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16</w:t>
            </w:r>
          </w:p>
        </w:tc>
        <w:tc>
          <w:tcPr>
            <w:tcW w:w="1964" w:type="dxa"/>
            <w:shd w:val="clear" w:color="auto" w:fill="auto"/>
          </w:tcPr>
          <w:p w14:paraId="0664B5E1"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60A2373A" w14:textId="77777777" w:rsidR="00ED0AE4" w:rsidRPr="00163B15" w:rsidRDefault="00ED0AE4" w:rsidP="00944B6C">
            <w:pPr>
              <w:rPr>
                <w:rFonts w:ascii="Segoe UI" w:eastAsia="Calibri" w:hAnsi="Segoe UI" w:cs="Segoe UI"/>
                <w:sz w:val="20"/>
                <w:szCs w:val="20"/>
                <w:lang w:val="el-GR"/>
              </w:rPr>
            </w:pPr>
          </w:p>
        </w:tc>
      </w:tr>
      <w:tr w:rsidR="00ED0AE4" w:rsidRPr="00163B15" w14:paraId="59136052" w14:textId="77777777" w:rsidTr="00944B6C">
        <w:trPr>
          <w:jc w:val="center"/>
        </w:trPr>
        <w:tc>
          <w:tcPr>
            <w:tcW w:w="3584" w:type="dxa"/>
            <w:shd w:val="clear" w:color="auto" w:fill="auto"/>
          </w:tcPr>
          <w:p w14:paraId="5245ACFC"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2</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 xml:space="preserve">Ταχύτητα προσπέλασης μνήμης </w:t>
            </w:r>
          </w:p>
        </w:tc>
        <w:tc>
          <w:tcPr>
            <w:tcW w:w="1983" w:type="dxa"/>
            <w:shd w:val="clear" w:color="auto" w:fill="auto"/>
          </w:tcPr>
          <w:p w14:paraId="560A1E7B"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3200</w:t>
            </w:r>
            <w:r w:rsidRPr="00163B15">
              <w:rPr>
                <w:rFonts w:ascii="Segoe UI" w:eastAsia="Calibri" w:hAnsi="Segoe UI" w:cs="Segoe UI"/>
                <w:sz w:val="20"/>
                <w:szCs w:val="20"/>
              </w:rPr>
              <w:t>MT/s</w:t>
            </w:r>
          </w:p>
        </w:tc>
        <w:tc>
          <w:tcPr>
            <w:tcW w:w="1964" w:type="dxa"/>
            <w:shd w:val="clear" w:color="auto" w:fill="auto"/>
          </w:tcPr>
          <w:p w14:paraId="5D4033D7"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0311B32C" w14:textId="77777777" w:rsidR="00ED0AE4" w:rsidRPr="00163B15" w:rsidRDefault="00ED0AE4" w:rsidP="00944B6C">
            <w:pPr>
              <w:rPr>
                <w:rFonts w:ascii="Segoe UI" w:eastAsia="Calibri" w:hAnsi="Segoe UI" w:cs="Segoe UI"/>
                <w:sz w:val="20"/>
                <w:szCs w:val="20"/>
              </w:rPr>
            </w:pPr>
          </w:p>
        </w:tc>
      </w:tr>
      <w:tr w:rsidR="00ED0AE4" w:rsidRPr="00163B15" w14:paraId="4D6C7C30" w14:textId="77777777" w:rsidTr="00944B6C">
        <w:trPr>
          <w:jc w:val="center"/>
        </w:trPr>
        <w:tc>
          <w:tcPr>
            <w:tcW w:w="3584" w:type="dxa"/>
            <w:shd w:val="clear" w:color="auto" w:fill="auto"/>
          </w:tcPr>
          <w:p w14:paraId="5763129D"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3. Πλήθος εγκατεστημένων </w:t>
            </w:r>
            <w:r w:rsidRPr="00163B15">
              <w:rPr>
                <w:rFonts w:ascii="Segoe UI" w:eastAsia="Calibri" w:hAnsi="Segoe UI" w:cs="Segoe UI"/>
                <w:sz w:val="20"/>
                <w:szCs w:val="20"/>
              </w:rPr>
              <w:t>DIMM</w:t>
            </w:r>
            <w:r w:rsidRPr="00163B15">
              <w:rPr>
                <w:rFonts w:ascii="Segoe UI" w:eastAsia="Calibri" w:hAnsi="Segoe UI" w:cs="Segoe UI"/>
                <w:sz w:val="20"/>
                <w:szCs w:val="20"/>
                <w:lang w:val="el-GR"/>
              </w:rPr>
              <w:t xml:space="preserve"> μνήμης τύπου </w:t>
            </w:r>
            <w:r w:rsidRPr="00163B15">
              <w:rPr>
                <w:rFonts w:ascii="Segoe UI" w:eastAsia="Calibri" w:hAnsi="Segoe UI" w:cs="Segoe UI"/>
                <w:sz w:val="20"/>
                <w:szCs w:val="20"/>
              </w:rPr>
              <w:t>DDR</w:t>
            </w:r>
            <w:r w:rsidRPr="00163B15">
              <w:rPr>
                <w:rFonts w:ascii="Segoe UI" w:eastAsia="Calibri" w:hAnsi="Segoe UI" w:cs="Segoe UI"/>
                <w:sz w:val="20"/>
                <w:szCs w:val="20"/>
                <w:lang w:val="el-GR"/>
              </w:rPr>
              <w:t>4 ή ανώτερου</w:t>
            </w:r>
          </w:p>
        </w:tc>
        <w:tc>
          <w:tcPr>
            <w:tcW w:w="1983" w:type="dxa"/>
            <w:shd w:val="clear" w:color="auto" w:fill="auto"/>
          </w:tcPr>
          <w:p w14:paraId="0ECE064D"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8</w:t>
            </w:r>
          </w:p>
        </w:tc>
        <w:tc>
          <w:tcPr>
            <w:tcW w:w="1964" w:type="dxa"/>
            <w:shd w:val="clear" w:color="auto" w:fill="auto"/>
          </w:tcPr>
          <w:p w14:paraId="10D475B7"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41B4BABB" w14:textId="77777777" w:rsidR="00ED0AE4" w:rsidRPr="00163B15" w:rsidRDefault="00ED0AE4" w:rsidP="00944B6C">
            <w:pPr>
              <w:rPr>
                <w:rFonts w:ascii="Segoe UI" w:eastAsia="Calibri" w:hAnsi="Segoe UI" w:cs="Segoe UI"/>
                <w:sz w:val="20"/>
                <w:szCs w:val="20"/>
              </w:rPr>
            </w:pPr>
          </w:p>
        </w:tc>
      </w:tr>
      <w:tr w:rsidR="00ED0AE4" w:rsidRPr="00163B15" w14:paraId="18690575" w14:textId="77777777" w:rsidTr="00944B6C">
        <w:trPr>
          <w:jc w:val="center"/>
        </w:trPr>
        <w:tc>
          <w:tcPr>
            <w:tcW w:w="3584" w:type="dxa"/>
            <w:shd w:val="clear" w:color="auto" w:fill="auto"/>
          </w:tcPr>
          <w:p w14:paraId="55E518A0"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4. Χωρητικότητα κάθε </w:t>
            </w:r>
            <w:r w:rsidRPr="00163B15">
              <w:rPr>
                <w:rFonts w:ascii="Segoe UI" w:eastAsia="Calibri" w:hAnsi="Segoe UI" w:cs="Segoe UI"/>
                <w:sz w:val="20"/>
                <w:szCs w:val="20"/>
              </w:rPr>
              <w:t xml:space="preserve">DIMM </w:t>
            </w:r>
            <w:r w:rsidRPr="00163B15">
              <w:rPr>
                <w:rFonts w:ascii="Segoe UI" w:eastAsia="Calibri" w:hAnsi="Segoe UI" w:cs="Segoe UI"/>
                <w:sz w:val="20"/>
                <w:szCs w:val="20"/>
                <w:lang w:val="el-GR"/>
              </w:rPr>
              <w:t>μνήμης</w:t>
            </w:r>
          </w:p>
        </w:tc>
        <w:tc>
          <w:tcPr>
            <w:tcW w:w="1983" w:type="dxa"/>
            <w:shd w:val="clear" w:color="auto" w:fill="auto"/>
          </w:tcPr>
          <w:p w14:paraId="50EE8E23"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16GB</w:t>
            </w:r>
          </w:p>
        </w:tc>
        <w:tc>
          <w:tcPr>
            <w:tcW w:w="1964" w:type="dxa"/>
            <w:shd w:val="clear" w:color="auto" w:fill="auto"/>
          </w:tcPr>
          <w:p w14:paraId="6ACFB0A6"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3CB8CBA3" w14:textId="77777777" w:rsidR="00ED0AE4" w:rsidRPr="00163B15" w:rsidRDefault="00ED0AE4" w:rsidP="00944B6C">
            <w:pPr>
              <w:rPr>
                <w:rFonts w:ascii="Segoe UI" w:eastAsia="Calibri" w:hAnsi="Segoe UI" w:cs="Segoe UI"/>
                <w:sz w:val="20"/>
                <w:szCs w:val="20"/>
              </w:rPr>
            </w:pPr>
          </w:p>
        </w:tc>
      </w:tr>
      <w:tr w:rsidR="00ED0AE4" w:rsidRPr="00163B15" w14:paraId="7F5AC0B6" w14:textId="77777777" w:rsidTr="00944B6C">
        <w:trPr>
          <w:jc w:val="center"/>
        </w:trPr>
        <w:tc>
          <w:tcPr>
            <w:tcW w:w="3584" w:type="dxa"/>
            <w:shd w:val="clear" w:color="auto" w:fill="auto"/>
          </w:tcPr>
          <w:p w14:paraId="100319CC"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 xml:space="preserve">5. </w:t>
            </w:r>
            <w:r w:rsidRPr="00163B15">
              <w:rPr>
                <w:rFonts w:ascii="Segoe UI" w:eastAsia="Calibri" w:hAnsi="Segoe UI" w:cs="Segoe UI"/>
                <w:sz w:val="20"/>
                <w:szCs w:val="20"/>
                <w:lang w:val="el-GR"/>
              </w:rPr>
              <w:t>Τύπος</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μνήμης</w:t>
            </w:r>
            <w:r w:rsidRPr="00163B15">
              <w:rPr>
                <w:rFonts w:ascii="Segoe UI" w:eastAsia="Calibri" w:hAnsi="Segoe UI" w:cs="Segoe UI"/>
                <w:sz w:val="20"/>
                <w:szCs w:val="20"/>
              </w:rPr>
              <w:t xml:space="preserve"> ECC </w:t>
            </w:r>
            <w:r w:rsidRPr="00163B15">
              <w:rPr>
                <w:rFonts w:ascii="Segoe UI" w:eastAsia="Calibri" w:hAnsi="Segoe UI" w:cs="Segoe UI"/>
                <w:sz w:val="20"/>
                <w:szCs w:val="20"/>
                <w:lang w:val="el-GR"/>
              </w:rPr>
              <w:t>και</w:t>
            </w:r>
            <w:r w:rsidRPr="00163B15">
              <w:rPr>
                <w:rFonts w:ascii="Segoe UI" w:eastAsia="Calibri" w:hAnsi="Segoe UI" w:cs="Segoe UI"/>
                <w:sz w:val="20"/>
                <w:szCs w:val="20"/>
              </w:rPr>
              <w:t xml:space="preserve"> Registered </w:t>
            </w:r>
          </w:p>
        </w:tc>
        <w:tc>
          <w:tcPr>
            <w:tcW w:w="1983" w:type="dxa"/>
            <w:shd w:val="clear" w:color="auto" w:fill="auto"/>
          </w:tcPr>
          <w:p w14:paraId="620154BD"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681CC840"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333B272D" w14:textId="77777777" w:rsidR="00ED0AE4" w:rsidRPr="00163B15" w:rsidRDefault="00ED0AE4" w:rsidP="00944B6C">
            <w:pPr>
              <w:rPr>
                <w:rFonts w:ascii="Segoe UI" w:eastAsia="Calibri" w:hAnsi="Segoe UI" w:cs="Segoe UI"/>
                <w:sz w:val="20"/>
                <w:szCs w:val="20"/>
                <w:lang w:val="el-GR"/>
              </w:rPr>
            </w:pPr>
          </w:p>
        </w:tc>
      </w:tr>
      <w:tr w:rsidR="00ED0AE4" w:rsidRPr="00163B15" w14:paraId="2FEE973F" w14:textId="77777777" w:rsidTr="00944B6C">
        <w:trPr>
          <w:jc w:val="center"/>
        </w:trPr>
        <w:tc>
          <w:tcPr>
            <w:tcW w:w="9602" w:type="dxa"/>
            <w:gridSpan w:val="4"/>
            <w:shd w:val="clear" w:color="auto" w:fill="auto"/>
          </w:tcPr>
          <w:p w14:paraId="579FFE60" w14:textId="77777777" w:rsidR="00ED0AE4" w:rsidRPr="00163B15" w:rsidRDefault="00ED0AE4" w:rsidP="00944B6C">
            <w:pPr>
              <w:rPr>
                <w:rFonts w:ascii="Segoe UI" w:eastAsia="Calibri" w:hAnsi="Segoe UI" w:cs="Segoe UI"/>
                <w:b/>
                <w:bCs/>
                <w:sz w:val="20"/>
                <w:szCs w:val="20"/>
              </w:rPr>
            </w:pPr>
            <w:r w:rsidRPr="00163B15">
              <w:rPr>
                <w:rFonts w:ascii="Segoe UI" w:eastAsia="Calibri" w:hAnsi="Segoe UI" w:cs="Segoe UI"/>
                <w:b/>
                <w:bCs/>
                <w:sz w:val="20"/>
                <w:szCs w:val="20"/>
              </w:rPr>
              <w:t xml:space="preserve">3 </w:t>
            </w:r>
            <w:r w:rsidRPr="00163B15">
              <w:rPr>
                <w:rFonts w:ascii="Segoe UI" w:eastAsia="Calibri" w:hAnsi="Segoe UI" w:cs="Segoe UI"/>
                <w:b/>
                <w:bCs/>
                <w:sz w:val="20"/>
                <w:szCs w:val="20"/>
                <w:lang w:val="el-GR"/>
              </w:rPr>
              <w:t>ΔΙΚΤΥΟ ΔΕΔΟΜΕΝΩΝ</w:t>
            </w:r>
          </w:p>
        </w:tc>
      </w:tr>
      <w:tr w:rsidR="00ED0AE4" w:rsidRPr="00163B15" w14:paraId="204562D5" w14:textId="77777777" w:rsidTr="00944B6C">
        <w:trPr>
          <w:jc w:val="center"/>
        </w:trPr>
        <w:tc>
          <w:tcPr>
            <w:tcW w:w="3584" w:type="dxa"/>
            <w:shd w:val="clear" w:color="auto" w:fill="auto"/>
          </w:tcPr>
          <w:p w14:paraId="6F2D14B7"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1. Πλήθος εγκατεστημένων θυρών δικτύου </w:t>
            </w:r>
            <w:r w:rsidRPr="00163B15">
              <w:rPr>
                <w:rFonts w:ascii="Segoe UI" w:eastAsia="Calibri" w:hAnsi="Segoe UI" w:cs="Segoe UI"/>
                <w:sz w:val="20"/>
                <w:szCs w:val="20"/>
              </w:rPr>
              <w:t>Ethernet</w:t>
            </w:r>
            <w:r w:rsidRPr="00163B15">
              <w:rPr>
                <w:rFonts w:ascii="Segoe UI" w:eastAsia="Calibri" w:hAnsi="Segoe UI" w:cs="Segoe UI"/>
                <w:sz w:val="20"/>
                <w:szCs w:val="20"/>
                <w:lang w:val="el-GR"/>
              </w:rPr>
              <w:t xml:space="preserve"> ταχύτητας ≥1</w:t>
            </w:r>
            <w:r w:rsidRPr="00163B15">
              <w:rPr>
                <w:rFonts w:ascii="Segoe UI" w:eastAsia="Calibri" w:hAnsi="Segoe UI" w:cs="Segoe UI"/>
                <w:sz w:val="20"/>
                <w:szCs w:val="20"/>
              </w:rPr>
              <w:t>Gbps</w:t>
            </w:r>
          </w:p>
        </w:tc>
        <w:tc>
          <w:tcPr>
            <w:tcW w:w="1983" w:type="dxa"/>
            <w:shd w:val="clear" w:color="auto" w:fill="auto"/>
          </w:tcPr>
          <w:p w14:paraId="2F809F9A"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2</w:t>
            </w:r>
          </w:p>
        </w:tc>
        <w:tc>
          <w:tcPr>
            <w:tcW w:w="1964" w:type="dxa"/>
            <w:shd w:val="clear" w:color="auto" w:fill="auto"/>
          </w:tcPr>
          <w:p w14:paraId="747798CE"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2B2E0A14" w14:textId="77777777" w:rsidR="00ED0AE4" w:rsidRPr="00163B15" w:rsidRDefault="00ED0AE4" w:rsidP="00944B6C">
            <w:pPr>
              <w:rPr>
                <w:rFonts w:ascii="Segoe UI" w:eastAsia="Calibri" w:hAnsi="Segoe UI" w:cs="Segoe UI"/>
                <w:sz w:val="20"/>
                <w:szCs w:val="20"/>
              </w:rPr>
            </w:pPr>
          </w:p>
        </w:tc>
      </w:tr>
      <w:tr w:rsidR="00ED0AE4" w:rsidRPr="00163B15" w14:paraId="2A041351" w14:textId="77777777" w:rsidTr="00944B6C">
        <w:trPr>
          <w:jc w:val="center"/>
        </w:trPr>
        <w:tc>
          <w:tcPr>
            <w:tcW w:w="3584" w:type="dxa"/>
            <w:shd w:val="clear" w:color="auto" w:fill="auto"/>
          </w:tcPr>
          <w:p w14:paraId="20ED3662"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2. Ελεγκτής </w:t>
            </w:r>
            <w:r w:rsidRPr="00163B15">
              <w:rPr>
                <w:rFonts w:ascii="Segoe UI" w:eastAsia="Calibri" w:hAnsi="Segoe UI" w:cs="Segoe UI"/>
                <w:sz w:val="20"/>
                <w:szCs w:val="20"/>
              </w:rPr>
              <w:t>Infiniband</w:t>
            </w:r>
            <w:r w:rsidRPr="00163B15">
              <w:rPr>
                <w:rFonts w:ascii="Segoe UI" w:eastAsia="Calibri" w:hAnsi="Segoe UI" w:cs="Segoe UI"/>
                <w:sz w:val="20"/>
                <w:szCs w:val="20"/>
                <w:lang w:val="el-GR"/>
              </w:rPr>
              <w:t xml:space="preserve"> ταχύτητας ≥100</w:t>
            </w:r>
            <w:r w:rsidRPr="00163B15">
              <w:rPr>
                <w:rFonts w:ascii="Segoe UI" w:eastAsia="Calibri" w:hAnsi="Segoe UI" w:cs="Segoe UI"/>
                <w:sz w:val="20"/>
                <w:szCs w:val="20"/>
              </w:rPr>
              <w:t>Gbps</w:t>
            </w:r>
            <w:r w:rsidRPr="00163B15">
              <w:rPr>
                <w:rFonts w:ascii="Segoe UI" w:eastAsia="Calibri" w:hAnsi="Segoe UI" w:cs="Segoe UI"/>
                <w:sz w:val="20"/>
                <w:szCs w:val="20"/>
                <w:lang w:val="el-GR"/>
              </w:rPr>
              <w:t xml:space="preserve"> και καθυστέρησης ≤ 600</w:t>
            </w:r>
            <w:r w:rsidRPr="00163B15">
              <w:rPr>
                <w:rFonts w:ascii="Segoe UI" w:eastAsia="Calibri" w:hAnsi="Segoe UI" w:cs="Segoe UI"/>
                <w:sz w:val="20"/>
                <w:szCs w:val="20"/>
              </w:rPr>
              <w:t>ns</w:t>
            </w:r>
          </w:p>
        </w:tc>
        <w:tc>
          <w:tcPr>
            <w:tcW w:w="1983" w:type="dxa"/>
            <w:shd w:val="clear" w:color="auto" w:fill="auto"/>
          </w:tcPr>
          <w:p w14:paraId="474C1F80"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4E61396E"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02E51931" w14:textId="77777777" w:rsidR="00ED0AE4" w:rsidRPr="00163B15" w:rsidRDefault="00ED0AE4" w:rsidP="00944B6C">
            <w:pPr>
              <w:rPr>
                <w:rFonts w:ascii="Segoe UI" w:eastAsia="Calibri" w:hAnsi="Segoe UI" w:cs="Segoe UI"/>
                <w:sz w:val="20"/>
                <w:szCs w:val="20"/>
                <w:lang w:val="el-GR"/>
              </w:rPr>
            </w:pPr>
          </w:p>
        </w:tc>
      </w:tr>
      <w:tr w:rsidR="00ED0AE4" w:rsidRPr="00163B15" w14:paraId="37D35C10" w14:textId="77777777" w:rsidTr="00944B6C">
        <w:trPr>
          <w:jc w:val="center"/>
        </w:trPr>
        <w:tc>
          <w:tcPr>
            <w:tcW w:w="3584" w:type="dxa"/>
            <w:shd w:val="clear" w:color="auto" w:fill="auto"/>
          </w:tcPr>
          <w:p w14:paraId="7965CBD6"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3. Πλήθος εγκατεστημένων θυρών δικτύου </w:t>
            </w:r>
            <w:r w:rsidRPr="00163B15">
              <w:rPr>
                <w:rFonts w:ascii="Segoe UI" w:eastAsia="Calibri" w:hAnsi="Segoe UI" w:cs="Segoe UI"/>
                <w:sz w:val="20"/>
                <w:szCs w:val="20"/>
              </w:rPr>
              <w:t>Infiniband</w:t>
            </w:r>
            <w:r w:rsidRPr="00163B15">
              <w:rPr>
                <w:rFonts w:ascii="Segoe UI" w:eastAsia="Calibri" w:hAnsi="Segoe UI" w:cs="Segoe UI"/>
                <w:sz w:val="20"/>
                <w:szCs w:val="20"/>
                <w:lang w:val="el-GR"/>
              </w:rPr>
              <w:t xml:space="preserve"> </w:t>
            </w:r>
          </w:p>
        </w:tc>
        <w:tc>
          <w:tcPr>
            <w:tcW w:w="1983" w:type="dxa"/>
            <w:shd w:val="clear" w:color="auto" w:fill="auto"/>
          </w:tcPr>
          <w:p w14:paraId="5149D78A"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1</w:t>
            </w:r>
          </w:p>
        </w:tc>
        <w:tc>
          <w:tcPr>
            <w:tcW w:w="1964" w:type="dxa"/>
            <w:shd w:val="clear" w:color="auto" w:fill="auto"/>
          </w:tcPr>
          <w:p w14:paraId="18DE9A48"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2ED18B22" w14:textId="77777777" w:rsidR="00ED0AE4" w:rsidRPr="00163B15" w:rsidRDefault="00ED0AE4" w:rsidP="00944B6C">
            <w:pPr>
              <w:rPr>
                <w:rFonts w:ascii="Segoe UI" w:eastAsia="Calibri" w:hAnsi="Segoe UI" w:cs="Segoe UI"/>
                <w:sz w:val="20"/>
                <w:szCs w:val="20"/>
                <w:lang w:val="el-GR"/>
              </w:rPr>
            </w:pPr>
          </w:p>
        </w:tc>
      </w:tr>
      <w:tr w:rsidR="00ED0AE4" w:rsidRPr="00163B15" w14:paraId="72E407C0" w14:textId="77777777" w:rsidTr="00944B6C">
        <w:trPr>
          <w:jc w:val="center"/>
        </w:trPr>
        <w:tc>
          <w:tcPr>
            <w:tcW w:w="3584" w:type="dxa"/>
            <w:shd w:val="clear" w:color="auto" w:fill="auto"/>
          </w:tcPr>
          <w:p w14:paraId="427F9AF1"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4</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 xml:space="preserve">Πλήρης καλωδίωση ≥2 θυρών </w:t>
            </w:r>
            <w:r w:rsidRPr="00163B15">
              <w:rPr>
                <w:rFonts w:ascii="Segoe UI" w:eastAsia="Calibri" w:hAnsi="Segoe UI" w:cs="Segoe UI"/>
                <w:sz w:val="20"/>
                <w:szCs w:val="20"/>
              </w:rPr>
              <w:t>Ethernet</w:t>
            </w:r>
          </w:p>
        </w:tc>
        <w:tc>
          <w:tcPr>
            <w:tcW w:w="1983" w:type="dxa"/>
            <w:shd w:val="clear" w:color="auto" w:fill="auto"/>
          </w:tcPr>
          <w:p w14:paraId="3467F42E"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130F6061"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4FF130A5" w14:textId="77777777" w:rsidR="00ED0AE4" w:rsidRPr="00163B15" w:rsidRDefault="00ED0AE4" w:rsidP="00944B6C">
            <w:pPr>
              <w:rPr>
                <w:rFonts w:ascii="Segoe UI" w:eastAsia="Calibri" w:hAnsi="Segoe UI" w:cs="Segoe UI"/>
                <w:sz w:val="20"/>
                <w:szCs w:val="20"/>
                <w:lang w:val="el-GR"/>
              </w:rPr>
            </w:pPr>
          </w:p>
        </w:tc>
      </w:tr>
      <w:tr w:rsidR="00ED0AE4" w:rsidRPr="00163B15" w14:paraId="07A83F26" w14:textId="77777777" w:rsidTr="00944B6C">
        <w:trPr>
          <w:jc w:val="center"/>
        </w:trPr>
        <w:tc>
          <w:tcPr>
            <w:tcW w:w="3584" w:type="dxa"/>
            <w:shd w:val="clear" w:color="auto" w:fill="auto"/>
          </w:tcPr>
          <w:p w14:paraId="310A3A7A"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xml:space="preserve">5. Πλήρης καλωδίωση ≥1 θύρας </w:t>
            </w:r>
            <w:r w:rsidRPr="00163B15">
              <w:rPr>
                <w:rFonts w:ascii="Segoe UI" w:eastAsia="Calibri" w:hAnsi="Segoe UI" w:cs="Segoe UI"/>
                <w:sz w:val="20"/>
                <w:szCs w:val="20"/>
              </w:rPr>
              <w:t>Infiniband</w:t>
            </w:r>
          </w:p>
        </w:tc>
        <w:tc>
          <w:tcPr>
            <w:tcW w:w="1983" w:type="dxa"/>
            <w:shd w:val="clear" w:color="auto" w:fill="auto"/>
          </w:tcPr>
          <w:p w14:paraId="7072192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643D091F"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1493DD94" w14:textId="77777777" w:rsidR="00ED0AE4" w:rsidRPr="00163B15" w:rsidRDefault="00ED0AE4" w:rsidP="00944B6C">
            <w:pPr>
              <w:rPr>
                <w:rFonts w:ascii="Segoe UI" w:eastAsia="Calibri" w:hAnsi="Segoe UI" w:cs="Segoe UI"/>
                <w:sz w:val="20"/>
                <w:szCs w:val="20"/>
                <w:lang w:val="el-GR"/>
              </w:rPr>
            </w:pPr>
          </w:p>
        </w:tc>
      </w:tr>
      <w:tr w:rsidR="00ED0AE4" w:rsidRPr="00163B15" w14:paraId="690CE50C" w14:textId="77777777" w:rsidTr="00944B6C">
        <w:trPr>
          <w:jc w:val="center"/>
        </w:trPr>
        <w:tc>
          <w:tcPr>
            <w:tcW w:w="9602" w:type="dxa"/>
            <w:gridSpan w:val="4"/>
            <w:shd w:val="clear" w:color="auto" w:fill="auto"/>
          </w:tcPr>
          <w:p w14:paraId="5C8B5A1D"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4 ΜΟΝΙΜΗ ΑΠΟΘΗΚΕΥΣΗ ΔΕΔΟΜΕΝΩΝ</w:t>
            </w:r>
          </w:p>
        </w:tc>
      </w:tr>
      <w:tr w:rsidR="00ED0AE4" w:rsidRPr="00163B15" w14:paraId="3ADD1BE9" w14:textId="77777777" w:rsidTr="00944B6C">
        <w:trPr>
          <w:jc w:val="center"/>
        </w:trPr>
        <w:tc>
          <w:tcPr>
            <w:tcW w:w="3584" w:type="dxa"/>
            <w:shd w:val="clear" w:color="auto" w:fill="auto"/>
          </w:tcPr>
          <w:p w14:paraId="2EBBE762"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1. Πλήθος θέσεων εγκατάστασης συσκευών 2,5 ιντσών τύπου </w:t>
            </w:r>
            <w:r w:rsidRPr="00163B15">
              <w:rPr>
                <w:rFonts w:ascii="Segoe UI" w:eastAsia="Calibri" w:hAnsi="Segoe UI" w:cs="Segoe UI"/>
                <w:sz w:val="20"/>
                <w:szCs w:val="20"/>
              </w:rPr>
              <w:t>hot</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plug</w:t>
            </w:r>
          </w:p>
        </w:tc>
        <w:tc>
          <w:tcPr>
            <w:tcW w:w="1983" w:type="dxa"/>
            <w:shd w:val="clear" w:color="auto" w:fill="auto"/>
          </w:tcPr>
          <w:p w14:paraId="79A8754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8</w:t>
            </w:r>
          </w:p>
        </w:tc>
        <w:tc>
          <w:tcPr>
            <w:tcW w:w="1964" w:type="dxa"/>
            <w:shd w:val="clear" w:color="auto" w:fill="auto"/>
          </w:tcPr>
          <w:p w14:paraId="4EA7834D"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0B64F379" w14:textId="77777777" w:rsidR="00ED0AE4" w:rsidRPr="00163B15" w:rsidRDefault="00ED0AE4" w:rsidP="00944B6C">
            <w:pPr>
              <w:rPr>
                <w:rFonts w:ascii="Segoe UI" w:eastAsia="Calibri" w:hAnsi="Segoe UI" w:cs="Segoe UI"/>
                <w:sz w:val="20"/>
                <w:szCs w:val="20"/>
                <w:lang w:val="el-GR"/>
              </w:rPr>
            </w:pPr>
          </w:p>
        </w:tc>
      </w:tr>
      <w:tr w:rsidR="00ED0AE4" w:rsidRPr="00163B15" w14:paraId="4496F76C" w14:textId="77777777" w:rsidTr="00944B6C">
        <w:trPr>
          <w:jc w:val="center"/>
        </w:trPr>
        <w:tc>
          <w:tcPr>
            <w:tcW w:w="3584" w:type="dxa"/>
            <w:shd w:val="clear" w:color="auto" w:fill="auto"/>
          </w:tcPr>
          <w:p w14:paraId="4F8480E7"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2. Πλήθος εγκατεστημένων συσκευών 2,5 ιντσών τύπου </w:t>
            </w:r>
            <w:r w:rsidRPr="00163B15">
              <w:rPr>
                <w:rFonts w:ascii="Segoe UI" w:eastAsia="Calibri" w:hAnsi="Segoe UI" w:cs="Segoe UI"/>
                <w:sz w:val="20"/>
                <w:szCs w:val="20"/>
              </w:rPr>
              <w:t>hot</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plug</w:t>
            </w:r>
          </w:p>
        </w:tc>
        <w:tc>
          <w:tcPr>
            <w:tcW w:w="1983" w:type="dxa"/>
            <w:shd w:val="clear" w:color="auto" w:fill="auto"/>
          </w:tcPr>
          <w:p w14:paraId="2951EDC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2</w:t>
            </w:r>
          </w:p>
        </w:tc>
        <w:tc>
          <w:tcPr>
            <w:tcW w:w="1964" w:type="dxa"/>
            <w:shd w:val="clear" w:color="auto" w:fill="auto"/>
          </w:tcPr>
          <w:p w14:paraId="471C5059"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24434ABD" w14:textId="77777777" w:rsidR="00ED0AE4" w:rsidRPr="00163B15" w:rsidRDefault="00ED0AE4" w:rsidP="00944B6C">
            <w:pPr>
              <w:rPr>
                <w:rFonts w:ascii="Segoe UI" w:eastAsia="Calibri" w:hAnsi="Segoe UI" w:cs="Segoe UI"/>
                <w:sz w:val="20"/>
                <w:szCs w:val="20"/>
                <w:lang w:val="el-GR"/>
              </w:rPr>
            </w:pPr>
          </w:p>
        </w:tc>
      </w:tr>
      <w:tr w:rsidR="00ED0AE4" w:rsidRPr="00163B15" w14:paraId="7A184C35" w14:textId="77777777" w:rsidTr="00944B6C">
        <w:trPr>
          <w:jc w:val="center"/>
        </w:trPr>
        <w:tc>
          <w:tcPr>
            <w:tcW w:w="3584" w:type="dxa"/>
            <w:shd w:val="clear" w:color="auto" w:fill="auto"/>
          </w:tcPr>
          <w:p w14:paraId="6E9EBE00"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3. Εγκατεστημένες συσκευές τύπου </w:t>
            </w:r>
            <w:r w:rsidRPr="00163B15">
              <w:rPr>
                <w:rFonts w:ascii="Segoe UI" w:eastAsia="Calibri" w:hAnsi="Segoe UI" w:cs="Segoe UI"/>
                <w:sz w:val="20"/>
                <w:szCs w:val="20"/>
              </w:rPr>
              <w:t>SATA</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SSD</w:t>
            </w:r>
            <w:r w:rsidRPr="00163B15">
              <w:rPr>
                <w:rFonts w:ascii="Segoe UI" w:eastAsia="Calibri" w:hAnsi="Segoe UI" w:cs="Segoe UI"/>
                <w:sz w:val="20"/>
                <w:szCs w:val="20"/>
                <w:lang w:val="el-GR"/>
              </w:rPr>
              <w:t xml:space="preserve"> ≥6</w:t>
            </w:r>
            <w:r w:rsidRPr="00163B15">
              <w:rPr>
                <w:rFonts w:ascii="Segoe UI" w:eastAsia="Calibri" w:hAnsi="Segoe UI" w:cs="Segoe UI"/>
                <w:sz w:val="20"/>
                <w:szCs w:val="20"/>
              </w:rPr>
              <w:t>Gbps</w:t>
            </w:r>
            <w:r w:rsidRPr="00163B15">
              <w:rPr>
                <w:rFonts w:ascii="Segoe UI" w:eastAsia="Calibri" w:hAnsi="Segoe UI" w:cs="Segoe UI"/>
                <w:sz w:val="20"/>
                <w:szCs w:val="20"/>
                <w:lang w:val="el-GR"/>
              </w:rPr>
              <w:t xml:space="preserve"> μεγέθους μπλοκ 512Β </w:t>
            </w:r>
          </w:p>
        </w:tc>
        <w:tc>
          <w:tcPr>
            <w:tcW w:w="1983" w:type="dxa"/>
            <w:shd w:val="clear" w:color="auto" w:fill="auto"/>
          </w:tcPr>
          <w:p w14:paraId="5AEC090C"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2C2405B9"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7CFC676A" w14:textId="77777777" w:rsidR="00ED0AE4" w:rsidRPr="00163B15" w:rsidRDefault="00ED0AE4" w:rsidP="00944B6C">
            <w:pPr>
              <w:rPr>
                <w:rFonts w:ascii="Segoe UI" w:eastAsia="Calibri" w:hAnsi="Segoe UI" w:cs="Segoe UI"/>
                <w:sz w:val="20"/>
                <w:szCs w:val="20"/>
                <w:lang w:val="el-GR"/>
              </w:rPr>
            </w:pPr>
          </w:p>
        </w:tc>
      </w:tr>
      <w:tr w:rsidR="00ED0AE4" w:rsidRPr="00163B15" w14:paraId="28917C04" w14:textId="77777777" w:rsidTr="00944B6C">
        <w:trPr>
          <w:jc w:val="center"/>
        </w:trPr>
        <w:tc>
          <w:tcPr>
            <w:tcW w:w="3584" w:type="dxa"/>
            <w:shd w:val="clear" w:color="auto" w:fill="auto"/>
          </w:tcPr>
          <w:p w14:paraId="1130937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4. Αποθηκευτικές συσκευές πιστοποιημένες από τον κατασκευαστή διακομιστή</w:t>
            </w:r>
          </w:p>
        </w:tc>
        <w:tc>
          <w:tcPr>
            <w:tcW w:w="1983" w:type="dxa"/>
            <w:shd w:val="clear" w:color="auto" w:fill="auto"/>
          </w:tcPr>
          <w:p w14:paraId="0F9588E8"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76B1F5DC"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2431E100" w14:textId="77777777" w:rsidR="00ED0AE4" w:rsidRPr="00163B15" w:rsidRDefault="00ED0AE4" w:rsidP="00944B6C">
            <w:pPr>
              <w:rPr>
                <w:rFonts w:ascii="Segoe UI" w:eastAsia="Calibri" w:hAnsi="Segoe UI" w:cs="Segoe UI"/>
                <w:sz w:val="20"/>
                <w:szCs w:val="20"/>
                <w:lang w:val="el-GR"/>
              </w:rPr>
            </w:pPr>
          </w:p>
        </w:tc>
      </w:tr>
      <w:tr w:rsidR="00ED0AE4" w:rsidRPr="00163B15" w14:paraId="2351576F" w14:textId="77777777" w:rsidTr="00944B6C">
        <w:trPr>
          <w:jc w:val="center"/>
        </w:trPr>
        <w:tc>
          <w:tcPr>
            <w:tcW w:w="3584" w:type="dxa"/>
            <w:shd w:val="clear" w:color="auto" w:fill="auto"/>
          </w:tcPr>
          <w:p w14:paraId="704F7613"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lastRenderedPageBreak/>
              <w:t>5. Χωρητικότητα ανά εγκατεστημένη συσκευή</w:t>
            </w:r>
          </w:p>
        </w:tc>
        <w:tc>
          <w:tcPr>
            <w:tcW w:w="1983" w:type="dxa"/>
            <w:shd w:val="clear" w:color="auto" w:fill="auto"/>
          </w:tcPr>
          <w:p w14:paraId="3371A1D3"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9</w:t>
            </w:r>
            <w:r w:rsidRPr="00163B15">
              <w:rPr>
                <w:rFonts w:ascii="Segoe UI" w:eastAsia="Calibri" w:hAnsi="Segoe UI" w:cs="Segoe UI"/>
                <w:sz w:val="20"/>
                <w:szCs w:val="20"/>
              </w:rPr>
              <w:t>5</w:t>
            </w:r>
            <w:r w:rsidRPr="00163B15">
              <w:rPr>
                <w:rFonts w:ascii="Segoe UI" w:eastAsia="Calibri" w:hAnsi="Segoe UI" w:cs="Segoe UI"/>
                <w:sz w:val="20"/>
                <w:szCs w:val="20"/>
                <w:lang w:val="el-GR"/>
              </w:rPr>
              <w:t>0</w:t>
            </w:r>
            <w:r w:rsidRPr="00163B15">
              <w:rPr>
                <w:rFonts w:ascii="Segoe UI" w:eastAsia="Calibri" w:hAnsi="Segoe UI" w:cs="Segoe UI"/>
                <w:sz w:val="20"/>
                <w:szCs w:val="20"/>
              </w:rPr>
              <w:t>GB</w:t>
            </w:r>
          </w:p>
        </w:tc>
        <w:tc>
          <w:tcPr>
            <w:tcW w:w="1964" w:type="dxa"/>
            <w:shd w:val="clear" w:color="auto" w:fill="auto"/>
          </w:tcPr>
          <w:p w14:paraId="2959FD49"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7C56A6FE" w14:textId="77777777" w:rsidR="00ED0AE4" w:rsidRPr="00163B15" w:rsidRDefault="00ED0AE4" w:rsidP="00944B6C">
            <w:pPr>
              <w:rPr>
                <w:rFonts w:ascii="Segoe UI" w:eastAsia="Calibri" w:hAnsi="Segoe UI" w:cs="Segoe UI"/>
                <w:sz w:val="20"/>
                <w:szCs w:val="20"/>
                <w:lang w:val="el-GR"/>
              </w:rPr>
            </w:pPr>
          </w:p>
        </w:tc>
      </w:tr>
      <w:tr w:rsidR="00ED0AE4" w:rsidRPr="00163B15" w14:paraId="76846665" w14:textId="77777777" w:rsidTr="00944B6C">
        <w:trPr>
          <w:jc w:val="center"/>
        </w:trPr>
        <w:tc>
          <w:tcPr>
            <w:tcW w:w="3584" w:type="dxa"/>
            <w:shd w:val="clear" w:color="auto" w:fill="auto"/>
          </w:tcPr>
          <w:p w14:paraId="02940C3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6. Εγκατεστημένος ελεγκτής αποθήκευσης υλικού ≥8 θυρών ≥12</w:t>
            </w:r>
            <w:r w:rsidRPr="00163B15">
              <w:rPr>
                <w:rFonts w:ascii="Segoe UI" w:eastAsia="Calibri" w:hAnsi="Segoe UI" w:cs="Segoe UI"/>
                <w:sz w:val="20"/>
                <w:szCs w:val="20"/>
              </w:rPr>
              <w:t>Gbps</w:t>
            </w:r>
            <w:r w:rsidRPr="00163B15">
              <w:rPr>
                <w:rFonts w:ascii="Segoe UI" w:eastAsia="Calibri" w:hAnsi="Segoe UI" w:cs="Segoe UI"/>
                <w:sz w:val="20"/>
                <w:szCs w:val="20"/>
                <w:lang w:val="el-GR"/>
              </w:rPr>
              <w:t xml:space="preserve"> ανά θύρα</w:t>
            </w:r>
          </w:p>
        </w:tc>
        <w:tc>
          <w:tcPr>
            <w:tcW w:w="1983" w:type="dxa"/>
            <w:shd w:val="clear" w:color="auto" w:fill="auto"/>
          </w:tcPr>
          <w:p w14:paraId="04A5CAD1"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67625AD0"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4342D8CF" w14:textId="77777777" w:rsidR="00ED0AE4" w:rsidRPr="00163B15" w:rsidRDefault="00ED0AE4" w:rsidP="00944B6C">
            <w:pPr>
              <w:rPr>
                <w:rFonts w:ascii="Segoe UI" w:eastAsia="Calibri" w:hAnsi="Segoe UI" w:cs="Segoe UI"/>
                <w:sz w:val="20"/>
                <w:szCs w:val="20"/>
                <w:lang w:val="el-GR"/>
              </w:rPr>
            </w:pPr>
          </w:p>
        </w:tc>
      </w:tr>
      <w:tr w:rsidR="00ED0AE4" w:rsidRPr="00163B15" w14:paraId="75C7C548" w14:textId="77777777" w:rsidTr="00944B6C">
        <w:trPr>
          <w:jc w:val="center"/>
        </w:trPr>
        <w:tc>
          <w:tcPr>
            <w:tcW w:w="3584" w:type="dxa"/>
            <w:shd w:val="clear" w:color="auto" w:fill="auto"/>
          </w:tcPr>
          <w:p w14:paraId="505931C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7. Ο ελεγκτής αποθήκευσης υλικού υποστηρίζει </w:t>
            </w:r>
            <w:r w:rsidRPr="00163B15">
              <w:rPr>
                <w:rFonts w:ascii="Segoe UI" w:eastAsia="Calibri" w:hAnsi="Segoe UI" w:cs="Segoe UI"/>
                <w:sz w:val="20"/>
                <w:szCs w:val="20"/>
              </w:rPr>
              <w:t>RAID</w:t>
            </w:r>
            <w:r w:rsidRPr="00163B15">
              <w:rPr>
                <w:rFonts w:ascii="Segoe UI" w:eastAsia="Calibri" w:hAnsi="Segoe UI" w:cs="Segoe UI"/>
                <w:sz w:val="20"/>
                <w:szCs w:val="20"/>
                <w:lang w:val="el-GR"/>
              </w:rPr>
              <w:t>0/</w:t>
            </w:r>
            <w:r w:rsidRPr="00163B15">
              <w:rPr>
                <w:rFonts w:ascii="Segoe UI" w:eastAsia="Calibri" w:hAnsi="Segoe UI" w:cs="Segoe UI"/>
                <w:sz w:val="20"/>
                <w:szCs w:val="20"/>
              </w:rPr>
              <w:t>RAID</w:t>
            </w:r>
            <w:r w:rsidRPr="00163B15">
              <w:rPr>
                <w:rFonts w:ascii="Segoe UI" w:eastAsia="Calibri" w:hAnsi="Segoe UI" w:cs="Segoe UI"/>
                <w:sz w:val="20"/>
                <w:szCs w:val="20"/>
                <w:lang w:val="el-GR"/>
              </w:rPr>
              <w:t>1</w:t>
            </w:r>
          </w:p>
        </w:tc>
        <w:tc>
          <w:tcPr>
            <w:tcW w:w="1983" w:type="dxa"/>
            <w:shd w:val="clear" w:color="auto" w:fill="auto"/>
          </w:tcPr>
          <w:p w14:paraId="08D8116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ΕΠΙΘΥΜΗΤΟ</w:t>
            </w:r>
          </w:p>
        </w:tc>
        <w:tc>
          <w:tcPr>
            <w:tcW w:w="1964" w:type="dxa"/>
            <w:shd w:val="clear" w:color="auto" w:fill="auto"/>
          </w:tcPr>
          <w:p w14:paraId="641FD83B"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34B74466" w14:textId="77777777" w:rsidR="00ED0AE4" w:rsidRPr="00163B15" w:rsidRDefault="00ED0AE4" w:rsidP="00944B6C">
            <w:pPr>
              <w:rPr>
                <w:rFonts w:ascii="Segoe UI" w:eastAsia="Calibri" w:hAnsi="Segoe UI" w:cs="Segoe UI"/>
                <w:sz w:val="20"/>
                <w:szCs w:val="20"/>
                <w:lang w:val="el-GR"/>
              </w:rPr>
            </w:pPr>
          </w:p>
        </w:tc>
      </w:tr>
      <w:tr w:rsidR="00ED0AE4" w:rsidRPr="00163B15" w14:paraId="6C9B2371" w14:textId="77777777" w:rsidTr="00944B6C">
        <w:trPr>
          <w:jc w:val="center"/>
        </w:trPr>
        <w:tc>
          <w:tcPr>
            <w:tcW w:w="9602" w:type="dxa"/>
            <w:gridSpan w:val="4"/>
            <w:shd w:val="clear" w:color="auto" w:fill="auto"/>
          </w:tcPr>
          <w:p w14:paraId="0BE85F42"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5 ΜΗΤΡΙΚΗ</w:t>
            </w:r>
          </w:p>
        </w:tc>
      </w:tr>
      <w:tr w:rsidR="00ED0AE4" w:rsidRPr="00163B15" w14:paraId="35C09FA6" w14:textId="77777777" w:rsidTr="00944B6C">
        <w:trPr>
          <w:jc w:val="center"/>
        </w:trPr>
        <w:tc>
          <w:tcPr>
            <w:tcW w:w="3584" w:type="dxa"/>
            <w:shd w:val="clear" w:color="auto" w:fill="auto"/>
          </w:tcPr>
          <w:p w14:paraId="16AB964C"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1. Εγκατεστημένη τεχνολογία </w:t>
            </w:r>
            <w:r w:rsidRPr="00163B15">
              <w:rPr>
                <w:rFonts w:ascii="Segoe UI" w:eastAsia="Calibri" w:hAnsi="Segoe UI" w:cs="Segoe UI"/>
                <w:sz w:val="20"/>
                <w:szCs w:val="20"/>
              </w:rPr>
              <w:t>TPM</w:t>
            </w:r>
            <w:r w:rsidRPr="00163B15">
              <w:rPr>
                <w:rFonts w:ascii="Segoe UI" w:eastAsia="Calibri" w:hAnsi="Segoe UI" w:cs="Segoe UI"/>
                <w:sz w:val="20"/>
                <w:szCs w:val="20"/>
                <w:lang w:val="el-GR"/>
              </w:rPr>
              <w:t xml:space="preserve">2.0 με υλικό </w:t>
            </w:r>
          </w:p>
        </w:tc>
        <w:tc>
          <w:tcPr>
            <w:tcW w:w="1983" w:type="dxa"/>
            <w:shd w:val="clear" w:color="auto" w:fill="auto"/>
          </w:tcPr>
          <w:p w14:paraId="4FB198FB"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NAI</w:t>
            </w:r>
          </w:p>
        </w:tc>
        <w:tc>
          <w:tcPr>
            <w:tcW w:w="1964" w:type="dxa"/>
            <w:shd w:val="clear" w:color="auto" w:fill="auto"/>
          </w:tcPr>
          <w:p w14:paraId="6B46B7F0"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130B5B77" w14:textId="77777777" w:rsidR="00ED0AE4" w:rsidRPr="00163B15" w:rsidRDefault="00ED0AE4" w:rsidP="00944B6C">
            <w:pPr>
              <w:rPr>
                <w:rFonts w:ascii="Segoe UI" w:eastAsia="Calibri" w:hAnsi="Segoe UI" w:cs="Segoe UI"/>
                <w:sz w:val="20"/>
                <w:szCs w:val="20"/>
              </w:rPr>
            </w:pPr>
          </w:p>
        </w:tc>
      </w:tr>
      <w:tr w:rsidR="00ED0AE4" w:rsidRPr="00163B15" w14:paraId="1C6F07A8" w14:textId="77777777" w:rsidTr="00944B6C">
        <w:trPr>
          <w:jc w:val="center"/>
        </w:trPr>
        <w:tc>
          <w:tcPr>
            <w:tcW w:w="3584" w:type="dxa"/>
            <w:shd w:val="clear" w:color="auto" w:fill="auto"/>
          </w:tcPr>
          <w:p w14:paraId="39B97EB8"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 xml:space="preserve">2. </w:t>
            </w:r>
            <w:r w:rsidRPr="00163B15">
              <w:rPr>
                <w:rFonts w:ascii="Segoe UI" w:eastAsia="Calibri" w:hAnsi="Segoe UI" w:cs="Segoe UI"/>
                <w:sz w:val="20"/>
                <w:szCs w:val="20"/>
                <w:lang w:val="el-GR"/>
              </w:rPr>
              <w:t xml:space="preserve">Θύρες </w:t>
            </w:r>
            <w:r w:rsidRPr="00163B15">
              <w:rPr>
                <w:rFonts w:ascii="Segoe UI" w:eastAsia="Calibri" w:hAnsi="Segoe UI" w:cs="Segoe UI"/>
                <w:sz w:val="20"/>
                <w:szCs w:val="20"/>
              </w:rPr>
              <w:t>USB</w:t>
            </w:r>
          </w:p>
        </w:tc>
        <w:tc>
          <w:tcPr>
            <w:tcW w:w="1983" w:type="dxa"/>
            <w:shd w:val="clear" w:color="auto" w:fill="auto"/>
          </w:tcPr>
          <w:p w14:paraId="1C3F2366"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w:t>
            </w:r>
            <w:r w:rsidRPr="00163B15">
              <w:rPr>
                <w:rFonts w:ascii="Segoe UI" w:eastAsia="Calibri" w:hAnsi="Segoe UI" w:cs="Segoe UI"/>
                <w:sz w:val="20"/>
                <w:szCs w:val="20"/>
              </w:rPr>
              <w:t xml:space="preserve"> 4</w:t>
            </w:r>
          </w:p>
        </w:tc>
        <w:tc>
          <w:tcPr>
            <w:tcW w:w="1964" w:type="dxa"/>
            <w:shd w:val="clear" w:color="auto" w:fill="auto"/>
          </w:tcPr>
          <w:p w14:paraId="3D3DCFA1"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07532996" w14:textId="77777777" w:rsidR="00ED0AE4" w:rsidRPr="00163B15" w:rsidRDefault="00ED0AE4" w:rsidP="00944B6C">
            <w:pPr>
              <w:rPr>
                <w:rFonts w:ascii="Segoe UI" w:eastAsia="Calibri" w:hAnsi="Segoe UI" w:cs="Segoe UI"/>
                <w:sz w:val="20"/>
                <w:szCs w:val="20"/>
                <w:lang w:val="el-GR"/>
              </w:rPr>
            </w:pPr>
          </w:p>
        </w:tc>
      </w:tr>
      <w:tr w:rsidR="00ED0AE4" w:rsidRPr="00163B15" w14:paraId="6A5D2DB9" w14:textId="77777777" w:rsidTr="00944B6C">
        <w:trPr>
          <w:jc w:val="center"/>
        </w:trPr>
        <w:tc>
          <w:tcPr>
            <w:tcW w:w="3584" w:type="dxa"/>
            <w:shd w:val="clear" w:color="auto" w:fill="auto"/>
          </w:tcPr>
          <w:p w14:paraId="6A85794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3</w:t>
            </w:r>
            <w:r w:rsidRPr="00163B15">
              <w:rPr>
                <w:rFonts w:ascii="Segoe UI" w:eastAsia="Calibri" w:hAnsi="Segoe UI" w:cs="Segoe UI"/>
                <w:sz w:val="20"/>
                <w:szCs w:val="20"/>
                <w:lang w:val="el-GR"/>
              </w:rPr>
              <w:t xml:space="preserve">. Ενσύρματες θύρες οθόνης </w:t>
            </w:r>
            <w:r w:rsidRPr="00163B15">
              <w:rPr>
                <w:rFonts w:ascii="Segoe UI" w:eastAsia="Calibri" w:hAnsi="Segoe UI" w:cs="Segoe UI"/>
                <w:sz w:val="20"/>
                <w:szCs w:val="20"/>
              </w:rPr>
              <w:t>(VGA)</w:t>
            </w:r>
          </w:p>
        </w:tc>
        <w:tc>
          <w:tcPr>
            <w:tcW w:w="1983" w:type="dxa"/>
            <w:shd w:val="clear" w:color="auto" w:fill="auto"/>
          </w:tcPr>
          <w:p w14:paraId="1D8B141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2</w:t>
            </w:r>
          </w:p>
        </w:tc>
        <w:tc>
          <w:tcPr>
            <w:tcW w:w="1964" w:type="dxa"/>
            <w:shd w:val="clear" w:color="auto" w:fill="auto"/>
          </w:tcPr>
          <w:p w14:paraId="7B8F0BD3"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39C58A73" w14:textId="77777777" w:rsidR="00ED0AE4" w:rsidRPr="00163B15" w:rsidRDefault="00ED0AE4" w:rsidP="00944B6C">
            <w:pPr>
              <w:rPr>
                <w:rFonts w:ascii="Segoe UI" w:eastAsia="Calibri" w:hAnsi="Segoe UI" w:cs="Segoe UI"/>
                <w:sz w:val="20"/>
                <w:szCs w:val="20"/>
              </w:rPr>
            </w:pPr>
          </w:p>
        </w:tc>
      </w:tr>
      <w:tr w:rsidR="00ED0AE4" w:rsidRPr="00163B15" w14:paraId="6129FAA0" w14:textId="77777777" w:rsidTr="00944B6C">
        <w:trPr>
          <w:jc w:val="center"/>
        </w:trPr>
        <w:tc>
          <w:tcPr>
            <w:tcW w:w="3584" w:type="dxa"/>
            <w:shd w:val="clear" w:color="auto" w:fill="auto"/>
          </w:tcPr>
          <w:p w14:paraId="13B00B25"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4. </w:t>
            </w:r>
            <w:r w:rsidRPr="00163B15">
              <w:rPr>
                <w:rFonts w:ascii="Segoe UI" w:hAnsi="Segoe UI" w:cs="Segoe UI"/>
                <w:sz w:val="20"/>
                <w:szCs w:val="20"/>
                <w:lang w:val="el-GR"/>
              </w:rPr>
              <w:t xml:space="preserve">Εξωτερικό καλώδιο </w:t>
            </w:r>
            <w:r w:rsidRPr="00163B15">
              <w:rPr>
                <w:rFonts w:ascii="Segoe UI" w:hAnsi="Segoe UI" w:cs="Segoe UI"/>
                <w:sz w:val="20"/>
                <w:szCs w:val="20"/>
              </w:rPr>
              <w:t>KVM</w:t>
            </w:r>
            <w:r w:rsidRPr="00163B15">
              <w:rPr>
                <w:rFonts w:ascii="Segoe UI" w:hAnsi="Segoe UI" w:cs="Segoe UI"/>
                <w:sz w:val="20"/>
                <w:szCs w:val="20"/>
                <w:lang w:val="el-GR"/>
              </w:rPr>
              <w:t xml:space="preserve"> μετατροπής </w:t>
            </w:r>
            <w:r w:rsidRPr="00163B15">
              <w:rPr>
                <w:rFonts w:ascii="Segoe UI" w:hAnsi="Segoe UI" w:cs="Segoe UI"/>
                <w:sz w:val="20"/>
                <w:szCs w:val="20"/>
              </w:rPr>
              <w:t>USB</w:t>
            </w:r>
            <w:r w:rsidRPr="00163B15">
              <w:rPr>
                <w:rFonts w:ascii="Segoe UI" w:hAnsi="Segoe UI" w:cs="Segoe UI"/>
                <w:sz w:val="20"/>
                <w:szCs w:val="20"/>
                <w:lang w:val="el-GR"/>
              </w:rPr>
              <w:t>/</w:t>
            </w:r>
            <w:r w:rsidRPr="00163B15">
              <w:rPr>
                <w:rFonts w:ascii="Segoe UI" w:hAnsi="Segoe UI" w:cs="Segoe UI"/>
                <w:sz w:val="20"/>
                <w:szCs w:val="20"/>
              </w:rPr>
              <w:t>VGA</w:t>
            </w:r>
            <w:r w:rsidRPr="00163B15">
              <w:rPr>
                <w:rFonts w:ascii="Segoe UI" w:hAnsi="Segoe UI" w:cs="Segoe UI"/>
                <w:sz w:val="20"/>
                <w:szCs w:val="20"/>
                <w:lang w:val="el-GR"/>
              </w:rPr>
              <w:t xml:space="preserve"> σε σύνδεση </w:t>
            </w:r>
            <w:r w:rsidRPr="00163B15">
              <w:rPr>
                <w:rFonts w:ascii="Segoe UI" w:hAnsi="Segoe UI" w:cs="Segoe UI"/>
                <w:sz w:val="20"/>
                <w:szCs w:val="20"/>
              </w:rPr>
              <w:t>RJ</w:t>
            </w:r>
            <w:r w:rsidRPr="00163B15">
              <w:rPr>
                <w:rFonts w:ascii="Segoe UI" w:hAnsi="Segoe UI" w:cs="Segoe UI"/>
                <w:sz w:val="20"/>
                <w:szCs w:val="20"/>
                <w:lang w:val="el-GR"/>
              </w:rPr>
              <w:t>45</w:t>
            </w:r>
          </w:p>
        </w:tc>
        <w:tc>
          <w:tcPr>
            <w:tcW w:w="1983" w:type="dxa"/>
            <w:shd w:val="clear" w:color="auto" w:fill="auto"/>
          </w:tcPr>
          <w:p w14:paraId="63A8445C"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1</w:t>
            </w:r>
          </w:p>
        </w:tc>
        <w:tc>
          <w:tcPr>
            <w:tcW w:w="1964" w:type="dxa"/>
            <w:shd w:val="clear" w:color="auto" w:fill="auto"/>
          </w:tcPr>
          <w:p w14:paraId="495366EC"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1FA03BFC" w14:textId="77777777" w:rsidR="00ED0AE4" w:rsidRPr="00163B15" w:rsidRDefault="00ED0AE4" w:rsidP="00944B6C">
            <w:pPr>
              <w:rPr>
                <w:rFonts w:ascii="Segoe UI" w:eastAsia="Calibri" w:hAnsi="Segoe UI" w:cs="Segoe UI"/>
                <w:sz w:val="20"/>
                <w:szCs w:val="20"/>
                <w:lang w:val="el-GR"/>
              </w:rPr>
            </w:pPr>
          </w:p>
        </w:tc>
      </w:tr>
      <w:tr w:rsidR="00ED0AE4" w:rsidRPr="00163B15" w14:paraId="3A002FD5" w14:textId="77777777" w:rsidTr="00944B6C">
        <w:trPr>
          <w:jc w:val="center"/>
        </w:trPr>
        <w:tc>
          <w:tcPr>
            <w:tcW w:w="3584" w:type="dxa"/>
            <w:shd w:val="clear" w:color="auto" w:fill="auto"/>
          </w:tcPr>
          <w:p w14:paraId="2280C24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5. Διαθέτει ≥1 </w:t>
            </w:r>
            <w:r w:rsidRPr="00163B15">
              <w:rPr>
                <w:rFonts w:ascii="Segoe UI" w:eastAsia="Calibri" w:hAnsi="Segoe UI" w:cs="Segoe UI"/>
                <w:sz w:val="20"/>
                <w:szCs w:val="20"/>
              </w:rPr>
              <w:t>PCIe</w:t>
            </w:r>
            <w:r w:rsidRPr="00163B15">
              <w:rPr>
                <w:rFonts w:ascii="Segoe UI" w:eastAsia="Calibri" w:hAnsi="Segoe UI" w:cs="Segoe UI"/>
                <w:sz w:val="20"/>
                <w:szCs w:val="20"/>
                <w:lang w:val="el-GR"/>
              </w:rPr>
              <w:t xml:space="preserve"> 3.0 (</w:t>
            </w:r>
            <w:r w:rsidRPr="00163B15">
              <w:rPr>
                <w:rFonts w:ascii="Segoe UI" w:eastAsia="Calibri" w:hAnsi="Segoe UI" w:cs="Segoe UI"/>
                <w:sz w:val="20"/>
                <w:szCs w:val="20"/>
              </w:rPr>
              <w:t>x</w:t>
            </w:r>
            <w:r w:rsidRPr="00163B15">
              <w:rPr>
                <w:rFonts w:ascii="Segoe UI" w:eastAsia="Calibri" w:hAnsi="Segoe UI" w:cs="Segoe UI"/>
                <w:sz w:val="20"/>
                <w:szCs w:val="20"/>
                <w:lang w:val="el-GR"/>
              </w:rPr>
              <w:t xml:space="preserve">16) και ≥1 </w:t>
            </w:r>
            <w:r w:rsidRPr="00163B15">
              <w:rPr>
                <w:rFonts w:ascii="Segoe UI" w:eastAsia="Calibri" w:hAnsi="Segoe UI" w:cs="Segoe UI"/>
                <w:sz w:val="20"/>
                <w:szCs w:val="20"/>
              </w:rPr>
              <w:t>PCIe</w:t>
            </w:r>
            <w:r w:rsidRPr="00163B15">
              <w:rPr>
                <w:rFonts w:ascii="Segoe UI" w:eastAsia="Calibri" w:hAnsi="Segoe UI" w:cs="Segoe UI"/>
                <w:sz w:val="20"/>
                <w:szCs w:val="20"/>
                <w:lang w:val="el-GR"/>
              </w:rPr>
              <w:t xml:space="preserve"> 4.0 (</w:t>
            </w:r>
            <w:r w:rsidRPr="00163B15">
              <w:rPr>
                <w:rFonts w:ascii="Segoe UI" w:eastAsia="Calibri" w:hAnsi="Segoe UI" w:cs="Segoe UI"/>
                <w:sz w:val="20"/>
                <w:szCs w:val="20"/>
              </w:rPr>
              <w:t>x</w:t>
            </w:r>
            <w:r w:rsidRPr="00163B15">
              <w:rPr>
                <w:rFonts w:ascii="Segoe UI" w:eastAsia="Calibri" w:hAnsi="Segoe UI" w:cs="Segoe UI"/>
                <w:sz w:val="20"/>
                <w:szCs w:val="20"/>
                <w:lang w:val="el-GR"/>
              </w:rPr>
              <w:t xml:space="preserve">16), ή ≥2 </w:t>
            </w:r>
            <w:r w:rsidRPr="00163B15">
              <w:rPr>
                <w:rFonts w:ascii="Segoe UI" w:eastAsia="Calibri" w:hAnsi="Segoe UI" w:cs="Segoe UI"/>
                <w:sz w:val="20"/>
                <w:szCs w:val="20"/>
              </w:rPr>
              <w:t>PCIe</w:t>
            </w:r>
            <w:r w:rsidRPr="00163B15">
              <w:rPr>
                <w:rFonts w:ascii="Segoe UI" w:eastAsia="Calibri" w:hAnsi="Segoe UI" w:cs="Segoe UI"/>
                <w:sz w:val="20"/>
                <w:szCs w:val="20"/>
                <w:lang w:val="el-GR"/>
              </w:rPr>
              <w:t xml:space="preserve"> 4.0 (</w:t>
            </w:r>
            <w:r w:rsidRPr="00163B15">
              <w:rPr>
                <w:rFonts w:ascii="Segoe UI" w:eastAsia="Calibri" w:hAnsi="Segoe UI" w:cs="Segoe UI"/>
                <w:sz w:val="20"/>
                <w:szCs w:val="20"/>
              </w:rPr>
              <w:t>x</w:t>
            </w:r>
            <w:r w:rsidRPr="00163B15">
              <w:rPr>
                <w:rFonts w:ascii="Segoe UI" w:eastAsia="Calibri" w:hAnsi="Segoe UI" w:cs="Segoe UI"/>
                <w:sz w:val="20"/>
                <w:szCs w:val="20"/>
                <w:lang w:val="el-GR"/>
              </w:rPr>
              <w:t>16)</w:t>
            </w:r>
          </w:p>
        </w:tc>
        <w:tc>
          <w:tcPr>
            <w:tcW w:w="1983" w:type="dxa"/>
            <w:shd w:val="clear" w:color="auto" w:fill="auto"/>
          </w:tcPr>
          <w:p w14:paraId="40AA5584"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NAI</w:t>
            </w:r>
          </w:p>
        </w:tc>
        <w:tc>
          <w:tcPr>
            <w:tcW w:w="1964" w:type="dxa"/>
            <w:shd w:val="clear" w:color="auto" w:fill="auto"/>
          </w:tcPr>
          <w:p w14:paraId="619F917A"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419CDE12" w14:textId="77777777" w:rsidR="00ED0AE4" w:rsidRPr="00163B15" w:rsidRDefault="00ED0AE4" w:rsidP="00944B6C">
            <w:pPr>
              <w:rPr>
                <w:rFonts w:ascii="Segoe UI" w:eastAsia="Calibri" w:hAnsi="Segoe UI" w:cs="Segoe UI"/>
                <w:sz w:val="20"/>
                <w:szCs w:val="20"/>
              </w:rPr>
            </w:pPr>
          </w:p>
        </w:tc>
      </w:tr>
      <w:tr w:rsidR="00ED0AE4" w:rsidRPr="00163B15" w14:paraId="75E2F1FC" w14:textId="77777777" w:rsidTr="00944B6C">
        <w:trPr>
          <w:jc w:val="center"/>
        </w:trPr>
        <w:tc>
          <w:tcPr>
            <w:tcW w:w="3584" w:type="dxa"/>
            <w:shd w:val="clear" w:color="auto" w:fill="auto"/>
          </w:tcPr>
          <w:p w14:paraId="3437C94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6. Θύρα σειριακής σύνδεσης</w:t>
            </w:r>
          </w:p>
        </w:tc>
        <w:tc>
          <w:tcPr>
            <w:tcW w:w="1983" w:type="dxa"/>
            <w:shd w:val="clear" w:color="auto" w:fill="auto"/>
          </w:tcPr>
          <w:p w14:paraId="5B32A7C0"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ΕΠΙΘΥΜΗΤΟ</w:t>
            </w:r>
          </w:p>
        </w:tc>
        <w:tc>
          <w:tcPr>
            <w:tcW w:w="1964" w:type="dxa"/>
            <w:shd w:val="clear" w:color="auto" w:fill="auto"/>
          </w:tcPr>
          <w:p w14:paraId="415A589A"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4205DC58" w14:textId="77777777" w:rsidR="00ED0AE4" w:rsidRPr="00163B15" w:rsidRDefault="00ED0AE4" w:rsidP="00944B6C">
            <w:pPr>
              <w:rPr>
                <w:rFonts w:ascii="Segoe UI" w:eastAsia="Calibri" w:hAnsi="Segoe UI" w:cs="Segoe UI"/>
                <w:sz w:val="20"/>
                <w:szCs w:val="20"/>
                <w:lang w:val="el-GR"/>
              </w:rPr>
            </w:pPr>
          </w:p>
        </w:tc>
      </w:tr>
      <w:tr w:rsidR="00ED0AE4" w:rsidRPr="00163B15" w14:paraId="6CEB470D" w14:textId="77777777" w:rsidTr="00944B6C">
        <w:trPr>
          <w:jc w:val="center"/>
        </w:trPr>
        <w:tc>
          <w:tcPr>
            <w:tcW w:w="9602" w:type="dxa"/>
            <w:gridSpan w:val="4"/>
            <w:shd w:val="clear" w:color="auto" w:fill="auto"/>
          </w:tcPr>
          <w:p w14:paraId="1E6A3E78"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6 ΤΡΟΦΟΔΟΣΙΑ</w:t>
            </w:r>
          </w:p>
        </w:tc>
      </w:tr>
      <w:tr w:rsidR="00ED0AE4" w:rsidRPr="00163B15" w14:paraId="78C8A89E" w14:textId="77777777" w:rsidTr="00944B6C">
        <w:trPr>
          <w:jc w:val="center"/>
        </w:trPr>
        <w:tc>
          <w:tcPr>
            <w:tcW w:w="3584" w:type="dxa"/>
            <w:shd w:val="clear" w:color="auto" w:fill="auto"/>
          </w:tcPr>
          <w:p w14:paraId="1911A62D"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 Ισχύς ανά μονάδα τροφοδοσίας 220</w:t>
            </w:r>
            <w:r w:rsidRPr="00163B15">
              <w:rPr>
                <w:rFonts w:ascii="Segoe UI" w:eastAsia="Calibri" w:hAnsi="Segoe UI" w:cs="Segoe UI"/>
                <w:sz w:val="20"/>
                <w:szCs w:val="20"/>
              </w:rPr>
              <w:t>V</w:t>
            </w:r>
          </w:p>
        </w:tc>
        <w:tc>
          <w:tcPr>
            <w:tcW w:w="1983" w:type="dxa"/>
            <w:shd w:val="clear" w:color="auto" w:fill="auto"/>
          </w:tcPr>
          <w:p w14:paraId="5520C7EA"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550</w:t>
            </w:r>
            <w:r w:rsidRPr="00163B15">
              <w:rPr>
                <w:rFonts w:ascii="Segoe UI" w:eastAsia="Calibri" w:hAnsi="Segoe UI" w:cs="Segoe UI"/>
                <w:sz w:val="20"/>
                <w:szCs w:val="20"/>
              </w:rPr>
              <w:t>W</w:t>
            </w:r>
          </w:p>
        </w:tc>
        <w:tc>
          <w:tcPr>
            <w:tcW w:w="1964" w:type="dxa"/>
            <w:shd w:val="clear" w:color="auto" w:fill="auto"/>
          </w:tcPr>
          <w:p w14:paraId="65A2455B"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1D4B9CBC" w14:textId="77777777" w:rsidR="00ED0AE4" w:rsidRPr="00163B15" w:rsidRDefault="00ED0AE4" w:rsidP="00944B6C">
            <w:pPr>
              <w:rPr>
                <w:rFonts w:ascii="Segoe UI" w:eastAsia="Calibri" w:hAnsi="Segoe UI" w:cs="Segoe UI"/>
                <w:sz w:val="20"/>
                <w:szCs w:val="20"/>
              </w:rPr>
            </w:pPr>
          </w:p>
        </w:tc>
      </w:tr>
      <w:tr w:rsidR="00ED0AE4" w:rsidRPr="00163B15" w14:paraId="2155B27E" w14:textId="77777777" w:rsidTr="00944B6C">
        <w:trPr>
          <w:jc w:val="center"/>
        </w:trPr>
        <w:tc>
          <w:tcPr>
            <w:tcW w:w="3584" w:type="dxa"/>
            <w:shd w:val="clear" w:color="auto" w:fill="auto"/>
          </w:tcPr>
          <w:p w14:paraId="44F9AAD0"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2. Πλήθος εγκατεστημένων μονάδων τροφοδοσίας 220</w:t>
            </w:r>
            <w:r w:rsidRPr="00163B15">
              <w:rPr>
                <w:rFonts w:ascii="Segoe UI" w:eastAsia="Calibri" w:hAnsi="Segoe UI" w:cs="Segoe UI"/>
                <w:sz w:val="20"/>
                <w:szCs w:val="20"/>
              </w:rPr>
              <w:t>V</w:t>
            </w:r>
            <w:r w:rsidRPr="00163B15">
              <w:rPr>
                <w:rFonts w:ascii="Segoe UI" w:eastAsia="Calibri" w:hAnsi="Segoe UI" w:cs="Segoe UI"/>
                <w:sz w:val="20"/>
                <w:szCs w:val="20"/>
                <w:lang w:val="el-GR"/>
              </w:rPr>
              <w:t xml:space="preserve"> τύπου </w:t>
            </w:r>
            <w:r w:rsidRPr="00163B15">
              <w:rPr>
                <w:rFonts w:ascii="Segoe UI" w:eastAsia="Calibri" w:hAnsi="Segoe UI" w:cs="Segoe UI"/>
                <w:sz w:val="20"/>
                <w:szCs w:val="20"/>
              </w:rPr>
              <w:t>hot</w:t>
            </w:r>
            <w:r w:rsidRPr="00163B15">
              <w:rPr>
                <w:rFonts w:ascii="Segoe UI" w:eastAsia="Calibri" w:hAnsi="Segoe UI" w:cs="Segoe UI"/>
                <w:sz w:val="20"/>
                <w:szCs w:val="20"/>
                <w:lang w:val="el-GR"/>
              </w:rPr>
              <w:t>-</w:t>
            </w:r>
            <w:r w:rsidRPr="00163B15">
              <w:rPr>
                <w:rFonts w:ascii="Segoe UI" w:eastAsia="Calibri" w:hAnsi="Segoe UI" w:cs="Segoe UI"/>
                <w:sz w:val="20"/>
                <w:szCs w:val="20"/>
              </w:rPr>
              <w:t>plug</w:t>
            </w:r>
          </w:p>
        </w:tc>
        <w:tc>
          <w:tcPr>
            <w:tcW w:w="1983" w:type="dxa"/>
            <w:shd w:val="clear" w:color="auto" w:fill="auto"/>
          </w:tcPr>
          <w:p w14:paraId="391AB951"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2</w:t>
            </w:r>
          </w:p>
        </w:tc>
        <w:tc>
          <w:tcPr>
            <w:tcW w:w="1964" w:type="dxa"/>
            <w:shd w:val="clear" w:color="auto" w:fill="auto"/>
          </w:tcPr>
          <w:p w14:paraId="51442467"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3E35644D" w14:textId="77777777" w:rsidR="00ED0AE4" w:rsidRPr="00163B15" w:rsidRDefault="00ED0AE4" w:rsidP="00944B6C">
            <w:pPr>
              <w:rPr>
                <w:rFonts w:ascii="Segoe UI" w:eastAsia="Calibri" w:hAnsi="Segoe UI" w:cs="Segoe UI"/>
                <w:sz w:val="20"/>
                <w:szCs w:val="20"/>
              </w:rPr>
            </w:pPr>
          </w:p>
        </w:tc>
      </w:tr>
      <w:tr w:rsidR="00ED0AE4" w:rsidRPr="00163B15" w14:paraId="344425FE" w14:textId="77777777" w:rsidTr="00944B6C">
        <w:trPr>
          <w:jc w:val="center"/>
        </w:trPr>
        <w:tc>
          <w:tcPr>
            <w:tcW w:w="3584" w:type="dxa"/>
            <w:shd w:val="clear" w:color="auto" w:fill="auto"/>
          </w:tcPr>
          <w:p w14:paraId="6FAD616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3. Πλήρης καλωδίωση ≥2 μονάδων τροφοδοσίας στην καμπίνα</w:t>
            </w:r>
          </w:p>
        </w:tc>
        <w:tc>
          <w:tcPr>
            <w:tcW w:w="1983" w:type="dxa"/>
            <w:shd w:val="clear" w:color="auto" w:fill="auto"/>
          </w:tcPr>
          <w:p w14:paraId="697F10F2"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4ABA146A"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5FAE140D" w14:textId="77777777" w:rsidR="00ED0AE4" w:rsidRPr="00163B15" w:rsidRDefault="00ED0AE4" w:rsidP="00944B6C">
            <w:pPr>
              <w:rPr>
                <w:rFonts w:ascii="Segoe UI" w:eastAsia="Calibri" w:hAnsi="Segoe UI" w:cs="Segoe UI"/>
                <w:sz w:val="20"/>
                <w:szCs w:val="20"/>
                <w:lang w:val="el-GR"/>
              </w:rPr>
            </w:pPr>
          </w:p>
        </w:tc>
      </w:tr>
      <w:tr w:rsidR="00ED0AE4" w:rsidRPr="00163B15" w14:paraId="7D9A2AAA" w14:textId="77777777" w:rsidTr="00944B6C">
        <w:trPr>
          <w:jc w:val="center"/>
        </w:trPr>
        <w:tc>
          <w:tcPr>
            <w:tcW w:w="9602" w:type="dxa"/>
            <w:gridSpan w:val="4"/>
            <w:shd w:val="clear" w:color="auto" w:fill="auto"/>
          </w:tcPr>
          <w:p w14:paraId="35725100"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7 ΔΙΑΧΕΙΡΙΣΙΜΟΤΗΤΑ</w:t>
            </w:r>
          </w:p>
        </w:tc>
      </w:tr>
      <w:tr w:rsidR="00ED0AE4" w:rsidRPr="00163B15" w14:paraId="5EC38972" w14:textId="77777777" w:rsidTr="00944B6C">
        <w:trPr>
          <w:jc w:val="center"/>
        </w:trPr>
        <w:tc>
          <w:tcPr>
            <w:tcW w:w="3584" w:type="dxa"/>
            <w:shd w:val="clear" w:color="auto" w:fill="auto"/>
          </w:tcPr>
          <w:p w14:paraId="1E63A868"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 Απομακρυσμένη διαχείριση συστήματος χωρίς λειτουργικό σύστημα</w:t>
            </w:r>
          </w:p>
        </w:tc>
        <w:tc>
          <w:tcPr>
            <w:tcW w:w="1983" w:type="dxa"/>
            <w:shd w:val="clear" w:color="auto" w:fill="auto"/>
          </w:tcPr>
          <w:p w14:paraId="70405FF1"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70AD894C"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4C79266A" w14:textId="77777777" w:rsidR="00ED0AE4" w:rsidRPr="00163B15" w:rsidRDefault="00ED0AE4" w:rsidP="00944B6C">
            <w:pPr>
              <w:rPr>
                <w:rFonts w:ascii="Segoe UI" w:eastAsia="Calibri" w:hAnsi="Segoe UI" w:cs="Segoe UI"/>
                <w:sz w:val="20"/>
                <w:szCs w:val="20"/>
                <w:lang w:val="el-GR"/>
              </w:rPr>
            </w:pPr>
          </w:p>
        </w:tc>
      </w:tr>
      <w:tr w:rsidR="00ED0AE4" w:rsidRPr="00163B15" w14:paraId="6EAF4298" w14:textId="77777777" w:rsidTr="00944B6C">
        <w:trPr>
          <w:jc w:val="center"/>
        </w:trPr>
        <w:tc>
          <w:tcPr>
            <w:tcW w:w="3584" w:type="dxa"/>
            <w:shd w:val="clear" w:color="auto" w:fill="auto"/>
          </w:tcPr>
          <w:p w14:paraId="0E7CCB8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2. Υποστηρίζει </w:t>
            </w:r>
            <w:r w:rsidRPr="00163B15">
              <w:rPr>
                <w:rFonts w:ascii="Segoe UI" w:eastAsia="Calibri" w:hAnsi="Segoe UI" w:cs="Segoe UI"/>
                <w:sz w:val="20"/>
                <w:szCs w:val="20"/>
              </w:rPr>
              <w:t>HTTP/HTTPS</w:t>
            </w:r>
          </w:p>
        </w:tc>
        <w:tc>
          <w:tcPr>
            <w:tcW w:w="1983" w:type="dxa"/>
            <w:shd w:val="clear" w:color="auto" w:fill="auto"/>
          </w:tcPr>
          <w:p w14:paraId="6499EB10"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7FDBB4E7"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2AB7F7EF" w14:textId="77777777" w:rsidR="00ED0AE4" w:rsidRPr="00163B15" w:rsidRDefault="00ED0AE4" w:rsidP="00944B6C">
            <w:pPr>
              <w:rPr>
                <w:rFonts w:ascii="Segoe UI" w:eastAsia="Calibri" w:hAnsi="Segoe UI" w:cs="Segoe UI"/>
                <w:sz w:val="20"/>
                <w:szCs w:val="20"/>
                <w:lang w:val="el-GR"/>
              </w:rPr>
            </w:pPr>
          </w:p>
        </w:tc>
      </w:tr>
      <w:tr w:rsidR="00ED0AE4" w:rsidRPr="00163B15" w14:paraId="13983B95" w14:textId="77777777" w:rsidTr="00944B6C">
        <w:trPr>
          <w:jc w:val="center"/>
        </w:trPr>
        <w:tc>
          <w:tcPr>
            <w:tcW w:w="3584" w:type="dxa"/>
            <w:shd w:val="clear" w:color="auto" w:fill="auto"/>
          </w:tcPr>
          <w:p w14:paraId="549AB8F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3. Περιλαμβάνει ξεχωριστή θύρα δικτύου </w:t>
            </w:r>
            <w:r w:rsidRPr="00163B15">
              <w:rPr>
                <w:rFonts w:ascii="Segoe UI" w:eastAsia="Calibri" w:hAnsi="Segoe UI" w:cs="Segoe UI"/>
                <w:sz w:val="20"/>
                <w:szCs w:val="20"/>
              </w:rPr>
              <w:t>Ethernet</w:t>
            </w:r>
            <w:r w:rsidRPr="00163B15">
              <w:rPr>
                <w:rFonts w:ascii="Segoe UI" w:eastAsia="Calibri" w:hAnsi="Segoe UI" w:cs="Segoe UI"/>
                <w:sz w:val="20"/>
                <w:szCs w:val="20"/>
                <w:lang w:val="el-GR"/>
              </w:rPr>
              <w:t xml:space="preserve"> ≥1</w:t>
            </w:r>
            <w:r w:rsidRPr="00163B15">
              <w:rPr>
                <w:rFonts w:ascii="Segoe UI" w:eastAsia="Calibri" w:hAnsi="Segoe UI" w:cs="Segoe UI"/>
                <w:sz w:val="20"/>
                <w:szCs w:val="20"/>
              </w:rPr>
              <w:t>Gbps</w:t>
            </w:r>
            <w:r w:rsidRPr="00163B15">
              <w:rPr>
                <w:rFonts w:ascii="Segoe UI" w:eastAsia="Calibri" w:hAnsi="Segoe UI" w:cs="Segoe UI"/>
                <w:sz w:val="20"/>
                <w:szCs w:val="20"/>
                <w:lang w:val="el-GR"/>
              </w:rPr>
              <w:t xml:space="preserve"> για διαχείριση</w:t>
            </w:r>
          </w:p>
        </w:tc>
        <w:tc>
          <w:tcPr>
            <w:tcW w:w="1983" w:type="dxa"/>
            <w:shd w:val="clear" w:color="auto" w:fill="auto"/>
          </w:tcPr>
          <w:p w14:paraId="4EB64CA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42A828C4"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4830CF94" w14:textId="77777777" w:rsidR="00ED0AE4" w:rsidRPr="00163B15" w:rsidRDefault="00ED0AE4" w:rsidP="00944B6C">
            <w:pPr>
              <w:rPr>
                <w:rFonts w:ascii="Segoe UI" w:eastAsia="Calibri" w:hAnsi="Segoe UI" w:cs="Segoe UI"/>
                <w:sz w:val="20"/>
                <w:szCs w:val="20"/>
                <w:lang w:val="el-GR"/>
              </w:rPr>
            </w:pPr>
          </w:p>
        </w:tc>
      </w:tr>
      <w:tr w:rsidR="00ED0AE4" w:rsidRPr="00163B15" w14:paraId="29E25028" w14:textId="77777777" w:rsidTr="00944B6C">
        <w:trPr>
          <w:jc w:val="center"/>
        </w:trPr>
        <w:tc>
          <w:tcPr>
            <w:tcW w:w="3584" w:type="dxa"/>
            <w:shd w:val="clear" w:color="auto" w:fill="auto"/>
          </w:tcPr>
          <w:p w14:paraId="52327C4C"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4. Πλήρης καλωδίωση θύρας </w:t>
            </w:r>
            <w:r w:rsidRPr="00163B15">
              <w:rPr>
                <w:rFonts w:ascii="Segoe UI" w:eastAsia="Calibri" w:hAnsi="Segoe UI" w:cs="Segoe UI"/>
                <w:sz w:val="20"/>
                <w:szCs w:val="20"/>
              </w:rPr>
              <w:t>Ethernet</w:t>
            </w:r>
            <w:r w:rsidRPr="00163B15">
              <w:rPr>
                <w:rFonts w:ascii="Segoe UI" w:eastAsia="Calibri" w:hAnsi="Segoe UI" w:cs="Segoe UI"/>
                <w:sz w:val="20"/>
                <w:szCs w:val="20"/>
                <w:lang w:val="el-GR"/>
              </w:rPr>
              <w:t xml:space="preserve"> για διαχείριση</w:t>
            </w:r>
          </w:p>
        </w:tc>
        <w:tc>
          <w:tcPr>
            <w:tcW w:w="1983" w:type="dxa"/>
            <w:shd w:val="clear" w:color="auto" w:fill="auto"/>
          </w:tcPr>
          <w:p w14:paraId="75D76026"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62908B43"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5E3B741C" w14:textId="77777777" w:rsidR="00ED0AE4" w:rsidRPr="00163B15" w:rsidRDefault="00ED0AE4" w:rsidP="00944B6C">
            <w:pPr>
              <w:rPr>
                <w:rFonts w:ascii="Segoe UI" w:eastAsia="Calibri" w:hAnsi="Segoe UI" w:cs="Segoe UI"/>
                <w:sz w:val="20"/>
                <w:szCs w:val="20"/>
                <w:lang w:val="el-GR"/>
              </w:rPr>
            </w:pPr>
          </w:p>
        </w:tc>
      </w:tr>
      <w:tr w:rsidR="00ED0AE4" w:rsidRPr="00163B15" w14:paraId="776CBAA4" w14:textId="77777777" w:rsidTr="00944B6C">
        <w:trPr>
          <w:jc w:val="center"/>
        </w:trPr>
        <w:tc>
          <w:tcPr>
            <w:tcW w:w="3584" w:type="dxa"/>
            <w:shd w:val="clear" w:color="auto" w:fill="auto"/>
          </w:tcPr>
          <w:p w14:paraId="6A29DD47"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5. Υποστηρίζει εικονική/απομακρυσμένη κονσόλα με </w:t>
            </w:r>
            <w:r w:rsidRPr="00163B15">
              <w:rPr>
                <w:rFonts w:ascii="Segoe UI" w:eastAsia="Calibri" w:hAnsi="Segoe UI" w:cs="Segoe UI"/>
                <w:sz w:val="20"/>
                <w:szCs w:val="20"/>
              </w:rPr>
              <w:t>HTML</w:t>
            </w:r>
            <w:r w:rsidRPr="00163B15">
              <w:rPr>
                <w:rFonts w:ascii="Segoe UI" w:eastAsia="Calibri" w:hAnsi="Segoe UI" w:cs="Segoe UI"/>
                <w:sz w:val="20"/>
                <w:szCs w:val="20"/>
                <w:lang w:val="el-GR"/>
              </w:rPr>
              <w:t>5</w:t>
            </w:r>
          </w:p>
        </w:tc>
        <w:tc>
          <w:tcPr>
            <w:tcW w:w="1983" w:type="dxa"/>
            <w:shd w:val="clear" w:color="auto" w:fill="auto"/>
          </w:tcPr>
          <w:p w14:paraId="631AE952"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1A75EAA6"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38B79F72" w14:textId="77777777" w:rsidR="00ED0AE4" w:rsidRPr="00163B15" w:rsidRDefault="00ED0AE4" w:rsidP="00944B6C">
            <w:pPr>
              <w:rPr>
                <w:rFonts w:ascii="Segoe UI" w:eastAsia="Calibri" w:hAnsi="Segoe UI" w:cs="Segoe UI"/>
                <w:sz w:val="20"/>
                <w:szCs w:val="20"/>
                <w:lang w:val="el-GR"/>
              </w:rPr>
            </w:pPr>
          </w:p>
        </w:tc>
      </w:tr>
      <w:tr w:rsidR="00ED0AE4" w:rsidRPr="00163B15" w14:paraId="1C689D2F" w14:textId="77777777" w:rsidTr="00944B6C">
        <w:trPr>
          <w:jc w:val="center"/>
        </w:trPr>
        <w:tc>
          <w:tcPr>
            <w:tcW w:w="3584" w:type="dxa"/>
            <w:shd w:val="clear" w:color="auto" w:fill="auto"/>
          </w:tcPr>
          <w:p w14:paraId="21412ACE"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6. Υποστηρίζει εικονική συσκευή </w:t>
            </w:r>
            <w:r w:rsidRPr="00163B15">
              <w:rPr>
                <w:rFonts w:ascii="Segoe UI" w:eastAsia="Calibri" w:hAnsi="Segoe UI" w:cs="Segoe UI"/>
                <w:sz w:val="20"/>
                <w:szCs w:val="20"/>
                <w:lang w:val="el-GR"/>
              </w:rPr>
              <w:lastRenderedPageBreak/>
              <w:t>αποθήκευσης</w:t>
            </w:r>
          </w:p>
        </w:tc>
        <w:tc>
          <w:tcPr>
            <w:tcW w:w="1983" w:type="dxa"/>
            <w:shd w:val="clear" w:color="auto" w:fill="auto"/>
          </w:tcPr>
          <w:p w14:paraId="5C13D2D0"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lastRenderedPageBreak/>
              <w:t>ΝΑΙ</w:t>
            </w:r>
          </w:p>
        </w:tc>
        <w:tc>
          <w:tcPr>
            <w:tcW w:w="1964" w:type="dxa"/>
            <w:shd w:val="clear" w:color="auto" w:fill="auto"/>
          </w:tcPr>
          <w:p w14:paraId="7F8B5551"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1F5509E0" w14:textId="77777777" w:rsidR="00ED0AE4" w:rsidRPr="00163B15" w:rsidRDefault="00ED0AE4" w:rsidP="00944B6C">
            <w:pPr>
              <w:rPr>
                <w:rFonts w:ascii="Segoe UI" w:eastAsia="Calibri" w:hAnsi="Segoe UI" w:cs="Segoe UI"/>
                <w:sz w:val="20"/>
                <w:szCs w:val="20"/>
                <w:lang w:val="el-GR"/>
              </w:rPr>
            </w:pPr>
          </w:p>
        </w:tc>
      </w:tr>
      <w:tr w:rsidR="00ED0AE4" w:rsidRPr="00163B15" w14:paraId="60E18393" w14:textId="77777777" w:rsidTr="00944B6C">
        <w:trPr>
          <w:jc w:val="center"/>
        </w:trPr>
        <w:tc>
          <w:tcPr>
            <w:tcW w:w="3584" w:type="dxa"/>
            <w:shd w:val="clear" w:color="auto" w:fill="auto"/>
          </w:tcPr>
          <w:p w14:paraId="7462E080"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7. Υποστηρίζει παρατήρηση ελεγκτή </w:t>
            </w:r>
            <w:r w:rsidRPr="00163B15">
              <w:rPr>
                <w:rFonts w:ascii="Segoe UI" w:eastAsia="Calibri" w:hAnsi="Segoe UI" w:cs="Segoe UI"/>
                <w:sz w:val="20"/>
                <w:szCs w:val="20"/>
              </w:rPr>
              <w:t>RAID</w:t>
            </w:r>
            <w:r w:rsidRPr="00163B15">
              <w:rPr>
                <w:rFonts w:ascii="Segoe UI" w:eastAsia="Calibri" w:hAnsi="Segoe UI" w:cs="Segoe UI"/>
                <w:sz w:val="20"/>
                <w:szCs w:val="20"/>
                <w:lang w:val="el-GR"/>
              </w:rPr>
              <w:t xml:space="preserve"> (αν υπάρχει)</w:t>
            </w:r>
          </w:p>
        </w:tc>
        <w:tc>
          <w:tcPr>
            <w:tcW w:w="1983" w:type="dxa"/>
            <w:shd w:val="clear" w:color="auto" w:fill="auto"/>
          </w:tcPr>
          <w:p w14:paraId="104B72D5"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3981113F"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277F7CBF" w14:textId="77777777" w:rsidR="00ED0AE4" w:rsidRPr="00163B15" w:rsidRDefault="00ED0AE4" w:rsidP="00944B6C">
            <w:pPr>
              <w:rPr>
                <w:rFonts w:ascii="Segoe UI" w:eastAsia="Calibri" w:hAnsi="Segoe UI" w:cs="Segoe UI"/>
                <w:sz w:val="20"/>
                <w:szCs w:val="20"/>
                <w:lang w:val="el-GR"/>
              </w:rPr>
            </w:pPr>
          </w:p>
        </w:tc>
      </w:tr>
      <w:tr w:rsidR="00ED0AE4" w:rsidRPr="00163B15" w14:paraId="3AA2E380" w14:textId="77777777" w:rsidTr="00944B6C">
        <w:trPr>
          <w:jc w:val="center"/>
        </w:trPr>
        <w:tc>
          <w:tcPr>
            <w:tcW w:w="3584" w:type="dxa"/>
            <w:shd w:val="clear" w:color="auto" w:fill="auto"/>
          </w:tcPr>
          <w:p w14:paraId="46819696"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8</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 xml:space="preserve">Υποστηρίζει ειδοποίηση με </w:t>
            </w:r>
            <w:r w:rsidRPr="00163B15">
              <w:rPr>
                <w:rFonts w:ascii="Segoe UI" w:eastAsia="Calibri" w:hAnsi="Segoe UI" w:cs="Segoe UI"/>
                <w:sz w:val="20"/>
                <w:szCs w:val="20"/>
              </w:rPr>
              <w:t>email</w:t>
            </w:r>
          </w:p>
        </w:tc>
        <w:tc>
          <w:tcPr>
            <w:tcW w:w="1983" w:type="dxa"/>
            <w:shd w:val="clear" w:color="auto" w:fill="auto"/>
          </w:tcPr>
          <w:p w14:paraId="747ADFD1"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28E94146"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1779E716" w14:textId="77777777" w:rsidR="00ED0AE4" w:rsidRPr="00163B15" w:rsidRDefault="00ED0AE4" w:rsidP="00944B6C">
            <w:pPr>
              <w:rPr>
                <w:rFonts w:ascii="Segoe UI" w:eastAsia="Calibri" w:hAnsi="Segoe UI" w:cs="Segoe UI"/>
                <w:sz w:val="20"/>
                <w:szCs w:val="20"/>
                <w:lang w:val="el-GR"/>
              </w:rPr>
            </w:pPr>
          </w:p>
        </w:tc>
      </w:tr>
      <w:tr w:rsidR="00ED0AE4" w:rsidRPr="00163B15" w14:paraId="5ECCC542" w14:textId="77777777" w:rsidTr="00944B6C">
        <w:trPr>
          <w:jc w:val="center"/>
        </w:trPr>
        <w:tc>
          <w:tcPr>
            <w:tcW w:w="9602" w:type="dxa"/>
            <w:gridSpan w:val="4"/>
            <w:shd w:val="clear" w:color="auto" w:fill="auto"/>
          </w:tcPr>
          <w:p w14:paraId="15FE7B4C"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8 ΛΕΙΤΟΥΡΓΙΚΟ ΣΥΣΤΗΜΑ</w:t>
            </w:r>
          </w:p>
        </w:tc>
      </w:tr>
      <w:tr w:rsidR="00ED0AE4" w:rsidRPr="00163B15" w14:paraId="7B86530D" w14:textId="77777777" w:rsidTr="00944B6C">
        <w:trPr>
          <w:jc w:val="center"/>
        </w:trPr>
        <w:tc>
          <w:tcPr>
            <w:tcW w:w="3584" w:type="dxa"/>
            <w:shd w:val="clear" w:color="auto" w:fill="auto"/>
          </w:tcPr>
          <w:p w14:paraId="70B86D15"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 Δεν περιλαμβάνει εγκατεστημένο λειτουργικό σύστημα</w:t>
            </w:r>
          </w:p>
        </w:tc>
        <w:tc>
          <w:tcPr>
            <w:tcW w:w="1983" w:type="dxa"/>
            <w:shd w:val="clear" w:color="auto" w:fill="auto"/>
          </w:tcPr>
          <w:p w14:paraId="6E3DC559"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52C8D7F3"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7E115F6A" w14:textId="77777777" w:rsidR="00ED0AE4" w:rsidRPr="00163B15" w:rsidRDefault="00ED0AE4" w:rsidP="00944B6C">
            <w:pPr>
              <w:rPr>
                <w:rFonts w:ascii="Segoe UI" w:eastAsia="Calibri" w:hAnsi="Segoe UI" w:cs="Segoe UI"/>
                <w:sz w:val="20"/>
                <w:szCs w:val="20"/>
                <w:lang w:val="el-GR"/>
              </w:rPr>
            </w:pPr>
          </w:p>
        </w:tc>
      </w:tr>
      <w:tr w:rsidR="00ED0AE4" w:rsidRPr="00163B15" w14:paraId="568B1BA0" w14:textId="77777777" w:rsidTr="00944B6C">
        <w:trPr>
          <w:jc w:val="center"/>
        </w:trPr>
        <w:tc>
          <w:tcPr>
            <w:tcW w:w="3584" w:type="dxa"/>
            <w:shd w:val="clear" w:color="auto" w:fill="auto"/>
          </w:tcPr>
          <w:p w14:paraId="6B2D0924"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 xml:space="preserve">2. </w:t>
            </w:r>
            <w:r w:rsidRPr="00163B15">
              <w:rPr>
                <w:rFonts w:ascii="Segoe UI" w:eastAsia="Calibri" w:hAnsi="Segoe UI" w:cs="Segoe UI"/>
                <w:sz w:val="20"/>
                <w:szCs w:val="20"/>
                <w:lang w:val="el-GR"/>
              </w:rPr>
              <w:t>Υποστηρίζει</w:t>
            </w:r>
            <w:r w:rsidRPr="00163B15">
              <w:rPr>
                <w:rFonts w:ascii="Segoe UI" w:eastAsia="Calibri" w:hAnsi="Segoe UI" w:cs="Segoe UI"/>
                <w:sz w:val="20"/>
                <w:szCs w:val="20"/>
              </w:rPr>
              <w:t xml:space="preserve"> Red Hat Enterprise Linux, SUSE Linux Enterprise, Windows Server 2019, VMware ESXi</w:t>
            </w:r>
          </w:p>
        </w:tc>
        <w:tc>
          <w:tcPr>
            <w:tcW w:w="1983" w:type="dxa"/>
            <w:shd w:val="clear" w:color="auto" w:fill="auto"/>
          </w:tcPr>
          <w:p w14:paraId="39C487D0"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439B1965"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302A0192" w14:textId="77777777" w:rsidR="00ED0AE4" w:rsidRPr="00163B15" w:rsidRDefault="00ED0AE4" w:rsidP="00944B6C">
            <w:pPr>
              <w:rPr>
                <w:rFonts w:ascii="Segoe UI" w:eastAsia="Calibri" w:hAnsi="Segoe UI" w:cs="Segoe UI"/>
                <w:sz w:val="20"/>
                <w:szCs w:val="20"/>
                <w:lang w:val="el-GR"/>
              </w:rPr>
            </w:pPr>
          </w:p>
        </w:tc>
      </w:tr>
      <w:tr w:rsidR="00ED0AE4" w:rsidRPr="00163B15" w14:paraId="394B1811" w14:textId="77777777" w:rsidTr="00944B6C">
        <w:trPr>
          <w:jc w:val="center"/>
        </w:trPr>
        <w:tc>
          <w:tcPr>
            <w:tcW w:w="9602" w:type="dxa"/>
            <w:gridSpan w:val="4"/>
            <w:shd w:val="clear" w:color="auto" w:fill="auto"/>
          </w:tcPr>
          <w:p w14:paraId="31AF9DF2"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9 ΕΓΓΥΗΣΗ</w:t>
            </w:r>
          </w:p>
        </w:tc>
      </w:tr>
      <w:tr w:rsidR="00ED0AE4" w:rsidRPr="00163B15" w14:paraId="02475806" w14:textId="77777777" w:rsidTr="00944B6C">
        <w:trPr>
          <w:jc w:val="center"/>
        </w:trPr>
        <w:tc>
          <w:tcPr>
            <w:tcW w:w="3584" w:type="dxa"/>
            <w:shd w:val="clear" w:color="auto" w:fill="auto"/>
          </w:tcPr>
          <w:p w14:paraId="10E7252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1. Προσφερόμενη εγγύηση συστήματος </w:t>
            </w:r>
          </w:p>
        </w:tc>
        <w:tc>
          <w:tcPr>
            <w:tcW w:w="1983" w:type="dxa"/>
            <w:shd w:val="clear" w:color="auto" w:fill="auto"/>
          </w:tcPr>
          <w:p w14:paraId="0E8864D8"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36 μήνες</w:t>
            </w:r>
          </w:p>
        </w:tc>
        <w:tc>
          <w:tcPr>
            <w:tcW w:w="1964" w:type="dxa"/>
            <w:shd w:val="clear" w:color="auto" w:fill="auto"/>
          </w:tcPr>
          <w:p w14:paraId="21915DA1"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60C1B4F0" w14:textId="77777777" w:rsidR="00ED0AE4" w:rsidRPr="00163B15" w:rsidRDefault="00ED0AE4" w:rsidP="00944B6C">
            <w:pPr>
              <w:rPr>
                <w:rFonts w:ascii="Segoe UI" w:eastAsia="Calibri" w:hAnsi="Segoe UI" w:cs="Segoe UI"/>
                <w:sz w:val="20"/>
                <w:szCs w:val="20"/>
                <w:lang w:val="el-GR"/>
              </w:rPr>
            </w:pPr>
          </w:p>
        </w:tc>
      </w:tr>
      <w:tr w:rsidR="00ED0AE4" w:rsidRPr="00163B15" w14:paraId="592FC8F9" w14:textId="77777777" w:rsidTr="00944B6C">
        <w:trPr>
          <w:jc w:val="center"/>
        </w:trPr>
        <w:tc>
          <w:tcPr>
            <w:tcW w:w="3584" w:type="dxa"/>
            <w:shd w:val="clear" w:color="auto" w:fill="auto"/>
          </w:tcPr>
          <w:p w14:paraId="060882D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2. Επιτόπια επίσκεψη την επόμενη ημέρα μετά την διάγνωση της βλάβης με κάλυψη ανταλλακτικών και εργασίας</w:t>
            </w:r>
          </w:p>
        </w:tc>
        <w:tc>
          <w:tcPr>
            <w:tcW w:w="1983" w:type="dxa"/>
            <w:shd w:val="clear" w:color="auto" w:fill="auto"/>
          </w:tcPr>
          <w:p w14:paraId="0F8F8551"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0FFA226D"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0A07680F" w14:textId="77777777" w:rsidR="00ED0AE4" w:rsidRPr="00163B15" w:rsidRDefault="00ED0AE4" w:rsidP="00944B6C">
            <w:pPr>
              <w:rPr>
                <w:rFonts w:ascii="Segoe UI" w:eastAsia="Calibri" w:hAnsi="Segoe UI" w:cs="Segoe UI"/>
                <w:sz w:val="20"/>
                <w:szCs w:val="20"/>
                <w:lang w:val="el-GR"/>
              </w:rPr>
            </w:pPr>
          </w:p>
        </w:tc>
      </w:tr>
      <w:tr w:rsidR="00ED0AE4" w:rsidRPr="00163B15" w14:paraId="7B2AC723" w14:textId="77777777" w:rsidTr="00944B6C">
        <w:trPr>
          <w:jc w:val="center"/>
        </w:trPr>
        <w:tc>
          <w:tcPr>
            <w:tcW w:w="3584" w:type="dxa"/>
            <w:shd w:val="clear" w:color="auto" w:fill="auto"/>
          </w:tcPr>
          <w:p w14:paraId="193DDF86"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3. Να περιλαμβάνεται 24x7x365 τηλεφωνική υποστήριξη </w:t>
            </w:r>
          </w:p>
        </w:tc>
        <w:tc>
          <w:tcPr>
            <w:tcW w:w="1983" w:type="dxa"/>
            <w:shd w:val="clear" w:color="auto" w:fill="auto"/>
          </w:tcPr>
          <w:p w14:paraId="75B4D86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35DF5850"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544BCE00" w14:textId="77777777" w:rsidR="00ED0AE4" w:rsidRPr="00163B15" w:rsidRDefault="00ED0AE4" w:rsidP="00944B6C">
            <w:pPr>
              <w:rPr>
                <w:rFonts w:ascii="Segoe UI" w:eastAsia="Calibri" w:hAnsi="Segoe UI" w:cs="Segoe UI"/>
                <w:sz w:val="20"/>
                <w:szCs w:val="20"/>
                <w:lang w:val="el-GR"/>
              </w:rPr>
            </w:pPr>
          </w:p>
        </w:tc>
      </w:tr>
      <w:tr w:rsidR="00ED0AE4" w:rsidRPr="00163B15" w14:paraId="4FAC3B27" w14:textId="77777777" w:rsidTr="00944B6C">
        <w:trPr>
          <w:jc w:val="center"/>
        </w:trPr>
        <w:tc>
          <w:tcPr>
            <w:tcW w:w="3584" w:type="dxa"/>
            <w:shd w:val="clear" w:color="auto" w:fill="auto"/>
          </w:tcPr>
          <w:p w14:paraId="3326948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4. </w:t>
            </w:r>
            <w:bookmarkStart w:id="13" w:name="_Hlk72398288"/>
            <w:r w:rsidRPr="00163B15">
              <w:rPr>
                <w:rFonts w:ascii="Segoe UI" w:eastAsia="Calibri" w:hAnsi="Segoe UI" w:cs="Segoe UI"/>
                <w:sz w:val="20"/>
                <w:szCs w:val="20"/>
                <w:lang w:val="el-GR"/>
              </w:rPr>
              <w:t>Εγγύηση και τεχνική υποστήριξη προσφερόμενη από τον κατασκευαστή</w:t>
            </w:r>
            <w:bookmarkEnd w:id="13"/>
          </w:p>
        </w:tc>
        <w:tc>
          <w:tcPr>
            <w:tcW w:w="1983" w:type="dxa"/>
            <w:shd w:val="clear" w:color="auto" w:fill="auto"/>
          </w:tcPr>
          <w:p w14:paraId="6A1DFBC0"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1B4FF1BC"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64F96BDF" w14:textId="77777777" w:rsidR="00ED0AE4" w:rsidRPr="00163B15" w:rsidRDefault="00ED0AE4" w:rsidP="00944B6C">
            <w:pPr>
              <w:rPr>
                <w:rFonts w:ascii="Segoe UI" w:eastAsia="Calibri" w:hAnsi="Segoe UI" w:cs="Segoe UI"/>
                <w:sz w:val="20"/>
                <w:szCs w:val="20"/>
                <w:lang w:val="el-GR"/>
              </w:rPr>
            </w:pPr>
          </w:p>
        </w:tc>
      </w:tr>
      <w:tr w:rsidR="00ED0AE4" w:rsidRPr="00163B15" w14:paraId="36776599" w14:textId="77777777" w:rsidTr="00944B6C">
        <w:trPr>
          <w:jc w:val="center"/>
        </w:trPr>
        <w:tc>
          <w:tcPr>
            <w:tcW w:w="3584" w:type="dxa"/>
            <w:shd w:val="clear" w:color="auto" w:fill="auto"/>
          </w:tcPr>
          <w:p w14:paraId="1D662BA6"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5. Γραπτή εγγύηση με επίσημη δήλωση του κατασκευαστή</w:t>
            </w:r>
          </w:p>
        </w:tc>
        <w:tc>
          <w:tcPr>
            <w:tcW w:w="1983" w:type="dxa"/>
            <w:shd w:val="clear" w:color="auto" w:fill="auto"/>
          </w:tcPr>
          <w:p w14:paraId="73A54908"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26EFADEC"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53EFED82" w14:textId="77777777" w:rsidR="00ED0AE4" w:rsidRPr="00163B15" w:rsidRDefault="00ED0AE4" w:rsidP="00944B6C">
            <w:pPr>
              <w:rPr>
                <w:rFonts w:ascii="Segoe UI" w:eastAsia="Calibri" w:hAnsi="Segoe UI" w:cs="Segoe UI"/>
                <w:sz w:val="20"/>
                <w:szCs w:val="20"/>
                <w:lang w:val="el-GR"/>
              </w:rPr>
            </w:pPr>
          </w:p>
        </w:tc>
      </w:tr>
      <w:tr w:rsidR="00ED0AE4" w:rsidRPr="00163B15" w14:paraId="0C76C794" w14:textId="77777777" w:rsidTr="00944B6C">
        <w:trPr>
          <w:jc w:val="center"/>
        </w:trPr>
        <w:tc>
          <w:tcPr>
            <w:tcW w:w="9602" w:type="dxa"/>
            <w:gridSpan w:val="4"/>
            <w:shd w:val="clear" w:color="auto" w:fill="auto"/>
          </w:tcPr>
          <w:p w14:paraId="1D818277"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10 ΕΓΚΑΤΑΣΤΑΣΗ</w:t>
            </w:r>
          </w:p>
        </w:tc>
      </w:tr>
      <w:tr w:rsidR="00ED0AE4" w:rsidRPr="00163B15" w14:paraId="4C481F7D" w14:textId="77777777" w:rsidTr="00944B6C">
        <w:trPr>
          <w:jc w:val="center"/>
        </w:trPr>
        <w:tc>
          <w:tcPr>
            <w:tcW w:w="3584" w:type="dxa"/>
            <w:shd w:val="clear" w:color="auto" w:fill="auto"/>
          </w:tcPr>
          <w:p w14:paraId="43D34305"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 Πλήρως συμβατό για τοποθέτηση σε καμπίνα 19 ιντσών</w:t>
            </w:r>
          </w:p>
        </w:tc>
        <w:tc>
          <w:tcPr>
            <w:tcW w:w="1983" w:type="dxa"/>
            <w:shd w:val="clear" w:color="auto" w:fill="auto"/>
          </w:tcPr>
          <w:p w14:paraId="1ABEF0E2" w14:textId="77777777" w:rsidR="00ED0AE4" w:rsidRPr="00163B15" w:rsidRDefault="00ED0AE4" w:rsidP="00944B6C">
            <w:pPr>
              <w:rPr>
                <w:rFonts w:ascii="Segoe UI" w:eastAsia="Calibri" w:hAnsi="Segoe UI" w:cs="Segoe UI"/>
                <w:sz w:val="20"/>
                <w:szCs w:val="20"/>
                <w:lang w:val="el-GR"/>
              </w:rPr>
            </w:pPr>
          </w:p>
        </w:tc>
        <w:tc>
          <w:tcPr>
            <w:tcW w:w="1964" w:type="dxa"/>
            <w:shd w:val="clear" w:color="auto" w:fill="auto"/>
          </w:tcPr>
          <w:p w14:paraId="2A2BCE51"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6D96C673" w14:textId="77777777" w:rsidR="00ED0AE4" w:rsidRPr="00163B15" w:rsidRDefault="00ED0AE4" w:rsidP="00944B6C">
            <w:pPr>
              <w:rPr>
                <w:rFonts w:ascii="Segoe UI" w:eastAsia="Calibri" w:hAnsi="Segoe UI" w:cs="Segoe UI"/>
                <w:sz w:val="20"/>
                <w:szCs w:val="20"/>
                <w:lang w:val="el-GR"/>
              </w:rPr>
            </w:pPr>
          </w:p>
        </w:tc>
      </w:tr>
      <w:tr w:rsidR="00ED0AE4" w:rsidRPr="00163B15" w14:paraId="2D5046B7" w14:textId="77777777" w:rsidTr="00944B6C">
        <w:trPr>
          <w:jc w:val="center"/>
        </w:trPr>
        <w:tc>
          <w:tcPr>
            <w:tcW w:w="3584" w:type="dxa"/>
            <w:shd w:val="clear" w:color="auto" w:fill="auto"/>
          </w:tcPr>
          <w:p w14:paraId="05ECE60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2. Κάθετο μέγεθος</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στην καμπίνα</w:t>
            </w:r>
          </w:p>
        </w:tc>
        <w:tc>
          <w:tcPr>
            <w:tcW w:w="1983" w:type="dxa"/>
            <w:shd w:val="clear" w:color="auto" w:fill="auto"/>
          </w:tcPr>
          <w:p w14:paraId="6C41C920"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1</w:t>
            </w:r>
            <w:r w:rsidRPr="00163B15">
              <w:rPr>
                <w:rFonts w:ascii="Segoe UI" w:eastAsia="Calibri" w:hAnsi="Segoe UI" w:cs="Segoe UI"/>
                <w:sz w:val="20"/>
                <w:szCs w:val="20"/>
              </w:rPr>
              <w:t>U</w:t>
            </w:r>
          </w:p>
        </w:tc>
        <w:tc>
          <w:tcPr>
            <w:tcW w:w="1964" w:type="dxa"/>
            <w:shd w:val="clear" w:color="auto" w:fill="auto"/>
          </w:tcPr>
          <w:p w14:paraId="32CDB302"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18591A3D" w14:textId="77777777" w:rsidR="00ED0AE4" w:rsidRPr="00163B15" w:rsidRDefault="00ED0AE4" w:rsidP="00944B6C">
            <w:pPr>
              <w:rPr>
                <w:rFonts w:ascii="Segoe UI" w:eastAsia="Calibri" w:hAnsi="Segoe UI" w:cs="Segoe UI"/>
                <w:sz w:val="20"/>
                <w:szCs w:val="20"/>
                <w:lang w:val="el-GR"/>
              </w:rPr>
            </w:pPr>
          </w:p>
        </w:tc>
      </w:tr>
      <w:tr w:rsidR="00ED0AE4" w:rsidRPr="00163B15" w14:paraId="0B868E58" w14:textId="77777777" w:rsidTr="00944B6C">
        <w:trPr>
          <w:jc w:val="center"/>
        </w:trPr>
        <w:tc>
          <w:tcPr>
            <w:tcW w:w="3584" w:type="dxa"/>
            <w:shd w:val="clear" w:color="auto" w:fill="auto"/>
          </w:tcPr>
          <w:p w14:paraId="7BB5A8ED"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3. Πλήρες κιτ τοποθέτησης σε καμπίνα με δυνατότητα εύκολης εξαγωγής (</w:t>
            </w:r>
            <w:r w:rsidRPr="00163B15">
              <w:rPr>
                <w:rFonts w:ascii="Segoe UI" w:eastAsia="Calibri" w:hAnsi="Segoe UI" w:cs="Segoe UI"/>
                <w:sz w:val="20"/>
                <w:szCs w:val="20"/>
              </w:rPr>
              <w:t>sliding</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rack</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rails</w:t>
            </w:r>
            <w:r w:rsidRPr="00163B15">
              <w:rPr>
                <w:rFonts w:ascii="Segoe UI" w:eastAsia="Calibri" w:hAnsi="Segoe UI" w:cs="Segoe UI"/>
                <w:sz w:val="20"/>
                <w:szCs w:val="20"/>
                <w:lang w:val="el-GR"/>
              </w:rPr>
              <w:t>)</w:t>
            </w:r>
          </w:p>
        </w:tc>
        <w:tc>
          <w:tcPr>
            <w:tcW w:w="1983" w:type="dxa"/>
            <w:shd w:val="clear" w:color="auto" w:fill="auto"/>
          </w:tcPr>
          <w:p w14:paraId="031E931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46FECC07"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37E5F220" w14:textId="77777777" w:rsidR="00ED0AE4" w:rsidRPr="00163B15" w:rsidRDefault="00ED0AE4" w:rsidP="00944B6C">
            <w:pPr>
              <w:rPr>
                <w:rFonts w:ascii="Segoe UI" w:eastAsia="Calibri" w:hAnsi="Segoe UI" w:cs="Segoe UI"/>
                <w:sz w:val="20"/>
                <w:szCs w:val="20"/>
                <w:lang w:val="el-GR"/>
              </w:rPr>
            </w:pPr>
          </w:p>
        </w:tc>
      </w:tr>
      <w:tr w:rsidR="00ED0AE4" w:rsidRPr="00163B15" w14:paraId="562E3E93" w14:textId="77777777" w:rsidTr="00944B6C">
        <w:trPr>
          <w:jc w:val="center"/>
        </w:trPr>
        <w:tc>
          <w:tcPr>
            <w:tcW w:w="3584" w:type="dxa"/>
            <w:shd w:val="clear" w:color="auto" w:fill="auto"/>
          </w:tcPr>
          <w:p w14:paraId="440F7BD8"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4. Παράδοση στο Πανεπιστήμιο Ιωαννίνων (Κτήριο Μηχ. Η/Υ &amp; Πληρ, υπόψη Σ. Αναστασιάδη)</w:t>
            </w:r>
          </w:p>
        </w:tc>
        <w:tc>
          <w:tcPr>
            <w:tcW w:w="1983" w:type="dxa"/>
            <w:shd w:val="clear" w:color="auto" w:fill="auto"/>
          </w:tcPr>
          <w:p w14:paraId="210ED7F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517F4DE2"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1BDBB151" w14:textId="77777777" w:rsidR="00ED0AE4" w:rsidRPr="00163B15" w:rsidRDefault="00ED0AE4" w:rsidP="00944B6C">
            <w:pPr>
              <w:rPr>
                <w:rFonts w:ascii="Segoe UI" w:eastAsia="Calibri" w:hAnsi="Segoe UI" w:cs="Segoe UI"/>
                <w:sz w:val="20"/>
                <w:szCs w:val="20"/>
                <w:lang w:val="el-GR"/>
              </w:rPr>
            </w:pPr>
          </w:p>
        </w:tc>
      </w:tr>
      <w:tr w:rsidR="00ED0AE4" w:rsidRPr="00163B15" w14:paraId="44A7E08E" w14:textId="77777777" w:rsidTr="00944B6C">
        <w:trPr>
          <w:jc w:val="center"/>
        </w:trPr>
        <w:tc>
          <w:tcPr>
            <w:tcW w:w="3584" w:type="dxa"/>
            <w:shd w:val="clear" w:color="auto" w:fill="auto"/>
          </w:tcPr>
          <w:p w14:paraId="4723788D"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5</w:t>
            </w:r>
            <w:bookmarkStart w:id="14" w:name="_Hlk72398301"/>
            <w:r w:rsidRPr="00163B15">
              <w:rPr>
                <w:rFonts w:ascii="Segoe UI" w:eastAsia="Calibri" w:hAnsi="Segoe UI" w:cs="Segoe UI"/>
                <w:sz w:val="20"/>
                <w:szCs w:val="20"/>
                <w:lang w:val="el-GR"/>
              </w:rPr>
              <w:t>. Εγκατάσταση από προσωπικό εξουσιοδοτημένο από τον κατασκευαστή</w:t>
            </w:r>
            <w:bookmarkEnd w:id="14"/>
          </w:p>
        </w:tc>
        <w:tc>
          <w:tcPr>
            <w:tcW w:w="1983" w:type="dxa"/>
            <w:shd w:val="clear" w:color="auto" w:fill="auto"/>
          </w:tcPr>
          <w:p w14:paraId="36D48952"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12A4EF4D"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5C7D0EA6" w14:textId="77777777" w:rsidR="00ED0AE4" w:rsidRPr="00163B15" w:rsidRDefault="00ED0AE4" w:rsidP="00944B6C">
            <w:pPr>
              <w:rPr>
                <w:rFonts w:ascii="Segoe UI" w:eastAsia="Calibri" w:hAnsi="Segoe UI" w:cs="Segoe UI"/>
                <w:sz w:val="20"/>
                <w:szCs w:val="20"/>
                <w:lang w:val="el-GR"/>
              </w:rPr>
            </w:pPr>
          </w:p>
        </w:tc>
      </w:tr>
    </w:tbl>
    <w:p w14:paraId="775E70CA" w14:textId="77777777" w:rsidR="00ED0AE4" w:rsidRDefault="00ED0AE4" w:rsidP="00ED0AE4">
      <w:pPr>
        <w:rPr>
          <w:rFonts w:ascii="Segoe UI" w:hAnsi="Segoe UI" w:cs="Segoe UI"/>
          <w:sz w:val="20"/>
          <w:szCs w:val="20"/>
          <w:lang w:val="el-GR"/>
        </w:rPr>
      </w:pPr>
    </w:p>
    <w:p w14:paraId="7D19E0FA" w14:textId="77777777" w:rsidR="00ED0AE4" w:rsidRPr="00685897" w:rsidRDefault="00ED0AE4" w:rsidP="00ED0AE4">
      <w:pPr>
        <w:rPr>
          <w:rFonts w:ascii="Segoe UI" w:hAnsi="Segoe UI" w:cs="Segoe UI"/>
          <w:sz w:val="20"/>
          <w:szCs w:val="20"/>
          <w:lang w:val="el-GR"/>
        </w:rPr>
      </w:pPr>
      <w:r>
        <w:rPr>
          <w:rFonts w:ascii="Segoe UI" w:hAnsi="Segoe UI" w:cs="Segoe UI"/>
          <w:sz w:val="20"/>
          <w:szCs w:val="20"/>
          <w:lang w:val="el-G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3"/>
        <w:gridCol w:w="1982"/>
        <w:gridCol w:w="1964"/>
        <w:gridCol w:w="2071"/>
      </w:tblGrid>
      <w:tr w:rsidR="00ED0AE4" w:rsidRPr="00163B15" w14:paraId="6CCC5DCA" w14:textId="77777777" w:rsidTr="00944B6C">
        <w:tc>
          <w:tcPr>
            <w:tcW w:w="9350" w:type="dxa"/>
            <w:gridSpan w:val="4"/>
            <w:shd w:val="clear" w:color="auto" w:fill="BFBFBF"/>
          </w:tcPr>
          <w:p w14:paraId="64D8D0BA"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bCs/>
                <w:sz w:val="20"/>
                <w:szCs w:val="20"/>
                <w:lang w:val="el-GR"/>
              </w:rPr>
              <w:lastRenderedPageBreak/>
              <w:t>ΠΙΝΑΚΑΣ Α.2 ΥΠΟΛΟΓΙΣΤΙΚΟΣ ΔΙΑΚΟΜΙΣΤΗΣ 1</w:t>
            </w:r>
            <w:r w:rsidRPr="00163B15">
              <w:rPr>
                <w:rFonts w:ascii="Segoe UI" w:eastAsia="Calibri" w:hAnsi="Segoe UI" w:cs="Segoe UI"/>
                <w:b/>
                <w:bCs/>
                <w:sz w:val="20"/>
                <w:szCs w:val="20"/>
              </w:rPr>
              <w:t>S</w:t>
            </w:r>
            <w:r w:rsidRPr="00163B15">
              <w:rPr>
                <w:rFonts w:ascii="Segoe UI" w:eastAsia="Calibri" w:hAnsi="Segoe UI" w:cs="Segoe UI"/>
                <w:b/>
                <w:bCs/>
                <w:sz w:val="20"/>
                <w:szCs w:val="20"/>
                <w:lang w:val="el-GR"/>
              </w:rPr>
              <w:t>/2</w:t>
            </w:r>
            <w:r w:rsidRPr="00163B15">
              <w:rPr>
                <w:rFonts w:ascii="Segoe UI" w:eastAsia="Calibri" w:hAnsi="Segoe UI" w:cs="Segoe UI"/>
                <w:b/>
                <w:bCs/>
                <w:sz w:val="20"/>
                <w:szCs w:val="20"/>
              </w:rPr>
              <w:t>U</w:t>
            </w:r>
          </w:p>
        </w:tc>
      </w:tr>
      <w:tr w:rsidR="00ED0AE4" w:rsidRPr="00163B15" w14:paraId="0C492837" w14:textId="77777777" w:rsidTr="00944B6C">
        <w:tc>
          <w:tcPr>
            <w:tcW w:w="3333" w:type="dxa"/>
            <w:shd w:val="clear" w:color="auto" w:fill="auto"/>
          </w:tcPr>
          <w:p w14:paraId="7736EFA3"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bCs/>
                <w:sz w:val="20"/>
                <w:szCs w:val="20"/>
                <w:lang w:val="el-GR"/>
              </w:rPr>
              <w:t>ΠΕΡΙΓΡΑΦΗ</w:t>
            </w:r>
          </w:p>
        </w:tc>
        <w:tc>
          <w:tcPr>
            <w:tcW w:w="1982" w:type="dxa"/>
            <w:shd w:val="clear" w:color="auto" w:fill="auto"/>
          </w:tcPr>
          <w:p w14:paraId="119437BB"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bCs/>
                <w:sz w:val="20"/>
                <w:szCs w:val="20"/>
                <w:lang w:val="el-GR"/>
              </w:rPr>
              <w:t>ΠΡΟΔΙΑΓΡΑΦΕΣ</w:t>
            </w:r>
          </w:p>
        </w:tc>
        <w:tc>
          <w:tcPr>
            <w:tcW w:w="1964" w:type="dxa"/>
            <w:shd w:val="clear" w:color="auto" w:fill="auto"/>
            <w:vAlign w:val="center"/>
          </w:tcPr>
          <w:p w14:paraId="7E2AA99E"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sz w:val="20"/>
                <w:szCs w:val="20"/>
                <w:lang w:val="el-GR"/>
              </w:rPr>
              <w:t>ΣΥΜΜΟΡΦΩΣΗ (ΝΑΙ/ΟΧΙ)</w:t>
            </w:r>
            <w:r>
              <w:rPr>
                <w:rFonts w:ascii="Segoe UI" w:eastAsia="Calibri" w:hAnsi="Segoe UI" w:cs="Segoe UI"/>
                <w:b/>
                <w:sz w:val="20"/>
                <w:szCs w:val="20"/>
                <w:lang w:val="el-GR"/>
              </w:rPr>
              <w:t xml:space="preserve"> - ΠΑΡΑΠΟΜΠΗ</w:t>
            </w:r>
          </w:p>
        </w:tc>
        <w:tc>
          <w:tcPr>
            <w:tcW w:w="2071" w:type="dxa"/>
            <w:shd w:val="clear" w:color="auto" w:fill="auto"/>
          </w:tcPr>
          <w:p w14:paraId="45BA0470"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sz w:val="20"/>
                <w:szCs w:val="20"/>
                <w:lang w:val="el-GR"/>
              </w:rPr>
              <w:t>ΕΠΙΠΛΕΟΝ ΧΑΡΑΚΤΗΡΙΣΤΙΚΑ</w:t>
            </w:r>
          </w:p>
        </w:tc>
      </w:tr>
      <w:tr w:rsidR="00ED0AE4" w:rsidRPr="00163B15" w14:paraId="0B7B8612" w14:textId="77777777" w:rsidTr="00944B6C">
        <w:tc>
          <w:tcPr>
            <w:tcW w:w="9350" w:type="dxa"/>
            <w:gridSpan w:val="4"/>
            <w:shd w:val="clear" w:color="auto" w:fill="auto"/>
          </w:tcPr>
          <w:p w14:paraId="6D986C31"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1 ΕΠΕΞΕΡΓΑΣΤΗΣ</w:t>
            </w:r>
          </w:p>
        </w:tc>
      </w:tr>
      <w:tr w:rsidR="00ED0AE4" w:rsidRPr="00163B15" w14:paraId="0576F0B5" w14:textId="77777777" w:rsidTr="00944B6C">
        <w:tc>
          <w:tcPr>
            <w:tcW w:w="3333" w:type="dxa"/>
            <w:shd w:val="clear" w:color="auto" w:fill="auto"/>
          </w:tcPr>
          <w:p w14:paraId="1CD3142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 Πλήθος φυσικών πυρήνων ανά επεξεργαστή (νημάτων υλικού)</w:t>
            </w:r>
          </w:p>
        </w:tc>
        <w:tc>
          <w:tcPr>
            <w:tcW w:w="1982" w:type="dxa"/>
            <w:shd w:val="clear" w:color="auto" w:fill="auto"/>
          </w:tcPr>
          <w:p w14:paraId="68B96EDD"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64 (</w:t>
            </w: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128)</w:t>
            </w:r>
          </w:p>
        </w:tc>
        <w:tc>
          <w:tcPr>
            <w:tcW w:w="1964" w:type="dxa"/>
            <w:shd w:val="clear" w:color="auto" w:fill="auto"/>
          </w:tcPr>
          <w:p w14:paraId="2CDF0BCC"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03D46016" w14:textId="77777777" w:rsidR="00ED0AE4" w:rsidRPr="00163B15" w:rsidRDefault="00ED0AE4" w:rsidP="00944B6C">
            <w:pPr>
              <w:rPr>
                <w:rFonts w:ascii="Segoe UI" w:eastAsia="Calibri" w:hAnsi="Segoe UI" w:cs="Segoe UI"/>
                <w:sz w:val="20"/>
                <w:szCs w:val="20"/>
              </w:rPr>
            </w:pPr>
          </w:p>
        </w:tc>
      </w:tr>
      <w:tr w:rsidR="00ED0AE4" w:rsidRPr="00163B15" w14:paraId="1FF51395" w14:textId="77777777" w:rsidTr="00944B6C">
        <w:tc>
          <w:tcPr>
            <w:tcW w:w="3333" w:type="dxa"/>
            <w:shd w:val="clear" w:color="auto" w:fill="auto"/>
          </w:tcPr>
          <w:p w14:paraId="3EFCF285"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2. Συχνότητα χρονισμού βάσης</w:t>
            </w:r>
          </w:p>
        </w:tc>
        <w:tc>
          <w:tcPr>
            <w:tcW w:w="1982" w:type="dxa"/>
            <w:shd w:val="clear" w:color="auto" w:fill="auto"/>
          </w:tcPr>
          <w:p w14:paraId="08F0BCF3"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2,0</w:t>
            </w:r>
            <w:r w:rsidRPr="00163B15">
              <w:rPr>
                <w:rFonts w:ascii="Segoe UI" w:eastAsia="Calibri" w:hAnsi="Segoe UI" w:cs="Segoe UI"/>
                <w:sz w:val="20"/>
                <w:szCs w:val="20"/>
              </w:rPr>
              <w:t>GHz</w:t>
            </w:r>
          </w:p>
        </w:tc>
        <w:tc>
          <w:tcPr>
            <w:tcW w:w="1964" w:type="dxa"/>
            <w:shd w:val="clear" w:color="auto" w:fill="auto"/>
          </w:tcPr>
          <w:p w14:paraId="168D6795"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49CB8689" w14:textId="77777777" w:rsidR="00ED0AE4" w:rsidRPr="00163B15" w:rsidRDefault="00ED0AE4" w:rsidP="00944B6C">
            <w:pPr>
              <w:rPr>
                <w:rFonts w:ascii="Segoe UI" w:eastAsia="Calibri" w:hAnsi="Segoe UI" w:cs="Segoe UI"/>
                <w:sz w:val="20"/>
                <w:szCs w:val="20"/>
              </w:rPr>
            </w:pPr>
          </w:p>
        </w:tc>
      </w:tr>
      <w:tr w:rsidR="00ED0AE4" w:rsidRPr="00163B15" w14:paraId="1FE5D278" w14:textId="77777777" w:rsidTr="00944B6C">
        <w:tc>
          <w:tcPr>
            <w:tcW w:w="3333" w:type="dxa"/>
            <w:shd w:val="clear" w:color="auto" w:fill="auto"/>
          </w:tcPr>
          <w:p w14:paraId="17FCFE7E"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3. Συνολική κρυφή μνήμη </w:t>
            </w:r>
            <w:r w:rsidRPr="00163B15">
              <w:rPr>
                <w:rFonts w:ascii="Segoe UI" w:eastAsia="Calibri" w:hAnsi="Segoe UI" w:cs="Segoe UI"/>
                <w:sz w:val="20"/>
                <w:szCs w:val="20"/>
              </w:rPr>
              <w:t>L</w:t>
            </w:r>
            <w:r w:rsidRPr="00163B15">
              <w:rPr>
                <w:rFonts w:ascii="Segoe UI" w:eastAsia="Calibri" w:hAnsi="Segoe UI" w:cs="Segoe UI"/>
                <w:sz w:val="20"/>
                <w:szCs w:val="20"/>
                <w:lang w:val="el-GR"/>
              </w:rPr>
              <w:t>3 ανά επεξεργαστή</w:t>
            </w:r>
          </w:p>
        </w:tc>
        <w:tc>
          <w:tcPr>
            <w:tcW w:w="1982" w:type="dxa"/>
            <w:shd w:val="clear" w:color="auto" w:fill="auto"/>
          </w:tcPr>
          <w:p w14:paraId="5FBBE690"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256ΜΒ</w:t>
            </w:r>
          </w:p>
        </w:tc>
        <w:tc>
          <w:tcPr>
            <w:tcW w:w="1964" w:type="dxa"/>
            <w:shd w:val="clear" w:color="auto" w:fill="auto"/>
          </w:tcPr>
          <w:p w14:paraId="46890465"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117A679E" w14:textId="77777777" w:rsidR="00ED0AE4" w:rsidRPr="00163B15" w:rsidRDefault="00ED0AE4" w:rsidP="00944B6C">
            <w:pPr>
              <w:rPr>
                <w:rFonts w:ascii="Segoe UI" w:eastAsia="Calibri" w:hAnsi="Segoe UI" w:cs="Segoe UI"/>
                <w:sz w:val="20"/>
                <w:szCs w:val="20"/>
              </w:rPr>
            </w:pPr>
          </w:p>
        </w:tc>
      </w:tr>
      <w:tr w:rsidR="00ED0AE4" w:rsidRPr="00163B15" w14:paraId="7C393325" w14:textId="77777777" w:rsidTr="00944B6C">
        <w:tc>
          <w:tcPr>
            <w:tcW w:w="3333" w:type="dxa"/>
            <w:shd w:val="clear" w:color="auto" w:fill="auto"/>
          </w:tcPr>
          <w:p w14:paraId="4EC816A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4. Πλήρης συμβατότητα με αρχιτεκτονική </w:t>
            </w:r>
            <w:r w:rsidRPr="00163B15">
              <w:rPr>
                <w:rFonts w:ascii="Segoe UI" w:eastAsia="Calibri" w:hAnsi="Segoe UI" w:cs="Segoe UI"/>
                <w:sz w:val="20"/>
                <w:szCs w:val="20"/>
              </w:rPr>
              <w:t>x</w:t>
            </w:r>
            <w:r w:rsidRPr="00163B15">
              <w:rPr>
                <w:rFonts w:ascii="Segoe UI" w:eastAsia="Calibri" w:hAnsi="Segoe UI" w:cs="Segoe UI"/>
                <w:sz w:val="20"/>
                <w:szCs w:val="20"/>
                <w:lang w:val="el-GR"/>
              </w:rPr>
              <w:t xml:space="preserve">86 64 </w:t>
            </w:r>
            <w:r w:rsidRPr="00163B15">
              <w:rPr>
                <w:rFonts w:ascii="Segoe UI" w:eastAsia="Calibri" w:hAnsi="Segoe UI" w:cs="Segoe UI"/>
                <w:sz w:val="20"/>
                <w:szCs w:val="20"/>
              </w:rPr>
              <w:t>bit</w:t>
            </w:r>
          </w:p>
        </w:tc>
        <w:tc>
          <w:tcPr>
            <w:tcW w:w="1982" w:type="dxa"/>
            <w:shd w:val="clear" w:color="auto" w:fill="auto"/>
          </w:tcPr>
          <w:p w14:paraId="6D1A6620"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28CCC8D2"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5340E90B" w14:textId="77777777" w:rsidR="00ED0AE4" w:rsidRPr="00163B15" w:rsidRDefault="00ED0AE4" w:rsidP="00944B6C">
            <w:pPr>
              <w:rPr>
                <w:rFonts w:ascii="Segoe UI" w:eastAsia="Calibri" w:hAnsi="Segoe UI" w:cs="Segoe UI"/>
                <w:sz w:val="20"/>
                <w:szCs w:val="20"/>
                <w:lang w:val="el-GR"/>
              </w:rPr>
            </w:pPr>
          </w:p>
        </w:tc>
      </w:tr>
      <w:tr w:rsidR="00ED0AE4" w:rsidRPr="00163B15" w14:paraId="3C5C7275" w14:textId="77777777" w:rsidTr="00944B6C">
        <w:tc>
          <w:tcPr>
            <w:tcW w:w="3333" w:type="dxa"/>
            <w:shd w:val="clear" w:color="auto" w:fill="auto"/>
          </w:tcPr>
          <w:p w14:paraId="396BFEB7"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5. Να αναφερθεί η γενιά του επεξεργαστή από τον κατασκευαστή</w:t>
            </w:r>
          </w:p>
        </w:tc>
        <w:tc>
          <w:tcPr>
            <w:tcW w:w="1982" w:type="dxa"/>
            <w:shd w:val="clear" w:color="auto" w:fill="auto"/>
          </w:tcPr>
          <w:p w14:paraId="7F177816"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4266DA61"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7ED494C6" w14:textId="77777777" w:rsidR="00ED0AE4" w:rsidRPr="00163B15" w:rsidRDefault="00ED0AE4" w:rsidP="00944B6C">
            <w:pPr>
              <w:rPr>
                <w:rFonts w:ascii="Segoe UI" w:eastAsia="Calibri" w:hAnsi="Segoe UI" w:cs="Segoe UI"/>
                <w:sz w:val="20"/>
                <w:szCs w:val="20"/>
                <w:lang w:val="el-GR"/>
              </w:rPr>
            </w:pPr>
          </w:p>
        </w:tc>
      </w:tr>
      <w:tr w:rsidR="00ED0AE4" w:rsidRPr="00163B15" w14:paraId="4C088552" w14:textId="77777777" w:rsidTr="00944B6C">
        <w:tc>
          <w:tcPr>
            <w:tcW w:w="3333" w:type="dxa"/>
            <w:shd w:val="clear" w:color="auto" w:fill="auto"/>
          </w:tcPr>
          <w:p w14:paraId="419FB62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6. Να αναφερθεί η κατανάλωση ισχύος του επεξεργαστή σε </w:t>
            </w:r>
            <w:r w:rsidRPr="00163B15">
              <w:rPr>
                <w:rFonts w:ascii="Segoe UI" w:eastAsia="Calibri" w:hAnsi="Segoe UI" w:cs="Segoe UI"/>
                <w:sz w:val="20"/>
                <w:szCs w:val="20"/>
              </w:rPr>
              <w:t>Watt</w:t>
            </w:r>
          </w:p>
        </w:tc>
        <w:tc>
          <w:tcPr>
            <w:tcW w:w="1982" w:type="dxa"/>
            <w:shd w:val="clear" w:color="auto" w:fill="auto"/>
          </w:tcPr>
          <w:p w14:paraId="271C43EC"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02668656"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323C3D4D" w14:textId="77777777" w:rsidR="00ED0AE4" w:rsidRPr="00163B15" w:rsidRDefault="00ED0AE4" w:rsidP="00944B6C">
            <w:pPr>
              <w:rPr>
                <w:rFonts w:ascii="Segoe UI" w:eastAsia="Calibri" w:hAnsi="Segoe UI" w:cs="Segoe UI"/>
                <w:sz w:val="20"/>
                <w:szCs w:val="20"/>
                <w:lang w:val="el-GR"/>
              </w:rPr>
            </w:pPr>
          </w:p>
        </w:tc>
      </w:tr>
      <w:tr w:rsidR="00ED0AE4" w:rsidRPr="00163B15" w14:paraId="38FF3535" w14:textId="77777777" w:rsidTr="00944B6C">
        <w:tc>
          <w:tcPr>
            <w:tcW w:w="3333" w:type="dxa"/>
            <w:shd w:val="clear" w:color="auto" w:fill="auto"/>
          </w:tcPr>
          <w:p w14:paraId="7DEF7D2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7</w:t>
            </w:r>
            <w:r w:rsidRPr="00163B15">
              <w:rPr>
                <w:rFonts w:ascii="Segoe UI" w:eastAsia="Calibri" w:hAnsi="Segoe UI" w:cs="Segoe UI"/>
                <w:sz w:val="20"/>
                <w:szCs w:val="20"/>
                <w:lang w:val="el-GR"/>
              </w:rPr>
              <w:t>. Πλήθος θέσεων επεξεργαστή (</w:t>
            </w:r>
            <w:r w:rsidRPr="00163B15">
              <w:rPr>
                <w:rFonts w:ascii="Segoe UI" w:eastAsia="Calibri" w:hAnsi="Segoe UI" w:cs="Segoe UI"/>
                <w:sz w:val="20"/>
                <w:szCs w:val="20"/>
              </w:rPr>
              <w:t>sockets</w:t>
            </w:r>
            <w:r w:rsidRPr="00163B15">
              <w:rPr>
                <w:rFonts w:ascii="Segoe UI" w:eastAsia="Calibri" w:hAnsi="Segoe UI" w:cs="Segoe UI"/>
                <w:sz w:val="20"/>
                <w:szCs w:val="20"/>
                <w:lang w:val="el-GR"/>
              </w:rPr>
              <w:t xml:space="preserve">) </w:t>
            </w:r>
          </w:p>
        </w:tc>
        <w:tc>
          <w:tcPr>
            <w:tcW w:w="1982" w:type="dxa"/>
            <w:shd w:val="clear" w:color="auto" w:fill="auto"/>
          </w:tcPr>
          <w:p w14:paraId="67A1C76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1</w:t>
            </w:r>
          </w:p>
        </w:tc>
        <w:tc>
          <w:tcPr>
            <w:tcW w:w="1964" w:type="dxa"/>
            <w:shd w:val="clear" w:color="auto" w:fill="auto"/>
          </w:tcPr>
          <w:p w14:paraId="446C23D2"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03A701DD" w14:textId="77777777" w:rsidR="00ED0AE4" w:rsidRPr="00163B15" w:rsidRDefault="00ED0AE4" w:rsidP="00944B6C">
            <w:pPr>
              <w:rPr>
                <w:rFonts w:ascii="Segoe UI" w:eastAsia="Calibri" w:hAnsi="Segoe UI" w:cs="Segoe UI"/>
                <w:sz w:val="20"/>
                <w:szCs w:val="20"/>
              </w:rPr>
            </w:pPr>
          </w:p>
        </w:tc>
      </w:tr>
      <w:tr w:rsidR="00ED0AE4" w:rsidRPr="00163B15" w14:paraId="25D5ED7D" w14:textId="77777777" w:rsidTr="00944B6C">
        <w:tc>
          <w:tcPr>
            <w:tcW w:w="3333" w:type="dxa"/>
            <w:shd w:val="clear" w:color="auto" w:fill="auto"/>
          </w:tcPr>
          <w:p w14:paraId="31A8F56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8</w:t>
            </w:r>
            <w:r w:rsidRPr="00163B15">
              <w:rPr>
                <w:rFonts w:ascii="Segoe UI" w:eastAsia="Calibri" w:hAnsi="Segoe UI" w:cs="Segoe UI"/>
                <w:sz w:val="20"/>
                <w:szCs w:val="20"/>
                <w:lang w:val="el-GR"/>
              </w:rPr>
              <w:t xml:space="preserve">. Πλήθος εγκατεστημένων επεξεργαστών </w:t>
            </w:r>
          </w:p>
        </w:tc>
        <w:tc>
          <w:tcPr>
            <w:tcW w:w="1982" w:type="dxa"/>
            <w:shd w:val="clear" w:color="auto" w:fill="auto"/>
          </w:tcPr>
          <w:p w14:paraId="39DACD9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1</w:t>
            </w:r>
          </w:p>
        </w:tc>
        <w:tc>
          <w:tcPr>
            <w:tcW w:w="1964" w:type="dxa"/>
            <w:shd w:val="clear" w:color="auto" w:fill="auto"/>
          </w:tcPr>
          <w:p w14:paraId="1A0D6ED9"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10624AA2" w14:textId="77777777" w:rsidR="00ED0AE4" w:rsidRPr="00163B15" w:rsidRDefault="00ED0AE4" w:rsidP="00944B6C">
            <w:pPr>
              <w:rPr>
                <w:rFonts w:ascii="Segoe UI" w:eastAsia="Calibri" w:hAnsi="Segoe UI" w:cs="Segoe UI"/>
                <w:sz w:val="20"/>
                <w:szCs w:val="20"/>
              </w:rPr>
            </w:pPr>
          </w:p>
        </w:tc>
      </w:tr>
      <w:tr w:rsidR="00ED0AE4" w:rsidRPr="00163B15" w14:paraId="1A1147CB" w14:textId="77777777" w:rsidTr="00944B6C">
        <w:tc>
          <w:tcPr>
            <w:tcW w:w="9350" w:type="dxa"/>
            <w:gridSpan w:val="4"/>
            <w:shd w:val="clear" w:color="auto" w:fill="auto"/>
          </w:tcPr>
          <w:p w14:paraId="1B049693"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 xml:space="preserve">2 ΜΝΗΜΗ </w:t>
            </w:r>
            <w:r w:rsidRPr="00163B15">
              <w:rPr>
                <w:rFonts w:ascii="Segoe UI" w:eastAsia="Calibri" w:hAnsi="Segoe UI" w:cs="Segoe UI"/>
                <w:b/>
                <w:bCs/>
                <w:sz w:val="20"/>
                <w:szCs w:val="20"/>
              </w:rPr>
              <w:t>RAM</w:t>
            </w:r>
          </w:p>
        </w:tc>
      </w:tr>
      <w:tr w:rsidR="00ED0AE4" w:rsidRPr="00163B15" w14:paraId="367EDBB0" w14:textId="77777777" w:rsidTr="00944B6C">
        <w:tc>
          <w:tcPr>
            <w:tcW w:w="3333" w:type="dxa"/>
            <w:shd w:val="clear" w:color="auto" w:fill="auto"/>
          </w:tcPr>
          <w:p w14:paraId="23FBE7AD"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1. Πλήθος υποστηριζόμενων </w:t>
            </w:r>
            <w:r w:rsidRPr="00163B15">
              <w:rPr>
                <w:rFonts w:ascii="Segoe UI" w:eastAsia="Calibri" w:hAnsi="Segoe UI" w:cs="Segoe UI"/>
                <w:sz w:val="20"/>
                <w:szCs w:val="20"/>
              </w:rPr>
              <w:t>DIMM</w:t>
            </w:r>
            <w:r w:rsidRPr="00163B15">
              <w:rPr>
                <w:rFonts w:ascii="Segoe UI" w:eastAsia="Calibri" w:hAnsi="Segoe UI" w:cs="Segoe UI"/>
                <w:sz w:val="20"/>
                <w:szCs w:val="20"/>
                <w:lang w:val="el-GR"/>
              </w:rPr>
              <w:t xml:space="preserve"> μνήμης</w:t>
            </w:r>
          </w:p>
        </w:tc>
        <w:tc>
          <w:tcPr>
            <w:tcW w:w="1982" w:type="dxa"/>
            <w:shd w:val="clear" w:color="auto" w:fill="auto"/>
          </w:tcPr>
          <w:p w14:paraId="11F3A2C7"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16</w:t>
            </w:r>
          </w:p>
        </w:tc>
        <w:tc>
          <w:tcPr>
            <w:tcW w:w="1964" w:type="dxa"/>
            <w:shd w:val="clear" w:color="auto" w:fill="auto"/>
          </w:tcPr>
          <w:p w14:paraId="4AB87858"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21EDAFD2" w14:textId="77777777" w:rsidR="00ED0AE4" w:rsidRPr="00163B15" w:rsidRDefault="00ED0AE4" w:rsidP="00944B6C">
            <w:pPr>
              <w:rPr>
                <w:rFonts w:ascii="Segoe UI" w:eastAsia="Calibri" w:hAnsi="Segoe UI" w:cs="Segoe UI"/>
                <w:sz w:val="20"/>
                <w:szCs w:val="20"/>
                <w:lang w:val="el-GR"/>
              </w:rPr>
            </w:pPr>
          </w:p>
        </w:tc>
      </w:tr>
      <w:tr w:rsidR="00ED0AE4" w:rsidRPr="00163B15" w14:paraId="7C336257" w14:textId="77777777" w:rsidTr="00944B6C">
        <w:tc>
          <w:tcPr>
            <w:tcW w:w="3333" w:type="dxa"/>
            <w:shd w:val="clear" w:color="auto" w:fill="auto"/>
          </w:tcPr>
          <w:p w14:paraId="3BBEC4F5"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2</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 xml:space="preserve">Ταχύτητα προσπέλασης μνήμης </w:t>
            </w:r>
          </w:p>
        </w:tc>
        <w:tc>
          <w:tcPr>
            <w:tcW w:w="1982" w:type="dxa"/>
            <w:shd w:val="clear" w:color="auto" w:fill="auto"/>
          </w:tcPr>
          <w:p w14:paraId="2096B290"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3200</w:t>
            </w:r>
            <w:r w:rsidRPr="00163B15">
              <w:rPr>
                <w:rFonts w:ascii="Segoe UI" w:eastAsia="Calibri" w:hAnsi="Segoe UI" w:cs="Segoe UI"/>
                <w:sz w:val="20"/>
                <w:szCs w:val="20"/>
              </w:rPr>
              <w:t>MT/s</w:t>
            </w:r>
          </w:p>
        </w:tc>
        <w:tc>
          <w:tcPr>
            <w:tcW w:w="1964" w:type="dxa"/>
            <w:shd w:val="clear" w:color="auto" w:fill="auto"/>
          </w:tcPr>
          <w:p w14:paraId="504D03B2"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3593A526" w14:textId="77777777" w:rsidR="00ED0AE4" w:rsidRPr="00163B15" w:rsidRDefault="00ED0AE4" w:rsidP="00944B6C">
            <w:pPr>
              <w:rPr>
                <w:rFonts w:ascii="Segoe UI" w:eastAsia="Calibri" w:hAnsi="Segoe UI" w:cs="Segoe UI"/>
                <w:sz w:val="20"/>
                <w:szCs w:val="20"/>
              </w:rPr>
            </w:pPr>
          </w:p>
        </w:tc>
      </w:tr>
      <w:tr w:rsidR="00ED0AE4" w:rsidRPr="00163B15" w14:paraId="04CC19E1" w14:textId="77777777" w:rsidTr="00944B6C">
        <w:tc>
          <w:tcPr>
            <w:tcW w:w="3333" w:type="dxa"/>
            <w:shd w:val="clear" w:color="auto" w:fill="auto"/>
          </w:tcPr>
          <w:p w14:paraId="5A50A501"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3. Πλήθος εγκατεστημένων </w:t>
            </w:r>
            <w:r w:rsidRPr="00163B15">
              <w:rPr>
                <w:rFonts w:ascii="Segoe UI" w:eastAsia="Calibri" w:hAnsi="Segoe UI" w:cs="Segoe UI"/>
                <w:sz w:val="20"/>
                <w:szCs w:val="20"/>
              </w:rPr>
              <w:t>DIMM</w:t>
            </w:r>
            <w:r w:rsidRPr="00163B15">
              <w:rPr>
                <w:rFonts w:ascii="Segoe UI" w:eastAsia="Calibri" w:hAnsi="Segoe UI" w:cs="Segoe UI"/>
                <w:sz w:val="20"/>
                <w:szCs w:val="20"/>
                <w:lang w:val="el-GR"/>
              </w:rPr>
              <w:t xml:space="preserve"> μνήμης τύπου </w:t>
            </w:r>
            <w:r w:rsidRPr="00163B15">
              <w:rPr>
                <w:rFonts w:ascii="Segoe UI" w:eastAsia="Calibri" w:hAnsi="Segoe UI" w:cs="Segoe UI"/>
                <w:sz w:val="20"/>
                <w:szCs w:val="20"/>
              </w:rPr>
              <w:t>DDR</w:t>
            </w:r>
            <w:r w:rsidRPr="00163B15">
              <w:rPr>
                <w:rFonts w:ascii="Segoe UI" w:eastAsia="Calibri" w:hAnsi="Segoe UI" w:cs="Segoe UI"/>
                <w:sz w:val="20"/>
                <w:szCs w:val="20"/>
                <w:lang w:val="el-GR"/>
              </w:rPr>
              <w:t>4 ή ανώτερου</w:t>
            </w:r>
          </w:p>
        </w:tc>
        <w:tc>
          <w:tcPr>
            <w:tcW w:w="1982" w:type="dxa"/>
            <w:shd w:val="clear" w:color="auto" w:fill="auto"/>
          </w:tcPr>
          <w:p w14:paraId="62D70BE0"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4</w:t>
            </w:r>
          </w:p>
        </w:tc>
        <w:tc>
          <w:tcPr>
            <w:tcW w:w="1964" w:type="dxa"/>
            <w:shd w:val="clear" w:color="auto" w:fill="auto"/>
          </w:tcPr>
          <w:p w14:paraId="6EEF7B85"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746293C6" w14:textId="77777777" w:rsidR="00ED0AE4" w:rsidRPr="00163B15" w:rsidRDefault="00ED0AE4" w:rsidP="00944B6C">
            <w:pPr>
              <w:rPr>
                <w:rFonts w:ascii="Segoe UI" w:eastAsia="Calibri" w:hAnsi="Segoe UI" w:cs="Segoe UI"/>
                <w:sz w:val="20"/>
                <w:szCs w:val="20"/>
              </w:rPr>
            </w:pPr>
          </w:p>
        </w:tc>
      </w:tr>
      <w:tr w:rsidR="00ED0AE4" w:rsidRPr="00163B15" w14:paraId="4A09E04D" w14:textId="77777777" w:rsidTr="00944B6C">
        <w:tc>
          <w:tcPr>
            <w:tcW w:w="3333" w:type="dxa"/>
            <w:shd w:val="clear" w:color="auto" w:fill="auto"/>
          </w:tcPr>
          <w:p w14:paraId="25098576"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4. Χωρητικότητα κάθε </w:t>
            </w:r>
            <w:r w:rsidRPr="00163B15">
              <w:rPr>
                <w:rFonts w:ascii="Segoe UI" w:eastAsia="Calibri" w:hAnsi="Segoe UI" w:cs="Segoe UI"/>
                <w:sz w:val="20"/>
                <w:szCs w:val="20"/>
              </w:rPr>
              <w:t xml:space="preserve">DIMM </w:t>
            </w:r>
            <w:r w:rsidRPr="00163B15">
              <w:rPr>
                <w:rFonts w:ascii="Segoe UI" w:eastAsia="Calibri" w:hAnsi="Segoe UI" w:cs="Segoe UI"/>
                <w:sz w:val="20"/>
                <w:szCs w:val="20"/>
                <w:lang w:val="el-GR"/>
              </w:rPr>
              <w:t>μνήμης</w:t>
            </w:r>
          </w:p>
        </w:tc>
        <w:tc>
          <w:tcPr>
            <w:tcW w:w="1982" w:type="dxa"/>
            <w:shd w:val="clear" w:color="auto" w:fill="auto"/>
          </w:tcPr>
          <w:p w14:paraId="7951C699"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32</w:t>
            </w:r>
            <w:r w:rsidRPr="00163B15">
              <w:rPr>
                <w:rFonts w:ascii="Segoe UI" w:eastAsia="Calibri" w:hAnsi="Segoe UI" w:cs="Segoe UI"/>
                <w:sz w:val="20"/>
                <w:szCs w:val="20"/>
              </w:rPr>
              <w:t>GB</w:t>
            </w:r>
          </w:p>
        </w:tc>
        <w:tc>
          <w:tcPr>
            <w:tcW w:w="1964" w:type="dxa"/>
            <w:shd w:val="clear" w:color="auto" w:fill="auto"/>
          </w:tcPr>
          <w:p w14:paraId="513CC767"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23BAA2F2" w14:textId="77777777" w:rsidR="00ED0AE4" w:rsidRPr="00163B15" w:rsidRDefault="00ED0AE4" w:rsidP="00944B6C">
            <w:pPr>
              <w:rPr>
                <w:rFonts w:ascii="Segoe UI" w:eastAsia="Calibri" w:hAnsi="Segoe UI" w:cs="Segoe UI"/>
                <w:sz w:val="20"/>
                <w:szCs w:val="20"/>
                <w:lang w:val="el-GR"/>
              </w:rPr>
            </w:pPr>
          </w:p>
        </w:tc>
      </w:tr>
      <w:tr w:rsidR="00ED0AE4" w:rsidRPr="00163B15" w14:paraId="1BAE40F8" w14:textId="77777777" w:rsidTr="00944B6C">
        <w:tc>
          <w:tcPr>
            <w:tcW w:w="3333" w:type="dxa"/>
            <w:shd w:val="clear" w:color="auto" w:fill="auto"/>
          </w:tcPr>
          <w:p w14:paraId="77EEC143"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 xml:space="preserve">5. </w:t>
            </w:r>
            <w:r w:rsidRPr="00163B15">
              <w:rPr>
                <w:rFonts w:ascii="Segoe UI" w:eastAsia="Calibri" w:hAnsi="Segoe UI" w:cs="Segoe UI"/>
                <w:sz w:val="20"/>
                <w:szCs w:val="20"/>
                <w:lang w:val="el-GR"/>
              </w:rPr>
              <w:t>Τύπος</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μνήμης</w:t>
            </w:r>
            <w:r w:rsidRPr="00163B15">
              <w:rPr>
                <w:rFonts w:ascii="Segoe UI" w:eastAsia="Calibri" w:hAnsi="Segoe UI" w:cs="Segoe UI"/>
                <w:sz w:val="20"/>
                <w:szCs w:val="20"/>
              </w:rPr>
              <w:t xml:space="preserve"> ECC </w:t>
            </w:r>
            <w:r w:rsidRPr="00163B15">
              <w:rPr>
                <w:rFonts w:ascii="Segoe UI" w:eastAsia="Calibri" w:hAnsi="Segoe UI" w:cs="Segoe UI"/>
                <w:sz w:val="20"/>
                <w:szCs w:val="20"/>
                <w:lang w:val="el-GR"/>
              </w:rPr>
              <w:t>και</w:t>
            </w:r>
            <w:r w:rsidRPr="00163B15">
              <w:rPr>
                <w:rFonts w:ascii="Segoe UI" w:eastAsia="Calibri" w:hAnsi="Segoe UI" w:cs="Segoe UI"/>
                <w:sz w:val="20"/>
                <w:szCs w:val="20"/>
              </w:rPr>
              <w:t xml:space="preserve"> Registered </w:t>
            </w:r>
          </w:p>
        </w:tc>
        <w:tc>
          <w:tcPr>
            <w:tcW w:w="1982" w:type="dxa"/>
            <w:shd w:val="clear" w:color="auto" w:fill="auto"/>
          </w:tcPr>
          <w:p w14:paraId="1D7918A2"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49B2CAE7"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6B1EE7C4" w14:textId="77777777" w:rsidR="00ED0AE4" w:rsidRPr="00163B15" w:rsidRDefault="00ED0AE4" w:rsidP="00944B6C">
            <w:pPr>
              <w:rPr>
                <w:rFonts w:ascii="Segoe UI" w:eastAsia="Calibri" w:hAnsi="Segoe UI" w:cs="Segoe UI"/>
                <w:sz w:val="20"/>
                <w:szCs w:val="20"/>
                <w:lang w:val="el-GR"/>
              </w:rPr>
            </w:pPr>
          </w:p>
        </w:tc>
      </w:tr>
      <w:tr w:rsidR="00ED0AE4" w:rsidRPr="00163B15" w14:paraId="038E822E" w14:textId="77777777" w:rsidTr="00944B6C">
        <w:tc>
          <w:tcPr>
            <w:tcW w:w="9350" w:type="dxa"/>
            <w:gridSpan w:val="4"/>
            <w:shd w:val="clear" w:color="auto" w:fill="auto"/>
          </w:tcPr>
          <w:p w14:paraId="06FF19D4" w14:textId="77777777" w:rsidR="00ED0AE4" w:rsidRPr="00163B15" w:rsidRDefault="00ED0AE4" w:rsidP="00944B6C">
            <w:pPr>
              <w:rPr>
                <w:rFonts w:ascii="Segoe UI" w:eastAsia="Calibri" w:hAnsi="Segoe UI" w:cs="Segoe UI"/>
                <w:b/>
                <w:bCs/>
                <w:sz w:val="20"/>
                <w:szCs w:val="20"/>
              </w:rPr>
            </w:pPr>
            <w:r w:rsidRPr="00163B15">
              <w:rPr>
                <w:rFonts w:ascii="Segoe UI" w:eastAsia="Calibri" w:hAnsi="Segoe UI" w:cs="Segoe UI"/>
                <w:b/>
                <w:bCs/>
                <w:sz w:val="20"/>
                <w:szCs w:val="20"/>
              </w:rPr>
              <w:t xml:space="preserve">3 </w:t>
            </w:r>
            <w:r w:rsidRPr="00163B15">
              <w:rPr>
                <w:rFonts w:ascii="Segoe UI" w:eastAsia="Calibri" w:hAnsi="Segoe UI" w:cs="Segoe UI"/>
                <w:b/>
                <w:bCs/>
                <w:sz w:val="20"/>
                <w:szCs w:val="20"/>
                <w:lang w:val="el-GR"/>
              </w:rPr>
              <w:t>ΔΙΚΤΥΟ ΔΕΔΟΜΕΝΩΝ</w:t>
            </w:r>
          </w:p>
        </w:tc>
      </w:tr>
      <w:tr w:rsidR="00ED0AE4" w:rsidRPr="00163B15" w14:paraId="4D9003C8" w14:textId="77777777" w:rsidTr="00944B6C">
        <w:tc>
          <w:tcPr>
            <w:tcW w:w="3333" w:type="dxa"/>
            <w:shd w:val="clear" w:color="auto" w:fill="auto"/>
          </w:tcPr>
          <w:p w14:paraId="0D24DFF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1. Πλήθος εγκατεστημένων θυρών δικτύου </w:t>
            </w:r>
            <w:r w:rsidRPr="00163B15">
              <w:rPr>
                <w:rFonts w:ascii="Segoe UI" w:eastAsia="Calibri" w:hAnsi="Segoe UI" w:cs="Segoe UI"/>
                <w:sz w:val="20"/>
                <w:szCs w:val="20"/>
              </w:rPr>
              <w:t>Ethernet</w:t>
            </w:r>
            <w:r w:rsidRPr="00163B15">
              <w:rPr>
                <w:rFonts w:ascii="Segoe UI" w:eastAsia="Calibri" w:hAnsi="Segoe UI" w:cs="Segoe UI"/>
                <w:sz w:val="20"/>
                <w:szCs w:val="20"/>
                <w:lang w:val="el-GR"/>
              </w:rPr>
              <w:t xml:space="preserve"> ταχύτητας ≥1</w:t>
            </w:r>
            <w:r w:rsidRPr="00163B15">
              <w:rPr>
                <w:rFonts w:ascii="Segoe UI" w:eastAsia="Calibri" w:hAnsi="Segoe UI" w:cs="Segoe UI"/>
                <w:sz w:val="20"/>
                <w:szCs w:val="20"/>
              </w:rPr>
              <w:t>Gbps</w:t>
            </w:r>
          </w:p>
        </w:tc>
        <w:tc>
          <w:tcPr>
            <w:tcW w:w="1982" w:type="dxa"/>
            <w:shd w:val="clear" w:color="auto" w:fill="auto"/>
          </w:tcPr>
          <w:p w14:paraId="5AB13550"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2</w:t>
            </w:r>
          </w:p>
        </w:tc>
        <w:tc>
          <w:tcPr>
            <w:tcW w:w="1964" w:type="dxa"/>
            <w:shd w:val="clear" w:color="auto" w:fill="auto"/>
          </w:tcPr>
          <w:p w14:paraId="5B572071"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38847BD9" w14:textId="77777777" w:rsidR="00ED0AE4" w:rsidRPr="00163B15" w:rsidRDefault="00ED0AE4" w:rsidP="00944B6C">
            <w:pPr>
              <w:rPr>
                <w:rFonts w:ascii="Segoe UI" w:eastAsia="Calibri" w:hAnsi="Segoe UI" w:cs="Segoe UI"/>
                <w:sz w:val="20"/>
                <w:szCs w:val="20"/>
              </w:rPr>
            </w:pPr>
          </w:p>
        </w:tc>
      </w:tr>
      <w:tr w:rsidR="00ED0AE4" w:rsidRPr="00163B15" w14:paraId="17F06D97" w14:textId="77777777" w:rsidTr="00944B6C">
        <w:tc>
          <w:tcPr>
            <w:tcW w:w="3333" w:type="dxa"/>
            <w:shd w:val="clear" w:color="auto" w:fill="auto"/>
          </w:tcPr>
          <w:p w14:paraId="28EDE23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2. Ελεγκτής </w:t>
            </w:r>
            <w:r w:rsidRPr="00163B15">
              <w:rPr>
                <w:rFonts w:ascii="Segoe UI" w:eastAsia="Calibri" w:hAnsi="Segoe UI" w:cs="Segoe UI"/>
                <w:sz w:val="20"/>
                <w:szCs w:val="20"/>
              </w:rPr>
              <w:t>Infiniband</w:t>
            </w:r>
            <w:r w:rsidRPr="00163B15">
              <w:rPr>
                <w:rFonts w:ascii="Segoe UI" w:eastAsia="Calibri" w:hAnsi="Segoe UI" w:cs="Segoe UI"/>
                <w:sz w:val="20"/>
                <w:szCs w:val="20"/>
                <w:lang w:val="el-GR"/>
              </w:rPr>
              <w:t xml:space="preserve"> ταχύτητας ≥100</w:t>
            </w:r>
            <w:r w:rsidRPr="00163B15">
              <w:rPr>
                <w:rFonts w:ascii="Segoe UI" w:eastAsia="Calibri" w:hAnsi="Segoe UI" w:cs="Segoe UI"/>
                <w:sz w:val="20"/>
                <w:szCs w:val="20"/>
              </w:rPr>
              <w:t>Gbps</w:t>
            </w:r>
            <w:r w:rsidRPr="00163B15">
              <w:rPr>
                <w:rFonts w:ascii="Segoe UI" w:eastAsia="Calibri" w:hAnsi="Segoe UI" w:cs="Segoe UI"/>
                <w:sz w:val="20"/>
                <w:szCs w:val="20"/>
                <w:lang w:val="el-GR"/>
              </w:rPr>
              <w:t xml:space="preserve"> και καθυστέρησης ≤ 600</w:t>
            </w:r>
            <w:r w:rsidRPr="00163B15">
              <w:rPr>
                <w:rFonts w:ascii="Segoe UI" w:eastAsia="Calibri" w:hAnsi="Segoe UI" w:cs="Segoe UI"/>
                <w:sz w:val="20"/>
                <w:szCs w:val="20"/>
              </w:rPr>
              <w:t>ns</w:t>
            </w:r>
          </w:p>
        </w:tc>
        <w:tc>
          <w:tcPr>
            <w:tcW w:w="1982" w:type="dxa"/>
            <w:shd w:val="clear" w:color="auto" w:fill="auto"/>
          </w:tcPr>
          <w:p w14:paraId="490CAB5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06168533"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29009F6A" w14:textId="77777777" w:rsidR="00ED0AE4" w:rsidRPr="00163B15" w:rsidRDefault="00ED0AE4" w:rsidP="00944B6C">
            <w:pPr>
              <w:rPr>
                <w:rFonts w:ascii="Segoe UI" w:eastAsia="Calibri" w:hAnsi="Segoe UI" w:cs="Segoe UI"/>
                <w:sz w:val="20"/>
                <w:szCs w:val="20"/>
                <w:lang w:val="el-GR"/>
              </w:rPr>
            </w:pPr>
          </w:p>
        </w:tc>
      </w:tr>
      <w:tr w:rsidR="00ED0AE4" w:rsidRPr="00163B15" w14:paraId="45594593" w14:textId="77777777" w:rsidTr="00944B6C">
        <w:tc>
          <w:tcPr>
            <w:tcW w:w="3333" w:type="dxa"/>
            <w:shd w:val="clear" w:color="auto" w:fill="auto"/>
          </w:tcPr>
          <w:p w14:paraId="7DA909A7"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3. Πλήθος εγκατεστημένων </w:t>
            </w:r>
            <w:r w:rsidRPr="00163B15">
              <w:rPr>
                <w:rFonts w:ascii="Segoe UI" w:eastAsia="Calibri" w:hAnsi="Segoe UI" w:cs="Segoe UI"/>
                <w:sz w:val="20"/>
                <w:szCs w:val="20"/>
                <w:lang w:val="el-GR"/>
              </w:rPr>
              <w:lastRenderedPageBreak/>
              <w:t xml:space="preserve">θυρών δικτύου </w:t>
            </w:r>
            <w:r w:rsidRPr="00163B15">
              <w:rPr>
                <w:rFonts w:ascii="Segoe UI" w:eastAsia="Calibri" w:hAnsi="Segoe UI" w:cs="Segoe UI"/>
                <w:sz w:val="20"/>
                <w:szCs w:val="20"/>
              </w:rPr>
              <w:t>Infiniband</w:t>
            </w:r>
            <w:r w:rsidRPr="00163B15">
              <w:rPr>
                <w:rFonts w:ascii="Segoe UI" w:eastAsia="Calibri" w:hAnsi="Segoe UI" w:cs="Segoe UI"/>
                <w:sz w:val="20"/>
                <w:szCs w:val="20"/>
                <w:lang w:val="el-GR"/>
              </w:rPr>
              <w:t xml:space="preserve"> </w:t>
            </w:r>
          </w:p>
        </w:tc>
        <w:tc>
          <w:tcPr>
            <w:tcW w:w="1982" w:type="dxa"/>
            <w:shd w:val="clear" w:color="auto" w:fill="auto"/>
          </w:tcPr>
          <w:p w14:paraId="58E436AA"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lastRenderedPageBreak/>
              <w:t>≥</w:t>
            </w:r>
            <w:r w:rsidRPr="00163B15">
              <w:rPr>
                <w:rFonts w:ascii="Segoe UI" w:eastAsia="Calibri" w:hAnsi="Segoe UI" w:cs="Segoe UI"/>
                <w:sz w:val="20"/>
                <w:szCs w:val="20"/>
              </w:rPr>
              <w:t>1</w:t>
            </w:r>
          </w:p>
        </w:tc>
        <w:tc>
          <w:tcPr>
            <w:tcW w:w="1964" w:type="dxa"/>
            <w:shd w:val="clear" w:color="auto" w:fill="auto"/>
          </w:tcPr>
          <w:p w14:paraId="46120048"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3BA1B2E8" w14:textId="77777777" w:rsidR="00ED0AE4" w:rsidRPr="00163B15" w:rsidRDefault="00ED0AE4" w:rsidP="00944B6C">
            <w:pPr>
              <w:rPr>
                <w:rFonts w:ascii="Segoe UI" w:eastAsia="Calibri" w:hAnsi="Segoe UI" w:cs="Segoe UI"/>
                <w:sz w:val="20"/>
                <w:szCs w:val="20"/>
                <w:lang w:val="el-GR"/>
              </w:rPr>
            </w:pPr>
          </w:p>
        </w:tc>
      </w:tr>
      <w:tr w:rsidR="00ED0AE4" w:rsidRPr="00163B15" w14:paraId="687D5AA0" w14:textId="77777777" w:rsidTr="00944B6C">
        <w:tc>
          <w:tcPr>
            <w:tcW w:w="3333" w:type="dxa"/>
            <w:shd w:val="clear" w:color="auto" w:fill="auto"/>
          </w:tcPr>
          <w:p w14:paraId="0CCEE356"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4</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 xml:space="preserve">Πλήρης καλωδίωση ≥2 θυρών </w:t>
            </w:r>
            <w:r w:rsidRPr="00163B15">
              <w:rPr>
                <w:rFonts w:ascii="Segoe UI" w:eastAsia="Calibri" w:hAnsi="Segoe UI" w:cs="Segoe UI"/>
                <w:sz w:val="20"/>
                <w:szCs w:val="20"/>
              </w:rPr>
              <w:t>Ethernet</w:t>
            </w:r>
          </w:p>
        </w:tc>
        <w:tc>
          <w:tcPr>
            <w:tcW w:w="1982" w:type="dxa"/>
            <w:shd w:val="clear" w:color="auto" w:fill="auto"/>
          </w:tcPr>
          <w:p w14:paraId="77F3FFEE"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66AE354F"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44400E9C" w14:textId="77777777" w:rsidR="00ED0AE4" w:rsidRPr="00163B15" w:rsidRDefault="00ED0AE4" w:rsidP="00944B6C">
            <w:pPr>
              <w:rPr>
                <w:rFonts w:ascii="Segoe UI" w:eastAsia="Calibri" w:hAnsi="Segoe UI" w:cs="Segoe UI"/>
                <w:sz w:val="20"/>
                <w:szCs w:val="20"/>
                <w:lang w:val="el-GR"/>
              </w:rPr>
            </w:pPr>
          </w:p>
        </w:tc>
      </w:tr>
      <w:tr w:rsidR="00ED0AE4" w:rsidRPr="00163B15" w14:paraId="4A76FAA7" w14:textId="77777777" w:rsidTr="00944B6C">
        <w:tc>
          <w:tcPr>
            <w:tcW w:w="3333" w:type="dxa"/>
            <w:shd w:val="clear" w:color="auto" w:fill="auto"/>
          </w:tcPr>
          <w:p w14:paraId="2C0A91CE"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xml:space="preserve">5. Πλήρης καλωδίωση ≥1 θύρας </w:t>
            </w:r>
            <w:r w:rsidRPr="00163B15">
              <w:rPr>
                <w:rFonts w:ascii="Segoe UI" w:eastAsia="Calibri" w:hAnsi="Segoe UI" w:cs="Segoe UI"/>
                <w:sz w:val="20"/>
                <w:szCs w:val="20"/>
              </w:rPr>
              <w:t>Infiniband</w:t>
            </w:r>
          </w:p>
        </w:tc>
        <w:tc>
          <w:tcPr>
            <w:tcW w:w="1982" w:type="dxa"/>
            <w:shd w:val="clear" w:color="auto" w:fill="auto"/>
          </w:tcPr>
          <w:p w14:paraId="2C8851F8"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04BD7189"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72B95175" w14:textId="77777777" w:rsidR="00ED0AE4" w:rsidRPr="00163B15" w:rsidRDefault="00ED0AE4" w:rsidP="00944B6C">
            <w:pPr>
              <w:rPr>
                <w:rFonts w:ascii="Segoe UI" w:eastAsia="Calibri" w:hAnsi="Segoe UI" w:cs="Segoe UI"/>
                <w:sz w:val="20"/>
                <w:szCs w:val="20"/>
                <w:lang w:val="el-GR"/>
              </w:rPr>
            </w:pPr>
          </w:p>
        </w:tc>
      </w:tr>
      <w:tr w:rsidR="00ED0AE4" w:rsidRPr="00163B15" w14:paraId="69D745A4" w14:textId="77777777" w:rsidTr="00944B6C">
        <w:tc>
          <w:tcPr>
            <w:tcW w:w="9350" w:type="dxa"/>
            <w:gridSpan w:val="4"/>
            <w:shd w:val="clear" w:color="auto" w:fill="auto"/>
          </w:tcPr>
          <w:p w14:paraId="517AA9F7"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4 ΜΟΝΙΜΗ ΑΠΟΘΗΚΕΥΣΗ ΔΕΔΟΜΕΝΩΝ</w:t>
            </w:r>
          </w:p>
        </w:tc>
      </w:tr>
      <w:tr w:rsidR="00ED0AE4" w:rsidRPr="00163B15" w14:paraId="5B96A19E" w14:textId="77777777" w:rsidTr="00944B6C">
        <w:tc>
          <w:tcPr>
            <w:tcW w:w="3333" w:type="dxa"/>
            <w:shd w:val="clear" w:color="auto" w:fill="auto"/>
          </w:tcPr>
          <w:p w14:paraId="0297876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1. Πλήθος θέσεων εγκατάστασης συσκευών 2,5 ιντσών τύπου </w:t>
            </w:r>
            <w:r w:rsidRPr="00163B15">
              <w:rPr>
                <w:rFonts w:ascii="Segoe UI" w:eastAsia="Calibri" w:hAnsi="Segoe UI" w:cs="Segoe UI"/>
                <w:sz w:val="20"/>
                <w:szCs w:val="20"/>
              </w:rPr>
              <w:t>hot</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plug</w:t>
            </w:r>
          </w:p>
        </w:tc>
        <w:tc>
          <w:tcPr>
            <w:tcW w:w="1982" w:type="dxa"/>
            <w:shd w:val="clear" w:color="auto" w:fill="auto"/>
          </w:tcPr>
          <w:p w14:paraId="0A329107"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16</w:t>
            </w:r>
          </w:p>
        </w:tc>
        <w:tc>
          <w:tcPr>
            <w:tcW w:w="1964" w:type="dxa"/>
            <w:shd w:val="clear" w:color="auto" w:fill="auto"/>
          </w:tcPr>
          <w:p w14:paraId="50F270C4"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7FDCFB03" w14:textId="77777777" w:rsidR="00ED0AE4" w:rsidRPr="00163B15" w:rsidRDefault="00ED0AE4" w:rsidP="00944B6C">
            <w:pPr>
              <w:rPr>
                <w:rFonts w:ascii="Segoe UI" w:eastAsia="Calibri" w:hAnsi="Segoe UI" w:cs="Segoe UI"/>
                <w:sz w:val="20"/>
                <w:szCs w:val="20"/>
                <w:lang w:val="el-GR"/>
              </w:rPr>
            </w:pPr>
          </w:p>
        </w:tc>
      </w:tr>
      <w:tr w:rsidR="00ED0AE4" w:rsidRPr="00163B15" w14:paraId="22A29D05" w14:textId="77777777" w:rsidTr="00944B6C">
        <w:tc>
          <w:tcPr>
            <w:tcW w:w="3333" w:type="dxa"/>
            <w:shd w:val="clear" w:color="auto" w:fill="auto"/>
          </w:tcPr>
          <w:p w14:paraId="3CC30A3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2. Πλήθος εγκατεστημένων συσκευών 2,5 ιντσών τύπου </w:t>
            </w:r>
            <w:r w:rsidRPr="00163B15">
              <w:rPr>
                <w:rFonts w:ascii="Segoe UI" w:eastAsia="Calibri" w:hAnsi="Segoe UI" w:cs="Segoe UI"/>
                <w:sz w:val="20"/>
                <w:szCs w:val="20"/>
              </w:rPr>
              <w:t>hot</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plug</w:t>
            </w:r>
          </w:p>
        </w:tc>
        <w:tc>
          <w:tcPr>
            <w:tcW w:w="1982" w:type="dxa"/>
            <w:shd w:val="clear" w:color="auto" w:fill="auto"/>
          </w:tcPr>
          <w:p w14:paraId="216C5F7D"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8</w:t>
            </w:r>
          </w:p>
        </w:tc>
        <w:tc>
          <w:tcPr>
            <w:tcW w:w="1964" w:type="dxa"/>
            <w:shd w:val="clear" w:color="auto" w:fill="auto"/>
          </w:tcPr>
          <w:p w14:paraId="55980105"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436C0903" w14:textId="77777777" w:rsidR="00ED0AE4" w:rsidRPr="00163B15" w:rsidRDefault="00ED0AE4" w:rsidP="00944B6C">
            <w:pPr>
              <w:rPr>
                <w:rFonts w:ascii="Segoe UI" w:eastAsia="Calibri" w:hAnsi="Segoe UI" w:cs="Segoe UI"/>
                <w:sz w:val="20"/>
                <w:szCs w:val="20"/>
                <w:lang w:val="el-GR"/>
              </w:rPr>
            </w:pPr>
          </w:p>
        </w:tc>
      </w:tr>
      <w:tr w:rsidR="00ED0AE4" w:rsidRPr="00163B15" w14:paraId="49EA847E" w14:textId="77777777" w:rsidTr="00944B6C">
        <w:tc>
          <w:tcPr>
            <w:tcW w:w="3333" w:type="dxa"/>
            <w:shd w:val="clear" w:color="auto" w:fill="auto"/>
          </w:tcPr>
          <w:p w14:paraId="536E95FE"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3. Εγκατεστημένες συσκευές τύπου </w:t>
            </w:r>
            <w:r w:rsidRPr="00163B15">
              <w:rPr>
                <w:rFonts w:ascii="Segoe UI" w:eastAsia="Calibri" w:hAnsi="Segoe UI" w:cs="Segoe UI"/>
                <w:sz w:val="20"/>
                <w:szCs w:val="20"/>
              </w:rPr>
              <w:t>SATA</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SSD</w:t>
            </w:r>
            <w:r w:rsidRPr="00163B15">
              <w:rPr>
                <w:rFonts w:ascii="Segoe UI" w:eastAsia="Calibri" w:hAnsi="Segoe UI" w:cs="Segoe UI"/>
                <w:sz w:val="20"/>
                <w:szCs w:val="20"/>
                <w:lang w:val="el-GR"/>
              </w:rPr>
              <w:t xml:space="preserve"> ≥6</w:t>
            </w:r>
            <w:r w:rsidRPr="00163B15">
              <w:rPr>
                <w:rFonts w:ascii="Segoe UI" w:eastAsia="Calibri" w:hAnsi="Segoe UI" w:cs="Segoe UI"/>
                <w:sz w:val="20"/>
                <w:szCs w:val="20"/>
              </w:rPr>
              <w:t>Gbps</w:t>
            </w:r>
            <w:r w:rsidRPr="00163B15">
              <w:rPr>
                <w:rFonts w:ascii="Segoe UI" w:eastAsia="Calibri" w:hAnsi="Segoe UI" w:cs="Segoe UI"/>
                <w:sz w:val="20"/>
                <w:szCs w:val="20"/>
                <w:lang w:val="el-GR"/>
              </w:rPr>
              <w:t xml:space="preserve"> μεγέθους μπλοκ 512Β </w:t>
            </w:r>
          </w:p>
        </w:tc>
        <w:tc>
          <w:tcPr>
            <w:tcW w:w="1982" w:type="dxa"/>
            <w:shd w:val="clear" w:color="auto" w:fill="auto"/>
          </w:tcPr>
          <w:p w14:paraId="547D0E8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5CA46342"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2980B69E" w14:textId="77777777" w:rsidR="00ED0AE4" w:rsidRPr="00163B15" w:rsidRDefault="00ED0AE4" w:rsidP="00944B6C">
            <w:pPr>
              <w:rPr>
                <w:rFonts w:ascii="Segoe UI" w:eastAsia="Calibri" w:hAnsi="Segoe UI" w:cs="Segoe UI"/>
                <w:sz w:val="20"/>
                <w:szCs w:val="20"/>
                <w:lang w:val="el-GR"/>
              </w:rPr>
            </w:pPr>
          </w:p>
        </w:tc>
      </w:tr>
      <w:tr w:rsidR="00ED0AE4" w:rsidRPr="00163B15" w14:paraId="52D5845D" w14:textId="77777777" w:rsidTr="00944B6C">
        <w:tc>
          <w:tcPr>
            <w:tcW w:w="3333" w:type="dxa"/>
            <w:shd w:val="clear" w:color="auto" w:fill="auto"/>
          </w:tcPr>
          <w:p w14:paraId="44E9BF59"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4. Αποθηκευτικές συσκευές πιστοποιημένες από τον κατασκευαστή διακομιστή</w:t>
            </w:r>
          </w:p>
        </w:tc>
        <w:tc>
          <w:tcPr>
            <w:tcW w:w="1982" w:type="dxa"/>
            <w:shd w:val="clear" w:color="auto" w:fill="auto"/>
          </w:tcPr>
          <w:p w14:paraId="565E908C"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04DC3530"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0EF11C40" w14:textId="77777777" w:rsidR="00ED0AE4" w:rsidRPr="00163B15" w:rsidRDefault="00ED0AE4" w:rsidP="00944B6C">
            <w:pPr>
              <w:rPr>
                <w:rFonts w:ascii="Segoe UI" w:eastAsia="Calibri" w:hAnsi="Segoe UI" w:cs="Segoe UI"/>
                <w:sz w:val="20"/>
                <w:szCs w:val="20"/>
                <w:lang w:val="el-GR"/>
              </w:rPr>
            </w:pPr>
          </w:p>
        </w:tc>
      </w:tr>
      <w:tr w:rsidR="00ED0AE4" w:rsidRPr="00163B15" w14:paraId="354B082C" w14:textId="77777777" w:rsidTr="00944B6C">
        <w:tc>
          <w:tcPr>
            <w:tcW w:w="3333" w:type="dxa"/>
            <w:shd w:val="clear" w:color="auto" w:fill="auto"/>
          </w:tcPr>
          <w:p w14:paraId="6443B7B4"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5. Χωρητικότητα ανά εγκατεστημένη συσκευή</w:t>
            </w:r>
          </w:p>
        </w:tc>
        <w:tc>
          <w:tcPr>
            <w:tcW w:w="1982" w:type="dxa"/>
            <w:shd w:val="clear" w:color="auto" w:fill="auto"/>
          </w:tcPr>
          <w:p w14:paraId="14EB5F04"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9</w:t>
            </w:r>
            <w:r w:rsidRPr="00163B15">
              <w:rPr>
                <w:rFonts w:ascii="Segoe UI" w:eastAsia="Calibri" w:hAnsi="Segoe UI" w:cs="Segoe UI"/>
                <w:sz w:val="20"/>
                <w:szCs w:val="20"/>
              </w:rPr>
              <w:t>5</w:t>
            </w:r>
            <w:r w:rsidRPr="00163B15">
              <w:rPr>
                <w:rFonts w:ascii="Segoe UI" w:eastAsia="Calibri" w:hAnsi="Segoe UI" w:cs="Segoe UI"/>
                <w:sz w:val="20"/>
                <w:szCs w:val="20"/>
                <w:lang w:val="el-GR"/>
              </w:rPr>
              <w:t>0</w:t>
            </w:r>
            <w:r w:rsidRPr="00163B15">
              <w:rPr>
                <w:rFonts w:ascii="Segoe UI" w:eastAsia="Calibri" w:hAnsi="Segoe UI" w:cs="Segoe UI"/>
                <w:sz w:val="20"/>
                <w:szCs w:val="20"/>
              </w:rPr>
              <w:t>GB</w:t>
            </w:r>
          </w:p>
        </w:tc>
        <w:tc>
          <w:tcPr>
            <w:tcW w:w="1964" w:type="dxa"/>
            <w:shd w:val="clear" w:color="auto" w:fill="auto"/>
          </w:tcPr>
          <w:p w14:paraId="24A8E223"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7DF82FB4" w14:textId="77777777" w:rsidR="00ED0AE4" w:rsidRPr="00163B15" w:rsidRDefault="00ED0AE4" w:rsidP="00944B6C">
            <w:pPr>
              <w:rPr>
                <w:rFonts w:ascii="Segoe UI" w:eastAsia="Calibri" w:hAnsi="Segoe UI" w:cs="Segoe UI"/>
                <w:sz w:val="20"/>
                <w:szCs w:val="20"/>
                <w:lang w:val="el-GR"/>
              </w:rPr>
            </w:pPr>
          </w:p>
        </w:tc>
      </w:tr>
      <w:tr w:rsidR="00ED0AE4" w:rsidRPr="00163B15" w14:paraId="48D4D23E" w14:textId="77777777" w:rsidTr="00944B6C">
        <w:tc>
          <w:tcPr>
            <w:tcW w:w="3333" w:type="dxa"/>
            <w:shd w:val="clear" w:color="auto" w:fill="auto"/>
          </w:tcPr>
          <w:p w14:paraId="1A855C86"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6. Εγκατεστημένος ελεγκτής αποθήκευσης υλικού ≥8 θυρών ≥12</w:t>
            </w:r>
            <w:r w:rsidRPr="00163B15">
              <w:rPr>
                <w:rFonts w:ascii="Segoe UI" w:eastAsia="Calibri" w:hAnsi="Segoe UI" w:cs="Segoe UI"/>
                <w:sz w:val="20"/>
                <w:szCs w:val="20"/>
              </w:rPr>
              <w:t>Gbps</w:t>
            </w:r>
            <w:r w:rsidRPr="00163B15">
              <w:rPr>
                <w:rFonts w:ascii="Segoe UI" w:eastAsia="Calibri" w:hAnsi="Segoe UI" w:cs="Segoe UI"/>
                <w:sz w:val="20"/>
                <w:szCs w:val="20"/>
                <w:lang w:val="el-GR"/>
              </w:rPr>
              <w:t xml:space="preserve"> ανά θύρα</w:t>
            </w:r>
          </w:p>
        </w:tc>
        <w:tc>
          <w:tcPr>
            <w:tcW w:w="1982" w:type="dxa"/>
            <w:shd w:val="clear" w:color="auto" w:fill="auto"/>
          </w:tcPr>
          <w:p w14:paraId="093B40AC"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412CBE9B"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6C991C05" w14:textId="77777777" w:rsidR="00ED0AE4" w:rsidRPr="00163B15" w:rsidRDefault="00ED0AE4" w:rsidP="00944B6C">
            <w:pPr>
              <w:rPr>
                <w:rFonts w:ascii="Segoe UI" w:eastAsia="Calibri" w:hAnsi="Segoe UI" w:cs="Segoe UI"/>
                <w:sz w:val="20"/>
                <w:szCs w:val="20"/>
                <w:lang w:val="el-GR"/>
              </w:rPr>
            </w:pPr>
          </w:p>
        </w:tc>
      </w:tr>
      <w:tr w:rsidR="00ED0AE4" w:rsidRPr="00163B15" w14:paraId="156B1131" w14:textId="77777777" w:rsidTr="00944B6C">
        <w:tc>
          <w:tcPr>
            <w:tcW w:w="3333" w:type="dxa"/>
            <w:shd w:val="clear" w:color="auto" w:fill="auto"/>
          </w:tcPr>
          <w:p w14:paraId="27927A0E"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7. Ο ελεγκτής αποθήκευσης υλικού υποστηρίζει </w:t>
            </w:r>
            <w:r w:rsidRPr="00163B15">
              <w:rPr>
                <w:rFonts w:ascii="Segoe UI" w:eastAsia="Calibri" w:hAnsi="Segoe UI" w:cs="Segoe UI"/>
                <w:sz w:val="20"/>
                <w:szCs w:val="20"/>
              </w:rPr>
              <w:t>RAID</w:t>
            </w:r>
            <w:r w:rsidRPr="00163B15">
              <w:rPr>
                <w:rFonts w:ascii="Segoe UI" w:eastAsia="Calibri" w:hAnsi="Segoe UI" w:cs="Segoe UI"/>
                <w:sz w:val="20"/>
                <w:szCs w:val="20"/>
                <w:lang w:val="el-GR"/>
              </w:rPr>
              <w:t>0/</w:t>
            </w:r>
            <w:r w:rsidRPr="00163B15">
              <w:rPr>
                <w:rFonts w:ascii="Segoe UI" w:eastAsia="Calibri" w:hAnsi="Segoe UI" w:cs="Segoe UI"/>
                <w:sz w:val="20"/>
                <w:szCs w:val="20"/>
              </w:rPr>
              <w:t>RAID</w:t>
            </w:r>
            <w:r w:rsidRPr="00163B15">
              <w:rPr>
                <w:rFonts w:ascii="Segoe UI" w:eastAsia="Calibri" w:hAnsi="Segoe UI" w:cs="Segoe UI"/>
                <w:sz w:val="20"/>
                <w:szCs w:val="20"/>
                <w:lang w:val="el-GR"/>
              </w:rPr>
              <w:t>1</w:t>
            </w:r>
          </w:p>
        </w:tc>
        <w:tc>
          <w:tcPr>
            <w:tcW w:w="1982" w:type="dxa"/>
            <w:shd w:val="clear" w:color="auto" w:fill="auto"/>
          </w:tcPr>
          <w:p w14:paraId="39612348"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ΕΠΙΘΥΜΗΤΟ</w:t>
            </w:r>
          </w:p>
        </w:tc>
        <w:tc>
          <w:tcPr>
            <w:tcW w:w="1964" w:type="dxa"/>
            <w:shd w:val="clear" w:color="auto" w:fill="auto"/>
          </w:tcPr>
          <w:p w14:paraId="5E9363D6"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5769EB0C" w14:textId="77777777" w:rsidR="00ED0AE4" w:rsidRPr="00163B15" w:rsidRDefault="00ED0AE4" w:rsidP="00944B6C">
            <w:pPr>
              <w:rPr>
                <w:rFonts w:ascii="Segoe UI" w:eastAsia="Calibri" w:hAnsi="Segoe UI" w:cs="Segoe UI"/>
                <w:sz w:val="20"/>
                <w:szCs w:val="20"/>
                <w:lang w:val="el-GR"/>
              </w:rPr>
            </w:pPr>
          </w:p>
        </w:tc>
      </w:tr>
      <w:tr w:rsidR="00ED0AE4" w:rsidRPr="00163B15" w14:paraId="75C1776C" w14:textId="77777777" w:rsidTr="00944B6C">
        <w:tc>
          <w:tcPr>
            <w:tcW w:w="9350" w:type="dxa"/>
            <w:gridSpan w:val="4"/>
            <w:shd w:val="clear" w:color="auto" w:fill="auto"/>
          </w:tcPr>
          <w:p w14:paraId="477F3282"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5 ΜΗΤΡΙΚΗ</w:t>
            </w:r>
          </w:p>
        </w:tc>
      </w:tr>
      <w:tr w:rsidR="00ED0AE4" w:rsidRPr="00163B15" w14:paraId="509E6B49" w14:textId="77777777" w:rsidTr="00944B6C">
        <w:tc>
          <w:tcPr>
            <w:tcW w:w="3333" w:type="dxa"/>
            <w:shd w:val="clear" w:color="auto" w:fill="auto"/>
          </w:tcPr>
          <w:p w14:paraId="1A0F4E0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1. Εγκατεστημένη τεχνολογία </w:t>
            </w:r>
            <w:r w:rsidRPr="00163B15">
              <w:rPr>
                <w:rFonts w:ascii="Segoe UI" w:eastAsia="Calibri" w:hAnsi="Segoe UI" w:cs="Segoe UI"/>
                <w:sz w:val="20"/>
                <w:szCs w:val="20"/>
              </w:rPr>
              <w:t>TPM</w:t>
            </w:r>
            <w:r w:rsidRPr="00163B15">
              <w:rPr>
                <w:rFonts w:ascii="Segoe UI" w:eastAsia="Calibri" w:hAnsi="Segoe UI" w:cs="Segoe UI"/>
                <w:sz w:val="20"/>
                <w:szCs w:val="20"/>
                <w:lang w:val="el-GR"/>
              </w:rPr>
              <w:t xml:space="preserve">2.0 με υλικό </w:t>
            </w:r>
          </w:p>
        </w:tc>
        <w:tc>
          <w:tcPr>
            <w:tcW w:w="1982" w:type="dxa"/>
            <w:shd w:val="clear" w:color="auto" w:fill="auto"/>
          </w:tcPr>
          <w:p w14:paraId="5831AD5F"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NAI</w:t>
            </w:r>
          </w:p>
        </w:tc>
        <w:tc>
          <w:tcPr>
            <w:tcW w:w="1964" w:type="dxa"/>
            <w:shd w:val="clear" w:color="auto" w:fill="auto"/>
          </w:tcPr>
          <w:p w14:paraId="04D50A41"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7BF712F0" w14:textId="77777777" w:rsidR="00ED0AE4" w:rsidRPr="00163B15" w:rsidRDefault="00ED0AE4" w:rsidP="00944B6C">
            <w:pPr>
              <w:rPr>
                <w:rFonts w:ascii="Segoe UI" w:eastAsia="Calibri" w:hAnsi="Segoe UI" w:cs="Segoe UI"/>
                <w:sz w:val="20"/>
                <w:szCs w:val="20"/>
              </w:rPr>
            </w:pPr>
          </w:p>
        </w:tc>
      </w:tr>
      <w:tr w:rsidR="00ED0AE4" w:rsidRPr="00163B15" w14:paraId="4F40152F" w14:textId="77777777" w:rsidTr="00944B6C">
        <w:tc>
          <w:tcPr>
            <w:tcW w:w="3333" w:type="dxa"/>
            <w:shd w:val="clear" w:color="auto" w:fill="auto"/>
          </w:tcPr>
          <w:p w14:paraId="6886B126"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 xml:space="preserve">2. </w:t>
            </w:r>
            <w:r w:rsidRPr="00163B15">
              <w:rPr>
                <w:rFonts w:ascii="Segoe UI" w:eastAsia="Calibri" w:hAnsi="Segoe UI" w:cs="Segoe UI"/>
                <w:sz w:val="20"/>
                <w:szCs w:val="20"/>
                <w:lang w:val="el-GR"/>
              </w:rPr>
              <w:t xml:space="preserve">Θύρες </w:t>
            </w:r>
            <w:r w:rsidRPr="00163B15">
              <w:rPr>
                <w:rFonts w:ascii="Segoe UI" w:eastAsia="Calibri" w:hAnsi="Segoe UI" w:cs="Segoe UI"/>
                <w:sz w:val="20"/>
                <w:szCs w:val="20"/>
              </w:rPr>
              <w:t>USB</w:t>
            </w:r>
          </w:p>
        </w:tc>
        <w:tc>
          <w:tcPr>
            <w:tcW w:w="1982" w:type="dxa"/>
            <w:shd w:val="clear" w:color="auto" w:fill="auto"/>
          </w:tcPr>
          <w:p w14:paraId="1246F2A6"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w:t>
            </w:r>
            <w:r w:rsidRPr="00163B15">
              <w:rPr>
                <w:rFonts w:ascii="Segoe UI" w:eastAsia="Calibri" w:hAnsi="Segoe UI" w:cs="Segoe UI"/>
                <w:sz w:val="20"/>
                <w:szCs w:val="20"/>
              </w:rPr>
              <w:t xml:space="preserve"> 4</w:t>
            </w:r>
          </w:p>
        </w:tc>
        <w:tc>
          <w:tcPr>
            <w:tcW w:w="1964" w:type="dxa"/>
            <w:shd w:val="clear" w:color="auto" w:fill="auto"/>
          </w:tcPr>
          <w:p w14:paraId="46D776BD"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52F2FF7C" w14:textId="77777777" w:rsidR="00ED0AE4" w:rsidRPr="00163B15" w:rsidRDefault="00ED0AE4" w:rsidP="00944B6C">
            <w:pPr>
              <w:rPr>
                <w:rFonts w:ascii="Segoe UI" w:eastAsia="Calibri" w:hAnsi="Segoe UI" w:cs="Segoe UI"/>
                <w:sz w:val="20"/>
                <w:szCs w:val="20"/>
                <w:lang w:val="el-GR"/>
              </w:rPr>
            </w:pPr>
          </w:p>
        </w:tc>
      </w:tr>
      <w:tr w:rsidR="00ED0AE4" w:rsidRPr="00163B15" w14:paraId="05ACB80B" w14:textId="77777777" w:rsidTr="00944B6C">
        <w:tc>
          <w:tcPr>
            <w:tcW w:w="3333" w:type="dxa"/>
            <w:shd w:val="clear" w:color="auto" w:fill="auto"/>
          </w:tcPr>
          <w:p w14:paraId="68797D72"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3</w:t>
            </w:r>
            <w:r w:rsidRPr="00163B15">
              <w:rPr>
                <w:rFonts w:ascii="Segoe UI" w:eastAsia="Calibri" w:hAnsi="Segoe UI" w:cs="Segoe UI"/>
                <w:sz w:val="20"/>
                <w:szCs w:val="20"/>
                <w:lang w:val="el-GR"/>
              </w:rPr>
              <w:t xml:space="preserve">. Ενσύρματες θύρες οθόνης </w:t>
            </w:r>
            <w:r w:rsidRPr="00163B15">
              <w:rPr>
                <w:rFonts w:ascii="Segoe UI" w:eastAsia="Calibri" w:hAnsi="Segoe UI" w:cs="Segoe UI"/>
                <w:sz w:val="20"/>
                <w:szCs w:val="20"/>
              </w:rPr>
              <w:t>(VGA)</w:t>
            </w:r>
          </w:p>
        </w:tc>
        <w:tc>
          <w:tcPr>
            <w:tcW w:w="1982" w:type="dxa"/>
            <w:shd w:val="clear" w:color="auto" w:fill="auto"/>
          </w:tcPr>
          <w:p w14:paraId="17CE624C"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2</w:t>
            </w:r>
          </w:p>
        </w:tc>
        <w:tc>
          <w:tcPr>
            <w:tcW w:w="1964" w:type="dxa"/>
            <w:shd w:val="clear" w:color="auto" w:fill="auto"/>
          </w:tcPr>
          <w:p w14:paraId="639DB5F4"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345A4242" w14:textId="77777777" w:rsidR="00ED0AE4" w:rsidRPr="00163B15" w:rsidRDefault="00ED0AE4" w:rsidP="00944B6C">
            <w:pPr>
              <w:rPr>
                <w:rFonts w:ascii="Segoe UI" w:eastAsia="Calibri" w:hAnsi="Segoe UI" w:cs="Segoe UI"/>
                <w:sz w:val="20"/>
                <w:szCs w:val="20"/>
              </w:rPr>
            </w:pPr>
          </w:p>
        </w:tc>
      </w:tr>
      <w:tr w:rsidR="00ED0AE4" w:rsidRPr="00163B15" w14:paraId="4F806636" w14:textId="77777777" w:rsidTr="00944B6C">
        <w:tc>
          <w:tcPr>
            <w:tcW w:w="3333" w:type="dxa"/>
            <w:shd w:val="clear" w:color="auto" w:fill="auto"/>
          </w:tcPr>
          <w:p w14:paraId="4E1D3E36"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4. </w:t>
            </w:r>
            <w:r w:rsidRPr="00163B15">
              <w:rPr>
                <w:rFonts w:ascii="Segoe UI" w:hAnsi="Segoe UI" w:cs="Segoe UI"/>
                <w:sz w:val="20"/>
                <w:szCs w:val="20"/>
                <w:lang w:val="el-GR"/>
              </w:rPr>
              <w:t xml:space="preserve">Εξωτερικό καλώδιο </w:t>
            </w:r>
            <w:r w:rsidRPr="00163B15">
              <w:rPr>
                <w:rFonts w:ascii="Segoe UI" w:hAnsi="Segoe UI" w:cs="Segoe UI"/>
                <w:sz w:val="20"/>
                <w:szCs w:val="20"/>
              </w:rPr>
              <w:t>KVM</w:t>
            </w:r>
            <w:r w:rsidRPr="00163B15">
              <w:rPr>
                <w:rFonts w:ascii="Segoe UI" w:hAnsi="Segoe UI" w:cs="Segoe UI"/>
                <w:sz w:val="20"/>
                <w:szCs w:val="20"/>
                <w:lang w:val="el-GR"/>
              </w:rPr>
              <w:t xml:space="preserve"> μετατροπής </w:t>
            </w:r>
            <w:r w:rsidRPr="00163B15">
              <w:rPr>
                <w:rFonts w:ascii="Segoe UI" w:hAnsi="Segoe UI" w:cs="Segoe UI"/>
                <w:sz w:val="20"/>
                <w:szCs w:val="20"/>
              </w:rPr>
              <w:t>USB</w:t>
            </w:r>
            <w:r w:rsidRPr="00163B15">
              <w:rPr>
                <w:rFonts w:ascii="Segoe UI" w:hAnsi="Segoe UI" w:cs="Segoe UI"/>
                <w:sz w:val="20"/>
                <w:szCs w:val="20"/>
                <w:lang w:val="el-GR"/>
              </w:rPr>
              <w:t>/</w:t>
            </w:r>
            <w:r w:rsidRPr="00163B15">
              <w:rPr>
                <w:rFonts w:ascii="Segoe UI" w:hAnsi="Segoe UI" w:cs="Segoe UI"/>
                <w:sz w:val="20"/>
                <w:szCs w:val="20"/>
              </w:rPr>
              <w:t>VGA</w:t>
            </w:r>
            <w:r w:rsidRPr="00163B15">
              <w:rPr>
                <w:rFonts w:ascii="Segoe UI" w:hAnsi="Segoe UI" w:cs="Segoe UI"/>
                <w:sz w:val="20"/>
                <w:szCs w:val="20"/>
                <w:lang w:val="el-GR"/>
              </w:rPr>
              <w:t xml:space="preserve"> σε σύνδεση </w:t>
            </w:r>
            <w:r w:rsidRPr="00163B15">
              <w:rPr>
                <w:rFonts w:ascii="Segoe UI" w:hAnsi="Segoe UI" w:cs="Segoe UI"/>
                <w:sz w:val="20"/>
                <w:szCs w:val="20"/>
              </w:rPr>
              <w:t>RJ</w:t>
            </w:r>
            <w:r w:rsidRPr="00163B15">
              <w:rPr>
                <w:rFonts w:ascii="Segoe UI" w:hAnsi="Segoe UI" w:cs="Segoe UI"/>
                <w:sz w:val="20"/>
                <w:szCs w:val="20"/>
                <w:lang w:val="el-GR"/>
              </w:rPr>
              <w:t>45</w:t>
            </w:r>
          </w:p>
        </w:tc>
        <w:tc>
          <w:tcPr>
            <w:tcW w:w="1982" w:type="dxa"/>
            <w:shd w:val="clear" w:color="auto" w:fill="auto"/>
          </w:tcPr>
          <w:p w14:paraId="52E86AA5"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1</w:t>
            </w:r>
          </w:p>
        </w:tc>
        <w:tc>
          <w:tcPr>
            <w:tcW w:w="1964" w:type="dxa"/>
            <w:shd w:val="clear" w:color="auto" w:fill="auto"/>
          </w:tcPr>
          <w:p w14:paraId="39500B4B"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4ECDFD6F" w14:textId="77777777" w:rsidR="00ED0AE4" w:rsidRPr="00163B15" w:rsidRDefault="00ED0AE4" w:rsidP="00944B6C">
            <w:pPr>
              <w:rPr>
                <w:rFonts w:ascii="Segoe UI" w:eastAsia="Calibri" w:hAnsi="Segoe UI" w:cs="Segoe UI"/>
                <w:sz w:val="20"/>
                <w:szCs w:val="20"/>
                <w:lang w:val="el-GR"/>
              </w:rPr>
            </w:pPr>
          </w:p>
        </w:tc>
      </w:tr>
      <w:tr w:rsidR="00ED0AE4" w:rsidRPr="00163B15" w14:paraId="23A81D94" w14:textId="77777777" w:rsidTr="00944B6C">
        <w:tc>
          <w:tcPr>
            <w:tcW w:w="3333" w:type="dxa"/>
            <w:shd w:val="clear" w:color="auto" w:fill="auto"/>
          </w:tcPr>
          <w:p w14:paraId="0BDE0C1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5. Διαθέτει ≥2 </w:t>
            </w:r>
            <w:r w:rsidRPr="00163B15">
              <w:rPr>
                <w:rFonts w:ascii="Segoe UI" w:eastAsia="Calibri" w:hAnsi="Segoe UI" w:cs="Segoe UI"/>
                <w:sz w:val="20"/>
                <w:szCs w:val="20"/>
              </w:rPr>
              <w:t>PCIe</w:t>
            </w:r>
            <w:r w:rsidRPr="00163B15">
              <w:rPr>
                <w:rFonts w:ascii="Segoe UI" w:eastAsia="Calibri" w:hAnsi="Segoe UI" w:cs="Segoe UI"/>
                <w:sz w:val="20"/>
                <w:szCs w:val="20"/>
                <w:lang w:val="el-GR"/>
              </w:rPr>
              <w:t xml:space="preserve"> 3.0 (</w:t>
            </w:r>
            <w:r w:rsidRPr="00163B15">
              <w:rPr>
                <w:rFonts w:ascii="Segoe UI" w:eastAsia="Calibri" w:hAnsi="Segoe UI" w:cs="Segoe UI"/>
                <w:sz w:val="20"/>
                <w:szCs w:val="20"/>
              </w:rPr>
              <w:t>x</w:t>
            </w:r>
            <w:r w:rsidRPr="00163B15">
              <w:rPr>
                <w:rFonts w:ascii="Segoe UI" w:eastAsia="Calibri" w:hAnsi="Segoe UI" w:cs="Segoe UI"/>
                <w:sz w:val="20"/>
                <w:szCs w:val="20"/>
                <w:lang w:val="el-GR"/>
              </w:rPr>
              <w:t xml:space="preserve">16) και ≥2 </w:t>
            </w:r>
            <w:r w:rsidRPr="00163B15">
              <w:rPr>
                <w:rFonts w:ascii="Segoe UI" w:eastAsia="Calibri" w:hAnsi="Segoe UI" w:cs="Segoe UI"/>
                <w:sz w:val="20"/>
                <w:szCs w:val="20"/>
              </w:rPr>
              <w:t>PCIe</w:t>
            </w:r>
            <w:r w:rsidRPr="00163B15">
              <w:rPr>
                <w:rFonts w:ascii="Segoe UI" w:eastAsia="Calibri" w:hAnsi="Segoe UI" w:cs="Segoe UI"/>
                <w:sz w:val="20"/>
                <w:szCs w:val="20"/>
                <w:lang w:val="el-GR"/>
              </w:rPr>
              <w:t xml:space="preserve"> 4.0 (</w:t>
            </w:r>
            <w:r w:rsidRPr="00163B15">
              <w:rPr>
                <w:rFonts w:ascii="Segoe UI" w:eastAsia="Calibri" w:hAnsi="Segoe UI" w:cs="Segoe UI"/>
                <w:sz w:val="20"/>
                <w:szCs w:val="20"/>
              </w:rPr>
              <w:t>x</w:t>
            </w:r>
            <w:r w:rsidRPr="00163B15">
              <w:rPr>
                <w:rFonts w:ascii="Segoe UI" w:eastAsia="Calibri" w:hAnsi="Segoe UI" w:cs="Segoe UI"/>
                <w:sz w:val="20"/>
                <w:szCs w:val="20"/>
                <w:lang w:val="el-GR"/>
              </w:rPr>
              <w:t xml:space="preserve">16), ή ≥4 </w:t>
            </w:r>
            <w:r w:rsidRPr="00163B15">
              <w:rPr>
                <w:rFonts w:ascii="Segoe UI" w:eastAsia="Calibri" w:hAnsi="Segoe UI" w:cs="Segoe UI"/>
                <w:sz w:val="20"/>
                <w:szCs w:val="20"/>
              </w:rPr>
              <w:t>PCIe</w:t>
            </w:r>
            <w:r w:rsidRPr="00163B15">
              <w:rPr>
                <w:rFonts w:ascii="Segoe UI" w:eastAsia="Calibri" w:hAnsi="Segoe UI" w:cs="Segoe UI"/>
                <w:sz w:val="20"/>
                <w:szCs w:val="20"/>
                <w:lang w:val="el-GR"/>
              </w:rPr>
              <w:t xml:space="preserve"> 4.0 (</w:t>
            </w:r>
            <w:r w:rsidRPr="00163B15">
              <w:rPr>
                <w:rFonts w:ascii="Segoe UI" w:eastAsia="Calibri" w:hAnsi="Segoe UI" w:cs="Segoe UI"/>
                <w:sz w:val="20"/>
                <w:szCs w:val="20"/>
              </w:rPr>
              <w:t>x</w:t>
            </w:r>
            <w:r w:rsidRPr="00163B15">
              <w:rPr>
                <w:rFonts w:ascii="Segoe UI" w:eastAsia="Calibri" w:hAnsi="Segoe UI" w:cs="Segoe UI"/>
                <w:sz w:val="20"/>
                <w:szCs w:val="20"/>
                <w:lang w:val="el-GR"/>
              </w:rPr>
              <w:t>16)</w:t>
            </w:r>
          </w:p>
        </w:tc>
        <w:tc>
          <w:tcPr>
            <w:tcW w:w="1982" w:type="dxa"/>
            <w:shd w:val="clear" w:color="auto" w:fill="auto"/>
          </w:tcPr>
          <w:p w14:paraId="6083C751"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NAI</w:t>
            </w:r>
          </w:p>
        </w:tc>
        <w:tc>
          <w:tcPr>
            <w:tcW w:w="1964" w:type="dxa"/>
            <w:shd w:val="clear" w:color="auto" w:fill="auto"/>
          </w:tcPr>
          <w:p w14:paraId="3A826843"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37E69327" w14:textId="77777777" w:rsidR="00ED0AE4" w:rsidRPr="00163B15" w:rsidRDefault="00ED0AE4" w:rsidP="00944B6C">
            <w:pPr>
              <w:rPr>
                <w:rFonts w:ascii="Segoe UI" w:eastAsia="Calibri" w:hAnsi="Segoe UI" w:cs="Segoe UI"/>
                <w:sz w:val="20"/>
                <w:szCs w:val="20"/>
              </w:rPr>
            </w:pPr>
          </w:p>
        </w:tc>
      </w:tr>
      <w:tr w:rsidR="00ED0AE4" w:rsidRPr="00163B15" w14:paraId="14128527" w14:textId="77777777" w:rsidTr="00944B6C">
        <w:tc>
          <w:tcPr>
            <w:tcW w:w="3333" w:type="dxa"/>
            <w:shd w:val="clear" w:color="auto" w:fill="auto"/>
          </w:tcPr>
          <w:p w14:paraId="03838B8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6. Θύρα σειριακής σύνδεσης</w:t>
            </w:r>
          </w:p>
        </w:tc>
        <w:tc>
          <w:tcPr>
            <w:tcW w:w="1982" w:type="dxa"/>
            <w:shd w:val="clear" w:color="auto" w:fill="auto"/>
          </w:tcPr>
          <w:p w14:paraId="688BE4C6"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ΕΠΙΘΥΜΗΤΟ</w:t>
            </w:r>
          </w:p>
        </w:tc>
        <w:tc>
          <w:tcPr>
            <w:tcW w:w="1964" w:type="dxa"/>
            <w:shd w:val="clear" w:color="auto" w:fill="auto"/>
          </w:tcPr>
          <w:p w14:paraId="59D46502"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4433D8D7" w14:textId="77777777" w:rsidR="00ED0AE4" w:rsidRPr="00163B15" w:rsidRDefault="00ED0AE4" w:rsidP="00944B6C">
            <w:pPr>
              <w:rPr>
                <w:rFonts w:ascii="Segoe UI" w:eastAsia="Calibri" w:hAnsi="Segoe UI" w:cs="Segoe UI"/>
                <w:sz w:val="20"/>
                <w:szCs w:val="20"/>
                <w:lang w:val="el-GR"/>
              </w:rPr>
            </w:pPr>
          </w:p>
        </w:tc>
      </w:tr>
      <w:tr w:rsidR="00ED0AE4" w:rsidRPr="00163B15" w14:paraId="5C2E0CE1" w14:textId="77777777" w:rsidTr="00944B6C">
        <w:tc>
          <w:tcPr>
            <w:tcW w:w="9350" w:type="dxa"/>
            <w:gridSpan w:val="4"/>
            <w:shd w:val="clear" w:color="auto" w:fill="auto"/>
          </w:tcPr>
          <w:p w14:paraId="258AE2DD"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6 ΤΡΟΦΟΔΟΣΙΑ</w:t>
            </w:r>
          </w:p>
        </w:tc>
      </w:tr>
      <w:tr w:rsidR="00ED0AE4" w:rsidRPr="00163B15" w14:paraId="1D625B12" w14:textId="77777777" w:rsidTr="00944B6C">
        <w:tc>
          <w:tcPr>
            <w:tcW w:w="3333" w:type="dxa"/>
            <w:shd w:val="clear" w:color="auto" w:fill="auto"/>
          </w:tcPr>
          <w:p w14:paraId="6DB0F059"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lastRenderedPageBreak/>
              <w:t>1. Ισχύς ανά μονάδα τροφοδοσίας 220</w:t>
            </w:r>
            <w:r w:rsidRPr="00163B15">
              <w:rPr>
                <w:rFonts w:ascii="Segoe UI" w:eastAsia="Calibri" w:hAnsi="Segoe UI" w:cs="Segoe UI"/>
                <w:sz w:val="20"/>
                <w:szCs w:val="20"/>
              </w:rPr>
              <w:t>V</w:t>
            </w:r>
          </w:p>
        </w:tc>
        <w:tc>
          <w:tcPr>
            <w:tcW w:w="1982" w:type="dxa"/>
            <w:shd w:val="clear" w:color="auto" w:fill="auto"/>
          </w:tcPr>
          <w:p w14:paraId="380173A7"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75</w:t>
            </w:r>
            <w:r w:rsidRPr="00163B15">
              <w:rPr>
                <w:rFonts w:ascii="Segoe UI" w:eastAsia="Calibri" w:hAnsi="Segoe UI" w:cs="Segoe UI"/>
                <w:sz w:val="20"/>
                <w:szCs w:val="20"/>
                <w:lang w:val="el-GR"/>
              </w:rPr>
              <w:t>0</w:t>
            </w:r>
            <w:r w:rsidRPr="00163B15">
              <w:rPr>
                <w:rFonts w:ascii="Segoe UI" w:eastAsia="Calibri" w:hAnsi="Segoe UI" w:cs="Segoe UI"/>
                <w:sz w:val="20"/>
                <w:szCs w:val="20"/>
              </w:rPr>
              <w:t>W</w:t>
            </w:r>
          </w:p>
        </w:tc>
        <w:tc>
          <w:tcPr>
            <w:tcW w:w="1964" w:type="dxa"/>
            <w:shd w:val="clear" w:color="auto" w:fill="auto"/>
          </w:tcPr>
          <w:p w14:paraId="2ABEA81C"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6F43F6DC" w14:textId="77777777" w:rsidR="00ED0AE4" w:rsidRPr="00163B15" w:rsidRDefault="00ED0AE4" w:rsidP="00944B6C">
            <w:pPr>
              <w:rPr>
                <w:rFonts w:ascii="Segoe UI" w:eastAsia="Calibri" w:hAnsi="Segoe UI" w:cs="Segoe UI"/>
                <w:sz w:val="20"/>
                <w:szCs w:val="20"/>
              </w:rPr>
            </w:pPr>
          </w:p>
        </w:tc>
      </w:tr>
      <w:tr w:rsidR="00ED0AE4" w:rsidRPr="00163B15" w14:paraId="236347D4" w14:textId="77777777" w:rsidTr="00944B6C">
        <w:tc>
          <w:tcPr>
            <w:tcW w:w="3333" w:type="dxa"/>
            <w:shd w:val="clear" w:color="auto" w:fill="auto"/>
          </w:tcPr>
          <w:p w14:paraId="614C92D6"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2. Πλήθος εγκατεστημένων μονάδων τροφοδοσίας 220</w:t>
            </w:r>
            <w:r w:rsidRPr="00163B15">
              <w:rPr>
                <w:rFonts w:ascii="Segoe UI" w:eastAsia="Calibri" w:hAnsi="Segoe UI" w:cs="Segoe UI"/>
                <w:sz w:val="20"/>
                <w:szCs w:val="20"/>
              </w:rPr>
              <w:t>V</w:t>
            </w:r>
            <w:r w:rsidRPr="00163B15">
              <w:rPr>
                <w:rFonts w:ascii="Segoe UI" w:eastAsia="Calibri" w:hAnsi="Segoe UI" w:cs="Segoe UI"/>
                <w:sz w:val="20"/>
                <w:szCs w:val="20"/>
                <w:lang w:val="el-GR"/>
              </w:rPr>
              <w:t xml:space="preserve"> τύπου </w:t>
            </w:r>
            <w:r w:rsidRPr="00163B15">
              <w:rPr>
                <w:rFonts w:ascii="Segoe UI" w:eastAsia="Calibri" w:hAnsi="Segoe UI" w:cs="Segoe UI"/>
                <w:sz w:val="20"/>
                <w:szCs w:val="20"/>
              </w:rPr>
              <w:t>hot</w:t>
            </w:r>
            <w:r w:rsidRPr="00163B15">
              <w:rPr>
                <w:rFonts w:ascii="Segoe UI" w:eastAsia="Calibri" w:hAnsi="Segoe UI" w:cs="Segoe UI"/>
                <w:sz w:val="20"/>
                <w:szCs w:val="20"/>
                <w:lang w:val="el-GR"/>
              </w:rPr>
              <w:t>-</w:t>
            </w:r>
            <w:r w:rsidRPr="00163B15">
              <w:rPr>
                <w:rFonts w:ascii="Segoe UI" w:eastAsia="Calibri" w:hAnsi="Segoe UI" w:cs="Segoe UI"/>
                <w:sz w:val="20"/>
                <w:szCs w:val="20"/>
              </w:rPr>
              <w:t>plug</w:t>
            </w:r>
          </w:p>
        </w:tc>
        <w:tc>
          <w:tcPr>
            <w:tcW w:w="1982" w:type="dxa"/>
            <w:shd w:val="clear" w:color="auto" w:fill="auto"/>
          </w:tcPr>
          <w:p w14:paraId="51A9F8A7"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2</w:t>
            </w:r>
          </w:p>
        </w:tc>
        <w:tc>
          <w:tcPr>
            <w:tcW w:w="1964" w:type="dxa"/>
            <w:shd w:val="clear" w:color="auto" w:fill="auto"/>
          </w:tcPr>
          <w:p w14:paraId="00B50181"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3B075561" w14:textId="77777777" w:rsidR="00ED0AE4" w:rsidRPr="00163B15" w:rsidRDefault="00ED0AE4" w:rsidP="00944B6C">
            <w:pPr>
              <w:rPr>
                <w:rFonts w:ascii="Segoe UI" w:eastAsia="Calibri" w:hAnsi="Segoe UI" w:cs="Segoe UI"/>
                <w:sz w:val="20"/>
                <w:szCs w:val="20"/>
              </w:rPr>
            </w:pPr>
          </w:p>
        </w:tc>
      </w:tr>
      <w:tr w:rsidR="00ED0AE4" w:rsidRPr="00163B15" w14:paraId="79F2744C" w14:textId="77777777" w:rsidTr="00944B6C">
        <w:tc>
          <w:tcPr>
            <w:tcW w:w="3333" w:type="dxa"/>
            <w:shd w:val="clear" w:color="auto" w:fill="auto"/>
          </w:tcPr>
          <w:p w14:paraId="32C749F0"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3. Πλήρης καλωδίωση ≥2 μονάδων τροφοδοσίας στην καμπίνα</w:t>
            </w:r>
          </w:p>
        </w:tc>
        <w:tc>
          <w:tcPr>
            <w:tcW w:w="1982" w:type="dxa"/>
            <w:shd w:val="clear" w:color="auto" w:fill="auto"/>
          </w:tcPr>
          <w:p w14:paraId="226C3F5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2DC62367"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2548EE80" w14:textId="77777777" w:rsidR="00ED0AE4" w:rsidRPr="00163B15" w:rsidRDefault="00ED0AE4" w:rsidP="00944B6C">
            <w:pPr>
              <w:rPr>
                <w:rFonts w:ascii="Segoe UI" w:eastAsia="Calibri" w:hAnsi="Segoe UI" w:cs="Segoe UI"/>
                <w:sz w:val="20"/>
                <w:szCs w:val="20"/>
                <w:lang w:val="el-GR"/>
              </w:rPr>
            </w:pPr>
          </w:p>
        </w:tc>
      </w:tr>
      <w:tr w:rsidR="00ED0AE4" w:rsidRPr="00163B15" w14:paraId="598D8CD5" w14:textId="77777777" w:rsidTr="00944B6C">
        <w:tc>
          <w:tcPr>
            <w:tcW w:w="9350" w:type="dxa"/>
            <w:gridSpan w:val="4"/>
            <w:shd w:val="clear" w:color="auto" w:fill="auto"/>
          </w:tcPr>
          <w:p w14:paraId="6564729B"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7 ΔΙΑΧΕΙΡΙΣΙΜΟΤΗΤΑ</w:t>
            </w:r>
          </w:p>
        </w:tc>
      </w:tr>
      <w:tr w:rsidR="00ED0AE4" w:rsidRPr="00163B15" w14:paraId="001CDFDA" w14:textId="77777777" w:rsidTr="00944B6C">
        <w:tc>
          <w:tcPr>
            <w:tcW w:w="3333" w:type="dxa"/>
            <w:shd w:val="clear" w:color="auto" w:fill="auto"/>
          </w:tcPr>
          <w:p w14:paraId="2660B021"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 Απομακρυσμένη διαχείριση συστήματος χωρίς λειτουργικό σύστημα</w:t>
            </w:r>
          </w:p>
        </w:tc>
        <w:tc>
          <w:tcPr>
            <w:tcW w:w="1982" w:type="dxa"/>
            <w:shd w:val="clear" w:color="auto" w:fill="auto"/>
          </w:tcPr>
          <w:p w14:paraId="6651B947"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683DCA15"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257E7A0C" w14:textId="77777777" w:rsidR="00ED0AE4" w:rsidRPr="00163B15" w:rsidRDefault="00ED0AE4" w:rsidP="00944B6C">
            <w:pPr>
              <w:rPr>
                <w:rFonts w:ascii="Segoe UI" w:eastAsia="Calibri" w:hAnsi="Segoe UI" w:cs="Segoe UI"/>
                <w:sz w:val="20"/>
                <w:szCs w:val="20"/>
                <w:lang w:val="el-GR"/>
              </w:rPr>
            </w:pPr>
          </w:p>
        </w:tc>
      </w:tr>
      <w:tr w:rsidR="00ED0AE4" w:rsidRPr="00163B15" w14:paraId="2F1C8A81" w14:textId="77777777" w:rsidTr="00944B6C">
        <w:tc>
          <w:tcPr>
            <w:tcW w:w="3333" w:type="dxa"/>
            <w:shd w:val="clear" w:color="auto" w:fill="auto"/>
          </w:tcPr>
          <w:p w14:paraId="6EC4583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2. Υποστηρίζει </w:t>
            </w:r>
            <w:r w:rsidRPr="00163B15">
              <w:rPr>
                <w:rFonts w:ascii="Segoe UI" w:eastAsia="Calibri" w:hAnsi="Segoe UI" w:cs="Segoe UI"/>
                <w:sz w:val="20"/>
                <w:szCs w:val="20"/>
              </w:rPr>
              <w:t>HTTP/HTTPS</w:t>
            </w:r>
          </w:p>
        </w:tc>
        <w:tc>
          <w:tcPr>
            <w:tcW w:w="1982" w:type="dxa"/>
            <w:shd w:val="clear" w:color="auto" w:fill="auto"/>
          </w:tcPr>
          <w:p w14:paraId="7D79A57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3ECD2915"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5FADF1A7" w14:textId="77777777" w:rsidR="00ED0AE4" w:rsidRPr="00163B15" w:rsidRDefault="00ED0AE4" w:rsidP="00944B6C">
            <w:pPr>
              <w:rPr>
                <w:rFonts w:ascii="Segoe UI" w:eastAsia="Calibri" w:hAnsi="Segoe UI" w:cs="Segoe UI"/>
                <w:sz w:val="20"/>
                <w:szCs w:val="20"/>
                <w:lang w:val="el-GR"/>
              </w:rPr>
            </w:pPr>
          </w:p>
        </w:tc>
      </w:tr>
      <w:tr w:rsidR="00ED0AE4" w:rsidRPr="00163B15" w14:paraId="3E0BF326" w14:textId="77777777" w:rsidTr="00944B6C">
        <w:tc>
          <w:tcPr>
            <w:tcW w:w="3333" w:type="dxa"/>
            <w:shd w:val="clear" w:color="auto" w:fill="auto"/>
          </w:tcPr>
          <w:p w14:paraId="74FA53D9"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3. Περιλαμβάνει ξεχωριστή θύρα δικτύου </w:t>
            </w:r>
            <w:r w:rsidRPr="00163B15">
              <w:rPr>
                <w:rFonts w:ascii="Segoe UI" w:eastAsia="Calibri" w:hAnsi="Segoe UI" w:cs="Segoe UI"/>
                <w:sz w:val="20"/>
                <w:szCs w:val="20"/>
              </w:rPr>
              <w:t>Ethernet</w:t>
            </w:r>
            <w:r w:rsidRPr="00163B15">
              <w:rPr>
                <w:rFonts w:ascii="Segoe UI" w:eastAsia="Calibri" w:hAnsi="Segoe UI" w:cs="Segoe UI"/>
                <w:sz w:val="20"/>
                <w:szCs w:val="20"/>
                <w:lang w:val="el-GR"/>
              </w:rPr>
              <w:t xml:space="preserve"> ≥1</w:t>
            </w:r>
            <w:r w:rsidRPr="00163B15">
              <w:rPr>
                <w:rFonts w:ascii="Segoe UI" w:eastAsia="Calibri" w:hAnsi="Segoe UI" w:cs="Segoe UI"/>
                <w:sz w:val="20"/>
                <w:szCs w:val="20"/>
              </w:rPr>
              <w:t>Gbps</w:t>
            </w:r>
            <w:r w:rsidRPr="00163B15">
              <w:rPr>
                <w:rFonts w:ascii="Segoe UI" w:eastAsia="Calibri" w:hAnsi="Segoe UI" w:cs="Segoe UI"/>
                <w:sz w:val="20"/>
                <w:szCs w:val="20"/>
                <w:lang w:val="el-GR"/>
              </w:rPr>
              <w:t xml:space="preserve"> για διαχείριση</w:t>
            </w:r>
          </w:p>
        </w:tc>
        <w:tc>
          <w:tcPr>
            <w:tcW w:w="1982" w:type="dxa"/>
            <w:shd w:val="clear" w:color="auto" w:fill="auto"/>
          </w:tcPr>
          <w:p w14:paraId="426F95A2"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4DCC2D9C"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2CFE97A2" w14:textId="77777777" w:rsidR="00ED0AE4" w:rsidRPr="00163B15" w:rsidRDefault="00ED0AE4" w:rsidP="00944B6C">
            <w:pPr>
              <w:rPr>
                <w:rFonts w:ascii="Segoe UI" w:eastAsia="Calibri" w:hAnsi="Segoe UI" w:cs="Segoe UI"/>
                <w:sz w:val="20"/>
                <w:szCs w:val="20"/>
                <w:lang w:val="el-GR"/>
              </w:rPr>
            </w:pPr>
          </w:p>
        </w:tc>
      </w:tr>
      <w:tr w:rsidR="00ED0AE4" w:rsidRPr="00163B15" w14:paraId="4F54926C" w14:textId="77777777" w:rsidTr="00944B6C">
        <w:tc>
          <w:tcPr>
            <w:tcW w:w="3333" w:type="dxa"/>
            <w:shd w:val="clear" w:color="auto" w:fill="auto"/>
          </w:tcPr>
          <w:p w14:paraId="6B7BD5B7"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4. Πλήρης καλωδίωση θύρας </w:t>
            </w:r>
            <w:r w:rsidRPr="00163B15">
              <w:rPr>
                <w:rFonts w:ascii="Segoe UI" w:eastAsia="Calibri" w:hAnsi="Segoe UI" w:cs="Segoe UI"/>
                <w:sz w:val="20"/>
                <w:szCs w:val="20"/>
              </w:rPr>
              <w:t>Ethernet</w:t>
            </w:r>
            <w:r w:rsidRPr="00163B15">
              <w:rPr>
                <w:rFonts w:ascii="Segoe UI" w:eastAsia="Calibri" w:hAnsi="Segoe UI" w:cs="Segoe UI"/>
                <w:sz w:val="20"/>
                <w:szCs w:val="20"/>
                <w:lang w:val="el-GR"/>
              </w:rPr>
              <w:t xml:space="preserve"> για διαχείριση</w:t>
            </w:r>
          </w:p>
        </w:tc>
        <w:tc>
          <w:tcPr>
            <w:tcW w:w="1982" w:type="dxa"/>
            <w:shd w:val="clear" w:color="auto" w:fill="auto"/>
          </w:tcPr>
          <w:p w14:paraId="08C2B051"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2FF2B705"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0D63F903" w14:textId="77777777" w:rsidR="00ED0AE4" w:rsidRPr="00163B15" w:rsidRDefault="00ED0AE4" w:rsidP="00944B6C">
            <w:pPr>
              <w:rPr>
                <w:rFonts w:ascii="Segoe UI" w:eastAsia="Calibri" w:hAnsi="Segoe UI" w:cs="Segoe UI"/>
                <w:sz w:val="20"/>
                <w:szCs w:val="20"/>
                <w:lang w:val="el-GR"/>
              </w:rPr>
            </w:pPr>
          </w:p>
        </w:tc>
      </w:tr>
      <w:tr w:rsidR="00ED0AE4" w:rsidRPr="00163B15" w14:paraId="6C09DD7E" w14:textId="77777777" w:rsidTr="00944B6C">
        <w:tc>
          <w:tcPr>
            <w:tcW w:w="3333" w:type="dxa"/>
            <w:shd w:val="clear" w:color="auto" w:fill="auto"/>
          </w:tcPr>
          <w:p w14:paraId="7A822B1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5. Υποστηρίζει εικονική/απομακρυσμένη κονσόλα με </w:t>
            </w:r>
            <w:r w:rsidRPr="00163B15">
              <w:rPr>
                <w:rFonts w:ascii="Segoe UI" w:eastAsia="Calibri" w:hAnsi="Segoe UI" w:cs="Segoe UI"/>
                <w:sz w:val="20"/>
                <w:szCs w:val="20"/>
              </w:rPr>
              <w:t>HTML</w:t>
            </w:r>
            <w:r w:rsidRPr="00163B15">
              <w:rPr>
                <w:rFonts w:ascii="Segoe UI" w:eastAsia="Calibri" w:hAnsi="Segoe UI" w:cs="Segoe UI"/>
                <w:sz w:val="20"/>
                <w:szCs w:val="20"/>
                <w:lang w:val="el-GR"/>
              </w:rPr>
              <w:t>5</w:t>
            </w:r>
          </w:p>
        </w:tc>
        <w:tc>
          <w:tcPr>
            <w:tcW w:w="1982" w:type="dxa"/>
            <w:shd w:val="clear" w:color="auto" w:fill="auto"/>
          </w:tcPr>
          <w:p w14:paraId="6EBD480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6E8254C4"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18FAE402" w14:textId="77777777" w:rsidR="00ED0AE4" w:rsidRPr="00163B15" w:rsidRDefault="00ED0AE4" w:rsidP="00944B6C">
            <w:pPr>
              <w:rPr>
                <w:rFonts w:ascii="Segoe UI" w:eastAsia="Calibri" w:hAnsi="Segoe UI" w:cs="Segoe UI"/>
                <w:sz w:val="20"/>
                <w:szCs w:val="20"/>
                <w:lang w:val="el-GR"/>
              </w:rPr>
            </w:pPr>
          </w:p>
        </w:tc>
      </w:tr>
      <w:tr w:rsidR="00ED0AE4" w:rsidRPr="00163B15" w14:paraId="21C4A1F4" w14:textId="77777777" w:rsidTr="00944B6C">
        <w:tc>
          <w:tcPr>
            <w:tcW w:w="3333" w:type="dxa"/>
            <w:shd w:val="clear" w:color="auto" w:fill="auto"/>
          </w:tcPr>
          <w:p w14:paraId="51831086"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6. Υποστηρίζει εικονική συσκευή αποθήκευσης</w:t>
            </w:r>
          </w:p>
        </w:tc>
        <w:tc>
          <w:tcPr>
            <w:tcW w:w="1982" w:type="dxa"/>
            <w:shd w:val="clear" w:color="auto" w:fill="auto"/>
          </w:tcPr>
          <w:p w14:paraId="2C1DD84C"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0FFF9981"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5BB09EB0" w14:textId="77777777" w:rsidR="00ED0AE4" w:rsidRPr="00163B15" w:rsidRDefault="00ED0AE4" w:rsidP="00944B6C">
            <w:pPr>
              <w:rPr>
                <w:rFonts w:ascii="Segoe UI" w:eastAsia="Calibri" w:hAnsi="Segoe UI" w:cs="Segoe UI"/>
                <w:sz w:val="20"/>
                <w:szCs w:val="20"/>
                <w:lang w:val="el-GR"/>
              </w:rPr>
            </w:pPr>
          </w:p>
        </w:tc>
      </w:tr>
      <w:tr w:rsidR="00ED0AE4" w:rsidRPr="00163B15" w14:paraId="59919886" w14:textId="77777777" w:rsidTr="00944B6C">
        <w:tc>
          <w:tcPr>
            <w:tcW w:w="3333" w:type="dxa"/>
            <w:shd w:val="clear" w:color="auto" w:fill="auto"/>
          </w:tcPr>
          <w:p w14:paraId="0F85C338"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7. Υποστηρίζει παρατήρηση ελεγκτή </w:t>
            </w:r>
            <w:r w:rsidRPr="00163B15">
              <w:rPr>
                <w:rFonts w:ascii="Segoe UI" w:eastAsia="Calibri" w:hAnsi="Segoe UI" w:cs="Segoe UI"/>
                <w:sz w:val="20"/>
                <w:szCs w:val="20"/>
              </w:rPr>
              <w:t>RAID</w:t>
            </w:r>
            <w:r w:rsidRPr="00163B15">
              <w:rPr>
                <w:rFonts w:ascii="Segoe UI" w:eastAsia="Calibri" w:hAnsi="Segoe UI" w:cs="Segoe UI"/>
                <w:sz w:val="20"/>
                <w:szCs w:val="20"/>
                <w:lang w:val="el-GR"/>
              </w:rPr>
              <w:t xml:space="preserve"> (αν υπάρχει)</w:t>
            </w:r>
          </w:p>
        </w:tc>
        <w:tc>
          <w:tcPr>
            <w:tcW w:w="1982" w:type="dxa"/>
            <w:shd w:val="clear" w:color="auto" w:fill="auto"/>
          </w:tcPr>
          <w:p w14:paraId="199EE9F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0081E85F"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12BC36DE" w14:textId="77777777" w:rsidR="00ED0AE4" w:rsidRPr="00163B15" w:rsidRDefault="00ED0AE4" w:rsidP="00944B6C">
            <w:pPr>
              <w:rPr>
                <w:rFonts w:ascii="Segoe UI" w:eastAsia="Calibri" w:hAnsi="Segoe UI" w:cs="Segoe UI"/>
                <w:sz w:val="20"/>
                <w:szCs w:val="20"/>
                <w:lang w:val="el-GR"/>
              </w:rPr>
            </w:pPr>
          </w:p>
        </w:tc>
      </w:tr>
      <w:tr w:rsidR="00ED0AE4" w:rsidRPr="00163B15" w14:paraId="21B6C8AD" w14:textId="77777777" w:rsidTr="00944B6C">
        <w:tc>
          <w:tcPr>
            <w:tcW w:w="3333" w:type="dxa"/>
            <w:shd w:val="clear" w:color="auto" w:fill="auto"/>
          </w:tcPr>
          <w:p w14:paraId="419522A9"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8</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 xml:space="preserve">Υποστηρίζει ειδοποίηση με </w:t>
            </w:r>
            <w:r w:rsidRPr="00163B15">
              <w:rPr>
                <w:rFonts w:ascii="Segoe UI" w:eastAsia="Calibri" w:hAnsi="Segoe UI" w:cs="Segoe UI"/>
                <w:sz w:val="20"/>
                <w:szCs w:val="20"/>
              </w:rPr>
              <w:t>email</w:t>
            </w:r>
          </w:p>
        </w:tc>
        <w:tc>
          <w:tcPr>
            <w:tcW w:w="1982" w:type="dxa"/>
            <w:shd w:val="clear" w:color="auto" w:fill="auto"/>
          </w:tcPr>
          <w:p w14:paraId="115F849D"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186F3EFF"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7ED08CCE" w14:textId="77777777" w:rsidR="00ED0AE4" w:rsidRPr="00163B15" w:rsidRDefault="00ED0AE4" w:rsidP="00944B6C">
            <w:pPr>
              <w:rPr>
                <w:rFonts w:ascii="Segoe UI" w:eastAsia="Calibri" w:hAnsi="Segoe UI" w:cs="Segoe UI"/>
                <w:sz w:val="20"/>
                <w:szCs w:val="20"/>
                <w:lang w:val="el-GR"/>
              </w:rPr>
            </w:pPr>
          </w:p>
        </w:tc>
      </w:tr>
      <w:tr w:rsidR="00ED0AE4" w:rsidRPr="00163B15" w14:paraId="5AEBF1B2" w14:textId="77777777" w:rsidTr="00944B6C">
        <w:tc>
          <w:tcPr>
            <w:tcW w:w="9350" w:type="dxa"/>
            <w:gridSpan w:val="4"/>
            <w:shd w:val="clear" w:color="auto" w:fill="auto"/>
          </w:tcPr>
          <w:p w14:paraId="7C3D68D7"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8 ΛΕΙΤΟΥΡΓΙΚΟ ΣΥΣΤΗΜΑ</w:t>
            </w:r>
          </w:p>
        </w:tc>
      </w:tr>
      <w:tr w:rsidR="00ED0AE4" w:rsidRPr="00163B15" w14:paraId="78DF4B62" w14:textId="77777777" w:rsidTr="00944B6C">
        <w:tc>
          <w:tcPr>
            <w:tcW w:w="3333" w:type="dxa"/>
            <w:shd w:val="clear" w:color="auto" w:fill="auto"/>
          </w:tcPr>
          <w:p w14:paraId="28A42197"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 Δεν περιλαμβάνει εγκατεστημένο λειτουργικό σύστημα</w:t>
            </w:r>
          </w:p>
        </w:tc>
        <w:tc>
          <w:tcPr>
            <w:tcW w:w="1982" w:type="dxa"/>
            <w:shd w:val="clear" w:color="auto" w:fill="auto"/>
          </w:tcPr>
          <w:p w14:paraId="3BA97539"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6F02DD9A"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5BFC4B3D" w14:textId="77777777" w:rsidR="00ED0AE4" w:rsidRPr="00163B15" w:rsidRDefault="00ED0AE4" w:rsidP="00944B6C">
            <w:pPr>
              <w:rPr>
                <w:rFonts w:ascii="Segoe UI" w:eastAsia="Calibri" w:hAnsi="Segoe UI" w:cs="Segoe UI"/>
                <w:sz w:val="20"/>
                <w:szCs w:val="20"/>
                <w:lang w:val="el-GR"/>
              </w:rPr>
            </w:pPr>
          </w:p>
        </w:tc>
      </w:tr>
      <w:tr w:rsidR="00ED0AE4" w:rsidRPr="00163B15" w14:paraId="7E1E3C71" w14:textId="77777777" w:rsidTr="00944B6C">
        <w:tc>
          <w:tcPr>
            <w:tcW w:w="3333" w:type="dxa"/>
            <w:shd w:val="clear" w:color="auto" w:fill="auto"/>
          </w:tcPr>
          <w:p w14:paraId="295BE1D8"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 xml:space="preserve">2. </w:t>
            </w:r>
            <w:r w:rsidRPr="00163B15">
              <w:rPr>
                <w:rFonts w:ascii="Segoe UI" w:eastAsia="Calibri" w:hAnsi="Segoe UI" w:cs="Segoe UI"/>
                <w:sz w:val="20"/>
                <w:szCs w:val="20"/>
                <w:lang w:val="el-GR"/>
              </w:rPr>
              <w:t>Υποστηρίζει</w:t>
            </w:r>
            <w:r w:rsidRPr="00163B15">
              <w:rPr>
                <w:rFonts w:ascii="Segoe UI" w:eastAsia="Calibri" w:hAnsi="Segoe UI" w:cs="Segoe UI"/>
                <w:sz w:val="20"/>
                <w:szCs w:val="20"/>
              </w:rPr>
              <w:t xml:space="preserve"> Red Hat Enterprise Linux, SUSE Linux Enterprise, Windows Server 2019, VMware ESXi</w:t>
            </w:r>
          </w:p>
        </w:tc>
        <w:tc>
          <w:tcPr>
            <w:tcW w:w="1982" w:type="dxa"/>
            <w:shd w:val="clear" w:color="auto" w:fill="auto"/>
          </w:tcPr>
          <w:p w14:paraId="44F3DD08"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5A735345"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154E7654" w14:textId="77777777" w:rsidR="00ED0AE4" w:rsidRPr="00163B15" w:rsidRDefault="00ED0AE4" w:rsidP="00944B6C">
            <w:pPr>
              <w:rPr>
                <w:rFonts w:ascii="Segoe UI" w:eastAsia="Calibri" w:hAnsi="Segoe UI" w:cs="Segoe UI"/>
                <w:sz w:val="20"/>
                <w:szCs w:val="20"/>
                <w:lang w:val="el-GR"/>
              </w:rPr>
            </w:pPr>
          </w:p>
        </w:tc>
      </w:tr>
      <w:tr w:rsidR="00ED0AE4" w:rsidRPr="00163B15" w14:paraId="04A16589" w14:textId="77777777" w:rsidTr="00944B6C">
        <w:tc>
          <w:tcPr>
            <w:tcW w:w="9350" w:type="dxa"/>
            <w:gridSpan w:val="4"/>
            <w:shd w:val="clear" w:color="auto" w:fill="auto"/>
          </w:tcPr>
          <w:p w14:paraId="6901C9A3"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9 ΕΓΓΥΗΣΗ</w:t>
            </w:r>
          </w:p>
        </w:tc>
      </w:tr>
      <w:tr w:rsidR="00ED0AE4" w:rsidRPr="00163B15" w14:paraId="01DE8229" w14:textId="77777777" w:rsidTr="00944B6C">
        <w:tc>
          <w:tcPr>
            <w:tcW w:w="3333" w:type="dxa"/>
            <w:shd w:val="clear" w:color="auto" w:fill="auto"/>
          </w:tcPr>
          <w:p w14:paraId="3EC0DAC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1. Προσφερόμενη εγγύηση συστήματος </w:t>
            </w:r>
          </w:p>
        </w:tc>
        <w:tc>
          <w:tcPr>
            <w:tcW w:w="1982" w:type="dxa"/>
            <w:shd w:val="clear" w:color="auto" w:fill="auto"/>
          </w:tcPr>
          <w:p w14:paraId="07963CB2"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36 μήνες</w:t>
            </w:r>
          </w:p>
        </w:tc>
        <w:tc>
          <w:tcPr>
            <w:tcW w:w="1964" w:type="dxa"/>
            <w:shd w:val="clear" w:color="auto" w:fill="auto"/>
          </w:tcPr>
          <w:p w14:paraId="29A32CD1"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73FB1195" w14:textId="77777777" w:rsidR="00ED0AE4" w:rsidRPr="00163B15" w:rsidRDefault="00ED0AE4" w:rsidP="00944B6C">
            <w:pPr>
              <w:rPr>
                <w:rFonts w:ascii="Segoe UI" w:eastAsia="Calibri" w:hAnsi="Segoe UI" w:cs="Segoe UI"/>
                <w:sz w:val="20"/>
                <w:szCs w:val="20"/>
                <w:lang w:val="el-GR"/>
              </w:rPr>
            </w:pPr>
          </w:p>
        </w:tc>
      </w:tr>
      <w:tr w:rsidR="00ED0AE4" w:rsidRPr="00163B15" w14:paraId="6431A7D6" w14:textId="77777777" w:rsidTr="00944B6C">
        <w:tc>
          <w:tcPr>
            <w:tcW w:w="3333" w:type="dxa"/>
            <w:shd w:val="clear" w:color="auto" w:fill="auto"/>
          </w:tcPr>
          <w:p w14:paraId="50340A47"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2. Επιτόπια επίσκεψη την επόμενη ημέρα μετά την διάγνωση της βλάβης με κάλυψη ανταλλακτικών </w:t>
            </w:r>
            <w:r w:rsidRPr="00163B15">
              <w:rPr>
                <w:rFonts w:ascii="Segoe UI" w:eastAsia="Calibri" w:hAnsi="Segoe UI" w:cs="Segoe UI"/>
                <w:sz w:val="20"/>
                <w:szCs w:val="20"/>
                <w:lang w:val="el-GR"/>
              </w:rPr>
              <w:lastRenderedPageBreak/>
              <w:t>και εργασίας</w:t>
            </w:r>
          </w:p>
        </w:tc>
        <w:tc>
          <w:tcPr>
            <w:tcW w:w="1982" w:type="dxa"/>
            <w:shd w:val="clear" w:color="auto" w:fill="auto"/>
          </w:tcPr>
          <w:p w14:paraId="777B2626"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lastRenderedPageBreak/>
              <w:t>ΝΑΙ</w:t>
            </w:r>
          </w:p>
        </w:tc>
        <w:tc>
          <w:tcPr>
            <w:tcW w:w="1964" w:type="dxa"/>
            <w:shd w:val="clear" w:color="auto" w:fill="auto"/>
          </w:tcPr>
          <w:p w14:paraId="4A738746"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4D1971DA" w14:textId="77777777" w:rsidR="00ED0AE4" w:rsidRPr="00163B15" w:rsidRDefault="00ED0AE4" w:rsidP="00944B6C">
            <w:pPr>
              <w:rPr>
                <w:rFonts w:ascii="Segoe UI" w:eastAsia="Calibri" w:hAnsi="Segoe UI" w:cs="Segoe UI"/>
                <w:sz w:val="20"/>
                <w:szCs w:val="20"/>
                <w:lang w:val="el-GR"/>
              </w:rPr>
            </w:pPr>
          </w:p>
        </w:tc>
      </w:tr>
      <w:tr w:rsidR="00ED0AE4" w:rsidRPr="00163B15" w14:paraId="5DDAD11C" w14:textId="77777777" w:rsidTr="00944B6C">
        <w:tc>
          <w:tcPr>
            <w:tcW w:w="3333" w:type="dxa"/>
            <w:shd w:val="clear" w:color="auto" w:fill="auto"/>
          </w:tcPr>
          <w:p w14:paraId="6000AF4E"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3. Να περιλαμβάνεται 24x7x365 τηλεφωνική υποστήριξη </w:t>
            </w:r>
          </w:p>
        </w:tc>
        <w:tc>
          <w:tcPr>
            <w:tcW w:w="1982" w:type="dxa"/>
            <w:shd w:val="clear" w:color="auto" w:fill="auto"/>
          </w:tcPr>
          <w:p w14:paraId="15523920"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0E6648C9"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0502F76D" w14:textId="77777777" w:rsidR="00ED0AE4" w:rsidRPr="00163B15" w:rsidRDefault="00ED0AE4" w:rsidP="00944B6C">
            <w:pPr>
              <w:rPr>
                <w:rFonts w:ascii="Segoe UI" w:eastAsia="Calibri" w:hAnsi="Segoe UI" w:cs="Segoe UI"/>
                <w:sz w:val="20"/>
                <w:szCs w:val="20"/>
                <w:lang w:val="el-GR"/>
              </w:rPr>
            </w:pPr>
          </w:p>
        </w:tc>
      </w:tr>
      <w:tr w:rsidR="00ED0AE4" w:rsidRPr="00163B15" w14:paraId="364CE851" w14:textId="77777777" w:rsidTr="00944B6C">
        <w:tc>
          <w:tcPr>
            <w:tcW w:w="3333" w:type="dxa"/>
            <w:shd w:val="clear" w:color="auto" w:fill="auto"/>
          </w:tcPr>
          <w:p w14:paraId="2E95081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4. Εγγύηση και τεχνική υποστήριξη προσφερόμενη από τον κατασκευαστή</w:t>
            </w:r>
          </w:p>
        </w:tc>
        <w:tc>
          <w:tcPr>
            <w:tcW w:w="1982" w:type="dxa"/>
            <w:shd w:val="clear" w:color="auto" w:fill="auto"/>
          </w:tcPr>
          <w:p w14:paraId="26637FC5"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52296B40"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1A04696B" w14:textId="77777777" w:rsidR="00ED0AE4" w:rsidRPr="00163B15" w:rsidRDefault="00ED0AE4" w:rsidP="00944B6C">
            <w:pPr>
              <w:rPr>
                <w:rFonts w:ascii="Segoe UI" w:eastAsia="Calibri" w:hAnsi="Segoe UI" w:cs="Segoe UI"/>
                <w:sz w:val="20"/>
                <w:szCs w:val="20"/>
                <w:lang w:val="el-GR"/>
              </w:rPr>
            </w:pPr>
          </w:p>
        </w:tc>
      </w:tr>
      <w:tr w:rsidR="00ED0AE4" w:rsidRPr="00163B15" w14:paraId="28AA3EB3" w14:textId="77777777" w:rsidTr="00944B6C">
        <w:tc>
          <w:tcPr>
            <w:tcW w:w="3333" w:type="dxa"/>
            <w:shd w:val="clear" w:color="auto" w:fill="auto"/>
          </w:tcPr>
          <w:p w14:paraId="3F7938F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5. Γραπτή εγγύηση με επίσημη δήλωση του κατασκευαστή</w:t>
            </w:r>
          </w:p>
        </w:tc>
        <w:tc>
          <w:tcPr>
            <w:tcW w:w="1982" w:type="dxa"/>
            <w:shd w:val="clear" w:color="auto" w:fill="auto"/>
          </w:tcPr>
          <w:p w14:paraId="288BA896"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10CF4D33"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7BD154AC" w14:textId="77777777" w:rsidR="00ED0AE4" w:rsidRPr="00163B15" w:rsidRDefault="00ED0AE4" w:rsidP="00944B6C">
            <w:pPr>
              <w:rPr>
                <w:rFonts w:ascii="Segoe UI" w:eastAsia="Calibri" w:hAnsi="Segoe UI" w:cs="Segoe UI"/>
                <w:sz w:val="20"/>
                <w:szCs w:val="20"/>
                <w:lang w:val="el-GR"/>
              </w:rPr>
            </w:pPr>
          </w:p>
        </w:tc>
      </w:tr>
      <w:tr w:rsidR="00ED0AE4" w:rsidRPr="00163B15" w14:paraId="39FDD26D" w14:textId="77777777" w:rsidTr="00944B6C">
        <w:tc>
          <w:tcPr>
            <w:tcW w:w="9350" w:type="dxa"/>
            <w:gridSpan w:val="4"/>
            <w:shd w:val="clear" w:color="auto" w:fill="auto"/>
          </w:tcPr>
          <w:p w14:paraId="26342861"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10 ΕΓΚΑΤΑΣΤΑΣΗ</w:t>
            </w:r>
          </w:p>
        </w:tc>
      </w:tr>
      <w:tr w:rsidR="00ED0AE4" w:rsidRPr="00163B15" w14:paraId="563D4A4D" w14:textId="77777777" w:rsidTr="00944B6C">
        <w:tc>
          <w:tcPr>
            <w:tcW w:w="3333" w:type="dxa"/>
            <w:shd w:val="clear" w:color="auto" w:fill="auto"/>
          </w:tcPr>
          <w:p w14:paraId="597E7A7C"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 Πλήρως συμβατό για τοποθέτηση σε καμπίνα 19 ιντσών</w:t>
            </w:r>
          </w:p>
        </w:tc>
        <w:tc>
          <w:tcPr>
            <w:tcW w:w="1982" w:type="dxa"/>
            <w:shd w:val="clear" w:color="auto" w:fill="auto"/>
          </w:tcPr>
          <w:p w14:paraId="642DCD8C" w14:textId="77777777" w:rsidR="00ED0AE4" w:rsidRPr="00163B15" w:rsidRDefault="00ED0AE4" w:rsidP="00944B6C">
            <w:pPr>
              <w:rPr>
                <w:rFonts w:ascii="Segoe UI" w:eastAsia="Calibri" w:hAnsi="Segoe UI" w:cs="Segoe UI"/>
                <w:sz w:val="20"/>
                <w:szCs w:val="20"/>
                <w:lang w:val="el-GR"/>
              </w:rPr>
            </w:pPr>
          </w:p>
        </w:tc>
        <w:tc>
          <w:tcPr>
            <w:tcW w:w="1964" w:type="dxa"/>
            <w:shd w:val="clear" w:color="auto" w:fill="auto"/>
          </w:tcPr>
          <w:p w14:paraId="4C336048"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6A017DA0" w14:textId="77777777" w:rsidR="00ED0AE4" w:rsidRPr="00163B15" w:rsidRDefault="00ED0AE4" w:rsidP="00944B6C">
            <w:pPr>
              <w:rPr>
                <w:rFonts w:ascii="Segoe UI" w:eastAsia="Calibri" w:hAnsi="Segoe UI" w:cs="Segoe UI"/>
                <w:sz w:val="20"/>
                <w:szCs w:val="20"/>
                <w:lang w:val="el-GR"/>
              </w:rPr>
            </w:pPr>
          </w:p>
        </w:tc>
      </w:tr>
      <w:tr w:rsidR="00ED0AE4" w:rsidRPr="00163B15" w14:paraId="2ACF4F18" w14:textId="77777777" w:rsidTr="00944B6C">
        <w:tc>
          <w:tcPr>
            <w:tcW w:w="3333" w:type="dxa"/>
            <w:shd w:val="clear" w:color="auto" w:fill="auto"/>
          </w:tcPr>
          <w:p w14:paraId="08584A6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2. Κάθετο μέγεθος</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στην καμπίνα</w:t>
            </w:r>
          </w:p>
        </w:tc>
        <w:tc>
          <w:tcPr>
            <w:tcW w:w="1982" w:type="dxa"/>
            <w:shd w:val="clear" w:color="auto" w:fill="auto"/>
          </w:tcPr>
          <w:p w14:paraId="3E2A6659"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2</w:t>
            </w:r>
            <w:r w:rsidRPr="00163B15">
              <w:rPr>
                <w:rFonts w:ascii="Segoe UI" w:eastAsia="Calibri" w:hAnsi="Segoe UI" w:cs="Segoe UI"/>
                <w:sz w:val="20"/>
                <w:szCs w:val="20"/>
              </w:rPr>
              <w:t>U</w:t>
            </w:r>
          </w:p>
        </w:tc>
        <w:tc>
          <w:tcPr>
            <w:tcW w:w="1964" w:type="dxa"/>
            <w:shd w:val="clear" w:color="auto" w:fill="auto"/>
          </w:tcPr>
          <w:p w14:paraId="7BA52883"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0A103509" w14:textId="77777777" w:rsidR="00ED0AE4" w:rsidRPr="00163B15" w:rsidRDefault="00ED0AE4" w:rsidP="00944B6C">
            <w:pPr>
              <w:rPr>
                <w:rFonts w:ascii="Segoe UI" w:eastAsia="Calibri" w:hAnsi="Segoe UI" w:cs="Segoe UI"/>
                <w:sz w:val="20"/>
                <w:szCs w:val="20"/>
                <w:lang w:val="el-GR"/>
              </w:rPr>
            </w:pPr>
          </w:p>
        </w:tc>
      </w:tr>
      <w:tr w:rsidR="00ED0AE4" w:rsidRPr="00163B15" w14:paraId="18AB30E9" w14:textId="77777777" w:rsidTr="00944B6C">
        <w:tc>
          <w:tcPr>
            <w:tcW w:w="3333" w:type="dxa"/>
            <w:shd w:val="clear" w:color="auto" w:fill="auto"/>
          </w:tcPr>
          <w:p w14:paraId="6E1A27B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3. Πλήρες κιτ τοποθέτησης σε καμπίνα με δυνατότητα εύκολης εξαγωγής (</w:t>
            </w:r>
            <w:r w:rsidRPr="00163B15">
              <w:rPr>
                <w:rFonts w:ascii="Segoe UI" w:eastAsia="Calibri" w:hAnsi="Segoe UI" w:cs="Segoe UI"/>
                <w:sz w:val="20"/>
                <w:szCs w:val="20"/>
              </w:rPr>
              <w:t>sliding</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rack</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rails</w:t>
            </w:r>
            <w:r w:rsidRPr="00163B15">
              <w:rPr>
                <w:rFonts w:ascii="Segoe UI" w:eastAsia="Calibri" w:hAnsi="Segoe UI" w:cs="Segoe UI"/>
                <w:sz w:val="20"/>
                <w:szCs w:val="20"/>
                <w:lang w:val="el-GR"/>
              </w:rPr>
              <w:t>)</w:t>
            </w:r>
          </w:p>
        </w:tc>
        <w:tc>
          <w:tcPr>
            <w:tcW w:w="1982" w:type="dxa"/>
            <w:shd w:val="clear" w:color="auto" w:fill="auto"/>
          </w:tcPr>
          <w:p w14:paraId="7C730CDE"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64C19C0E"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728CA537" w14:textId="77777777" w:rsidR="00ED0AE4" w:rsidRPr="00163B15" w:rsidRDefault="00ED0AE4" w:rsidP="00944B6C">
            <w:pPr>
              <w:rPr>
                <w:rFonts w:ascii="Segoe UI" w:eastAsia="Calibri" w:hAnsi="Segoe UI" w:cs="Segoe UI"/>
                <w:sz w:val="20"/>
                <w:szCs w:val="20"/>
                <w:lang w:val="el-GR"/>
              </w:rPr>
            </w:pPr>
          </w:p>
        </w:tc>
      </w:tr>
      <w:tr w:rsidR="00ED0AE4" w:rsidRPr="00163B15" w14:paraId="566DACE2" w14:textId="77777777" w:rsidTr="00944B6C">
        <w:tc>
          <w:tcPr>
            <w:tcW w:w="3333" w:type="dxa"/>
            <w:shd w:val="clear" w:color="auto" w:fill="auto"/>
          </w:tcPr>
          <w:p w14:paraId="7A800CE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4. Παράδοση στο Πανεπιστήμιο Ιωαννίνων (Κτήριο Μηχ. Η/Υ &amp; Πληρ, υπόψη Σ. Αναστασιάδη)</w:t>
            </w:r>
          </w:p>
        </w:tc>
        <w:tc>
          <w:tcPr>
            <w:tcW w:w="1982" w:type="dxa"/>
            <w:shd w:val="clear" w:color="auto" w:fill="auto"/>
          </w:tcPr>
          <w:p w14:paraId="1D7C8F01"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4E86E81D"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288376B4" w14:textId="77777777" w:rsidR="00ED0AE4" w:rsidRPr="00163B15" w:rsidRDefault="00ED0AE4" w:rsidP="00944B6C">
            <w:pPr>
              <w:rPr>
                <w:rFonts w:ascii="Segoe UI" w:eastAsia="Calibri" w:hAnsi="Segoe UI" w:cs="Segoe UI"/>
                <w:sz w:val="20"/>
                <w:szCs w:val="20"/>
                <w:lang w:val="el-GR"/>
              </w:rPr>
            </w:pPr>
          </w:p>
        </w:tc>
      </w:tr>
      <w:tr w:rsidR="00ED0AE4" w:rsidRPr="00163B15" w14:paraId="78FF340D" w14:textId="77777777" w:rsidTr="00944B6C">
        <w:tc>
          <w:tcPr>
            <w:tcW w:w="3333" w:type="dxa"/>
            <w:shd w:val="clear" w:color="auto" w:fill="auto"/>
          </w:tcPr>
          <w:p w14:paraId="488E3D9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5. Εγκατάσταση από προσωπικό εξουσιοδοτημένο από τον κατασκευαστή</w:t>
            </w:r>
          </w:p>
        </w:tc>
        <w:tc>
          <w:tcPr>
            <w:tcW w:w="1982" w:type="dxa"/>
            <w:shd w:val="clear" w:color="auto" w:fill="auto"/>
          </w:tcPr>
          <w:p w14:paraId="13DE458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511E9DFE"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1E9FF177" w14:textId="77777777" w:rsidR="00ED0AE4" w:rsidRPr="00163B15" w:rsidRDefault="00ED0AE4" w:rsidP="00944B6C">
            <w:pPr>
              <w:rPr>
                <w:rFonts w:ascii="Segoe UI" w:eastAsia="Calibri" w:hAnsi="Segoe UI" w:cs="Segoe UI"/>
                <w:sz w:val="20"/>
                <w:szCs w:val="20"/>
                <w:lang w:val="el-GR"/>
              </w:rPr>
            </w:pPr>
          </w:p>
        </w:tc>
      </w:tr>
      <w:tr w:rsidR="00ED0AE4" w:rsidRPr="00163B15" w14:paraId="5993BEC8" w14:textId="77777777" w:rsidTr="00944B6C">
        <w:tc>
          <w:tcPr>
            <w:tcW w:w="9350" w:type="dxa"/>
            <w:gridSpan w:val="4"/>
            <w:shd w:val="clear" w:color="auto" w:fill="auto"/>
          </w:tcPr>
          <w:p w14:paraId="717CBE0C" w14:textId="77777777" w:rsidR="00ED0AE4" w:rsidRPr="00163B15" w:rsidRDefault="00ED0AE4" w:rsidP="00944B6C">
            <w:pPr>
              <w:rPr>
                <w:rFonts w:ascii="Segoe UI" w:eastAsia="Calibri" w:hAnsi="Segoe UI" w:cs="Segoe UI"/>
                <w:b/>
                <w:bCs/>
                <w:sz w:val="20"/>
                <w:szCs w:val="20"/>
              </w:rPr>
            </w:pPr>
            <w:r w:rsidRPr="00163B15">
              <w:rPr>
                <w:rFonts w:ascii="Segoe UI" w:eastAsia="Calibri" w:hAnsi="Segoe UI" w:cs="Segoe UI"/>
                <w:b/>
                <w:bCs/>
                <w:sz w:val="20"/>
                <w:szCs w:val="20"/>
              </w:rPr>
              <w:t xml:space="preserve">11 </w:t>
            </w:r>
            <w:r w:rsidRPr="00163B15">
              <w:rPr>
                <w:rFonts w:ascii="Segoe UI" w:eastAsia="Calibri" w:hAnsi="Segoe UI" w:cs="Segoe UI"/>
                <w:b/>
                <w:bCs/>
                <w:sz w:val="20"/>
                <w:szCs w:val="20"/>
                <w:lang w:val="el-GR"/>
              </w:rPr>
              <w:t>ΜΟΝΑΔΑ ΕΠΕΞΕΡΓΑΣΙΑΣ ΓΡΑΦΙΚΩΝ</w:t>
            </w:r>
          </w:p>
        </w:tc>
      </w:tr>
      <w:tr w:rsidR="00ED0AE4" w:rsidRPr="00163B15" w14:paraId="64E65C41" w14:textId="77777777" w:rsidTr="00944B6C">
        <w:tc>
          <w:tcPr>
            <w:tcW w:w="3333" w:type="dxa"/>
            <w:shd w:val="clear" w:color="auto" w:fill="auto"/>
          </w:tcPr>
          <w:p w14:paraId="140AD23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 Δυνατότητα υποδοχής μονάδων επεξεργασίας γραφικών (</w:t>
            </w:r>
            <w:r w:rsidRPr="00163B15">
              <w:rPr>
                <w:rFonts w:ascii="Segoe UI" w:eastAsia="Calibri" w:hAnsi="Segoe UI" w:cs="Segoe UI"/>
                <w:sz w:val="20"/>
                <w:szCs w:val="20"/>
              </w:rPr>
              <w:t>single</w:t>
            </w:r>
            <w:r w:rsidRPr="00163B15">
              <w:rPr>
                <w:rFonts w:ascii="Segoe UI" w:eastAsia="Calibri" w:hAnsi="Segoe UI" w:cs="Segoe UI"/>
                <w:sz w:val="20"/>
                <w:szCs w:val="20"/>
                <w:lang w:val="el-GR"/>
              </w:rPr>
              <w:t>/</w:t>
            </w:r>
            <w:r w:rsidRPr="00163B15">
              <w:rPr>
                <w:rFonts w:ascii="Segoe UI" w:eastAsia="Calibri" w:hAnsi="Segoe UI" w:cs="Segoe UI"/>
                <w:sz w:val="20"/>
                <w:szCs w:val="20"/>
              </w:rPr>
              <w:t>dual</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slot</w:t>
            </w:r>
            <w:r w:rsidRPr="00163B15">
              <w:rPr>
                <w:rFonts w:ascii="Segoe UI" w:eastAsia="Calibri" w:hAnsi="Segoe UI" w:cs="Segoe UI"/>
                <w:sz w:val="20"/>
                <w:szCs w:val="20"/>
                <w:lang w:val="el-GR"/>
              </w:rPr>
              <w:t>)</w:t>
            </w:r>
          </w:p>
        </w:tc>
        <w:tc>
          <w:tcPr>
            <w:tcW w:w="1982" w:type="dxa"/>
            <w:shd w:val="clear" w:color="auto" w:fill="auto"/>
          </w:tcPr>
          <w:p w14:paraId="7E2EDCA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66D48CC5"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03295D21" w14:textId="77777777" w:rsidR="00ED0AE4" w:rsidRPr="00163B15" w:rsidRDefault="00ED0AE4" w:rsidP="00944B6C">
            <w:pPr>
              <w:rPr>
                <w:rFonts w:ascii="Segoe UI" w:eastAsia="Calibri" w:hAnsi="Segoe UI" w:cs="Segoe UI"/>
                <w:sz w:val="20"/>
                <w:szCs w:val="20"/>
                <w:lang w:val="el-GR"/>
              </w:rPr>
            </w:pPr>
          </w:p>
        </w:tc>
      </w:tr>
      <w:tr w:rsidR="00ED0AE4" w:rsidRPr="00163B15" w14:paraId="756AB30B" w14:textId="77777777" w:rsidTr="00944B6C">
        <w:tc>
          <w:tcPr>
            <w:tcW w:w="3333" w:type="dxa"/>
            <w:shd w:val="clear" w:color="auto" w:fill="auto"/>
          </w:tcPr>
          <w:p w14:paraId="746E1C5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2. Τοποθετημένη απαραίτητη κάρτα υποδοχής (</w:t>
            </w:r>
            <w:r w:rsidRPr="00163B15">
              <w:rPr>
                <w:rFonts w:ascii="Segoe UI" w:eastAsia="Calibri" w:hAnsi="Segoe UI" w:cs="Segoe UI"/>
                <w:sz w:val="20"/>
                <w:szCs w:val="20"/>
              </w:rPr>
              <w:t>riser</w:t>
            </w:r>
            <w:r w:rsidRPr="00163B15">
              <w:rPr>
                <w:rFonts w:ascii="Segoe UI" w:eastAsia="Calibri" w:hAnsi="Segoe UI" w:cs="Segoe UI"/>
                <w:sz w:val="20"/>
                <w:szCs w:val="20"/>
                <w:lang w:val="el-GR"/>
              </w:rPr>
              <w:t xml:space="preserve">) </w:t>
            </w:r>
          </w:p>
        </w:tc>
        <w:tc>
          <w:tcPr>
            <w:tcW w:w="1982" w:type="dxa"/>
            <w:shd w:val="clear" w:color="auto" w:fill="auto"/>
          </w:tcPr>
          <w:p w14:paraId="3F41B6E1"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5711B306"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5D0DCC7D" w14:textId="77777777" w:rsidR="00ED0AE4" w:rsidRPr="00163B15" w:rsidRDefault="00ED0AE4" w:rsidP="00944B6C">
            <w:pPr>
              <w:rPr>
                <w:rFonts w:ascii="Segoe UI" w:eastAsia="Calibri" w:hAnsi="Segoe UI" w:cs="Segoe UI"/>
                <w:sz w:val="20"/>
                <w:szCs w:val="20"/>
                <w:lang w:val="el-GR"/>
              </w:rPr>
            </w:pPr>
          </w:p>
        </w:tc>
      </w:tr>
    </w:tbl>
    <w:p w14:paraId="1963B2D2" w14:textId="77777777" w:rsidR="00ED0AE4" w:rsidRPr="00685897" w:rsidRDefault="00ED0AE4" w:rsidP="00ED0AE4">
      <w:pPr>
        <w:rPr>
          <w:rFonts w:ascii="Segoe UI" w:hAnsi="Segoe UI" w:cs="Segoe UI"/>
          <w:sz w:val="20"/>
          <w:szCs w:val="2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3"/>
        <w:gridCol w:w="1982"/>
        <w:gridCol w:w="1964"/>
        <w:gridCol w:w="2071"/>
      </w:tblGrid>
      <w:tr w:rsidR="00ED0AE4" w:rsidRPr="00163B15" w14:paraId="62A9F675" w14:textId="77777777" w:rsidTr="00944B6C">
        <w:tc>
          <w:tcPr>
            <w:tcW w:w="9350" w:type="dxa"/>
            <w:gridSpan w:val="4"/>
            <w:shd w:val="clear" w:color="auto" w:fill="BFBFBF"/>
          </w:tcPr>
          <w:p w14:paraId="20CFE5A7"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bCs/>
                <w:sz w:val="20"/>
                <w:szCs w:val="20"/>
                <w:lang w:val="el-GR"/>
              </w:rPr>
              <w:t>ΠΙΝΑΚΑΣ Α.3 ΥΠΟΛΟΓΙΣΤΙΚΟΣ ΔΙΑΚΟΜΙΣΤΗΣ 2</w:t>
            </w:r>
            <w:r w:rsidRPr="00163B15">
              <w:rPr>
                <w:rFonts w:ascii="Segoe UI" w:eastAsia="Calibri" w:hAnsi="Segoe UI" w:cs="Segoe UI"/>
                <w:b/>
                <w:bCs/>
                <w:sz w:val="20"/>
                <w:szCs w:val="20"/>
              </w:rPr>
              <w:t>S</w:t>
            </w:r>
            <w:r w:rsidRPr="00163B15">
              <w:rPr>
                <w:rFonts w:ascii="Segoe UI" w:eastAsia="Calibri" w:hAnsi="Segoe UI" w:cs="Segoe UI"/>
                <w:b/>
                <w:bCs/>
                <w:sz w:val="20"/>
                <w:szCs w:val="20"/>
                <w:lang w:val="el-GR"/>
              </w:rPr>
              <w:t>/2</w:t>
            </w:r>
            <w:r w:rsidRPr="00163B15">
              <w:rPr>
                <w:rFonts w:ascii="Segoe UI" w:eastAsia="Calibri" w:hAnsi="Segoe UI" w:cs="Segoe UI"/>
                <w:b/>
                <w:bCs/>
                <w:sz w:val="20"/>
                <w:szCs w:val="20"/>
              </w:rPr>
              <w:t>U</w:t>
            </w:r>
          </w:p>
        </w:tc>
      </w:tr>
      <w:tr w:rsidR="00ED0AE4" w:rsidRPr="00163B15" w14:paraId="69D42900" w14:textId="77777777" w:rsidTr="00944B6C">
        <w:tc>
          <w:tcPr>
            <w:tcW w:w="3333" w:type="dxa"/>
            <w:shd w:val="clear" w:color="auto" w:fill="auto"/>
          </w:tcPr>
          <w:p w14:paraId="2D60C896"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bCs/>
                <w:sz w:val="20"/>
                <w:szCs w:val="20"/>
                <w:lang w:val="el-GR"/>
              </w:rPr>
              <w:t>ΠΕΡΙΓΡΑΦΗ</w:t>
            </w:r>
          </w:p>
        </w:tc>
        <w:tc>
          <w:tcPr>
            <w:tcW w:w="1982" w:type="dxa"/>
            <w:shd w:val="clear" w:color="auto" w:fill="auto"/>
          </w:tcPr>
          <w:p w14:paraId="74FBF369"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bCs/>
                <w:sz w:val="20"/>
                <w:szCs w:val="20"/>
                <w:lang w:val="el-GR"/>
              </w:rPr>
              <w:t>ΠΡΟΔΙΑΓΡΑΦΕΣ</w:t>
            </w:r>
          </w:p>
        </w:tc>
        <w:tc>
          <w:tcPr>
            <w:tcW w:w="1964" w:type="dxa"/>
            <w:shd w:val="clear" w:color="auto" w:fill="auto"/>
            <w:vAlign w:val="center"/>
          </w:tcPr>
          <w:p w14:paraId="00B609F2"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sz w:val="20"/>
                <w:szCs w:val="20"/>
                <w:lang w:val="el-GR"/>
              </w:rPr>
              <w:t>ΣΥΜΜΟΡΦΩΣΗ (ΝΑΙ/ΟΧΙ)</w:t>
            </w:r>
            <w:r>
              <w:rPr>
                <w:rFonts w:ascii="Segoe UI" w:eastAsia="Calibri" w:hAnsi="Segoe UI" w:cs="Segoe UI"/>
                <w:b/>
                <w:sz w:val="20"/>
                <w:szCs w:val="20"/>
                <w:lang w:val="el-GR"/>
              </w:rPr>
              <w:t xml:space="preserve"> - ΠΑΡΑΠΟΜΠΗ</w:t>
            </w:r>
          </w:p>
        </w:tc>
        <w:tc>
          <w:tcPr>
            <w:tcW w:w="2071" w:type="dxa"/>
            <w:shd w:val="clear" w:color="auto" w:fill="auto"/>
          </w:tcPr>
          <w:p w14:paraId="62A833B2"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sz w:val="20"/>
                <w:szCs w:val="20"/>
                <w:lang w:val="el-GR"/>
              </w:rPr>
              <w:t>ΕΠΙΠΛΕΟΝ ΧΑΡΑΚΤΗΡΙΣΤΙΚΑ</w:t>
            </w:r>
          </w:p>
        </w:tc>
      </w:tr>
      <w:tr w:rsidR="00ED0AE4" w:rsidRPr="00163B15" w14:paraId="2C33FE3F" w14:textId="77777777" w:rsidTr="00944B6C">
        <w:tc>
          <w:tcPr>
            <w:tcW w:w="9350" w:type="dxa"/>
            <w:gridSpan w:val="4"/>
            <w:shd w:val="clear" w:color="auto" w:fill="auto"/>
          </w:tcPr>
          <w:p w14:paraId="0B35DB8A"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1 ΕΠΕΞΕΡΓΑΣΤΗΣ</w:t>
            </w:r>
          </w:p>
        </w:tc>
      </w:tr>
      <w:tr w:rsidR="00ED0AE4" w:rsidRPr="00163B15" w14:paraId="0CDFD667" w14:textId="77777777" w:rsidTr="00944B6C">
        <w:tc>
          <w:tcPr>
            <w:tcW w:w="3333" w:type="dxa"/>
            <w:shd w:val="clear" w:color="auto" w:fill="auto"/>
          </w:tcPr>
          <w:p w14:paraId="61AD8ACE"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 Πλήθος φυσικών πυρήνων ανά επεξεργαστή (νημάτων υλικού)</w:t>
            </w:r>
          </w:p>
        </w:tc>
        <w:tc>
          <w:tcPr>
            <w:tcW w:w="1982" w:type="dxa"/>
            <w:shd w:val="clear" w:color="auto" w:fill="auto"/>
          </w:tcPr>
          <w:p w14:paraId="59B2EB75"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32 (</w:t>
            </w: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64)</w:t>
            </w:r>
          </w:p>
        </w:tc>
        <w:tc>
          <w:tcPr>
            <w:tcW w:w="1964" w:type="dxa"/>
            <w:shd w:val="clear" w:color="auto" w:fill="auto"/>
          </w:tcPr>
          <w:p w14:paraId="3FFFD38D"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54639F37" w14:textId="77777777" w:rsidR="00ED0AE4" w:rsidRPr="00163B15" w:rsidRDefault="00ED0AE4" w:rsidP="00944B6C">
            <w:pPr>
              <w:rPr>
                <w:rFonts w:ascii="Segoe UI" w:eastAsia="Calibri" w:hAnsi="Segoe UI" w:cs="Segoe UI"/>
                <w:sz w:val="20"/>
                <w:szCs w:val="20"/>
              </w:rPr>
            </w:pPr>
          </w:p>
        </w:tc>
      </w:tr>
      <w:tr w:rsidR="00ED0AE4" w:rsidRPr="00163B15" w14:paraId="0DE8CE3D" w14:textId="77777777" w:rsidTr="00944B6C">
        <w:tc>
          <w:tcPr>
            <w:tcW w:w="3333" w:type="dxa"/>
            <w:shd w:val="clear" w:color="auto" w:fill="auto"/>
          </w:tcPr>
          <w:p w14:paraId="0230E398"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2. Συχνότητα χρονισμού βάσης</w:t>
            </w:r>
          </w:p>
        </w:tc>
        <w:tc>
          <w:tcPr>
            <w:tcW w:w="1982" w:type="dxa"/>
            <w:shd w:val="clear" w:color="auto" w:fill="auto"/>
          </w:tcPr>
          <w:p w14:paraId="2897FE36"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2,3</w:t>
            </w:r>
            <w:r w:rsidRPr="00163B15">
              <w:rPr>
                <w:rFonts w:ascii="Segoe UI" w:eastAsia="Calibri" w:hAnsi="Segoe UI" w:cs="Segoe UI"/>
                <w:sz w:val="20"/>
                <w:szCs w:val="20"/>
              </w:rPr>
              <w:t>GHz</w:t>
            </w:r>
          </w:p>
        </w:tc>
        <w:tc>
          <w:tcPr>
            <w:tcW w:w="1964" w:type="dxa"/>
            <w:shd w:val="clear" w:color="auto" w:fill="auto"/>
          </w:tcPr>
          <w:p w14:paraId="6A0015BD"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204EE661" w14:textId="77777777" w:rsidR="00ED0AE4" w:rsidRPr="00163B15" w:rsidRDefault="00ED0AE4" w:rsidP="00944B6C">
            <w:pPr>
              <w:rPr>
                <w:rFonts w:ascii="Segoe UI" w:eastAsia="Calibri" w:hAnsi="Segoe UI" w:cs="Segoe UI"/>
                <w:sz w:val="20"/>
                <w:szCs w:val="20"/>
              </w:rPr>
            </w:pPr>
          </w:p>
        </w:tc>
      </w:tr>
      <w:tr w:rsidR="00ED0AE4" w:rsidRPr="00163B15" w14:paraId="3CE64D07" w14:textId="77777777" w:rsidTr="00944B6C">
        <w:tc>
          <w:tcPr>
            <w:tcW w:w="3333" w:type="dxa"/>
            <w:shd w:val="clear" w:color="auto" w:fill="auto"/>
          </w:tcPr>
          <w:p w14:paraId="373CBA1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3. Συνολική κρυφή μνήμη </w:t>
            </w:r>
            <w:r w:rsidRPr="00163B15">
              <w:rPr>
                <w:rFonts w:ascii="Segoe UI" w:eastAsia="Calibri" w:hAnsi="Segoe UI" w:cs="Segoe UI"/>
                <w:sz w:val="20"/>
                <w:szCs w:val="20"/>
              </w:rPr>
              <w:t>L</w:t>
            </w:r>
            <w:r w:rsidRPr="00163B15">
              <w:rPr>
                <w:rFonts w:ascii="Segoe UI" w:eastAsia="Calibri" w:hAnsi="Segoe UI" w:cs="Segoe UI"/>
                <w:sz w:val="20"/>
                <w:szCs w:val="20"/>
                <w:lang w:val="el-GR"/>
              </w:rPr>
              <w:t>3 ανά επεξεργαστή</w:t>
            </w:r>
          </w:p>
        </w:tc>
        <w:tc>
          <w:tcPr>
            <w:tcW w:w="1982" w:type="dxa"/>
            <w:shd w:val="clear" w:color="auto" w:fill="auto"/>
          </w:tcPr>
          <w:p w14:paraId="2FBB426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128ΜΒ</w:t>
            </w:r>
          </w:p>
        </w:tc>
        <w:tc>
          <w:tcPr>
            <w:tcW w:w="1964" w:type="dxa"/>
            <w:shd w:val="clear" w:color="auto" w:fill="auto"/>
          </w:tcPr>
          <w:p w14:paraId="3DEFE2B4"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36D8F972" w14:textId="77777777" w:rsidR="00ED0AE4" w:rsidRPr="00163B15" w:rsidRDefault="00ED0AE4" w:rsidP="00944B6C">
            <w:pPr>
              <w:rPr>
                <w:rFonts w:ascii="Segoe UI" w:eastAsia="Calibri" w:hAnsi="Segoe UI" w:cs="Segoe UI"/>
                <w:sz w:val="20"/>
                <w:szCs w:val="20"/>
              </w:rPr>
            </w:pPr>
          </w:p>
        </w:tc>
      </w:tr>
      <w:tr w:rsidR="00ED0AE4" w:rsidRPr="00163B15" w14:paraId="699F7C2E" w14:textId="77777777" w:rsidTr="00944B6C">
        <w:tc>
          <w:tcPr>
            <w:tcW w:w="3333" w:type="dxa"/>
            <w:shd w:val="clear" w:color="auto" w:fill="auto"/>
          </w:tcPr>
          <w:p w14:paraId="6A25CB60"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lastRenderedPageBreak/>
              <w:t xml:space="preserve">4. Πλήρης συμβατότητα με αρχιτεκτονική </w:t>
            </w:r>
            <w:r w:rsidRPr="00163B15">
              <w:rPr>
                <w:rFonts w:ascii="Segoe UI" w:eastAsia="Calibri" w:hAnsi="Segoe UI" w:cs="Segoe UI"/>
                <w:sz w:val="20"/>
                <w:szCs w:val="20"/>
              </w:rPr>
              <w:t>x</w:t>
            </w:r>
            <w:r w:rsidRPr="00163B15">
              <w:rPr>
                <w:rFonts w:ascii="Segoe UI" w:eastAsia="Calibri" w:hAnsi="Segoe UI" w:cs="Segoe UI"/>
                <w:sz w:val="20"/>
                <w:szCs w:val="20"/>
                <w:lang w:val="el-GR"/>
              </w:rPr>
              <w:t xml:space="preserve">86 64 </w:t>
            </w:r>
            <w:r w:rsidRPr="00163B15">
              <w:rPr>
                <w:rFonts w:ascii="Segoe UI" w:eastAsia="Calibri" w:hAnsi="Segoe UI" w:cs="Segoe UI"/>
                <w:sz w:val="20"/>
                <w:szCs w:val="20"/>
              </w:rPr>
              <w:t>bit</w:t>
            </w:r>
          </w:p>
        </w:tc>
        <w:tc>
          <w:tcPr>
            <w:tcW w:w="1982" w:type="dxa"/>
            <w:shd w:val="clear" w:color="auto" w:fill="auto"/>
          </w:tcPr>
          <w:p w14:paraId="46F806CE"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3429DA03"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449D8260" w14:textId="77777777" w:rsidR="00ED0AE4" w:rsidRPr="00163B15" w:rsidRDefault="00ED0AE4" w:rsidP="00944B6C">
            <w:pPr>
              <w:rPr>
                <w:rFonts w:ascii="Segoe UI" w:eastAsia="Calibri" w:hAnsi="Segoe UI" w:cs="Segoe UI"/>
                <w:sz w:val="20"/>
                <w:szCs w:val="20"/>
                <w:lang w:val="el-GR"/>
              </w:rPr>
            </w:pPr>
          </w:p>
        </w:tc>
      </w:tr>
      <w:tr w:rsidR="00ED0AE4" w:rsidRPr="00163B15" w14:paraId="0DB65499" w14:textId="77777777" w:rsidTr="00944B6C">
        <w:tc>
          <w:tcPr>
            <w:tcW w:w="3333" w:type="dxa"/>
            <w:shd w:val="clear" w:color="auto" w:fill="auto"/>
          </w:tcPr>
          <w:p w14:paraId="266BF2B7"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5. Να αναφερθεί η γενιά του επεξεργαστή από τον κατασκευαστή</w:t>
            </w:r>
          </w:p>
        </w:tc>
        <w:tc>
          <w:tcPr>
            <w:tcW w:w="1982" w:type="dxa"/>
            <w:shd w:val="clear" w:color="auto" w:fill="auto"/>
          </w:tcPr>
          <w:p w14:paraId="164B0F9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58A163FA"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42854509" w14:textId="77777777" w:rsidR="00ED0AE4" w:rsidRPr="00163B15" w:rsidRDefault="00ED0AE4" w:rsidP="00944B6C">
            <w:pPr>
              <w:rPr>
                <w:rFonts w:ascii="Segoe UI" w:eastAsia="Calibri" w:hAnsi="Segoe UI" w:cs="Segoe UI"/>
                <w:sz w:val="20"/>
                <w:szCs w:val="20"/>
                <w:lang w:val="el-GR"/>
              </w:rPr>
            </w:pPr>
          </w:p>
        </w:tc>
      </w:tr>
      <w:tr w:rsidR="00ED0AE4" w:rsidRPr="00163B15" w14:paraId="08071259" w14:textId="77777777" w:rsidTr="00944B6C">
        <w:tc>
          <w:tcPr>
            <w:tcW w:w="3333" w:type="dxa"/>
            <w:shd w:val="clear" w:color="auto" w:fill="auto"/>
          </w:tcPr>
          <w:p w14:paraId="26D81B65"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6. Να αναφερθεί η κατανάλωση ισχύος του επεξεργαστή σε </w:t>
            </w:r>
            <w:r w:rsidRPr="00163B15">
              <w:rPr>
                <w:rFonts w:ascii="Segoe UI" w:eastAsia="Calibri" w:hAnsi="Segoe UI" w:cs="Segoe UI"/>
                <w:sz w:val="20"/>
                <w:szCs w:val="20"/>
              </w:rPr>
              <w:t>Watt</w:t>
            </w:r>
          </w:p>
        </w:tc>
        <w:tc>
          <w:tcPr>
            <w:tcW w:w="1982" w:type="dxa"/>
            <w:shd w:val="clear" w:color="auto" w:fill="auto"/>
          </w:tcPr>
          <w:p w14:paraId="4B9FB2CE"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489B5CC1"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0B4242BD" w14:textId="77777777" w:rsidR="00ED0AE4" w:rsidRPr="00163B15" w:rsidRDefault="00ED0AE4" w:rsidP="00944B6C">
            <w:pPr>
              <w:rPr>
                <w:rFonts w:ascii="Segoe UI" w:eastAsia="Calibri" w:hAnsi="Segoe UI" w:cs="Segoe UI"/>
                <w:sz w:val="20"/>
                <w:szCs w:val="20"/>
                <w:lang w:val="el-GR"/>
              </w:rPr>
            </w:pPr>
          </w:p>
        </w:tc>
      </w:tr>
      <w:tr w:rsidR="00ED0AE4" w:rsidRPr="00163B15" w14:paraId="23CC4BAD" w14:textId="77777777" w:rsidTr="00944B6C">
        <w:tc>
          <w:tcPr>
            <w:tcW w:w="3333" w:type="dxa"/>
            <w:shd w:val="clear" w:color="auto" w:fill="auto"/>
          </w:tcPr>
          <w:p w14:paraId="125790F7"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7</w:t>
            </w:r>
            <w:r w:rsidRPr="00163B15">
              <w:rPr>
                <w:rFonts w:ascii="Segoe UI" w:eastAsia="Calibri" w:hAnsi="Segoe UI" w:cs="Segoe UI"/>
                <w:sz w:val="20"/>
                <w:szCs w:val="20"/>
                <w:lang w:val="el-GR"/>
              </w:rPr>
              <w:t>. Πλήθος θέσεων επεξεργαστή (</w:t>
            </w:r>
            <w:r w:rsidRPr="00163B15">
              <w:rPr>
                <w:rFonts w:ascii="Segoe UI" w:eastAsia="Calibri" w:hAnsi="Segoe UI" w:cs="Segoe UI"/>
                <w:sz w:val="20"/>
                <w:szCs w:val="20"/>
              </w:rPr>
              <w:t>sockets</w:t>
            </w:r>
            <w:r w:rsidRPr="00163B15">
              <w:rPr>
                <w:rFonts w:ascii="Segoe UI" w:eastAsia="Calibri" w:hAnsi="Segoe UI" w:cs="Segoe UI"/>
                <w:sz w:val="20"/>
                <w:szCs w:val="20"/>
                <w:lang w:val="el-GR"/>
              </w:rPr>
              <w:t xml:space="preserve">) </w:t>
            </w:r>
          </w:p>
        </w:tc>
        <w:tc>
          <w:tcPr>
            <w:tcW w:w="1982" w:type="dxa"/>
            <w:shd w:val="clear" w:color="auto" w:fill="auto"/>
          </w:tcPr>
          <w:p w14:paraId="446102C9"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2</w:t>
            </w:r>
          </w:p>
        </w:tc>
        <w:tc>
          <w:tcPr>
            <w:tcW w:w="1964" w:type="dxa"/>
            <w:shd w:val="clear" w:color="auto" w:fill="auto"/>
          </w:tcPr>
          <w:p w14:paraId="58B4B58E"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27A5EEF1" w14:textId="77777777" w:rsidR="00ED0AE4" w:rsidRPr="00163B15" w:rsidRDefault="00ED0AE4" w:rsidP="00944B6C">
            <w:pPr>
              <w:rPr>
                <w:rFonts w:ascii="Segoe UI" w:eastAsia="Calibri" w:hAnsi="Segoe UI" w:cs="Segoe UI"/>
                <w:sz w:val="20"/>
                <w:szCs w:val="20"/>
              </w:rPr>
            </w:pPr>
          </w:p>
        </w:tc>
      </w:tr>
      <w:tr w:rsidR="00ED0AE4" w:rsidRPr="00163B15" w14:paraId="0A6F7894" w14:textId="77777777" w:rsidTr="00944B6C">
        <w:tc>
          <w:tcPr>
            <w:tcW w:w="3333" w:type="dxa"/>
            <w:shd w:val="clear" w:color="auto" w:fill="auto"/>
          </w:tcPr>
          <w:p w14:paraId="6F7FE132"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8</w:t>
            </w:r>
            <w:r w:rsidRPr="00163B15">
              <w:rPr>
                <w:rFonts w:ascii="Segoe UI" w:eastAsia="Calibri" w:hAnsi="Segoe UI" w:cs="Segoe UI"/>
                <w:sz w:val="20"/>
                <w:szCs w:val="20"/>
                <w:lang w:val="el-GR"/>
              </w:rPr>
              <w:t xml:space="preserve">. Πλήθος εγκατεστημένων επεξεργαστών </w:t>
            </w:r>
          </w:p>
        </w:tc>
        <w:tc>
          <w:tcPr>
            <w:tcW w:w="1982" w:type="dxa"/>
            <w:shd w:val="clear" w:color="auto" w:fill="auto"/>
          </w:tcPr>
          <w:p w14:paraId="17EF2198"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2</w:t>
            </w:r>
          </w:p>
        </w:tc>
        <w:tc>
          <w:tcPr>
            <w:tcW w:w="1964" w:type="dxa"/>
            <w:shd w:val="clear" w:color="auto" w:fill="auto"/>
          </w:tcPr>
          <w:p w14:paraId="4BE88362"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3205252A" w14:textId="77777777" w:rsidR="00ED0AE4" w:rsidRPr="00163B15" w:rsidRDefault="00ED0AE4" w:rsidP="00944B6C">
            <w:pPr>
              <w:rPr>
                <w:rFonts w:ascii="Segoe UI" w:eastAsia="Calibri" w:hAnsi="Segoe UI" w:cs="Segoe UI"/>
                <w:sz w:val="20"/>
                <w:szCs w:val="20"/>
              </w:rPr>
            </w:pPr>
          </w:p>
        </w:tc>
      </w:tr>
      <w:tr w:rsidR="00ED0AE4" w:rsidRPr="00163B15" w14:paraId="2A89E295" w14:textId="77777777" w:rsidTr="00944B6C">
        <w:tc>
          <w:tcPr>
            <w:tcW w:w="9350" w:type="dxa"/>
            <w:gridSpan w:val="4"/>
            <w:shd w:val="clear" w:color="auto" w:fill="auto"/>
          </w:tcPr>
          <w:p w14:paraId="717181B5"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 xml:space="preserve">2 ΜΝΗΜΗ </w:t>
            </w:r>
            <w:r w:rsidRPr="00163B15">
              <w:rPr>
                <w:rFonts w:ascii="Segoe UI" w:eastAsia="Calibri" w:hAnsi="Segoe UI" w:cs="Segoe UI"/>
                <w:b/>
                <w:bCs/>
                <w:sz w:val="20"/>
                <w:szCs w:val="20"/>
              </w:rPr>
              <w:t>RAM</w:t>
            </w:r>
          </w:p>
        </w:tc>
      </w:tr>
      <w:tr w:rsidR="00ED0AE4" w:rsidRPr="00163B15" w14:paraId="326CC7FF" w14:textId="77777777" w:rsidTr="00944B6C">
        <w:tc>
          <w:tcPr>
            <w:tcW w:w="3333" w:type="dxa"/>
            <w:shd w:val="clear" w:color="auto" w:fill="auto"/>
          </w:tcPr>
          <w:p w14:paraId="06C64247"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1. Πλήθος υποστηριζόμενων </w:t>
            </w:r>
            <w:r w:rsidRPr="00163B15">
              <w:rPr>
                <w:rFonts w:ascii="Segoe UI" w:eastAsia="Calibri" w:hAnsi="Segoe UI" w:cs="Segoe UI"/>
                <w:sz w:val="20"/>
                <w:szCs w:val="20"/>
              </w:rPr>
              <w:t>DIMM</w:t>
            </w:r>
            <w:r w:rsidRPr="00163B15">
              <w:rPr>
                <w:rFonts w:ascii="Segoe UI" w:eastAsia="Calibri" w:hAnsi="Segoe UI" w:cs="Segoe UI"/>
                <w:sz w:val="20"/>
                <w:szCs w:val="20"/>
                <w:lang w:val="el-GR"/>
              </w:rPr>
              <w:t xml:space="preserve"> μνήμης</w:t>
            </w:r>
          </w:p>
        </w:tc>
        <w:tc>
          <w:tcPr>
            <w:tcW w:w="1982" w:type="dxa"/>
            <w:shd w:val="clear" w:color="auto" w:fill="auto"/>
          </w:tcPr>
          <w:p w14:paraId="7EE95097"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≥32</w:t>
            </w:r>
          </w:p>
        </w:tc>
        <w:tc>
          <w:tcPr>
            <w:tcW w:w="1964" w:type="dxa"/>
            <w:shd w:val="clear" w:color="auto" w:fill="auto"/>
          </w:tcPr>
          <w:p w14:paraId="57C5B6E7"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5706941C" w14:textId="77777777" w:rsidR="00ED0AE4" w:rsidRPr="00163B15" w:rsidRDefault="00ED0AE4" w:rsidP="00944B6C">
            <w:pPr>
              <w:rPr>
                <w:rFonts w:ascii="Segoe UI" w:eastAsia="Calibri" w:hAnsi="Segoe UI" w:cs="Segoe UI"/>
                <w:sz w:val="20"/>
                <w:szCs w:val="20"/>
                <w:lang w:val="el-GR"/>
              </w:rPr>
            </w:pPr>
          </w:p>
        </w:tc>
      </w:tr>
      <w:tr w:rsidR="00ED0AE4" w:rsidRPr="00163B15" w14:paraId="5729A4AA" w14:textId="77777777" w:rsidTr="00944B6C">
        <w:tc>
          <w:tcPr>
            <w:tcW w:w="3333" w:type="dxa"/>
            <w:shd w:val="clear" w:color="auto" w:fill="auto"/>
          </w:tcPr>
          <w:p w14:paraId="1241429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2</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 xml:space="preserve">Ταχύτητα προσπέλασης μνήμης </w:t>
            </w:r>
          </w:p>
        </w:tc>
        <w:tc>
          <w:tcPr>
            <w:tcW w:w="1982" w:type="dxa"/>
            <w:shd w:val="clear" w:color="auto" w:fill="auto"/>
          </w:tcPr>
          <w:p w14:paraId="6CA4D3ED"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w:t>
            </w:r>
            <w:r w:rsidRPr="00163B15">
              <w:rPr>
                <w:rFonts w:ascii="Segoe UI" w:eastAsia="Calibri" w:hAnsi="Segoe UI" w:cs="Segoe UI"/>
                <w:sz w:val="20"/>
                <w:szCs w:val="20"/>
                <w:lang w:val="el-GR"/>
              </w:rPr>
              <w:t>3200</w:t>
            </w:r>
            <w:r w:rsidRPr="00163B15">
              <w:rPr>
                <w:rFonts w:ascii="Segoe UI" w:eastAsia="Calibri" w:hAnsi="Segoe UI" w:cs="Segoe UI"/>
                <w:sz w:val="20"/>
                <w:szCs w:val="20"/>
              </w:rPr>
              <w:t>MT/s</w:t>
            </w:r>
          </w:p>
        </w:tc>
        <w:tc>
          <w:tcPr>
            <w:tcW w:w="1964" w:type="dxa"/>
            <w:shd w:val="clear" w:color="auto" w:fill="auto"/>
          </w:tcPr>
          <w:p w14:paraId="0A631DF7"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178151BE" w14:textId="77777777" w:rsidR="00ED0AE4" w:rsidRPr="00163B15" w:rsidRDefault="00ED0AE4" w:rsidP="00944B6C">
            <w:pPr>
              <w:rPr>
                <w:rFonts w:ascii="Segoe UI" w:eastAsia="Calibri" w:hAnsi="Segoe UI" w:cs="Segoe UI"/>
                <w:sz w:val="20"/>
                <w:szCs w:val="20"/>
              </w:rPr>
            </w:pPr>
          </w:p>
        </w:tc>
      </w:tr>
      <w:tr w:rsidR="00ED0AE4" w:rsidRPr="00163B15" w14:paraId="70AAD57E" w14:textId="77777777" w:rsidTr="00944B6C">
        <w:tc>
          <w:tcPr>
            <w:tcW w:w="3333" w:type="dxa"/>
            <w:shd w:val="clear" w:color="auto" w:fill="auto"/>
          </w:tcPr>
          <w:p w14:paraId="739EE1E6"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3. Πλήθος εγκατεστημένων </w:t>
            </w:r>
            <w:r w:rsidRPr="00163B15">
              <w:rPr>
                <w:rFonts w:ascii="Segoe UI" w:eastAsia="Calibri" w:hAnsi="Segoe UI" w:cs="Segoe UI"/>
                <w:sz w:val="20"/>
                <w:szCs w:val="20"/>
              </w:rPr>
              <w:t>DIMM</w:t>
            </w:r>
            <w:r w:rsidRPr="00163B15">
              <w:rPr>
                <w:rFonts w:ascii="Segoe UI" w:eastAsia="Calibri" w:hAnsi="Segoe UI" w:cs="Segoe UI"/>
                <w:sz w:val="20"/>
                <w:szCs w:val="20"/>
                <w:lang w:val="el-GR"/>
              </w:rPr>
              <w:t xml:space="preserve"> μνήμης τύπου </w:t>
            </w:r>
            <w:r w:rsidRPr="00163B15">
              <w:rPr>
                <w:rFonts w:ascii="Segoe UI" w:eastAsia="Calibri" w:hAnsi="Segoe UI" w:cs="Segoe UI"/>
                <w:sz w:val="20"/>
                <w:szCs w:val="20"/>
              </w:rPr>
              <w:t>DDR</w:t>
            </w:r>
            <w:r w:rsidRPr="00163B15">
              <w:rPr>
                <w:rFonts w:ascii="Segoe UI" w:eastAsia="Calibri" w:hAnsi="Segoe UI" w:cs="Segoe UI"/>
                <w:sz w:val="20"/>
                <w:szCs w:val="20"/>
                <w:lang w:val="el-GR"/>
              </w:rPr>
              <w:t>4 ή ανώτερου</w:t>
            </w:r>
          </w:p>
        </w:tc>
        <w:tc>
          <w:tcPr>
            <w:tcW w:w="1982" w:type="dxa"/>
            <w:shd w:val="clear" w:color="auto" w:fill="auto"/>
          </w:tcPr>
          <w:p w14:paraId="314D3415"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w:t>
            </w:r>
            <w:r w:rsidRPr="00163B15">
              <w:rPr>
                <w:rFonts w:ascii="Segoe UI" w:eastAsia="Calibri" w:hAnsi="Segoe UI" w:cs="Segoe UI"/>
                <w:sz w:val="20"/>
                <w:szCs w:val="20"/>
                <w:lang w:val="el-GR"/>
              </w:rPr>
              <w:t>8</w:t>
            </w:r>
          </w:p>
        </w:tc>
        <w:tc>
          <w:tcPr>
            <w:tcW w:w="1964" w:type="dxa"/>
            <w:shd w:val="clear" w:color="auto" w:fill="auto"/>
          </w:tcPr>
          <w:p w14:paraId="79D3E976"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51B039EB" w14:textId="77777777" w:rsidR="00ED0AE4" w:rsidRPr="00163B15" w:rsidRDefault="00ED0AE4" w:rsidP="00944B6C">
            <w:pPr>
              <w:rPr>
                <w:rFonts w:ascii="Segoe UI" w:eastAsia="Calibri" w:hAnsi="Segoe UI" w:cs="Segoe UI"/>
                <w:sz w:val="20"/>
                <w:szCs w:val="20"/>
              </w:rPr>
            </w:pPr>
          </w:p>
        </w:tc>
      </w:tr>
      <w:tr w:rsidR="00ED0AE4" w:rsidRPr="00163B15" w14:paraId="3BCF0E64" w14:textId="77777777" w:rsidTr="00944B6C">
        <w:tc>
          <w:tcPr>
            <w:tcW w:w="3333" w:type="dxa"/>
            <w:shd w:val="clear" w:color="auto" w:fill="auto"/>
          </w:tcPr>
          <w:p w14:paraId="64CD3CE8"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4. Χωρητικότητα κάθε </w:t>
            </w:r>
            <w:r w:rsidRPr="00163B15">
              <w:rPr>
                <w:rFonts w:ascii="Segoe UI" w:eastAsia="Calibri" w:hAnsi="Segoe UI" w:cs="Segoe UI"/>
                <w:sz w:val="20"/>
                <w:szCs w:val="20"/>
              </w:rPr>
              <w:t xml:space="preserve">DIMM </w:t>
            </w:r>
            <w:r w:rsidRPr="00163B15">
              <w:rPr>
                <w:rFonts w:ascii="Segoe UI" w:eastAsia="Calibri" w:hAnsi="Segoe UI" w:cs="Segoe UI"/>
                <w:sz w:val="20"/>
                <w:szCs w:val="20"/>
                <w:lang w:val="el-GR"/>
              </w:rPr>
              <w:t>μνήμης</w:t>
            </w:r>
          </w:p>
        </w:tc>
        <w:tc>
          <w:tcPr>
            <w:tcW w:w="1982" w:type="dxa"/>
            <w:shd w:val="clear" w:color="auto" w:fill="auto"/>
          </w:tcPr>
          <w:p w14:paraId="30A66D1E"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32</w:t>
            </w:r>
            <w:r w:rsidRPr="00163B15">
              <w:rPr>
                <w:rFonts w:ascii="Segoe UI" w:eastAsia="Calibri" w:hAnsi="Segoe UI" w:cs="Segoe UI"/>
                <w:sz w:val="20"/>
                <w:szCs w:val="20"/>
              </w:rPr>
              <w:t>GB</w:t>
            </w:r>
          </w:p>
        </w:tc>
        <w:tc>
          <w:tcPr>
            <w:tcW w:w="1964" w:type="dxa"/>
            <w:shd w:val="clear" w:color="auto" w:fill="auto"/>
          </w:tcPr>
          <w:p w14:paraId="7BB4F3C2"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67F84DD7" w14:textId="77777777" w:rsidR="00ED0AE4" w:rsidRPr="00163B15" w:rsidRDefault="00ED0AE4" w:rsidP="00944B6C">
            <w:pPr>
              <w:rPr>
                <w:rFonts w:ascii="Segoe UI" w:eastAsia="Calibri" w:hAnsi="Segoe UI" w:cs="Segoe UI"/>
                <w:sz w:val="20"/>
                <w:szCs w:val="20"/>
                <w:lang w:val="el-GR"/>
              </w:rPr>
            </w:pPr>
          </w:p>
        </w:tc>
      </w:tr>
      <w:tr w:rsidR="00ED0AE4" w:rsidRPr="00163B15" w14:paraId="2CEED4BE" w14:textId="77777777" w:rsidTr="00944B6C">
        <w:tc>
          <w:tcPr>
            <w:tcW w:w="3333" w:type="dxa"/>
            <w:shd w:val="clear" w:color="auto" w:fill="auto"/>
          </w:tcPr>
          <w:p w14:paraId="1167F1A4"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 xml:space="preserve">5. </w:t>
            </w:r>
            <w:r w:rsidRPr="00163B15">
              <w:rPr>
                <w:rFonts w:ascii="Segoe UI" w:eastAsia="Calibri" w:hAnsi="Segoe UI" w:cs="Segoe UI"/>
                <w:sz w:val="20"/>
                <w:szCs w:val="20"/>
                <w:lang w:val="el-GR"/>
              </w:rPr>
              <w:t>Τύπος</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μνήμης</w:t>
            </w:r>
            <w:r w:rsidRPr="00163B15">
              <w:rPr>
                <w:rFonts w:ascii="Segoe UI" w:eastAsia="Calibri" w:hAnsi="Segoe UI" w:cs="Segoe UI"/>
                <w:sz w:val="20"/>
                <w:szCs w:val="20"/>
              </w:rPr>
              <w:t xml:space="preserve"> ECC </w:t>
            </w:r>
            <w:r w:rsidRPr="00163B15">
              <w:rPr>
                <w:rFonts w:ascii="Segoe UI" w:eastAsia="Calibri" w:hAnsi="Segoe UI" w:cs="Segoe UI"/>
                <w:sz w:val="20"/>
                <w:szCs w:val="20"/>
                <w:lang w:val="el-GR"/>
              </w:rPr>
              <w:t>και</w:t>
            </w:r>
            <w:r w:rsidRPr="00163B15">
              <w:rPr>
                <w:rFonts w:ascii="Segoe UI" w:eastAsia="Calibri" w:hAnsi="Segoe UI" w:cs="Segoe UI"/>
                <w:sz w:val="20"/>
                <w:szCs w:val="20"/>
              </w:rPr>
              <w:t xml:space="preserve"> Registered </w:t>
            </w:r>
          </w:p>
        </w:tc>
        <w:tc>
          <w:tcPr>
            <w:tcW w:w="1982" w:type="dxa"/>
            <w:shd w:val="clear" w:color="auto" w:fill="auto"/>
          </w:tcPr>
          <w:p w14:paraId="5BADD5D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36F1EBA8"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79EA4F3D" w14:textId="77777777" w:rsidR="00ED0AE4" w:rsidRPr="00163B15" w:rsidRDefault="00ED0AE4" w:rsidP="00944B6C">
            <w:pPr>
              <w:rPr>
                <w:rFonts w:ascii="Segoe UI" w:eastAsia="Calibri" w:hAnsi="Segoe UI" w:cs="Segoe UI"/>
                <w:sz w:val="20"/>
                <w:szCs w:val="20"/>
                <w:lang w:val="el-GR"/>
              </w:rPr>
            </w:pPr>
          </w:p>
        </w:tc>
      </w:tr>
      <w:tr w:rsidR="00ED0AE4" w:rsidRPr="00163B15" w14:paraId="5E1DD3B8" w14:textId="77777777" w:rsidTr="00944B6C">
        <w:tc>
          <w:tcPr>
            <w:tcW w:w="9350" w:type="dxa"/>
            <w:gridSpan w:val="4"/>
            <w:shd w:val="clear" w:color="auto" w:fill="auto"/>
          </w:tcPr>
          <w:p w14:paraId="616440FB" w14:textId="77777777" w:rsidR="00ED0AE4" w:rsidRPr="00163B15" w:rsidRDefault="00ED0AE4" w:rsidP="00944B6C">
            <w:pPr>
              <w:rPr>
                <w:rFonts w:ascii="Segoe UI" w:eastAsia="Calibri" w:hAnsi="Segoe UI" w:cs="Segoe UI"/>
                <w:b/>
                <w:bCs/>
                <w:sz w:val="20"/>
                <w:szCs w:val="20"/>
              </w:rPr>
            </w:pPr>
            <w:r w:rsidRPr="00163B15">
              <w:rPr>
                <w:rFonts w:ascii="Segoe UI" w:eastAsia="Calibri" w:hAnsi="Segoe UI" w:cs="Segoe UI"/>
                <w:b/>
                <w:bCs/>
                <w:sz w:val="20"/>
                <w:szCs w:val="20"/>
              </w:rPr>
              <w:t xml:space="preserve">3 </w:t>
            </w:r>
            <w:r w:rsidRPr="00163B15">
              <w:rPr>
                <w:rFonts w:ascii="Segoe UI" w:eastAsia="Calibri" w:hAnsi="Segoe UI" w:cs="Segoe UI"/>
                <w:b/>
                <w:bCs/>
                <w:sz w:val="20"/>
                <w:szCs w:val="20"/>
                <w:lang w:val="el-GR"/>
              </w:rPr>
              <w:t>ΔΙΚΤΥΟ ΔΕΔΟΜΕΝΩΝ</w:t>
            </w:r>
          </w:p>
        </w:tc>
      </w:tr>
      <w:tr w:rsidR="00ED0AE4" w:rsidRPr="00163B15" w14:paraId="0E58E6E1" w14:textId="77777777" w:rsidTr="00944B6C">
        <w:tc>
          <w:tcPr>
            <w:tcW w:w="3333" w:type="dxa"/>
            <w:shd w:val="clear" w:color="auto" w:fill="auto"/>
          </w:tcPr>
          <w:p w14:paraId="39502152"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1. Πλήθος εγκατεστημένων θυρών δικτύου </w:t>
            </w:r>
            <w:r w:rsidRPr="00163B15">
              <w:rPr>
                <w:rFonts w:ascii="Segoe UI" w:eastAsia="Calibri" w:hAnsi="Segoe UI" w:cs="Segoe UI"/>
                <w:sz w:val="20"/>
                <w:szCs w:val="20"/>
              </w:rPr>
              <w:t>Ethernet</w:t>
            </w:r>
            <w:r w:rsidRPr="00163B15">
              <w:rPr>
                <w:rFonts w:ascii="Segoe UI" w:eastAsia="Calibri" w:hAnsi="Segoe UI" w:cs="Segoe UI"/>
                <w:sz w:val="20"/>
                <w:szCs w:val="20"/>
                <w:lang w:val="el-GR"/>
              </w:rPr>
              <w:t xml:space="preserve"> ταχύτητας ≥1</w:t>
            </w:r>
            <w:r w:rsidRPr="00163B15">
              <w:rPr>
                <w:rFonts w:ascii="Segoe UI" w:eastAsia="Calibri" w:hAnsi="Segoe UI" w:cs="Segoe UI"/>
                <w:sz w:val="20"/>
                <w:szCs w:val="20"/>
              </w:rPr>
              <w:t>Gbps</w:t>
            </w:r>
          </w:p>
        </w:tc>
        <w:tc>
          <w:tcPr>
            <w:tcW w:w="1982" w:type="dxa"/>
            <w:shd w:val="clear" w:color="auto" w:fill="auto"/>
          </w:tcPr>
          <w:p w14:paraId="521B1AB5"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2</w:t>
            </w:r>
          </w:p>
        </w:tc>
        <w:tc>
          <w:tcPr>
            <w:tcW w:w="1964" w:type="dxa"/>
            <w:shd w:val="clear" w:color="auto" w:fill="auto"/>
          </w:tcPr>
          <w:p w14:paraId="74DC7C60"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499C5AEC" w14:textId="77777777" w:rsidR="00ED0AE4" w:rsidRPr="00163B15" w:rsidRDefault="00ED0AE4" w:rsidP="00944B6C">
            <w:pPr>
              <w:rPr>
                <w:rFonts w:ascii="Segoe UI" w:eastAsia="Calibri" w:hAnsi="Segoe UI" w:cs="Segoe UI"/>
                <w:sz w:val="20"/>
                <w:szCs w:val="20"/>
              </w:rPr>
            </w:pPr>
          </w:p>
        </w:tc>
      </w:tr>
      <w:tr w:rsidR="00ED0AE4" w:rsidRPr="00163B15" w14:paraId="57BCBD76" w14:textId="77777777" w:rsidTr="00944B6C">
        <w:tc>
          <w:tcPr>
            <w:tcW w:w="3333" w:type="dxa"/>
            <w:shd w:val="clear" w:color="auto" w:fill="auto"/>
          </w:tcPr>
          <w:p w14:paraId="039E02BC"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2. Ελεγκτής </w:t>
            </w:r>
            <w:r w:rsidRPr="00163B15">
              <w:rPr>
                <w:rFonts w:ascii="Segoe UI" w:eastAsia="Calibri" w:hAnsi="Segoe UI" w:cs="Segoe UI"/>
                <w:sz w:val="20"/>
                <w:szCs w:val="20"/>
              </w:rPr>
              <w:t>Infiniband</w:t>
            </w:r>
            <w:r w:rsidRPr="00163B15">
              <w:rPr>
                <w:rFonts w:ascii="Segoe UI" w:eastAsia="Calibri" w:hAnsi="Segoe UI" w:cs="Segoe UI"/>
                <w:sz w:val="20"/>
                <w:szCs w:val="20"/>
                <w:lang w:val="el-GR"/>
              </w:rPr>
              <w:t xml:space="preserve"> ταχύτητας ≥100</w:t>
            </w:r>
            <w:r w:rsidRPr="00163B15">
              <w:rPr>
                <w:rFonts w:ascii="Segoe UI" w:eastAsia="Calibri" w:hAnsi="Segoe UI" w:cs="Segoe UI"/>
                <w:sz w:val="20"/>
                <w:szCs w:val="20"/>
              </w:rPr>
              <w:t>Gbps</w:t>
            </w:r>
            <w:r w:rsidRPr="00163B15">
              <w:rPr>
                <w:rFonts w:ascii="Segoe UI" w:eastAsia="Calibri" w:hAnsi="Segoe UI" w:cs="Segoe UI"/>
                <w:sz w:val="20"/>
                <w:szCs w:val="20"/>
                <w:lang w:val="el-GR"/>
              </w:rPr>
              <w:t xml:space="preserve"> και καθυστέρησης ≤ 600</w:t>
            </w:r>
            <w:r w:rsidRPr="00163B15">
              <w:rPr>
                <w:rFonts w:ascii="Segoe UI" w:eastAsia="Calibri" w:hAnsi="Segoe UI" w:cs="Segoe UI"/>
                <w:sz w:val="20"/>
                <w:szCs w:val="20"/>
              </w:rPr>
              <w:t>ns</w:t>
            </w:r>
          </w:p>
        </w:tc>
        <w:tc>
          <w:tcPr>
            <w:tcW w:w="1982" w:type="dxa"/>
            <w:shd w:val="clear" w:color="auto" w:fill="auto"/>
          </w:tcPr>
          <w:p w14:paraId="5FDB943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05D25C2D"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7226DB6C" w14:textId="77777777" w:rsidR="00ED0AE4" w:rsidRPr="00163B15" w:rsidRDefault="00ED0AE4" w:rsidP="00944B6C">
            <w:pPr>
              <w:rPr>
                <w:rFonts w:ascii="Segoe UI" w:eastAsia="Calibri" w:hAnsi="Segoe UI" w:cs="Segoe UI"/>
                <w:sz w:val="20"/>
                <w:szCs w:val="20"/>
                <w:lang w:val="el-GR"/>
              </w:rPr>
            </w:pPr>
          </w:p>
        </w:tc>
      </w:tr>
      <w:tr w:rsidR="00ED0AE4" w:rsidRPr="00163B15" w14:paraId="4FAF9F6D" w14:textId="77777777" w:rsidTr="00944B6C">
        <w:tc>
          <w:tcPr>
            <w:tcW w:w="3333" w:type="dxa"/>
            <w:shd w:val="clear" w:color="auto" w:fill="auto"/>
          </w:tcPr>
          <w:p w14:paraId="7EBD4230"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3. Πλήθος εγκατεστημένων θυρών δικτύου </w:t>
            </w:r>
            <w:r w:rsidRPr="00163B15">
              <w:rPr>
                <w:rFonts w:ascii="Segoe UI" w:eastAsia="Calibri" w:hAnsi="Segoe UI" w:cs="Segoe UI"/>
                <w:sz w:val="20"/>
                <w:szCs w:val="20"/>
              </w:rPr>
              <w:t>Infiniband</w:t>
            </w:r>
            <w:r w:rsidRPr="00163B15">
              <w:rPr>
                <w:rFonts w:ascii="Segoe UI" w:eastAsia="Calibri" w:hAnsi="Segoe UI" w:cs="Segoe UI"/>
                <w:sz w:val="20"/>
                <w:szCs w:val="20"/>
                <w:lang w:val="el-GR"/>
              </w:rPr>
              <w:t xml:space="preserve"> </w:t>
            </w:r>
          </w:p>
        </w:tc>
        <w:tc>
          <w:tcPr>
            <w:tcW w:w="1982" w:type="dxa"/>
            <w:shd w:val="clear" w:color="auto" w:fill="auto"/>
          </w:tcPr>
          <w:p w14:paraId="3DA121F9"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1</w:t>
            </w:r>
          </w:p>
        </w:tc>
        <w:tc>
          <w:tcPr>
            <w:tcW w:w="1964" w:type="dxa"/>
            <w:shd w:val="clear" w:color="auto" w:fill="auto"/>
          </w:tcPr>
          <w:p w14:paraId="69A13515"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687E487C" w14:textId="77777777" w:rsidR="00ED0AE4" w:rsidRPr="00163B15" w:rsidRDefault="00ED0AE4" w:rsidP="00944B6C">
            <w:pPr>
              <w:rPr>
                <w:rFonts w:ascii="Segoe UI" w:eastAsia="Calibri" w:hAnsi="Segoe UI" w:cs="Segoe UI"/>
                <w:sz w:val="20"/>
                <w:szCs w:val="20"/>
                <w:lang w:val="el-GR"/>
              </w:rPr>
            </w:pPr>
          </w:p>
        </w:tc>
      </w:tr>
      <w:tr w:rsidR="00ED0AE4" w:rsidRPr="00163B15" w14:paraId="048D247F" w14:textId="77777777" w:rsidTr="00944B6C">
        <w:tc>
          <w:tcPr>
            <w:tcW w:w="3333" w:type="dxa"/>
            <w:shd w:val="clear" w:color="auto" w:fill="auto"/>
          </w:tcPr>
          <w:p w14:paraId="1F840565"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4</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 xml:space="preserve">Πλήρης καλωδίωση ≥2 θυρών </w:t>
            </w:r>
            <w:r w:rsidRPr="00163B15">
              <w:rPr>
                <w:rFonts w:ascii="Segoe UI" w:eastAsia="Calibri" w:hAnsi="Segoe UI" w:cs="Segoe UI"/>
                <w:sz w:val="20"/>
                <w:szCs w:val="20"/>
              </w:rPr>
              <w:t>Ethernet</w:t>
            </w:r>
          </w:p>
        </w:tc>
        <w:tc>
          <w:tcPr>
            <w:tcW w:w="1982" w:type="dxa"/>
            <w:shd w:val="clear" w:color="auto" w:fill="auto"/>
          </w:tcPr>
          <w:p w14:paraId="26CFC3A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0B913D27"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5DE3BB16" w14:textId="77777777" w:rsidR="00ED0AE4" w:rsidRPr="00163B15" w:rsidRDefault="00ED0AE4" w:rsidP="00944B6C">
            <w:pPr>
              <w:rPr>
                <w:rFonts w:ascii="Segoe UI" w:eastAsia="Calibri" w:hAnsi="Segoe UI" w:cs="Segoe UI"/>
                <w:sz w:val="20"/>
                <w:szCs w:val="20"/>
                <w:lang w:val="el-GR"/>
              </w:rPr>
            </w:pPr>
          </w:p>
        </w:tc>
      </w:tr>
      <w:tr w:rsidR="00ED0AE4" w:rsidRPr="00163B15" w14:paraId="088749A5" w14:textId="77777777" w:rsidTr="00944B6C">
        <w:tc>
          <w:tcPr>
            <w:tcW w:w="3333" w:type="dxa"/>
            <w:shd w:val="clear" w:color="auto" w:fill="auto"/>
          </w:tcPr>
          <w:p w14:paraId="35BDC606"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xml:space="preserve">5. Πλήρης καλωδίωση ≥1 θύρας </w:t>
            </w:r>
            <w:r w:rsidRPr="00163B15">
              <w:rPr>
                <w:rFonts w:ascii="Segoe UI" w:eastAsia="Calibri" w:hAnsi="Segoe UI" w:cs="Segoe UI"/>
                <w:sz w:val="20"/>
                <w:szCs w:val="20"/>
              </w:rPr>
              <w:t>Infiniband</w:t>
            </w:r>
          </w:p>
        </w:tc>
        <w:tc>
          <w:tcPr>
            <w:tcW w:w="1982" w:type="dxa"/>
            <w:shd w:val="clear" w:color="auto" w:fill="auto"/>
          </w:tcPr>
          <w:p w14:paraId="4C629C4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7E118623"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0153D7B7" w14:textId="77777777" w:rsidR="00ED0AE4" w:rsidRPr="00163B15" w:rsidRDefault="00ED0AE4" w:rsidP="00944B6C">
            <w:pPr>
              <w:rPr>
                <w:rFonts w:ascii="Segoe UI" w:eastAsia="Calibri" w:hAnsi="Segoe UI" w:cs="Segoe UI"/>
                <w:sz w:val="20"/>
                <w:szCs w:val="20"/>
                <w:lang w:val="el-GR"/>
              </w:rPr>
            </w:pPr>
          </w:p>
        </w:tc>
      </w:tr>
      <w:tr w:rsidR="00ED0AE4" w:rsidRPr="00163B15" w14:paraId="123CD650" w14:textId="77777777" w:rsidTr="00944B6C">
        <w:tc>
          <w:tcPr>
            <w:tcW w:w="9350" w:type="dxa"/>
            <w:gridSpan w:val="4"/>
            <w:shd w:val="clear" w:color="auto" w:fill="auto"/>
          </w:tcPr>
          <w:p w14:paraId="49210154"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4 ΜΟΝΙΜΗ ΑΠΟΘΗΚΕΥΣΗ ΔΕΔΟΜΕΝΩΝ</w:t>
            </w:r>
          </w:p>
        </w:tc>
      </w:tr>
      <w:tr w:rsidR="00ED0AE4" w:rsidRPr="00163B15" w14:paraId="645BA442" w14:textId="77777777" w:rsidTr="00944B6C">
        <w:tc>
          <w:tcPr>
            <w:tcW w:w="3333" w:type="dxa"/>
            <w:shd w:val="clear" w:color="auto" w:fill="auto"/>
          </w:tcPr>
          <w:p w14:paraId="42F66E50"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1. Πλήθος θέσεων εγκατάστασης συσκευών  2,5 ιντσών τύπου </w:t>
            </w:r>
            <w:r w:rsidRPr="00163B15">
              <w:rPr>
                <w:rFonts w:ascii="Segoe UI" w:eastAsia="Calibri" w:hAnsi="Segoe UI" w:cs="Segoe UI"/>
                <w:sz w:val="20"/>
                <w:szCs w:val="20"/>
              </w:rPr>
              <w:t>hot</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plug</w:t>
            </w:r>
          </w:p>
        </w:tc>
        <w:tc>
          <w:tcPr>
            <w:tcW w:w="1982" w:type="dxa"/>
            <w:shd w:val="clear" w:color="auto" w:fill="auto"/>
          </w:tcPr>
          <w:p w14:paraId="02F2D632"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16</w:t>
            </w:r>
          </w:p>
        </w:tc>
        <w:tc>
          <w:tcPr>
            <w:tcW w:w="1964" w:type="dxa"/>
            <w:shd w:val="clear" w:color="auto" w:fill="auto"/>
          </w:tcPr>
          <w:p w14:paraId="390FFB8E"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353243B1" w14:textId="77777777" w:rsidR="00ED0AE4" w:rsidRPr="00163B15" w:rsidRDefault="00ED0AE4" w:rsidP="00944B6C">
            <w:pPr>
              <w:rPr>
                <w:rFonts w:ascii="Segoe UI" w:eastAsia="Calibri" w:hAnsi="Segoe UI" w:cs="Segoe UI"/>
                <w:sz w:val="20"/>
                <w:szCs w:val="20"/>
                <w:lang w:val="el-GR"/>
              </w:rPr>
            </w:pPr>
          </w:p>
        </w:tc>
      </w:tr>
      <w:tr w:rsidR="00ED0AE4" w:rsidRPr="00163B15" w14:paraId="7A9114E8" w14:textId="77777777" w:rsidTr="00944B6C">
        <w:tc>
          <w:tcPr>
            <w:tcW w:w="3333" w:type="dxa"/>
            <w:shd w:val="clear" w:color="auto" w:fill="auto"/>
          </w:tcPr>
          <w:p w14:paraId="2AB95257"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2. Πλήθος εγκατεστημένων συσκευών 2,5 ιντσών τύπου </w:t>
            </w:r>
            <w:r w:rsidRPr="00163B15">
              <w:rPr>
                <w:rFonts w:ascii="Segoe UI" w:eastAsia="Calibri" w:hAnsi="Segoe UI" w:cs="Segoe UI"/>
                <w:sz w:val="20"/>
                <w:szCs w:val="20"/>
              </w:rPr>
              <w:t>hot</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lastRenderedPageBreak/>
              <w:t>plug</w:t>
            </w:r>
          </w:p>
        </w:tc>
        <w:tc>
          <w:tcPr>
            <w:tcW w:w="1982" w:type="dxa"/>
            <w:shd w:val="clear" w:color="auto" w:fill="auto"/>
          </w:tcPr>
          <w:p w14:paraId="2298AFB2"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lastRenderedPageBreak/>
              <w:t xml:space="preserve">≥ </w:t>
            </w:r>
            <w:r w:rsidRPr="00163B15">
              <w:rPr>
                <w:rFonts w:ascii="Segoe UI" w:eastAsia="Calibri" w:hAnsi="Segoe UI" w:cs="Segoe UI"/>
                <w:sz w:val="20"/>
                <w:szCs w:val="20"/>
              </w:rPr>
              <w:t>8</w:t>
            </w:r>
          </w:p>
        </w:tc>
        <w:tc>
          <w:tcPr>
            <w:tcW w:w="1964" w:type="dxa"/>
            <w:shd w:val="clear" w:color="auto" w:fill="auto"/>
          </w:tcPr>
          <w:p w14:paraId="5698FC34"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46104E1A" w14:textId="77777777" w:rsidR="00ED0AE4" w:rsidRPr="00163B15" w:rsidRDefault="00ED0AE4" w:rsidP="00944B6C">
            <w:pPr>
              <w:rPr>
                <w:rFonts w:ascii="Segoe UI" w:eastAsia="Calibri" w:hAnsi="Segoe UI" w:cs="Segoe UI"/>
                <w:sz w:val="20"/>
                <w:szCs w:val="20"/>
                <w:lang w:val="el-GR"/>
              </w:rPr>
            </w:pPr>
          </w:p>
        </w:tc>
      </w:tr>
      <w:tr w:rsidR="00ED0AE4" w:rsidRPr="00163B15" w14:paraId="7B394754" w14:textId="77777777" w:rsidTr="00944B6C">
        <w:tc>
          <w:tcPr>
            <w:tcW w:w="3333" w:type="dxa"/>
            <w:shd w:val="clear" w:color="auto" w:fill="auto"/>
          </w:tcPr>
          <w:p w14:paraId="2ADC03D7"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3. Εγκατεστημένες συσκευές τύπου </w:t>
            </w:r>
            <w:r w:rsidRPr="00163B15">
              <w:rPr>
                <w:rFonts w:ascii="Segoe UI" w:eastAsia="Calibri" w:hAnsi="Segoe UI" w:cs="Segoe UI"/>
                <w:sz w:val="20"/>
                <w:szCs w:val="20"/>
              </w:rPr>
              <w:t>SATA</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SSD</w:t>
            </w:r>
            <w:r w:rsidRPr="00163B15">
              <w:rPr>
                <w:rFonts w:ascii="Segoe UI" w:eastAsia="Calibri" w:hAnsi="Segoe UI" w:cs="Segoe UI"/>
                <w:sz w:val="20"/>
                <w:szCs w:val="20"/>
                <w:lang w:val="el-GR"/>
              </w:rPr>
              <w:t xml:space="preserve"> ≥6</w:t>
            </w:r>
            <w:r w:rsidRPr="00163B15">
              <w:rPr>
                <w:rFonts w:ascii="Segoe UI" w:eastAsia="Calibri" w:hAnsi="Segoe UI" w:cs="Segoe UI"/>
                <w:sz w:val="20"/>
                <w:szCs w:val="20"/>
              </w:rPr>
              <w:t>Gbps</w:t>
            </w:r>
            <w:r w:rsidRPr="00163B15">
              <w:rPr>
                <w:rFonts w:ascii="Segoe UI" w:eastAsia="Calibri" w:hAnsi="Segoe UI" w:cs="Segoe UI"/>
                <w:sz w:val="20"/>
                <w:szCs w:val="20"/>
                <w:lang w:val="el-GR"/>
              </w:rPr>
              <w:t xml:space="preserve"> μεγέθους μπλοκ 512Β </w:t>
            </w:r>
          </w:p>
        </w:tc>
        <w:tc>
          <w:tcPr>
            <w:tcW w:w="1982" w:type="dxa"/>
            <w:shd w:val="clear" w:color="auto" w:fill="auto"/>
          </w:tcPr>
          <w:p w14:paraId="558C16D0"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7A53FCE1"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03194358" w14:textId="77777777" w:rsidR="00ED0AE4" w:rsidRPr="00163B15" w:rsidRDefault="00ED0AE4" w:rsidP="00944B6C">
            <w:pPr>
              <w:rPr>
                <w:rFonts w:ascii="Segoe UI" w:eastAsia="Calibri" w:hAnsi="Segoe UI" w:cs="Segoe UI"/>
                <w:sz w:val="20"/>
                <w:szCs w:val="20"/>
                <w:lang w:val="el-GR"/>
              </w:rPr>
            </w:pPr>
          </w:p>
        </w:tc>
      </w:tr>
      <w:tr w:rsidR="00ED0AE4" w:rsidRPr="00163B15" w14:paraId="40443AE7" w14:textId="77777777" w:rsidTr="00944B6C">
        <w:tc>
          <w:tcPr>
            <w:tcW w:w="3333" w:type="dxa"/>
            <w:shd w:val="clear" w:color="auto" w:fill="auto"/>
          </w:tcPr>
          <w:p w14:paraId="5F7262D8"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4. Χωρητικότητα ανά εγκατεστημένη συσκευή</w:t>
            </w:r>
          </w:p>
        </w:tc>
        <w:tc>
          <w:tcPr>
            <w:tcW w:w="1982" w:type="dxa"/>
            <w:shd w:val="clear" w:color="auto" w:fill="auto"/>
          </w:tcPr>
          <w:p w14:paraId="4246D6A7"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9</w:t>
            </w:r>
            <w:r w:rsidRPr="00163B15">
              <w:rPr>
                <w:rFonts w:ascii="Segoe UI" w:eastAsia="Calibri" w:hAnsi="Segoe UI" w:cs="Segoe UI"/>
                <w:sz w:val="20"/>
                <w:szCs w:val="20"/>
              </w:rPr>
              <w:t>5</w:t>
            </w:r>
            <w:r w:rsidRPr="00163B15">
              <w:rPr>
                <w:rFonts w:ascii="Segoe UI" w:eastAsia="Calibri" w:hAnsi="Segoe UI" w:cs="Segoe UI"/>
                <w:sz w:val="20"/>
                <w:szCs w:val="20"/>
                <w:lang w:val="el-GR"/>
              </w:rPr>
              <w:t>0</w:t>
            </w:r>
            <w:r w:rsidRPr="00163B15">
              <w:rPr>
                <w:rFonts w:ascii="Segoe UI" w:eastAsia="Calibri" w:hAnsi="Segoe UI" w:cs="Segoe UI"/>
                <w:sz w:val="20"/>
                <w:szCs w:val="20"/>
              </w:rPr>
              <w:t>GB</w:t>
            </w:r>
          </w:p>
        </w:tc>
        <w:tc>
          <w:tcPr>
            <w:tcW w:w="1964" w:type="dxa"/>
            <w:shd w:val="clear" w:color="auto" w:fill="auto"/>
          </w:tcPr>
          <w:p w14:paraId="32A5AADF"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1898FD90" w14:textId="77777777" w:rsidR="00ED0AE4" w:rsidRPr="00163B15" w:rsidRDefault="00ED0AE4" w:rsidP="00944B6C">
            <w:pPr>
              <w:rPr>
                <w:rFonts w:ascii="Segoe UI" w:eastAsia="Calibri" w:hAnsi="Segoe UI" w:cs="Segoe UI"/>
                <w:sz w:val="20"/>
                <w:szCs w:val="20"/>
                <w:lang w:val="el-GR"/>
              </w:rPr>
            </w:pPr>
          </w:p>
        </w:tc>
      </w:tr>
      <w:tr w:rsidR="00ED0AE4" w:rsidRPr="00163B15" w14:paraId="118AC063" w14:textId="77777777" w:rsidTr="00944B6C">
        <w:tc>
          <w:tcPr>
            <w:tcW w:w="3333" w:type="dxa"/>
            <w:shd w:val="clear" w:color="auto" w:fill="auto"/>
          </w:tcPr>
          <w:p w14:paraId="14949599"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5. Συσκευές αποθήκευσης ≥ 950</w:t>
            </w:r>
            <w:r w:rsidRPr="00163B15">
              <w:rPr>
                <w:rFonts w:ascii="Segoe UI" w:eastAsia="Calibri" w:hAnsi="Segoe UI" w:cs="Segoe UI"/>
                <w:sz w:val="20"/>
                <w:szCs w:val="20"/>
              </w:rPr>
              <w:t>GB</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SSD</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NVMe</w:t>
            </w:r>
            <w:r w:rsidRPr="00163B15">
              <w:rPr>
                <w:rFonts w:ascii="Segoe UI" w:eastAsia="Calibri" w:hAnsi="Segoe UI" w:cs="Segoe UI"/>
                <w:sz w:val="20"/>
                <w:szCs w:val="20"/>
                <w:lang w:val="el-GR"/>
              </w:rPr>
              <w:t xml:space="preserve"> έντονης ανάγνωσης </w:t>
            </w:r>
            <w:r w:rsidRPr="00163B15">
              <w:rPr>
                <w:rFonts w:ascii="Segoe UI" w:eastAsia="Calibri" w:hAnsi="Segoe UI" w:cs="Segoe UI"/>
                <w:sz w:val="20"/>
                <w:szCs w:val="20"/>
              </w:rPr>
              <w:t>PCIe</w:t>
            </w:r>
            <w:r w:rsidRPr="00163B15">
              <w:rPr>
                <w:rFonts w:ascii="Segoe UI" w:eastAsia="Calibri" w:hAnsi="Segoe UI" w:cs="Segoe UI"/>
                <w:sz w:val="20"/>
                <w:szCs w:val="20"/>
                <w:lang w:val="el-GR"/>
              </w:rPr>
              <w:t xml:space="preserve"> 4.0</w:t>
            </w:r>
          </w:p>
        </w:tc>
        <w:tc>
          <w:tcPr>
            <w:tcW w:w="1982" w:type="dxa"/>
            <w:shd w:val="clear" w:color="auto" w:fill="auto"/>
          </w:tcPr>
          <w:p w14:paraId="233BD4B8"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495C4AEB"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74B2FC6C" w14:textId="77777777" w:rsidR="00ED0AE4" w:rsidRPr="00163B15" w:rsidRDefault="00ED0AE4" w:rsidP="00944B6C">
            <w:pPr>
              <w:rPr>
                <w:rFonts w:ascii="Segoe UI" w:eastAsia="Calibri" w:hAnsi="Segoe UI" w:cs="Segoe UI"/>
                <w:sz w:val="20"/>
                <w:szCs w:val="20"/>
                <w:lang w:val="el-GR"/>
              </w:rPr>
            </w:pPr>
          </w:p>
        </w:tc>
      </w:tr>
      <w:tr w:rsidR="00ED0AE4" w:rsidRPr="00163B15" w14:paraId="0392B2C3" w14:textId="77777777" w:rsidTr="00944B6C">
        <w:tc>
          <w:tcPr>
            <w:tcW w:w="3333" w:type="dxa"/>
            <w:shd w:val="clear" w:color="auto" w:fill="auto"/>
          </w:tcPr>
          <w:p w14:paraId="130340E7"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6. Θέσεις εγκατάστασης συσκευών </w:t>
            </w:r>
            <w:r w:rsidRPr="00163B15">
              <w:rPr>
                <w:rFonts w:ascii="Segoe UI" w:eastAsia="Calibri" w:hAnsi="Segoe UI" w:cs="Segoe UI"/>
                <w:sz w:val="20"/>
                <w:szCs w:val="20"/>
              </w:rPr>
              <w:t>NVMe</w:t>
            </w:r>
            <w:r w:rsidRPr="00163B15">
              <w:rPr>
                <w:rFonts w:ascii="Segoe UI" w:eastAsia="Calibri" w:hAnsi="Segoe UI" w:cs="Segoe UI"/>
                <w:sz w:val="20"/>
                <w:szCs w:val="20"/>
                <w:lang w:val="el-GR"/>
              </w:rPr>
              <w:t xml:space="preserve"> στο </w:t>
            </w:r>
            <w:r w:rsidRPr="00163B15">
              <w:rPr>
                <w:rFonts w:ascii="Segoe UI" w:eastAsia="Calibri" w:hAnsi="Segoe UI" w:cs="Segoe UI"/>
                <w:sz w:val="20"/>
                <w:szCs w:val="20"/>
              </w:rPr>
              <w:t>PCIe</w:t>
            </w:r>
          </w:p>
        </w:tc>
        <w:tc>
          <w:tcPr>
            <w:tcW w:w="1982" w:type="dxa"/>
            <w:shd w:val="clear" w:color="auto" w:fill="auto"/>
          </w:tcPr>
          <w:p w14:paraId="7EDD9476"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w:t>
            </w:r>
            <w:r w:rsidRPr="00163B15">
              <w:rPr>
                <w:rFonts w:ascii="Segoe UI" w:eastAsia="Calibri" w:hAnsi="Segoe UI" w:cs="Segoe UI"/>
                <w:sz w:val="20"/>
                <w:szCs w:val="20"/>
                <w:lang w:val="el-GR"/>
              </w:rPr>
              <w:t>8</w:t>
            </w:r>
          </w:p>
        </w:tc>
        <w:tc>
          <w:tcPr>
            <w:tcW w:w="1964" w:type="dxa"/>
            <w:shd w:val="clear" w:color="auto" w:fill="auto"/>
          </w:tcPr>
          <w:p w14:paraId="15957C10"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22C53BC5" w14:textId="77777777" w:rsidR="00ED0AE4" w:rsidRPr="00163B15" w:rsidRDefault="00ED0AE4" w:rsidP="00944B6C">
            <w:pPr>
              <w:rPr>
                <w:rFonts w:ascii="Segoe UI" w:eastAsia="Calibri" w:hAnsi="Segoe UI" w:cs="Segoe UI"/>
                <w:sz w:val="20"/>
                <w:szCs w:val="20"/>
              </w:rPr>
            </w:pPr>
          </w:p>
        </w:tc>
      </w:tr>
      <w:tr w:rsidR="00ED0AE4" w:rsidRPr="00163B15" w14:paraId="5322FACF" w14:textId="77777777" w:rsidTr="00944B6C">
        <w:tc>
          <w:tcPr>
            <w:tcW w:w="3333" w:type="dxa"/>
            <w:shd w:val="clear" w:color="auto" w:fill="auto"/>
          </w:tcPr>
          <w:p w14:paraId="2DE08D2D"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7. Πλήθος εγκατεστημένων συσκευών </w:t>
            </w:r>
            <w:r w:rsidRPr="00163B15">
              <w:rPr>
                <w:rFonts w:ascii="Segoe UI" w:eastAsia="Calibri" w:hAnsi="Segoe UI" w:cs="Segoe UI"/>
                <w:sz w:val="20"/>
                <w:szCs w:val="20"/>
              </w:rPr>
              <w:t>NVMe</w:t>
            </w:r>
            <w:r w:rsidRPr="00163B15">
              <w:rPr>
                <w:rFonts w:ascii="Segoe UI" w:eastAsia="Calibri" w:hAnsi="Segoe UI" w:cs="Segoe UI"/>
                <w:sz w:val="20"/>
                <w:szCs w:val="20"/>
                <w:lang w:val="el-GR"/>
              </w:rPr>
              <w:t xml:space="preserve"> στο </w:t>
            </w:r>
            <w:r w:rsidRPr="00163B15">
              <w:rPr>
                <w:rFonts w:ascii="Segoe UI" w:eastAsia="Calibri" w:hAnsi="Segoe UI" w:cs="Segoe UI"/>
                <w:sz w:val="20"/>
                <w:szCs w:val="20"/>
              </w:rPr>
              <w:t>PCIe</w:t>
            </w:r>
          </w:p>
        </w:tc>
        <w:tc>
          <w:tcPr>
            <w:tcW w:w="1982" w:type="dxa"/>
            <w:shd w:val="clear" w:color="auto" w:fill="auto"/>
          </w:tcPr>
          <w:p w14:paraId="1A94C2E1"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≥2</w:t>
            </w:r>
          </w:p>
        </w:tc>
        <w:tc>
          <w:tcPr>
            <w:tcW w:w="1964" w:type="dxa"/>
            <w:shd w:val="clear" w:color="auto" w:fill="auto"/>
          </w:tcPr>
          <w:p w14:paraId="5804E8CF"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4F643A72" w14:textId="77777777" w:rsidR="00ED0AE4" w:rsidRPr="00163B15" w:rsidRDefault="00ED0AE4" w:rsidP="00944B6C">
            <w:pPr>
              <w:rPr>
                <w:rFonts w:ascii="Segoe UI" w:eastAsia="Calibri" w:hAnsi="Segoe UI" w:cs="Segoe UI"/>
                <w:sz w:val="20"/>
                <w:szCs w:val="20"/>
              </w:rPr>
            </w:pPr>
          </w:p>
        </w:tc>
      </w:tr>
      <w:tr w:rsidR="00ED0AE4" w:rsidRPr="00163B15" w14:paraId="00C9CA1F" w14:textId="77777777" w:rsidTr="00944B6C">
        <w:tc>
          <w:tcPr>
            <w:tcW w:w="3333" w:type="dxa"/>
            <w:shd w:val="clear" w:color="auto" w:fill="auto"/>
          </w:tcPr>
          <w:p w14:paraId="7FFCB767"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8. Αποθηκευτικές συσκευές πιστοποιημένες από τον κατασκευαστή διακομιστή</w:t>
            </w:r>
          </w:p>
        </w:tc>
        <w:tc>
          <w:tcPr>
            <w:tcW w:w="1982" w:type="dxa"/>
            <w:shd w:val="clear" w:color="auto" w:fill="auto"/>
          </w:tcPr>
          <w:p w14:paraId="1D14F350"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ΝΑΙ</w:t>
            </w:r>
          </w:p>
        </w:tc>
        <w:tc>
          <w:tcPr>
            <w:tcW w:w="1964" w:type="dxa"/>
            <w:shd w:val="clear" w:color="auto" w:fill="auto"/>
          </w:tcPr>
          <w:p w14:paraId="47C71882"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3C0401E7" w14:textId="77777777" w:rsidR="00ED0AE4" w:rsidRPr="00163B15" w:rsidRDefault="00ED0AE4" w:rsidP="00944B6C">
            <w:pPr>
              <w:rPr>
                <w:rFonts w:ascii="Segoe UI" w:eastAsia="Calibri" w:hAnsi="Segoe UI" w:cs="Segoe UI"/>
                <w:sz w:val="20"/>
                <w:szCs w:val="20"/>
                <w:lang w:val="el-GR"/>
              </w:rPr>
            </w:pPr>
          </w:p>
        </w:tc>
      </w:tr>
      <w:tr w:rsidR="00ED0AE4" w:rsidRPr="00163B15" w14:paraId="6DAC9129" w14:textId="77777777" w:rsidTr="00944B6C">
        <w:tc>
          <w:tcPr>
            <w:tcW w:w="3333" w:type="dxa"/>
            <w:shd w:val="clear" w:color="auto" w:fill="auto"/>
          </w:tcPr>
          <w:p w14:paraId="585BBA8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9. Εγκατεστημένος ελεγκτής αποθήκευσης υλικού ≥8 θυρών ≥12</w:t>
            </w:r>
            <w:r w:rsidRPr="00163B15">
              <w:rPr>
                <w:rFonts w:ascii="Segoe UI" w:eastAsia="Calibri" w:hAnsi="Segoe UI" w:cs="Segoe UI"/>
                <w:sz w:val="20"/>
                <w:szCs w:val="20"/>
              </w:rPr>
              <w:t>Gbps</w:t>
            </w:r>
            <w:r w:rsidRPr="00163B15">
              <w:rPr>
                <w:rFonts w:ascii="Segoe UI" w:eastAsia="Calibri" w:hAnsi="Segoe UI" w:cs="Segoe UI"/>
                <w:sz w:val="20"/>
                <w:szCs w:val="20"/>
                <w:lang w:val="el-GR"/>
              </w:rPr>
              <w:t xml:space="preserve"> ανά θύρα</w:t>
            </w:r>
          </w:p>
        </w:tc>
        <w:tc>
          <w:tcPr>
            <w:tcW w:w="1982" w:type="dxa"/>
            <w:shd w:val="clear" w:color="auto" w:fill="auto"/>
          </w:tcPr>
          <w:p w14:paraId="520F16B8"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27E78210"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777564E5" w14:textId="77777777" w:rsidR="00ED0AE4" w:rsidRPr="00163B15" w:rsidRDefault="00ED0AE4" w:rsidP="00944B6C">
            <w:pPr>
              <w:rPr>
                <w:rFonts w:ascii="Segoe UI" w:eastAsia="Calibri" w:hAnsi="Segoe UI" w:cs="Segoe UI"/>
                <w:sz w:val="20"/>
                <w:szCs w:val="20"/>
                <w:lang w:val="el-GR"/>
              </w:rPr>
            </w:pPr>
          </w:p>
        </w:tc>
      </w:tr>
      <w:tr w:rsidR="00ED0AE4" w:rsidRPr="00163B15" w14:paraId="6D5FD657" w14:textId="77777777" w:rsidTr="00944B6C">
        <w:tc>
          <w:tcPr>
            <w:tcW w:w="3333" w:type="dxa"/>
            <w:shd w:val="clear" w:color="auto" w:fill="auto"/>
          </w:tcPr>
          <w:p w14:paraId="1049C85C"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10. Ο ελεγκτής αποθήκευσης υλικού υποστηρίζει </w:t>
            </w:r>
            <w:r w:rsidRPr="00163B15">
              <w:rPr>
                <w:rFonts w:ascii="Segoe UI" w:eastAsia="Calibri" w:hAnsi="Segoe UI" w:cs="Segoe UI"/>
                <w:sz w:val="20"/>
                <w:szCs w:val="20"/>
              </w:rPr>
              <w:t>RAID</w:t>
            </w:r>
            <w:r w:rsidRPr="00163B15">
              <w:rPr>
                <w:rFonts w:ascii="Segoe UI" w:eastAsia="Calibri" w:hAnsi="Segoe UI" w:cs="Segoe UI"/>
                <w:sz w:val="20"/>
                <w:szCs w:val="20"/>
                <w:lang w:val="el-GR"/>
              </w:rPr>
              <w:t>0/</w:t>
            </w:r>
            <w:r w:rsidRPr="00163B15">
              <w:rPr>
                <w:rFonts w:ascii="Segoe UI" w:eastAsia="Calibri" w:hAnsi="Segoe UI" w:cs="Segoe UI"/>
                <w:sz w:val="20"/>
                <w:szCs w:val="20"/>
              </w:rPr>
              <w:t>RAID</w:t>
            </w:r>
            <w:r w:rsidRPr="00163B15">
              <w:rPr>
                <w:rFonts w:ascii="Segoe UI" w:eastAsia="Calibri" w:hAnsi="Segoe UI" w:cs="Segoe UI"/>
                <w:sz w:val="20"/>
                <w:szCs w:val="20"/>
                <w:lang w:val="el-GR"/>
              </w:rPr>
              <w:t>1</w:t>
            </w:r>
          </w:p>
        </w:tc>
        <w:tc>
          <w:tcPr>
            <w:tcW w:w="1982" w:type="dxa"/>
            <w:shd w:val="clear" w:color="auto" w:fill="auto"/>
          </w:tcPr>
          <w:p w14:paraId="79982BA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5DCF1196"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6BE28D9E" w14:textId="77777777" w:rsidR="00ED0AE4" w:rsidRPr="00163B15" w:rsidRDefault="00ED0AE4" w:rsidP="00944B6C">
            <w:pPr>
              <w:rPr>
                <w:rFonts w:ascii="Segoe UI" w:eastAsia="Calibri" w:hAnsi="Segoe UI" w:cs="Segoe UI"/>
                <w:sz w:val="20"/>
                <w:szCs w:val="20"/>
                <w:lang w:val="el-GR"/>
              </w:rPr>
            </w:pPr>
          </w:p>
        </w:tc>
      </w:tr>
      <w:tr w:rsidR="00ED0AE4" w:rsidRPr="00163B15" w14:paraId="189C4B55" w14:textId="77777777" w:rsidTr="00944B6C">
        <w:tc>
          <w:tcPr>
            <w:tcW w:w="9350" w:type="dxa"/>
            <w:gridSpan w:val="4"/>
            <w:shd w:val="clear" w:color="auto" w:fill="auto"/>
          </w:tcPr>
          <w:p w14:paraId="10AEAFD5"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5 ΜΗΤΡΙΚΗ</w:t>
            </w:r>
          </w:p>
        </w:tc>
      </w:tr>
      <w:tr w:rsidR="00ED0AE4" w:rsidRPr="00163B15" w14:paraId="003DCCF2" w14:textId="77777777" w:rsidTr="00944B6C">
        <w:tc>
          <w:tcPr>
            <w:tcW w:w="3333" w:type="dxa"/>
            <w:shd w:val="clear" w:color="auto" w:fill="auto"/>
          </w:tcPr>
          <w:p w14:paraId="3F02C44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1. Εγκατεστημένη τεχνολογία </w:t>
            </w:r>
            <w:r w:rsidRPr="00163B15">
              <w:rPr>
                <w:rFonts w:ascii="Segoe UI" w:eastAsia="Calibri" w:hAnsi="Segoe UI" w:cs="Segoe UI"/>
                <w:sz w:val="20"/>
                <w:szCs w:val="20"/>
              </w:rPr>
              <w:t>TPM</w:t>
            </w:r>
            <w:r w:rsidRPr="00163B15">
              <w:rPr>
                <w:rFonts w:ascii="Segoe UI" w:eastAsia="Calibri" w:hAnsi="Segoe UI" w:cs="Segoe UI"/>
                <w:sz w:val="20"/>
                <w:szCs w:val="20"/>
                <w:lang w:val="el-GR"/>
              </w:rPr>
              <w:t xml:space="preserve">2.0 με υλικό </w:t>
            </w:r>
          </w:p>
        </w:tc>
        <w:tc>
          <w:tcPr>
            <w:tcW w:w="1982" w:type="dxa"/>
            <w:shd w:val="clear" w:color="auto" w:fill="auto"/>
          </w:tcPr>
          <w:p w14:paraId="683003A5"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NAI</w:t>
            </w:r>
          </w:p>
        </w:tc>
        <w:tc>
          <w:tcPr>
            <w:tcW w:w="1964" w:type="dxa"/>
            <w:shd w:val="clear" w:color="auto" w:fill="auto"/>
          </w:tcPr>
          <w:p w14:paraId="1508D1D2"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0E6628F4" w14:textId="77777777" w:rsidR="00ED0AE4" w:rsidRPr="00163B15" w:rsidRDefault="00ED0AE4" w:rsidP="00944B6C">
            <w:pPr>
              <w:rPr>
                <w:rFonts w:ascii="Segoe UI" w:eastAsia="Calibri" w:hAnsi="Segoe UI" w:cs="Segoe UI"/>
                <w:sz w:val="20"/>
                <w:szCs w:val="20"/>
              </w:rPr>
            </w:pPr>
          </w:p>
        </w:tc>
      </w:tr>
      <w:tr w:rsidR="00ED0AE4" w:rsidRPr="00163B15" w14:paraId="24103FC2" w14:textId="77777777" w:rsidTr="00944B6C">
        <w:tc>
          <w:tcPr>
            <w:tcW w:w="3333" w:type="dxa"/>
            <w:shd w:val="clear" w:color="auto" w:fill="auto"/>
          </w:tcPr>
          <w:p w14:paraId="5DEC0B25"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 xml:space="preserve">2. </w:t>
            </w:r>
            <w:r w:rsidRPr="00163B15">
              <w:rPr>
                <w:rFonts w:ascii="Segoe UI" w:eastAsia="Calibri" w:hAnsi="Segoe UI" w:cs="Segoe UI"/>
                <w:sz w:val="20"/>
                <w:szCs w:val="20"/>
                <w:lang w:val="el-GR"/>
              </w:rPr>
              <w:t xml:space="preserve">Θύρες </w:t>
            </w:r>
            <w:r w:rsidRPr="00163B15">
              <w:rPr>
                <w:rFonts w:ascii="Segoe UI" w:eastAsia="Calibri" w:hAnsi="Segoe UI" w:cs="Segoe UI"/>
                <w:sz w:val="20"/>
                <w:szCs w:val="20"/>
              </w:rPr>
              <w:t>USB</w:t>
            </w:r>
          </w:p>
        </w:tc>
        <w:tc>
          <w:tcPr>
            <w:tcW w:w="1982" w:type="dxa"/>
            <w:shd w:val="clear" w:color="auto" w:fill="auto"/>
          </w:tcPr>
          <w:p w14:paraId="4374833A"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w:t>
            </w:r>
            <w:r w:rsidRPr="00163B15">
              <w:rPr>
                <w:rFonts w:ascii="Segoe UI" w:eastAsia="Calibri" w:hAnsi="Segoe UI" w:cs="Segoe UI"/>
                <w:sz w:val="20"/>
                <w:szCs w:val="20"/>
              </w:rPr>
              <w:t xml:space="preserve"> 4</w:t>
            </w:r>
          </w:p>
        </w:tc>
        <w:tc>
          <w:tcPr>
            <w:tcW w:w="1964" w:type="dxa"/>
            <w:shd w:val="clear" w:color="auto" w:fill="auto"/>
          </w:tcPr>
          <w:p w14:paraId="67DB28CD"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5DB92D6B" w14:textId="77777777" w:rsidR="00ED0AE4" w:rsidRPr="00163B15" w:rsidRDefault="00ED0AE4" w:rsidP="00944B6C">
            <w:pPr>
              <w:rPr>
                <w:rFonts w:ascii="Segoe UI" w:eastAsia="Calibri" w:hAnsi="Segoe UI" w:cs="Segoe UI"/>
                <w:sz w:val="20"/>
                <w:szCs w:val="20"/>
                <w:lang w:val="el-GR"/>
              </w:rPr>
            </w:pPr>
          </w:p>
        </w:tc>
      </w:tr>
      <w:tr w:rsidR="00ED0AE4" w:rsidRPr="00163B15" w14:paraId="3D830FD5" w14:textId="77777777" w:rsidTr="00944B6C">
        <w:tc>
          <w:tcPr>
            <w:tcW w:w="3333" w:type="dxa"/>
            <w:shd w:val="clear" w:color="auto" w:fill="auto"/>
          </w:tcPr>
          <w:p w14:paraId="1E6ABFC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3</w:t>
            </w:r>
            <w:r w:rsidRPr="00163B15">
              <w:rPr>
                <w:rFonts w:ascii="Segoe UI" w:eastAsia="Calibri" w:hAnsi="Segoe UI" w:cs="Segoe UI"/>
                <w:sz w:val="20"/>
                <w:szCs w:val="20"/>
                <w:lang w:val="el-GR"/>
              </w:rPr>
              <w:t xml:space="preserve">. Ενσύρματες θύρες οθόνης </w:t>
            </w:r>
            <w:r w:rsidRPr="00163B15">
              <w:rPr>
                <w:rFonts w:ascii="Segoe UI" w:eastAsia="Calibri" w:hAnsi="Segoe UI" w:cs="Segoe UI"/>
                <w:sz w:val="20"/>
                <w:szCs w:val="20"/>
              </w:rPr>
              <w:t>(VGA)</w:t>
            </w:r>
          </w:p>
        </w:tc>
        <w:tc>
          <w:tcPr>
            <w:tcW w:w="1982" w:type="dxa"/>
            <w:shd w:val="clear" w:color="auto" w:fill="auto"/>
          </w:tcPr>
          <w:p w14:paraId="004D22DF"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2</w:t>
            </w:r>
          </w:p>
        </w:tc>
        <w:tc>
          <w:tcPr>
            <w:tcW w:w="1964" w:type="dxa"/>
            <w:shd w:val="clear" w:color="auto" w:fill="auto"/>
          </w:tcPr>
          <w:p w14:paraId="2A3F811B"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6148B636" w14:textId="77777777" w:rsidR="00ED0AE4" w:rsidRPr="00163B15" w:rsidRDefault="00ED0AE4" w:rsidP="00944B6C">
            <w:pPr>
              <w:rPr>
                <w:rFonts w:ascii="Segoe UI" w:eastAsia="Calibri" w:hAnsi="Segoe UI" w:cs="Segoe UI"/>
                <w:sz w:val="20"/>
                <w:szCs w:val="20"/>
              </w:rPr>
            </w:pPr>
          </w:p>
        </w:tc>
      </w:tr>
      <w:tr w:rsidR="00ED0AE4" w:rsidRPr="00163B15" w14:paraId="2F907EDB" w14:textId="77777777" w:rsidTr="00944B6C">
        <w:tc>
          <w:tcPr>
            <w:tcW w:w="3333" w:type="dxa"/>
            <w:shd w:val="clear" w:color="auto" w:fill="auto"/>
          </w:tcPr>
          <w:p w14:paraId="68032C87"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4. </w:t>
            </w:r>
            <w:r w:rsidRPr="00163B15">
              <w:rPr>
                <w:rFonts w:ascii="Segoe UI" w:hAnsi="Segoe UI" w:cs="Segoe UI"/>
                <w:sz w:val="20"/>
                <w:szCs w:val="20"/>
                <w:lang w:val="el-GR"/>
              </w:rPr>
              <w:t xml:space="preserve">Εξωτερικό καλώδιο </w:t>
            </w:r>
            <w:r w:rsidRPr="00163B15">
              <w:rPr>
                <w:rFonts w:ascii="Segoe UI" w:hAnsi="Segoe UI" w:cs="Segoe UI"/>
                <w:sz w:val="20"/>
                <w:szCs w:val="20"/>
              </w:rPr>
              <w:t>KVM</w:t>
            </w:r>
            <w:r w:rsidRPr="00163B15">
              <w:rPr>
                <w:rFonts w:ascii="Segoe UI" w:hAnsi="Segoe UI" w:cs="Segoe UI"/>
                <w:sz w:val="20"/>
                <w:szCs w:val="20"/>
                <w:lang w:val="el-GR"/>
              </w:rPr>
              <w:t xml:space="preserve"> μετατροπής </w:t>
            </w:r>
            <w:r w:rsidRPr="00163B15">
              <w:rPr>
                <w:rFonts w:ascii="Segoe UI" w:hAnsi="Segoe UI" w:cs="Segoe UI"/>
                <w:sz w:val="20"/>
                <w:szCs w:val="20"/>
              </w:rPr>
              <w:t>USB</w:t>
            </w:r>
            <w:r w:rsidRPr="00163B15">
              <w:rPr>
                <w:rFonts w:ascii="Segoe UI" w:hAnsi="Segoe UI" w:cs="Segoe UI"/>
                <w:sz w:val="20"/>
                <w:szCs w:val="20"/>
                <w:lang w:val="el-GR"/>
              </w:rPr>
              <w:t>/</w:t>
            </w:r>
            <w:r w:rsidRPr="00163B15">
              <w:rPr>
                <w:rFonts w:ascii="Segoe UI" w:hAnsi="Segoe UI" w:cs="Segoe UI"/>
                <w:sz w:val="20"/>
                <w:szCs w:val="20"/>
              </w:rPr>
              <w:t>VGA</w:t>
            </w:r>
            <w:r w:rsidRPr="00163B15">
              <w:rPr>
                <w:rFonts w:ascii="Segoe UI" w:hAnsi="Segoe UI" w:cs="Segoe UI"/>
                <w:sz w:val="20"/>
                <w:szCs w:val="20"/>
                <w:lang w:val="el-GR"/>
              </w:rPr>
              <w:t xml:space="preserve"> σε σύνδεση </w:t>
            </w:r>
            <w:r w:rsidRPr="00163B15">
              <w:rPr>
                <w:rFonts w:ascii="Segoe UI" w:hAnsi="Segoe UI" w:cs="Segoe UI"/>
                <w:sz w:val="20"/>
                <w:szCs w:val="20"/>
              </w:rPr>
              <w:t>RJ</w:t>
            </w:r>
            <w:r w:rsidRPr="00163B15">
              <w:rPr>
                <w:rFonts w:ascii="Segoe UI" w:hAnsi="Segoe UI" w:cs="Segoe UI"/>
                <w:sz w:val="20"/>
                <w:szCs w:val="20"/>
                <w:lang w:val="el-GR"/>
              </w:rPr>
              <w:t>45</w:t>
            </w:r>
          </w:p>
        </w:tc>
        <w:tc>
          <w:tcPr>
            <w:tcW w:w="1982" w:type="dxa"/>
            <w:shd w:val="clear" w:color="auto" w:fill="auto"/>
          </w:tcPr>
          <w:p w14:paraId="5CD02230"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1</w:t>
            </w:r>
          </w:p>
        </w:tc>
        <w:tc>
          <w:tcPr>
            <w:tcW w:w="1964" w:type="dxa"/>
            <w:shd w:val="clear" w:color="auto" w:fill="auto"/>
          </w:tcPr>
          <w:p w14:paraId="37BC81E6"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55D03510" w14:textId="77777777" w:rsidR="00ED0AE4" w:rsidRPr="00163B15" w:rsidRDefault="00ED0AE4" w:rsidP="00944B6C">
            <w:pPr>
              <w:rPr>
                <w:rFonts w:ascii="Segoe UI" w:eastAsia="Calibri" w:hAnsi="Segoe UI" w:cs="Segoe UI"/>
                <w:sz w:val="20"/>
                <w:szCs w:val="20"/>
                <w:lang w:val="el-GR"/>
              </w:rPr>
            </w:pPr>
          </w:p>
        </w:tc>
      </w:tr>
      <w:tr w:rsidR="00ED0AE4" w:rsidRPr="00163B15" w14:paraId="13896DDC" w14:textId="77777777" w:rsidTr="00944B6C">
        <w:tc>
          <w:tcPr>
            <w:tcW w:w="3333" w:type="dxa"/>
            <w:shd w:val="clear" w:color="auto" w:fill="auto"/>
          </w:tcPr>
          <w:p w14:paraId="555F5B71"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5. Διαθέτει ≥</w:t>
            </w:r>
            <w:r w:rsidRPr="00163B15">
              <w:rPr>
                <w:rFonts w:ascii="Segoe UI" w:eastAsia="Calibri" w:hAnsi="Segoe UI" w:cs="Segoe UI"/>
                <w:sz w:val="20"/>
                <w:szCs w:val="20"/>
              </w:rPr>
              <w:t>5</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PCIe</w:t>
            </w:r>
            <w:r w:rsidRPr="00163B15">
              <w:rPr>
                <w:rFonts w:ascii="Segoe UI" w:eastAsia="Calibri" w:hAnsi="Segoe UI" w:cs="Segoe UI"/>
                <w:sz w:val="20"/>
                <w:szCs w:val="20"/>
                <w:lang w:val="el-GR"/>
              </w:rPr>
              <w:t xml:space="preserve"> 4.0 (</w:t>
            </w:r>
            <w:r w:rsidRPr="00163B15">
              <w:rPr>
                <w:rFonts w:ascii="Segoe UI" w:eastAsia="Calibri" w:hAnsi="Segoe UI" w:cs="Segoe UI"/>
                <w:sz w:val="20"/>
                <w:szCs w:val="20"/>
              </w:rPr>
              <w:t>x</w:t>
            </w:r>
            <w:r w:rsidRPr="00163B15">
              <w:rPr>
                <w:rFonts w:ascii="Segoe UI" w:eastAsia="Calibri" w:hAnsi="Segoe UI" w:cs="Segoe UI"/>
                <w:sz w:val="20"/>
                <w:szCs w:val="20"/>
                <w:lang w:val="el-GR"/>
              </w:rPr>
              <w:t>16)</w:t>
            </w:r>
          </w:p>
        </w:tc>
        <w:tc>
          <w:tcPr>
            <w:tcW w:w="1982" w:type="dxa"/>
            <w:shd w:val="clear" w:color="auto" w:fill="auto"/>
          </w:tcPr>
          <w:p w14:paraId="4643ED9E"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NAI</w:t>
            </w:r>
          </w:p>
        </w:tc>
        <w:tc>
          <w:tcPr>
            <w:tcW w:w="1964" w:type="dxa"/>
            <w:shd w:val="clear" w:color="auto" w:fill="auto"/>
          </w:tcPr>
          <w:p w14:paraId="36FFB1FF"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0A5C572F" w14:textId="77777777" w:rsidR="00ED0AE4" w:rsidRPr="00163B15" w:rsidRDefault="00ED0AE4" w:rsidP="00944B6C">
            <w:pPr>
              <w:rPr>
                <w:rFonts w:ascii="Segoe UI" w:eastAsia="Calibri" w:hAnsi="Segoe UI" w:cs="Segoe UI"/>
                <w:sz w:val="20"/>
                <w:szCs w:val="20"/>
              </w:rPr>
            </w:pPr>
          </w:p>
        </w:tc>
      </w:tr>
      <w:tr w:rsidR="00ED0AE4" w:rsidRPr="00163B15" w14:paraId="205E3C56" w14:textId="77777777" w:rsidTr="00944B6C">
        <w:tc>
          <w:tcPr>
            <w:tcW w:w="3333" w:type="dxa"/>
            <w:shd w:val="clear" w:color="auto" w:fill="auto"/>
          </w:tcPr>
          <w:p w14:paraId="1A4844D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6. Θύρα σειριακής σύνδεσης</w:t>
            </w:r>
          </w:p>
        </w:tc>
        <w:tc>
          <w:tcPr>
            <w:tcW w:w="1982" w:type="dxa"/>
            <w:shd w:val="clear" w:color="auto" w:fill="auto"/>
          </w:tcPr>
          <w:p w14:paraId="61860DF3"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ΕΠΙΘΥΜΗΤΟ</w:t>
            </w:r>
          </w:p>
        </w:tc>
        <w:tc>
          <w:tcPr>
            <w:tcW w:w="1964" w:type="dxa"/>
            <w:shd w:val="clear" w:color="auto" w:fill="auto"/>
          </w:tcPr>
          <w:p w14:paraId="6ED20A4D"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0AE222D0" w14:textId="77777777" w:rsidR="00ED0AE4" w:rsidRPr="00163B15" w:rsidRDefault="00ED0AE4" w:rsidP="00944B6C">
            <w:pPr>
              <w:rPr>
                <w:rFonts w:ascii="Segoe UI" w:eastAsia="Calibri" w:hAnsi="Segoe UI" w:cs="Segoe UI"/>
                <w:sz w:val="20"/>
                <w:szCs w:val="20"/>
                <w:lang w:val="el-GR"/>
              </w:rPr>
            </w:pPr>
          </w:p>
        </w:tc>
      </w:tr>
      <w:tr w:rsidR="00ED0AE4" w:rsidRPr="00163B15" w14:paraId="46D99B25" w14:textId="77777777" w:rsidTr="00944B6C">
        <w:tc>
          <w:tcPr>
            <w:tcW w:w="3333" w:type="dxa"/>
            <w:shd w:val="clear" w:color="auto" w:fill="auto"/>
          </w:tcPr>
          <w:p w14:paraId="5A3D809D"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7. Ανεμιστήρες υψηλής απόδοσης για υποστήριξη εσωτερικών συσκευών </w:t>
            </w:r>
            <w:r w:rsidRPr="00163B15">
              <w:rPr>
                <w:rFonts w:ascii="Segoe UI" w:eastAsia="Calibri" w:hAnsi="Segoe UI" w:cs="Segoe UI"/>
                <w:sz w:val="20"/>
                <w:szCs w:val="20"/>
              </w:rPr>
              <w:t>GPU</w:t>
            </w:r>
          </w:p>
        </w:tc>
        <w:tc>
          <w:tcPr>
            <w:tcW w:w="1982" w:type="dxa"/>
            <w:shd w:val="clear" w:color="auto" w:fill="auto"/>
          </w:tcPr>
          <w:p w14:paraId="047BEAE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20EFF1B8"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3018EA19" w14:textId="77777777" w:rsidR="00ED0AE4" w:rsidRPr="00163B15" w:rsidRDefault="00ED0AE4" w:rsidP="00944B6C">
            <w:pPr>
              <w:rPr>
                <w:rFonts w:ascii="Segoe UI" w:eastAsia="Calibri" w:hAnsi="Segoe UI" w:cs="Segoe UI"/>
                <w:sz w:val="20"/>
                <w:szCs w:val="20"/>
                <w:lang w:val="el-GR"/>
              </w:rPr>
            </w:pPr>
          </w:p>
        </w:tc>
      </w:tr>
      <w:tr w:rsidR="00ED0AE4" w:rsidRPr="00163B15" w14:paraId="1AF6A9D8" w14:textId="77777777" w:rsidTr="00944B6C">
        <w:tc>
          <w:tcPr>
            <w:tcW w:w="9350" w:type="dxa"/>
            <w:gridSpan w:val="4"/>
            <w:shd w:val="clear" w:color="auto" w:fill="auto"/>
          </w:tcPr>
          <w:p w14:paraId="2521C105"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6 ΤΡΟΦΟΔΟΣΙΑ</w:t>
            </w:r>
          </w:p>
        </w:tc>
      </w:tr>
      <w:tr w:rsidR="00ED0AE4" w:rsidRPr="00163B15" w14:paraId="73C7BD88" w14:textId="77777777" w:rsidTr="00944B6C">
        <w:tc>
          <w:tcPr>
            <w:tcW w:w="3333" w:type="dxa"/>
            <w:shd w:val="clear" w:color="auto" w:fill="auto"/>
          </w:tcPr>
          <w:p w14:paraId="03DE92D2"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 Ισχύς ανά μονάδα τροφοδοσίας 220</w:t>
            </w:r>
            <w:r w:rsidRPr="00163B15">
              <w:rPr>
                <w:rFonts w:ascii="Segoe UI" w:eastAsia="Calibri" w:hAnsi="Segoe UI" w:cs="Segoe UI"/>
                <w:sz w:val="20"/>
                <w:szCs w:val="20"/>
              </w:rPr>
              <w:t>V</w:t>
            </w:r>
          </w:p>
        </w:tc>
        <w:tc>
          <w:tcPr>
            <w:tcW w:w="1982" w:type="dxa"/>
            <w:shd w:val="clear" w:color="auto" w:fill="auto"/>
          </w:tcPr>
          <w:p w14:paraId="0CB3437B"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1400</w:t>
            </w:r>
            <w:r w:rsidRPr="00163B15">
              <w:rPr>
                <w:rFonts w:ascii="Segoe UI" w:eastAsia="Calibri" w:hAnsi="Segoe UI" w:cs="Segoe UI"/>
                <w:sz w:val="20"/>
                <w:szCs w:val="20"/>
              </w:rPr>
              <w:t>W</w:t>
            </w:r>
          </w:p>
        </w:tc>
        <w:tc>
          <w:tcPr>
            <w:tcW w:w="1964" w:type="dxa"/>
            <w:shd w:val="clear" w:color="auto" w:fill="auto"/>
          </w:tcPr>
          <w:p w14:paraId="54307A35"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62CD29C1" w14:textId="77777777" w:rsidR="00ED0AE4" w:rsidRPr="00163B15" w:rsidRDefault="00ED0AE4" w:rsidP="00944B6C">
            <w:pPr>
              <w:rPr>
                <w:rFonts w:ascii="Segoe UI" w:eastAsia="Calibri" w:hAnsi="Segoe UI" w:cs="Segoe UI"/>
                <w:sz w:val="20"/>
                <w:szCs w:val="20"/>
              </w:rPr>
            </w:pPr>
          </w:p>
        </w:tc>
      </w:tr>
      <w:tr w:rsidR="00ED0AE4" w:rsidRPr="00163B15" w14:paraId="7E41DA18" w14:textId="77777777" w:rsidTr="00944B6C">
        <w:tc>
          <w:tcPr>
            <w:tcW w:w="3333" w:type="dxa"/>
            <w:shd w:val="clear" w:color="auto" w:fill="auto"/>
          </w:tcPr>
          <w:p w14:paraId="50BF043D"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2. Πλήθος εγκατεστημένων μονάδων τροφοδοσίας 220</w:t>
            </w:r>
            <w:r w:rsidRPr="00163B15">
              <w:rPr>
                <w:rFonts w:ascii="Segoe UI" w:eastAsia="Calibri" w:hAnsi="Segoe UI" w:cs="Segoe UI"/>
                <w:sz w:val="20"/>
                <w:szCs w:val="20"/>
              </w:rPr>
              <w:t>V</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lang w:val="el-GR"/>
              </w:rPr>
              <w:lastRenderedPageBreak/>
              <w:t xml:space="preserve">τύπου </w:t>
            </w:r>
            <w:r w:rsidRPr="00163B15">
              <w:rPr>
                <w:rFonts w:ascii="Segoe UI" w:eastAsia="Calibri" w:hAnsi="Segoe UI" w:cs="Segoe UI"/>
                <w:sz w:val="20"/>
                <w:szCs w:val="20"/>
              </w:rPr>
              <w:t>hot</w:t>
            </w:r>
            <w:r w:rsidRPr="00163B15">
              <w:rPr>
                <w:rFonts w:ascii="Segoe UI" w:eastAsia="Calibri" w:hAnsi="Segoe UI" w:cs="Segoe UI"/>
                <w:sz w:val="20"/>
                <w:szCs w:val="20"/>
                <w:lang w:val="el-GR"/>
              </w:rPr>
              <w:t>-</w:t>
            </w:r>
            <w:r w:rsidRPr="00163B15">
              <w:rPr>
                <w:rFonts w:ascii="Segoe UI" w:eastAsia="Calibri" w:hAnsi="Segoe UI" w:cs="Segoe UI"/>
                <w:sz w:val="20"/>
                <w:szCs w:val="20"/>
              </w:rPr>
              <w:t>plug</w:t>
            </w:r>
          </w:p>
        </w:tc>
        <w:tc>
          <w:tcPr>
            <w:tcW w:w="1982" w:type="dxa"/>
            <w:shd w:val="clear" w:color="auto" w:fill="auto"/>
          </w:tcPr>
          <w:p w14:paraId="4B127F7C"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lastRenderedPageBreak/>
              <w:t>≥</w:t>
            </w:r>
            <w:r w:rsidRPr="00163B15">
              <w:rPr>
                <w:rFonts w:ascii="Segoe UI" w:eastAsia="Calibri" w:hAnsi="Segoe UI" w:cs="Segoe UI"/>
                <w:sz w:val="20"/>
                <w:szCs w:val="20"/>
                <w:lang w:val="el-GR"/>
              </w:rPr>
              <w:t xml:space="preserve"> 2</w:t>
            </w:r>
          </w:p>
        </w:tc>
        <w:tc>
          <w:tcPr>
            <w:tcW w:w="1964" w:type="dxa"/>
            <w:shd w:val="clear" w:color="auto" w:fill="auto"/>
          </w:tcPr>
          <w:p w14:paraId="1FB1A465"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7CFC8331" w14:textId="77777777" w:rsidR="00ED0AE4" w:rsidRPr="00163B15" w:rsidRDefault="00ED0AE4" w:rsidP="00944B6C">
            <w:pPr>
              <w:rPr>
                <w:rFonts w:ascii="Segoe UI" w:eastAsia="Calibri" w:hAnsi="Segoe UI" w:cs="Segoe UI"/>
                <w:sz w:val="20"/>
                <w:szCs w:val="20"/>
              </w:rPr>
            </w:pPr>
          </w:p>
        </w:tc>
      </w:tr>
      <w:tr w:rsidR="00ED0AE4" w:rsidRPr="00163B15" w14:paraId="7B725A3C" w14:textId="77777777" w:rsidTr="00944B6C">
        <w:tc>
          <w:tcPr>
            <w:tcW w:w="3333" w:type="dxa"/>
            <w:shd w:val="clear" w:color="auto" w:fill="auto"/>
          </w:tcPr>
          <w:p w14:paraId="3F58CF1E"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3. Πλήρης καλωδίωση ≥2 μονάδων τροφοδοσίας στην καμπίνα</w:t>
            </w:r>
          </w:p>
        </w:tc>
        <w:tc>
          <w:tcPr>
            <w:tcW w:w="1982" w:type="dxa"/>
            <w:shd w:val="clear" w:color="auto" w:fill="auto"/>
          </w:tcPr>
          <w:p w14:paraId="4D0E8A3D"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41DA25EB"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68ED8774" w14:textId="77777777" w:rsidR="00ED0AE4" w:rsidRPr="00163B15" w:rsidRDefault="00ED0AE4" w:rsidP="00944B6C">
            <w:pPr>
              <w:rPr>
                <w:rFonts w:ascii="Segoe UI" w:eastAsia="Calibri" w:hAnsi="Segoe UI" w:cs="Segoe UI"/>
                <w:sz w:val="20"/>
                <w:szCs w:val="20"/>
                <w:lang w:val="el-GR"/>
              </w:rPr>
            </w:pPr>
          </w:p>
        </w:tc>
      </w:tr>
      <w:tr w:rsidR="00ED0AE4" w:rsidRPr="00163B15" w14:paraId="31EAE4ED" w14:textId="77777777" w:rsidTr="00944B6C">
        <w:tc>
          <w:tcPr>
            <w:tcW w:w="9350" w:type="dxa"/>
            <w:gridSpan w:val="4"/>
            <w:shd w:val="clear" w:color="auto" w:fill="auto"/>
          </w:tcPr>
          <w:p w14:paraId="6CFC9B9E"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7 ΔΙΑΧΕΙΡΙΣΙΜΟΤΗΤΑ</w:t>
            </w:r>
          </w:p>
        </w:tc>
      </w:tr>
      <w:tr w:rsidR="00ED0AE4" w:rsidRPr="00163B15" w14:paraId="187B2883" w14:textId="77777777" w:rsidTr="00944B6C">
        <w:tc>
          <w:tcPr>
            <w:tcW w:w="3333" w:type="dxa"/>
            <w:shd w:val="clear" w:color="auto" w:fill="auto"/>
          </w:tcPr>
          <w:p w14:paraId="1B5D1A90"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 Απομακρυσμένη διαχείριση συστήματος χωρίς λειτουργικό σύστημα</w:t>
            </w:r>
          </w:p>
        </w:tc>
        <w:tc>
          <w:tcPr>
            <w:tcW w:w="1982" w:type="dxa"/>
            <w:shd w:val="clear" w:color="auto" w:fill="auto"/>
          </w:tcPr>
          <w:p w14:paraId="5DD0BE35"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2C1DE46D"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11D0F607" w14:textId="77777777" w:rsidR="00ED0AE4" w:rsidRPr="00163B15" w:rsidRDefault="00ED0AE4" w:rsidP="00944B6C">
            <w:pPr>
              <w:rPr>
                <w:rFonts w:ascii="Segoe UI" w:eastAsia="Calibri" w:hAnsi="Segoe UI" w:cs="Segoe UI"/>
                <w:sz w:val="20"/>
                <w:szCs w:val="20"/>
                <w:lang w:val="el-GR"/>
              </w:rPr>
            </w:pPr>
          </w:p>
        </w:tc>
      </w:tr>
      <w:tr w:rsidR="00ED0AE4" w:rsidRPr="00163B15" w14:paraId="35B50289" w14:textId="77777777" w:rsidTr="00944B6C">
        <w:tc>
          <w:tcPr>
            <w:tcW w:w="3333" w:type="dxa"/>
            <w:shd w:val="clear" w:color="auto" w:fill="auto"/>
          </w:tcPr>
          <w:p w14:paraId="47CDE562"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2. Υποστηρίζει </w:t>
            </w:r>
            <w:r w:rsidRPr="00163B15">
              <w:rPr>
                <w:rFonts w:ascii="Segoe UI" w:eastAsia="Calibri" w:hAnsi="Segoe UI" w:cs="Segoe UI"/>
                <w:sz w:val="20"/>
                <w:szCs w:val="20"/>
              </w:rPr>
              <w:t>HTTP/HTTPS</w:t>
            </w:r>
          </w:p>
        </w:tc>
        <w:tc>
          <w:tcPr>
            <w:tcW w:w="1982" w:type="dxa"/>
            <w:shd w:val="clear" w:color="auto" w:fill="auto"/>
          </w:tcPr>
          <w:p w14:paraId="40E5B87E"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47E39616"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01019B72" w14:textId="77777777" w:rsidR="00ED0AE4" w:rsidRPr="00163B15" w:rsidRDefault="00ED0AE4" w:rsidP="00944B6C">
            <w:pPr>
              <w:rPr>
                <w:rFonts w:ascii="Segoe UI" w:eastAsia="Calibri" w:hAnsi="Segoe UI" w:cs="Segoe UI"/>
                <w:sz w:val="20"/>
                <w:szCs w:val="20"/>
                <w:lang w:val="el-GR"/>
              </w:rPr>
            </w:pPr>
          </w:p>
        </w:tc>
      </w:tr>
      <w:tr w:rsidR="00ED0AE4" w:rsidRPr="00163B15" w14:paraId="01905FAA" w14:textId="77777777" w:rsidTr="00944B6C">
        <w:tc>
          <w:tcPr>
            <w:tcW w:w="3333" w:type="dxa"/>
            <w:shd w:val="clear" w:color="auto" w:fill="auto"/>
          </w:tcPr>
          <w:p w14:paraId="7C2F1C5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3. Περιλαμβάνει ξεχωριστή θύρα δικτύου </w:t>
            </w:r>
            <w:r w:rsidRPr="00163B15">
              <w:rPr>
                <w:rFonts w:ascii="Segoe UI" w:eastAsia="Calibri" w:hAnsi="Segoe UI" w:cs="Segoe UI"/>
                <w:sz w:val="20"/>
                <w:szCs w:val="20"/>
              </w:rPr>
              <w:t>Ethernet</w:t>
            </w:r>
            <w:r w:rsidRPr="00163B15">
              <w:rPr>
                <w:rFonts w:ascii="Segoe UI" w:eastAsia="Calibri" w:hAnsi="Segoe UI" w:cs="Segoe UI"/>
                <w:sz w:val="20"/>
                <w:szCs w:val="20"/>
                <w:lang w:val="el-GR"/>
              </w:rPr>
              <w:t xml:space="preserve"> ≥1</w:t>
            </w:r>
            <w:r w:rsidRPr="00163B15">
              <w:rPr>
                <w:rFonts w:ascii="Segoe UI" w:eastAsia="Calibri" w:hAnsi="Segoe UI" w:cs="Segoe UI"/>
                <w:sz w:val="20"/>
                <w:szCs w:val="20"/>
              </w:rPr>
              <w:t>Gbps</w:t>
            </w:r>
            <w:r w:rsidRPr="00163B15">
              <w:rPr>
                <w:rFonts w:ascii="Segoe UI" w:eastAsia="Calibri" w:hAnsi="Segoe UI" w:cs="Segoe UI"/>
                <w:sz w:val="20"/>
                <w:szCs w:val="20"/>
                <w:lang w:val="el-GR"/>
              </w:rPr>
              <w:t xml:space="preserve"> για διαχείριση</w:t>
            </w:r>
          </w:p>
        </w:tc>
        <w:tc>
          <w:tcPr>
            <w:tcW w:w="1982" w:type="dxa"/>
            <w:shd w:val="clear" w:color="auto" w:fill="auto"/>
          </w:tcPr>
          <w:p w14:paraId="365FCB8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140F558E"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2B51F0D2" w14:textId="77777777" w:rsidR="00ED0AE4" w:rsidRPr="00163B15" w:rsidRDefault="00ED0AE4" w:rsidP="00944B6C">
            <w:pPr>
              <w:rPr>
                <w:rFonts w:ascii="Segoe UI" w:eastAsia="Calibri" w:hAnsi="Segoe UI" w:cs="Segoe UI"/>
                <w:sz w:val="20"/>
                <w:szCs w:val="20"/>
                <w:lang w:val="el-GR"/>
              </w:rPr>
            </w:pPr>
          </w:p>
        </w:tc>
      </w:tr>
      <w:tr w:rsidR="00ED0AE4" w:rsidRPr="00163B15" w14:paraId="4A997EE0" w14:textId="77777777" w:rsidTr="00944B6C">
        <w:tc>
          <w:tcPr>
            <w:tcW w:w="3333" w:type="dxa"/>
            <w:shd w:val="clear" w:color="auto" w:fill="auto"/>
          </w:tcPr>
          <w:p w14:paraId="1AB2B927"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4. Πλήρης καλωδίωση θύρας </w:t>
            </w:r>
            <w:r w:rsidRPr="00163B15">
              <w:rPr>
                <w:rFonts w:ascii="Segoe UI" w:eastAsia="Calibri" w:hAnsi="Segoe UI" w:cs="Segoe UI"/>
                <w:sz w:val="20"/>
                <w:szCs w:val="20"/>
              </w:rPr>
              <w:t>Ethernet</w:t>
            </w:r>
            <w:r w:rsidRPr="00163B15">
              <w:rPr>
                <w:rFonts w:ascii="Segoe UI" w:eastAsia="Calibri" w:hAnsi="Segoe UI" w:cs="Segoe UI"/>
                <w:sz w:val="20"/>
                <w:szCs w:val="20"/>
                <w:lang w:val="el-GR"/>
              </w:rPr>
              <w:t xml:space="preserve"> για διαχείριση</w:t>
            </w:r>
          </w:p>
        </w:tc>
        <w:tc>
          <w:tcPr>
            <w:tcW w:w="1982" w:type="dxa"/>
            <w:shd w:val="clear" w:color="auto" w:fill="auto"/>
          </w:tcPr>
          <w:p w14:paraId="5575D01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23BC7C7A"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11001104" w14:textId="77777777" w:rsidR="00ED0AE4" w:rsidRPr="00163B15" w:rsidRDefault="00ED0AE4" w:rsidP="00944B6C">
            <w:pPr>
              <w:rPr>
                <w:rFonts w:ascii="Segoe UI" w:eastAsia="Calibri" w:hAnsi="Segoe UI" w:cs="Segoe UI"/>
                <w:sz w:val="20"/>
                <w:szCs w:val="20"/>
                <w:lang w:val="el-GR"/>
              </w:rPr>
            </w:pPr>
          </w:p>
        </w:tc>
      </w:tr>
      <w:tr w:rsidR="00ED0AE4" w:rsidRPr="00163B15" w14:paraId="0964480F" w14:textId="77777777" w:rsidTr="00944B6C">
        <w:tc>
          <w:tcPr>
            <w:tcW w:w="3333" w:type="dxa"/>
            <w:shd w:val="clear" w:color="auto" w:fill="auto"/>
          </w:tcPr>
          <w:p w14:paraId="7DA52898"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5. Υποστηρίζει εικονική/απομακρυσμένη κονσόλα με </w:t>
            </w:r>
            <w:r w:rsidRPr="00163B15">
              <w:rPr>
                <w:rFonts w:ascii="Segoe UI" w:eastAsia="Calibri" w:hAnsi="Segoe UI" w:cs="Segoe UI"/>
                <w:sz w:val="20"/>
                <w:szCs w:val="20"/>
              </w:rPr>
              <w:t>HTML</w:t>
            </w:r>
            <w:r w:rsidRPr="00163B15">
              <w:rPr>
                <w:rFonts w:ascii="Segoe UI" w:eastAsia="Calibri" w:hAnsi="Segoe UI" w:cs="Segoe UI"/>
                <w:sz w:val="20"/>
                <w:szCs w:val="20"/>
                <w:lang w:val="el-GR"/>
              </w:rPr>
              <w:t>5</w:t>
            </w:r>
          </w:p>
        </w:tc>
        <w:tc>
          <w:tcPr>
            <w:tcW w:w="1982" w:type="dxa"/>
            <w:shd w:val="clear" w:color="auto" w:fill="auto"/>
          </w:tcPr>
          <w:p w14:paraId="44134B86"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33453AB5"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01EA023B" w14:textId="77777777" w:rsidR="00ED0AE4" w:rsidRPr="00163B15" w:rsidRDefault="00ED0AE4" w:rsidP="00944B6C">
            <w:pPr>
              <w:rPr>
                <w:rFonts w:ascii="Segoe UI" w:eastAsia="Calibri" w:hAnsi="Segoe UI" w:cs="Segoe UI"/>
                <w:sz w:val="20"/>
                <w:szCs w:val="20"/>
                <w:lang w:val="el-GR"/>
              </w:rPr>
            </w:pPr>
          </w:p>
        </w:tc>
      </w:tr>
      <w:tr w:rsidR="00ED0AE4" w:rsidRPr="00163B15" w14:paraId="0CB0134D" w14:textId="77777777" w:rsidTr="00944B6C">
        <w:tc>
          <w:tcPr>
            <w:tcW w:w="3333" w:type="dxa"/>
            <w:shd w:val="clear" w:color="auto" w:fill="auto"/>
          </w:tcPr>
          <w:p w14:paraId="672D2AE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6. Υποστηρίζει εικονική συσκευή αποθήκευσης</w:t>
            </w:r>
          </w:p>
        </w:tc>
        <w:tc>
          <w:tcPr>
            <w:tcW w:w="1982" w:type="dxa"/>
            <w:shd w:val="clear" w:color="auto" w:fill="auto"/>
          </w:tcPr>
          <w:p w14:paraId="4AD32337"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20FAE0F4"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5394C0AA" w14:textId="77777777" w:rsidR="00ED0AE4" w:rsidRPr="00163B15" w:rsidRDefault="00ED0AE4" w:rsidP="00944B6C">
            <w:pPr>
              <w:rPr>
                <w:rFonts w:ascii="Segoe UI" w:eastAsia="Calibri" w:hAnsi="Segoe UI" w:cs="Segoe UI"/>
                <w:sz w:val="20"/>
                <w:szCs w:val="20"/>
                <w:lang w:val="el-GR"/>
              </w:rPr>
            </w:pPr>
          </w:p>
        </w:tc>
      </w:tr>
      <w:tr w:rsidR="00ED0AE4" w:rsidRPr="00163B15" w14:paraId="74276A18" w14:textId="77777777" w:rsidTr="00944B6C">
        <w:tc>
          <w:tcPr>
            <w:tcW w:w="3333" w:type="dxa"/>
            <w:shd w:val="clear" w:color="auto" w:fill="auto"/>
          </w:tcPr>
          <w:p w14:paraId="59E126C5"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7. Υποστηρίζει παρατήρηση ελεγκτή </w:t>
            </w:r>
            <w:r w:rsidRPr="00163B15">
              <w:rPr>
                <w:rFonts w:ascii="Segoe UI" w:eastAsia="Calibri" w:hAnsi="Segoe UI" w:cs="Segoe UI"/>
                <w:sz w:val="20"/>
                <w:szCs w:val="20"/>
              </w:rPr>
              <w:t>RAID</w:t>
            </w:r>
            <w:r w:rsidRPr="00163B15">
              <w:rPr>
                <w:rFonts w:ascii="Segoe UI" w:eastAsia="Calibri" w:hAnsi="Segoe UI" w:cs="Segoe UI"/>
                <w:sz w:val="20"/>
                <w:szCs w:val="20"/>
                <w:lang w:val="el-GR"/>
              </w:rPr>
              <w:t xml:space="preserve"> (αν υπάρχει)</w:t>
            </w:r>
          </w:p>
        </w:tc>
        <w:tc>
          <w:tcPr>
            <w:tcW w:w="1982" w:type="dxa"/>
            <w:shd w:val="clear" w:color="auto" w:fill="auto"/>
          </w:tcPr>
          <w:p w14:paraId="2D993D71"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6AD6E4C6"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51138022" w14:textId="77777777" w:rsidR="00ED0AE4" w:rsidRPr="00163B15" w:rsidRDefault="00ED0AE4" w:rsidP="00944B6C">
            <w:pPr>
              <w:rPr>
                <w:rFonts w:ascii="Segoe UI" w:eastAsia="Calibri" w:hAnsi="Segoe UI" w:cs="Segoe UI"/>
                <w:sz w:val="20"/>
                <w:szCs w:val="20"/>
                <w:lang w:val="el-GR"/>
              </w:rPr>
            </w:pPr>
          </w:p>
        </w:tc>
      </w:tr>
      <w:tr w:rsidR="00ED0AE4" w:rsidRPr="00163B15" w14:paraId="677F0EF3" w14:textId="77777777" w:rsidTr="00944B6C">
        <w:tc>
          <w:tcPr>
            <w:tcW w:w="3333" w:type="dxa"/>
            <w:shd w:val="clear" w:color="auto" w:fill="auto"/>
          </w:tcPr>
          <w:p w14:paraId="271E2171"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8</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 xml:space="preserve">Υποστηρίζει ειδοποίηση με </w:t>
            </w:r>
            <w:r w:rsidRPr="00163B15">
              <w:rPr>
                <w:rFonts w:ascii="Segoe UI" w:eastAsia="Calibri" w:hAnsi="Segoe UI" w:cs="Segoe UI"/>
                <w:sz w:val="20"/>
                <w:szCs w:val="20"/>
              </w:rPr>
              <w:t>email</w:t>
            </w:r>
          </w:p>
        </w:tc>
        <w:tc>
          <w:tcPr>
            <w:tcW w:w="1982" w:type="dxa"/>
            <w:shd w:val="clear" w:color="auto" w:fill="auto"/>
          </w:tcPr>
          <w:p w14:paraId="49F5B64E"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725FA866"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5ACC37A1" w14:textId="77777777" w:rsidR="00ED0AE4" w:rsidRPr="00163B15" w:rsidRDefault="00ED0AE4" w:rsidP="00944B6C">
            <w:pPr>
              <w:rPr>
                <w:rFonts w:ascii="Segoe UI" w:eastAsia="Calibri" w:hAnsi="Segoe UI" w:cs="Segoe UI"/>
                <w:sz w:val="20"/>
                <w:szCs w:val="20"/>
                <w:lang w:val="el-GR"/>
              </w:rPr>
            </w:pPr>
          </w:p>
        </w:tc>
      </w:tr>
      <w:tr w:rsidR="00ED0AE4" w:rsidRPr="00163B15" w14:paraId="535FA66F" w14:textId="77777777" w:rsidTr="00944B6C">
        <w:tc>
          <w:tcPr>
            <w:tcW w:w="9350" w:type="dxa"/>
            <w:gridSpan w:val="4"/>
            <w:shd w:val="clear" w:color="auto" w:fill="auto"/>
          </w:tcPr>
          <w:p w14:paraId="106D7CF6"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8 ΛΕΙΤΟΥΡΓΙΚΟ ΣΥΣΤΗΜΑ</w:t>
            </w:r>
          </w:p>
        </w:tc>
      </w:tr>
      <w:tr w:rsidR="00ED0AE4" w:rsidRPr="00163B15" w14:paraId="6A003CFF" w14:textId="77777777" w:rsidTr="00944B6C">
        <w:tc>
          <w:tcPr>
            <w:tcW w:w="3333" w:type="dxa"/>
            <w:shd w:val="clear" w:color="auto" w:fill="auto"/>
          </w:tcPr>
          <w:p w14:paraId="1780CB97"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 Δεν περιλαμβάνει εγκατεστημένο λειτουργικό σύστημα</w:t>
            </w:r>
          </w:p>
        </w:tc>
        <w:tc>
          <w:tcPr>
            <w:tcW w:w="1982" w:type="dxa"/>
            <w:shd w:val="clear" w:color="auto" w:fill="auto"/>
          </w:tcPr>
          <w:p w14:paraId="430F1C79"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35C425C6"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40E9F246" w14:textId="77777777" w:rsidR="00ED0AE4" w:rsidRPr="00163B15" w:rsidRDefault="00ED0AE4" w:rsidP="00944B6C">
            <w:pPr>
              <w:rPr>
                <w:rFonts w:ascii="Segoe UI" w:eastAsia="Calibri" w:hAnsi="Segoe UI" w:cs="Segoe UI"/>
                <w:sz w:val="20"/>
                <w:szCs w:val="20"/>
                <w:lang w:val="el-GR"/>
              </w:rPr>
            </w:pPr>
          </w:p>
        </w:tc>
      </w:tr>
      <w:tr w:rsidR="00ED0AE4" w:rsidRPr="00163B15" w14:paraId="72A82837" w14:textId="77777777" w:rsidTr="00944B6C">
        <w:tc>
          <w:tcPr>
            <w:tcW w:w="3333" w:type="dxa"/>
            <w:shd w:val="clear" w:color="auto" w:fill="auto"/>
          </w:tcPr>
          <w:p w14:paraId="2630ED1D"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 xml:space="preserve">2. </w:t>
            </w:r>
            <w:r w:rsidRPr="00163B15">
              <w:rPr>
                <w:rFonts w:ascii="Segoe UI" w:eastAsia="Calibri" w:hAnsi="Segoe UI" w:cs="Segoe UI"/>
                <w:sz w:val="20"/>
                <w:szCs w:val="20"/>
                <w:lang w:val="el-GR"/>
              </w:rPr>
              <w:t>Υποστηρίζει</w:t>
            </w:r>
            <w:r w:rsidRPr="00163B15">
              <w:rPr>
                <w:rFonts w:ascii="Segoe UI" w:eastAsia="Calibri" w:hAnsi="Segoe UI" w:cs="Segoe UI"/>
                <w:sz w:val="20"/>
                <w:szCs w:val="20"/>
              </w:rPr>
              <w:t xml:space="preserve"> Red Hat Enterprise Linux, SUSE Linux Enterprise, Windows Server 2019, Vmware ESXi</w:t>
            </w:r>
          </w:p>
        </w:tc>
        <w:tc>
          <w:tcPr>
            <w:tcW w:w="1982" w:type="dxa"/>
            <w:shd w:val="clear" w:color="auto" w:fill="auto"/>
          </w:tcPr>
          <w:p w14:paraId="3E052948"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670D8E63"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0E1C6700" w14:textId="77777777" w:rsidR="00ED0AE4" w:rsidRPr="00163B15" w:rsidRDefault="00ED0AE4" w:rsidP="00944B6C">
            <w:pPr>
              <w:rPr>
                <w:rFonts w:ascii="Segoe UI" w:eastAsia="Calibri" w:hAnsi="Segoe UI" w:cs="Segoe UI"/>
                <w:sz w:val="20"/>
                <w:szCs w:val="20"/>
                <w:lang w:val="el-GR"/>
              </w:rPr>
            </w:pPr>
          </w:p>
        </w:tc>
      </w:tr>
      <w:tr w:rsidR="00ED0AE4" w:rsidRPr="00163B15" w14:paraId="191C5274" w14:textId="77777777" w:rsidTr="00944B6C">
        <w:tc>
          <w:tcPr>
            <w:tcW w:w="9350" w:type="dxa"/>
            <w:gridSpan w:val="4"/>
            <w:shd w:val="clear" w:color="auto" w:fill="auto"/>
          </w:tcPr>
          <w:p w14:paraId="381BAF2E"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9 ΕΓΓΥΗΣΗ</w:t>
            </w:r>
          </w:p>
        </w:tc>
      </w:tr>
      <w:tr w:rsidR="00ED0AE4" w:rsidRPr="00163B15" w14:paraId="765E8D4E" w14:textId="77777777" w:rsidTr="00944B6C">
        <w:tc>
          <w:tcPr>
            <w:tcW w:w="3333" w:type="dxa"/>
            <w:shd w:val="clear" w:color="auto" w:fill="auto"/>
          </w:tcPr>
          <w:p w14:paraId="6E93DE57"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1. Προσφερόμενη εγγύηση συστήματος </w:t>
            </w:r>
          </w:p>
        </w:tc>
        <w:tc>
          <w:tcPr>
            <w:tcW w:w="1982" w:type="dxa"/>
            <w:shd w:val="clear" w:color="auto" w:fill="auto"/>
          </w:tcPr>
          <w:p w14:paraId="39C5A445"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36 μήνες</w:t>
            </w:r>
          </w:p>
        </w:tc>
        <w:tc>
          <w:tcPr>
            <w:tcW w:w="1964" w:type="dxa"/>
            <w:shd w:val="clear" w:color="auto" w:fill="auto"/>
          </w:tcPr>
          <w:p w14:paraId="6E3BBDDC"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04EF961D" w14:textId="77777777" w:rsidR="00ED0AE4" w:rsidRPr="00163B15" w:rsidRDefault="00ED0AE4" w:rsidP="00944B6C">
            <w:pPr>
              <w:rPr>
                <w:rFonts w:ascii="Segoe UI" w:eastAsia="Calibri" w:hAnsi="Segoe UI" w:cs="Segoe UI"/>
                <w:sz w:val="20"/>
                <w:szCs w:val="20"/>
                <w:lang w:val="el-GR"/>
              </w:rPr>
            </w:pPr>
          </w:p>
        </w:tc>
      </w:tr>
      <w:tr w:rsidR="00ED0AE4" w:rsidRPr="00163B15" w14:paraId="69720E25" w14:textId="77777777" w:rsidTr="00944B6C">
        <w:tc>
          <w:tcPr>
            <w:tcW w:w="3333" w:type="dxa"/>
            <w:shd w:val="clear" w:color="auto" w:fill="auto"/>
          </w:tcPr>
          <w:p w14:paraId="245FE11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2. Επιτόπια επίσκεψη την επόμενη ημέρα μετά την διάγνωση της βλάβης με κάλυψη ανταλλακτικών και εργασίας</w:t>
            </w:r>
          </w:p>
        </w:tc>
        <w:tc>
          <w:tcPr>
            <w:tcW w:w="1982" w:type="dxa"/>
            <w:shd w:val="clear" w:color="auto" w:fill="auto"/>
          </w:tcPr>
          <w:p w14:paraId="0D4A5392"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7774CE52"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571C082A" w14:textId="77777777" w:rsidR="00ED0AE4" w:rsidRPr="00163B15" w:rsidRDefault="00ED0AE4" w:rsidP="00944B6C">
            <w:pPr>
              <w:rPr>
                <w:rFonts w:ascii="Segoe UI" w:eastAsia="Calibri" w:hAnsi="Segoe UI" w:cs="Segoe UI"/>
                <w:sz w:val="20"/>
                <w:szCs w:val="20"/>
                <w:lang w:val="el-GR"/>
              </w:rPr>
            </w:pPr>
          </w:p>
        </w:tc>
      </w:tr>
      <w:tr w:rsidR="00ED0AE4" w:rsidRPr="00163B15" w14:paraId="732619D6" w14:textId="77777777" w:rsidTr="00944B6C">
        <w:tc>
          <w:tcPr>
            <w:tcW w:w="3333" w:type="dxa"/>
            <w:shd w:val="clear" w:color="auto" w:fill="auto"/>
          </w:tcPr>
          <w:p w14:paraId="579587F1"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3. Να περιλαμβάνεται 24x7x365 τηλεφωνική υποστήριξη </w:t>
            </w:r>
          </w:p>
        </w:tc>
        <w:tc>
          <w:tcPr>
            <w:tcW w:w="1982" w:type="dxa"/>
            <w:shd w:val="clear" w:color="auto" w:fill="auto"/>
          </w:tcPr>
          <w:p w14:paraId="1E8D14F9"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256A67EE"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7E21D645" w14:textId="77777777" w:rsidR="00ED0AE4" w:rsidRPr="00163B15" w:rsidRDefault="00ED0AE4" w:rsidP="00944B6C">
            <w:pPr>
              <w:rPr>
                <w:rFonts w:ascii="Segoe UI" w:eastAsia="Calibri" w:hAnsi="Segoe UI" w:cs="Segoe UI"/>
                <w:sz w:val="20"/>
                <w:szCs w:val="20"/>
                <w:lang w:val="el-GR"/>
              </w:rPr>
            </w:pPr>
          </w:p>
        </w:tc>
      </w:tr>
      <w:tr w:rsidR="00ED0AE4" w:rsidRPr="00163B15" w14:paraId="2CCC9361" w14:textId="77777777" w:rsidTr="00944B6C">
        <w:tc>
          <w:tcPr>
            <w:tcW w:w="3333" w:type="dxa"/>
            <w:shd w:val="clear" w:color="auto" w:fill="auto"/>
          </w:tcPr>
          <w:p w14:paraId="17BA21D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lastRenderedPageBreak/>
              <w:t>4. Εγγύηση και τεχνική υποστήριξη προσφερόμενη από τον κατασκευαστή</w:t>
            </w:r>
          </w:p>
        </w:tc>
        <w:tc>
          <w:tcPr>
            <w:tcW w:w="1982" w:type="dxa"/>
            <w:shd w:val="clear" w:color="auto" w:fill="auto"/>
          </w:tcPr>
          <w:p w14:paraId="5AB16C7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639A8A2F"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3AB42A6E" w14:textId="77777777" w:rsidR="00ED0AE4" w:rsidRPr="00163B15" w:rsidRDefault="00ED0AE4" w:rsidP="00944B6C">
            <w:pPr>
              <w:rPr>
                <w:rFonts w:ascii="Segoe UI" w:eastAsia="Calibri" w:hAnsi="Segoe UI" w:cs="Segoe UI"/>
                <w:sz w:val="20"/>
                <w:szCs w:val="20"/>
                <w:lang w:val="el-GR"/>
              </w:rPr>
            </w:pPr>
          </w:p>
        </w:tc>
      </w:tr>
      <w:tr w:rsidR="00ED0AE4" w:rsidRPr="00163B15" w14:paraId="21039E50" w14:textId="77777777" w:rsidTr="00944B6C">
        <w:tc>
          <w:tcPr>
            <w:tcW w:w="3333" w:type="dxa"/>
            <w:shd w:val="clear" w:color="auto" w:fill="auto"/>
          </w:tcPr>
          <w:p w14:paraId="3F3ECCC6"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5. Γραπτή εγγύηση με επίσημη δήλωση του κατασκευαστή</w:t>
            </w:r>
          </w:p>
        </w:tc>
        <w:tc>
          <w:tcPr>
            <w:tcW w:w="1982" w:type="dxa"/>
            <w:shd w:val="clear" w:color="auto" w:fill="auto"/>
          </w:tcPr>
          <w:p w14:paraId="6742AE48"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0424DEA5"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157E154B" w14:textId="77777777" w:rsidR="00ED0AE4" w:rsidRPr="00163B15" w:rsidRDefault="00ED0AE4" w:rsidP="00944B6C">
            <w:pPr>
              <w:rPr>
                <w:rFonts w:ascii="Segoe UI" w:eastAsia="Calibri" w:hAnsi="Segoe UI" w:cs="Segoe UI"/>
                <w:sz w:val="20"/>
                <w:szCs w:val="20"/>
                <w:lang w:val="el-GR"/>
              </w:rPr>
            </w:pPr>
          </w:p>
        </w:tc>
      </w:tr>
      <w:tr w:rsidR="00ED0AE4" w:rsidRPr="00163B15" w14:paraId="187409C3" w14:textId="77777777" w:rsidTr="00944B6C">
        <w:tc>
          <w:tcPr>
            <w:tcW w:w="9350" w:type="dxa"/>
            <w:gridSpan w:val="4"/>
            <w:shd w:val="clear" w:color="auto" w:fill="auto"/>
          </w:tcPr>
          <w:p w14:paraId="22DD2227"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10 ΕΓΚΑΤΑΣΤΑΣΗ</w:t>
            </w:r>
          </w:p>
        </w:tc>
      </w:tr>
      <w:tr w:rsidR="00ED0AE4" w:rsidRPr="00163B15" w14:paraId="68FCB3A9" w14:textId="77777777" w:rsidTr="00944B6C">
        <w:tc>
          <w:tcPr>
            <w:tcW w:w="3333" w:type="dxa"/>
            <w:shd w:val="clear" w:color="auto" w:fill="auto"/>
          </w:tcPr>
          <w:p w14:paraId="36A73E47"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 Πλήρως συμβατό για τοποθέτηση σε καμπίνα 19 ιντσών</w:t>
            </w:r>
          </w:p>
        </w:tc>
        <w:tc>
          <w:tcPr>
            <w:tcW w:w="1982" w:type="dxa"/>
            <w:shd w:val="clear" w:color="auto" w:fill="auto"/>
          </w:tcPr>
          <w:p w14:paraId="490D0BB9" w14:textId="77777777" w:rsidR="00ED0AE4" w:rsidRPr="00163B15" w:rsidRDefault="00ED0AE4" w:rsidP="00944B6C">
            <w:pPr>
              <w:rPr>
                <w:rFonts w:ascii="Segoe UI" w:eastAsia="Calibri" w:hAnsi="Segoe UI" w:cs="Segoe UI"/>
                <w:sz w:val="20"/>
                <w:szCs w:val="20"/>
                <w:lang w:val="el-GR"/>
              </w:rPr>
            </w:pPr>
          </w:p>
        </w:tc>
        <w:tc>
          <w:tcPr>
            <w:tcW w:w="1964" w:type="dxa"/>
            <w:shd w:val="clear" w:color="auto" w:fill="auto"/>
          </w:tcPr>
          <w:p w14:paraId="1487A18F"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324DAD43" w14:textId="77777777" w:rsidR="00ED0AE4" w:rsidRPr="00163B15" w:rsidRDefault="00ED0AE4" w:rsidP="00944B6C">
            <w:pPr>
              <w:rPr>
                <w:rFonts w:ascii="Segoe UI" w:eastAsia="Calibri" w:hAnsi="Segoe UI" w:cs="Segoe UI"/>
                <w:sz w:val="20"/>
                <w:szCs w:val="20"/>
                <w:lang w:val="el-GR"/>
              </w:rPr>
            </w:pPr>
          </w:p>
        </w:tc>
      </w:tr>
      <w:tr w:rsidR="00ED0AE4" w:rsidRPr="00163B15" w14:paraId="02CDAF7A" w14:textId="77777777" w:rsidTr="00944B6C">
        <w:tc>
          <w:tcPr>
            <w:tcW w:w="3333" w:type="dxa"/>
            <w:shd w:val="clear" w:color="auto" w:fill="auto"/>
          </w:tcPr>
          <w:p w14:paraId="41854FC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2. Κάθετο μέγεθος</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στην καμπίνα</w:t>
            </w:r>
          </w:p>
        </w:tc>
        <w:tc>
          <w:tcPr>
            <w:tcW w:w="1982" w:type="dxa"/>
            <w:shd w:val="clear" w:color="auto" w:fill="auto"/>
          </w:tcPr>
          <w:p w14:paraId="325383E1"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2</w:t>
            </w:r>
            <w:r w:rsidRPr="00163B15">
              <w:rPr>
                <w:rFonts w:ascii="Segoe UI" w:eastAsia="Calibri" w:hAnsi="Segoe UI" w:cs="Segoe UI"/>
                <w:sz w:val="20"/>
                <w:szCs w:val="20"/>
              </w:rPr>
              <w:t>U</w:t>
            </w:r>
          </w:p>
        </w:tc>
        <w:tc>
          <w:tcPr>
            <w:tcW w:w="1964" w:type="dxa"/>
            <w:shd w:val="clear" w:color="auto" w:fill="auto"/>
          </w:tcPr>
          <w:p w14:paraId="48F713BF"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49BD6B64" w14:textId="77777777" w:rsidR="00ED0AE4" w:rsidRPr="00163B15" w:rsidRDefault="00ED0AE4" w:rsidP="00944B6C">
            <w:pPr>
              <w:rPr>
                <w:rFonts w:ascii="Segoe UI" w:eastAsia="Calibri" w:hAnsi="Segoe UI" w:cs="Segoe UI"/>
                <w:sz w:val="20"/>
                <w:szCs w:val="20"/>
                <w:lang w:val="el-GR"/>
              </w:rPr>
            </w:pPr>
          </w:p>
        </w:tc>
      </w:tr>
      <w:tr w:rsidR="00ED0AE4" w:rsidRPr="00163B15" w14:paraId="55276182" w14:textId="77777777" w:rsidTr="00944B6C">
        <w:tc>
          <w:tcPr>
            <w:tcW w:w="3333" w:type="dxa"/>
            <w:shd w:val="clear" w:color="auto" w:fill="auto"/>
          </w:tcPr>
          <w:p w14:paraId="27D18E20"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3. Πλήρες κιτ τοποθέτησης σε καμπίνα με δυνατότητα εύκολης εξαγωγής (</w:t>
            </w:r>
            <w:r w:rsidRPr="00163B15">
              <w:rPr>
                <w:rFonts w:ascii="Segoe UI" w:eastAsia="Calibri" w:hAnsi="Segoe UI" w:cs="Segoe UI"/>
                <w:sz w:val="20"/>
                <w:szCs w:val="20"/>
              </w:rPr>
              <w:t>sliding</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rack</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rails</w:t>
            </w:r>
            <w:r w:rsidRPr="00163B15">
              <w:rPr>
                <w:rFonts w:ascii="Segoe UI" w:eastAsia="Calibri" w:hAnsi="Segoe UI" w:cs="Segoe UI"/>
                <w:sz w:val="20"/>
                <w:szCs w:val="20"/>
                <w:lang w:val="el-GR"/>
              </w:rPr>
              <w:t>)</w:t>
            </w:r>
          </w:p>
        </w:tc>
        <w:tc>
          <w:tcPr>
            <w:tcW w:w="1982" w:type="dxa"/>
            <w:shd w:val="clear" w:color="auto" w:fill="auto"/>
          </w:tcPr>
          <w:p w14:paraId="2D461AF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7584A508"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7CBC0C0E" w14:textId="77777777" w:rsidR="00ED0AE4" w:rsidRPr="00163B15" w:rsidRDefault="00ED0AE4" w:rsidP="00944B6C">
            <w:pPr>
              <w:rPr>
                <w:rFonts w:ascii="Segoe UI" w:eastAsia="Calibri" w:hAnsi="Segoe UI" w:cs="Segoe UI"/>
                <w:sz w:val="20"/>
                <w:szCs w:val="20"/>
                <w:lang w:val="el-GR"/>
              </w:rPr>
            </w:pPr>
          </w:p>
        </w:tc>
      </w:tr>
      <w:tr w:rsidR="00ED0AE4" w:rsidRPr="00163B15" w14:paraId="0C7DBA96" w14:textId="77777777" w:rsidTr="00944B6C">
        <w:tc>
          <w:tcPr>
            <w:tcW w:w="3333" w:type="dxa"/>
            <w:shd w:val="clear" w:color="auto" w:fill="auto"/>
          </w:tcPr>
          <w:p w14:paraId="62D48BC5"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4. Παράδοση στο Πανεπιστήμιο Ιωαννίνων (Κτήριο Μηχ. Η/Υ &amp; Πληρ, υπόψη Σ. Αναστασιάδη)</w:t>
            </w:r>
          </w:p>
        </w:tc>
        <w:tc>
          <w:tcPr>
            <w:tcW w:w="1982" w:type="dxa"/>
            <w:shd w:val="clear" w:color="auto" w:fill="auto"/>
          </w:tcPr>
          <w:p w14:paraId="0F02F2B7"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7F260A67"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716A0CE6" w14:textId="77777777" w:rsidR="00ED0AE4" w:rsidRPr="00163B15" w:rsidRDefault="00ED0AE4" w:rsidP="00944B6C">
            <w:pPr>
              <w:rPr>
                <w:rFonts w:ascii="Segoe UI" w:eastAsia="Calibri" w:hAnsi="Segoe UI" w:cs="Segoe UI"/>
                <w:sz w:val="20"/>
                <w:szCs w:val="20"/>
                <w:lang w:val="el-GR"/>
              </w:rPr>
            </w:pPr>
          </w:p>
        </w:tc>
      </w:tr>
      <w:tr w:rsidR="00ED0AE4" w:rsidRPr="00163B15" w14:paraId="05A07E6A" w14:textId="77777777" w:rsidTr="00944B6C">
        <w:tc>
          <w:tcPr>
            <w:tcW w:w="3333" w:type="dxa"/>
            <w:shd w:val="clear" w:color="auto" w:fill="auto"/>
          </w:tcPr>
          <w:p w14:paraId="4E6BB6AD"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5. Εγκατάσταση από προσωπικό εξουσιοδοτημένο από τον κατασκευαστή</w:t>
            </w:r>
          </w:p>
        </w:tc>
        <w:tc>
          <w:tcPr>
            <w:tcW w:w="1982" w:type="dxa"/>
            <w:shd w:val="clear" w:color="auto" w:fill="auto"/>
          </w:tcPr>
          <w:p w14:paraId="154BEECE"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1D151427"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4CB2E24D" w14:textId="77777777" w:rsidR="00ED0AE4" w:rsidRPr="00163B15" w:rsidRDefault="00ED0AE4" w:rsidP="00944B6C">
            <w:pPr>
              <w:rPr>
                <w:rFonts w:ascii="Segoe UI" w:eastAsia="Calibri" w:hAnsi="Segoe UI" w:cs="Segoe UI"/>
                <w:sz w:val="20"/>
                <w:szCs w:val="20"/>
                <w:lang w:val="el-GR"/>
              </w:rPr>
            </w:pPr>
          </w:p>
        </w:tc>
      </w:tr>
      <w:tr w:rsidR="00ED0AE4" w:rsidRPr="00163B15" w14:paraId="1E1D3450" w14:textId="77777777" w:rsidTr="00944B6C">
        <w:tc>
          <w:tcPr>
            <w:tcW w:w="9350" w:type="dxa"/>
            <w:gridSpan w:val="4"/>
            <w:shd w:val="clear" w:color="auto" w:fill="auto"/>
          </w:tcPr>
          <w:p w14:paraId="791E6532" w14:textId="77777777" w:rsidR="00ED0AE4" w:rsidRPr="00163B15" w:rsidRDefault="00ED0AE4" w:rsidP="00944B6C">
            <w:pPr>
              <w:rPr>
                <w:rFonts w:ascii="Segoe UI" w:eastAsia="Calibri" w:hAnsi="Segoe UI" w:cs="Segoe UI"/>
                <w:b/>
                <w:bCs/>
                <w:sz w:val="20"/>
                <w:szCs w:val="20"/>
              </w:rPr>
            </w:pPr>
            <w:r w:rsidRPr="00163B15">
              <w:rPr>
                <w:rFonts w:ascii="Segoe UI" w:eastAsia="Calibri" w:hAnsi="Segoe UI" w:cs="Segoe UI"/>
                <w:b/>
                <w:bCs/>
                <w:sz w:val="20"/>
                <w:szCs w:val="20"/>
              </w:rPr>
              <w:t xml:space="preserve">11 </w:t>
            </w:r>
            <w:r w:rsidRPr="00163B15">
              <w:rPr>
                <w:rFonts w:ascii="Segoe UI" w:eastAsia="Calibri" w:hAnsi="Segoe UI" w:cs="Segoe UI"/>
                <w:b/>
                <w:bCs/>
                <w:sz w:val="20"/>
                <w:szCs w:val="20"/>
                <w:lang w:val="el-GR"/>
              </w:rPr>
              <w:t>ΜΟΝΑΔΑ ΕΠΕΞΕΡΓΑΣΙΑΣ ΓΡΑΦΙΚΩΝ</w:t>
            </w:r>
          </w:p>
        </w:tc>
      </w:tr>
      <w:tr w:rsidR="00ED0AE4" w:rsidRPr="00163B15" w14:paraId="6E0BEE5F" w14:textId="77777777" w:rsidTr="00944B6C">
        <w:tc>
          <w:tcPr>
            <w:tcW w:w="3333" w:type="dxa"/>
            <w:shd w:val="clear" w:color="auto" w:fill="auto"/>
          </w:tcPr>
          <w:p w14:paraId="616CB25C"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 Δυνατότητα υποδοχής μονάδων επεξεργασίας γραφικών (</w:t>
            </w:r>
            <w:r w:rsidRPr="00163B15">
              <w:rPr>
                <w:rFonts w:ascii="Segoe UI" w:eastAsia="Calibri" w:hAnsi="Segoe UI" w:cs="Segoe UI"/>
                <w:sz w:val="20"/>
                <w:szCs w:val="20"/>
              </w:rPr>
              <w:t>single</w:t>
            </w:r>
            <w:r w:rsidRPr="00163B15">
              <w:rPr>
                <w:rFonts w:ascii="Segoe UI" w:eastAsia="Calibri" w:hAnsi="Segoe UI" w:cs="Segoe UI"/>
                <w:sz w:val="20"/>
                <w:szCs w:val="20"/>
                <w:lang w:val="el-GR"/>
              </w:rPr>
              <w:t>/</w:t>
            </w:r>
            <w:r w:rsidRPr="00163B15">
              <w:rPr>
                <w:rFonts w:ascii="Segoe UI" w:eastAsia="Calibri" w:hAnsi="Segoe UI" w:cs="Segoe UI"/>
                <w:sz w:val="20"/>
                <w:szCs w:val="20"/>
              </w:rPr>
              <w:t>dual</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slot</w:t>
            </w:r>
            <w:r w:rsidRPr="00163B15">
              <w:rPr>
                <w:rFonts w:ascii="Segoe UI" w:eastAsia="Calibri" w:hAnsi="Segoe UI" w:cs="Segoe UI"/>
                <w:sz w:val="20"/>
                <w:szCs w:val="20"/>
                <w:lang w:val="el-GR"/>
              </w:rPr>
              <w:t>)</w:t>
            </w:r>
          </w:p>
        </w:tc>
        <w:tc>
          <w:tcPr>
            <w:tcW w:w="1982" w:type="dxa"/>
            <w:shd w:val="clear" w:color="auto" w:fill="auto"/>
          </w:tcPr>
          <w:p w14:paraId="22035056"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742DAFB5"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17BAA300" w14:textId="77777777" w:rsidR="00ED0AE4" w:rsidRPr="00163B15" w:rsidRDefault="00ED0AE4" w:rsidP="00944B6C">
            <w:pPr>
              <w:rPr>
                <w:rFonts w:ascii="Segoe UI" w:eastAsia="Calibri" w:hAnsi="Segoe UI" w:cs="Segoe UI"/>
                <w:sz w:val="20"/>
                <w:szCs w:val="20"/>
                <w:lang w:val="el-GR"/>
              </w:rPr>
            </w:pPr>
          </w:p>
        </w:tc>
      </w:tr>
      <w:tr w:rsidR="00ED0AE4" w:rsidRPr="00163B15" w14:paraId="12DFD792" w14:textId="77777777" w:rsidTr="00944B6C">
        <w:tc>
          <w:tcPr>
            <w:tcW w:w="3333" w:type="dxa"/>
            <w:shd w:val="clear" w:color="auto" w:fill="auto"/>
          </w:tcPr>
          <w:p w14:paraId="5AC4954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2. Τοποθετημένη απαραίτητη κάρτα υποδοχής (</w:t>
            </w:r>
            <w:r w:rsidRPr="00163B15">
              <w:rPr>
                <w:rFonts w:ascii="Segoe UI" w:eastAsia="Calibri" w:hAnsi="Segoe UI" w:cs="Segoe UI"/>
                <w:sz w:val="20"/>
                <w:szCs w:val="20"/>
              </w:rPr>
              <w:t>riser</w:t>
            </w:r>
            <w:r w:rsidRPr="00163B15">
              <w:rPr>
                <w:rFonts w:ascii="Segoe UI" w:eastAsia="Calibri" w:hAnsi="Segoe UI" w:cs="Segoe UI"/>
                <w:sz w:val="20"/>
                <w:szCs w:val="20"/>
                <w:lang w:val="el-GR"/>
              </w:rPr>
              <w:t xml:space="preserve">) </w:t>
            </w:r>
          </w:p>
        </w:tc>
        <w:tc>
          <w:tcPr>
            <w:tcW w:w="1982" w:type="dxa"/>
            <w:shd w:val="clear" w:color="auto" w:fill="auto"/>
          </w:tcPr>
          <w:p w14:paraId="429F3B21"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71AC2A44"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74DE6544" w14:textId="77777777" w:rsidR="00ED0AE4" w:rsidRPr="00163B15" w:rsidRDefault="00ED0AE4" w:rsidP="00944B6C">
            <w:pPr>
              <w:rPr>
                <w:rFonts w:ascii="Segoe UI" w:eastAsia="Calibri" w:hAnsi="Segoe UI" w:cs="Segoe UI"/>
                <w:sz w:val="20"/>
                <w:szCs w:val="20"/>
                <w:lang w:val="el-GR"/>
              </w:rPr>
            </w:pPr>
          </w:p>
        </w:tc>
      </w:tr>
    </w:tbl>
    <w:p w14:paraId="305DA4E0" w14:textId="77777777" w:rsidR="00ED0AE4" w:rsidRPr="00685897" w:rsidRDefault="00ED0AE4" w:rsidP="00ED0AE4">
      <w:pPr>
        <w:rPr>
          <w:rFonts w:ascii="Segoe UI" w:hAnsi="Segoe UI" w:cs="Segoe U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3"/>
        <w:gridCol w:w="1982"/>
        <w:gridCol w:w="1964"/>
        <w:gridCol w:w="2071"/>
      </w:tblGrid>
      <w:tr w:rsidR="00ED0AE4" w:rsidRPr="00163B15" w14:paraId="5665130A" w14:textId="77777777" w:rsidTr="00944B6C">
        <w:tc>
          <w:tcPr>
            <w:tcW w:w="9350" w:type="dxa"/>
            <w:gridSpan w:val="4"/>
            <w:shd w:val="clear" w:color="auto" w:fill="BFBFBF"/>
          </w:tcPr>
          <w:p w14:paraId="138AFEFE"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bCs/>
                <w:sz w:val="20"/>
                <w:szCs w:val="20"/>
                <w:lang w:val="el-GR"/>
              </w:rPr>
              <w:t>ΠΙΝΑΚΑΣ Α.4 ΥΠΟΛΟΓΙΣΤΙΚΟΣ ΔΙΑΚΟΜΙΣΤΗΣ 2</w:t>
            </w:r>
            <w:r w:rsidRPr="00163B15">
              <w:rPr>
                <w:rFonts w:ascii="Segoe UI" w:eastAsia="Calibri" w:hAnsi="Segoe UI" w:cs="Segoe UI"/>
                <w:b/>
                <w:bCs/>
                <w:sz w:val="20"/>
                <w:szCs w:val="20"/>
              </w:rPr>
              <w:t>S</w:t>
            </w:r>
            <w:r w:rsidRPr="00163B15">
              <w:rPr>
                <w:rFonts w:ascii="Segoe UI" w:eastAsia="Calibri" w:hAnsi="Segoe UI" w:cs="Segoe UI"/>
                <w:b/>
                <w:bCs/>
                <w:sz w:val="20"/>
                <w:szCs w:val="20"/>
                <w:lang w:val="el-GR"/>
              </w:rPr>
              <w:t>/2</w:t>
            </w:r>
            <w:r w:rsidRPr="00163B15">
              <w:rPr>
                <w:rFonts w:ascii="Segoe UI" w:eastAsia="Calibri" w:hAnsi="Segoe UI" w:cs="Segoe UI"/>
                <w:b/>
                <w:bCs/>
                <w:sz w:val="20"/>
                <w:szCs w:val="20"/>
              </w:rPr>
              <w:t>U</w:t>
            </w:r>
            <w:r w:rsidRPr="00163B15">
              <w:rPr>
                <w:rFonts w:ascii="Segoe UI" w:eastAsia="Calibri" w:hAnsi="Segoe UI" w:cs="Segoe UI"/>
                <w:b/>
                <w:bCs/>
                <w:sz w:val="20"/>
                <w:szCs w:val="20"/>
                <w:lang w:val="el-GR"/>
              </w:rPr>
              <w:t>/</w:t>
            </w:r>
            <w:r w:rsidRPr="00163B15">
              <w:rPr>
                <w:rFonts w:ascii="Segoe UI" w:eastAsia="Calibri" w:hAnsi="Segoe UI" w:cs="Segoe UI"/>
                <w:b/>
                <w:bCs/>
                <w:sz w:val="20"/>
                <w:szCs w:val="20"/>
              </w:rPr>
              <w:t>GPU</w:t>
            </w:r>
          </w:p>
        </w:tc>
      </w:tr>
      <w:tr w:rsidR="00ED0AE4" w:rsidRPr="00163B15" w14:paraId="6C5DCE0B" w14:textId="77777777" w:rsidTr="00944B6C">
        <w:tc>
          <w:tcPr>
            <w:tcW w:w="3333" w:type="dxa"/>
            <w:shd w:val="clear" w:color="auto" w:fill="auto"/>
          </w:tcPr>
          <w:p w14:paraId="7E984C62"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bCs/>
                <w:sz w:val="20"/>
                <w:szCs w:val="20"/>
                <w:lang w:val="el-GR"/>
              </w:rPr>
              <w:t>ΠΕΡΙΓΡΑΦΗ</w:t>
            </w:r>
          </w:p>
        </w:tc>
        <w:tc>
          <w:tcPr>
            <w:tcW w:w="1982" w:type="dxa"/>
            <w:shd w:val="clear" w:color="auto" w:fill="auto"/>
          </w:tcPr>
          <w:p w14:paraId="33B73F11"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bCs/>
                <w:sz w:val="20"/>
                <w:szCs w:val="20"/>
                <w:lang w:val="el-GR"/>
              </w:rPr>
              <w:t>ΠΡΟΔΙΑΓΡΑΦΕΣ</w:t>
            </w:r>
          </w:p>
        </w:tc>
        <w:tc>
          <w:tcPr>
            <w:tcW w:w="1964" w:type="dxa"/>
            <w:shd w:val="clear" w:color="auto" w:fill="auto"/>
            <w:vAlign w:val="center"/>
          </w:tcPr>
          <w:p w14:paraId="17FB4592"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sz w:val="20"/>
                <w:szCs w:val="20"/>
                <w:lang w:val="el-GR"/>
              </w:rPr>
              <w:t>ΣΥΜΜΟΡΦΩΣΗ (ΝΑΙ/ΟΧΙ)</w:t>
            </w:r>
            <w:r>
              <w:rPr>
                <w:rFonts w:ascii="Segoe UI" w:eastAsia="Calibri" w:hAnsi="Segoe UI" w:cs="Segoe UI"/>
                <w:b/>
                <w:sz w:val="20"/>
                <w:szCs w:val="20"/>
                <w:lang w:val="el-GR"/>
              </w:rPr>
              <w:t xml:space="preserve"> - ΠΑΡΑΠΟΜΠΗ</w:t>
            </w:r>
          </w:p>
        </w:tc>
        <w:tc>
          <w:tcPr>
            <w:tcW w:w="2071" w:type="dxa"/>
            <w:shd w:val="clear" w:color="auto" w:fill="auto"/>
          </w:tcPr>
          <w:p w14:paraId="1DA8B614"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sz w:val="20"/>
                <w:szCs w:val="20"/>
                <w:lang w:val="el-GR"/>
              </w:rPr>
              <w:t>ΕΠΙΠΛΕΟΝ ΧΑΡΑΚΤΗΡΙΣΤΙΚΑ</w:t>
            </w:r>
          </w:p>
        </w:tc>
      </w:tr>
      <w:tr w:rsidR="00ED0AE4" w:rsidRPr="00163B15" w14:paraId="2074D424" w14:textId="77777777" w:rsidTr="00944B6C">
        <w:tc>
          <w:tcPr>
            <w:tcW w:w="9350" w:type="dxa"/>
            <w:gridSpan w:val="4"/>
            <w:shd w:val="clear" w:color="auto" w:fill="auto"/>
          </w:tcPr>
          <w:p w14:paraId="65B65F59"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1 ΕΠΕΞΕΡΓΑΣΤΗΣ</w:t>
            </w:r>
          </w:p>
        </w:tc>
      </w:tr>
      <w:tr w:rsidR="00ED0AE4" w:rsidRPr="00163B15" w14:paraId="00A52394" w14:textId="77777777" w:rsidTr="00944B6C">
        <w:tc>
          <w:tcPr>
            <w:tcW w:w="3333" w:type="dxa"/>
            <w:shd w:val="clear" w:color="auto" w:fill="auto"/>
          </w:tcPr>
          <w:p w14:paraId="3CFB37C1"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 Πλήθος φυσικών πυρήνων ανά επεξεργαστή (νημάτων υλικού)</w:t>
            </w:r>
          </w:p>
        </w:tc>
        <w:tc>
          <w:tcPr>
            <w:tcW w:w="1982" w:type="dxa"/>
            <w:shd w:val="clear" w:color="auto" w:fill="auto"/>
          </w:tcPr>
          <w:p w14:paraId="0C96B651"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32 (</w:t>
            </w: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64)</w:t>
            </w:r>
          </w:p>
        </w:tc>
        <w:tc>
          <w:tcPr>
            <w:tcW w:w="1964" w:type="dxa"/>
            <w:shd w:val="clear" w:color="auto" w:fill="auto"/>
          </w:tcPr>
          <w:p w14:paraId="0CDCF4AE"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13A373FB" w14:textId="77777777" w:rsidR="00ED0AE4" w:rsidRPr="00163B15" w:rsidRDefault="00ED0AE4" w:rsidP="00944B6C">
            <w:pPr>
              <w:rPr>
                <w:rFonts w:ascii="Segoe UI" w:eastAsia="Calibri" w:hAnsi="Segoe UI" w:cs="Segoe UI"/>
                <w:sz w:val="20"/>
                <w:szCs w:val="20"/>
              </w:rPr>
            </w:pPr>
          </w:p>
        </w:tc>
      </w:tr>
      <w:tr w:rsidR="00ED0AE4" w:rsidRPr="00163B15" w14:paraId="1109CFDC" w14:textId="77777777" w:rsidTr="00944B6C">
        <w:tc>
          <w:tcPr>
            <w:tcW w:w="3333" w:type="dxa"/>
            <w:shd w:val="clear" w:color="auto" w:fill="auto"/>
          </w:tcPr>
          <w:p w14:paraId="5A528B81"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2. Συχνότητα χρονισμού βάσης</w:t>
            </w:r>
          </w:p>
        </w:tc>
        <w:tc>
          <w:tcPr>
            <w:tcW w:w="1982" w:type="dxa"/>
            <w:shd w:val="clear" w:color="auto" w:fill="auto"/>
          </w:tcPr>
          <w:p w14:paraId="2BBEAA2F"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2,3</w:t>
            </w:r>
            <w:r w:rsidRPr="00163B15">
              <w:rPr>
                <w:rFonts w:ascii="Segoe UI" w:eastAsia="Calibri" w:hAnsi="Segoe UI" w:cs="Segoe UI"/>
                <w:sz w:val="20"/>
                <w:szCs w:val="20"/>
              </w:rPr>
              <w:t>GHz</w:t>
            </w:r>
          </w:p>
        </w:tc>
        <w:tc>
          <w:tcPr>
            <w:tcW w:w="1964" w:type="dxa"/>
            <w:shd w:val="clear" w:color="auto" w:fill="auto"/>
          </w:tcPr>
          <w:p w14:paraId="4C93959B"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54DF2E8E" w14:textId="77777777" w:rsidR="00ED0AE4" w:rsidRPr="00163B15" w:rsidRDefault="00ED0AE4" w:rsidP="00944B6C">
            <w:pPr>
              <w:rPr>
                <w:rFonts w:ascii="Segoe UI" w:eastAsia="Calibri" w:hAnsi="Segoe UI" w:cs="Segoe UI"/>
                <w:sz w:val="20"/>
                <w:szCs w:val="20"/>
              </w:rPr>
            </w:pPr>
          </w:p>
        </w:tc>
      </w:tr>
      <w:tr w:rsidR="00ED0AE4" w:rsidRPr="00163B15" w14:paraId="666A0B5D" w14:textId="77777777" w:rsidTr="00944B6C">
        <w:tc>
          <w:tcPr>
            <w:tcW w:w="3333" w:type="dxa"/>
            <w:shd w:val="clear" w:color="auto" w:fill="auto"/>
          </w:tcPr>
          <w:p w14:paraId="4077EF55"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3. Συνολική κρυφή μνήμη </w:t>
            </w:r>
            <w:r w:rsidRPr="00163B15">
              <w:rPr>
                <w:rFonts w:ascii="Segoe UI" w:eastAsia="Calibri" w:hAnsi="Segoe UI" w:cs="Segoe UI"/>
                <w:sz w:val="20"/>
                <w:szCs w:val="20"/>
              </w:rPr>
              <w:t>L</w:t>
            </w:r>
            <w:r w:rsidRPr="00163B15">
              <w:rPr>
                <w:rFonts w:ascii="Segoe UI" w:eastAsia="Calibri" w:hAnsi="Segoe UI" w:cs="Segoe UI"/>
                <w:sz w:val="20"/>
                <w:szCs w:val="20"/>
                <w:lang w:val="el-GR"/>
              </w:rPr>
              <w:t>3 ανά επεξεργαστή</w:t>
            </w:r>
          </w:p>
        </w:tc>
        <w:tc>
          <w:tcPr>
            <w:tcW w:w="1982" w:type="dxa"/>
            <w:shd w:val="clear" w:color="auto" w:fill="auto"/>
          </w:tcPr>
          <w:p w14:paraId="5425637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128ΜΒ</w:t>
            </w:r>
          </w:p>
        </w:tc>
        <w:tc>
          <w:tcPr>
            <w:tcW w:w="1964" w:type="dxa"/>
            <w:shd w:val="clear" w:color="auto" w:fill="auto"/>
          </w:tcPr>
          <w:p w14:paraId="3966F440"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3DB5116B" w14:textId="77777777" w:rsidR="00ED0AE4" w:rsidRPr="00163B15" w:rsidRDefault="00ED0AE4" w:rsidP="00944B6C">
            <w:pPr>
              <w:rPr>
                <w:rFonts w:ascii="Segoe UI" w:eastAsia="Calibri" w:hAnsi="Segoe UI" w:cs="Segoe UI"/>
                <w:sz w:val="20"/>
                <w:szCs w:val="20"/>
              </w:rPr>
            </w:pPr>
          </w:p>
        </w:tc>
      </w:tr>
      <w:tr w:rsidR="00ED0AE4" w:rsidRPr="00163B15" w14:paraId="0D9F0000" w14:textId="77777777" w:rsidTr="00944B6C">
        <w:tc>
          <w:tcPr>
            <w:tcW w:w="3333" w:type="dxa"/>
            <w:shd w:val="clear" w:color="auto" w:fill="auto"/>
          </w:tcPr>
          <w:p w14:paraId="0D42D24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4. Πλήρης συμβατότητα με αρχιτεκτονική </w:t>
            </w:r>
            <w:r w:rsidRPr="00163B15">
              <w:rPr>
                <w:rFonts w:ascii="Segoe UI" w:eastAsia="Calibri" w:hAnsi="Segoe UI" w:cs="Segoe UI"/>
                <w:sz w:val="20"/>
                <w:szCs w:val="20"/>
              </w:rPr>
              <w:t>x</w:t>
            </w:r>
            <w:r w:rsidRPr="00163B15">
              <w:rPr>
                <w:rFonts w:ascii="Segoe UI" w:eastAsia="Calibri" w:hAnsi="Segoe UI" w:cs="Segoe UI"/>
                <w:sz w:val="20"/>
                <w:szCs w:val="20"/>
                <w:lang w:val="el-GR"/>
              </w:rPr>
              <w:t xml:space="preserve">86 64 </w:t>
            </w:r>
            <w:r w:rsidRPr="00163B15">
              <w:rPr>
                <w:rFonts w:ascii="Segoe UI" w:eastAsia="Calibri" w:hAnsi="Segoe UI" w:cs="Segoe UI"/>
                <w:sz w:val="20"/>
                <w:szCs w:val="20"/>
              </w:rPr>
              <w:t>bit</w:t>
            </w:r>
          </w:p>
        </w:tc>
        <w:tc>
          <w:tcPr>
            <w:tcW w:w="1982" w:type="dxa"/>
            <w:shd w:val="clear" w:color="auto" w:fill="auto"/>
          </w:tcPr>
          <w:p w14:paraId="578A431D"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6E3D8E64"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4A8C90E2" w14:textId="77777777" w:rsidR="00ED0AE4" w:rsidRPr="00163B15" w:rsidRDefault="00ED0AE4" w:rsidP="00944B6C">
            <w:pPr>
              <w:rPr>
                <w:rFonts w:ascii="Segoe UI" w:eastAsia="Calibri" w:hAnsi="Segoe UI" w:cs="Segoe UI"/>
                <w:sz w:val="20"/>
                <w:szCs w:val="20"/>
                <w:lang w:val="el-GR"/>
              </w:rPr>
            </w:pPr>
          </w:p>
        </w:tc>
      </w:tr>
      <w:tr w:rsidR="00ED0AE4" w:rsidRPr="00163B15" w14:paraId="5FE19709" w14:textId="77777777" w:rsidTr="00944B6C">
        <w:tc>
          <w:tcPr>
            <w:tcW w:w="3333" w:type="dxa"/>
            <w:shd w:val="clear" w:color="auto" w:fill="auto"/>
          </w:tcPr>
          <w:p w14:paraId="27CFC7E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5. Να αναφερθεί η γενιά του επεξεργαστή από τον </w:t>
            </w:r>
            <w:r w:rsidRPr="00163B15">
              <w:rPr>
                <w:rFonts w:ascii="Segoe UI" w:eastAsia="Calibri" w:hAnsi="Segoe UI" w:cs="Segoe UI"/>
                <w:sz w:val="20"/>
                <w:szCs w:val="20"/>
                <w:lang w:val="el-GR"/>
              </w:rPr>
              <w:lastRenderedPageBreak/>
              <w:t>κατασκευαστή</w:t>
            </w:r>
          </w:p>
        </w:tc>
        <w:tc>
          <w:tcPr>
            <w:tcW w:w="1982" w:type="dxa"/>
            <w:shd w:val="clear" w:color="auto" w:fill="auto"/>
          </w:tcPr>
          <w:p w14:paraId="6935DDA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lastRenderedPageBreak/>
              <w:t>ΝΑΙ</w:t>
            </w:r>
          </w:p>
        </w:tc>
        <w:tc>
          <w:tcPr>
            <w:tcW w:w="1964" w:type="dxa"/>
            <w:shd w:val="clear" w:color="auto" w:fill="auto"/>
          </w:tcPr>
          <w:p w14:paraId="528675D0"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0B629457" w14:textId="77777777" w:rsidR="00ED0AE4" w:rsidRPr="00163B15" w:rsidRDefault="00ED0AE4" w:rsidP="00944B6C">
            <w:pPr>
              <w:rPr>
                <w:rFonts w:ascii="Segoe UI" w:eastAsia="Calibri" w:hAnsi="Segoe UI" w:cs="Segoe UI"/>
                <w:sz w:val="20"/>
                <w:szCs w:val="20"/>
                <w:lang w:val="el-GR"/>
              </w:rPr>
            </w:pPr>
          </w:p>
        </w:tc>
      </w:tr>
      <w:tr w:rsidR="00ED0AE4" w:rsidRPr="00163B15" w14:paraId="06C948D1" w14:textId="77777777" w:rsidTr="00944B6C">
        <w:tc>
          <w:tcPr>
            <w:tcW w:w="3333" w:type="dxa"/>
            <w:shd w:val="clear" w:color="auto" w:fill="auto"/>
          </w:tcPr>
          <w:p w14:paraId="6C6C0E68"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6. Να αναφερθεί η κατανάλωση ισχύος του επεξεργαστή σε </w:t>
            </w:r>
            <w:r w:rsidRPr="00163B15">
              <w:rPr>
                <w:rFonts w:ascii="Segoe UI" w:eastAsia="Calibri" w:hAnsi="Segoe UI" w:cs="Segoe UI"/>
                <w:sz w:val="20"/>
                <w:szCs w:val="20"/>
              </w:rPr>
              <w:t>Watt</w:t>
            </w:r>
          </w:p>
        </w:tc>
        <w:tc>
          <w:tcPr>
            <w:tcW w:w="1982" w:type="dxa"/>
            <w:shd w:val="clear" w:color="auto" w:fill="auto"/>
          </w:tcPr>
          <w:p w14:paraId="08719955"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0913F493"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5D9A62B3" w14:textId="77777777" w:rsidR="00ED0AE4" w:rsidRPr="00163B15" w:rsidRDefault="00ED0AE4" w:rsidP="00944B6C">
            <w:pPr>
              <w:rPr>
                <w:rFonts w:ascii="Segoe UI" w:eastAsia="Calibri" w:hAnsi="Segoe UI" w:cs="Segoe UI"/>
                <w:sz w:val="20"/>
                <w:szCs w:val="20"/>
                <w:lang w:val="el-GR"/>
              </w:rPr>
            </w:pPr>
          </w:p>
        </w:tc>
      </w:tr>
      <w:tr w:rsidR="00ED0AE4" w:rsidRPr="00163B15" w14:paraId="474ACDFC" w14:textId="77777777" w:rsidTr="00944B6C">
        <w:tc>
          <w:tcPr>
            <w:tcW w:w="3333" w:type="dxa"/>
            <w:shd w:val="clear" w:color="auto" w:fill="auto"/>
          </w:tcPr>
          <w:p w14:paraId="72FB40F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7</w:t>
            </w:r>
            <w:r w:rsidRPr="00163B15">
              <w:rPr>
                <w:rFonts w:ascii="Segoe UI" w:eastAsia="Calibri" w:hAnsi="Segoe UI" w:cs="Segoe UI"/>
                <w:sz w:val="20"/>
                <w:szCs w:val="20"/>
                <w:lang w:val="el-GR"/>
              </w:rPr>
              <w:t>. Πλήθος θέσεων επεξεργαστή (</w:t>
            </w:r>
            <w:r w:rsidRPr="00163B15">
              <w:rPr>
                <w:rFonts w:ascii="Segoe UI" w:eastAsia="Calibri" w:hAnsi="Segoe UI" w:cs="Segoe UI"/>
                <w:sz w:val="20"/>
                <w:szCs w:val="20"/>
              </w:rPr>
              <w:t>sockets</w:t>
            </w:r>
            <w:r w:rsidRPr="00163B15">
              <w:rPr>
                <w:rFonts w:ascii="Segoe UI" w:eastAsia="Calibri" w:hAnsi="Segoe UI" w:cs="Segoe UI"/>
                <w:sz w:val="20"/>
                <w:szCs w:val="20"/>
                <w:lang w:val="el-GR"/>
              </w:rPr>
              <w:t xml:space="preserve">) </w:t>
            </w:r>
          </w:p>
        </w:tc>
        <w:tc>
          <w:tcPr>
            <w:tcW w:w="1982" w:type="dxa"/>
            <w:shd w:val="clear" w:color="auto" w:fill="auto"/>
          </w:tcPr>
          <w:p w14:paraId="2BF7D856"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2</w:t>
            </w:r>
          </w:p>
        </w:tc>
        <w:tc>
          <w:tcPr>
            <w:tcW w:w="1964" w:type="dxa"/>
            <w:shd w:val="clear" w:color="auto" w:fill="auto"/>
          </w:tcPr>
          <w:p w14:paraId="5E333348"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6D433B67" w14:textId="77777777" w:rsidR="00ED0AE4" w:rsidRPr="00163B15" w:rsidRDefault="00ED0AE4" w:rsidP="00944B6C">
            <w:pPr>
              <w:rPr>
                <w:rFonts w:ascii="Segoe UI" w:eastAsia="Calibri" w:hAnsi="Segoe UI" w:cs="Segoe UI"/>
                <w:sz w:val="20"/>
                <w:szCs w:val="20"/>
              </w:rPr>
            </w:pPr>
          </w:p>
        </w:tc>
      </w:tr>
      <w:tr w:rsidR="00ED0AE4" w:rsidRPr="00163B15" w14:paraId="462DA458" w14:textId="77777777" w:rsidTr="00944B6C">
        <w:tc>
          <w:tcPr>
            <w:tcW w:w="3333" w:type="dxa"/>
            <w:shd w:val="clear" w:color="auto" w:fill="auto"/>
          </w:tcPr>
          <w:p w14:paraId="1BCD2839"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8</w:t>
            </w:r>
            <w:r w:rsidRPr="00163B15">
              <w:rPr>
                <w:rFonts w:ascii="Segoe UI" w:eastAsia="Calibri" w:hAnsi="Segoe UI" w:cs="Segoe UI"/>
                <w:sz w:val="20"/>
                <w:szCs w:val="20"/>
                <w:lang w:val="el-GR"/>
              </w:rPr>
              <w:t xml:space="preserve">. Πλήθος εγκατεστημένων επεξεργαστών </w:t>
            </w:r>
          </w:p>
        </w:tc>
        <w:tc>
          <w:tcPr>
            <w:tcW w:w="1982" w:type="dxa"/>
            <w:shd w:val="clear" w:color="auto" w:fill="auto"/>
          </w:tcPr>
          <w:p w14:paraId="288CC6DC"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2</w:t>
            </w:r>
          </w:p>
        </w:tc>
        <w:tc>
          <w:tcPr>
            <w:tcW w:w="1964" w:type="dxa"/>
            <w:shd w:val="clear" w:color="auto" w:fill="auto"/>
          </w:tcPr>
          <w:p w14:paraId="3BB5A995"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433793CB" w14:textId="77777777" w:rsidR="00ED0AE4" w:rsidRPr="00163B15" w:rsidRDefault="00ED0AE4" w:rsidP="00944B6C">
            <w:pPr>
              <w:rPr>
                <w:rFonts w:ascii="Segoe UI" w:eastAsia="Calibri" w:hAnsi="Segoe UI" w:cs="Segoe UI"/>
                <w:sz w:val="20"/>
                <w:szCs w:val="20"/>
              </w:rPr>
            </w:pPr>
          </w:p>
        </w:tc>
      </w:tr>
      <w:tr w:rsidR="00ED0AE4" w:rsidRPr="00163B15" w14:paraId="77C44CAC" w14:textId="77777777" w:rsidTr="00944B6C">
        <w:tc>
          <w:tcPr>
            <w:tcW w:w="9350" w:type="dxa"/>
            <w:gridSpan w:val="4"/>
            <w:shd w:val="clear" w:color="auto" w:fill="auto"/>
          </w:tcPr>
          <w:p w14:paraId="60069663"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 xml:space="preserve">2 ΜΝΗΜΗ </w:t>
            </w:r>
            <w:r w:rsidRPr="00163B15">
              <w:rPr>
                <w:rFonts w:ascii="Segoe UI" w:eastAsia="Calibri" w:hAnsi="Segoe UI" w:cs="Segoe UI"/>
                <w:b/>
                <w:bCs/>
                <w:sz w:val="20"/>
                <w:szCs w:val="20"/>
              </w:rPr>
              <w:t>RAM</w:t>
            </w:r>
          </w:p>
        </w:tc>
      </w:tr>
      <w:tr w:rsidR="00ED0AE4" w:rsidRPr="00163B15" w14:paraId="4ACDF293" w14:textId="77777777" w:rsidTr="00944B6C">
        <w:tc>
          <w:tcPr>
            <w:tcW w:w="3333" w:type="dxa"/>
            <w:shd w:val="clear" w:color="auto" w:fill="auto"/>
          </w:tcPr>
          <w:p w14:paraId="40BE543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1. Πλήθος υποστηριζόμενων </w:t>
            </w:r>
            <w:r w:rsidRPr="00163B15">
              <w:rPr>
                <w:rFonts w:ascii="Segoe UI" w:eastAsia="Calibri" w:hAnsi="Segoe UI" w:cs="Segoe UI"/>
                <w:sz w:val="20"/>
                <w:szCs w:val="20"/>
              </w:rPr>
              <w:t>DIMM</w:t>
            </w:r>
            <w:r w:rsidRPr="00163B15">
              <w:rPr>
                <w:rFonts w:ascii="Segoe UI" w:eastAsia="Calibri" w:hAnsi="Segoe UI" w:cs="Segoe UI"/>
                <w:sz w:val="20"/>
                <w:szCs w:val="20"/>
                <w:lang w:val="el-GR"/>
              </w:rPr>
              <w:t xml:space="preserve"> μνήμης</w:t>
            </w:r>
          </w:p>
        </w:tc>
        <w:tc>
          <w:tcPr>
            <w:tcW w:w="1982" w:type="dxa"/>
            <w:shd w:val="clear" w:color="auto" w:fill="auto"/>
          </w:tcPr>
          <w:p w14:paraId="60B204B8"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32</w:t>
            </w:r>
          </w:p>
        </w:tc>
        <w:tc>
          <w:tcPr>
            <w:tcW w:w="1964" w:type="dxa"/>
            <w:shd w:val="clear" w:color="auto" w:fill="auto"/>
          </w:tcPr>
          <w:p w14:paraId="286BE3E8"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4E1305AF" w14:textId="77777777" w:rsidR="00ED0AE4" w:rsidRPr="00163B15" w:rsidRDefault="00ED0AE4" w:rsidP="00944B6C">
            <w:pPr>
              <w:rPr>
                <w:rFonts w:ascii="Segoe UI" w:eastAsia="Calibri" w:hAnsi="Segoe UI" w:cs="Segoe UI"/>
                <w:sz w:val="20"/>
                <w:szCs w:val="20"/>
                <w:lang w:val="el-GR"/>
              </w:rPr>
            </w:pPr>
          </w:p>
        </w:tc>
      </w:tr>
      <w:tr w:rsidR="00ED0AE4" w:rsidRPr="00163B15" w14:paraId="6F448853" w14:textId="77777777" w:rsidTr="00944B6C">
        <w:tc>
          <w:tcPr>
            <w:tcW w:w="3333" w:type="dxa"/>
            <w:shd w:val="clear" w:color="auto" w:fill="auto"/>
          </w:tcPr>
          <w:p w14:paraId="59DFCFBC"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2</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 xml:space="preserve">Ταχύτητα προσπέλασης μνήμης </w:t>
            </w:r>
          </w:p>
        </w:tc>
        <w:tc>
          <w:tcPr>
            <w:tcW w:w="1982" w:type="dxa"/>
            <w:shd w:val="clear" w:color="auto" w:fill="auto"/>
          </w:tcPr>
          <w:p w14:paraId="7A31536F"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3200</w:t>
            </w:r>
            <w:r w:rsidRPr="00163B15">
              <w:rPr>
                <w:rFonts w:ascii="Segoe UI" w:eastAsia="Calibri" w:hAnsi="Segoe UI" w:cs="Segoe UI"/>
                <w:sz w:val="20"/>
                <w:szCs w:val="20"/>
              </w:rPr>
              <w:t>MT/s</w:t>
            </w:r>
          </w:p>
        </w:tc>
        <w:tc>
          <w:tcPr>
            <w:tcW w:w="1964" w:type="dxa"/>
            <w:shd w:val="clear" w:color="auto" w:fill="auto"/>
          </w:tcPr>
          <w:p w14:paraId="515AB7FE"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2051700E" w14:textId="77777777" w:rsidR="00ED0AE4" w:rsidRPr="00163B15" w:rsidRDefault="00ED0AE4" w:rsidP="00944B6C">
            <w:pPr>
              <w:rPr>
                <w:rFonts w:ascii="Segoe UI" w:eastAsia="Calibri" w:hAnsi="Segoe UI" w:cs="Segoe UI"/>
                <w:sz w:val="20"/>
                <w:szCs w:val="20"/>
              </w:rPr>
            </w:pPr>
          </w:p>
        </w:tc>
      </w:tr>
      <w:tr w:rsidR="00ED0AE4" w:rsidRPr="00163B15" w14:paraId="4F205EE8" w14:textId="77777777" w:rsidTr="00944B6C">
        <w:tc>
          <w:tcPr>
            <w:tcW w:w="3333" w:type="dxa"/>
            <w:shd w:val="clear" w:color="auto" w:fill="auto"/>
          </w:tcPr>
          <w:p w14:paraId="332EBDAE"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3. Πλήθος εγκατεστημένων </w:t>
            </w:r>
            <w:r w:rsidRPr="00163B15">
              <w:rPr>
                <w:rFonts w:ascii="Segoe UI" w:eastAsia="Calibri" w:hAnsi="Segoe UI" w:cs="Segoe UI"/>
                <w:sz w:val="20"/>
                <w:szCs w:val="20"/>
              </w:rPr>
              <w:t>DIMM</w:t>
            </w:r>
            <w:r w:rsidRPr="00163B15">
              <w:rPr>
                <w:rFonts w:ascii="Segoe UI" w:eastAsia="Calibri" w:hAnsi="Segoe UI" w:cs="Segoe UI"/>
                <w:sz w:val="20"/>
                <w:szCs w:val="20"/>
                <w:lang w:val="el-GR"/>
              </w:rPr>
              <w:t xml:space="preserve"> μνήμης τύπου </w:t>
            </w:r>
            <w:r w:rsidRPr="00163B15">
              <w:rPr>
                <w:rFonts w:ascii="Segoe UI" w:eastAsia="Calibri" w:hAnsi="Segoe UI" w:cs="Segoe UI"/>
                <w:sz w:val="20"/>
                <w:szCs w:val="20"/>
              </w:rPr>
              <w:t>DDR</w:t>
            </w:r>
            <w:r w:rsidRPr="00163B15">
              <w:rPr>
                <w:rFonts w:ascii="Segoe UI" w:eastAsia="Calibri" w:hAnsi="Segoe UI" w:cs="Segoe UI"/>
                <w:sz w:val="20"/>
                <w:szCs w:val="20"/>
                <w:lang w:val="el-GR"/>
              </w:rPr>
              <w:t>4 ή ανώτερου</w:t>
            </w:r>
          </w:p>
        </w:tc>
        <w:tc>
          <w:tcPr>
            <w:tcW w:w="1982" w:type="dxa"/>
            <w:shd w:val="clear" w:color="auto" w:fill="auto"/>
          </w:tcPr>
          <w:p w14:paraId="232F9AD9"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8</w:t>
            </w:r>
          </w:p>
        </w:tc>
        <w:tc>
          <w:tcPr>
            <w:tcW w:w="1964" w:type="dxa"/>
            <w:shd w:val="clear" w:color="auto" w:fill="auto"/>
          </w:tcPr>
          <w:p w14:paraId="74543A1D"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5E466F15" w14:textId="77777777" w:rsidR="00ED0AE4" w:rsidRPr="00163B15" w:rsidRDefault="00ED0AE4" w:rsidP="00944B6C">
            <w:pPr>
              <w:rPr>
                <w:rFonts w:ascii="Segoe UI" w:eastAsia="Calibri" w:hAnsi="Segoe UI" w:cs="Segoe UI"/>
                <w:sz w:val="20"/>
                <w:szCs w:val="20"/>
              </w:rPr>
            </w:pPr>
          </w:p>
        </w:tc>
      </w:tr>
      <w:tr w:rsidR="00ED0AE4" w:rsidRPr="00163B15" w14:paraId="52B7D091" w14:textId="77777777" w:rsidTr="00944B6C">
        <w:tc>
          <w:tcPr>
            <w:tcW w:w="3333" w:type="dxa"/>
            <w:shd w:val="clear" w:color="auto" w:fill="auto"/>
          </w:tcPr>
          <w:p w14:paraId="27E5C1CD"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4. Χωρητικότητα κάθε </w:t>
            </w:r>
            <w:r w:rsidRPr="00163B15">
              <w:rPr>
                <w:rFonts w:ascii="Segoe UI" w:eastAsia="Calibri" w:hAnsi="Segoe UI" w:cs="Segoe UI"/>
                <w:sz w:val="20"/>
                <w:szCs w:val="20"/>
              </w:rPr>
              <w:t xml:space="preserve">DIMM </w:t>
            </w:r>
            <w:r w:rsidRPr="00163B15">
              <w:rPr>
                <w:rFonts w:ascii="Segoe UI" w:eastAsia="Calibri" w:hAnsi="Segoe UI" w:cs="Segoe UI"/>
                <w:sz w:val="20"/>
                <w:szCs w:val="20"/>
                <w:lang w:val="el-GR"/>
              </w:rPr>
              <w:t>μνήμης</w:t>
            </w:r>
          </w:p>
        </w:tc>
        <w:tc>
          <w:tcPr>
            <w:tcW w:w="1982" w:type="dxa"/>
            <w:shd w:val="clear" w:color="auto" w:fill="auto"/>
          </w:tcPr>
          <w:p w14:paraId="34488EF2"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16</w:t>
            </w:r>
            <w:r w:rsidRPr="00163B15">
              <w:rPr>
                <w:rFonts w:ascii="Segoe UI" w:eastAsia="Calibri" w:hAnsi="Segoe UI" w:cs="Segoe UI"/>
                <w:sz w:val="20"/>
                <w:szCs w:val="20"/>
              </w:rPr>
              <w:t>GB</w:t>
            </w:r>
          </w:p>
        </w:tc>
        <w:tc>
          <w:tcPr>
            <w:tcW w:w="1964" w:type="dxa"/>
            <w:shd w:val="clear" w:color="auto" w:fill="auto"/>
          </w:tcPr>
          <w:p w14:paraId="5EA0999A"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523191EB" w14:textId="77777777" w:rsidR="00ED0AE4" w:rsidRPr="00163B15" w:rsidRDefault="00ED0AE4" w:rsidP="00944B6C">
            <w:pPr>
              <w:rPr>
                <w:rFonts w:ascii="Segoe UI" w:eastAsia="Calibri" w:hAnsi="Segoe UI" w:cs="Segoe UI"/>
                <w:sz w:val="20"/>
                <w:szCs w:val="20"/>
                <w:lang w:val="el-GR"/>
              </w:rPr>
            </w:pPr>
          </w:p>
        </w:tc>
      </w:tr>
      <w:tr w:rsidR="00ED0AE4" w:rsidRPr="00163B15" w14:paraId="064870CE" w14:textId="77777777" w:rsidTr="00944B6C">
        <w:tc>
          <w:tcPr>
            <w:tcW w:w="3333" w:type="dxa"/>
            <w:shd w:val="clear" w:color="auto" w:fill="auto"/>
          </w:tcPr>
          <w:p w14:paraId="70C92F9A"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 xml:space="preserve">5. </w:t>
            </w:r>
            <w:r w:rsidRPr="00163B15">
              <w:rPr>
                <w:rFonts w:ascii="Segoe UI" w:eastAsia="Calibri" w:hAnsi="Segoe UI" w:cs="Segoe UI"/>
                <w:sz w:val="20"/>
                <w:szCs w:val="20"/>
                <w:lang w:val="el-GR"/>
              </w:rPr>
              <w:t>Τύπος</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μνήμης</w:t>
            </w:r>
            <w:r w:rsidRPr="00163B15">
              <w:rPr>
                <w:rFonts w:ascii="Segoe UI" w:eastAsia="Calibri" w:hAnsi="Segoe UI" w:cs="Segoe UI"/>
                <w:sz w:val="20"/>
                <w:szCs w:val="20"/>
              </w:rPr>
              <w:t xml:space="preserve"> ECC </w:t>
            </w:r>
            <w:r w:rsidRPr="00163B15">
              <w:rPr>
                <w:rFonts w:ascii="Segoe UI" w:eastAsia="Calibri" w:hAnsi="Segoe UI" w:cs="Segoe UI"/>
                <w:sz w:val="20"/>
                <w:szCs w:val="20"/>
                <w:lang w:val="el-GR"/>
              </w:rPr>
              <w:t>και</w:t>
            </w:r>
            <w:r w:rsidRPr="00163B15">
              <w:rPr>
                <w:rFonts w:ascii="Segoe UI" w:eastAsia="Calibri" w:hAnsi="Segoe UI" w:cs="Segoe UI"/>
                <w:sz w:val="20"/>
                <w:szCs w:val="20"/>
              </w:rPr>
              <w:t xml:space="preserve"> Registered</w:t>
            </w:r>
          </w:p>
        </w:tc>
        <w:tc>
          <w:tcPr>
            <w:tcW w:w="1982" w:type="dxa"/>
            <w:shd w:val="clear" w:color="auto" w:fill="auto"/>
          </w:tcPr>
          <w:p w14:paraId="71341A7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76E8E47B"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5F923001" w14:textId="77777777" w:rsidR="00ED0AE4" w:rsidRPr="00163B15" w:rsidRDefault="00ED0AE4" w:rsidP="00944B6C">
            <w:pPr>
              <w:rPr>
                <w:rFonts w:ascii="Segoe UI" w:eastAsia="Calibri" w:hAnsi="Segoe UI" w:cs="Segoe UI"/>
                <w:sz w:val="20"/>
                <w:szCs w:val="20"/>
                <w:lang w:val="el-GR"/>
              </w:rPr>
            </w:pPr>
          </w:p>
        </w:tc>
      </w:tr>
      <w:tr w:rsidR="00ED0AE4" w:rsidRPr="00163B15" w14:paraId="6C8A58D3" w14:textId="77777777" w:rsidTr="00944B6C">
        <w:tc>
          <w:tcPr>
            <w:tcW w:w="9350" w:type="dxa"/>
            <w:gridSpan w:val="4"/>
            <w:shd w:val="clear" w:color="auto" w:fill="auto"/>
          </w:tcPr>
          <w:p w14:paraId="241C4B88" w14:textId="77777777" w:rsidR="00ED0AE4" w:rsidRPr="00163B15" w:rsidRDefault="00ED0AE4" w:rsidP="00944B6C">
            <w:pPr>
              <w:rPr>
                <w:rFonts w:ascii="Segoe UI" w:eastAsia="Calibri" w:hAnsi="Segoe UI" w:cs="Segoe UI"/>
                <w:b/>
                <w:bCs/>
                <w:sz w:val="20"/>
                <w:szCs w:val="20"/>
              </w:rPr>
            </w:pPr>
            <w:r w:rsidRPr="00163B15">
              <w:rPr>
                <w:rFonts w:ascii="Segoe UI" w:eastAsia="Calibri" w:hAnsi="Segoe UI" w:cs="Segoe UI"/>
                <w:b/>
                <w:bCs/>
                <w:sz w:val="20"/>
                <w:szCs w:val="20"/>
              </w:rPr>
              <w:t xml:space="preserve">3 </w:t>
            </w:r>
            <w:r w:rsidRPr="00163B15">
              <w:rPr>
                <w:rFonts w:ascii="Segoe UI" w:eastAsia="Calibri" w:hAnsi="Segoe UI" w:cs="Segoe UI"/>
                <w:b/>
                <w:bCs/>
                <w:sz w:val="20"/>
                <w:szCs w:val="20"/>
                <w:lang w:val="el-GR"/>
              </w:rPr>
              <w:t>ΔΙΚΤΥΟ ΔΕΔΟΜΕΝΩΝ</w:t>
            </w:r>
          </w:p>
        </w:tc>
      </w:tr>
      <w:tr w:rsidR="00ED0AE4" w:rsidRPr="00163B15" w14:paraId="7EFED50E" w14:textId="77777777" w:rsidTr="00944B6C">
        <w:tc>
          <w:tcPr>
            <w:tcW w:w="3333" w:type="dxa"/>
            <w:shd w:val="clear" w:color="auto" w:fill="auto"/>
          </w:tcPr>
          <w:p w14:paraId="127E8E3E"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1. Πλήθος εγκατεστημένων θυρών δικτύου </w:t>
            </w:r>
            <w:r w:rsidRPr="00163B15">
              <w:rPr>
                <w:rFonts w:ascii="Segoe UI" w:eastAsia="Calibri" w:hAnsi="Segoe UI" w:cs="Segoe UI"/>
                <w:sz w:val="20"/>
                <w:szCs w:val="20"/>
              </w:rPr>
              <w:t>Ethernet</w:t>
            </w:r>
            <w:r w:rsidRPr="00163B15">
              <w:rPr>
                <w:rFonts w:ascii="Segoe UI" w:eastAsia="Calibri" w:hAnsi="Segoe UI" w:cs="Segoe UI"/>
                <w:sz w:val="20"/>
                <w:szCs w:val="20"/>
                <w:lang w:val="el-GR"/>
              </w:rPr>
              <w:t xml:space="preserve"> ταχύτητας ≥1</w:t>
            </w:r>
            <w:r w:rsidRPr="00163B15">
              <w:rPr>
                <w:rFonts w:ascii="Segoe UI" w:eastAsia="Calibri" w:hAnsi="Segoe UI" w:cs="Segoe UI"/>
                <w:sz w:val="20"/>
                <w:szCs w:val="20"/>
              </w:rPr>
              <w:t>Gbps</w:t>
            </w:r>
          </w:p>
        </w:tc>
        <w:tc>
          <w:tcPr>
            <w:tcW w:w="1982" w:type="dxa"/>
            <w:shd w:val="clear" w:color="auto" w:fill="auto"/>
          </w:tcPr>
          <w:p w14:paraId="1C23901B"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2</w:t>
            </w:r>
          </w:p>
        </w:tc>
        <w:tc>
          <w:tcPr>
            <w:tcW w:w="1964" w:type="dxa"/>
            <w:shd w:val="clear" w:color="auto" w:fill="auto"/>
          </w:tcPr>
          <w:p w14:paraId="1B5C1C66"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37BA3E8F" w14:textId="77777777" w:rsidR="00ED0AE4" w:rsidRPr="00163B15" w:rsidRDefault="00ED0AE4" w:rsidP="00944B6C">
            <w:pPr>
              <w:rPr>
                <w:rFonts w:ascii="Segoe UI" w:eastAsia="Calibri" w:hAnsi="Segoe UI" w:cs="Segoe UI"/>
                <w:sz w:val="20"/>
                <w:szCs w:val="20"/>
              </w:rPr>
            </w:pPr>
          </w:p>
        </w:tc>
      </w:tr>
      <w:tr w:rsidR="00ED0AE4" w:rsidRPr="00163B15" w14:paraId="29BE3AE2" w14:textId="77777777" w:rsidTr="00944B6C">
        <w:tc>
          <w:tcPr>
            <w:tcW w:w="3333" w:type="dxa"/>
            <w:shd w:val="clear" w:color="auto" w:fill="auto"/>
          </w:tcPr>
          <w:p w14:paraId="1140638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2. Ελεγκτής </w:t>
            </w:r>
            <w:r w:rsidRPr="00163B15">
              <w:rPr>
                <w:rFonts w:ascii="Segoe UI" w:eastAsia="Calibri" w:hAnsi="Segoe UI" w:cs="Segoe UI"/>
                <w:sz w:val="20"/>
                <w:szCs w:val="20"/>
              </w:rPr>
              <w:t>Infiniband</w:t>
            </w:r>
            <w:r w:rsidRPr="00163B15">
              <w:rPr>
                <w:rFonts w:ascii="Segoe UI" w:eastAsia="Calibri" w:hAnsi="Segoe UI" w:cs="Segoe UI"/>
                <w:sz w:val="20"/>
                <w:szCs w:val="20"/>
                <w:lang w:val="el-GR"/>
              </w:rPr>
              <w:t xml:space="preserve"> ταχύτητας ≥100</w:t>
            </w:r>
            <w:r w:rsidRPr="00163B15">
              <w:rPr>
                <w:rFonts w:ascii="Segoe UI" w:eastAsia="Calibri" w:hAnsi="Segoe UI" w:cs="Segoe UI"/>
                <w:sz w:val="20"/>
                <w:szCs w:val="20"/>
              </w:rPr>
              <w:t>Gbps</w:t>
            </w:r>
            <w:r w:rsidRPr="00163B15">
              <w:rPr>
                <w:rFonts w:ascii="Segoe UI" w:eastAsia="Calibri" w:hAnsi="Segoe UI" w:cs="Segoe UI"/>
                <w:sz w:val="20"/>
                <w:szCs w:val="20"/>
                <w:lang w:val="el-GR"/>
              </w:rPr>
              <w:t xml:space="preserve"> και καθυστέρησης ≤ 600</w:t>
            </w:r>
            <w:r w:rsidRPr="00163B15">
              <w:rPr>
                <w:rFonts w:ascii="Segoe UI" w:eastAsia="Calibri" w:hAnsi="Segoe UI" w:cs="Segoe UI"/>
                <w:sz w:val="20"/>
                <w:szCs w:val="20"/>
              </w:rPr>
              <w:t>ns</w:t>
            </w:r>
          </w:p>
        </w:tc>
        <w:tc>
          <w:tcPr>
            <w:tcW w:w="1982" w:type="dxa"/>
            <w:shd w:val="clear" w:color="auto" w:fill="auto"/>
          </w:tcPr>
          <w:p w14:paraId="6E3661F1"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37585416"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529E9B72" w14:textId="77777777" w:rsidR="00ED0AE4" w:rsidRPr="00163B15" w:rsidRDefault="00ED0AE4" w:rsidP="00944B6C">
            <w:pPr>
              <w:rPr>
                <w:rFonts w:ascii="Segoe UI" w:eastAsia="Calibri" w:hAnsi="Segoe UI" w:cs="Segoe UI"/>
                <w:sz w:val="20"/>
                <w:szCs w:val="20"/>
                <w:lang w:val="el-GR"/>
              </w:rPr>
            </w:pPr>
          </w:p>
        </w:tc>
      </w:tr>
      <w:tr w:rsidR="00ED0AE4" w:rsidRPr="00163B15" w14:paraId="52DA08B0" w14:textId="77777777" w:rsidTr="00944B6C">
        <w:tc>
          <w:tcPr>
            <w:tcW w:w="3333" w:type="dxa"/>
            <w:shd w:val="clear" w:color="auto" w:fill="auto"/>
          </w:tcPr>
          <w:p w14:paraId="01E5BB1C"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3. Πλήθος εγκατεστημένων θυρών δικτύου </w:t>
            </w:r>
            <w:r w:rsidRPr="00163B15">
              <w:rPr>
                <w:rFonts w:ascii="Segoe UI" w:eastAsia="Calibri" w:hAnsi="Segoe UI" w:cs="Segoe UI"/>
                <w:sz w:val="20"/>
                <w:szCs w:val="20"/>
              </w:rPr>
              <w:t>Infiniband</w:t>
            </w:r>
            <w:r w:rsidRPr="00163B15">
              <w:rPr>
                <w:rFonts w:ascii="Segoe UI" w:eastAsia="Calibri" w:hAnsi="Segoe UI" w:cs="Segoe UI"/>
                <w:sz w:val="20"/>
                <w:szCs w:val="20"/>
                <w:lang w:val="el-GR"/>
              </w:rPr>
              <w:t xml:space="preserve"> </w:t>
            </w:r>
          </w:p>
        </w:tc>
        <w:tc>
          <w:tcPr>
            <w:tcW w:w="1982" w:type="dxa"/>
            <w:shd w:val="clear" w:color="auto" w:fill="auto"/>
          </w:tcPr>
          <w:p w14:paraId="6547CDD4"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1</w:t>
            </w:r>
          </w:p>
        </w:tc>
        <w:tc>
          <w:tcPr>
            <w:tcW w:w="1964" w:type="dxa"/>
            <w:shd w:val="clear" w:color="auto" w:fill="auto"/>
          </w:tcPr>
          <w:p w14:paraId="0EB021C0"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160B842A" w14:textId="77777777" w:rsidR="00ED0AE4" w:rsidRPr="00163B15" w:rsidRDefault="00ED0AE4" w:rsidP="00944B6C">
            <w:pPr>
              <w:rPr>
                <w:rFonts w:ascii="Segoe UI" w:eastAsia="Calibri" w:hAnsi="Segoe UI" w:cs="Segoe UI"/>
                <w:sz w:val="20"/>
                <w:szCs w:val="20"/>
                <w:lang w:val="el-GR"/>
              </w:rPr>
            </w:pPr>
          </w:p>
        </w:tc>
      </w:tr>
      <w:tr w:rsidR="00ED0AE4" w:rsidRPr="00163B15" w14:paraId="343650A4" w14:textId="77777777" w:rsidTr="00944B6C">
        <w:tc>
          <w:tcPr>
            <w:tcW w:w="3333" w:type="dxa"/>
            <w:shd w:val="clear" w:color="auto" w:fill="auto"/>
          </w:tcPr>
          <w:p w14:paraId="118C2214"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4</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 xml:space="preserve">Πλήρης καλωδίωση ≥2 θυρών </w:t>
            </w:r>
            <w:r w:rsidRPr="00163B15">
              <w:rPr>
                <w:rFonts w:ascii="Segoe UI" w:eastAsia="Calibri" w:hAnsi="Segoe UI" w:cs="Segoe UI"/>
                <w:sz w:val="20"/>
                <w:szCs w:val="20"/>
              </w:rPr>
              <w:t>Ethernet</w:t>
            </w:r>
          </w:p>
        </w:tc>
        <w:tc>
          <w:tcPr>
            <w:tcW w:w="1982" w:type="dxa"/>
            <w:shd w:val="clear" w:color="auto" w:fill="auto"/>
          </w:tcPr>
          <w:p w14:paraId="4804207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615DA4AE"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60839D4C" w14:textId="77777777" w:rsidR="00ED0AE4" w:rsidRPr="00163B15" w:rsidRDefault="00ED0AE4" w:rsidP="00944B6C">
            <w:pPr>
              <w:rPr>
                <w:rFonts w:ascii="Segoe UI" w:eastAsia="Calibri" w:hAnsi="Segoe UI" w:cs="Segoe UI"/>
                <w:sz w:val="20"/>
                <w:szCs w:val="20"/>
                <w:lang w:val="el-GR"/>
              </w:rPr>
            </w:pPr>
          </w:p>
        </w:tc>
      </w:tr>
      <w:tr w:rsidR="00ED0AE4" w:rsidRPr="00163B15" w14:paraId="1AD52CD3" w14:textId="77777777" w:rsidTr="00944B6C">
        <w:tc>
          <w:tcPr>
            <w:tcW w:w="3333" w:type="dxa"/>
            <w:shd w:val="clear" w:color="auto" w:fill="auto"/>
          </w:tcPr>
          <w:p w14:paraId="22C069DD"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xml:space="preserve">5. Πλήρης καλωδίωση ≥1 θύρας </w:t>
            </w:r>
            <w:r w:rsidRPr="00163B15">
              <w:rPr>
                <w:rFonts w:ascii="Segoe UI" w:eastAsia="Calibri" w:hAnsi="Segoe UI" w:cs="Segoe UI"/>
                <w:sz w:val="20"/>
                <w:szCs w:val="20"/>
              </w:rPr>
              <w:t>Infiniband</w:t>
            </w:r>
          </w:p>
        </w:tc>
        <w:tc>
          <w:tcPr>
            <w:tcW w:w="1982" w:type="dxa"/>
            <w:shd w:val="clear" w:color="auto" w:fill="auto"/>
          </w:tcPr>
          <w:p w14:paraId="4AAA054C"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779A0F6B"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6C4E81C4" w14:textId="77777777" w:rsidR="00ED0AE4" w:rsidRPr="00163B15" w:rsidRDefault="00ED0AE4" w:rsidP="00944B6C">
            <w:pPr>
              <w:rPr>
                <w:rFonts w:ascii="Segoe UI" w:eastAsia="Calibri" w:hAnsi="Segoe UI" w:cs="Segoe UI"/>
                <w:sz w:val="20"/>
                <w:szCs w:val="20"/>
                <w:lang w:val="el-GR"/>
              </w:rPr>
            </w:pPr>
          </w:p>
        </w:tc>
      </w:tr>
      <w:tr w:rsidR="00ED0AE4" w:rsidRPr="00163B15" w14:paraId="553E9924" w14:textId="77777777" w:rsidTr="00944B6C">
        <w:tc>
          <w:tcPr>
            <w:tcW w:w="9350" w:type="dxa"/>
            <w:gridSpan w:val="4"/>
            <w:shd w:val="clear" w:color="auto" w:fill="auto"/>
          </w:tcPr>
          <w:p w14:paraId="7F254E6D"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4 ΜΟΝΙΜΗ ΑΠΟΘΗΚΕΥΣΗ ΔΕΔΟΜΕΝΩΝ</w:t>
            </w:r>
          </w:p>
        </w:tc>
      </w:tr>
      <w:tr w:rsidR="00ED0AE4" w:rsidRPr="00163B15" w14:paraId="42AF08B2" w14:textId="77777777" w:rsidTr="00944B6C">
        <w:tc>
          <w:tcPr>
            <w:tcW w:w="3333" w:type="dxa"/>
            <w:shd w:val="clear" w:color="auto" w:fill="auto"/>
          </w:tcPr>
          <w:p w14:paraId="5D85E97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1. Πλήθος θέσεων εγκατάστασης συσκευών 2,5 ιντσών τύπου </w:t>
            </w:r>
            <w:r w:rsidRPr="00163B15">
              <w:rPr>
                <w:rFonts w:ascii="Segoe UI" w:eastAsia="Calibri" w:hAnsi="Segoe UI" w:cs="Segoe UI"/>
                <w:sz w:val="20"/>
                <w:szCs w:val="20"/>
              </w:rPr>
              <w:t>hot</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plug</w:t>
            </w:r>
          </w:p>
        </w:tc>
        <w:tc>
          <w:tcPr>
            <w:tcW w:w="1982" w:type="dxa"/>
            <w:shd w:val="clear" w:color="auto" w:fill="auto"/>
          </w:tcPr>
          <w:p w14:paraId="755B8ACB"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16</w:t>
            </w:r>
          </w:p>
        </w:tc>
        <w:tc>
          <w:tcPr>
            <w:tcW w:w="1964" w:type="dxa"/>
            <w:shd w:val="clear" w:color="auto" w:fill="auto"/>
          </w:tcPr>
          <w:p w14:paraId="53E88FE5"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1BE531AA" w14:textId="77777777" w:rsidR="00ED0AE4" w:rsidRPr="00163B15" w:rsidRDefault="00ED0AE4" w:rsidP="00944B6C">
            <w:pPr>
              <w:rPr>
                <w:rFonts w:ascii="Segoe UI" w:eastAsia="Calibri" w:hAnsi="Segoe UI" w:cs="Segoe UI"/>
                <w:sz w:val="20"/>
                <w:szCs w:val="20"/>
                <w:lang w:val="el-GR"/>
              </w:rPr>
            </w:pPr>
          </w:p>
        </w:tc>
      </w:tr>
      <w:tr w:rsidR="00ED0AE4" w:rsidRPr="00163B15" w14:paraId="7EFE1F7E" w14:textId="77777777" w:rsidTr="00944B6C">
        <w:tc>
          <w:tcPr>
            <w:tcW w:w="3333" w:type="dxa"/>
            <w:shd w:val="clear" w:color="auto" w:fill="auto"/>
          </w:tcPr>
          <w:p w14:paraId="4FED6882"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2. Πλήθος εγκατεστημένων συσκευών 2,5 ιντσών τύπου </w:t>
            </w:r>
            <w:r w:rsidRPr="00163B15">
              <w:rPr>
                <w:rFonts w:ascii="Segoe UI" w:eastAsia="Calibri" w:hAnsi="Segoe UI" w:cs="Segoe UI"/>
                <w:sz w:val="20"/>
                <w:szCs w:val="20"/>
              </w:rPr>
              <w:t>hot</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plug</w:t>
            </w:r>
          </w:p>
        </w:tc>
        <w:tc>
          <w:tcPr>
            <w:tcW w:w="1982" w:type="dxa"/>
            <w:shd w:val="clear" w:color="auto" w:fill="auto"/>
          </w:tcPr>
          <w:p w14:paraId="61CF26E1"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8</w:t>
            </w:r>
          </w:p>
        </w:tc>
        <w:tc>
          <w:tcPr>
            <w:tcW w:w="1964" w:type="dxa"/>
            <w:shd w:val="clear" w:color="auto" w:fill="auto"/>
          </w:tcPr>
          <w:p w14:paraId="631375E7"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7C9F1BE5" w14:textId="77777777" w:rsidR="00ED0AE4" w:rsidRPr="00163B15" w:rsidRDefault="00ED0AE4" w:rsidP="00944B6C">
            <w:pPr>
              <w:rPr>
                <w:rFonts w:ascii="Segoe UI" w:eastAsia="Calibri" w:hAnsi="Segoe UI" w:cs="Segoe UI"/>
                <w:sz w:val="20"/>
                <w:szCs w:val="20"/>
                <w:lang w:val="el-GR"/>
              </w:rPr>
            </w:pPr>
          </w:p>
        </w:tc>
      </w:tr>
      <w:tr w:rsidR="00ED0AE4" w:rsidRPr="00163B15" w14:paraId="4B788D18" w14:textId="77777777" w:rsidTr="00944B6C">
        <w:tc>
          <w:tcPr>
            <w:tcW w:w="3333" w:type="dxa"/>
            <w:shd w:val="clear" w:color="auto" w:fill="auto"/>
          </w:tcPr>
          <w:p w14:paraId="760B15FD"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3. Εγκατεστημένες συσκευές τύπου </w:t>
            </w:r>
            <w:r w:rsidRPr="00163B15">
              <w:rPr>
                <w:rFonts w:ascii="Segoe UI" w:eastAsia="Calibri" w:hAnsi="Segoe UI" w:cs="Segoe UI"/>
                <w:sz w:val="20"/>
                <w:szCs w:val="20"/>
              </w:rPr>
              <w:t>SATA</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SSD</w:t>
            </w:r>
            <w:r w:rsidRPr="00163B15">
              <w:rPr>
                <w:rFonts w:ascii="Segoe UI" w:eastAsia="Calibri" w:hAnsi="Segoe UI" w:cs="Segoe UI"/>
                <w:sz w:val="20"/>
                <w:szCs w:val="20"/>
                <w:lang w:val="el-GR"/>
              </w:rPr>
              <w:t xml:space="preserve"> ≥6</w:t>
            </w:r>
            <w:r w:rsidRPr="00163B15">
              <w:rPr>
                <w:rFonts w:ascii="Segoe UI" w:eastAsia="Calibri" w:hAnsi="Segoe UI" w:cs="Segoe UI"/>
                <w:sz w:val="20"/>
                <w:szCs w:val="20"/>
              </w:rPr>
              <w:t>Gbps</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lang w:val="el-GR"/>
              </w:rPr>
              <w:lastRenderedPageBreak/>
              <w:t xml:space="preserve">μεγέθους μπλοκ 512Β </w:t>
            </w:r>
          </w:p>
        </w:tc>
        <w:tc>
          <w:tcPr>
            <w:tcW w:w="1982" w:type="dxa"/>
            <w:shd w:val="clear" w:color="auto" w:fill="auto"/>
          </w:tcPr>
          <w:p w14:paraId="2257766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lastRenderedPageBreak/>
              <w:t>ΝΑΙ</w:t>
            </w:r>
          </w:p>
        </w:tc>
        <w:tc>
          <w:tcPr>
            <w:tcW w:w="1964" w:type="dxa"/>
            <w:shd w:val="clear" w:color="auto" w:fill="auto"/>
          </w:tcPr>
          <w:p w14:paraId="10674CFB"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6600E5B0" w14:textId="77777777" w:rsidR="00ED0AE4" w:rsidRPr="00163B15" w:rsidRDefault="00ED0AE4" w:rsidP="00944B6C">
            <w:pPr>
              <w:rPr>
                <w:rFonts w:ascii="Segoe UI" w:eastAsia="Calibri" w:hAnsi="Segoe UI" w:cs="Segoe UI"/>
                <w:sz w:val="20"/>
                <w:szCs w:val="20"/>
                <w:lang w:val="el-GR"/>
              </w:rPr>
            </w:pPr>
          </w:p>
        </w:tc>
      </w:tr>
      <w:tr w:rsidR="00ED0AE4" w:rsidRPr="00163B15" w14:paraId="39BD1047" w14:textId="77777777" w:rsidTr="00944B6C">
        <w:tc>
          <w:tcPr>
            <w:tcW w:w="3333" w:type="dxa"/>
            <w:shd w:val="clear" w:color="auto" w:fill="auto"/>
          </w:tcPr>
          <w:p w14:paraId="6AC9AAB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4. Αποθηκευτικές συσκευές πιστοποιημένες από τον κατασκευαστή διακομιστή</w:t>
            </w:r>
          </w:p>
        </w:tc>
        <w:tc>
          <w:tcPr>
            <w:tcW w:w="1982" w:type="dxa"/>
            <w:shd w:val="clear" w:color="auto" w:fill="auto"/>
          </w:tcPr>
          <w:p w14:paraId="55A7C00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1F7F466E"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70BDBB08" w14:textId="77777777" w:rsidR="00ED0AE4" w:rsidRPr="00163B15" w:rsidRDefault="00ED0AE4" w:rsidP="00944B6C">
            <w:pPr>
              <w:rPr>
                <w:rFonts w:ascii="Segoe UI" w:eastAsia="Calibri" w:hAnsi="Segoe UI" w:cs="Segoe UI"/>
                <w:sz w:val="20"/>
                <w:szCs w:val="20"/>
                <w:lang w:val="el-GR"/>
              </w:rPr>
            </w:pPr>
          </w:p>
        </w:tc>
      </w:tr>
      <w:tr w:rsidR="00ED0AE4" w:rsidRPr="00163B15" w14:paraId="3917BC90" w14:textId="77777777" w:rsidTr="00944B6C">
        <w:tc>
          <w:tcPr>
            <w:tcW w:w="3333" w:type="dxa"/>
            <w:shd w:val="clear" w:color="auto" w:fill="auto"/>
          </w:tcPr>
          <w:p w14:paraId="25263CB3"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5</w:t>
            </w:r>
            <w:r w:rsidRPr="00163B15">
              <w:rPr>
                <w:rFonts w:ascii="Segoe UI" w:eastAsia="Calibri" w:hAnsi="Segoe UI" w:cs="Segoe UI"/>
                <w:sz w:val="20"/>
                <w:szCs w:val="20"/>
                <w:lang w:val="el-GR"/>
              </w:rPr>
              <w:t>. Χωρητικότητα ανά εγκατεστημένη συσκευή</w:t>
            </w:r>
          </w:p>
        </w:tc>
        <w:tc>
          <w:tcPr>
            <w:tcW w:w="1982" w:type="dxa"/>
            <w:shd w:val="clear" w:color="auto" w:fill="auto"/>
          </w:tcPr>
          <w:p w14:paraId="46F36EC0"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9</w:t>
            </w:r>
            <w:r w:rsidRPr="00163B15">
              <w:rPr>
                <w:rFonts w:ascii="Segoe UI" w:eastAsia="Calibri" w:hAnsi="Segoe UI" w:cs="Segoe UI"/>
                <w:sz w:val="20"/>
                <w:szCs w:val="20"/>
              </w:rPr>
              <w:t>5</w:t>
            </w:r>
            <w:r w:rsidRPr="00163B15">
              <w:rPr>
                <w:rFonts w:ascii="Segoe UI" w:eastAsia="Calibri" w:hAnsi="Segoe UI" w:cs="Segoe UI"/>
                <w:sz w:val="20"/>
                <w:szCs w:val="20"/>
                <w:lang w:val="el-GR"/>
              </w:rPr>
              <w:t>0</w:t>
            </w:r>
            <w:r w:rsidRPr="00163B15">
              <w:rPr>
                <w:rFonts w:ascii="Segoe UI" w:eastAsia="Calibri" w:hAnsi="Segoe UI" w:cs="Segoe UI"/>
                <w:sz w:val="20"/>
                <w:szCs w:val="20"/>
              </w:rPr>
              <w:t>GB</w:t>
            </w:r>
          </w:p>
        </w:tc>
        <w:tc>
          <w:tcPr>
            <w:tcW w:w="1964" w:type="dxa"/>
            <w:shd w:val="clear" w:color="auto" w:fill="auto"/>
          </w:tcPr>
          <w:p w14:paraId="03EC9FC9"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27BA81F1" w14:textId="77777777" w:rsidR="00ED0AE4" w:rsidRPr="00163B15" w:rsidRDefault="00ED0AE4" w:rsidP="00944B6C">
            <w:pPr>
              <w:rPr>
                <w:rFonts w:ascii="Segoe UI" w:eastAsia="Calibri" w:hAnsi="Segoe UI" w:cs="Segoe UI"/>
                <w:sz w:val="20"/>
                <w:szCs w:val="20"/>
                <w:lang w:val="el-GR"/>
              </w:rPr>
            </w:pPr>
          </w:p>
        </w:tc>
      </w:tr>
      <w:tr w:rsidR="00ED0AE4" w:rsidRPr="00163B15" w14:paraId="0955E957" w14:textId="77777777" w:rsidTr="00944B6C">
        <w:tc>
          <w:tcPr>
            <w:tcW w:w="3333" w:type="dxa"/>
            <w:shd w:val="clear" w:color="auto" w:fill="auto"/>
          </w:tcPr>
          <w:p w14:paraId="5EA9BB20"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6. Εγκατεστημένος ελεγκτής αποθήκευσης υλικού ≥8 θυρών ≥12</w:t>
            </w:r>
            <w:r w:rsidRPr="00163B15">
              <w:rPr>
                <w:rFonts w:ascii="Segoe UI" w:eastAsia="Calibri" w:hAnsi="Segoe UI" w:cs="Segoe UI"/>
                <w:sz w:val="20"/>
                <w:szCs w:val="20"/>
              </w:rPr>
              <w:t>Gbps</w:t>
            </w:r>
            <w:r w:rsidRPr="00163B15">
              <w:rPr>
                <w:rFonts w:ascii="Segoe UI" w:eastAsia="Calibri" w:hAnsi="Segoe UI" w:cs="Segoe UI"/>
                <w:sz w:val="20"/>
                <w:szCs w:val="20"/>
                <w:lang w:val="el-GR"/>
              </w:rPr>
              <w:t xml:space="preserve"> ανά θύρα</w:t>
            </w:r>
          </w:p>
        </w:tc>
        <w:tc>
          <w:tcPr>
            <w:tcW w:w="1982" w:type="dxa"/>
            <w:shd w:val="clear" w:color="auto" w:fill="auto"/>
          </w:tcPr>
          <w:p w14:paraId="307C9A29"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3732E113"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35F16900" w14:textId="77777777" w:rsidR="00ED0AE4" w:rsidRPr="00163B15" w:rsidRDefault="00ED0AE4" w:rsidP="00944B6C">
            <w:pPr>
              <w:rPr>
                <w:rFonts w:ascii="Segoe UI" w:eastAsia="Calibri" w:hAnsi="Segoe UI" w:cs="Segoe UI"/>
                <w:sz w:val="20"/>
                <w:szCs w:val="20"/>
                <w:lang w:val="el-GR"/>
              </w:rPr>
            </w:pPr>
          </w:p>
        </w:tc>
      </w:tr>
      <w:tr w:rsidR="00ED0AE4" w:rsidRPr="00163B15" w14:paraId="4B9BC3E6" w14:textId="77777777" w:rsidTr="00944B6C">
        <w:tc>
          <w:tcPr>
            <w:tcW w:w="3333" w:type="dxa"/>
            <w:shd w:val="clear" w:color="auto" w:fill="auto"/>
          </w:tcPr>
          <w:p w14:paraId="3FE554E5"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7. Ο ελεγκτής αποθήκευσης υλικού υποστηρίζει </w:t>
            </w:r>
            <w:r w:rsidRPr="00163B15">
              <w:rPr>
                <w:rFonts w:ascii="Segoe UI" w:eastAsia="Calibri" w:hAnsi="Segoe UI" w:cs="Segoe UI"/>
                <w:sz w:val="20"/>
                <w:szCs w:val="20"/>
              </w:rPr>
              <w:t>RAID</w:t>
            </w:r>
            <w:r w:rsidRPr="00163B15">
              <w:rPr>
                <w:rFonts w:ascii="Segoe UI" w:eastAsia="Calibri" w:hAnsi="Segoe UI" w:cs="Segoe UI"/>
                <w:sz w:val="20"/>
                <w:szCs w:val="20"/>
                <w:lang w:val="el-GR"/>
              </w:rPr>
              <w:t>0/</w:t>
            </w:r>
            <w:r w:rsidRPr="00163B15">
              <w:rPr>
                <w:rFonts w:ascii="Segoe UI" w:eastAsia="Calibri" w:hAnsi="Segoe UI" w:cs="Segoe UI"/>
                <w:sz w:val="20"/>
                <w:szCs w:val="20"/>
              </w:rPr>
              <w:t>RAID</w:t>
            </w:r>
            <w:r w:rsidRPr="00163B15">
              <w:rPr>
                <w:rFonts w:ascii="Segoe UI" w:eastAsia="Calibri" w:hAnsi="Segoe UI" w:cs="Segoe UI"/>
                <w:sz w:val="20"/>
                <w:szCs w:val="20"/>
                <w:lang w:val="el-GR"/>
              </w:rPr>
              <w:t>1</w:t>
            </w:r>
          </w:p>
        </w:tc>
        <w:tc>
          <w:tcPr>
            <w:tcW w:w="1982" w:type="dxa"/>
            <w:shd w:val="clear" w:color="auto" w:fill="auto"/>
          </w:tcPr>
          <w:p w14:paraId="5BF6A810"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209A439C"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59206A52" w14:textId="77777777" w:rsidR="00ED0AE4" w:rsidRPr="00163B15" w:rsidRDefault="00ED0AE4" w:rsidP="00944B6C">
            <w:pPr>
              <w:rPr>
                <w:rFonts w:ascii="Segoe UI" w:eastAsia="Calibri" w:hAnsi="Segoe UI" w:cs="Segoe UI"/>
                <w:sz w:val="20"/>
                <w:szCs w:val="20"/>
                <w:lang w:val="el-GR"/>
              </w:rPr>
            </w:pPr>
          </w:p>
        </w:tc>
      </w:tr>
      <w:tr w:rsidR="00ED0AE4" w:rsidRPr="00163B15" w14:paraId="5B8F911C" w14:textId="77777777" w:rsidTr="00944B6C">
        <w:tc>
          <w:tcPr>
            <w:tcW w:w="9350" w:type="dxa"/>
            <w:gridSpan w:val="4"/>
            <w:shd w:val="clear" w:color="auto" w:fill="auto"/>
          </w:tcPr>
          <w:p w14:paraId="31B72EEA"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5 ΜΗΤΡΙΚΗ</w:t>
            </w:r>
          </w:p>
        </w:tc>
      </w:tr>
      <w:tr w:rsidR="00ED0AE4" w:rsidRPr="00163B15" w14:paraId="240E578C" w14:textId="77777777" w:rsidTr="00944B6C">
        <w:tc>
          <w:tcPr>
            <w:tcW w:w="3333" w:type="dxa"/>
            <w:shd w:val="clear" w:color="auto" w:fill="auto"/>
          </w:tcPr>
          <w:p w14:paraId="2DBED1A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1. Εγκατεστημένη τεχνολογία </w:t>
            </w:r>
            <w:r w:rsidRPr="00163B15">
              <w:rPr>
                <w:rFonts w:ascii="Segoe UI" w:eastAsia="Calibri" w:hAnsi="Segoe UI" w:cs="Segoe UI"/>
                <w:sz w:val="20"/>
                <w:szCs w:val="20"/>
              </w:rPr>
              <w:t>TPM</w:t>
            </w:r>
            <w:r w:rsidRPr="00163B15">
              <w:rPr>
                <w:rFonts w:ascii="Segoe UI" w:eastAsia="Calibri" w:hAnsi="Segoe UI" w:cs="Segoe UI"/>
                <w:sz w:val="20"/>
                <w:szCs w:val="20"/>
                <w:lang w:val="el-GR"/>
              </w:rPr>
              <w:t xml:space="preserve">2.0 με υλικό </w:t>
            </w:r>
          </w:p>
        </w:tc>
        <w:tc>
          <w:tcPr>
            <w:tcW w:w="1982" w:type="dxa"/>
            <w:shd w:val="clear" w:color="auto" w:fill="auto"/>
          </w:tcPr>
          <w:p w14:paraId="0C7E2F38"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NAI</w:t>
            </w:r>
          </w:p>
        </w:tc>
        <w:tc>
          <w:tcPr>
            <w:tcW w:w="1964" w:type="dxa"/>
            <w:shd w:val="clear" w:color="auto" w:fill="auto"/>
          </w:tcPr>
          <w:p w14:paraId="5FE61D41"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19FD435F" w14:textId="77777777" w:rsidR="00ED0AE4" w:rsidRPr="00163B15" w:rsidRDefault="00ED0AE4" w:rsidP="00944B6C">
            <w:pPr>
              <w:rPr>
                <w:rFonts w:ascii="Segoe UI" w:eastAsia="Calibri" w:hAnsi="Segoe UI" w:cs="Segoe UI"/>
                <w:sz w:val="20"/>
                <w:szCs w:val="20"/>
              </w:rPr>
            </w:pPr>
          </w:p>
        </w:tc>
      </w:tr>
      <w:tr w:rsidR="00ED0AE4" w:rsidRPr="00163B15" w14:paraId="37F33B8D" w14:textId="77777777" w:rsidTr="00944B6C">
        <w:tc>
          <w:tcPr>
            <w:tcW w:w="3333" w:type="dxa"/>
            <w:shd w:val="clear" w:color="auto" w:fill="auto"/>
          </w:tcPr>
          <w:p w14:paraId="55416D00"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 xml:space="preserve">2. </w:t>
            </w:r>
            <w:r w:rsidRPr="00163B15">
              <w:rPr>
                <w:rFonts w:ascii="Segoe UI" w:eastAsia="Calibri" w:hAnsi="Segoe UI" w:cs="Segoe UI"/>
                <w:sz w:val="20"/>
                <w:szCs w:val="20"/>
                <w:lang w:val="el-GR"/>
              </w:rPr>
              <w:t xml:space="preserve">Θύρες </w:t>
            </w:r>
            <w:r w:rsidRPr="00163B15">
              <w:rPr>
                <w:rFonts w:ascii="Segoe UI" w:eastAsia="Calibri" w:hAnsi="Segoe UI" w:cs="Segoe UI"/>
                <w:sz w:val="20"/>
                <w:szCs w:val="20"/>
              </w:rPr>
              <w:t>USB</w:t>
            </w:r>
          </w:p>
        </w:tc>
        <w:tc>
          <w:tcPr>
            <w:tcW w:w="1982" w:type="dxa"/>
            <w:shd w:val="clear" w:color="auto" w:fill="auto"/>
          </w:tcPr>
          <w:p w14:paraId="49FF7C5B"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w:t>
            </w:r>
            <w:r w:rsidRPr="00163B15">
              <w:rPr>
                <w:rFonts w:ascii="Segoe UI" w:eastAsia="Calibri" w:hAnsi="Segoe UI" w:cs="Segoe UI"/>
                <w:sz w:val="20"/>
                <w:szCs w:val="20"/>
              </w:rPr>
              <w:t xml:space="preserve"> 4</w:t>
            </w:r>
          </w:p>
        </w:tc>
        <w:tc>
          <w:tcPr>
            <w:tcW w:w="1964" w:type="dxa"/>
            <w:shd w:val="clear" w:color="auto" w:fill="auto"/>
          </w:tcPr>
          <w:p w14:paraId="6952835A"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1D85FACD" w14:textId="77777777" w:rsidR="00ED0AE4" w:rsidRPr="00163B15" w:rsidRDefault="00ED0AE4" w:rsidP="00944B6C">
            <w:pPr>
              <w:rPr>
                <w:rFonts w:ascii="Segoe UI" w:eastAsia="Calibri" w:hAnsi="Segoe UI" w:cs="Segoe UI"/>
                <w:sz w:val="20"/>
                <w:szCs w:val="20"/>
                <w:lang w:val="el-GR"/>
              </w:rPr>
            </w:pPr>
          </w:p>
        </w:tc>
      </w:tr>
      <w:tr w:rsidR="00ED0AE4" w:rsidRPr="00163B15" w14:paraId="0C6C65F8" w14:textId="77777777" w:rsidTr="00944B6C">
        <w:tc>
          <w:tcPr>
            <w:tcW w:w="3333" w:type="dxa"/>
            <w:shd w:val="clear" w:color="auto" w:fill="auto"/>
          </w:tcPr>
          <w:p w14:paraId="09406917"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3</w:t>
            </w:r>
            <w:r w:rsidRPr="00163B15">
              <w:rPr>
                <w:rFonts w:ascii="Segoe UI" w:eastAsia="Calibri" w:hAnsi="Segoe UI" w:cs="Segoe UI"/>
                <w:sz w:val="20"/>
                <w:szCs w:val="20"/>
                <w:lang w:val="el-GR"/>
              </w:rPr>
              <w:t xml:space="preserve">. Ενσύρματες θύρες οθόνης </w:t>
            </w:r>
            <w:r w:rsidRPr="00163B15">
              <w:rPr>
                <w:rFonts w:ascii="Segoe UI" w:eastAsia="Calibri" w:hAnsi="Segoe UI" w:cs="Segoe UI"/>
                <w:sz w:val="20"/>
                <w:szCs w:val="20"/>
              </w:rPr>
              <w:t>(VGA)</w:t>
            </w:r>
          </w:p>
        </w:tc>
        <w:tc>
          <w:tcPr>
            <w:tcW w:w="1982" w:type="dxa"/>
            <w:shd w:val="clear" w:color="auto" w:fill="auto"/>
          </w:tcPr>
          <w:p w14:paraId="070C5B2B"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2</w:t>
            </w:r>
          </w:p>
        </w:tc>
        <w:tc>
          <w:tcPr>
            <w:tcW w:w="1964" w:type="dxa"/>
            <w:shd w:val="clear" w:color="auto" w:fill="auto"/>
          </w:tcPr>
          <w:p w14:paraId="001242DD"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579BBB47" w14:textId="77777777" w:rsidR="00ED0AE4" w:rsidRPr="00163B15" w:rsidRDefault="00ED0AE4" w:rsidP="00944B6C">
            <w:pPr>
              <w:rPr>
                <w:rFonts w:ascii="Segoe UI" w:eastAsia="Calibri" w:hAnsi="Segoe UI" w:cs="Segoe UI"/>
                <w:sz w:val="20"/>
                <w:szCs w:val="20"/>
              </w:rPr>
            </w:pPr>
          </w:p>
        </w:tc>
      </w:tr>
      <w:tr w:rsidR="00ED0AE4" w:rsidRPr="00163B15" w14:paraId="006B5978" w14:textId="77777777" w:rsidTr="00944B6C">
        <w:tc>
          <w:tcPr>
            <w:tcW w:w="3333" w:type="dxa"/>
            <w:shd w:val="clear" w:color="auto" w:fill="auto"/>
          </w:tcPr>
          <w:p w14:paraId="35908DAC"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4. </w:t>
            </w:r>
            <w:r w:rsidRPr="00163B15">
              <w:rPr>
                <w:rFonts w:ascii="Segoe UI" w:hAnsi="Segoe UI" w:cs="Segoe UI"/>
                <w:sz w:val="20"/>
                <w:szCs w:val="20"/>
                <w:lang w:val="el-GR"/>
              </w:rPr>
              <w:t xml:space="preserve">Εξωτερικό καλώδιο </w:t>
            </w:r>
            <w:r w:rsidRPr="00163B15">
              <w:rPr>
                <w:rFonts w:ascii="Segoe UI" w:hAnsi="Segoe UI" w:cs="Segoe UI"/>
                <w:sz w:val="20"/>
                <w:szCs w:val="20"/>
              </w:rPr>
              <w:t>KVM</w:t>
            </w:r>
            <w:r w:rsidRPr="00163B15">
              <w:rPr>
                <w:rFonts w:ascii="Segoe UI" w:hAnsi="Segoe UI" w:cs="Segoe UI"/>
                <w:sz w:val="20"/>
                <w:szCs w:val="20"/>
                <w:lang w:val="el-GR"/>
              </w:rPr>
              <w:t xml:space="preserve"> μετατροπής </w:t>
            </w:r>
            <w:r w:rsidRPr="00163B15">
              <w:rPr>
                <w:rFonts w:ascii="Segoe UI" w:hAnsi="Segoe UI" w:cs="Segoe UI"/>
                <w:sz w:val="20"/>
                <w:szCs w:val="20"/>
              </w:rPr>
              <w:t>USB</w:t>
            </w:r>
            <w:r w:rsidRPr="00163B15">
              <w:rPr>
                <w:rFonts w:ascii="Segoe UI" w:hAnsi="Segoe UI" w:cs="Segoe UI"/>
                <w:sz w:val="20"/>
                <w:szCs w:val="20"/>
                <w:lang w:val="el-GR"/>
              </w:rPr>
              <w:t>/</w:t>
            </w:r>
            <w:r w:rsidRPr="00163B15">
              <w:rPr>
                <w:rFonts w:ascii="Segoe UI" w:hAnsi="Segoe UI" w:cs="Segoe UI"/>
                <w:sz w:val="20"/>
                <w:szCs w:val="20"/>
              </w:rPr>
              <w:t>VGA</w:t>
            </w:r>
            <w:r w:rsidRPr="00163B15">
              <w:rPr>
                <w:rFonts w:ascii="Segoe UI" w:hAnsi="Segoe UI" w:cs="Segoe UI"/>
                <w:sz w:val="20"/>
                <w:szCs w:val="20"/>
                <w:lang w:val="el-GR"/>
              </w:rPr>
              <w:t xml:space="preserve"> σε σύνδεση </w:t>
            </w:r>
            <w:r w:rsidRPr="00163B15">
              <w:rPr>
                <w:rFonts w:ascii="Segoe UI" w:hAnsi="Segoe UI" w:cs="Segoe UI"/>
                <w:sz w:val="20"/>
                <w:szCs w:val="20"/>
              </w:rPr>
              <w:t>RJ</w:t>
            </w:r>
            <w:r w:rsidRPr="00163B15">
              <w:rPr>
                <w:rFonts w:ascii="Segoe UI" w:hAnsi="Segoe UI" w:cs="Segoe UI"/>
                <w:sz w:val="20"/>
                <w:szCs w:val="20"/>
                <w:lang w:val="el-GR"/>
              </w:rPr>
              <w:t>45</w:t>
            </w:r>
          </w:p>
        </w:tc>
        <w:tc>
          <w:tcPr>
            <w:tcW w:w="1982" w:type="dxa"/>
            <w:shd w:val="clear" w:color="auto" w:fill="auto"/>
          </w:tcPr>
          <w:p w14:paraId="0597CA44"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1</w:t>
            </w:r>
          </w:p>
        </w:tc>
        <w:tc>
          <w:tcPr>
            <w:tcW w:w="1964" w:type="dxa"/>
            <w:shd w:val="clear" w:color="auto" w:fill="auto"/>
          </w:tcPr>
          <w:p w14:paraId="2B3750D2"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04245206" w14:textId="77777777" w:rsidR="00ED0AE4" w:rsidRPr="00163B15" w:rsidRDefault="00ED0AE4" w:rsidP="00944B6C">
            <w:pPr>
              <w:rPr>
                <w:rFonts w:ascii="Segoe UI" w:eastAsia="Calibri" w:hAnsi="Segoe UI" w:cs="Segoe UI"/>
                <w:sz w:val="20"/>
                <w:szCs w:val="20"/>
                <w:lang w:val="el-GR"/>
              </w:rPr>
            </w:pPr>
          </w:p>
        </w:tc>
      </w:tr>
      <w:tr w:rsidR="00ED0AE4" w:rsidRPr="00163B15" w14:paraId="2B0CFA6A" w14:textId="77777777" w:rsidTr="00944B6C">
        <w:tc>
          <w:tcPr>
            <w:tcW w:w="3333" w:type="dxa"/>
            <w:shd w:val="clear" w:color="auto" w:fill="auto"/>
          </w:tcPr>
          <w:p w14:paraId="3154074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5. Διαθέτει ≥</w:t>
            </w:r>
            <w:r w:rsidRPr="00163B15">
              <w:rPr>
                <w:rFonts w:ascii="Segoe UI" w:eastAsia="Calibri" w:hAnsi="Segoe UI" w:cs="Segoe UI"/>
                <w:sz w:val="20"/>
                <w:szCs w:val="20"/>
              </w:rPr>
              <w:t>5</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PCIe</w:t>
            </w:r>
            <w:r w:rsidRPr="00163B15">
              <w:rPr>
                <w:rFonts w:ascii="Segoe UI" w:eastAsia="Calibri" w:hAnsi="Segoe UI" w:cs="Segoe UI"/>
                <w:sz w:val="20"/>
                <w:szCs w:val="20"/>
                <w:lang w:val="el-GR"/>
              </w:rPr>
              <w:t xml:space="preserve"> 4.0 (</w:t>
            </w:r>
            <w:r w:rsidRPr="00163B15">
              <w:rPr>
                <w:rFonts w:ascii="Segoe UI" w:eastAsia="Calibri" w:hAnsi="Segoe UI" w:cs="Segoe UI"/>
                <w:sz w:val="20"/>
                <w:szCs w:val="20"/>
              </w:rPr>
              <w:t>x</w:t>
            </w:r>
            <w:r w:rsidRPr="00163B15">
              <w:rPr>
                <w:rFonts w:ascii="Segoe UI" w:eastAsia="Calibri" w:hAnsi="Segoe UI" w:cs="Segoe UI"/>
                <w:sz w:val="20"/>
                <w:szCs w:val="20"/>
                <w:lang w:val="el-GR"/>
              </w:rPr>
              <w:t>16)</w:t>
            </w:r>
          </w:p>
        </w:tc>
        <w:tc>
          <w:tcPr>
            <w:tcW w:w="1982" w:type="dxa"/>
            <w:shd w:val="clear" w:color="auto" w:fill="auto"/>
          </w:tcPr>
          <w:p w14:paraId="7FA892A6"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NAI</w:t>
            </w:r>
          </w:p>
        </w:tc>
        <w:tc>
          <w:tcPr>
            <w:tcW w:w="1964" w:type="dxa"/>
            <w:shd w:val="clear" w:color="auto" w:fill="auto"/>
          </w:tcPr>
          <w:p w14:paraId="010EDDD0"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326014DC" w14:textId="77777777" w:rsidR="00ED0AE4" w:rsidRPr="00163B15" w:rsidRDefault="00ED0AE4" w:rsidP="00944B6C">
            <w:pPr>
              <w:rPr>
                <w:rFonts w:ascii="Segoe UI" w:eastAsia="Calibri" w:hAnsi="Segoe UI" w:cs="Segoe UI"/>
                <w:sz w:val="20"/>
                <w:szCs w:val="20"/>
              </w:rPr>
            </w:pPr>
          </w:p>
        </w:tc>
      </w:tr>
      <w:tr w:rsidR="00ED0AE4" w:rsidRPr="00163B15" w14:paraId="61A20CC8" w14:textId="77777777" w:rsidTr="00944B6C">
        <w:tc>
          <w:tcPr>
            <w:tcW w:w="3333" w:type="dxa"/>
            <w:shd w:val="clear" w:color="auto" w:fill="auto"/>
          </w:tcPr>
          <w:p w14:paraId="2BEF8638" w14:textId="77777777" w:rsidR="00ED0AE4" w:rsidRPr="00163B15" w:rsidRDefault="00ED0AE4" w:rsidP="00944B6C">
            <w:pPr>
              <w:rPr>
                <w:rFonts w:ascii="Segoe UI" w:eastAsia="Calibri" w:hAnsi="Segoe UI" w:cs="Segoe UI"/>
                <w:sz w:val="20"/>
                <w:szCs w:val="20"/>
                <w:highlight w:val="yellow"/>
                <w:lang w:val="el-GR"/>
              </w:rPr>
            </w:pPr>
            <w:r w:rsidRPr="00163B15">
              <w:rPr>
                <w:rFonts w:ascii="Segoe UI" w:eastAsia="Calibri" w:hAnsi="Segoe UI" w:cs="Segoe UI"/>
                <w:sz w:val="20"/>
                <w:szCs w:val="20"/>
                <w:lang w:val="el-GR"/>
              </w:rPr>
              <w:t>6. Θύρα σειριακής σύνδεσης</w:t>
            </w:r>
          </w:p>
        </w:tc>
        <w:tc>
          <w:tcPr>
            <w:tcW w:w="1982" w:type="dxa"/>
            <w:shd w:val="clear" w:color="auto" w:fill="auto"/>
          </w:tcPr>
          <w:p w14:paraId="1EFCDC0A" w14:textId="77777777" w:rsidR="00ED0AE4" w:rsidRPr="00163B15" w:rsidRDefault="00ED0AE4" w:rsidP="00944B6C">
            <w:pPr>
              <w:rPr>
                <w:rFonts w:ascii="Segoe UI" w:eastAsia="Calibri" w:hAnsi="Segoe UI" w:cs="Segoe UI"/>
                <w:sz w:val="20"/>
                <w:szCs w:val="20"/>
                <w:highlight w:val="yellow"/>
              </w:rPr>
            </w:pPr>
            <w:r w:rsidRPr="00163B15">
              <w:rPr>
                <w:rFonts w:ascii="Segoe UI" w:eastAsia="Calibri" w:hAnsi="Segoe UI" w:cs="Segoe UI"/>
                <w:sz w:val="20"/>
                <w:szCs w:val="20"/>
                <w:lang w:val="el-GR"/>
              </w:rPr>
              <w:t>ΕΠΙΘΥΜΗΤΟ</w:t>
            </w:r>
          </w:p>
        </w:tc>
        <w:tc>
          <w:tcPr>
            <w:tcW w:w="1964" w:type="dxa"/>
            <w:shd w:val="clear" w:color="auto" w:fill="auto"/>
          </w:tcPr>
          <w:p w14:paraId="6592249D"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32938D57" w14:textId="77777777" w:rsidR="00ED0AE4" w:rsidRPr="00163B15" w:rsidRDefault="00ED0AE4" w:rsidP="00944B6C">
            <w:pPr>
              <w:rPr>
                <w:rFonts w:ascii="Segoe UI" w:eastAsia="Calibri" w:hAnsi="Segoe UI" w:cs="Segoe UI"/>
                <w:sz w:val="20"/>
                <w:szCs w:val="20"/>
                <w:lang w:val="el-GR"/>
              </w:rPr>
            </w:pPr>
          </w:p>
        </w:tc>
      </w:tr>
      <w:tr w:rsidR="00ED0AE4" w:rsidRPr="00163B15" w14:paraId="7953633F" w14:textId="77777777" w:rsidTr="00944B6C">
        <w:tc>
          <w:tcPr>
            <w:tcW w:w="3333" w:type="dxa"/>
            <w:shd w:val="clear" w:color="auto" w:fill="auto"/>
          </w:tcPr>
          <w:p w14:paraId="20D14E1E"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7. Ανεμιστήρες υψηλής απόδοσης για υποστήριξη εσωτερικών συσκευών </w:t>
            </w:r>
            <w:r w:rsidRPr="00163B15">
              <w:rPr>
                <w:rFonts w:ascii="Segoe UI" w:eastAsia="Calibri" w:hAnsi="Segoe UI" w:cs="Segoe UI"/>
                <w:sz w:val="20"/>
                <w:szCs w:val="20"/>
              </w:rPr>
              <w:t>GPU</w:t>
            </w:r>
          </w:p>
        </w:tc>
        <w:tc>
          <w:tcPr>
            <w:tcW w:w="1982" w:type="dxa"/>
            <w:shd w:val="clear" w:color="auto" w:fill="auto"/>
          </w:tcPr>
          <w:p w14:paraId="18AE993C"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7D395F72"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1D0F91A7" w14:textId="77777777" w:rsidR="00ED0AE4" w:rsidRPr="00163B15" w:rsidRDefault="00ED0AE4" w:rsidP="00944B6C">
            <w:pPr>
              <w:rPr>
                <w:rFonts w:ascii="Segoe UI" w:eastAsia="Calibri" w:hAnsi="Segoe UI" w:cs="Segoe UI"/>
                <w:sz w:val="20"/>
                <w:szCs w:val="20"/>
                <w:lang w:val="el-GR"/>
              </w:rPr>
            </w:pPr>
          </w:p>
        </w:tc>
      </w:tr>
      <w:tr w:rsidR="00ED0AE4" w:rsidRPr="00163B15" w14:paraId="72C457C2" w14:textId="77777777" w:rsidTr="00944B6C">
        <w:tc>
          <w:tcPr>
            <w:tcW w:w="9350" w:type="dxa"/>
            <w:gridSpan w:val="4"/>
            <w:shd w:val="clear" w:color="auto" w:fill="auto"/>
          </w:tcPr>
          <w:p w14:paraId="0F134ED7"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6 ΤΡΟΦΟΔΟΣΙΑ</w:t>
            </w:r>
          </w:p>
        </w:tc>
      </w:tr>
      <w:tr w:rsidR="00ED0AE4" w:rsidRPr="00163B15" w14:paraId="50987E8C" w14:textId="77777777" w:rsidTr="00944B6C">
        <w:tc>
          <w:tcPr>
            <w:tcW w:w="3333" w:type="dxa"/>
            <w:shd w:val="clear" w:color="auto" w:fill="auto"/>
          </w:tcPr>
          <w:p w14:paraId="71679C85"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 Ισχύς ανά μονάδα τροφοδοσίας 220</w:t>
            </w:r>
            <w:r w:rsidRPr="00163B15">
              <w:rPr>
                <w:rFonts w:ascii="Segoe UI" w:eastAsia="Calibri" w:hAnsi="Segoe UI" w:cs="Segoe UI"/>
                <w:sz w:val="20"/>
                <w:szCs w:val="20"/>
              </w:rPr>
              <w:t>V</w:t>
            </w:r>
          </w:p>
        </w:tc>
        <w:tc>
          <w:tcPr>
            <w:tcW w:w="1982" w:type="dxa"/>
            <w:shd w:val="clear" w:color="auto" w:fill="auto"/>
          </w:tcPr>
          <w:p w14:paraId="2EEC7BA6"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1</w:t>
            </w:r>
            <w:r w:rsidRPr="00163B15">
              <w:rPr>
                <w:rFonts w:ascii="Segoe UI" w:eastAsia="Calibri" w:hAnsi="Segoe UI" w:cs="Segoe UI"/>
                <w:sz w:val="20"/>
                <w:szCs w:val="20"/>
                <w:lang w:val="el-GR"/>
              </w:rPr>
              <w:t>400</w:t>
            </w:r>
            <w:r w:rsidRPr="00163B15">
              <w:rPr>
                <w:rFonts w:ascii="Segoe UI" w:eastAsia="Calibri" w:hAnsi="Segoe UI" w:cs="Segoe UI"/>
                <w:sz w:val="20"/>
                <w:szCs w:val="20"/>
              </w:rPr>
              <w:t>W</w:t>
            </w:r>
          </w:p>
        </w:tc>
        <w:tc>
          <w:tcPr>
            <w:tcW w:w="1964" w:type="dxa"/>
            <w:shd w:val="clear" w:color="auto" w:fill="auto"/>
          </w:tcPr>
          <w:p w14:paraId="41506758"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44998538" w14:textId="77777777" w:rsidR="00ED0AE4" w:rsidRPr="00163B15" w:rsidRDefault="00ED0AE4" w:rsidP="00944B6C">
            <w:pPr>
              <w:rPr>
                <w:rFonts w:ascii="Segoe UI" w:eastAsia="Calibri" w:hAnsi="Segoe UI" w:cs="Segoe UI"/>
                <w:sz w:val="20"/>
                <w:szCs w:val="20"/>
              </w:rPr>
            </w:pPr>
          </w:p>
        </w:tc>
      </w:tr>
      <w:tr w:rsidR="00ED0AE4" w:rsidRPr="00163B15" w14:paraId="7C03025C" w14:textId="77777777" w:rsidTr="00944B6C">
        <w:tc>
          <w:tcPr>
            <w:tcW w:w="3333" w:type="dxa"/>
            <w:shd w:val="clear" w:color="auto" w:fill="auto"/>
          </w:tcPr>
          <w:p w14:paraId="053BAC76"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2. Πλήθος εγκατεστημένων μονάδων τροφοδοσίας 220</w:t>
            </w:r>
            <w:r w:rsidRPr="00163B15">
              <w:rPr>
                <w:rFonts w:ascii="Segoe UI" w:eastAsia="Calibri" w:hAnsi="Segoe UI" w:cs="Segoe UI"/>
                <w:sz w:val="20"/>
                <w:szCs w:val="20"/>
              </w:rPr>
              <w:t>V</w:t>
            </w:r>
            <w:r w:rsidRPr="00163B15">
              <w:rPr>
                <w:rFonts w:ascii="Segoe UI" w:eastAsia="Calibri" w:hAnsi="Segoe UI" w:cs="Segoe UI"/>
                <w:sz w:val="20"/>
                <w:szCs w:val="20"/>
                <w:lang w:val="el-GR"/>
              </w:rPr>
              <w:t xml:space="preserve"> τύπου </w:t>
            </w:r>
            <w:r w:rsidRPr="00163B15">
              <w:rPr>
                <w:rFonts w:ascii="Segoe UI" w:eastAsia="Calibri" w:hAnsi="Segoe UI" w:cs="Segoe UI"/>
                <w:sz w:val="20"/>
                <w:szCs w:val="20"/>
              </w:rPr>
              <w:t>hot</w:t>
            </w:r>
            <w:r w:rsidRPr="00163B15">
              <w:rPr>
                <w:rFonts w:ascii="Segoe UI" w:eastAsia="Calibri" w:hAnsi="Segoe UI" w:cs="Segoe UI"/>
                <w:sz w:val="20"/>
                <w:szCs w:val="20"/>
                <w:lang w:val="el-GR"/>
              </w:rPr>
              <w:t>-</w:t>
            </w:r>
            <w:r w:rsidRPr="00163B15">
              <w:rPr>
                <w:rFonts w:ascii="Segoe UI" w:eastAsia="Calibri" w:hAnsi="Segoe UI" w:cs="Segoe UI"/>
                <w:sz w:val="20"/>
                <w:szCs w:val="20"/>
              </w:rPr>
              <w:t>plug</w:t>
            </w:r>
          </w:p>
        </w:tc>
        <w:tc>
          <w:tcPr>
            <w:tcW w:w="1982" w:type="dxa"/>
            <w:shd w:val="clear" w:color="auto" w:fill="auto"/>
          </w:tcPr>
          <w:p w14:paraId="5D53D80C"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2</w:t>
            </w:r>
          </w:p>
        </w:tc>
        <w:tc>
          <w:tcPr>
            <w:tcW w:w="1964" w:type="dxa"/>
            <w:shd w:val="clear" w:color="auto" w:fill="auto"/>
          </w:tcPr>
          <w:p w14:paraId="74943280"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74625926" w14:textId="77777777" w:rsidR="00ED0AE4" w:rsidRPr="00163B15" w:rsidRDefault="00ED0AE4" w:rsidP="00944B6C">
            <w:pPr>
              <w:rPr>
                <w:rFonts w:ascii="Segoe UI" w:eastAsia="Calibri" w:hAnsi="Segoe UI" w:cs="Segoe UI"/>
                <w:sz w:val="20"/>
                <w:szCs w:val="20"/>
              </w:rPr>
            </w:pPr>
          </w:p>
        </w:tc>
      </w:tr>
      <w:tr w:rsidR="00ED0AE4" w:rsidRPr="00163B15" w14:paraId="2BD3DD3B" w14:textId="77777777" w:rsidTr="00944B6C">
        <w:tc>
          <w:tcPr>
            <w:tcW w:w="3333" w:type="dxa"/>
            <w:shd w:val="clear" w:color="auto" w:fill="auto"/>
          </w:tcPr>
          <w:p w14:paraId="1A7E717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3. Πλήρης καλωδίωση ≥2 μονάδων τροφοδοσίας στην καμπίνα</w:t>
            </w:r>
          </w:p>
        </w:tc>
        <w:tc>
          <w:tcPr>
            <w:tcW w:w="1982" w:type="dxa"/>
            <w:shd w:val="clear" w:color="auto" w:fill="auto"/>
          </w:tcPr>
          <w:p w14:paraId="7FD4C22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2029CBD5"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7E7D668B" w14:textId="77777777" w:rsidR="00ED0AE4" w:rsidRPr="00163B15" w:rsidRDefault="00ED0AE4" w:rsidP="00944B6C">
            <w:pPr>
              <w:rPr>
                <w:rFonts w:ascii="Segoe UI" w:eastAsia="Calibri" w:hAnsi="Segoe UI" w:cs="Segoe UI"/>
                <w:sz w:val="20"/>
                <w:szCs w:val="20"/>
                <w:lang w:val="el-GR"/>
              </w:rPr>
            </w:pPr>
          </w:p>
        </w:tc>
      </w:tr>
      <w:tr w:rsidR="00ED0AE4" w:rsidRPr="00163B15" w14:paraId="5E0E4023" w14:textId="77777777" w:rsidTr="00944B6C">
        <w:tc>
          <w:tcPr>
            <w:tcW w:w="9350" w:type="dxa"/>
            <w:gridSpan w:val="4"/>
            <w:shd w:val="clear" w:color="auto" w:fill="auto"/>
          </w:tcPr>
          <w:p w14:paraId="79DAE849"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7 ΔΙΑΧΕΙΡΙΣΙΜΟΤΗΤΑ</w:t>
            </w:r>
          </w:p>
        </w:tc>
      </w:tr>
      <w:tr w:rsidR="00ED0AE4" w:rsidRPr="00163B15" w14:paraId="75B9E2BF" w14:textId="77777777" w:rsidTr="00944B6C">
        <w:tc>
          <w:tcPr>
            <w:tcW w:w="3333" w:type="dxa"/>
            <w:shd w:val="clear" w:color="auto" w:fill="auto"/>
          </w:tcPr>
          <w:p w14:paraId="63BF7639"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 Απομακρυσμένη διαχείριση συστήματος χωρίς λειτουργικό σύστημα</w:t>
            </w:r>
          </w:p>
        </w:tc>
        <w:tc>
          <w:tcPr>
            <w:tcW w:w="1982" w:type="dxa"/>
            <w:shd w:val="clear" w:color="auto" w:fill="auto"/>
          </w:tcPr>
          <w:p w14:paraId="43275E0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584FB711"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052EF6AC" w14:textId="77777777" w:rsidR="00ED0AE4" w:rsidRPr="00163B15" w:rsidRDefault="00ED0AE4" w:rsidP="00944B6C">
            <w:pPr>
              <w:rPr>
                <w:rFonts w:ascii="Segoe UI" w:eastAsia="Calibri" w:hAnsi="Segoe UI" w:cs="Segoe UI"/>
                <w:sz w:val="20"/>
                <w:szCs w:val="20"/>
                <w:lang w:val="el-GR"/>
              </w:rPr>
            </w:pPr>
          </w:p>
        </w:tc>
      </w:tr>
      <w:tr w:rsidR="00ED0AE4" w:rsidRPr="00163B15" w14:paraId="429D1871" w14:textId="77777777" w:rsidTr="00944B6C">
        <w:tc>
          <w:tcPr>
            <w:tcW w:w="3333" w:type="dxa"/>
            <w:shd w:val="clear" w:color="auto" w:fill="auto"/>
          </w:tcPr>
          <w:p w14:paraId="773CB76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2. Υποστηρίζει </w:t>
            </w:r>
            <w:r w:rsidRPr="00163B15">
              <w:rPr>
                <w:rFonts w:ascii="Segoe UI" w:eastAsia="Calibri" w:hAnsi="Segoe UI" w:cs="Segoe UI"/>
                <w:sz w:val="20"/>
                <w:szCs w:val="20"/>
              </w:rPr>
              <w:t>HTTP/HTTPS</w:t>
            </w:r>
          </w:p>
        </w:tc>
        <w:tc>
          <w:tcPr>
            <w:tcW w:w="1982" w:type="dxa"/>
            <w:shd w:val="clear" w:color="auto" w:fill="auto"/>
          </w:tcPr>
          <w:p w14:paraId="6F554B6D"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363B806C"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23BA7166" w14:textId="77777777" w:rsidR="00ED0AE4" w:rsidRPr="00163B15" w:rsidRDefault="00ED0AE4" w:rsidP="00944B6C">
            <w:pPr>
              <w:rPr>
                <w:rFonts w:ascii="Segoe UI" w:eastAsia="Calibri" w:hAnsi="Segoe UI" w:cs="Segoe UI"/>
                <w:sz w:val="20"/>
                <w:szCs w:val="20"/>
                <w:lang w:val="el-GR"/>
              </w:rPr>
            </w:pPr>
          </w:p>
        </w:tc>
      </w:tr>
      <w:tr w:rsidR="00ED0AE4" w:rsidRPr="00163B15" w14:paraId="25ABAA4B" w14:textId="77777777" w:rsidTr="00944B6C">
        <w:tc>
          <w:tcPr>
            <w:tcW w:w="3333" w:type="dxa"/>
            <w:shd w:val="clear" w:color="auto" w:fill="auto"/>
          </w:tcPr>
          <w:p w14:paraId="1FBF7E58"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lastRenderedPageBreak/>
              <w:t xml:space="preserve">3. Περιλαμβάνει ξεχωριστή θύρα δικτύου </w:t>
            </w:r>
            <w:r w:rsidRPr="00163B15">
              <w:rPr>
                <w:rFonts w:ascii="Segoe UI" w:eastAsia="Calibri" w:hAnsi="Segoe UI" w:cs="Segoe UI"/>
                <w:sz w:val="20"/>
                <w:szCs w:val="20"/>
              </w:rPr>
              <w:t>Ethernet</w:t>
            </w:r>
            <w:r w:rsidRPr="00163B15">
              <w:rPr>
                <w:rFonts w:ascii="Segoe UI" w:eastAsia="Calibri" w:hAnsi="Segoe UI" w:cs="Segoe UI"/>
                <w:sz w:val="20"/>
                <w:szCs w:val="20"/>
                <w:lang w:val="el-GR"/>
              </w:rPr>
              <w:t xml:space="preserve"> ≥1</w:t>
            </w:r>
            <w:r w:rsidRPr="00163B15">
              <w:rPr>
                <w:rFonts w:ascii="Segoe UI" w:eastAsia="Calibri" w:hAnsi="Segoe UI" w:cs="Segoe UI"/>
                <w:sz w:val="20"/>
                <w:szCs w:val="20"/>
              </w:rPr>
              <w:t>Gbps</w:t>
            </w:r>
            <w:r w:rsidRPr="00163B15">
              <w:rPr>
                <w:rFonts w:ascii="Segoe UI" w:eastAsia="Calibri" w:hAnsi="Segoe UI" w:cs="Segoe UI"/>
                <w:sz w:val="20"/>
                <w:szCs w:val="20"/>
                <w:lang w:val="el-GR"/>
              </w:rPr>
              <w:t xml:space="preserve"> για διαχείριση</w:t>
            </w:r>
          </w:p>
        </w:tc>
        <w:tc>
          <w:tcPr>
            <w:tcW w:w="1982" w:type="dxa"/>
            <w:shd w:val="clear" w:color="auto" w:fill="auto"/>
          </w:tcPr>
          <w:p w14:paraId="105EC0E6"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1E1B039C"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0D66392A" w14:textId="77777777" w:rsidR="00ED0AE4" w:rsidRPr="00163B15" w:rsidRDefault="00ED0AE4" w:rsidP="00944B6C">
            <w:pPr>
              <w:rPr>
                <w:rFonts w:ascii="Segoe UI" w:eastAsia="Calibri" w:hAnsi="Segoe UI" w:cs="Segoe UI"/>
                <w:sz w:val="20"/>
                <w:szCs w:val="20"/>
                <w:lang w:val="el-GR"/>
              </w:rPr>
            </w:pPr>
          </w:p>
        </w:tc>
      </w:tr>
      <w:tr w:rsidR="00ED0AE4" w:rsidRPr="00163B15" w14:paraId="18C27BD8" w14:textId="77777777" w:rsidTr="00944B6C">
        <w:tc>
          <w:tcPr>
            <w:tcW w:w="3333" w:type="dxa"/>
            <w:shd w:val="clear" w:color="auto" w:fill="auto"/>
          </w:tcPr>
          <w:p w14:paraId="45B0D54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4. Πλήρης καλωδίωση θύρας </w:t>
            </w:r>
            <w:r w:rsidRPr="00163B15">
              <w:rPr>
                <w:rFonts w:ascii="Segoe UI" w:eastAsia="Calibri" w:hAnsi="Segoe UI" w:cs="Segoe UI"/>
                <w:sz w:val="20"/>
                <w:szCs w:val="20"/>
              </w:rPr>
              <w:t>Ethernet</w:t>
            </w:r>
            <w:r w:rsidRPr="00163B15">
              <w:rPr>
                <w:rFonts w:ascii="Segoe UI" w:eastAsia="Calibri" w:hAnsi="Segoe UI" w:cs="Segoe UI"/>
                <w:sz w:val="20"/>
                <w:szCs w:val="20"/>
                <w:lang w:val="el-GR"/>
              </w:rPr>
              <w:t xml:space="preserve"> για διαχείριση</w:t>
            </w:r>
          </w:p>
        </w:tc>
        <w:tc>
          <w:tcPr>
            <w:tcW w:w="1982" w:type="dxa"/>
            <w:shd w:val="clear" w:color="auto" w:fill="auto"/>
          </w:tcPr>
          <w:p w14:paraId="2BF2594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0B5724BA"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2928AEB1" w14:textId="77777777" w:rsidR="00ED0AE4" w:rsidRPr="00163B15" w:rsidRDefault="00ED0AE4" w:rsidP="00944B6C">
            <w:pPr>
              <w:rPr>
                <w:rFonts w:ascii="Segoe UI" w:eastAsia="Calibri" w:hAnsi="Segoe UI" w:cs="Segoe UI"/>
                <w:sz w:val="20"/>
                <w:szCs w:val="20"/>
                <w:lang w:val="el-GR"/>
              </w:rPr>
            </w:pPr>
          </w:p>
        </w:tc>
      </w:tr>
      <w:tr w:rsidR="00ED0AE4" w:rsidRPr="00163B15" w14:paraId="78955BD2" w14:textId="77777777" w:rsidTr="00944B6C">
        <w:tc>
          <w:tcPr>
            <w:tcW w:w="3333" w:type="dxa"/>
            <w:shd w:val="clear" w:color="auto" w:fill="auto"/>
          </w:tcPr>
          <w:p w14:paraId="7815C22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5. Υποστηρίζει εικονική/απομακρυσμένη κονσόλα με </w:t>
            </w:r>
            <w:r w:rsidRPr="00163B15">
              <w:rPr>
                <w:rFonts w:ascii="Segoe UI" w:eastAsia="Calibri" w:hAnsi="Segoe UI" w:cs="Segoe UI"/>
                <w:sz w:val="20"/>
                <w:szCs w:val="20"/>
              </w:rPr>
              <w:t>HTML</w:t>
            </w:r>
            <w:r w:rsidRPr="00163B15">
              <w:rPr>
                <w:rFonts w:ascii="Segoe UI" w:eastAsia="Calibri" w:hAnsi="Segoe UI" w:cs="Segoe UI"/>
                <w:sz w:val="20"/>
                <w:szCs w:val="20"/>
                <w:lang w:val="el-GR"/>
              </w:rPr>
              <w:t>5</w:t>
            </w:r>
          </w:p>
        </w:tc>
        <w:tc>
          <w:tcPr>
            <w:tcW w:w="1982" w:type="dxa"/>
            <w:shd w:val="clear" w:color="auto" w:fill="auto"/>
          </w:tcPr>
          <w:p w14:paraId="75C5D38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41505348"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4197D363" w14:textId="77777777" w:rsidR="00ED0AE4" w:rsidRPr="00163B15" w:rsidRDefault="00ED0AE4" w:rsidP="00944B6C">
            <w:pPr>
              <w:rPr>
                <w:rFonts w:ascii="Segoe UI" w:eastAsia="Calibri" w:hAnsi="Segoe UI" w:cs="Segoe UI"/>
                <w:sz w:val="20"/>
                <w:szCs w:val="20"/>
                <w:lang w:val="el-GR"/>
              </w:rPr>
            </w:pPr>
          </w:p>
        </w:tc>
      </w:tr>
      <w:tr w:rsidR="00ED0AE4" w:rsidRPr="00163B15" w14:paraId="6F706CB9" w14:textId="77777777" w:rsidTr="00944B6C">
        <w:tc>
          <w:tcPr>
            <w:tcW w:w="3333" w:type="dxa"/>
            <w:shd w:val="clear" w:color="auto" w:fill="auto"/>
          </w:tcPr>
          <w:p w14:paraId="14F085D9"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6. Υποστηρίζει εικονική συσκευή αποθήκευσης</w:t>
            </w:r>
          </w:p>
        </w:tc>
        <w:tc>
          <w:tcPr>
            <w:tcW w:w="1982" w:type="dxa"/>
            <w:shd w:val="clear" w:color="auto" w:fill="auto"/>
          </w:tcPr>
          <w:p w14:paraId="6A4B815D"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6DAEBB14"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634BD67D" w14:textId="77777777" w:rsidR="00ED0AE4" w:rsidRPr="00163B15" w:rsidRDefault="00ED0AE4" w:rsidP="00944B6C">
            <w:pPr>
              <w:rPr>
                <w:rFonts w:ascii="Segoe UI" w:eastAsia="Calibri" w:hAnsi="Segoe UI" w:cs="Segoe UI"/>
                <w:sz w:val="20"/>
                <w:szCs w:val="20"/>
                <w:lang w:val="el-GR"/>
              </w:rPr>
            </w:pPr>
          </w:p>
        </w:tc>
      </w:tr>
      <w:tr w:rsidR="00ED0AE4" w:rsidRPr="00163B15" w14:paraId="096583DB" w14:textId="77777777" w:rsidTr="00944B6C">
        <w:tc>
          <w:tcPr>
            <w:tcW w:w="3333" w:type="dxa"/>
            <w:shd w:val="clear" w:color="auto" w:fill="auto"/>
          </w:tcPr>
          <w:p w14:paraId="4707E3F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7. Υποστηρίζει παρατήρηση ελεγκτή </w:t>
            </w:r>
            <w:r w:rsidRPr="00163B15">
              <w:rPr>
                <w:rFonts w:ascii="Segoe UI" w:eastAsia="Calibri" w:hAnsi="Segoe UI" w:cs="Segoe UI"/>
                <w:sz w:val="20"/>
                <w:szCs w:val="20"/>
              </w:rPr>
              <w:t>RAID</w:t>
            </w:r>
            <w:r w:rsidRPr="00163B15">
              <w:rPr>
                <w:rFonts w:ascii="Segoe UI" w:eastAsia="Calibri" w:hAnsi="Segoe UI" w:cs="Segoe UI"/>
                <w:sz w:val="20"/>
                <w:szCs w:val="20"/>
                <w:lang w:val="el-GR"/>
              </w:rPr>
              <w:t xml:space="preserve"> (αν υπάρχει)</w:t>
            </w:r>
          </w:p>
        </w:tc>
        <w:tc>
          <w:tcPr>
            <w:tcW w:w="1982" w:type="dxa"/>
            <w:shd w:val="clear" w:color="auto" w:fill="auto"/>
          </w:tcPr>
          <w:p w14:paraId="14C0CD1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43892088"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7EB1E32F" w14:textId="77777777" w:rsidR="00ED0AE4" w:rsidRPr="00163B15" w:rsidRDefault="00ED0AE4" w:rsidP="00944B6C">
            <w:pPr>
              <w:rPr>
                <w:rFonts w:ascii="Segoe UI" w:eastAsia="Calibri" w:hAnsi="Segoe UI" w:cs="Segoe UI"/>
                <w:sz w:val="20"/>
                <w:szCs w:val="20"/>
                <w:lang w:val="el-GR"/>
              </w:rPr>
            </w:pPr>
          </w:p>
        </w:tc>
      </w:tr>
      <w:tr w:rsidR="00ED0AE4" w:rsidRPr="00163B15" w14:paraId="1FA731C6" w14:textId="77777777" w:rsidTr="00944B6C">
        <w:tc>
          <w:tcPr>
            <w:tcW w:w="3333" w:type="dxa"/>
            <w:shd w:val="clear" w:color="auto" w:fill="auto"/>
          </w:tcPr>
          <w:p w14:paraId="16800CC0"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8</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 xml:space="preserve">Υποστηρίζει ειδοποίηση με </w:t>
            </w:r>
            <w:r w:rsidRPr="00163B15">
              <w:rPr>
                <w:rFonts w:ascii="Segoe UI" w:eastAsia="Calibri" w:hAnsi="Segoe UI" w:cs="Segoe UI"/>
                <w:sz w:val="20"/>
                <w:szCs w:val="20"/>
              </w:rPr>
              <w:t>email</w:t>
            </w:r>
          </w:p>
        </w:tc>
        <w:tc>
          <w:tcPr>
            <w:tcW w:w="1982" w:type="dxa"/>
            <w:shd w:val="clear" w:color="auto" w:fill="auto"/>
          </w:tcPr>
          <w:p w14:paraId="4975F15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4CB7D33F"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432FE669" w14:textId="77777777" w:rsidR="00ED0AE4" w:rsidRPr="00163B15" w:rsidRDefault="00ED0AE4" w:rsidP="00944B6C">
            <w:pPr>
              <w:rPr>
                <w:rFonts w:ascii="Segoe UI" w:eastAsia="Calibri" w:hAnsi="Segoe UI" w:cs="Segoe UI"/>
                <w:sz w:val="20"/>
                <w:szCs w:val="20"/>
                <w:lang w:val="el-GR"/>
              </w:rPr>
            </w:pPr>
          </w:p>
        </w:tc>
      </w:tr>
      <w:tr w:rsidR="00ED0AE4" w:rsidRPr="00163B15" w14:paraId="1D40F59E" w14:textId="77777777" w:rsidTr="00944B6C">
        <w:tc>
          <w:tcPr>
            <w:tcW w:w="9350" w:type="dxa"/>
            <w:gridSpan w:val="4"/>
            <w:shd w:val="clear" w:color="auto" w:fill="auto"/>
          </w:tcPr>
          <w:p w14:paraId="6C2D346C"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8 ΛΕΙΤΟΥΡΓΙΚΟ ΣΥΣΤΗΜΑ</w:t>
            </w:r>
          </w:p>
        </w:tc>
      </w:tr>
      <w:tr w:rsidR="00ED0AE4" w:rsidRPr="00163B15" w14:paraId="5AA6064C" w14:textId="77777777" w:rsidTr="00944B6C">
        <w:tc>
          <w:tcPr>
            <w:tcW w:w="3333" w:type="dxa"/>
            <w:shd w:val="clear" w:color="auto" w:fill="auto"/>
          </w:tcPr>
          <w:p w14:paraId="601B74E8"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 Δεν περιλαμβάνει εγκατεστημένο λειτουργικό σύστημα</w:t>
            </w:r>
          </w:p>
        </w:tc>
        <w:tc>
          <w:tcPr>
            <w:tcW w:w="1982" w:type="dxa"/>
            <w:shd w:val="clear" w:color="auto" w:fill="auto"/>
          </w:tcPr>
          <w:p w14:paraId="1860BF3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5293D5FA"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0C84B87B" w14:textId="77777777" w:rsidR="00ED0AE4" w:rsidRPr="00163B15" w:rsidRDefault="00ED0AE4" w:rsidP="00944B6C">
            <w:pPr>
              <w:rPr>
                <w:rFonts w:ascii="Segoe UI" w:eastAsia="Calibri" w:hAnsi="Segoe UI" w:cs="Segoe UI"/>
                <w:sz w:val="20"/>
                <w:szCs w:val="20"/>
                <w:lang w:val="el-GR"/>
              </w:rPr>
            </w:pPr>
          </w:p>
        </w:tc>
      </w:tr>
      <w:tr w:rsidR="00ED0AE4" w:rsidRPr="00163B15" w14:paraId="6E4EFFE1" w14:textId="77777777" w:rsidTr="00944B6C">
        <w:tc>
          <w:tcPr>
            <w:tcW w:w="3333" w:type="dxa"/>
            <w:shd w:val="clear" w:color="auto" w:fill="auto"/>
          </w:tcPr>
          <w:p w14:paraId="2E4C739E"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 xml:space="preserve">2. </w:t>
            </w:r>
            <w:r w:rsidRPr="00163B15">
              <w:rPr>
                <w:rFonts w:ascii="Segoe UI" w:eastAsia="Calibri" w:hAnsi="Segoe UI" w:cs="Segoe UI"/>
                <w:sz w:val="20"/>
                <w:szCs w:val="20"/>
                <w:lang w:val="el-GR"/>
              </w:rPr>
              <w:t>Υποστηρίζει</w:t>
            </w:r>
            <w:r w:rsidRPr="00163B15">
              <w:rPr>
                <w:rFonts w:ascii="Segoe UI" w:eastAsia="Calibri" w:hAnsi="Segoe UI" w:cs="Segoe UI"/>
                <w:sz w:val="20"/>
                <w:szCs w:val="20"/>
              </w:rPr>
              <w:t xml:space="preserve"> Red Hat Enterprise Linux, SUSE Linux Enterprise, Windows Server 2019, Vmware ESXi</w:t>
            </w:r>
          </w:p>
        </w:tc>
        <w:tc>
          <w:tcPr>
            <w:tcW w:w="1982" w:type="dxa"/>
            <w:shd w:val="clear" w:color="auto" w:fill="auto"/>
          </w:tcPr>
          <w:p w14:paraId="45FC3E5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78F0E73F"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4CE452F3" w14:textId="77777777" w:rsidR="00ED0AE4" w:rsidRPr="00163B15" w:rsidRDefault="00ED0AE4" w:rsidP="00944B6C">
            <w:pPr>
              <w:rPr>
                <w:rFonts w:ascii="Segoe UI" w:eastAsia="Calibri" w:hAnsi="Segoe UI" w:cs="Segoe UI"/>
                <w:sz w:val="20"/>
                <w:szCs w:val="20"/>
                <w:lang w:val="el-GR"/>
              </w:rPr>
            </w:pPr>
          </w:p>
        </w:tc>
      </w:tr>
      <w:tr w:rsidR="00ED0AE4" w:rsidRPr="00163B15" w14:paraId="15723135" w14:textId="77777777" w:rsidTr="00944B6C">
        <w:tc>
          <w:tcPr>
            <w:tcW w:w="9350" w:type="dxa"/>
            <w:gridSpan w:val="4"/>
            <w:shd w:val="clear" w:color="auto" w:fill="auto"/>
          </w:tcPr>
          <w:p w14:paraId="67BB3F24"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9 ΕΓΓΥΗΣΗ</w:t>
            </w:r>
          </w:p>
        </w:tc>
      </w:tr>
      <w:tr w:rsidR="00ED0AE4" w:rsidRPr="00163B15" w14:paraId="73254079" w14:textId="77777777" w:rsidTr="00944B6C">
        <w:tc>
          <w:tcPr>
            <w:tcW w:w="3333" w:type="dxa"/>
            <w:shd w:val="clear" w:color="auto" w:fill="auto"/>
          </w:tcPr>
          <w:p w14:paraId="58D66BA9"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1. Προσφερόμενη εγγύηση συστήματος </w:t>
            </w:r>
          </w:p>
        </w:tc>
        <w:tc>
          <w:tcPr>
            <w:tcW w:w="1982" w:type="dxa"/>
            <w:shd w:val="clear" w:color="auto" w:fill="auto"/>
          </w:tcPr>
          <w:p w14:paraId="34ED0F15"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36 μήνες</w:t>
            </w:r>
          </w:p>
        </w:tc>
        <w:tc>
          <w:tcPr>
            <w:tcW w:w="1964" w:type="dxa"/>
            <w:shd w:val="clear" w:color="auto" w:fill="auto"/>
          </w:tcPr>
          <w:p w14:paraId="0568668F"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11332BD5" w14:textId="77777777" w:rsidR="00ED0AE4" w:rsidRPr="00163B15" w:rsidRDefault="00ED0AE4" w:rsidP="00944B6C">
            <w:pPr>
              <w:rPr>
                <w:rFonts w:ascii="Segoe UI" w:eastAsia="Calibri" w:hAnsi="Segoe UI" w:cs="Segoe UI"/>
                <w:sz w:val="20"/>
                <w:szCs w:val="20"/>
                <w:lang w:val="el-GR"/>
              </w:rPr>
            </w:pPr>
          </w:p>
        </w:tc>
      </w:tr>
      <w:tr w:rsidR="00ED0AE4" w:rsidRPr="00163B15" w14:paraId="4DAAEC92" w14:textId="77777777" w:rsidTr="00944B6C">
        <w:tc>
          <w:tcPr>
            <w:tcW w:w="3333" w:type="dxa"/>
            <w:shd w:val="clear" w:color="auto" w:fill="auto"/>
          </w:tcPr>
          <w:p w14:paraId="772767B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2. Επιτόπια επίσκεψη την επόμενη ημέρα μετά την διάγνωση της βλάβης με κάλυψη ανταλλακτικών και εργασίας</w:t>
            </w:r>
          </w:p>
        </w:tc>
        <w:tc>
          <w:tcPr>
            <w:tcW w:w="1982" w:type="dxa"/>
            <w:shd w:val="clear" w:color="auto" w:fill="auto"/>
          </w:tcPr>
          <w:p w14:paraId="3DC24712"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612D5FEB"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24C5A72B" w14:textId="77777777" w:rsidR="00ED0AE4" w:rsidRPr="00163B15" w:rsidRDefault="00ED0AE4" w:rsidP="00944B6C">
            <w:pPr>
              <w:rPr>
                <w:rFonts w:ascii="Segoe UI" w:eastAsia="Calibri" w:hAnsi="Segoe UI" w:cs="Segoe UI"/>
                <w:sz w:val="20"/>
                <w:szCs w:val="20"/>
                <w:lang w:val="el-GR"/>
              </w:rPr>
            </w:pPr>
          </w:p>
        </w:tc>
      </w:tr>
      <w:tr w:rsidR="00ED0AE4" w:rsidRPr="00163B15" w14:paraId="771A4898" w14:textId="77777777" w:rsidTr="00944B6C">
        <w:tc>
          <w:tcPr>
            <w:tcW w:w="3333" w:type="dxa"/>
            <w:shd w:val="clear" w:color="auto" w:fill="auto"/>
          </w:tcPr>
          <w:p w14:paraId="31426F9C"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3. Να περιλαμβάνεται 24x7x365 τηλεφωνική υποστήριξη </w:t>
            </w:r>
          </w:p>
        </w:tc>
        <w:tc>
          <w:tcPr>
            <w:tcW w:w="1982" w:type="dxa"/>
            <w:shd w:val="clear" w:color="auto" w:fill="auto"/>
          </w:tcPr>
          <w:p w14:paraId="5CC093F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62F8E123"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00E1F255" w14:textId="77777777" w:rsidR="00ED0AE4" w:rsidRPr="00163B15" w:rsidRDefault="00ED0AE4" w:rsidP="00944B6C">
            <w:pPr>
              <w:rPr>
                <w:rFonts w:ascii="Segoe UI" w:eastAsia="Calibri" w:hAnsi="Segoe UI" w:cs="Segoe UI"/>
                <w:sz w:val="20"/>
                <w:szCs w:val="20"/>
                <w:lang w:val="el-GR"/>
              </w:rPr>
            </w:pPr>
          </w:p>
        </w:tc>
      </w:tr>
      <w:tr w:rsidR="00ED0AE4" w:rsidRPr="00163B15" w14:paraId="787F0DED" w14:textId="77777777" w:rsidTr="00944B6C">
        <w:tc>
          <w:tcPr>
            <w:tcW w:w="3333" w:type="dxa"/>
            <w:shd w:val="clear" w:color="auto" w:fill="auto"/>
          </w:tcPr>
          <w:p w14:paraId="465FE562"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4. Εγγύηση και τεχνική υποστήριξη προσφερόμενη από τον κατασκευαστή</w:t>
            </w:r>
          </w:p>
        </w:tc>
        <w:tc>
          <w:tcPr>
            <w:tcW w:w="1982" w:type="dxa"/>
            <w:shd w:val="clear" w:color="auto" w:fill="auto"/>
          </w:tcPr>
          <w:p w14:paraId="67EFB0D9"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71606346"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19CD6A98" w14:textId="77777777" w:rsidR="00ED0AE4" w:rsidRPr="00163B15" w:rsidRDefault="00ED0AE4" w:rsidP="00944B6C">
            <w:pPr>
              <w:rPr>
                <w:rFonts w:ascii="Segoe UI" w:eastAsia="Calibri" w:hAnsi="Segoe UI" w:cs="Segoe UI"/>
                <w:sz w:val="20"/>
                <w:szCs w:val="20"/>
                <w:lang w:val="el-GR"/>
              </w:rPr>
            </w:pPr>
          </w:p>
        </w:tc>
      </w:tr>
      <w:tr w:rsidR="00ED0AE4" w:rsidRPr="00163B15" w14:paraId="2B5ABA5A" w14:textId="77777777" w:rsidTr="00944B6C">
        <w:tc>
          <w:tcPr>
            <w:tcW w:w="3333" w:type="dxa"/>
            <w:shd w:val="clear" w:color="auto" w:fill="auto"/>
          </w:tcPr>
          <w:p w14:paraId="3D462C97"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5. Γραπτή εγγύηση με επίσημη δήλωση του κατασκευαστή</w:t>
            </w:r>
          </w:p>
        </w:tc>
        <w:tc>
          <w:tcPr>
            <w:tcW w:w="1982" w:type="dxa"/>
            <w:shd w:val="clear" w:color="auto" w:fill="auto"/>
          </w:tcPr>
          <w:p w14:paraId="4829817C"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7B5949B6"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2B6DB8E4" w14:textId="77777777" w:rsidR="00ED0AE4" w:rsidRPr="00163B15" w:rsidRDefault="00ED0AE4" w:rsidP="00944B6C">
            <w:pPr>
              <w:rPr>
                <w:rFonts w:ascii="Segoe UI" w:eastAsia="Calibri" w:hAnsi="Segoe UI" w:cs="Segoe UI"/>
                <w:sz w:val="20"/>
                <w:szCs w:val="20"/>
                <w:lang w:val="el-GR"/>
              </w:rPr>
            </w:pPr>
          </w:p>
        </w:tc>
      </w:tr>
      <w:tr w:rsidR="00ED0AE4" w:rsidRPr="00163B15" w14:paraId="25B19C37" w14:textId="77777777" w:rsidTr="00944B6C">
        <w:tc>
          <w:tcPr>
            <w:tcW w:w="9350" w:type="dxa"/>
            <w:gridSpan w:val="4"/>
            <w:shd w:val="clear" w:color="auto" w:fill="auto"/>
          </w:tcPr>
          <w:p w14:paraId="52ABD906"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10 ΕΓΚΑΤΑΣΤΑΣΗ</w:t>
            </w:r>
          </w:p>
        </w:tc>
      </w:tr>
      <w:tr w:rsidR="00ED0AE4" w:rsidRPr="00163B15" w14:paraId="60F1ADA6" w14:textId="77777777" w:rsidTr="00944B6C">
        <w:tc>
          <w:tcPr>
            <w:tcW w:w="3333" w:type="dxa"/>
            <w:shd w:val="clear" w:color="auto" w:fill="auto"/>
          </w:tcPr>
          <w:p w14:paraId="29C2A61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 Πλήρως συμβατό για τοποθέτηση σε καμπίνα 19 ιντσών</w:t>
            </w:r>
          </w:p>
        </w:tc>
        <w:tc>
          <w:tcPr>
            <w:tcW w:w="1982" w:type="dxa"/>
            <w:shd w:val="clear" w:color="auto" w:fill="auto"/>
          </w:tcPr>
          <w:p w14:paraId="2B69F44E" w14:textId="77777777" w:rsidR="00ED0AE4" w:rsidRPr="00163B15" w:rsidRDefault="00ED0AE4" w:rsidP="00944B6C">
            <w:pPr>
              <w:rPr>
                <w:rFonts w:ascii="Segoe UI" w:eastAsia="Calibri" w:hAnsi="Segoe UI" w:cs="Segoe UI"/>
                <w:sz w:val="20"/>
                <w:szCs w:val="20"/>
                <w:lang w:val="el-GR"/>
              </w:rPr>
            </w:pPr>
          </w:p>
        </w:tc>
        <w:tc>
          <w:tcPr>
            <w:tcW w:w="1964" w:type="dxa"/>
            <w:shd w:val="clear" w:color="auto" w:fill="auto"/>
          </w:tcPr>
          <w:p w14:paraId="1ACE202A"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70B4BE33" w14:textId="77777777" w:rsidR="00ED0AE4" w:rsidRPr="00163B15" w:rsidRDefault="00ED0AE4" w:rsidP="00944B6C">
            <w:pPr>
              <w:rPr>
                <w:rFonts w:ascii="Segoe UI" w:eastAsia="Calibri" w:hAnsi="Segoe UI" w:cs="Segoe UI"/>
                <w:sz w:val="20"/>
                <w:szCs w:val="20"/>
                <w:lang w:val="el-GR"/>
              </w:rPr>
            </w:pPr>
          </w:p>
        </w:tc>
      </w:tr>
      <w:tr w:rsidR="00ED0AE4" w:rsidRPr="00163B15" w14:paraId="31683837" w14:textId="77777777" w:rsidTr="00944B6C">
        <w:tc>
          <w:tcPr>
            <w:tcW w:w="3333" w:type="dxa"/>
            <w:shd w:val="clear" w:color="auto" w:fill="auto"/>
          </w:tcPr>
          <w:p w14:paraId="329FB4B6"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lastRenderedPageBreak/>
              <w:t>2. Κάθετο μέγεθος</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στην καμπίνα</w:t>
            </w:r>
          </w:p>
        </w:tc>
        <w:tc>
          <w:tcPr>
            <w:tcW w:w="1982" w:type="dxa"/>
            <w:shd w:val="clear" w:color="auto" w:fill="auto"/>
          </w:tcPr>
          <w:p w14:paraId="33E48A2D"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2</w:t>
            </w:r>
            <w:r w:rsidRPr="00163B15">
              <w:rPr>
                <w:rFonts w:ascii="Segoe UI" w:eastAsia="Calibri" w:hAnsi="Segoe UI" w:cs="Segoe UI"/>
                <w:sz w:val="20"/>
                <w:szCs w:val="20"/>
              </w:rPr>
              <w:t>U</w:t>
            </w:r>
          </w:p>
        </w:tc>
        <w:tc>
          <w:tcPr>
            <w:tcW w:w="1964" w:type="dxa"/>
            <w:shd w:val="clear" w:color="auto" w:fill="auto"/>
          </w:tcPr>
          <w:p w14:paraId="6195B4F1"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474B5E29" w14:textId="77777777" w:rsidR="00ED0AE4" w:rsidRPr="00163B15" w:rsidRDefault="00ED0AE4" w:rsidP="00944B6C">
            <w:pPr>
              <w:rPr>
                <w:rFonts w:ascii="Segoe UI" w:eastAsia="Calibri" w:hAnsi="Segoe UI" w:cs="Segoe UI"/>
                <w:sz w:val="20"/>
                <w:szCs w:val="20"/>
                <w:lang w:val="el-GR"/>
              </w:rPr>
            </w:pPr>
          </w:p>
        </w:tc>
      </w:tr>
      <w:tr w:rsidR="00ED0AE4" w:rsidRPr="00163B15" w14:paraId="5163FABA" w14:textId="77777777" w:rsidTr="00944B6C">
        <w:tc>
          <w:tcPr>
            <w:tcW w:w="3333" w:type="dxa"/>
            <w:shd w:val="clear" w:color="auto" w:fill="auto"/>
          </w:tcPr>
          <w:p w14:paraId="06417059"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3. Πλήρες κιτ τοποθέτησης σε καμπίνα με δυνατότητα εύκολης εξαγωγής (</w:t>
            </w:r>
            <w:r w:rsidRPr="00163B15">
              <w:rPr>
                <w:rFonts w:ascii="Segoe UI" w:eastAsia="Calibri" w:hAnsi="Segoe UI" w:cs="Segoe UI"/>
                <w:sz w:val="20"/>
                <w:szCs w:val="20"/>
              </w:rPr>
              <w:t>sliding</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rack</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rails</w:t>
            </w:r>
            <w:r w:rsidRPr="00163B15">
              <w:rPr>
                <w:rFonts w:ascii="Segoe UI" w:eastAsia="Calibri" w:hAnsi="Segoe UI" w:cs="Segoe UI"/>
                <w:sz w:val="20"/>
                <w:szCs w:val="20"/>
                <w:lang w:val="el-GR"/>
              </w:rPr>
              <w:t>)</w:t>
            </w:r>
          </w:p>
        </w:tc>
        <w:tc>
          <w:tcPr>
            <w:tcW w:w="1982" w:type="dxa"/>
            <w:shd w:val="clear" w:color="auto" w:fill="auto"/>
          </w:tcPr>
          <w:p w14:paraId="177FBC0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1A5E47FE"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2DFCAC1F" w14:textId="77777777" w:rsidR="00ED0AE4" w:rsidRPr="00163B15" w:rsidRDefault="00ED0AE4" w:rsidP="00944B6C">
            <w:pPr>
              <w:rPr>
                <w:rFonts w:ascii="Segoe UI" w:eastAsia="Calibri" w:hAnsi="Segoe UI" w:cs="Segoe UI"/>
                <w:sz w:val="20"/>
                <w:szCs w:val="20"/>
                <w:lang w:val="el-GR"/>
              </w:rPr>
            </w:pPr>
          </w:p>
        </w:tc>
      </w:tr>
      <w:tr w:rsidR="00ED0AE4" w:rsidRPr="00163B15" w14:paraId="7EFF358A" w14:textId="77777777" w:rsidTr="00944B6C">
        <w:tc>
          <w:tcPr>
            <w:tcW w:w="3333" w:type="dxa"/>
            <w:shd w:val="clear" w:color="auto" w:fill="auto"/>
          </w:tcPr>
          <w:p w14:paraId="039686C5"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4. Παράδοση στο Πανεπιστήμιο Ιωαννίνων (Κτήριο Μηχ. Η/Υ &amp; Πληρ, υπόψη Σ. Αναστασιάδη)</w:t>
            </w:r>
          </w:p>
        </w:tc>
        <w:tc>
          <w:tcPr>
            <w:tcW w:w="1982" w:type="dxa"/>
            <w:shd w:val="clear" w:color="auto" w:fill="auto"/>
          </w:tcPr>
          <w:p w14:paraId="40BCD4D6"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273DE219"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0C179015" w14:textId="77777777" w:rsidR="00ED0AE4" w:rsidRPr="00163B15" w:rsidRDefault="00ED0AE4" w:rsidP="00944B6C">
            <w:pPr>
              <w:rPr>
                <w:rFonts w:ascii="Segoe UI" w:eastAsia="Calibri" w:hAnsi="Segoe UI" w:cs="Segoe UI"/>
                <w:sz w:val="20"/>
                <w:szCs w:val="20"/>
                <w:lang w:val="el-GR"/>
              </w:rPr>
            </w:pPr>
          </w:p>
        </w:tc>
      </w:tr>
      <w:tr w:rsidR="00ED0AE4" w:rsidRPr="00163B15" w14:paraId="0F6E398C" w14:textId="77777777" w:rsidTr="00944B6C">
        <w:tc>
          <w:tcPr>
            <w:tcW w:w="3333" w:type="dxa"/>
            <w:shd w:val="clear" w:color="auto" w:fill="auto"/>
          </w:tcPr>
          <w:p w14:paraId="1FB5ED0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5. Εγκατάσταση από προσωπικό εξουσιοδοτημένο από τον κατασκευαστή</w:t>
            </w:r>
          </w:p>
        </w:tc>
        <w:tc>
          <w:tcPr>
            <w:tcW w:w="1982" w:type="dxa"/>
            <w:shd w:val="clear" w:color="auto" w:fill="auto"/>
          </w:tcPr>
          <w:p w14:paraId="21526BED"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720322C9"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7D5A61FE" w14:textId="77777777" w:rsidR="00ED0AE4" w:rsidRPr="00163B15" w:rsidRDefault="00ED0AE4" w:rsidP="00944B6C">
            <w:pPr>
              <w:rPr>
                <w:rFonts w:ascii="Segoe UI" w:eastAsia="Calibri" w:hAnsi="Segoe UI" w:cs="Segoe UI"/>
                <w:sz w:val="20"/>
                <w:szCs w:val="20"/>
                <w:lang w:val="el-GR"/>
              </w:rPr>
            </w:pPr>
          </w:p>
        </w:tc>
      </w:tr>
      <w:tr w:rsidR="00ED0AE4" w:rsidRPr="00163B15" w14:paraId="7D814C9D" w14:textId="77777777" w:rsidTr="00944B6C">
        <w:tc>
          <w:tcPr>
            <w:tcW w:w="9350" w:type="dxa"/>
            <w:gridSpan w:val="4"/>
            <w:shd w:val="clear" w:color="auto" w:fill="auto"/>
          </w:tcPr>
          <w:p w14:paraId="12A27579" w14:textId="77777777" w:rsidR="00ED0AE4" w:rsidRPr="00163B15" w:rsidRDefault="00ED0AE4" w:rsidP="00944B6C">
            <w:pPr>
              <w:rPr>
                <w:rFonts w:ascii="Segoe UI" w:eastAsia="Calibri" w:hAnsi="Segoe UI" w:cs="Segoe UI"/>
                <w:b/>
                <w:bCs/>
                <w:sz w:val="20"/>
                <w:szCs w:val="20"/>
              </w:rPr>
            </w:pPr>
            <w:r w:rsidRPr="00163B15">
              <w:rPr>
                <w:rFonts w:ascii="Segoe UI" w:eastAsia="Calibri" w:hAnsi="Segoe UI" w:cs="Segoe UI"/>
                <w:b/>
                <w:bCs/>
                <w:sz w:val="20"/>
                <w:szCs w:val="20"/>
              </w:rPr>
              <w:t xml:space="preserve">11 </w:t>
            </w:r>
            <w:r w:rsidRPr="00163B15">
              <w:rPr>
                <w:rFonts w:ascii="Segoe UI" w:eastAsia="Calibri" w:hAnsi="Segoe UI" w:cs="Segoe UI"/>
                <w:b/>
                <w:bCs/>
                <w:sz w:val="20"/>
                <w:szCs w:val="20"/>
                <w:lang w:val="el-GR"/>
              </w:rPr>
              <w:t>ΜΟΝΑΔΑ ΕΠΕΞΕΡΓΑΣΙΑΣ ΓΡΑΦΙΚΩΝ</w:t>
            </w:r>
          </w:p>
        </w:tc>
      </w:tr>
      <w:tr w:rsidR="00ED0AE4" w:rsidRPr="00163B15" w14:paraId="6EFC9139" w14:textId="77777777" w:rsidTr="00944B6C">
        <w:tc>
          <w:tcPr>
            <w:tcW w:w="3333" w:type="dxa"/>
            <w:shd w:val="clear" w:color="auto" w:fill="auto"/>
          </w:tcPr>
          <w:p w14:paraId="646522F0"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 Πλήθος εγκατεστημένων μονάδων επεξεργασίας γραφικών</w:t>
            </w:r>
          </w:p>
        </w:tc>
        <w:tc>
          <w:tcPr>
            <w:tcW w:w="1982" w:type="dxa"/>
            <w:shd w:val="clear" w:color="auto" w:fill="auto"/>
          </w:tcPr>
          <w:p w14:paraId="16FA2D6D"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1</w:t>
            </w:r>
          </w:p>
        </w:tc>
        <w:tc>
          <w:tcPr>
            <w:tcW w:w="1964" w:type="dxa"/>
            <w:shd w:val="clear" w:color="auto" w:fill="auto"/>
          </w:tcPr>
          <w:p w14:paraId="16AD7914"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180ABCE0" w14:textId="77777777" w:rsidR="00ED0AE4" w:rsidRPr="00163B15" w:rsidRDefault="00ED0AE4" w:rsidP="00944B6C">
            <w:pPr>
              <w:rPr>
                <w:rFonts w:ascii="Segoe UI" w:eastAsia="Calibri" w:hAnsi="Segoe UI" w:cs="Segoe UI"/>
                <w:sz w:val="20"/>
                <w:szCs w:val="20"/>
                <w:lang w:val="el-GR"/>
              </w:rPr>
            </w:pPr>
          </w:p>
        </w:tc>
      </w:tr>
      <w:tr w:rsidR="00ED0AE4" w:rsidRPr="00163B15" w14:paraId="530B8560" w14:textId="77777777" w:rsidTr="00944B6C">
        <w:tc>
          <w:tcPr>
            <w:tcW w:w="3333" w:type="dxa"/>
            <w:shd w:val="clear" w:color="auto" w:fill="auto"/>
          </w:tcPr>
          <w:p w14:paraId="6A5C2C38"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2. Πλήθος πυρήνων ιχνηλάτησης ακτίνων ανά μονάδα</w:t>
            </w:r>
          </w:p>
        </w:tc>
        <w:tc>
          <w:tcPr>
            <w:tcW w:w="1982" w:type="dxa"/>
            <w:shd w:val="clear" w:color="auto" w:fill="auto"/>
          </w:tcPr>
          <w:p w14:paraId="6D194B90"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80</w:t>
            </w:r>
          </w:p>
        </w:tc>
        <w:tc>
          <w:tcPr>
            <w:tcW w:w="1964" w:type="dxa"/>
            <w:shd w:val="clear" w:color="auto" w:fill="auto"/>
          </w:tcPr>
          <w:p w14:paraId="7E74D0BD"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6278E58F" w14:textId="77777777" w:rsidR="00ED0AE4" w:rsidRPr="00163B15" w:rsidRDefault="00ED0AE4" w:rsidP="00944B6C">
            <w:pPr>
              <w:rPr>
                <w:rFonts w:ascii="Segoe UI" w:eastAsia="Calibri" w:hAnsi="Segoe UI" w:cs="Segoe UI"/>
                <w:sz w:val="20"/>
                <w:szCs w:val="20"/>
                <w:lang w:val="el-GR"/>
              </w:rPr>
            </w:pPr>
          </w:p>
        </w:tc>
      </w:tr>
      <w:tr w:rsidR="00ED0AE4" w:rsidRPr="00163B15" w14:paraId="0060520F" w14:textId="77777777" w:rsidTr="00944B6C">
        <w:tc>
          <w:tcPr>
            <w:tcW w:w="3333" w:type="dxa"/>
            <w:shd w:val="clear" w:color="auto" w:fill="auto"/>
          </w:tcPr>
          <w:p w14:paraId="7C08995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2. Πλήθος πυρήνων παράλληλης επεξεργασίας τενσόρων ανά μονάδα</w:t>
            </w:r>
          </w:p>
        </w:tc>
        <w:tc>
          <w:tcPr>
            <w:tcW w:w="1982" w:type="dxa"/>
            <w:shd w:val="clear" w:color="auto" w:fill="auto"/>
          </w:tcPr>
          <w:p w14:paraId="70EF031B"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330</w:t>
            </w:r>
          </w:p>
        </w:tc>
        <w:tc>
          <w:tcPr>
            <w:tcW w:w="1964" w:type="dxa"/>
            <w:shd w:val="clear" w:color="auto" w:fill="auto"/>
          </w:tcPr>
          <w:p w14:paraId="1C5709B0"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521B678C" w14:textId="77777777" w:rsidR="00ED0AE4" w:rsidRPr="00163B15" w:rsidRDefault="00ED0AE4" w:rsidP="00944B6C">
            <w:pPr>
              <w:rPr>
                <w:rFonts w:ascii="Segoe UI" w:eastAsia="Calibri" w:hAnsi="Segoe UI" w:cs="Segoe UI"/>
                <w:sz w:val="20"/>
                <w:szCs w:val="20"/>
                <w:lang w:val="el-GR"/>
              </w:rPr>
            </w:pPr>
          </w:p>
        </w:tc>
      </w:tr>
      <w:tr w:rsidR="00ED0AE4" w:rsidRPr="00163B15" w14:paraId="14CBF39F" w14:textId="77777777" w:rsidTr="00944B6C">
        <w:tc>
          <w:tcPr>
            <w:tcW w:w="3333" w:type="dxa"/>
            <w:shd w:val="clear" w:color="auto" w:fill="auto"/>
          </w:tcPr>
          <w:p w14:paraId="0A38C805"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3. Πλήθος πυρήνων παράλληλης επεξεργασίας γενικού σκοπού ανά μονάδα</w:t>
            </w:r>
          </w:p>
        </w:tc>
        <w:tc>
          <w:tcPr>
            <w:tcW w:w="1982" w:type="dxa"/>
            <w:shd w:val="clear" w:color="auto" w:fill="auto"/>
          </w:tcPr>
          <w:p w14:paraId="3F5E0EA2"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10</w:t>
            </w:r>
            <w:r w:rsidRPr="00163B15">
              <w:rPr>
                <w:rFonts w:ascii="Segoe UI" w:eastAsia="Calibri" w:hAnsi="Segoe UI" w:cs="Segoe UI"/>
                <w:sz w:val="20"/>
                <w:szCs w:val="20"/>
                <w:lang w:val="el-GR"/>
              </w:rPr>
              <w:t>5</w:t>
            </w:r>
            <w:r w:rsidRPr="00163B15">
              <w:rPr>
                <w:rFonts w:ascii="Segoe UI" w:eastAsia="Calibri" w:hAnsi="Segoe UI" w:cs="Segoe UI"/>
                <w:sz w:val="20"/>
                <w:szCs w:val="20"/>
              </w:rPr>
              <w:t>00</w:t>
            </w:r>
          </w:p>
        </w:tc>
        <w:tc>
          <w:tcPr>
            <w:tcW w:w="1964" w:type="dxa"/>
            <w:shd w:val="clear" w:color="auto" w:fill="auto"/>
          </w:tcPr>
          <w:p w14:paraId="16642227"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1A7EFD66" w14:textId="77777777" w:rsidR="00ED0AE4" w:rsidRPr="00163B15" w:rsidRDefault="00ED0AE4" w:rsidP="00944B6C">
            <w:pPr>
              <w:rPr>
                <w:rFonts w:ascii="Segoe UI" w:eastAsia="Calibri" w:hAnsi="Segoe UI" w:cs="Segoe UI"/>
                <w:sz w:val="20"/>
                <w:szCs w:val="20"/>
                <w:lang w:val="el-GR"/>
              </w:rPr>
            </w:pPr>
          </w:p>
        </w:tc>
      </w:tr>
      <w:tr w:rsidR="00ED0AE4" w:rsidRPr="00163B15" w14:paraId="7E7EE035" w14:textId="77777777" w:rsidTr="00944B6C">
        <w:tc>
          <w:tcPr>
            <w:tcW w:w="3333" w:type="dxa"/>
            <w:shd w:val="clear" w:color="auto" w:fill="auto"/>
          </w:tcPr>
          <w:p w14:paraId="6F4DCBC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4</w:t>
            </w:r>
            <w:r w:rsidRPr="00163B15">
              <w:rPr>
                <w:rFonts w:ascii="Segoe UI" w:eastAsia="Calibri" w:hAnsi="Segoe UI" w:cs="Segoe UI"/>
                <w:sz w:val="20"/>
                <w:szCs w:val="20"/>
                <w:lang w:val="el-GR"/>
              </w:rPr>
              <w:t xml:space="preserve">. Μνήμη </w:t>
            </w:r>
            <w:r w:rsidRPr="00163B15">
              <w:rPr>
                <w:rFonts w:ascii="Segoe UI" w:eastAsia="Calibri" w:hAnsi="Segoe UI" w:cs="Segoe UI"/>
                <w:sz w:val="20"/>
                <w:szCs w:val="20"/>
              </w:rPr>
              <w:t>RAM</w:t>
            </w:r>
            <w:r w:rsidRPr="00163B15">
              <w:rPr>
                <w:rFonts w:ascii="Segoe UI" w:eastAsia="Calibri" w:hAnsi="Segoe UI" w:cs="Segoe UI"/>
                <w:sz w:val="20"/>
                <w:szCs w:val="20"/>
                <w:lang w:val="el-GR"/>
              </w:rPr>
              <w:t xml:space="preserve"> ανά μονάδα</w:t>
            </w:r>
          </w:p>
        </w:tc>
        <w:tc>
          <w:tcPr>
            <w:tcW w:w="1982" w:type="dxa"/>
            <w:shd w:val="clear" w:color="auto" w:fill="auto"/>
          </w:tcPr>
          <w:p w14:paraId="168EF01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48GB</w:t>
            </w:r>
          </w:p>
        </w:tc>
        <w:tc>
          <w:tcPr>
            <w:tcW w:w="1964" w:type="dxa"/>
            <w:shd w:val="clear" w:color="auto" w:fill="auto"/>
          </w:tcPr>
          <w:p w14:paraId="049DDD75"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374573F9" w14:textId="77777777" w:rsidR="00ED0AE4" w:rsidRPr="00163B15" w:rsidRDefault="00ED0AE4" w:rsidP="00944B6C">
            <w:pPr>
              <w:rPr>
                <w:rFonts w:ascii="Segoe UI" w:eastAsia="Calibri" w:hAnsi="Segoe UI" w:cs="Segoe UI"/>
                <w:sz w:val="20"/>
                <w:szCs w:val="20"/>
                <w:lang w:val="el-GR"/>
              </w:rPr>
            </w:pPr>
          </w:p>
        </w:tc>
      </w:tr>
      <w:tr w:rsidR="00ED0AE4" w:rsidRPr="00163B15" w14:paraId="0B42322E" w14:textId="77777777" w:rsidTr="00944B6C">
        <w:tc>
          <w:tcPr>
            <w:tcW w:w="3333" w:type="dxa"/>
            <w:shd w:val="clear" w:color="auto" w:fill="auto"/>
          </w:tcPr>
          <w:p w14:paraId="646C5FC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5. Εύρος ζώνης μνήμης ανά μονάδα</w:t>
            </w:r>
          </w:p>
        </w:tc>
        <w:tc>
          <w:tcPr>
            <w:tcW w:w="1982" w:type="dxa"/>
            <w:shd w:val="clear" w:color="auto" w:fill="auto"/>
          </w:tcPr>
          <w:p w14:paraId="2CA2CEA0"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680GB/s</w:t>
            </w:r>
          </w:p>
        </w:tc>
        <w:tc>
          <w:tcPr>
            <w:tcW w:w="1964" w:type="dxa"/>
            <w:shd w:val="clear" w:color="auto" w:fill="auto"/>
          </w:tcPr>
          <w:p w14:paraId="7CDDA397"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5DD9E565" w14:textId="77777777" w:rsidR="00ED0AE4" w:rsidRPr="00163B15" w:rsidRDefault="00ED0AE4" w:rsidP="00944B6C">
            <w:pPr>
              <w:rPr>
                <w:rFonts w:ascii="Segoe UI" w:eastAsia="Calibri" w:hAnsi="Segoe UI" w:cs="Segoe UI"/>
                <w:sz w:val="20"/>
                <w:szCs w:val="20"/>
              </w:rPr>
            </w:pPr>
          </w:p>
        </w:tc>
      </w:tr>
      <w:tr w:rsidR="00ED0AE4" w:rsidRPr="00163B15" w14:paraId="6644302F" w14:textId="77777777" w:rsidTr="00944B6C">
        <w:tc>
          <w:tcPr>
            <w:tcW w:w="3333" w:type="dxa"/>
            <w:shd w:val="clear" w:color="auto" w:fill="auto"/>
          </w:tcPr>
          <w:p w14:paraId="058BC410"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6. Υποστηρίζει </w:t>
            </w:r>
            <w:r w:rsidRPr="00163B15">
              <w:rPr>
                <w:rFonts w:ascii="Segoe UI" w:eastAsia="Calibri" w:hAnsi="Segoe UI" w:cs="Segoe UI"/>
                <w:sz w:val="20"/>
                <w:szCs w:val="20"/>
              </w:rPr>
              <w:t>API</w:t>
            </w:r>
            <w:r w:rsidRPr="00163B15">
              <w:rPr>
                <w:rFonts w:ascii="Segoe UI" w:eastAsia="Calibri" w:hAnsi="Segoe UI" w:cs="Segoe UI"/>
                <w:sz w:val="20"/>
                <w:szCs w:val="20"/>
                <w:lang w:val="el-GR"/>
              </w:rPr>
              <w:t xml:space="preserve"> προγραμματισμού </w:t>
            </w:r>
            <w:r w:rsidRPr="00163B15">
              <w:rPr>
                <w:rFonts w:ascii="Segoe UI" w:eastAsia="Calibri" w:hAnsi="Segoe UI" w:cs="Segoe UI"/>
                <w:sz w:val="20"/>
                <w:szCs w:val="20"/>
              </w:rPr>
              <w:t>CUDA</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OpenCL</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OpenGL</w:t>
            </w:r>
          </w:p>
        </w:tc>
        <w:tc>
          <w:tcPr>
            <w:tcW w:w="1982" w:type="dxa"/>
            <w:shd w:val="clear" w:color="auto" w:fill="auto"/>
          </w:tcPr>
          <w:p w14:paraId="5DED59E0"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759DCBD3"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41A15B9B" w14:textId="77777777" w:rsidR="00ED0AE4" w:rsidRPr="00163B15" w:rsidRDefault="00ED0AE4" w:rsidP="00944B6C">
            <w:pPr>
              <w:rPr>
                <w:rFonts w:ascii="Segoe UI" w:eastAsia="Calibri" w:hAnsi="Segoe UI" w:cs="Segoe UI"/>
                <w:sz w:val="20"/>
                <w:szCs w:val="20"/>
                <w:lang w:val="el-GR"/>
              </w:rPr>
            </w:pPr>
          </w:p>
        </w:tc>
      </w:tr>
      <w:tr w:rsidR="00ED0AE4" w:rsidRPr="00163B15" w14:paraId="5395E0E7" w14:textId="77777777" w:rsidTr="00944B6C">
        <w:tc>
          <w:tcPr>
            <w:tcW w:w="3333" w:type="dxa"/>
            <w:shd w:val="clear" w:color="auto" w:fill="auto"/>
          </w:tcPr>
          <w:p w14:paraId="60F963F9"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7. Μέγιστη κατανάλωση ισχύος ανά μονάδα</w:t>
            </w:r>
          </w:p>
        </w:tc>
        <w:tc>
          <w:tcPr>
            <w:tcW w:w="1982" w:type="dxa"/>
            <w:shd w:val="clear" w:color="auto" w:fill="auto"/>
          </w:tcPr>
          <w:p w14:paraId="5A7D2CAF"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300W</w:t>
            </w:r>
          </w:p>
        </w:tc>
        <w:tc>
          <w:tcPr>
            <w:tcW w:w="1964" w:type="dxa"/>
            <w:shd w:val="clear" w:color="auto" w:fill="auto"/>
          </w:tcPr>
          <w:p w14:paraId="0F281EA1"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112BACEE" w14:textId="77777777" w:rsidR="00ED0AE4" w:rsidRPr="00163B15" w:rsidRDefault="00ED0AE4" w:rsidP="00944B6C">
            <w:pPr>
              <w:rPr>
                <w:rFonts w:ascii="Segoe UI" w:eastAsia="Calibri" w:hAnsi="Segoe UI" w:cs="Segoe UI"/>
                <w:sz w:val="20"/>
                <w:szCs w:val="20"/>
                <w:lang w:val="el-GR"/>
              </w:rPr>
            </w:pPr>
          </w:p>
        </w:tc>
      </w:tr>
      <w:tr w:rsidR="00ED0AE4" w:rsidRPr="00163B15" w14:paraId="296C265D" w14:textId="77777777" w:rsidTr="00944B6C">
        <w:tc>
          <w:tcPr>
            <w:tcW w:w="3333" w:type="dxa"/>
            <w:shd w:val="clear" w:color="auto" w:fill="auto"/>
          </w:tcPr>
          <w:p w14:paraId="37E1F1D5"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 xml:space="preserve">8. </w:t>
            </w:r>
            <w:r w:rsidRPr="00163B15">
              <w:rPr>
                <w:rFonts w:ascii="Segoe UI" w:eastAsia="Calibri" w:hAnsi="Segoe UI" w:cs="Segoe UI"/>
                <w:sz w:val="20"/>
                <w:szCs w:val="20"/>
                <w:lang w:val="el-GR"/>
              </w:rPr>
              <w:t>Παθητική εξαγωγή θερμότητας</w:t>
            </w:r>
          </w:p>
        </w:tc>
        <w:tc>
          <w:tcPr>
            <w:tcW w:w="1982" w:type="dxa"/>
            <w:shd w:val="clear" w:color="auto" w:fill="auto"/>
          </w:tcPr>
          <w:p w14:paraId="7207522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1DE72026"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46C90907" w14:textId="77777777" w:rsidR="00ED0AE4" w:rsidRPr="00163B15" w:rsidRDefault="00ED0AE4" w:rsidP="00944B6C">
            <w:pPr>
              <w:rPr>
                <w:rFonts w:ascii="Segoe UI" w:eastAsia="Calibri" w:hAnsi="Segoe UI" w:cs="Segoe UI"/>
                <w:sz w:val="20"/>
                <w:szCs w:val="20"/>
                <w:lang w:val="el-GR"/>
              </w:rPr>
            </w:pPr>
          </w:p>
        </w:tc>
      </w:tr>
    </w:tbl>
    <w:p w14:paraId="350888F0" w14:textId="77777777" w:rsidR="00ED0AE4" w:rsidRPr="00685897" w:rsidRDefault="00ED0AE4" w:rsidP="00ED0AE4">
      <w:pPr>
        <w:rPr>
          <w:rFonts w:ascii="Segoe UI" w:hAnsi="Segoe UI" w:cs="Segoe UI"/>
          <w:sz w:val="20"/>
          <w:szCs w:val="2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3"/>
        <w:gridCol w:w="1982"/>
        <w:gridCol w:w="1964"/>
        <w:gridCol w:w="2071"/>
      </w:tblGrid>
      <w:tr w:rsidR="00ED0AE4" w:rsidRPr="00163B15" w14:paraId="23FBA6EE" w14:textId="77777777" w:rsidTr="00944B6C">
        <w:tc>
          <w:tcPr>
            <w:tcW w:w="9350" w:type="dxa"/>
            <w:gridSpan w:val="4"/>
            <w:shd w:val="clear" w:color="auto" w:fill="BFBFBF"/>
          </w:tcPr>
          <w:p w14:paraId="237A4026"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bCs/>
                <w:sz w:val="20"/>
                <w:szCs w:val="20"/>
                <w:lang w:val="el-GR"/>
              </w:rPr>
              <w:t>ΠΙΝΑΚΑΣ Α.5 ΥΠΟΛΟΓΙΣΤΙΚΟΣ ΔΙΑΚΟΜΙΣΤΗΣ 2</w:t>
            </w:r>
            <w:r w:rsidRPr="00163B15">
              <w:rPr>
                <w:rFonts w:ascii="Segoe UI" w:eastAsia="Calibri" w:hAnsi="Segoe UI" w:cs="Segoe UI"/>
                <w:b/>
                <w:bCs/>
                <w:sz w:val="20"/>
                <w:szCs w:val="20"/>
              </w:rPr>
              <w:t>S</w:t>
            </w:r>
            <w:r w:rsidRPr="00163B15">
              <w:rPr>
                <w:rFonts w:ascii="Segoe UI" w:eastAsia="Calibri" w:hAnsi="Segoe UI" w:cs="Segoe UI"/>
                <w:b/>
                <w:bCs/>
                <w:sz w:val="20"/>
                <w:szCs w:val="20"/>
                <w:lang w:val="el-GR"/>
              </w:rPr>
              <w:t>/2</w:t>
            </w:r>
            <w:r w:rsidRPr="00163B15">
              <w:rPr>
                <w:rFonts w:ascii="Segoe UI" w:eastAsia="Calibri" w:hAnsi="Segoe UI" w:cs="Segoe UI"/>
                <w:b/>
                <w:bCs/>
                <w:sz w:val="20"/>
                <w:szCs w:val="20"/>
              </w:rPr>
              <w:t>U</w:t>
            </w:r>
            <w:r w:rsidRPr="00163B15">
              <w:rPr>
                <w:rFonts w:ascii="Segoe UI" w:eastAsia="Calibri" w:hAnsi="Segoe UI" w:cs="Segoe UI"/>
                <w:b/>
                <w:bCs/>
                <w:sz w:val="20"/>
                <w:szCs w:val="20"/>
                <w:lang w:val="el-GR"/>
              </w:rPr>
              <w:t>/</w:t>
            </w:r>
            <w:r w:rsidRPr="00163B15">
              <w:rPr>
                <w:rFonts w:ascii="Segoe UI" w:eastAsia="Calibri" w:hAnsi="Segoe UI" w:cs="Segoe UI"/>
                <w:b/>
                <w:bCs/>
                <w:sz w:val="20"/>
                <w:szCs w:val="20"/>
              </w:rPr>
              <w:t>GPU</w:t>
            </w:r>
          </w:p>
        </w:tc>
      </w:tr>
      <w:tr w:rsidR="00ED0AE4" w:rsidRPr="00163B15" w14:paraId="526E989A" w14:textId="77777777" w:rsidTr="00944B6C">
        <w:tc>
          <w:tcPr>
            <w:tcW w:w="3333" w:type="dxa"/>
            <w:shd w:val="clear" w:color="auto" w:fill="auto"/>
          </w:tcPr>
          <w:p w14:paraId="083FC9FD"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bCs/>
                <w:sz w:val="20"/>
                <w:szCs w:val="20"/>
                <w:lang w:val="el-GR"/>
              </w:rPr>
              <w:t>ΠΕΡΙΓΡΑΦΗ</w:t>
            </w:r>
          </w:p>
        </w:tc>
        <w:tc>
          <w:tcPr>
            <w:tcW w:w="1982" w:type="dxa"/>
            <w:shd w:val="clear" w:color="auto" w:fill="auto"/>
          </w:tcPr>
          <w:p w14:paraId="12349401"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bCs/>
                <w:sz w:val="20"/>
                <w:szCs w:val="20"/>
                <w:lang w:val="el-GR"/>
              </w:rPr>
              <w:t>ΠΡΟΔΙΑΓΡΑΦΕΣ</w:t>
            </w:r>
          </w:p>
        </w:tc>
        <w:tc>
          <w:tcPr>
            <w:tcW w:w="1964" w:type="dxa"/>
            <w:shd w:val="clear" w:color="auto" w:fill="auto"/>
            <w:vAlign w:val="center"/>
          </w:tcPr>
          <w:p w14:paraId="061E9A79"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sz w:val="20"/>
                <w:szCs w:val="20"/>
                <w:lang w:val="el-GR"/>
              </w:rPr>
              <w:t>ΣΥΜΜΟΡΦΩΣΗ (ΝΑΙ/ΟΧΙ)</w:t>
            </w:r>
            <w:r>
              <w:rPr>
                <w:rFonts w:ascii="Segoe UI" w:eastAsia="Calibri" w:hAnsi="Segoe UI" w:cs="Segoe UI"/>
                <w:b/>
                <w:sz w:val="20"/>
                <w:szCs w:val="20"/>
                <w:lang w:val="el-GR"/>
              </w:rPr>
              <w:t xml:space="preserve"> - ΠΑΡΑΠΟΜΠΗ</w:t>
            </w:r>
          </w:p>
        </w:tc>
        <w:tc>
          <w:tcPr>
            <w:tcW w:w="2071" w:type="dxa"/>
            <w:shd w:val="clear" w:color="auto" w:fill="auto"/>
          </w:tcPr>
          <w:p w14:paraId="5F18B898"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sz w:val="20"/>
                <w:szCs w:val="20"/>
                <w:lang w:val="el-GR"/>
              </w:rPr>
              <w:t>ΕΠΙΠΛΕΟΝ ΧΑΡΑΚΤΗΡΙΣΤΙΚΑ</w:t>
            </w:r>
          </w:p>
        </w:tc>
      </w:tr>
      <w:tr w:rsidR="00ED0AE4" w:rsidRPr="00163B15" w14:paraId="14EED0A0" w14:textId="77777777" w:rsidTr="00944B6C">
        <w:tc>
          <w:tcPr>
            <w:tcW w:w="9350" w:type="dxa"/>
            <w:gridSpan w:val="4"/>
            <w:shd w:val="clear" w:color="auto" w:fill="auto"/>
          </w:tcPr>
          <w:p w14:paraId="77E12FAC"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1 ΕΠΕΞΕΡΓΑΣΤΗΣ</w:t>
            </w:r>
          </w:p>
        </w:tc>
      </w:tr>
      <w:tr w:rsidR="00ED0AE4" w:rsidRPr="00163B15" w14:paraId="20E4CC01" w14:textId="77777777" w:rsidTr="00944B6C">
        <w:tc>
          <w:tcPr>
            <w:tcW w:w="3333" w:type="dxa"/>
            <w:shd w:val="clear" w:color="auto" w:fill="auto"/>
          </w:tcPr>
          <w:p w14:paraId="28C63669"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 Πλήθος φυσικών πυρήνων ανά επεξεργαστή (νημάτων υλικού)</w:t>
            </w:r>
          </w:p>
        </w:tc>
        <w:tc>
          <w:tcPr>
            <w:tcW w:w="1982" w:type="dxa"/>
            <w:shd w:val="clear" w:color="auto" w:fill="auto"/>
          </w:tcPr>
          <w:p w14:paraId="57221B08"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32 (</w:t>
            </w: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64)</w:t>
            </w:r>
          </w:p>
        </w:tc>
        <w:tc>
          <w:tcPr>
            <w:tcW w:w="1964" w:type="dxa"/>
            <w:shd w:val="clear" w:color="auto" w:fill="auto"/>
          </w:tcPr>
          <w:p w14:paraId="5273E749"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437CAC24" w14:textId="77777777" w:rsidR="00ED0AE4" w:rsidRPr="00163B15" w:rsidRDefault="00ED0AE4" w:rsidP="00944B6C">
            <w:pPr>
              <w:rPr>
                <w:rFonts w:ascii="Segoe UI" w:eastAsia="Calibri" w:hAnsi="Segoe UI" w:cs="Segoe UI"/>
                <w:sz w:val="20"/>
                <w:szCs w:val="20"/>
              </w:rPr>
            </w:pPr>
          </w:p>
        </w:tc>
      </w:tr>
      <w:tr w:rsidR="00ED0AE4" w:rsidRPr="00163B15" w14:paraId="7C2F2B3A" w14:textId="77777777" w:rsidTr="00944B6C">
        <w:tc>
          <w:tcPr>
            <w:tcW w:w="3333" w:type="dxa"/>
            <w:shd w:val="clear" w:color="auto" w:fill="auto"/>
          </w:tcPr>
          <w:p w14:paraId="0472FD90"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2. Συχνότητα χρονισμού βάσης</w:t>
            </w:r>
          </w:p>
        </w:tc>
        <w:tc>
          <w:tcPr>
            <w:tcW w:w="1982" w:type="dxa"/>
            <w:shd w:val="clear" w:color="auto" w:fill="auto"/>
          </w:tcPr>
          <w:p w14:paraId="4A761D75"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2,3</w:t>
            </w:r>
            <w:r w:rsidRPr="00163B15">
              <w:rPr>
                <w:rFonts w:ascii="Segoe UI" w:eastAsia="Calibri" w:hAnsi="Segoe UI" w:cs="Segoe UI"/>
                <w:sz w:val="20"/>
                <w:szCs w:val="20"/>
              </w:rPr>
              <w:t>GHz</w:t>
            </w:r>
          </w:p>
        </w:tc>
        <w:tc>
          <w:tcPr>
            <w:tcW w:w="1964" w:type="dxa"/>
            <w:shd w:val="clear" w:color="auto" w:fill="auto"/>
          </w:tcPr>
          <w:p w14:paraId="3054E86C"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446545AF" w14:textId="77777777" w:rsidR="00ED0AE4" w:rsidRPr="00163B15" w:rsidRDefault="00ED0AE4" w:rsidP="00944B6C">
            <w:pPr>
              <w:rPr>
                <w:rFonts w:ascii="Segoe UI" w:eastAsia="Calibri" w:hAnsi="Segoe UI" w:cs="Segoe UI"/>
                <w:sz w:val="20"/>
                <w:szCs w:val="20"/>
              </w:rPr>
            </w:pPr>
          </w:p>
        </w:tc>
      </w:tr>
      <w:tr w:rsidR="00ED0AE4" w:rsidRPr="00163B15" w14:paraId="5D709BD3" w14:textId="77777777" w:rsidTr="00944B6C">
        <w:tc>
          <w:tcPr>
            <w:tcW w:w="3333" w:type="dxa"/>
            <w:shd w:val="clear" w:color="auto" w:fill="auto"/>
          </w:tcPr>
          <w:p w14:paraId="389A5C69"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lastRenderedPageBreak/>
              <w:t xml:space="preserve">3. Συνολική κρυφή μνήμη </w:t>
            </w:r>
            <w:r w:rsidRPr="00163B15">
              <w:rPr>
                <w:rFonts w:ascii="Segoe UI" w:eastAsia="Calibri" w:hAnsi="Segoe UI" w:cs="Segoe UI"/>
                <w:sz w:val="20"/>
                <w:szCs w:val="20"/>
              </w:rPr>
              <w:t>L</w:t>
            </w:r>
            <w:r w:rsidRPr="00163B15">
              <w:rPr>
                <w:rFonts w:ascii="Segoe UI" w:eastAsia="Calibri" w:hAnsi="Segoe UI" w:cs="Segoe UI"/>
                <w:sz w:val="20"/>
                <w:szCs w:val="20"/>
                <w:lang w:val="el-GR"/>
              </w:rPr>
              <w:t>3 ανά επεξεργαστή</w:t>
            </w:r>
          </w:p>
        </w:tc>
        <w:tc>
          <w:tcPr>
            <w:tcW w:w="1982" w:type="dxa"/>
            <w:shd w:val="clear" w:color="auto" w:fill="auto"/>
          </w:tcPr>
          <w:p w14:paraId="14D80A3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128ΜΒ</w:t>
            </w:r>
          </w:p>
        </w:tc>
        <w:tc>
          <w:tcPr>
            <w:tcW w:w="1964" w:type="dxa"/>
            <w:shd w:val="clear" w:color="auto" w:fill="auto"/>
          </w:tcPr>
          <w:p w14:paraId="3F0D23FE"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762AA7B4" w14:textId="77777777" w:rsidR="00ED0AE4" w:rsidRPr="00163B15" w:rsidRDefault="00ED0AE4" w:rsidP="00944B6C">
            <w:pPr>
              <w:rPr>
                <w:rFonts w:ascii="Segoe UI" w:eastAsia="Calibri" w:hAnsi="Segoe UI" w:cs="Segoe UI"/>
                <w:sz w:val="20"/>
                <w:szCs w:val="20"/>
              </w:rPr>
            </w:pPr>
          </w:p>
        </w:tc>
      </w:tr>
      <w:tr w:rsidR="00ED0AE4" w:rsidRPr="00163B15" w14:paraId="05591069" w14:textId="77777777" w:rsidTr="00944B6C">
        <w:tc>
          <w:tcPr>
            <w:tcW w:w="3333" w:type="dxa"/>
            <w:shd w:val="clear" w:color="auto" w:fill="auto"/>
          </w:tcPr>
          <w:p w14:paraId="4416DC2C"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4. Πλήρης συμβατότητα με αρχιτεκτονική </w:t>
            </w:r>
            <w:r w:rsidRPr="00163B15">
              <w:rPr>
                <w:rFonts w:ascii="Segoe UI" w:eastAsia="Calibri" w:hAnsi="Segoe UI" w:cs="Segoe UI"/>
                <w:sz w:val="20"/>
                <w:szCs w:val="20"/>
              </w:rPr>
              <w:t>x</w:t>
            </w:r>
            <w:r w:rsidRPr="00163B15">
              <w:rPr>
                <w:rFonts w:ascii="Segoe UI" w:eastAsia="Calibri" w:hAnsi="Segoe UI" w:cs="Segoe UI"/>
                <w:sz w:val="20"/>
                <w:szCs w:val="20"/>
                <w:lang w:val="el-GR"/>
              </w:rPr>
              <w:t xml:space="preserve">86 64 </w:t>
            </w:r>
            <w:r w:rsidRPr="00163B15">
              <w:rPr>
                <w:rFonts w:ascii="Segoe UI" w:eastAsia="Calibri" w:hAnsi="Segoe UI" w:cs="Segoe UI"/>
                <w:sz w:val="20"/>
                <w:szCs w:val="20"/>
              </w:rPr>
              <w:t>bit</w:t>
            </w:r>
          </w:p>
        </w:tc>
        <w:tc>
          <w:tcPr>
            <w:tcW w:w="1982" w:type="dxa"/>
            <w:shd w:val="clear" w:color="auto" w:fill="auto"/>
          </w:tcPr>
          <w:p w14:paraId="3C095AC0"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4DEB5EA0"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599A0906" w14:textId="77777777" w:rsidR="00ED0AE4" w:rsidRPr="00163B15" w:rsidRDefault="00ED0AE4" w:rsidP="00944B6C">
            <w:pPr>
              <w:rPr>
                <w:rFonts w:ascii="Segoe UI" w:eastAsia="Calibri" w:hAnsi="Segoe UI" w:cs="Segoe UI"/>
                <w:sz w:val="20"/>
                <w:szCs w:val="20"/>
                <w:lang w:val="el-GR"/>
              </w:rPr>
            </w:pPr>
          </w:p>
        </w:tc>
      </w:tr>
      <w:tr w:rsidR="00ED0AE4" w:rsidRPr="00163B15" w14:paraId="5B930069" w14:textId="77777777" w:rsidTr="00944B6C">
        <w:tc>
          <w:tcPr>
            <w:tcW w:w="3333" w:type="dxa"/>
            <w:shd w:val="clear" w:color="auto" w:fill="auto"/>
          </w:tcPr>
          <w:p w14:paraId="44D74ED5"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5. Να αναφερθεί η γενιά του επεξεργαστή από τον κατασκευαστή</w:t>
            </w:r>
          </w:p>
        </w:tc>
        <w:tc>
          <w:tcPr>
            <w:tcW w:w="1982" w:type="dxa"/>
            <w:shd w:val="clear" w:color="auto" w:fill="auto"/>
          </w:tcPr>
          <w:p w14:paraId="12F80E2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5144DB84"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59A64ADE" w14:textId="77777777" w:rsidR="00ED0AE4" w:rsidRPr="00163B15" w:rsidRDefault="00ED0AE4" w:rsidP="00944B6C">
            <w:pPr>
              <w:rPr>
                <w:rFonts w:ascii="Segoe UI" w:eastAsia="Calibri" w:hAnsi="Segoe UI" w:cs="Segoe UI"/>
                <w:sz w:val="20"/>
                <w:szCs w:val="20"/>
                <w:lang w:val="el-GR"/>
              </w:rPr>
            </w:pPr>
          </w:p>
        </w:tc>
      </w:tr>
      <w:tr w:rsidR="00ED0AE4" w:rsidRPr="00163B15" w14:paraId="625EF1D2" w14:textId="77777777" w:rsidTr="00944B6C">
        <w:tc>
          <w:tcPr>
            <w:tcW w:w="3333" w:type="dxa"/>
            <w:shd w:val="clear" w:color="auto" w:fill="auto"/>
          </w:tcPr>
          <w:p w14:paraId="3183AD36"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6. Να αναφερθεί η κατανάλωση ισχύος του επεξεργαστή σε </w:t>
            </w:r>
            <w:r w:rsidRPr="00163B15">
              <w:rPr>
                <w:rFonts w:ascii="Segoe UI" w:eastAsia="Calibri" w:hAnsi="Segoe UI" w:cs="Segoe UI"/>
                <w:sz w:val="20"/>
                <w:szCs w:val="20"/>
              </w:rPr>
              <w:t>Watt</w:t>
            </w:r>
          </w:p>
        </w:tc>
        <w:tc>
          <w:tcPr>
            <w:tcW w:w="1982" w:type="dxa"/>
            <w:shd w:val="clear" w:color="auto" w:fill="auto"/>
          </w:tcPr>
          <w:p w14:paraId="2398CE21"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382895D7"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08092862" w14:textId="77777777" w:rsidR="00ED0AE4" w:rsidRPr="00163B15" w:rsidRDefault="00ED0AE4" w:rsidP="00944B6C">
            <w:pPr>
              <w:rPr>
                <w:rFonts w:ascii="Segoe UI" w:eastAsia="Calibri" w:hAnsi="Segoe UI" w:cs="Segoe UI"/>
                <w:sz w:val="20"/>
                <w:szCs w:val="20"/>
                <w:lang w:val="el-GR"/>
              </w:rPr>
            </w:pPr>
          </w:p>
        </w:tc>
      </w:tr>
      <w:tr w:rsidR="00ED0AE4" w:rsidRPr="00163B15" w14:paraId="61B035FD" w14:textId="77777777" w:rsidTr="00944B6C">
        <w:tc>
          <w:tcPr>
            <w:tcW w:w="3333" w:type="dxa"/>
            <w:shd w:val="clear" w:color="auto" w:fill="auto"/>
          </w:tcPr>
          <w:p w14:paraId="6F6FE44C"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7</w:t>
            </w:r>
            <w:r w:rsidRPr="00163B15">
              <w:rPr>
                <w:rFonts w:ascii="Segoe UI" w:eastAsia="Calibri" w:hAnsi="Segoe UI" w:cs="Segoe UI"/>
                <w:sz w:val="20"/>
                <w:szCs w:val="20"/>
                <w:lang w:val="el-GR"/>
              </w:rPr>
              <w:t>. Πλήθος θέσεων επεξεργαστή (</w:t>
            </w:r>
            <w:r w:rsidRPr="00163B15">
              <w:rPr>
                <w:rFonts w:ascii="Segoe UI" w:eastAsia="Calibri" w:hAnsi="Segoe UI" w:cs="Segoe UI"/>
                <w:sz w:val="20"/>
                <w:szCs w:val="20"/>
              </w:rPr>
              <w:t>sockets</w:t>
            </w:r>
            <w:r w:rsidRPr="00163B15">
              <w:rPr>
                <w:rFonts w:ascii="Segoe UI" w:eastAsia="Calibri" w:hAnsi="Segoe UI" w:cs="Segoe UI"/>
                <w:sz w:val="20"/>
                <w:szCs w:val="20"/>
                <w:lang w:val="el-GR"/>
              </w:rPr>
              <w:t xml:space="preserve">) </w:t>
            </w:r>
          </w:p>
        </w:tc>
        <w:tc>
          <w:tcPr>
            <w:tcW w:w="1982" w:type="dxa"/>
            <w:shd w:val="clear" w:color="auto" w:fill="auto"/>
          </w:tcPr>
          <w:p w14:paraId="32961DBD"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2</w:t>
            </w:r>
          </w:p>
        </w:tc>
        <w:tc>
          <w:tcPr>
            <w:tcW w:w="1964" w:type="dxa"/>
            <w:shd w:val="clear" w:color="auto" w:fill="auto"/>
          </w:tcPr>
          <w:p w14:paraId="43FFA551"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4175DD1B" w14:textId="77777777" w:rsidR="00ED0AE4" w:rsidRPr="00163B15" w:rsidRDefault="00ED0AE4" w:rsidP="00944B6C">
            <w:pPr>
              <w:rPr>
                <w:rFonts w:ascii="Segoe UI" w:eastAsia="Calibri" w:hAnsi="Segoe UI" w:cs="Segoe UI"/>
                <w:sz w:val="20"/>
                <w:szCs w:val="20"/>
              </w:rPr>
            </w:pPr>
          </w:p>
        </w:tc>
      </w:tr>
      <w:tr w:rsidR="00ED0AE4" w:rsidRPr="00163B15" w14:paraId="41B2A984" w14:textId="77777777" w:rsidTr="00944B6C">
        <w:tc>
          <w:tcPr>
            <w:tcW w:w="3333" w:type="dxa"/>
            <w:shd w:val="clear" w:color="auto" w:fill="auto"/>
          </w:tcPr>
          <w:p w14:paraId="40141B4E"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8</w:t>
            </w:r>
            <w:r w:rsidRPr="00163B15">
              <w:rPr>
                <w:rFonts w:ascii="Segoe UI" w:eastAsia="Calibri" w:hAnsi="Segoe UI" w:cs="Segoe UI"/>
                <w:sz w:val="20"/>
                <w:szCs w:val="20"/>
                <w:lang w:val="el-GR"/>
              </w:rPr>
              <w:t xml:space="preserve">. Πλήθος εγκατεστημένων επεξεργαστών </w:t>
            </w:r>
          </w:p>
        </w:tc>
        <w:tc>
          <w:tcPr>
            <w:tcW w:w="1982" w:type="dxa"/>
            <w:shd w:val="clear" w:color="auto" w:fill="auto"/>
          </w:tcPr>
          <w:p w14:paraId="5E68447E"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2</w:t>
            </w:r>
          </w:p>
        </w:tc>
        <w:tc>
          <w:tcPr>
            <w:tcW w:w="1964" w:type="dxa"/>
            <w:shd w:val="clear" w:color="auto" w:fill="auto"/>
          </w:tcPr>
          <w:p w14:paraId="611888B6"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0541A063" w14:textId="77777777" w:rsidR="00ED0AE4" w:rsidRPr="00163B15" w:rsidRDefault="00ED0AE4" w:rsidP="00944B6C">
            <w:pPr>
              <w:rPr>
                <w:rFonts w:ascii="Segoe UI" w:eastAsia="Calibri" w:hAnsi="Segoe UI" w:cs="Segoe UI"/>
                <w:sz w:val="20"/>
                <w:szCs w:val="20"/>
              </w:rPr>
            </w:pPr>
          </w:p>
        </w:tc>
      </w:tr>
      <w:tr w:rsidR="00ED0AE4" w:rsidRPr="00163B15" w14:paraId="60C96D7C" w14:textId="77777777" w:rsidTr="00944B6C">
        <w:tc>
          <w:tcPr>
            <w:tcW w:w="9350" w:type="dxa"/>
            <w:gridSpan w:val="4"/>
            <w:shd w:val="clear" w:color="auto" w:fill="auto"/>
          </w:tcPr>
          <w:p w14:paraId="7E1E0597"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 xml:space="preserve">2 ΜΝΗΜΗ </w:t>
            </w:r>
            <w:r w:rsidRPr="00163B15">
              <w:rPr>
                <w:rFonts w:ascii="Segoe UI" w:eastAsia="Calibri" w:hAnsi="Segoe UI" w:cs="Segoe UI"/>
                <w:b/>
                <w:bCs/>
                <w:sz w:val="20"/>
                <w:szCs w:val="20"/>
              </w:rPr>
              <w:t>RAM</w:t>
            </w:r>
          </w:p>
        </w:tc>
      </w:tr>
      <w:tr w:rsidR="00ED0AE4" w:rsidRPr="00163B15" w14:paraId="09B34E57" w14:textId="77777777" w:rsidTr="00944B6C">
        <w:tc>
          <w:tcPr>
            <w:tcW w:w="3333" w:type="dxa"/>
            <w:shd w:val="clear" w:color="auto" w:fill="auto"/>
          </w:tcPr>
          <w:p w14:paraId="2A7A2329"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1. Πλήθος υποστηριζόμενων </w:t>
            </w:r>
            <w:r w:rsidRPr="00163B15">
              <w:rPr>
                <w:rFonts w:ascii="Segoe UI" w:eastAsia="Calibri" w:hAnsi="Segoe UI" w:cs="Segoe UI"/>
                <w:sz w:val="20"/>
                <w:szCs w:val="20"/>
              </w:rPr>
              <w:t>DIMM</w:t>
            </w:r>
            <w:r w:rsidRPr="00163B15">
              <w:rPr>
                <w:rFonts w:ascii="Segoe UI" w:eastAsia="Calibri" w:hAnsi="Segoe UI" w:cs="Segoe UI"/>
                <w:sz w:val="20"/>
                <w:szCs w:val="20"/>
                <w:lang w:val="el-GR"/>
              </w:rPr>
              <w:t xml:space="preserve"> μνήμης</w:t>
            </w:r>
          </w:p>
        </w:tc>
        <w:tc>
          <w:tcPr>
            <w:tcW w:w="1982" w:type="dxa"/>
            <w:shd w:val="clear" w:color="auto" w:fill="auto"/>
          </w:tcPr>
          <w:p w14:paraId="2AA3B210"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32</w:t>
            </w:r>
          </w:p>
        </w:tc>
        <w:tc>
          <w:tcPr>
            <w:tcW w:w="1964" w:type="dxa"/>
            <w:shd w:val="clear" w:color="auto" w:fill="auto"/>
          </w:tcPr>
          <w:p w14:paraId="64F2E54E"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5553C4D7" w14:textId="77777777" w:rsidR="00ED0AE4" w:rsidRPr="00163B15" w:rsidRDefault="00ED0AE4" w:rsidP="00944B6C">
            <w:pPr>
              <w:rPr>
                <w:rFonts w:ascii="Segoe UI" w:eastAsia="Calibri" w:hAnsi="Segoe UI" w:cs="Segoe UI"/>
                <w:sz w:val="20"/>
                <w:szCs w:val="20"/>
                <w:lang w:val="el-GR"/>
              </w:rPr>
            </w:pPr>
          </w:p>
        </w:tc>
      </w:tr>
      <w:tr w:rsidR="00ED0AE4" w:rsidRPr="00163B15" w14:paraId="28EAB391" w14:textId="77777777" w:rsidTr="00944B6C">
        <w:tc>
          <w:tcPr>
            <w:tcW w:w="3333" w:type="dxa"/>
            <w:shd w:val="clear" w:color="auto" w:fill="auto"/>
          </w:tcPr>
          <w:p w14:paraId="3ED1181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2</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 xml:space="preserve">Ταχύτητα προσπέλασης μνήμης </w:t>
            </w:r>
          </w:p>
        </w:tc>
        <w:tc>
          <w:tcPr>
            <w:tcW w:w="1982" w:type="dxa"/>
            <w:shd w:val="clear" w:color="auto" w:fill="auto"/>
          </w:tcPr>
          <w:p w14:paraId="769675A2"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3200</w:t>
            </w:r>
            <w:r w:rsidRPr="00163B15">
              <w:rPr>
                <w:rFonts w:ascii="Segoe UI" w:eastAsia="Calibri" w:hAnsi="Segoe UI" w:cs="Segoe UI"/>
                <w:sz w:val="20"/>
                <w:szCs w:val="20"/>
              </w:rPr>
              <w:t>MT/s</w:t>
            </w:r>
          </w:p>
        </w:tc>
        <w:tc>
          <w:tcPr>
            <w:tcW w:w="1964" w:type="dxa"/>
            <w:shd w:val="clear" w:color="auto" w:fill="auto"/>
          </w:tcPr>
          <w:p w14:paraId="052BC00A"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7A730098" w14:textId="77777777" w:rsidR="00ED0AE4" w:rsidRPr="00163B15" w:rsidRDefault="00ED0AE4" w:rsidP="00944B6C">
            <w:pPr>
              <w:rPr>
                <w:rFonts w:ascii="Segoe UI" w:eastAsia="Calibri" w:hAnsi="Segoe UI" w:cs="Segoe UI"/>
                <w:sz w:val="20"/>
                <w:szCs w:val="20"/>
              </w:rPr>
            </w:pPr>
          </w:p>
        </w:tc>
      </w:tr>
      <w:tr w:rsidR="00ED0AE4" w:rsidRPr="00163B15" w14:paraId="3BF85085" w14:textId="77777777" w:rsidTr="00944B6C">
        <w:tc>
          <w:tcPr>
            <w:tcW w:w="3333" w:type="dxa"/>
            <w:shd w:val="clear" w:color="auto" w:fill="auto"/>
          </w:tcPr>
          <w:p w14:paraId="4EF78E5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3. Πλήθος εγκατεστημένων </w:t>
            </w:r>
            <w:r w:rsidRPr="00163B15">
              <w:rPr>
                <w:rFonts w:ascii="Segoe UI" w:eastAsia="Calibri" w:hAnsi="Segoe UI" w:cs="Segoe UI"/>
                <w:sz w:val="20"/>
                <w:szCs w:val="20"/>
              </w:rPr>
              <w:t>DIMM</w:t>
            </w:r>
            <w:r w:rsidRPr="00163B15">
              <w:rPr>
                <w:rFonts w:ascii="Segoe UI" w:eastAsia="Calibri" w:hAnsi="Segoe UI" w:cs="Segoe UI"/>
                <w:sz w:val="20"/>
                <w:szCs w:val="20"/>
                <w:lang w:val="el-GR"/>
              </w:rPr>
              <w:t xml:space="preserve"> μνήμης τύπου </w:t>
            </w:r>
            <w:r w:rsidRPr="00163B15">
              <w:rPr>
                <w:rFonts w:ascii="Segoe UI" w:eastAsia="Calibri" w:hAnsi="Segoe UI" w:cs="Segoe UI"/>
                <w:sz w:val="20"/>
                <w:szCs w:val="20"/>
              </w:rPr>
              <w:t>DDR</w:t>
            </w:r>
            <w:r w:rsidRPr="00163B15">
              <w:rPr>
                <w:rFonts w:ascii="Segoe UI" w:eastAsia="Calibri" w:hAnsi="Segoe UI" w:cs="Segoe UI"/>
                <w:sz w:val="20"/>
                <w:szCs w:val="20"/>
                <w:lang w:val="el-GR"/>
              </w:rPr>
              <w:t>4 ή ανώτερου</w:t>
            </w:r>
          </w:p>
        </w:tc>
        <w:tc>
          <w:tcPr>
            <w:tcW w:w="1982" w:type="dxa"/>
            <w:shd w:val="clear" w:color="auto" w:fill="auto"/>
          </w:tcPr>
          <w:p w14:paraId="0A1BFF6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8</w:t>
            </w:r>
          </w:p>
        </w:tc>
        <w:tc>
          <w:tcPr>
            <w:tcW w:w="1964" w:type="dxa"/>
            <w:shd w:val="clear" w:color="auto" w:fill="auto"/>
          </w:tcPr>
          <w:p w14:paraId="6F214EC1"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6BD7417D" w14:textId="77777777" w:rsidR="00ED0AE4" w:rsidRPr="00163B15" w:rsidRDefault="00ED0AE4" w:rsidP="00944B6C">
            <w:pPr>
              <w:rPr>
                <w:rFonts w:ascii="Segoe UI" w:eastAsia="Calibri" w:hAnsi="Segoe UI" w:cs="Segoe UI"/>
                <w:sz w:val="20"/>
                <w:szCs w:val="20"/>
              </w:rPr>
            </w:pPr>
          </w:p>
        </w:tc>
      </w:tr>
      <w:tr w:rsidR="00ED0AE4" w:rsidRPr="00163B15" w14:paraId="568EC7C5" w14:textId="77777777" w:rsidTr="00944B6C">
        <w:tc>
          <w:tcPr>
            <w:tcW w:w="3333" w:type="dxa"/>
            <w:shd w:val="clear" w:color="auto" w:fill="auto"/>
          </w:tcPr>
          <w:p w14:paraId="4035DEC0"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4. Χωρητικότητα κάθε </w:t>
            </w:r>
            <w:r w:rsidRPr="00163B15">
              <w:rPr>
                <w:rFonts w:ascii="Segoe UI" w:eastAsia="Calibri" w:hAnsi="Segoe UI" w:cs="Segoe UI"/>
                <w:sz w:val="20"/>
                <w:szCs w:val="20"/>
              </w:rPr>
              <w:t xml:space="preserve">DIMM </w:t>
            </w:r>
            <w:r w:rsidRPr="00163B15">
              <w:rPr>
                <w:rFonts w:ascii="Segoe UI" w:eastAsia="Calibri" w:hAnsi="Segoe UI" w:cs="Segoe UI"/>
                <w:sz w:val="20"/>
                <w:szCs w:val="20"/>
                <w:lang w:val="el-GR"/>
              </w:rPr>
              <w:t>μνήμης</w:t>
            </w:r>
          </w:p>
        </w:tc>
        <w:tc>
          <w:tcPr>
            <w:tcW w:w="1982" w:type="dxa"/>
            <w:shd w:val="clear" w:color="auto" w:fill="auto"/>
          </w:tcPr>
          <w:p w14:paraId="6DAF3CD2"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16</w:t>
            </w:r>
            <w:r w:rsidRPr="00163B15">
              <w:rPr>
                <w:rFonts w:ascii="Segoe UI" w:eastAsia="Calibri" w:hAnsi="Segoe UI" w:cs="Segoe UI"/>
                <w:sz w:val="20"/>
                <w:szCs w:val="20"/>
              </w:rPr>
              <w:t>GB</w:t>
            </w:r>
          </w:p>
        </w:tc>
        <w:tc>
          <w:tcPr>
            <w:tcW w:w="1964" w:type="dxa"/>
            <w:shd w:val="clear" w:color="auto" w:fill="auto"/>
          </w:tcPr>
          <w:p w14:paraId="76BD32A8"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534D464D" w14:textId="77777777" w:rsidR="00ED0AE4" w:rsidRPr="00163B15" w:rsidRDefault="00ED0AE4" w:rsidP="00944B6C">
            <w:pPr>
              <w:rPr>
                <w:rFonts w:ascii="Segoe UI" w:eastAsia="Calibri" w:hAnsi="Segoe UI" w:cs="Segoe UI"/>
                <w:sz w:val="20"/>
                <w:szCs w:val="20"/>
                <w:lang w:val="el-GR"/>
              </w:rPr>
            </w:pPr>
          </w:p>
        </w:tc>
      </w:tr>
      <w:tr w:rsidR="00ED0AE4" w:rsidRPr="00163B15" w14:paraId="6781ED1A" w14:textId="77777777" w:rsidTr="00944B6C">
        <w:tc>
          <w:tcPr>
            <w:tcW w:w="3333" w:type="dxa"/>
            <w:shd w:val="clear" w:color="auto" w:fill="auto"/>
          </w:tcPr>
          <w:p w14:paraId="3E92BB90"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 xml:space="preserve">5. </w:t>
            </w:r>
            <w:r w:rsidRPr="00163B15">
              <w:rPr>
                <w:rFonts w:ascii="Segoe UI" w:eastAsia="Calibri" w:hAnsi="Segoe UI" w:cs="Segoe UI"/>
                <w:sz w:val="20"/>
                <w:szCs w:val="20"/>
                <w:lang w:val="el-GR"/>
              </w:rPr>
              <w:t>Τύπος</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μνήμης</w:t>
            </w:r>
            <w:r w:rsidRPr="00163B15">
              <w:rPr>
                <w:rFonts w:ascii="Segoe UI" w:eastAsia="Calibri" w:hAnsi="Segoe UI" w:cs="Segoe UI"/>
                <w:sz w:val="20"/>
                <w:szCs w:val="20"/>
              </w:rPr>
              <w:t xml:space="preserve"> ECC </w:t>
            </w:r>
            <w:r w:rsidRPr="00163B15">
              <w:rPr>
                <w:rFonts w:ascii="Segoe UI" w:eastAsia="Calibri" w:hAnsi="Segoe UI" w:cs="Segoe UI"/>
                <w:sz w:val="20"/>
                <w:szCs w:val="20"/>
                <w:lang w:val="el-GR"/>
              </w:rPr>
              <w:t>και</w:t>
            </w:r>
            <w:r w:rsidRPr="00163B15">
              <w:rPr>
                <w:rFonts w:ascii="Segoe UI" w:eastAsia="Calibri" w:hAnsi="Segoe UI" w:cs="Segoe UI"/>
                <w:sz w:val="20"/>
                <w:szCs w:val="20"/>
              </w:rPr>
              <w:t xml:space="preserve"> Registered</w:t>
            </w:r>
          </w:p>
        </w:tc>
        <w:tc>
          <w:tcPr>
            <w:tcW w:w="1982" w:type="dxa"/>
            <w:shd w:val="clear" w:color="auto" w:fill="auto"/>
          </w:tcPr>
          <w:p w14:paraId="1E326BD7"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0F5FD97F"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6B278E10" w14:textId="77777777" w:rsidR="00ED0AE4" w:rsidRPr="00163B15" w:rsidRDefault="00ED0AE4" w:rsidP="00944B6C">
            <w:pPr>
              <w:rPr>
                <w:rFonts w:ascii="Segoe UI" w:eastAsia="Calibri" w:hAnsi="Segoe UI" w:cs="Segoe UI"/>
                <w:sz w:val="20"/>
                <w:szCs w:val="20"/>
                <w:lang w:val="el-GR"/>
              </w:rPr>
            </w:pPr>
          </w:p>
        </w:tc>
      </w:tr>
      <w:tr w:rsidR="00ED0AE4" w:rsidRPr="00163B15" w14:paraId="74320FC5" w14:textId="77777777" w:rsidTr="00944B6C">
        <w:tc>
          <w:tcPr>
            <w:tcW w:w="9350" w:type="dxa"/>
            <w:gridSpan w:val="4"/>
            <w:shd w:val="clear" w:color="auto" w:fill="auto"/>
          </w:tcPr>
          <w:p w14:paraId="7E71F0DB" w14:textId="77777777" w:rsidR="00ED0AE4" w:rsidRPr="00163B15" w:rsidRDefault="00ED0AE4" w:rsidP="00944B6C">
            <w:pPr>
              <w:rPr>
                <w:rFonts w:ascii="Segoe UI" w:eastAsia="Calibri" w:hAnsi="Segoe UI" w:cs="Segoe UI"/>
                <w:b/>
                <w:bCs/>
                <w:sz w:val="20"/>
                <w:szCs w:val="20"/>
              </w:rPr>
            </w:pPr>
            <w:r w:rsidRPr="00163B15">
              <w:rPr>
                <w:rFonts w:ascii="Segoe UI" w:eastAsia="Calibri" w:hAnsi="Segoe UI" w:cs="Segoe UI"/>
                <w:b/>
                <w:bCs/>
                <w:sz w:val="20"/>
                <w:szCs w:val="20"/>
              </w:rPr>
              <w:t xml:space="preserve">3 </w:t>
            </w:r>
            <w:r w:rsidRPr="00163B15">
              <w:rPr>
                <w:rFonts w:ascii="Segoe UI" w:eastAsia="Calibri" w:hAnsi="Segoe UI" w:cs="Segoe UI"/>
                <w:b/>
                <w:bCs/>
                <w:sz w:val="20"/>
                <w:szCs w:val="20"/>
                <w:lang w:val="el-GR"/>
              </w:rPr>
              <w:t>ΔΙΚΤΥΟ ΔΕΔΟΜΕΝΩΝ</w:t>
            </w:r>
          </w:p>
        </w:tc>
      </w:tr>
      <w:tr w:rsidR="00ED0AE4" w:rsidRPr="00163B15" w14:paraId="51BDA8FA" w14:textId="77777777" w:rsidTr="00944B6C">
        <w:tc>
          <w:tcPr>
            <w:tcW w:w="3333" w:type="dxa"/>
            <w:shd w:val="clear" w:color="auto" w:fill="auto"/>
          </w:tcPr>
          <w:p w14:paraId="3F93EF7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1. Πλήθος εγκατεστημένων θυρών δικτύου </w:t>
            </w:r>
            <w:r w:rsidRPr="00163B15">
              <w:rPr>
                <w:rFonts w:ascii="Segoe UI" w:eastAsia="Calibri" w:hAnsi="Segoe UI" w:cs="Segoe UI"/>
                <w:sz w:val="20"/>
                <w:szCs w:val="20"/>
              </w:rPr>
              <w:t>Ethernet</w:t>
            </w:r>
            <w:r w:rsidRPr="00163B15">
              <w:rPr>
                <w:rFonts w:ascii="Segoe UI" w:eastAsia="Calibri" w:hAnsi="Segoe UI" w:cs="Segoe UI"/>
                <w:sz w:val="20"/>
                <w:szCs w:val="20"/>
                <w:lang w:val="el-GR"/>
              </w:rPr>
              <w:t xml:space="preserve"> ταχύτητας ≥1</w:t>
            </w:r>
            <w:r w:rsidRPr="00163B15">
              <w:rPr>
                <w:rFonts w:ascii="Segoe UI" w:eastAsia="Calibri" w:hAnsi="Segoe UI" w:cs="Segoe UI"/>
                <w:sz w:val="20"/>
                <w:szCs w:val="20"/>
              </w:rPr>
              <w:t>Gbps</w:t>
            </w:r>
          </w:p>
        </w:tc>
        <w:tc>
          <w:tcPr>
            <w:tcW w:w="1982" w:type="dxa"/>
            <w:shd w:val="clear" w:color="auto" w:fill="auto"/>
          </w:tcPr>
          <w:p w14:paraId="2956FF5A"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2</w:t>
            </w:r>
          </w:p>
        </w:tc>
        <w:tc>
          <w:tcPr>
            <w:tcW w:w="1964" w:type="dxa"/>
            <w:shd w:val="clear" w:color="auto" w:fill="auto"/>
          </w:tcPr>
          <w:p w14:paraId="098EE5FB"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4A199032" w14:textId="77777777" w:rsidR="00ED0AE4" w:rsidRPr="00163B15" w:rsidRDefault="00ED0AE4" w:rsidP="00944B6C">
            <w:pPr>
              <w:rPr>
                <w:rFonts w:ascii="Segoe UI" w:eastAsia="Calibri" w:hAnsi="Segoe UI" w:cs="Segoe UI"/>
                <w:sz w:val="20"/>
                <w:szCs w:val="20"/>
              </w:rPr>
            </w:pPr>
          </w:p>
        </w:tc>
      </w:tr>
      <w:tr w:rsidR="00ED0AE4" w:rsidRPr="00163B15" w14:paraId="4CBD8122" w14:textId="77777777" w:rsidTr="00944B6C">
        <w:tc>
          <w:tcPr>
            <w:tcW w:w="3333" w:type="dxa"/>
            <w:shd w:val="clear" w:color="auto" w:fill="auto"/>
          </w:tcPr>
          <w:p w14:paraId="74085E5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2. Ελεγκτής </w:t>
            </w:r>
            <w:r w:rsidRPr="00163B15">
              <w:rPr>
                <w:rFonts w:ascii="Segoe UI" w:eastAsia="Calibri" w:hAnsi="Segoe UI" w:cs="Segoe UI"/>
                <w:sz w:val="20"/>
                <w:szCs w:val="20"/>
              </w:rPr>
              <w:t>Infiniband</w:t>
            </w:r>
            <w:r w:rsidRPr="00163B15">
              <w:rPr>
                <w:rFonts w:ascii="Segoe UI" w:eastAsia="Calibri" w:hAnsi="Segoe UI" w:cs="Segoe UI"/>
                <w:sz w:val="20"/>
                <w:szCs w:val="20"/>
                <w:lang w:val="el-GR"/>
              </w:rPr>
              <w:t xml:space="preserve"> ταχύτητας ≥100</w:t>
            </w:r>
            <w:r w:rsidRPr="00163B15">
              <w:rPr>
                <w:rFonts w:ascii="Segoe UI" w:eastAsia="Calibri" w:hAnsi="Segoe UI" w:cs="Segoe UI"/>
                <w:sz w:val="20"/>
                <w:szCs w:val="20"/>
              </w:rPr>
              <w:t>Gbps</w:t>
            </w:r>
            <w:r w:rsidRPr="00163B15">
              <w:rPr>
                <w:rFonts w:ascii="Segoe UI" w:eastAsia="Calibri" w:hAnsi="Segoe UI" w:cs="Segoe UI"/>
                <w:sz w:val="20"/>
                <w:szCs w:val="20"/>
                <w:lang w:val="el-GR"/>
              </w:rPr>
              <w:t xml:space="preserve"> και καθυστέρησης ≤ 600</w:t>
            </w:r>
            <w:r w:rsidRPr="00163B15">
              <w:rPr>
                <w:rFonts w:ascii="Segoe UI" w:eastAsia="Calibri" w:hAnsi="Segoe UI" w:cs="Segoe UI"/>
                <w:sz w:val="20"/>
                <w:szCs w:val="20"/>
              </w:rPr>
              <w:t>ns</w:t>
            </w:r>
          </w:p>
        </w:tc>
        <w:tc>
          <w:tcPr>
            <w:tcW w:w="1982" w:type="dxa"/>
            <w:shd w:val="clear" w:color="auto" w:fill="auto"/>
          </w:tcPr>
          <w:p w14:paraId="0018933E"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49D55E68"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19938E0E" w14:textId="77777777" w:rsidR="00ED0AE4" w:rsidRPr="00163B15" w:rsidRDefault="00ED0AE4" w:rsidP="00944B6C">
            <w:pPr>
              <w:rPr>
                <w:rFonts w:ascii="Segoe UI" w:eastAsia="Calibri" w:hAnsi="Segoe UI" w:cs="Segoe UI"/>
                <w:sz w:val="20"/>
                <w:szCs w:val="20"/>
                <w:lang w:val="el-GR"/>
              </w:rPr>
            </w:pPr>
          </w:p>
        </w:tc>
      </w:tr>
      <w:tr w:rsidR="00ED0AE4" w:rsidRPr="00163B15" w14:paraId="6DECAD23" w14:textId="77777777" w:rsidTr="00944B6C">
        <w:tc>
          <w:tcPr>
            <w:tcW w:w="3333" w:type="dxa"/>
            <w:shd w:val="clear" w:color="auto" w:fill="auto"/>
          </w:tcPr>
          <w:p w14:paraId="1D0FCB39"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3. Πλήθος εγκατεστημένων θυρών δικτύου </w:t>
            </w:r>
            <w:r w:rsidRPr="00163B15">
              <w:rPr>
                <w:rFonts w:ascii="Segoe UI" w:eastAsia="Calibri" w:hAnsi="Segoe UI" w:cs="Segoe UI"/>
                <w:sz w:val="20"/>
                <w:szCs w:val="20"/>
              </w:rPr>
              <w:t>Infiniband</w:t>
            </w:r>
            <w:r w:rsidRPr="00163B15">
              <w:rPr>
                <w:rFonts w:ascii="Segoe UI" w:eastAsia="Calibri" w:hAnsi="Segoe UI" w:cs="Segoe UI"/>
                <w:sz w:val="20"/>
                <w:szCs w:val="20"/>
                <w:lang w:val="el-GR"/>
              </w:rPr>
              <w:t xml:space="preserve"> </w:t>
            </w:r>
          </w:p>
        </w:tc>
        <w:tc>
          <w:tcPr>
            <w:tcW w:w="1982" w:type="dxa"/>
            <w:shd w:val="clear" w:color="auto" w:fill="auto"/>
          </w:tcPr>
          <w:p w14:paraId="01F40355"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1</w:t>
            </w:r>
          </w:p>
        </w:tc>
        <w:tc>
          <w:tcPr>
            <w:tcW w:w="1964" w:type="dxa"/>
            <w:shd w:val="clear" w:color="auto" w:fill="auto"/>
          </w:tcPr>
          <w:p w14:paraId="09307B25"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23F0F4D1" w14:textId="77777777" w:rsidR="00ED0AE4" w:rsidRPr="00163B15" w:rsidRDefault="00ED0AE4" w:rsidP="00944B6C">
            <w:pPr>
              <w:rPr>
                <w:rFonts w:ascii="Segoe UI" w:eastAsia="Calibri" w:hAnsi="Segoe UI" w:cs="Segoe UI"/>
                <w:sz w:val="20"/>
                <w:szCs w:val="20"/>
                <w:lang w:val="el-GR"/>
              </w:rPr>
            </w:pPr>
          </w:p>
        </w:tc>
      </w:tr>
      <w:tr w:rsidR="00ED0AE4" w:rsidRPr="00163B15" w14:paraId="5991498B" w14:textId="77777777" w:rsidTr="00944B6C">
        <w:tc>
          <w:tcPr>
            <w:tcW w:w="3333" w:type="dxa"/>
            <w:shd w:val="clear" w:color="auto" w:fill="auto"/>
          </w:tcPr>
          <w:p w14:paraId="2BBB03A7"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4</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 xml:space="preserve">Πλήρης καλωδίωση ≥2 θυρών </w:t>
            </w:r>
            <w:r w:rsidRPr="00163B15">
              <w:rPr>
                <w:rFonts w:ascii="Segoe UI" w:eastAsia="Calibri" w:hAnsi="Segoe UI" w:cs="Segoe UI"/>
                <w:sz w:val="20"/>
                <w:szCs w:val="20"/>
              </w:rPr>
              <w:t>Ethernet</w:t>
            </w:r>
          </w:p>
        </w:tc>
        <w:tc>
          <w:tcPr>
            <w:tcW w:w="1982" w:type="dxa"/>
            <w:shd w:val="clear" w:color="auto" w:fill="auto"/>
          </w:tcPr>
          <w:p w14:paraId="4087D72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36553FC5"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7F7C2B2D" w14:textId="77777777" w:rsidR="00ED0AE4" w:rsidRPr="00163B15" w:rsidRDefault="00ED0AE4" w:rsidP="00944B6C">
            <w:pPr>
              <w:rPr>
                <w:rFonts w:ascii="Segoe UI" w:eastAsia="Calibri" w:hAnsi="Segoe UI" w:cs="Segoe UI"/>
                <w:sz w:val="20"/>
                <w:szCs w:val="20"/>
                <w:lang w:val="el-GR"/>
              </w:rPr>
            </w:pPr>
          </w:p>
        </w:tc>
      </w:tr>
      <w:tr w:rsidR="00ED0AE4" w:rsidRPr="00163B15" w14:paraId="69D15485" w14:textId="77777777" w:rsidTr="00944B6C">
        <w:tc>
          <w:tcPr>
            <w:tcW w:w="3333" w:type="dxa"/>
            <w:shd w:val="clear" w:color="auto" w:fill="auto"/>
          </w:tcPr>
          <w:p w14:paraId="35BF3E6D"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xml:space="preserve">5. Πλήρης καλωδίωση ≥1 θύρας </w:t>
            </w:r>
            <w:r w:rsidRPr="00163B15">
              <w:rPr>
                <w:rFonts w:ascii="Segoe UI" w:eastAsia="Calibri" w:hAnsi="Segoe UI" w:cs="Segoe UI"/>
                <w:sz w:val="20"/>
                <w:szCs w:val="20"/>
              </w:rPr>
              <w:t>Infiniband</w:t>
            </w:r>
          </w:p>
        </w:tc>
        <w:tc>
          <w:tcPr>
            <w:tcW w:w="1982" w:type="dxa"/>
            <w:shd w:val="clear" w:color="auto" w:fill="auto"/>
          </w:tcPr>
          <w:p w14:paraId="04CAA8C7"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6DB99137"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0304CA4B" w14:textId="77777777" w:rsidR="00ED0AE4" w:rsidRPr="00163B15" w:rsidRDefault="00ED0AE4" w:rsidP="00944B6C">
            <w:pPr>
              <w:rPr>
                <w:rFonts w:ascii="Segoe UI" w:eastAsia="Calibri" w:hAnsi="Segoe UI" w:cs="Segoe UI"/>
                <w:sz w:val="20"/>
                <w:szCs w:val="20"/>
                <w:lang w:val="el-GR"/>
              </w:rPr>
            </w:pPr>
          </w:p>
        </w:tc>
      </w:tr>
      <w:tr w:rsidR="00ED0AE4" w:rsidRPr="00163B15" w14:paraId="20E21982" w14:textId="77777777" w:rsidTr="00944B6C">
        <w:tc>
          <w:tcPr>
            <w:tcW w:w="9350" w:type="dxa"/>
            <w:gridSpan w:val="4"/>
            <w:shd w:val="clear" w:color="auto" w:fill="auto"/>
          </w:tcPr>
          <w:p w14:paraId="1EA451C8"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4 ΜΟΝΙΜΗ ΑΠΟΘΗΚΕΥΣΗ ΔΕΔΟΜΕΝΩΝ</w:t>
            </w:r>
          </w:p>
        </w:tc>
      </w:tr>
      <w:tr w:rsidR="00ED0AE4" w:rsidRPr="00163B15" w14:paraId="7A3D8003" w14:textId="77777777" w:rsidTr="00944B6C">
        <w:tc>
          <w:tcPr>
            <w:tcW w:w="3333" w:type="dxa"/>
            <w:shd w:val="clear" w:color="auto" w:fill="auto"/>
          </w:tcPr>
          <w:p w14:paraId="1CF95E61"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1. Πλήθος θέσεων εγκατάστασης συσκευών 2,5 ιντσών τύπου </w:t>
            </w:r>
            <w:r w:rsidRPr="00163B15">
              <w:rPr>
                <w:rFonts w:ascii="Segoe UI" w:eastAsia="Calibri" w:hAnsi="Segoe UI" w:cs="Segoe UI"/>
                <w:sz w:val="20"/>
                <w:szCs w:val="20"/>
              </w:rPr>
              <w:t>hot</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lastRenderedPageBreak/>
              <w:t>plug</w:t>
            </w:r>
          </w:p>
        </w:tc>
        <w:tc>
          <w:tcPr>
            <w:tcW w:w="1982" w:type="dxa"/>
            <w:shd w:val="clear" w:color="auto" w:fill="auto"/>
          </w:tcPr>
          <w:p w14:paraId="25A67406"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lastRenderedPageBreak/>
              <w:t xml:space="preserve">≥ </w:t>
            </w:r>
            <w:r w:rsidRPr="00163B15">
              <w:rPr>
                <w:rFonts w:ascii="Segoe UI" w:eastAsia="Calibri" w:hAnsi="Segoe UI" w:cs="Segoe UI"/>
                <w:sz w:val="20"/>
                <w:szCs w:val="20"/>
              </w:rPr>
              <w:t>16</w:t>
            </w:r>
          </w:p>
        </w:tc>
        <w:tc>
          <w:tcPr>
            <w:tcW w:w="1964" w:type="dxa"/>
            <w:shd w:val="clear" w:color="auto" w:fill="auto"/>
          </w:tcPr>
          <w:p w14:paraId="7DBDDA46"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776BB64C" w14:textId="77777777" w:rsidR="00ED0AE4" w:rsidRPr="00163B15" w:rsidRDefault="00ED0AE4" w:rsidP="00944B6C">
            <w:pPr>
              <w:rPr>
                <w:rFonts w:ascii="Segoe UI" w:eastAsia="Calibri" w:hAnsi="Segoe UI" w:cs="Segoe UI"/>
                <w:sz w:val="20"/>
                <w:szCs w:val="20"/>
                <w:lang w:val="el-GR"/>
              </w:rPr>
            </w:pPr>
          </w:p>
        </w:tc>
      </w:tr>
      <w:tr w:rsidR="00ED0AE4" w:rsidRPr="00163B15" w14:paraId="7F58C461" w14:textId="77777777" w:rsidTr="00944B6C">
        <w:tc>
          <w:tcPr>
            <w:tcW w:w="3333" w:type="dxa"/>
            <w:shd w:val="clear" w:color="auto" w:fill="auto"/>
          </w:tcPr>
          <w:p w14:paraId="2464DD6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2. Πλήθος εγκατεστημένων συσκευών 2,5 ιντσών τύπου </w:t>
            </w:r>
            <w:r w:rsidRPr="00163B15">
              <w:rPr>
                <w:rFonts w:ascii="Segoe UI" w:eastAsia="Calibri" w:hAnsi="Segoe UI" w:cs="Segoe UI"/>
                <w:sz w:val="20"/>
                <w:szCs w:val="20"/>
              </w:rPr>
              <w:t>hot</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plug</w:t>
            </w:r>
          </w:p>
        </w:tc>
        <w:tc>
          <w:tcPr>
            <w:tcW w:w="1982" w:type="dxa"/>
            <w:shd w:val="clear" w:color="auto" w:fill="auto"/>
          </w:tcPr>
          <w:p w14:paraId="4C8EFBC1"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8</w:t>
            </w:r>
          </w:p>
        </w:tc>
        <w:tc>
          <w:tcPr>
            <w:tcW w:w="1964" w:type="dxa"/>
            <w:shd w:val="clear" w:color="auto" w:fill="auto"/>
          </w:tcPr>
          <w:p w14:paraId="245D098F"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204482C0" w14:textId="77777777" w:rsidR="00ED0AE4" w:rsidRPr="00163B15" w:rsidRDefault="00ED0AE4" w:rsidP="00944B6C">
            <w:pPr>
              <w:rPr>
                <w:rFonts w:ascii="Segoe UI" w:eastAsia="Calibri" w:hAnsi="Segoe UI" w:cs="Segoe UI"/>
                <w:sz w:val="20"/>
                <w:szCs w:val="20"/>
                <w:lang w:val="el-GR"/>
              </w:rPr>
            </w:pPr>
          </w:p>
        </w:tc>
      </w:tr>
      <w:tr w:rsidR="00ED0AE4" w:rsidRPr="00163B15" w14:paraId="384AA37B" w14:textId="77777777" w:rsidTr="00944B6C">
        <w:tc>
          <w:tcPr>
            <w:tcW w:w="3333" w:type="dxa"/>
            <w:shd w:val="clear" w:color="auto" w:fill="auto"/>
          </w:tcPr>
          <w:p w14:paraId="0B72CC21"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3. Εγκατεστημένες συσκευές τύπου </w:t>
            </w:r>
            <w:r w:rsidRPr="00163B15">
              <w:rPr>
                <w:rFonts w:ascii="Segoe UI" w:eastAsia="Calibri" w:hAnsi="Segoe UI" w:cs="Segoe UI"/>
                <w:sz w:val="20"/>
                <w:szCs w:val="20"/>
              </w:rPr>
              <w:t>SATA</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SSD</w:t>
            </w:r>
            <w:r w:rsidRPr="00163B15">
              <w:rPr>
                <w:rFonts w:ascii="Segoe UI" w:eastAsia="Calibri" w:hAnsi="Segoe UI" w:cs="Segoe UI"/>
                <w:sz w:val="20"/>
                <w:szCs w:val="20"/>
                <w:lang w:val="el-GR"/>
              </w:rPr>
              <w:t xml:space="preserve"> ≥6</w:t>
            </w:r>
            <w:r w:rsidRPr="00163B15">
              <w:rPr>
                <w:rFonts w:ascii="Segoe UI" w:eastAsia="Calibri" w:hAnsi="Segoe UI" w:cs="Segoe UI"/>
                <w:sz w:val="20"/>
                <w:szCs w:val="20"/>
              </w:rPr>
              <w:t>Gbps</w:t>
            </w:r>
            <w:r w:rsidRPr="00163B15">
              <w:rPr>
                <w:rFonts w:ascii="Segoe UI" w:eastAsia="Calibri" w:hAnsi="Segoe UI" w:cs="Segoe UI"/>
                <w:sz w:val="20"/>
                <w:szCs w:val="20"/>
                <w:lang w:val="el-GR"/>
              </w:rPr>
              <w:t xml:space="preserve"> μεγέθους μπλοκ 512Β </w:t>
            </w:r>
          </w:p>
        </w:tc>
        <w:tc>
          <w:tcPr>
            <w:tcW w:w="1982" w:type="dxa"/>
            <w:shd w:val="clear" w:color="auto" w:fill="auto"/>
          </w:tcPr>
          <w:p w14:paraId="4E0DD07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0302AA0B"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18420871" w14:textId="77777777" w:rsidR="00ED0AE4" w:rsidRPr="00163B15" w:rsidRDefault="00ED0AE4" w:rsidP="00944B6C">
            <w:pPr>
              <w:rPr>
                <w:rFonts w:ascii="Segoe UI" w:eastAsia="Calibri" w:hAnsi="Segoe UI" w:cs="Segoe UI"/>
                <w:sz w:val="20"/>
                <w:szCs w:val="20"/>
                <w:lang w:val="el-GR"/>
              </w:rPr>
            </w:pPr>
          </w:p>
        </w:tc>
      </w:tr>
      <w:tr w:rsidR="00ED0AE4" w:rsidRPr="00163B15" w14:paraId="46C2A61D" w14:textId="77777777" w:rsidTr="00944B6C">
        <w:tc>
          <w:tcPr>
            <w:tcW w:w="3333" w:type="dxa"/>
            <w:shd w:val="clear" w:color="auto" w:fill="auto"/>
          </w:tcPr>
          <w:p w14:paraId="226E7AA8"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4. Αποθηκευτικές συσκευές πιστοποιημένες από τον κατασκευαστή διακομιστή</w:t>
            </w:r>
          </w:p>
        </w:tc>
        <w:tc>
          <w:tcPr>
            <w:tcW w:w="1982" w:type="dxa"/>
            <w:shd w:val="clear" w:color="auto" w:fill="auto"/>
          </w:tcPr>
          <w:p w14:paraId="036431C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35D5B831"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63080C09" w14:textId="77777777" w:rsidR="00ED0AE4" w:rsidRPr="00163B15" w:rsidRDefault="00ED0AE4" w:rsidP="00944B6C">
            <w:pPr>
              <w:rPr>
                <w:rFonts w:ascii="Segoe UI" w:eastAsia="Calibri" w:hAnsi="Segoe UI" w:cs="Segoe UI"/>
                <w:sz w:val="20"/>
                <w:szCs w:val="20"/>
                <w:lang w:val="el-GR"/>
              </w:rPr>
            </w:pPr>
          </w:p>
        </w:tc>
      </w:tr>
      <w:tr w:rsidR="00ED0AE4" w:rsidRPr="00163B15" w14:paraId="743D3E5A" w14:textId="77777777" w:rsidTr="00944B6C">
        <w:tc>
          <w:tcPr>
            <w:tcW w:w="3333" w:type="dxa"/>
            <w:shd w:val="clear" w:color="auto" w:fill="auto"/>
          </w:tcPr>
          <w:p w14:paraId="346B6F24"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5</w:t>
            </w:r>
            <w:r w:rsidRPr="00163B15">
              <w:rPr>
                <w:rFonts w:ascii="Segoe UI" w:eastAsia="Calibri" w:hAnsi="Segoe UI" w:cs="Segoe UI"/>
                <w:sz w:val="20"/>
                <w:szCs w:val="20"/>
                <w:lang w:val="el-GR"/>
              </w:rPr>
              <w:t>. Χωρητικότητα ανά εγκατεστημένη συσκευή</w:t>
            </w:r>
          </w:p>
        </w:tc>
        <w:tc>
          <w:tcPr>
            <w:tcW w:w="1982" w:type="dxa"/>
            <w:shd w:val="clear" w:color="auto" w:fill="auto"/>
          </w:tcPr>
          <w:p w14:paraId="1893924B"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9</w:t>
            </w:r>
            <w:r w:rsidRPr="00163B15">
              <w:rPr>
                <w:rFonts w:ascii="Segoe UI" w:eastAsia="Calibri" w:hAnsi="Segoe UI" w:cs="Segoe UI"/>
                <w:sz w:val="20"/>
                <w:szCs w:val="20"/>
              </w:rPr>
              <w:t>5</w:t>
            </w:r>
            <w:r w:rsidRPr="00163B15">
              <w:rPr>
                <w:rFonts w:ascii="Segoe UI" w:eastAsia="Calibri" w:hAnsi="Segoe UI" w:cs="Segoe UI"/>
                <w:sz w:val="20"/>
                <w:szCs w:val="20"/>
                <w:lang w:val="el-GR"/>
              </w:rPr>
              <w:t>0</w:t>
            </w:r>
            <w:r w:rsidRPr="00163B15">
              <w:rPr>
                <w:rFonts w:ascii="Segoe UI" w:eastAsia="Calibri" w:hAnsi="Segoe UI" w:cs="Segoe UI"/>
                <w:sz w:val="20"/>
                <w:szCs w:val="20"/>
              </w:rPr>
              <w:t>GB</w:t>
            </w:r>
          </w:p>
        </w:tc>
        <w:tc>
          <w:tcPr>
            <w:tcW w:w="1964" w:type="dxa"/>
            <w:shd w:val="clear" w:color="auto" w:fill="auto"/>
          </w:tcPr>
          <w:p w14:paraId="70601565"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3121AED7" w14:textId="77777777" w:rsidR="00ED0AE4" w:rsidRPr="00163B15" w:rsidRDefault="00ED0AE4" w:rsidP="00944B6C">
            <w:pPr>
              <w:rPr>
                <w:rFonts w:ascii="Segoe UI" w:eastAsia="Calibri" w:hAnsi="Segoe UI" w:cs="Segoe UI"/>
                <w:sz w:val="20"/>
                <w:szCs w:val="20"/>
                <w:lang w:val="el-GR"/>
              </w:rPr>
            </w:pPr>
          </w:p>
        </w:tc>
      </w:tr>
      <w:tr w:rsidR="00ED0AE4" w:rsidRPr="00163B15" w14:paraId="1526DE78" w14:textId="77777777" w:rsidTr="00944B6C">
        <w:tc>
          <w:tcPr>
            <w:tcW w:w="3333" w:type="dxa"/>
            <w:shd w:val="clear" w:color="auto" w:fill="auto"/>
          </w:tcPr>
          <w:p w14:paraId="6C8DF12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6. Εγκατεστημένος ελεγκτής αποθήκευσης υλικού ≥8 θυρών ≥12</w:t>
            </w:r>
            <w:r w:rsidRPr="00163B15">
              <w:rPr>
                <w:rFonts w:ascii="Segoe UI" w:eastAsia="Calibri" w:hAnsi="Segoe UI" w:cs="Segoe UI"/>
                <w:sz w:val="20"/>
                <w:szCs w:val="20"/>
              </w:rPr>
              <w:t>Gbps</w:t>
            </w:r>
            <w:r w:rsidRPr="00163B15">
              <w:rPr>
                <w:rFonts w:ascii="Segoe UI" w:eastAsia="Calibri" w:hAnsi="Segoe UI" w:cs="Segoe UI"/>
                <w:sz w:val="20"/>
                <w:szCs w:val="20"/>
                <w:lang w:val="el-GR"/>
              </w:rPr>
              <w:t xml:space="preserve"> ανά θύρα</w:t>
            </w:r>
          </w:p>
        </w:tc>
        <w:tc>
          <w:tcPr>
            <w:tcW w:w="1982" w:type="dxa"/>
            <w:shd w:val="clear" w:color="auto" w:fill="auto"/>
          </w:tcPr>
          <w:p w14:paraId="1C68C207"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79E85930"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61B26DB0" w14:textId="77777777" w:rsidR="00ED0AE4" w:rsidRPr="00163B15" w:rsidRDefault="00ED0AE4" w:rsidP="00944B6C">
            <w:pPr>
              <w:rPr>
                <w:rFonts w:ascii="Segoe UI" w:eastAsia="Calibri" w:hAnsi="Segoe UI" w:cs="Segoe UI"/>
                <w:sz w:val="20"/>
                <w:szCs w:val="20"/>
                <w:lang w:val="el-GR"/>
              </w:rPr>
            </w:pPr>
          </w:p>
        </w:tc>
      </w:tr>
      <w:tr w:rsidR="00ED0AE4" w:rsidRPr="00163B15" w14:paraId="5DAA00A3" w14:textId="77777777" w:rsidTr="00944B6C">
        <w:tc>
          <w:tcPr>
            <w:tcW w:w="3333" w:type="dxa"/>
            <w:shd w:val="clear" w:color="auto" w:fill="auto"/>
          </w:tcPr>
          <w:p w14:paraId="0F3159C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7. Ο ελεγκτής αποθήκευσης υλικού υποστηρίζει </w:t>
            </w:r>
            <w:r w:rsidRPr="00163B15">
              <w:rPr>
                <w:rFonts w:ascii="Segoe UI" w:eastAsia="Calibri" w:hAnsi="Segoe UI" w:cs="Segoe UI"/>
                <w:sz w:val="20"/>
                <w:szCs w:val="20"/>
              </w:rPr>
              <w:t>RAID</w:t>
            </w:r>
            <w:r w:rsidRPr="00163B15">
              <w:rPr>
                <w:rFonts w:ascii="Segoe UI" w:eastAsia="Calibri" w:hAnsi="Segoe UI" w:cs="Segoe UI"/>
                <w:sz w:val="20"/>
                <w:szCs w:val="20"/>
                <w:lang w:val="el-GR"/>
              </w:rPr>
              <w:t>0/</w:t>
            </w:r>
            <w:r w:rsidRPr="00163B15">
              <w:rPr>
                <w:rFonts w:ascii="Segoe UI" w:eastAsia="Calibri" w:hAnsi="Segoe UI" w:cs="Segoe UI"/>
                <w:sz w:val="20"/>
                <w:szCs w:val="20"/>
              </w:rPr>
              <w:t>RAID</w:t>
            </w:r>
            <w:r w:rsidRPr="00163B15">
              <w:rPr>
                <w:rFonts w:ascii="Segoe UI" w:eastAsia="Calibri" w:hAnsi="Segoe UI" w:cs="Segoe UI"/>
                <w:sz w:val="20"/>
                <w:szCs w:val="20"/>
                <w:lang w:val="el-GR"/>
              </w:rPr>
              <w:t>1</w:t>
            </w:r>
          </w:p>
        </w:tc>
        <w:tc>
          <w:tcPr>
            <w:tcW w:w="1982" w:type="dxa"/>
            <w:shd w:val="clear" w:color="auto" w:fill="auto"/>
          </w:tcPr>
          <w:p w14:paraId="734E7D10"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2520B11F"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7237B1B9" w14:textId="77777777" w:rsidR="00ED0AE4" w:rsidRPr="00163B15" w:rsidRDefault="00ED0AE4" w:rsidP="00944B6C">
            <w:pPr>
              <w:rPr>
                <w:rFonts w:ascii="Segoe UI" w:eastAsia="Calibri" w:hAnsi="Segoe UI" w:cs="Segoe UI"/>
                <w:sz w:val="20"/>
                <w:szCs w:val="20"/>
                <w:lang w:val="el-GR"/>
              </w:rPr>
            </w:pPr>
          </w:p>
        </w:tc>
      </w:tr>
      <w:tr w:rsidR="00ED0AE4" w:rsidRPr="00163B15" w14:paraId="113E007B" w14:textId="77777777" w:rsidTr="00944B6C">
        <w:tc>
          <w:tcPr>
            <w:tcW w:w="9350" w:type="dxa"/>
            <w:gridSpan w:val="4"/>
            <w:shd w:val="clear" w:color="auto" w:fill="auto"/>
          </w:tcPr>
          <w:p w14:paraId="5DE765EC"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5 ΜΗΤΡΙΚΗ</w:t>
            </w:r>
          </w:p>
        </w:tc>
      </w:tr>
      <w:tr w:rsidR="00ED0AE4" w:rsidRPr="00163B15" w14:paraId="68CF983F" w14:textId="77777777" w:rsidTr="00944B6C">
        <w:tc>
          <w:tcPr>
            <w:tcW w:w="3333" w:type="dxa"/>
            <w:shd w:val="clear" w:color="auto" w:fill="auto"/>
          </w:tcPr>
          <w:p w14:paraId="12A517D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1. Εγκατεστημένη τεχνολογία </w:t>
            </w:r>
            <w:r w:rsidRPr="00163B15">
              <w:rPr>
                <w:rFonts w:ascii="Segoe UI" w:eastAsia="Calibri" w:hAnsi="Segoe UI" w:cs="Segoe UI"/>
                <w:sz w:val="20"/>
                <w:szCs w:val="20"/>
              </w:rPr>
              <w:t>TPM</w:t>
            </w:r>
            <w:r w:rsidRPr="00163B15">
              <w:rPr>
                <w:rFonts w:ascii="Segoe UI" w:eastAsia="Calibri" w:hAnsi="Segoe UI" w:cs="Segoe UI"/>
                <w:sz w:val="20"/>
                <w:szCs w:val="20"/>
                <w:lang w:val="el-GR"/>
              </w:rPr>
              <w:t xml:space="preserve">2.0 με υλικό </w:t>
            </w:r>
          </w:p>
        </w:tc>
        <w:tc>
          <w:tcPr>
            <w:tcW w:w="1982" w:type="dxa"/>
            <w:shd w:val="clear" w:color="auto" w:fill="auto"/>
          </w:tcPr>
          <w:p w14:paraId="628FA269"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NAI</w:t>
            </w:r>
          </w:p>
        </w:tc>
        <w:tc>
          <w:tcPr>
            <w:tcW w:w="1964" w:type="dxa"/>
            <w:shd w:val="clear" w:color="auto" w:fill="auto"/>
          </w:tcPr>
          <w:p w14:paraId="3B568F28"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02BEB26C" w14:textId="77777777" w:rsidR="00ED0AE4" w:rsidRPr="00163B15" w:rsidRDefault="00ED0AE4" w:rsidP="00944B6C">
            <w:pPr>
              <w:rPr>
                <w:rFonts w:ascii="Segoe UI" w:eastAsia="Calibri" w:hAnsi="Segoe UI" w:cs="Segoe UI"/>
                <w:sz w:val="20"/>
                <w:szCs w:val="20"/>
              </w:rPr>
            </w:pPr>
          </w:p>
        </w:tc>
      </w:tr>
      <w:tr w:rsidR="00ED0AE4" w:rsidRPr="00163B15" w14:paraId="0920231F" w14:textId="77777777" w:rsidTr="00944B6C">
        <w:tc>
          <w:tcPr>
            <w:tcW w:w="3333" w:type="dxa"/>
            <w:shd w:val="clear" w:color="auto" w:fill="auto"/>
          </w:tcPr>
          <w:p w14:paraId="7F109FD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 xml:space="preserve">2. </w:t>
            </w:r>
            <w:r w:rsidRPr="00163B15">
              <w:rPr>
                <w:rFonts w:ascii="Segoe UI" w:eastAsia="Calibri" w:hAnsi="Segoe UI" w:cs="Segoe UI"/>
                <w:sz w:val="20"/>
                <w:szCs w:val="20"/>
                <w:lang w:val="el-GR"/>
              </w:rPr>
              <w:t xml:space="preserve">Θύρες </w:t>
            </w:r>
            <w:r w:rsidRPr="00163B15">
              <w:rPr>
                <w:rFonts w:ascii="Segoe UI" w:eastAsia="Calibri" w:hAnsi="Segoe UI" w:cs="Segoe UI"/>
                <w:sz w:val="20"/>
                <w:szCs w:val="20"/>
              </w:rPr>
              <w:t>USB</w:t>
            </w:r>
          </w:p>
        </w:tc>
        <w:tc>
          <w:tcPr>
            <w:tcW w:w="1982" w:type="dxa"/>
            <w:shd w:val="clear" w:color="auto" w:fill="auto"/>
          </w:tcPr>
          <w:p w14:paraId="3BD22FF0"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w:t>
            </w:r>
            <w:r w:rsidRPr="00163B15">
              <w:rPr>
                <w:rFonts w:ascii="Segoe UI" w:eastAsia="Calibri" w:hAnsi="Segoe UI" w:cs="Segoe UI"/>
                <w:sz w:val="20"/>
                <w:szCs w:val="20"/>
              </w:rPr>
              <w:t xml:space="preserve"> 4</w:t>
            </w:r>
          </w:p>
        </w:tc>
        <w:tc>
          <w:tcPr>
            <w:tcW w:w="1964" w:type="dxa"/>
            <w:shd w:val="clear" w:color="auto" w:fill="auto"/>
          </w:tcPr>
          <w:p w14:paraId="0985E2D5"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705BB448" w14:textId="77777777" w:rsidR="00ED0AE4" w:rsidRPr="00163B15" w:rsidRDefault="00ED0AE4" w:rsidP="00944B6C">
            <w:pPr>
              <w:rPr>
                <w:rFonts w:ascii="Segoe UI" w:eastAsia="Calibri" w:hAnsi="Segoe UI" w:cs="Segoe UI"/>
                <w:sz w:val="20"/>
                <w:szCs w:val="20"/>
                <w:lang w:val="el-GR"/>
              </w:rPr>
            </w:pPr>
          </w:p>
        </w:tc>
      </w:tr>
      <w:tr w:rsidR="00ED0AE4" w:rsidRPr="00163B15" w14:paraId="6B701394" w14:textId="77777777" w:rsidTr="00944B6C">
        <w:tc>
          <w:tcPr>
            <w:tcW w:w="3333" w:type="dxa"/>
            <w:shd w:val="clear" w:color="auto" w:fill="auto"/>
          </w:tcPr>
          <w:p w14:paraId="30F02492"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3</w:t>
            </w:r>
            <w:r w:rsidRPr="00163B15">
              <w:rPr>
                <w:rFonts w:ascii="Segoe UI" w:eastAsia="Calibri" w:hAnsi="Segoe UI" w:cs="Segoe UI"/>
                <w:sz w:val="20"/>
                <w:szCs w:val="20"/>
                <w:lang w:val="el-GR"/>
              </w:rPr>
              <w:t xml:space="preserve">. Ενσύρματες θύρες οθόνης </w:t>
            </w:r>
            <w:r w:rsidRPr="00163B15">
              <w:rPr>
                <w:rFonts w:ascii="Segoe UI" w:eastAsia="Calibri" w:hAnsi="Segoe UI" w:cs="Segoe UI"/>
                <w:sz w:val="20"/>
                <w:szCs w:val="20"/>
              </w:rPr>
              <w:t>(VGA)</w:t>
            </w:r>
          </w:p>
        </w:tc>
        <w:tc>
          <w:tcPr>
            <w:tcW w:w="1982" w:type="dxa"/>
            <w:shd w:val="clear" w:color="auto" w:fill="auto"/>
          </w:tcPr>
          <w:p w14:paraId="07B7B362"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2</w:t>
            </w:r>
          </w:p>
        </w:tc>
        <w:tc>
          <w:tcPr>
            <w:tcW w:w="1964" w:type="dxa"/>
            <w:shd w:val="clear" w:color="auto" w:fill="auto"/>
          </w:tcPr>
          <w:p w14:paraId="2D696EE0"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40CF4AA9" w14:textId="77777777" w:rsidR="00ED0AE4" w:rsidRPr="00163B15" w:rsidRDefault="00ED0AE4" w:rsidP="00944B6C">
            <w:pPr>
              <w:rPr>
                <w:rFonts w:ascii="Segoe UI" w:eastAsia="Calibri" w:hAnsi="Segoe UI" w:cs="Segoe UI"/>
                <w:sz w:val="20"/>
                <w:szCs w:val="20"/>
              </w:rPr>
            </w:pPr>
          </w:p>
        </w:tc>
      </w:tr>
      <w:tr w:rsidR="00ED0AE4" w:rsidRPr="00163B15" w14:paraId="1D4307DE" w14:textId="77777777" w:rsidTr="00944B6C">
        <w:tc>
          <w:tcPr>
            <w:tcW w:w="3333" w:type="dxa"/>
            <w:shd w:val="clear" w:color="auto" w:fill="auto"/>
          </w:tcPr>
          <w:p w14:paraId="45ABFAF8"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4. </w:t>
            </w:r>
            <w:r w:rsidRPr="00163B15">
              <w:rPr>
                <w:rFonts w:ascii="Segoe UI" w:hAnsi="Segoe UI" w:cs="Segoe UI"/>
                <w:sz w:val="20"/>
                <w:szCs w:val="20"/>
                <w:lang w:val="el-GR"/>
              </w:rPr>
              <w:t xml:space="preserve">Εξωτερικό καλώδιο </w:t>
            </w:r>
            <w:r w:rsidRPr="00163B15">
              <w:rPr>
                <w:rFonts w:ascii="Segoe UI" w:hAnsi="Segoe UI" w:cs="Segoe UI"/>
                <w:sz w:val="20"/>
                <w:szCs w:val="20"/>
              </w:rPr>
              <w:t>KVM</w:t>
            </w:r>
            <w:r w:rsidRPr="00163B15">
              <w:rPr>
                <w:rFonts w:ascii="Segoe UI" w:hAnsi="Segoe UI" w:cs="Segoe UI"/>
                <w:sz w:val="20"/>
                <w:szCs w:val="20"/>
                <w:lang w:val="el-GR"/>
              </w:rPr>
              <w:t xml:space="preserve"> μετατροπής </w:t>
            </w:r>
            <w:r w:rsidRPr="00163B15">
              <w:rPr>
                <w:rFonts w:ascii="Segoe UI" w:hAnsi="Segoe UI" w:cs="Segoe UI"/>
                <w:sz w:val="20"/>
                <w:szCs w:val="20"/>
              </w:rPr>
              <w:t>USB</w:t>
            </w:r>
            <w:r w:rsidRPr="00163B15">
              <w:rPr>
                <w:rFonts w:ascii="Segoe UI" w:hAnsi="Segoe UI" w:cs="Segoe UI"/>
                <w:sz w:val="20"/>
                <w:szCs w:val="20"/>
                <w:lang w:val="el-GR"/>
              </w:rPr>
              <w:t>/</w:t>
            </w:r>
            <w:r w:rsidRPr="00163B15">
              <w:rPr>
                <w:rFonts w:ascii="Segoe UI" w:hAnsi="Segoe UI" w:cs="Segoe UI"/>
                <w:sz w:val="20"/>
                <w:szCs w:val="20"/>
              </w:rPr>
              <w:t>VGA</w:t>
            </w:r>
            <w:r w:rsidRPr="00163B15">
              <w:rPr>
                <w:rFonts w:ascii="Segoe UI" w:hAnsi="Segoe UI" w:cs="Segoe UI"/>
                <w:sz w:val="20"/>
                <w:szCs w:val="20"/>
                <w:lang w:val="el-GR"/>
              </w:rPr>
              <w:t xml:space="preserve"> σε σύνδεση </w:t>
            </w:r>
            <w:r w:rsidRPr="00163B15">
              <w:rPr>
                <w:rFonts w:ascii="Segoe UI" w:hAnsi="Segoe UI" w:cs="Segoe UI"/>
                <w:sz w:val="20"/>
                <w:szCs w:val="20"/>
              </w:rPr>
              <w:t>RJ</w:t>
            </w:r>
            <w:r w:rsidRPr="00163B15">
              <w:rPr>
                <w:rFonts w:ascii="Segoe UI" w:hAnsi="Segoe UI" w:cs="Segoe UI"/>
                <w:sz w:val="20"/>
                <w:szCs w:val="20"/>
                <w:lang w:val="el-GR"/>
              </w:rPr>
              <w:t>45</w:t>
            </w:r>
          </w:p>
        </w:tc>
        <w:tc>
          <w:tcPr>
            <w:tcW w:w="1982" w:type="dxa"/>
            <w:shd w:val="clear" w:color="auto" w:fill="auto"/>
          </w:tcPr>
          <w:p w14:paraId="71C7CCA4"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1</w:t>
            </w:r>
          </w:p>
        </w:tc>
        <w:tc>
          <w:tcPr>
            <w:tcW w:w="1964" w:type="dxa"/>
            <w:shd w:val="clear" w:color="auto" w:fill="auto"/>
          </w:tcPr>
          <w:p w14:paraId="19029389"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12E2AE3D" w14:textId="77777777" w:rsidR="00ED0AE4" w:rsidRPr="00163B15" w:rsidRDefault="00ED0AE4" w:rsidP="00944B6C">
            <w:pPr>
              <w:rPr>
                <w:rFonts w:ascii="Segoe UI" w:eastAsia="Calibri" w:hAnsi="Segoe UI" w:cs="Segoe UI"/>
                <w:sz w:val="20"/>
                <w:szCs w:val="20"/>
                <w:lang w:val="el-GR"/>
              </w:rPr>
            </w:pPr>
          </w:p>
        </w:tc>
      </w:tr>
      <w:tr w:rsidR="00ED0AE4" w:rsidRPr="00163B15" w14:paraId="137B349E" w14:textId="77777777" w:rsidTr="00944B6C">
        <w:tc>
          <w:tcPr>
            <w:tcW w:w="3333" w:type="dxa"/>
            <w:shd w:val="clear" w:color="auto" w:fill="auto"/>
          </w:tcPr>
          <w:p w14:paraId="2F91A1D9"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5. Διαθέτει ≥</w:t>
            </w:r>
            <w:r w:rsidRPr="00163B15">
              <w:rPr>
                <w:rFonts w:ascii="Segoe UI" w:eastAsia="Calibri" w:hAnsi="Segoe UI" w:cs="Segoe UI"/>
                <w:sz w:val="20"/>
                <w:szCs w:val="20"/>
              </w:rPr>
              <w:t>5</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PCIe</w:t>
            </w:r>
            <w:r w:rsidRPr="00163B15">
              <w:rPr>
                <w:rFonts w:ascii="Segoe UI" w:eastAsia="Calibri" w:hAnsi="Segoe UI" w:cs="Segoe UI"/>
                <w:sz w:val="20"/>
                <w:szCs w:val="20"/>
                <w:lang w:val="el-GR"/>
              </w:rPr>
              <w:t xml:space="preserve"> 4.0 (</w:t>
            </w:r>
            <w:r w:rsidRPr="00163B15">
              <w:rPr>
                <w:rFonts w:ascii="Segoe UI" w:eastAsia="Calibri" w:hAnsi="Segoe UI" w:cs="Segoe UI"/>
                <w:sz w:val="20"/>
                <w:szCs w:val="20"/>
              </w:rPr>
              <w:t>x</w:t>
            </w:r>
            <w:r w:rsidRPr="00163B15">
              <w:rPr>
                <w:rFonts w:ascii="Segoe UI" w:eastAsia="Calibri" w:hAnsi="Segoe UI" w:cs="Segoe UI"/>
                <w:sz w:val="20"/>
                <w:szCs w:val="20"/>
                <w:lang w:val="el-GR"/>
              </w:rPr>
              <w:t>16)</w:t>
            </w:r>
          </w:p>
        </w:tc>
        <w:tc>
          <w:tcPr>
            <w:tcW w:w="1982" w:type="dxa"/>
            <w:shd w:val="clear" w:color="auto" w:fill="auto"/>
          </w:tcPr>
          <w:p w14:paraId="00FABF47"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NAI</w:t>
            </w:r>
          </w:p>
        </w:tc>
        <w:tc>
          <w:tcPr>
            <w:tcW w:w="1964" w:type="dxa"/>
            <w:shd w:val="clear" w:color="auto" w:fill="auto"/>
          </w:tcPr>
          <w:p w14:paraId="2E88B82C"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4E0E3E5C" w14:textId="77777777" w:rsidR="00ED0AE4" w:rsidRPr="00163B15" w:rsidRDefault="00ED0AE4" w:rsidP="00944B6C">
            <w:pPr>
              <w:rPr>
                <w:rFonts w:ascii="Segoe UI" w:eastAsia="Calibri" w:hAnsi="Segoe UI" w:cs="Segoe UI"/>
                <w:sz w:val="20"/>
                <w:szCs w:val="20"/>
              </w:rPr>
            </w:pPr>
          </w:p>
        </w:tc>
      </w:tr>
      <w:tr w:rsidR="00ED0AE4" w:rsidRPr="00163B15" w14:paraId="3153C9EF" w14:textId="77777777" w:rsidTr="00944B6C">
        <w:tc>
          <w:tcPr>
            <w:tcW w:w="3333" w:type="dxa"/>
            <w:shd w:val="clear" w:color="auto" w:fill="auto"/>
          </w:tcPr>
          <w:p w14:paraId="789E3D74" w14:textId="77777777" w:rsidR="00ED0AE4" w:rsidRPr="00163B15" w:rsidRDefault="00ED0AE4" w:rsidP="00944B6C">
            <w:pPr>
              <w:rPr>
                <w:rFonts w:ascii="Segoe UI" w:eastAsia="Calibri" w:hAnsi="Segoe UI" w:cs="Segoe UI"/>
                <w:sz w:val="20"/>
                <w:szCs w:val="20"/>
                <w:highlight w:val="yellow"/>
                <w:lang w:val="el-GR"/>
              </w:rPr>
            </w:pPr>
            <w:r w:rsidRPr="00163B15">
              <w:rPr>
                <w:rFonts w:ascii="Segoe UI" w:eastAsia="Calibri" w:hAnsi="Segoe UI" w:cs="Segoe UI"/>
                <w:sz w:val="20"/>
                <w:szCs w:val="20"/>
                <w:lang w:val="el-GR"/>
              </w:rPr>
              <w:t>6. Θύρα σειριακής σύνδεσης</w:t>
            </w:r>
          </w:p>
        </w:tc>
        <w:tc>
          <w:tcPr>
            <w:tcW w:w="1982" w:type="dxa"/>
            <w:shd w:val="clear" w:color="auto" w:fill="auto"/>
          </w:tcPr>
          <w:p w14:paraId="69A883D9" w14:textId="77777777" w:rsidR="00ED0AE4" w:rsidRPr="00163B15" w:rsidRDefault="00ED0AE4" w:rsidP="00944B6C">
            <w:pPr>
              <w:rPr>
                <w:rFonts w:ascii="Segoe UI" w:eastAsia="Calibri" w:hAnsi="Segoe UI" w:cs="Segoe UI"/>
                <w:sz w:val="20"/>
                <w:szCs w:val="20"/>
                <w:highlight w:val="yellow"/>
              </w:rPr>
            </w:pPr>
            <w:r w:rsidRPr="00163B15">
              <w:rPr>
                <w:rFonts w:ascii="Segoe UI" w:eastAsia="Calibri" w:hAnsi="Segoe UI" w:cs="Segoe UI"/>
                <w:sz w:val="20"/>
                <w:szCs w:val="20"/>
                <w:lang w:val="el-GR"/>
              </w:rPr>
              <w:t>ΕΠΙΘΥΜΗΤΟ</w:t>
            </w:r>
          </w:p>
        </w:tc>
        <w:tc>
          <w:tcPr>
            <w:tcW w:w="1964" w:type="dxa"/>
            <w:shd w:val="clear" w:color="auto" w:fill="auto"/>
          </w:tcPr>
          <w:p w14:paraId="00D70DA7"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55336FC5" w14:textId="77777777" w:rsidR="00ED0AE4" w:rsidRPr="00163B15" w:rsidRDefault="00ED0AE4" w:rsidP="00944B6C">
            <w:pPr>
              <w:rPr>
                <w:rFonts w:ascii="Segoe UI" w:eastAsia="Calibri" w:hAnsi="Segoe UI" w:cs="Segoe UI"/>
                <w:sz w:val="20"/>
                <w:szCs w:val="20"/>
                <w:lang w:val="el-GR"/>
              </w:rPr>
            </w:pPr>
          </w:p>
        </w:tc>
      </w:tr>
      <w:tr w:rsidR="00ED0AE4" w:rsidRPr="00163B15" w14:paraId="6D1B475D" w14:textId="77777777" w:rsidTr="00944B6C">
        <w:tc>
          <w:tcPr>
            <w:tcW w:w="3333" w:type="dxa"/>
            <w:shd w:val="clear" w:color="auto" w:fill="auto"/>
          </w:tcPr>
          <w:p w14:paraId="7676B44E"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7. Ανεμιστήρες υψηλής απόδοσης για υποστήριξη εσωτερικών συσκευών </w:t>
            </w:r>
            <w:r w:rsidRPr="00163B15">
              <w:rPr>
                <w:rFonts w:ascii="Segoe UI" w:eastAsia="Calibri" w:hAnsi="Segoe UI" w:cs="Segoe UI"/>
                <w:sz w:val="20"/>
                <w:szCs w:val="20"/>
              </w:rPr>
              <w:t>GPU</w:t>
            </w:r>
          </w:p>
        </w:tc>
        <w:tc>
          <w:tcPr>
            <w:tcW w:w="1982" w:type="dxa"/>
            <w:shd w:val="clear" w:color="auto" w:fill="auto"/>
          </w:tcPr>
          <w:p w14:paraId="42F01669"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0F98A093"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6D54E67D" w14:textId="77777777" w:rsidR="00ED0AE4" w:rsidRPr="00163B15" w:rsidRDefault="00ED0AE4" w:rsidP="00944B6C">
            <w:pPr>
              <w:rPr>
                <w:rFonts w:ascii="Segoe UI" w:eastAsia="Calibri" w:hAnsi="Segoe UI" w:cs="Segoe UI"/>
                <w:sz w:val="20"/>
                <w:szCs w:val="20"/>
                <w:lang w:val="el-GR"/>
              </w:rPr>
            </w:pPr>
          </w:p>
        </w:tc>
      </w:tr>
      <w:tr w:rsidR="00ED0AE4" w:rsidRPr="00163B15" w14:paraId="367FB95F" w14:textId="77777777" w:rsidTr="00944B6C">
        <w:tc>
          <w:tcPr>
            <w:tcW w:w="9350" w:type="dxa"/>
            <w:gridSpan w:val="4"/>
            <w:shd w:val="clear" w:color="auto" w:fill="auto"/>
          </w:tcPr>
          <w:p w14:paraId="4A8DA1A9"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6 ΤΡΟΦΟΔΟΣΙΑ</w:t>
            </w:r>
          </w:p>
        </w:tc>
      </w:tr>
      <w:tr w:rsidR="00ED0AE4" w:rsidRPr="00163B15" w14:paraId="240969A8" w14:textId="77777777" w:rsidTr="00944B6C">
        <w:tc>
          <w:tcPr>
            <w:tcW w:w="3333" w:type="dxa"/>
            <w:shd w:val="clear" w:color="auto" w:fill="auto"/>
          </w:tcPr>
          <w:p w14:paraId="5CF73758"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 Ισχύς ανά μονάδα τροφοδοσίας 220</w:t>
            </w:r>
            <w:r w:rsidRPr="00163B15">
              <w:rPr>
                <w:rFonts w:ascii="Segoe UI" w:eastAsia="Calibri" w:hAnsi="Segoe UI" w:cs="Segoe UI"/>
                <w:sz w:val="20"/>
                <w:szCs w:val="20"/>
              </w:rPr>
              <w:t>V</w:t>
            </w:r>
          </w:p>
        </w:tc>
        <w:tc>
          <w:tcPr>
            <w:tcW w:w="1982" w:type="dxa"/>
            <w:shd w:val="clear" w:color="auto" w:fill="auto"/>
          </w:tcPr>
          <w:p w14:paraId="13130FE6"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1400</w:t>
            </w:r>
            <w:r w:rsidRPr="00163B15">
              <w:rPr>
                <w:rFonts w:ascii="Segoe UI" w:eastAsia="Calibri" w:hAnsi="Segoe UI" w:cs="Segoe UI"/>
                <w:sz w:val="20"/>
                <w:szCs w:val="20"/>
              </w:rPr>
              <w:t>W</w:t>
            </w:r>
          </w:p>
        </w:tc>
        <w:tc>
          <w:tcPr>
            <w:tcW w:w="1964" w:type="dxa"/>
            <w:shd w:val="clear" w:color="auto" w:fill="auto"/>
          </w:tcPr>
          <w:p w14:paraId="5D55B7BB"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3C765E38" w14:textId="77777777" w:rsidR="00ED0AE4" w:rsidRPr="00163B15" w:rsidRDefault="00ED0AE4" w:rsidP="00944B6C">
            <w:pPr>
              <w:rPr>
                <w:rFonts w:ascii="Segoe UI" w:eastAsia="Calibri" w:hAnsi="Segoe UI" w:cs="Segoe UI"/>
                <w:sz w:val="20"/>
                <w:szCs w:val="20"/>
              </w:rPr>
            </w:pPr>
          </w:p>
        </w:tc>
      </w:tr>
      <w:tr w:rsidR="00ED0AE4" w:rsidRPr="00163B15" w14:paraId="4BBB4CB0" w14:textId="77777777" w:rsidTr="00944B6C">
        <w:tc>
          <w:tcPr>
            <w:tcW w:w="3333" w:type="dxa"/>
            <w:shd w:val="clear" w:color="auto" w:fill="auto"/>
          </w:tcPr>
          <w:p w14:paraId="1827074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2. Πλήθος εγκατεστημένων μονάδων τροφοδοσίας 220</w:t>
            </w:r>
            <w:r w:rsidRPr="00163B15">
              <w:rPr>
                <w:rFonts w:ascii="Segoe UI" w:eastAsia="Calibri" w:hAnsi="Segoe UI" w:cs="Segoe UI"/>
                <w:sz w:val="20"/>
                <w:szCs w:val="20"/>
              </w:rPr>
              <w:t>V</w:t>
            </w:r>
            <w:r w:rsidRPr="00163B15">
              <w:rPr>
                <w:rFonts w:ascii="Segoe UI" w:eastAsia="Calibri" w:hAnsi="Segoe UI" w:cs="Segoe UI"/>
                <w:sz w:val="20"/>
                <w:szCs w:val="20"/>
                <w:lang w:val="el-GR"/>
              </w:rPr>
              <w:t xml:space="preserve"> τύπου </w:t>
            </w:r>
            <w:r w:rsidRPr="00163B15">
              <w:rPr>
                <w:rFonts w:ascii="Segoe UI" w:eastAsia="Calibri" w:hAnsi="Segoe UI" w:cs="Segoe UI"/>
                <w:sz w:val="20"/>
                <w:szCs w:val="20"/>
              </w:rPr>
              <w:t>hot</w:t>
            </w:r>
            <w:r w:rsidRPr="00163B15">
              <w:rPr>
                <w:rFonts w:ascii="Segoe UI" w:eastAsia="Calibri" w:hAnsi="Segoe UI" w:cs="Segoe UI"/>
                <w:sz w:val="20"/>
                <w:szCs w:val="20"/>
                <w:lang w:val="el-GR"/>
              </w:rPr>
              <w:t>-</w:t>
            </w:r>
            <w:r w:rsidRPr="00163B15">
              <w:rPr>
                <w:rFonts w:ascii="Segoe UI" w:eastAsia="Calibri" w:hAnsi="Segoe UI" w:cs="Segoe UI"/>
                <w:sz w:val="20"/>
                <w:szCs w:val="20"/>
              </w:rPr>
              <w:t>plug</w:t>
            </w:r>
          </w:p>
        </w:tc>
        <w:tc>
          <w:tcPr>
            <w:tcW w:w="1982" w:type="dxa"/>
            <w:shd w:val="clear" w:color="auto" w:fill="auto"/>
          </w:tcPr>
          <w:p w14:paraId="2C501ACC"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2</w:t>
            </w:r>
          </w:p>
        </w:tc>
        <w:tc>
          <w:tcPr>
            <w:tcW w:w="1964" w:type="dxa"/>
            <w:shd w:val="clear" w:color="auto" w:fill="auto"/>
          </w:tcPr>
          <w:p w14:paraId="1820C753"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3C8B6C02" w14:textId="77777777" w:rsidR="00ED0AE4" w:rsidRPr="00163B15" w:rsidRDefault="00ED0AE4" w:rsidP="00944B6C">
            <w:pPr>
              <w:rPr>
                <w:rFonts w:ascii="Segoe UI" w:eastAsia="Calibri" w:hAnsi="Segoe UI" w:cs="Segoe UI"/>
                <w:sz w:val="20"/>
                <w:szCs w:val="20"/>
              </w:rPr>
            </w:pPr>
          </w:p>
        </w:tc>
      </w:tr>
      <w:tr w:rsidR="00ED0AE4" w:rsidRPr="00163B15" w14:paraId="3F68CA74" w14:textId="77777777" w:rsidTr="00944B6C">
        <w:tc>
          <w:tcPr>
            <w:tcW w:w="3333" w:type="dxa"/>
            <w:shd w:val="clear" w:color="auto" w:fill="auto"/>
          </w:tcPr>
          <w:p w14:paraId="6B79CC1C"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3. Πλήρης καλωδίωση ≥2 μονάδων τροφοδοσίας στην καμπίνα</w:t>
            </w:r>
          </w:p>
        </w:tc>
        <w:tc>
          <w:tcPr>
            <w:tcW w:w="1982" w:type="dxa"/>
            <w:shd w:val="clear" w:color="auto" w:fill="auto"/>
          </w:tcPr>
          <w:p w14:paraId="3A9835A6"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7C4EF54C"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7C255633" w14:textId="77777777" w:rsidR="00ED0AE4" w:rsidRPr="00163B15" w:rsidRDefault="00ED0AE4" w:rsidP="00944B6C">
            <w:pPr>
              <w:rPr>
                <w:rFonts w:ascii="Segoe UI" w:eastAsia="Calibri" w:hAnsi="Segoe UI" w:cs="Segoe UI"/>
                <w:sz w:val="20"/>
                <w:szCs w:val="20"/>
                <w:lang w:val="el-GR"/>
              </w:rPr>
            </w:pPr>
          </w:p>
        </w:tc>
      </w:tr>
      <w:tr w:rsidR="00ED0AE4" w:rsidRPr="00163B15" w14:paraId="4DFC7BFE" w14:textId="77777777" w:rsidTr="00944B6C">
        <w:tc>
          <w:tcPr>
            <w:tcW w:w="9350" w:type="dxa"/>
            <w:gridSpan w:val="4"/>
            <w:shd w:val="clear" w:color="auto" w:fill="auto"/>
          </w:tcPr>
          <w:p w14:paraId="322B9B95"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lastRenderedPageBreak/>
              <w:t>7 ΔΙΑΧΕΙΡΙΣΙΜΟΤΗΤΑ</w:t>
            </w:r>
          </w:p>
        </w:tc>
      </w:tr>
      <w:tr w:rsidR="00ED0AE4" w:rsidRPr="00163B15" w14:paraId="374340B0" w14:textId="77777777" w:rsidTr="00944B6C">
        <w:tc>
          <w:tcPr>
            <w:tcW w:w="3333" w:type="dxa"/>
            <w:shd w:val="clear" w:color="auto" w:fill="auto"/>
          </w:tcPr>
          <w:p w14:paraId="6A2DA972"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 Απομακρυσμένη διαχείριση συστήματος χωρίς λειτουργικό σύστημα</w:t>
            </w:r>
          </w:p>
        </w:tc>
        <w:tc>
          <w:tcPr>
            <w:tcW w:w="1982" w:type="dxa"/>
            <w:shd w:val="clear" w:color="auto" w:fill="auto"/>
          </w:tcPr>
          <w:p w14:paraId="74CA630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134559D0"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66932D71" w14:textId="77777777" w:rsidR="00ED0AE4" w:rsidRPr="00163B15" w:rsidRDefault="00ED0AE4" w:rsidP="00944B6C">
            <w:pPr>
              <w:rPr>
                <w:rFonts w:ascii="Segoe UI" w:eastAsia="Calibri" w:hAnsi="Segoe UI" w:cs="Segoe UI"/>
                <w:sz w:val="20"/>
                <w:szCs w:val="20"/>
                <w:lang w:val="el-GR"/>
              </w:rPr>
            </w:pPr>
          </w:p>
        </w:tc>
      </w:tr>
      <w:tr w:rsidR="00ED0AE4" w:rsidRPr="00163B15" w14:paraId="7C8B2FA0" w14:textId="77777777" w:rsidTr="00944B6C">
        <w:tc>
          <w:tcPr>
            <w:tcW w:w="3333" w:type="dxa"/>
            <w:shd w:val="clear" w:color="auto" w:fill="auto"/>
          </w:tcPr>
          <w:p w14:paraId="2A156459"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2. Υποστηρίζει </w:t>
            </w:r>
            <w:r w:rsidRPr="00163B15">
              <w:rPr>
                <w:rFonts w:ascii="Segoe UI" w:eastAsia="Calibri" w:hAnsi="Segoe UI" w:cs="Segoe UI"/>
                <w:sz w:val="20"/>
                <w:szCs w:val="20"/>
              </w:rPr>
              <w:t>HTTP/HTTPS</w:t>
            </w:r>
          </w:p>
        </w:tc>
        <w:tc>
          <w:tcPr>
            <w:tcW w:w="1982" w:type="dxa"/>
            <w:shd w:val="clear" w:color="auto" w:fill="auto"/>
          </w:tcPr>
          <w:p w14:paraId="11B77DF5"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4767C864"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737F7A7E" w14:textId="77777777" w:rsidR="00ED0AE4" w:rsidRPr="00163B15" w:rsidRDefault="00ED0AE4" w:rsidP="00944B6C">
            <w:pPr>
              <w:rPr>
                <w:rFonts w:ascii="Segoe UI" w:eastAsia="Calibri" w:hAnsi="Segoe UI" w:cs="Segoe UI"/>
                <w:sz w:val="20"/>
                <w:szCs w:val="20"/>
                <w:lang w:val="el-GR"/>
              </w:rPr>
            </w:pPr>
          </w:p>
        </w:tc>
      </w:tr>
      <w:tr w:rsidR="00ED0AE4" w:rsidRPr="00163B15" w14:paraId="588722BE" w14:textId="77777777" w:rsidTr="00944B6C">
        <w:tc>
          <w:tcPr>
            <w:tcW w:w="3333" w:type="dxa"/>
            <w:shd w:val="clear" w:color="auto" w:fill="auto"/>
          </w:tcPr>
          <w:p w14:paraId="02AF1712"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3. Περιλαμβάνει ξεχωριστή θύρα δικτύου </w:t>
            </w:r>
            <w:r w:rsidRPr="00163B15">
              <w:rPr>
                <w:rFonts w:ascii="Segoe UI" w:eastAsia="Calibri" w:hAnsi="Segoe UI" w:cs="Segoe UI"/>
                <w:sz w:val="20"/>
                <w:szCs w:val="20"/>
              </w:rPr>
              <w:t>Ethernet</w:t>
            </w:r>
            <w:r w:rsidRPr="00163B15">
              <w:rPr>
                <w:rFonts w:ascii="Segoe UI" w:eastAsia="Calibri" w:hAnsi="Segoe UI" w:cs="Segoe UI"/>
                <w:sz w:val="20"/>
                <w:szCs w:val="20"/>
                <w:lang w:val="el-GR"/>
              </w:rPr>
              <w:t xml:space="preserve"> ≥1</w:t>
            </w:r>
            <w:r w:rsidRPr="00163B15">
              <w:rPr>
                <w:rFonts w:ascii="Segoe UI" w:eastAsia="Calibri" w:hAnsi="Segoe UI" w:cs="Segoe UI"/>
                <w:sz w:val="20"/>
                <w:szCs w:val="20"/>
              </w:rPr>
              <w:t>Gbps</w:t>
            </w:r>
            <w:r w:rsidRPr="00163B15">
              <w:rPr>
                <w:rFonts w:ascii="Segoe UI" w:eastAsia="Calibri" w:hAnsi="Segoe UI" w:cs="Segoe UI"/>
                <w:sz w:val="20"/>
                <w:szCs w:val="20"/>
                <w:lang w:val="el-GR"/>
              </w:rPr>
              <w:t xml:space="preserve"> για διαχείριση</w:t>
            </w:r>
          </w:p>
        </w:tc>
        <w:tc>
          <w:tcPr>
            <w:tcW w:w="1982" w:type="dxa"/>
            <w:shd w:val="clear" w:color="auto" w:fill="auto"/>
          </w:tcPr>
          <w:p w14:paraId="1214D07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438DAD7C"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2D45597F" w14:textId="77777777" w:rsidR="00ED0AE4" w:rsidRPr="00163B15" w:rsidRDefault="00ED0AE4" w:rsidP="00944B6C">
            <w:pPr>
              <w:rPr>
                <w:rFonts w:ascii="Segoe UI" w:eastAsia="Calibri" w:hAnsi="Segoe UI" w:cs="Segoe UI"/>
                <w:sz w:val="20"/>
                <w:szCs w:val="20"/>
                <w:lang w:val="el-GR"/>
              </w:rPr>
            </w:pPr>
          </w:p>
        </w:tc>
      </w:tr>
      <w:tr w:rsidR="00ED0AE4" w:rsidRPr="00163B15" w14:paraId="1AFAE1B7" w14:textId="77777777" w:rsidTr="00944B6C">
        <w:tc>
          <w:tcPr>
            <w:tcW w:w="3333" w:type="dxa"/>
            <w:shd w:val="clear" w:color="auto" w:fill="auto"/>
          </w:tcPr>
          <w:p w14:paraId="534CC969"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4. Πλήρης καλωδίωση θύρας </w:t>
            </w:r>
            <w:r w:rsidRPr="00163B15">
              <w:rPr>
                <w:rFonts w:ascii="Segoe UI" w:eastAsia="Calibri" w:hAnsi="Segoe UI" w:cs="Segoe UI"/>
                <w:sz w:val="20"/>
                <w:szCs w:val="20"/>
              </w:rPr>
              <w:t>Ethernet</w:t>
            </w:r>
            <w:r w:rsidRPr="00163B15">
              <w:rPr>
                <w:rFonts w:ascii="Segoe UI" w:eastAsia="Calibri" w:hAnsi="Segoe UI" w:cs="Segoe UI"/>
                <w:sz w:val="20"/>
                <w:szCs w:val="20"/>
                <w:lang w:val="el-GR"/>
              </w:rPr>
              <w:t xml:space="preserve"> για διαχείριση</w:t>
            </w:r>
          </w:p>
        </w:tc>
        <w:tc>
          <w:tcPr>
            <w:tcW w:w="1982" w:type="dxa"/>
            <w:shd w:val="clear" w:color="auto" w:fill="auto"/>
          </w:tcPr>
          <w:p w14:paraId="43D79AA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415607BC"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1C73A12C" w14:textId="77777777" w:rsidR="00ED0AE4" w:rsidRPr="00163B15" w:rsidRDefault="00ED0AE4" w:rsidP="00944B6C">
            <w:pPr>
              <w:rPr>
                <w:rFonts w:ascii="Segoe UI" w:eastAsia="Calibri" w:hAnsi="Segoe UI" w:cs="Segoe UI"/>
                <w:sz w:val="20"/>
                <w:szCs w:val="20"/>
                <w:lang w:val="el-GR"/>
              </w:rPr>
            </w:pPr>
          </w:p>
        </w:tc>
      </w:tr>
      <w:tr w:rsidR="00ED0AE4" w:rsidRPr="00163B15" w14:paraId="079045B9" w14:textId="77777777" w:rsidTr="00944B6C">
        <w:tc>
          <w:tcPr>
            <w:tcW w:w="3333" w:type="dxa"/>
            <w:shd w:val="clear" w:color="auto" w:fill="auto"/>
          </w:tcPr>
          <w:p w14:paraId="25B1DCF5"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5. Υποστηρίζει εικονική/απομακρυσμένη κονσόλα με </w:t>
            </w:r>
            <w:r w:rsidRPr="00163B15">
              <w:rPr>
                <w:rFonts w:ascii="Segoe UI" w:eastAsia="Calibri" w:hAnsi="Segoe UI" w:cs="Segoe UI"/>
                <w:sz w:val="20"/>
                <w:szCs w:val="20"/>
              </w:rPr>
              <w:t>HTML</w:t>
            </w:r>
            <w:r w:rsidRPr="00163B15">
              <w:rPr>
                <w:rFonts w:ascii="Segoe UI" w:eastAsia="Calibri" w:hAnsi="Segoe UI" w:cs="Segoe UI"/>
                <w:sz w:val="20"/>
                <w:szCs w:val="20"/>
                <w:lang w:val="el-GR"/>
              </w:rPr>
              <w:t>5</w:t>
            </w:r>
          </w:p>
        </w:tc>
        <w:tc>
          <w:tcPr>
            <w:tcW w:w="1982" w:type="dxa"/>
            <w:shd w:val="clear" w:color="auto" w:fill="auto"/>
          </w:tcPr>
          <w:p w14:paraId="337674AD"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6266EA3C"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2134F463" w14:textId="77777777" w:rsidR="00ED0AE4" w:rsidRPr="00163B15" w:rsidRDefault="00ED0AE4" w:rsidP="00944B6C">
            <w:pPr>
              <w:rPr>
                <w:rFonts w:ascii="Segoe UI" w:eastAsia="Calibri" w:hAnsi="Segoe UI" w:cs="Segoe UI"/>
                <w:sz w:val="20"/>
                <w:szCs w:val="20"/>
                <w:lang w:val="el-GR"/>
              </w:rPr>
            </w:pPr>
          </w:p>
        </w:tc>
      </w:tr>
      <w:tr w:rsidR="00ED0AE4" w:rsidRPr="00163B15" w14:paraId="746FB04D" w14:textId="77777777" w:rsidTr="00944B6C">
        <w:tc>
          <w:tcPr>
            <w:tcW w:w="3333" w:type="dxa"/>
            <w:shd w:val="clear" w:color="auto" w:fill="auto"/>
          </w:tcPr>
          <w:p w14:paraId="44CF6FD2"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6. Υποστηρίζει εικονική συσκευή αποθήκευσης</w:t>
            </w:r>
          </w:p>
        </w:tc>
        <w:tc>
          <w:tcPr>
            <w:tcW w:w="1982" w:type="dxa"/>
            <w:shd w:val="clear" w:color="auto" w:fill="auto"/>
          </w:tcPr>
          <w:p w14:paraId="6501AC2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0C36E882"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31827282" w14:textId="77777777" w:rsidR="00ED0AE4" w:rsidRPr="00163B15" w:rsidRDefault="00ED0AE4" w:rsidP="00944B6C">
            <w:pPr>
              <w:rPr>
                <w:rFonts w:ascii="Segoe UI" w:eastAsia="Calibri" w:hAnsi="Segoe UI" w:cs="Segoe UI"/>
                <w:sz w:val="20"/>
                <w:szCs w:val="20"/>
                <w:lang w:val="el-GR"/>
              </w:rPr>
            </w:pPr>
          </w:p>
        </w:tc>
      </w:tr>
      <w:tr w:rsidR="00ED0AE4" w:rsidRPr="00163B15" w14:paraId="228F9145" w14:textId="77777777" w:rsidTr="00944B6C">
        <w:tc>
          <w:tcPr>
            <w:tcW w:w="3333" w:type="dxa"/>
            <w:shd w:val="clear" w:color="auto" w:fill="auto"/>
          </w:tcPr>
          <w:p w14:paraId="7BCB7A52"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7. Υποστηρίζει παρατήρηση ελεγκτή </w:t>
            </w:r>
            <w:r w:rsidRPr="00163B15">
              <w:rPr>
                <w:rFonts w:ascii="Segoe UI" w:eastAsia="Calibri" w:hAnsi="Segoe UI" w:cs="Segoe UI"/>
                <w:sz w:val="20"/>
                <w:szCs w:val="20"/>
              </w:rPr>
              <w:t>RAID</w:t>
            </w:r>
            <w:r w:rsidRPr="00163B15">
              <w:rPr>
                <w:rFonts w:ascii="Segoe UI" w:eastAsia="Calibri" w:hAnsi="Segoe UI" w:cs="Segoe UI"/>
                <w:sz w:val="20"/>
                <w:szCs w:val="20"/>
                <w:lang w:val="el-GR"/>
              </w:rPr>
              <w:t xml:space="preserve"> (αν υπάρχει)</w:t>
            </w:r>
          </w:p>
        </w:tc>
        <w:tc>
          <w:tcPr>
            <w:tcW w:w="1982" w:type="dxa"/>
            <w:shd w:val="clear" w:color="auto" w:fill="auto"/>
          </w:tcPr>
          <w:p w14:paraId="4820A1D6"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26ED66EF"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7C92B0A4" w14:textId="77777777" w:rsidR="00ED0AE4" w:rsidRPr="00163B15" w:rsidRDefault="00ED0AE4" w:rsidP="00944B6C">
            <w:pPr>
              <w:rPr>
                <w:rFonts w:ascii="Segoe UI" w:eastAsia="Calibri" w:hAnsi="Segoe UI" w:cs="Segoe UI"/>
                <w:sz w:val="20"/>
                <w:szCs w:val="20"/>
                <w:lang w:val="el-GR"/>
              </w:rPr>
            </w:pPr>
          </w:p>
        </w:tc>
      </w:tr>
      <w:tr w:rsidR="00ED0AE4" w:rsidRPr="00163B15" w14:paraId="66048B78" w14:textId="77777777" w:rsidTr="00944B6C">
        <w:tc>
          <w:tcPr>
            <w:tcW w:w="3333" w:type="dxa"/>
            <w:shd w:val="clear" w:color="auto" w:fill="auto"/>
          </w:tcPr>
          <w:p w14:paraId="78C4CA1F"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8</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 xml:space="preserve">Υποστηρίζει ειδοποίηση με </w:t>
            </w:r>
            <w:r w:rsidRPr="00163B15">
              <w:rPr>
                <w:rFonts w:ascii="Segoe UI" w:eastAsia="Calibri" w:hAnsi="Segoe UI" w:cs="Segoe UI"/>
                <w:sz w:val="20"/>
                <w:szCs w:val="20"/>
              </w:rPr>
              <w:t>email</w:t>
            </w:r>
          </w:p>
        </w:tc>
        <w:tc>
          <w:tcPr>
            <w:tcW w:w="1982" w:type="dxa"/>
            <w:shd w:val="clear" w:color="auto" w:fill="auto"/>
          </w:tcPr>
          <w:p w14:paraId="308B0119"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5FB5DD0B"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5EEDDB57" w14:textId="77777777" w:rsidR="00ED0AE4" w:rsidRPr="00163B15" w:rsidRDefault="00ED0AE4" w:rsidP="00944B6C">
            <w:pPr>
              <w:rPr>
                <w:rFonts w:ascii="Segoe UI" w:eastAsia="Calibri" w:hAnsi="Segoe UI" w:cs="Segoe UI"/>
                <w:sz w:val="20"/>
                <w:szCs w:val="20"/>
                <w:lang w:val="el-GR"/>
              </w:rPr>
            </w:pPr>
          </w:p>
        </w:tc>
      </w:tr>
      <w:tr w:rsidR="00ED0AE4" w:rsidRPr="00163B15" w14:paraId="34BCB9DD" w14:textId="77777777" w:rsidTr="00944B6C">
        <w:tc>
          <w:tcPr>
            <w:tcW w:w="9350" w:type="dxa"/>
            <w:gridSpan w:val="4"/>
            <w:shd w:val="clear" w:color="auto" w:fill="auto"/>
          </w:tcPr>
          <w:p w14:paraId="576765E4"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8 ΛΕΙΤΟΥΡΓΙΚΟ ΣΥΣΤΗΜΑ</w:t>
            </w:r>
          </w:p>
        </w:tc>
      </w:tr>
      <w:tr w:rsidR="00ED0AE4" w:rsidRPr="00163B15" w14:paraId="01125B14" w14:textId="77777777" w:rsidTr="00944B6C">
        <w:tc>
          <w:tcPr>
            <w:tcW w:w="3333" w:type="dxa"/>
            <w:shd w:val="clear" w:color="auto" w:fill="auto"/>
          </w:tcPr>
          <w:p w14:paraId="47332B8D"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 Δεν περιλαμβάνει εγκατεστημένο λειτουργικό σύστημα</w:t>
            </w:r>
          </w:p>
        </w:tc>
        <w:tc>
          <w:tcPr>
            <w:tcW w:w="1982" w:type="dxa"/>
            <w:shd w:val="clear" w:color="auto" w:fill="auto"/>
          </w:tcPr>
          <w:p w14:paraId="111A990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446CEB4C"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218B88F8" w14:textId="77777777" w:rsidR="00ED0AE4" w:rsidRPr="00163B15" w:rsidRDefault="00ED0AE4" w:rsidP="00944B6C">
            <w:pPr>
              <w:rPr>
                <w:rFonts w:ascii="Segoe UI" w:eastAsia="Calibri" w:hAnsi="Segoe UI" w:cs="Segoe UI"/>
                <w:sz w:val="20"/>
                <w:szCs w:val="20"/>
                <w:lang w:val="el-GR"/>
              </w:rPr>
            </w:pPr>
          </w:p>
        </w:tc>
      </w:tr>
      <w:tr w:rsidR="00ED0AE4" w:rsidRPr="00163B15" w14:paraId="3453E097" w14:textId="77777777" w:rsidTr="00944B6C">
        <w:tc>
          <w:tcPr>
            <w:tcW w:w="3333" w:type="dxa"/>
            <w:shd w:val="clear" w:color="auto" w:fill="auto"/>
          </w:tcPr>
          <w:p w14:paraId="383CBE98"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 xml:space="preserve">2. </w:t>
            </w:r>
            <w:r w:rsidRPr="00163B15">
              <w:rPr>
                <w:rFonts w:ascii="Segoe UI" w:eastAsia="Calibri" w:hAnsi="Segoe UI" w:cs="Segoe UI"/>
                <w:sz w:val="20"/>
                <w:szCs w:val="20"/>
                <w:lang w:val="el-GR"/>
              </w:rPr>
              <w:t>Υποστηρίζει</w:t>
            </w:r>
            <w:r w:rsidRPr="00163B15">
              <w:rPr>
                <w:rFonts w:ascii="Segoe UI" w:eastAsia="Calibri" w:hAnsi="Segoe UI" w:cs="Segoe UI"/>
                <w:sz w:val="20"/>
                <w:szCs w:val="20"/>
              </w:rPr>
              <w:t xml:space="preserve"> Red Hat Enterprise Linux, SUSE Linux Enterprise, Windows Server 2019, Vmware ESXi</w:t>
            </w:r>
          </w:p>
        </w:tc>
        <w:tc>
          <w:tcPr>
            <w:tcW w:w="1982" w:type="dxa"/>
            <w:shd w:val="clear" w:color="auto" w:fill="auto"/>
          </w:tcPr>
          <w:p w14:paraId="0D68AD22"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03C69D1D"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75861801" w14:textId="77777777" w:rsidR="00ED0AE4" w:rsidRPr="00163B15" w:rsidRDefault="00ED0AE4" w:rsidP="00944B6C">
            <w:pPr>
              <w:rPr>
                <w:rFonts w:ascii="Segoe UI" w:eastAsia="Calibri" w:hAnsi="Segoe UI" w:cs="Segoe UI"/>
                <w:sz w:val="20"/>
                <w:szCs w:val="20"/>
                <w:lang w:val="el-GR"/>
              </w:rPr>
            </w:pPr>
          </w:p>
        </w:tc>
      </w:tr>
      <w:tr w:rsidR="00ED0AE4" w:rsidRPr="00163B15" w14:paraId="5BA14482" w14:textId="77777777" w:rsidTr="00944B6C">
        <w:tc>
          <w:tcPr>
            <w:tcW w:w="9350" w:type="dxa"/>
            <w:gridSpan w:val="4"/>
            <w:shd w:val="clear" w:color="auto" w:fill="auto"/>
          </w:tcPr>
          <w:p w14:paraId="10DBCF02"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9 ΕΓΓΥΗΣΗ</w:t>
            </w:r>
          </w:p>
        </w:tc>
      </w:tr>
      <w:tr w:rsidR="00ED0AE4" w:rsidRPr="00163B15" w14:paraId="68D0EB88" w14:textId="77777777" w:rsidTr="00944B6C">
        <w:tc>
          <w:tcPr>
            <w:tcW w:w="3333" w:type="dxa"/>
            <w:shd w:val="clear" w:color="auto" w:fill="auto"/>
          </w:tcPr>
          <w:p w14:paraId="54CE25B0"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1. Προσφερόμενη εγγύηση συστήματος </w:t>
            </w:r>
          </w:p>
        </w:tc>
        <w:tc>
          <w:tcPr>
            <w:tcW w:w="1982" w:type="dxa"/>
            <w:shd w:val="clear" w:color="auto" w:fill="auto"/>
          </w:tcPr>
          <w:p w14:paraId="0388B17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36 μήνες</w:t>
            </w:r>
          </w:p>
        </w:tc>
        <w:tc>
          <w:tcPr>
            <w:tcW w:w="1964" w:type="dxa"/>
            <w:shd w:val="clear" w:color="auto" w:fill="auto"/>
          </w:tcPr>
          <w:p w14:paraId="2E0C3A75"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262B5E64" w14:textId="77777777" w:rsidR="00ED0AE4" w:rsidRPr="00163B15" w:rsidRDefault="00ED0AE4" w:rsidP="00944B6C">
            <w:pPr>
              <w:rPr>
                <w:rFonts w:ascii="Segoe UI" w:eastAsia="Calibri" w:hAnsi="Segoe UI" w:cs="Segoe UI"/>
                <w:sz w:val="20"/>
                <w:szCs w:val="20"/>
                <w:lang w:val="el-GR"/>
              </w:rPr>
            </w:pPr>
          </w:p>
        </w:tc>
      </w:tr>
      <w:tr w:rsidR="00ED0AE4" w:rsidRPr="00163B15" w14:paraId="6790F795" w14:textId="77777777" w:rsidTr="00944B6C">
        <w:tc>
          <w:tcPr>
            <w:tcW w:w="3333" w:type="dxa"/>
            <w:shd w:val="clear" w:color="auto" w:fill="auto"/>
          </w:tcPr>
          <w:p w14:paraId="31E8AC01"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2. Επιτόπια επίσκεψη την επόμενη ημέρα μετά την διάγνωση της βλάβης με κάλυψη ανταλλακτικών και εργασίας</w:t>
            </w:r>
          </w:p>
        </w:tc>
        <w:tc>
          <w:tcPr>
            <w:tcW w:w="1982" w:type="dxa"/>
            <w:shd w:val="clear" w:color="auto" w:fill="auto"/>
          </w:tcPr>
          <w:p w14:paraId="461B75E9"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2687336D"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2BCCB6E3" w14:textId="77777777" w:rsidR="00ED0AE4" w:rsidRPr="00163B15" w:rsidRDefault="00ED0AE4" w:rsidP="00944B6C">
            <w:pPr>
              <w:rPr>
                <w:rFonts w:ascii="Segoe UI" w:eastAsia="Calibri" w:hAnsi="Segoe UI" w:cs="Segoe UI"/>
                <w:sz w:val="20"/>
                <w:szCs w:val="20"/>
                <w:lang w:val="el-GR"/>
              </w:rPr>
            </w:pPr>
          </w:p>
        </w:tc>
      </w:tr>
      <w:tr w:rsidR="00ED0AE4" w:rsidRPr="00163B15" w14:paraId="31B85A1C" w14:textId="77777777" w:rsidTr="00944B6C">
        <w:tc>
          <w:tcPr>
            <w:tcW w:w="3333" w:type="dxa"/>
            <w:shd w:val="clear" w:color="auto" w:fill="auto"/>
          </w:tcPr>
          <w:p w14:paraId="3F76F628"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3. Να περιλαμβάνεται 24x7x365 τηλεφωνική υποστήριξη </w:t>
            </w:r>
          </w:p>
        </w:tc>
        <w:tc>
          <w:tcPr>
            <w:tcW w:w="1982" w:type="dxa"/>
            <w:shd w:val="clear" w:color="auto" w:fill="auto"/>
          </w:tcPr>
          <w:p w14:paraId="51CE2D01"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6DA15C59"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6260AC21" w14:textId="77777777" w:rsidR="00ED0AE4" w:rsidRPr="00163B15" w:rsidRDefault="00ED0AE4" w:rsidP="00944B6C">
            <w:pPr>
              <w:rPr>
                <w:rFonts w:ascii="Segoe UI" w:eastAsia="Calibri" w:hAnsi="Segoe UI" w:cs="Segoe UI"/>
                <w:sz w:val="20"/>
                <w:szCs w:val="20"/>
                <w:lang w:val="el-GR"/>
              </w:rPr>
            </w:pPr>
          </w:p>
        </w:tc>
      </w:tr>
      <w:tr w:rsidR="00ED0AE4" w:rsidRPr="00163B15" w14:paraId="6145E971" w14:textId="77777777" w:rsidTr="00944B6C">
        <w:tc>
          <w:tcPr>
            <w:tcW w:w="3333" w:type="dxa"/>
            <w:shd w:val="clear" w:color="auto" w:fill="auto"/>
          </w:tcPr>
          <w:p w14:paraId="0865C22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4. Εγγύηση και τεχνική υποστήριξη προσφερόμενη από τον κατασκευαστή</w:t>
            </w:r>
          </w:p>
        </w:tc>
        <w:tc>
          <w:tcPr>
            <w:tcW w:w="1982" w:type="dxa"/>
            <w:shd w:val="clear" w:color="auto" w:fill="auto"/>
          </w:tcPr>
          <w:p w14:paraId="42D563A6"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0F5CB438"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727A84CF" w14:textId="77777777" w:rsidR="00ED0AE4" w:rsidRPr="00163B15" w:rsidRDefault="00ED0AE4" w:rsidP="00944B6C">
            <w:pPr>
              <w:rPr>
                <w:rFonts w:ascii="Segoe UI" w:eastAsia="Calibri" w:hAnsi="Segoe UI" w:cs="Segoe UI"/>
                <w:sz w:val="20"/>
                <w:szCs w:val="20"/>
                <w:lang w:val="el-GR"/>
              </w:rPr>
            </w:pPr>
          </w:p>
        </w:tc>
      </w:tr>
      <w:tr w:rsidR="00ED0AE4" w:rsidRPr="00163B15" w14:paraId="49798107" w14:textId="77777777" w:rsidTr="00944B6C">
        <w:tc>
          <w:tcPr>
            <w:tcW w:w="3333" w:type="dxa"/>
            <w:shd w:val="clear" w:color="auto" w:fill="auto"/>
          </w:tcPr>
          <w:p w14:paraId="521971C9"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5. Γραπτή εγγύηση με επίσημη </w:t>
            </w:r>
            <w:r w:rsidRPr="00163B15">
              <w:rPr>
                <w:rFonts w:ascii="Segoe UI" w:eastAsia="Calibri" w:hAnsi="Segoe UI" w:cs="Segoe UI"/>
                <w:sz w:val="20"/>
                <w:szCs w:val="20"/>
                <w:lang w:val="el-GR"/>
              </w:rPr>
              <w:lastRenderedPageBreak/>
              <w:t>δήλωση του κατασκευαστή</w:t>
            </w:r>
          </w:p>
        </w:tc>
        <w:tc>
          <w:tcPr>
            <w:tcW w:w="1982" w:type="dxa"/>
            <w:shd w:val="clear" w:color="auto" w:fill="auto"/>
          </w:tcPr>
          <w:p w14:paraId="352F0EC7"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lastRenderedPageBreak/>
              <w:t>ΝΑΙ</w:t>
            </w:r>
          </w:p>
        </w:tc>
        <w:tc>
          <w:tcPr>
            <w:tcW w:w="1964" w:type="dxa"/>
            <w:shd w:val="clear" w:color="auto" w:fill="auto"/>
          </w:tcPr>
          <w:p w14:paraId="6956AB34"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3CF2CB99" w14:textId="77777777" w:rsidR="00ED0AE4" w:rsidRPr="00163B15" w:rsidRDefault="00ED0AE4" w:rsidP="00944B6C">
            <w:pPr>
              <w:rPr>
                <w:rFonts w:ascii="Segoe UI" w:eastAsia="Calibri" w:hAnsi="Segoe UI" w:cs="Segoe UI"/>
                <w:sz w:val="20"/>
                <w:szCs w:val="20"/>
                <w:lang w:val="el-GR"/>
              </w:rPr>
            </w:pPr>
          </w:p>
        </w:tc>
      </w:tr>
      <w:tr w:rsidR="00ED0AE4" w:rsidRPr="00163B15" w14:paraId="21430B8C" w14:textId="77777777" w:rsidTr="00944B6C">
        <w:tc>
          <w:tcPr>
            <w:tcW w:w="9350" w:type="dxa"/>
            <w:gridSpan w:val="4"/>
            <w:shd w:val="clear" w:color="auto" w:fill="auto"/>
          </w:tcPr>
          <w:p w14:paraId="5557B837"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10 ΕΓΚΑΤΑΣΤΑΣΗ</w:t>
            </w:r>
          </w:p>
        </w:tc>
      </w:tr>
      <w:tr w:rsidR="00ED0AE4" w:rsidRPr="00163B15" w14:paraId="46FAE5CD" w14:textId="77777777" w:rsidTr="00944B6C">
        <w:tc>
          <w:tcPr>
            <w:tcW w:w="3333" w:type="dxa"/>
            <w:shd w:val="clear" w:color="auto" w:fill="auto"/>
          </w:tcPr>
          <w:p w14:paraId="241EAD1D"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 Πλήρως συμβατό για τοποθέτηση σε καμπίνα 19 ιντσών</w:t>
            </w:r>
          </w:p>
        </w:tc>
        <w:tc>
          <w:tcPr>
            <w:tcW w:w="1982" w:type="dxa"/>
            <w:shd w:val="clear" w:color="auto" w:fill="auto"/>
          </w:tcPr>
          <w:p w14:paraId="47E3EE4D" w14:textId="77777777" w:rsidR="00ED0AE4" w:rsidRPr="00163B15" w:rsidRDefault="00ED0AE4" w:rsidP="00944B6C">
            <w:pPr>
              <w:rPr>
                <w:rFonts w:ascii="Segoe UI" w:eastAsia="Calibri" w:hAnsi="Segoe UI" w:cs="Segoe UI"/>
                <w:sz w:val="20"/>
                <w:szCs w:val="20"/>
                <w:lang w:val="el-GR"/>
              </w:rPr>
            </w:pPr>
          </w:p>
        </w:tc>
        <w:tc>
          <w:tcPr>
            <w:tcW w:w="1964" w:type="dxa"/>
            <w:shd w:val="clear" w:color="auto" w:fill="auto"/>
          </w:tcPr>
          <w:p w14:paraId="0E39E5BB"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5E2EDDAC" w14:textId="77777777" w:rsidR="00ED0AE4" w:rsidRPr="00163B15" w:rsidRDefault="00ED0AE4" w:rsidP="00944B6C">
            <w:pPr>
              <w:rPr>
                <w:rFonts w:ascii="Segoe UI" w:eastAsia="Calibri" w:hAnsi="Segoe UI" w:cs="Segoe UI"/>
                <w:sz w:val="20"/>
                <w:szCs w:val="20"/>
                <w:lang w:val="el-GR"/>
              </w:rPr>
            </w:pPr>
          </w:p>
        </w:tc>
      </w:tr>
      <w:tr w:rsidR="00ED0AE4" w:rsidRPr="00163B15" w14:paraId="35A2A23E" w14:textId="77777777" w:rsidTr="00944B6C">
        <w:tc>
          <w:tcPr>
            <w:tcW w:w="3333" w:type="dxa"/>
            <w:shd w:val="clear" w:color="auto" w:fill="auto"/>
          </w:tcPr>
          <w:p w14:paraId="224ECCE8"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2. Κάθετο μέγεθος</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στην καμπίνα</w:t>
            </w:r>
          </w:p>
        </w:tc>
        <w:tc>
          <w:tcPr>
            <w:tcW w:w="1982" w:type="dxa"/>
            <w:shd w:val="clear" w:color="auto" w:fill="auto"/>
          </w:tcPr>
          <w:p w14:paraId="4417952E"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2</w:t>
            </w:r>
            <w:r w:rsidRPr="00163B15">
              <w:rPr>
                <w:rFonts w:ascii="Segoe UI" w:eastAsia="Calibri" w:hAnsi="Segoe UI" w:cs="Segoe UI"/>
                <w:sz w:val="20"/>
                <w:szCs w:val="20"/>
              </w:rPr>
              <w:t>U</w:t>
            </w:r>
          </w:p>
        </w:tc>
        <w:tc>
          <w:tcPr>
            <w:tcW w:w="1964" w:type="dxa"/>
            <w:shd w:val="clear" w:color="auto" w:fill="auto"/>
          </w:tcPr>
          <w:p w14:paraId="57C2E8B1"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6B65A61D" w14:textId="77777777" w:rsidR="00ED0AE4" w:rsidRPr="00163B15" w:rsidRDefault="00ED0AE4" w:rsidP="00944B6C">
            <w:pPr>
              <w:rPr>
                <w:rFonts w:ascii="Segoe UI" w:eastAsia="Calibri" w:hAnsi="Segoe UI" w:cs="Segoe UI"/>
                <w:sz w:val="20"/>
                <w:szCs w:val="20"/>
                <w:lang w:val="el-GR"/>
              </w:rPr>
            </w:pPr>
          </w:p>
        </w:tc>
      </w:tr>
      <w:tr w:rsidR="00ED0AE4" w:rsidRPr="00163B15" w14:paraId="578246F5" w14:textId="77777777" w:rsidTr="00944B6C">
        <w:tc>
          <w:tcPr>
            <w:tcW w:w="3333" w:type="dxa"/>
            <w:shd w:val="clear" w:color="auto" w:fill="auto"/>
          </w:tcPr>
          <w:p w14:paraId="3B36FA2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3. Πλήρες κιτ τοποθέτησης σε καμπίνα με δυνατότητα εύκολης εξαγωγής (</w:t>
            </w:r>
            <w:r w:rsidRPr="00163B15">
              <w:rPr>
                <w:rFonts w:ascii="Segoe UI" w:eastAsia="Calibri" w:hAnsi="Segoe UI" w:cs="Segoe UI"/>
                <w:sz w:val="20"/>
                <w:szCs w:val="20"/>
              </w:rPr>
              <w:t>sliding</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rack</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rails</w:t>
            </w:r>
            <w:r w:rsidRPr="00163B15">
              <w:rPr>
                <w:rFonts w:ascii="Segoe UI" w:eastAsia="Calibri" w:hAnsi="Segoe UI" w:cs="Segoe UI"/>
                <w:sz w:val="20"/>
                <w:szCs w:val="20"/>
                <w:lang w:val="el-GR"/>
              </w:rPr>
              <w:t>)</w:t>
            </w:r>
          </w:p>
        </w:tc>
        <w:tc>
          <w:tcPr>
            <w:tcW w:w="1982" w:type="dxa"/>
            <w:shd w:val="clear" w:color="auto" w:fill="auto"/>
          </w:tcPr>
          <w:p w14:paraId="47280EB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66C8C304"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3EEE5010" w14:textId="77777777" w:rsidR="00ED0AE4" w:rsidRPr="00163B15" w:rsidRDefault="00ED0AE4" w:rsidP="00944B6C">
            <w:pPr>
              <w:rPr>
                <w:rFonts w:ascii="Segoe UI" w:eastAsia="Calibri" w:hAnsi="Segoe UI" w:cs="Segoe UI"/>
                <w:sz w:val="20"/>
                <w:szCs w:val="20"/>
                <w:lang w:val="el-GR"/>
              </w:rPr>
            </w:pPr>
          </w:p>
        </w:tc>
      </w:tr>
      <w:tr w:rsidR="00ED0AE4" w:rsidRPr="00163B15" w14:paraId="4FAA0576" w14:textId="77777777" w:rsidTr="00944B6C">
        <w:tc>
          <w:tcPr>
            <w:tcW w:w="3333" w:type="dxa"/>
            <w:shd w:val="clear" w:color="auto" w:fill="auto"/>
          </w:tcPr>
          <w:p w14:paraId="3BE91A58"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4. Παράδοση στο Πανεπιστήμιο Ιωαννίνων (Κτήριο Μηχ. Η/Υ &amp; Πληρ, υπόψη Σ. Αναστασιάδη)</w:t>
            </w:r>
          </w:p>
        </w:tc>
        <w:tc>
          <w:tcPr>
            <w:tcW w:w="1982" w:type="dxa"/>
            <w:shd w:val="clear" w:color="auto" w:fill="auto"/>
          </w:tcPr>
          <w:p w14:paraId="78A466AD"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5603EA57"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6F41F03B" w14:textId="77777777" w:rsidR="00ED0AE4" w:rsidRPr="00163B15" w:rsidRDefault="00ED0AE4" w:rsidP="00944B6C">
            <w:pPr>
              <w:rPr>
                <w:rFonts w:ascii="Segoe UI" w:eastAsia="Calibri" w:hAnsi="Segoe UI" w:cs="Segoe UI"/>
                <w:sz w:val="20"/>
                <w:szCs w:val="20"/>
                <w:lang w:val="el-GR"/>
              </w:rPr>
            </w:pPr>
          </w:p>
        </w:tc>
      </w:tr>
      <w:tr w:rsidR="00ED0AE4" w:rsidRPr="00163B15" w14:paraId="68D6D55B" w14:textId="77777777" w:rsidTr="00944B6C">
        <w:tc>
          <w:tcPr>
            <w:tcW w:w="3333" w:type="dxa"/>
            <w:shd w:val="clear" w:color="auto" w:fill="auto"/>
          </w:tcPr>
          <w:p w14:paraId="48A06DC9"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5. Εγκατάσταση από προσωπικό εξουσιοδοτημένο από τον κατασκευαστή</w:t>
            </w:r>
          </w:p>
        </w:tc>
        <w:tc>
          <w:tcPr>
            <w:tcW w:w="1982" w:type="dxa"/>
            <w:shd w:val="clear" w:color="auto" w:fill="auto"/>
          </w:tcPr>
          <w:p w14:paraId="4DA0A3C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26B777B0"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67775A7A" w14:textId="77777777" w:rsidR="00ED0AE4" w:rsidRPr="00163B15" w:rsidRDefault="00ED0AE4" w:rsidP="00944B6C">
            <w:pPr>
              <w:rPr>
                <w:rFonts w:ascii="Segoe UI" w:eastAsia="Calibri" w:hAnsi="Segoe UI" w:cs="Segoe UI"/>
                <w:sz w:val="20"/>
                <w:szCs w:val="20"/>
                <w:lang w:val="el-GR"/>
              </w:rPr>
            </w:pPr>
          </w:p>
        </w:tc>
      </w:tr>
      <w:tr w:rsidR="00ED0AE4" w:rsidRPr="00163B15" w14:paraId="3D210451" w14:textId="77777777" w:rsidTr="00944B6C">
        <w:tc>
          <w:tcPr>
            <w:tcW w:w="9350" w:type="dxa"/>
            <w:gridSpan w:val="4"/>
            <w:shd w:val="clear" w:color="auto" w:fill="auto"/>
          </w:tcPr>
          <w:p w14:paraId="14C3F880" w14:textId="77777777" w:rsidR="00ED0AE4" w:rsidRPr="00163B15" w:rsidRDefault="00ED0AE4" w:rsidP="00944B6C">
            <w:pPr>
              <w:rPr>
                <w:rFonts w:ascii="Segoe UI" w:eastAsia="Calibri" w:hAnsi="Segoe UI" w:cs="Segoe UI"/>
                <w:b/>
                <w:bCs/>
                <w:sz w:val="20"/>
                <w:szCs w:val="20"/>
              </w:rPr>
            </w:pPr>
            <w:r w:rsidRPr="00163B15">
              <w:rPr>
                <w:rFonts w:ascii="Segoe UI" w:eastAsia="Calibri" w:hAnsi="Segoe UI" w:cs="Segoe UI"/>
                <w:b/>
                <w:bCs/>
                <w:sz w:val="20"/>
                <w:szCs w:val="20"/>
              </w:rPr>
              <w:t xml:space="preserve">11 </w:t>
            </w:r>
            <w:r w:rsidRPr="00163B15">
              <w:rPr>
                <w:rFonts w:ascii="Segoe UI" w:eastAsia="Calibri" w:hAnsi="Segoe UI" w:cs="Segoe UI"/>
                <w:b/>
                <w:bCs/>
                <w:sz w:val="20"/>
                <w:szCs w:val="20"/>
                <w:lang w:val="el-GR"/>
              </w:rPr>
              <w:t>ΜΟΝΑΔΑ ΕΠΕΞΕΡΓΑΣΙΑΣ ΓΡΑΦΙΚΩΝ</w:t>
            </w:r>
          </w:p>
        </w:tc>
      </w:tr>
      <w:tr w:rsidR="00ED0AE4" w:rsidRPr="00163B15" w14:paraId="1583218B" w14:textId="77777777" w:rsidTr="00944B6C">
        <w:tc>
          <w:tcPr>
            <w:tcW w:w="3333" w:type="dxa"/>
            <w:shd w:val="clear" w:color="auto" w:fill="auto"/>
          </w:tcPr>
          <w:p w14:paraId="36AF6BA5"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 Πλήθος εγκατεστημένων μονάδων επεξεργασίας γραφικών</w:t>
            </w:r>
          </w:p>
        </w:tc>
        <w:tc>
          <w:tcPr>
            <w:tcW w:w="1982" w:type="dxa"/>
            <w:shd w:val="clear" w:color="auto" w:fill="auto"/>
          </w:tcPr>
          <w:p w14:paraId="02C17914"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1</w:t>
            </w:r>
          </w:p>
        </w:tc>
        <w:tc>
          <w:tcPr>
            <w:tcW w:w="1964" w:type="dxa"/>
            <w:shd w:val="clear" w:color="auto" w:fill="auto"/>
          </w:tcPr>
          <w:p w14:paraId="534EA977"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0BC812BA" w14:textId="77777777" w:rsidR="00ED0AE4" w:rsidRPr="00163B15" w:rsidRDefault="00ED0AE4" w:rsidP="00944B6C">
            <w:pPr>
              <w:rPr>
                <w:rFonts w:ascii="Segoe UI" w:eastAsia="Calibri" w:hAnsi="Segoe UI" w:cs="Segoe UI"/>
                <w:sz w:val="20"/>
                <w:szCs w:val="20"/>
                <w:lang w:val="el-GR"/>
              </w:rPr>
            </w:pPr>
          </w:p>
        </w:tc>
      </w:tr>
      <w:tr w:rsidR="00ED0AE4" w:rsidRPr="00163B15" w14:paraId="53325793" w14:textId="77777777" w:rsidTr="00944B6C">
        <w:tc>
          <w:tcPr>
            <w:tcW w:w="3333" w:type="dxa"/>
            <w:shd w:val="clear" w:color="auto" w:fill="auto"/>
          </w:tcPr>
          <w:p w14:paraId="62AA9F45"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2. Πλήθος πολυεπεξεργαστών ροής ανά μονάδα</w:t>
            </w:r>
          </w:p>
        </w:tc>
        <w:tc>
          <w:tcPr>
            <w:tcW w:w="1982" w:type="dxa"/>
            <w:shd w:val="clear" w:color="auto" w:fill="auto"/>
          </w:tcPr>
          <w:p w14:paraId="46AD08BC"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100</w:t>
            </w:r>
          </w:p>
        </w:tc>
        <w:tc>
          <w:tcPr>
            <w:tcW w:w="1964" w:type="dxa"/>
            <w:shd w:val="clear" w:color="auto" w:fill="auto"/>
          </w:tcPr>
          <w:p w14:paraId="7734F8FF"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464153A2" w14:textId="77777777" w:rsidR="00ED0AE4" w:rsidRPr="00163B15" w:rsidRDefault="00ED0AE4" w:rsidP="00944B6C">
            <w:pPr>
              <w:rPr>
                <w:rFonts w:ascii="Segoe UI" w:eastAsia="Calibri" w:hAnsi="Segoe UI" w:cs="Segoe UI"/>
                <w:sz w:val="20"/>
                <w:szCs w:val="20"/>
                <w:lang w:val="el-GR"/>
              </w:rPr>
            </w:pPr>
          </w:p>
        </w:tc>
      </w:tr>
      <w:tr w:rsidR="00ED0AE4" w:rsidRPr="00163B15" w14:paraId="6F8BB808" w14:textId="77777777" w:rsidTr="00944B6C">
        <w:tc>
          <w:tcPr>
            <w:tcW w:w="3333" w:type="dxa"/>
            <w:shd w:val="clear" w:color="auto" w:fill="auto"/>
          </w:tcPr>
          <w:p w14:paraId="4D56878E"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3. Πλήθος πυρήνων παράλληλης επεξεργασίας τενσόρων ανά μονάδα</w:t>
            </w:r>
          </w:p>
        </w:tc>
        <w:tc>
          <w:tcPr>
            <w:tcW w:w="1982" w:type="dxa"/>
            <w:shd w:val="clear" w:color="auto" w:fill="auto"/>
          </w:tcPr>
          <w:p w14:paraId="0B9B34AC"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430</w:t>
            </w:r>
          </w:p>
        </w:tc>
        <w:tc>
          <w:tcPr>
            <w:tcW w:w="1964" w:type="dxa"/>
            <w:shd w:val="clear" w:color="auto" w:fill="auto"/>
          </w:tcPr>
          <w:p w14:paraId="5C40550B"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2B0B676E" w14:textId="77777777" w:rsidR="00ED0AE4" w:rsidRPr="00163B15" w:rsidRDefault="00ED0AE4" w:rsidP="00944B6C">
            <w:pPr>
              <w:rPr>
                <w:rFonts w:ascii="Segoe UI" w:eastAsia="Calibri" w:hAnsi="Segoe UI" w:cs="Segoe UI"/>
                <w:sz w:val="20"/>
                <w:szCs w:val="20"/>
                <w:lang w:val="el-GR"/>
              </w:rPr>
            </w:pPr>
          </w:p>
        </w:tc>
      </w:tr>
      <w:tr w:rsidR="00ED0AE4" w:rsidRPr="00163B15" w14:paraId="4839BAF0" w14:textId="77777777" w:rsidTr="00944B6C">
        <w:tc>
          <w:tcPr>
            <w:tcW w:w="3333" w:type="dxa"/>
            <w:shd w:val="clear" w:color="auto" w:fill="auto"/>
          </w:tcPr>
          <w:p w14:paraId="5E1FF946"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4. Πλήθος πυρήνων παράλληλης επεξεργασίας γενικού σκοπού ανά μονάδα</w:t>
            </w:r>
          </w:p>
        </w:tc>
        <w:tc>
          <w:tcPr>
            <w:tcW w:w="1982" w:type="dxa"/>
            <w:shd w:val="clear" w:color="auto" w:fill="auto"/>
          </w:tcPr>
          <w:p w14:paraId="0BAAE1B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6800</w:t>
            </w:r>
          </w:p>
        </w:tc>
        <w:tc>
          <w:tcPr>
            <w:tcW w:w="1964" w:type="dxa"/>
            <w:shd w:val="clear" w:color="auto" w:fill="auto"/>
          </w:tcPr>
          <w:p w14:paraId="35A15FC1"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0AE32CC8" w14:textId="77777777" w:rsidR="00ED0AE4" w:rsidRPr="00163B15" w:rsidRDefault="00ED0AE4" w:rsidP="00944B6C">
            <w:pPr>
              <w:rPr>
                <w:rFonts w:ascii="Segoe UI" w:eastAsia="Calibri" w:hAnsi="Segoe UI" w:cs="Segoe UI"/>
                <w:sz w:val="20"/>
                <w:szCs w:val="20"/>
                <w:lang w:val="el-GR"/>
              </w:rPr>
            </w:pPr>
          </w:p>
        </w:tc>
      </w:tr>
      <w:tr w:rsidR="00ED0AE4" w:rsidRPr="00163B15" w14:paraId="77952DFF" w14:textId="77777777" w:rsidTr="00944B6C">
        <w:tc>
          <w:tcPr>
            <w:tcW w:w="3333" w:type="dxa"/>
            <w:shd w:val="clear" w:color="auto" w:fill="auto"/>
          </w:tcPr>
          <w:p w14:paraId="69C5718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5. Μνήμη </w:t>
            </w:r>
            <w:r w:rsidRPr="00163B15">
              <w:rPr>
                <w:rFonts w:ascii="Segoe UI" w:eastAsia="Calibri" w:hAnsi="Segoe UI" w:cs="Segoe UI"/>
                <w:sz w:val="20"/>
                <w:szCs w:val="20"/>
              </w:rPr>
              <w:t>RAM</w:t>
            </w:r>
            <w:r w:rsidRPr="00163B15">
              <w:rPr>
                <w:rFonts w:ascii="Segoe UI" w:eastAsia="Calibri" w:hAnsi="Segoe UI" w:cs="Segoe UI"/>
                <w:sz w:val="20"/>
                <w:szCs w:val="20"/>
                <w:lang w:val="el-GR"/>
              </w:rPr>
              <w:t xml:space="preserve"> ανά μονάδα</w:t>
            </w:r>
          </w:p>
        </w:tc>
        <w:tc>
          <w:tcPr>
            <w:tcW w:w="1982" w:type="dxa"/>
            <w:shd w:val="clear" w:color="auto" w:fill="auto"/>
          </w:tcPr>
          <w:p w14:paraId="56A27C20"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40</w:t>
            </w:r>
            <w:r w:rsidRPr="00163B15">
              <w:rPr>
                <w:rFonts w:ascii="Segoe UI" w:eastAsia="Calibri" w:hAnsi="Segoe UI" w:cs="Segoe UI"/>
                <w:sz w:val="20"/>
                <w:szCs w:val="20"/>
              </w:rPr>
              <w:t>GB</w:t>
            </w:r>
          </w:p>
        </w:tc>
        <w:tc>
          <w:tcPr>
            <w:tcW w:w="1964" w:type="dxa"/>
            <w:shd w:val="clear" w:color="auto" w:fill="auto"/>
          </w:tcPr>
          <w:p w14:paraId="3280B729"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0EFF6A14" w14:textId="77777777" w:rsidR="00ED0AE4" w:rsidRPr="00163B15" w:rsidRDefault="00ED0AE4" w:rsidP="00944B6C">
            <w:pPr>
              <w:rPr>
                <w:rFonts w:ascii="Segoe UI" w:eastAsia="Calibri" w:hAnsi="Segoe UI" w:cs="Segoe UI"/>
                <w:sz w:val="20"/>
                <w:szCs w:val="20"/>
                <w:lang w:val="el-GR"/>
              </w:rPr>
            </w:pPr>
          </w:p>
        </w:tc>
      </w:tr>
      <w:tr w:rsidR="00ED0AE4" w:rsidRPr="00163B15" w14:paraId="4869CB66" w14:textId="77777777" w:rsidTr="00944B6C">
        <w:tc>
          <w:tcPr>
            <w:tcW w:w="3333" w:type="dxa"/>
            <w:shd w:val="clear" w:color="auto" w:fill="auto"/>
          </w:tcPr>
          <w:p w14:paraId="31127A56"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6. Εύρος ζώνης μνήμης ανά μονάδα</w:t>
            </w:r>
          </w:p>
        </w:tc>
        <w:tc>
          <w:tcPr>
            <w:tcW w:w="1982" w:type="dxa"/>
            <w:shd w:val="clear" w:color="auto" w:fill="auto"/>
          </w:tcPr>
          <w:p w14:paraId="2CEC01E5"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1500</w:t>
            </w:r>
            <w:r w:rsidRPr="00163B15">
              <w:rPr>
                <w:rFonts w:ascii="Segoe UI" w:eastAsia="Calibri" w:hAnsi="Segoe UI" w:cs="Segoe UI"/>
                <w:sz w:val="20"/>
                <w:szCs w:val="20"/>
              </w:rPr>
              <w:t>GB/s</w:t>
            </w:r>
          </w:p>
        </w:tc>
        <w:tc>
          <w:tcPr>
            <w:tcW w:w="1964" w:type="dxa"/>
            <w:shd w:val="clear" w:color="auto" w:fill="auto"/>
          </w:tcPr>
          <w:p w14:paraId="7511810F"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3B91189B" w14:textId="77777777" w:rsidR="00ED0AE4" w:rsidRPr="00163B15" w:rsidRDefault="00ED0AE4" w:rsidP="00944B6C">
            <w:pPr>
              <w:rPr>
                <w:rFonts w:ascii="Segoe UI" w:eastAsia="Calibri" w:hAnsi="Segoe UI" w:cs="Segoe UI"/>
                <w:sz w:val="20"/>
                <w:szCs w:val="20"/>
              </w:rPr>
            </w:pPr>
          </w:p>
        </w:tc>
      </w:tr>
      <w:tr w:rsidR="00ED0AE4" w:rsidRPr="00163B15" w14:paraId="2D0F3F1F" w14:textId="77777777" w:rsidTr="00944B6C">
        <w:tc>
          <w:tcPr>
            <w:tcW w:w="3333" w:type="dxa"/>
            <w:shd w:val="clear" w:color="auto" w:fill="auto"/>
          </w:tcPr>
          <w:p w14:paraId="1DACE0C6"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7. Υποστηρίζει </w:t>
            </w:r>
            <w:r w:rsidRPr="00163B15">
              <w:rPr>
                <w:rFonts w:ascii="Segoe UI" w:eastAsia="Calibri" w:hAnsi="Segoe UI" w:cs="Segoe UI"/>
                <w:sz w:val="20"/>
                <w:szCs w:val="20"/>
              </w:rPr>
              <w:t>API</w:t>
            </w:r>
            <w:r w:rsidRPr="00163B15">
              <w:rPr>
                <w:rFonts w:ascii="Segoe UI" w:eastAsia="Calibri" w:hAnsi="Segoe UI" w:cs="Segoe UI"/>
                <w:sz w:val="20"/>
                <w:szCs w:val="20"/>
                <w:lang w:val="el-GR"/>
              </w:rPr>
              <w:t xml:space="preserve"> προγραμματισμού </w:t>
            </w:r>
            <w:r w:rsidRPr="00163B15">
              <w:rPr>
                <w:rFonts w:ascii="Segoe UI" w:eastAsia="Calibri" w:hAnsi="Segoe UI" w:cs="Segoe UI"/>
                <w:sz w:val="20"/>
                <w:szCs w:val="20"/>
              </w:rPr>
              <w:t>CUDA</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OpenCL</w:t>
            </w:r>
          </w:p>
        </w:tc>
        <w:tc>
          <w:tcPr>
            <w:tcW w:w="1982" w:type="dxa"/>
            <w:shd w:val="clear" w:color="auto" w:fill="auto"/>
          </w:tcPr>
          <w:p w14:paraId="0C37C1CE"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5212C650"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354EDA08" w14:textId="77777777" w:rsidR="00ED0AE4" w:rsidRPr="00163B15" w:rsidRDefault="00ED0AE4" w:rsidP="00944B6C">
            <w:pPr>
              <w:rPr>
                <w:rFonts w:ascii="Segoe UI" w:eastAsia="Calibri" w:hAnsi="Segoe UI" w:cs="Segoe UI"/>
                <w:sz w:val="20"/>
                <w:szCs w:val="20"/>
                <w:lang w:val="el-GR"/>
              </w:rPr>
            </w:pPr>
          </w:p>
        </w:tc>
      </w:tr>
      <w:tr w:rsidR="00ED0AE4" w:rsidRPr="00163B15" w14:paraId="555E9E5C" w14:textId="77777777" w:rsidTr="00944B6C">
        <w:tc>
          <w:tcPr>
            <w:tcW w:w="3333" w:type="dxa"/>
            <w:shd w:val="clear" w:color="auto" w:fill="auto"/>
          </w:tcPr>
          <w:p w14:paraId="3CF5566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8. Μέγιστη κατανάλωση ισχύος ανά μονάδα</w:t>
            </w:r>
          </w:p>
        </w:tc>
        <w:tc>
          <w:tcPr>
            <w:tcW w:w="1982" w:type="dxa"/>
            <w:shd w:val="clear" w:color="auto" w:fill="auto"/>
          </w:tcPr>
          <w:p w14:paraId="2B00E54B"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260</w:t>
            </w:r>
            <w:r w:rsidRPr="00163B15">
              <w:rPr>
                <w:rFonts w:ascii="Segoe UI" w:eastAsia="Calibri" w:hAnsi="Segoe UI" w:cs="Segoe UI"/>
                <w:sz w:val="20"/>
                <w:szCs w:val="20"/>
              </w:rPr>
              <w:t>W</w:t>
            </w:r>
          </w:p>
        </w:tc>
        <w:tc>
          <w:tcPr>
            <w:tcW w:w="1964" w:type="dxa"/>
            <w:shd w:val="clear" w:color="auto" w:fill="auto"/>
          </w:tcPr>
          <w:p w14:paraId="5C693E58"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4C89967A" w14:textId="77777777" w:rsidR="00ED0AE4" w:rsidRPr="00163B15" w:rsidRDefault="00ED0AE4" w:rsidP="00944B6C">
            <w:pPr>
              <w:rPr>
                <w:rFonts w:ascii="Segoe UI" w:eastAsia="Calibri" w:hAnsi="Segoe UI" w:cs="Segoe UI"/>
                <w:sz w:val="20"/>
                <w:szCs w:val="20"/>
                <w:lang w:val="el-GR"/>
              </w:rPr>
            </w:pPr>
          </w:p>
        </w:tc>
      </w:tr>
      <w:tr w:rsidR="00ED0AE4" w:rsidRPr="00163B15" w14:paraId="5EDC1135" w14:textId="77777777" w:rsidTr="00944B6C">
        <w:tc>
          <w:tcPr>
            <w:tcW w:w="3333" w:type="dxa"/>
            <w:shd w:val="clear" w:color="auto" w:fill="auto"/>
          </w:tcPr>
          <w:p w14:paraId="29EE19AC"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9</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Παθητική εξαγωγή θερμότητας</w:t>
            </w:r>
          </w:p>
        </w:tc>
        <w:tc>
          <w:tcPr>
            <w:tcW w:w="1982" w:type="dxa"/>
            <w:shd w:val="clear" w:color="auto" w:fill="auto"/>
          </w:tcPr>
          <w:p w14:paraId="2E5BA4B1"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0CC9DF8A"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37915E51" w14:textId="77777777" w:rsidR="00ED0AE4" w:rsidRPr="00163B15" w:rsidRDefault="00ED0AE4" w:rsidP="00944B6C">
            <w:pPr>
              <w:rPr>
                <w:rFonts w:ascii="Segoe UI" w:eastAsia="Calibri" w:hAnsi="Segoe UI" w:cs="Segoe UI"/>
                <w:sz w:val="20"/>
                <w:szCs w:val="20"/>
                <w:lang w:val="el-GR"/>
              </w:rPr>
            </w:pPr>
          </w:p>
        </w:tc>
      </w:tr>
    </w:tbl>
    <w:p w14:paraId="3B8CF88B" w14:textId="77777777" w:rsidR="00ED0AE4" w:rsidRPr="00685897" w:rsidRDefault="00ED0AE4" w:rsidP="00ED0AE4">
      <w:pPr>
        <w:rPr>
          <w:rFonts w:ascii="Segoe UI" w:hAnsi="Segoe UI" w:cs="Segoe UI"/>
          <w:sz w:val="20"/>
          <w:szCs w:val="2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3"/>
        <w:gridCol w:w="1982"/>
        <w:gridCol w:w="1964"/>
        <w:gridCol w:w="2071"/>
      </w:tblGrid>
      <w:tr w:rsidR="00ED0AE4" w:rsidRPr="00163B15" w14:paraId="523B8B10" w14:textId="77777777" w:rsidTr="00944B6C">
        <w:tc>
          <w:tcPr>
            <w:tcW w:w="9350" w:type="dxa"/>
            <w:gridSpan w:val="4"/>
            <w:shd w:val="clear" w:color="auto" w:fill="BFBFBF"/>
          </w:tcPr>
          <w:p w14:paraId="2A27C19E"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bCs/>
                <w:sz w:val="20"/>
                <w:szCs w:val="20"/>
                <w:lang w:val="el-GR"/>
              </w:rPr>
              <w:t>ΠΙΝΑΚΑΣ Α.6 ΥΠΟΛΟΓΙΣΤΙΚΟΣ ΔΙΑΚΟΜΙΣΤΗΣ 1</w:t>
            </w:r>
            <w:r w:rsidRPr="00163B15">
              <w:rPr>
                <w:rFonts w:ascii="Segoe UI" w:eastAsia="Calibri" w:hAnsi="Segoe UI" w:cs="Segoe UI"/>
                <w:b/>
                <w:bCs/>
                <w:sz w:val="20"/>
                <w:szCs w:val="20"/>
              </w:rPr>
              <w:t>S</w:t>
            </w:r>
            <w:r w:rsidRPr="00163B15">
              <w:rPr>
                <w:rFonts w:ascii="Segoe UI" w:eastAsia="Calibri" w:hAnsi="Segoe UI" w:cs="Segoe UI"/>
                <w:b/>
                <w:bCs/>
                <w:sz w:val="20"/>
                <w:szCs w:val="20"/>
                <w:lang w:val="el-GR"/>
              </w:rPr>
              <w:t>/2</w:t>
            </w:r>
            <w:r w:rsidRPr="00163B15">
              <w:rPr>
                <w:rFonts w:ascii="Segoe UI" w:eastAsia="Calibri" w:hAnsi="Segoe UI" w:cs="Segoe UI"/>
                <w:b/>
                <w:bCs/>
                <w:sz w:val="20"/>
                <w:szCs w:val="20"/>
              </w:rPr>
              <w:t>U</w:t>
            </w:r>
            <w:r w:rsidRPr="00163B15">
              <w:rPr>
                <w:rFonts w:ascii="Segoe UI" w:eastAsia="Calibri" w:hAnsi="Segoe UI" w:cs="Segoe UI"/>
                <w:b/>
                <w:bCs/>
                <w:sz w:val="20"/>
                <w:szCs w:val="20"/>
                <w:lang w:val="el-GR"/>
              </w:rPr>
              <w:t>/</w:t>
            </w:r>
            <w:r w:rsidRPr="00163B15">
              <w:rPr>
                <w:rFonts w:ascii="Segoe UI" w:eastAsia="Calibri" w:hAnsi="Segoe UI" w:cs="Segoe UI"/>
                <w:b/>
                <w:bCs/>
                <w:sz w:val="20"/>
                <w:szCs w:val="20"/>
              </w:rPr>
              <w:t>GPU</w:t>
            </w:r>
          </w:p>
        </w:tc>
      </w:tr>
      <w:tr w:rsidR="00ED0AE4" w:rsidRPr="00163B15" w14:paraId="636DFCFC" w14:textId="77777777" w:rsidTr="00944B6C">
        <w:tc>
          <w:tcPr>
            <w:tcW w:w="3333" w:type="dxa"/>
            <w:shd w:val="clear" w:color="auto" w:fill="auto"/>
          </w:tcPr>
          <w:p w14:paraId="5152B549"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bCs/>
                <w:sz w:val="20"/>
                <w:szCs w:val="20"/>
                <w:lang w:val="el-GR"/>
              </w:rPr>
              <w:t>ΠΕΡΙΓΡΑΦΗ</w:t>
            </w:r>
          </w:p>
        </w:tc>
        <w:tc>
          <w:tcPr>
            <w:tcW w:w="1982" w:type="dxa"/>
            <w:shd w:val="clear" w:color="auto" w:fill="auto"/>
          </w:tcPr>
          <w:p w14:paraId="6D018E81"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bCs/>
                <w:sz w:val="20"/>
                <w:szCs w:val="20"/>
                <w:lang w:val="el-GR"/>
              </w:rPr>
              <w:t>ΠΡΟΔΙΑΓΡΑΦΕΣ</w:t>
            </w:r>
          </w:p>
        </w:tc>
        <w:tc>
          <w:tcPr>
            <w:tcW w:w="1964" w:type="dxa"/>
            <w:shd w:val="clear" w:color="auto" w:fill="auto"/>
            <w:vAlign w:val="center"/>
          </w:tcPr>
          <w:p w14:paraId="6FC4D4A9"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sz w:val="20"/>
                <w:szCs w:val="20"/>
                <w:lang w:val="el-GR"/>
              </w:rPr>
              <w:t>ΣΥΜΜΟΡΦΩΣΗ (ΝΑΙ/ΟΧΙ)</w:t>
            </w:r>
            <w:r>
              <w:rPr>
                <w:rFonts w:ascii="Segoe UI" w:eastAsia="Calibri" w:hAnsi="Segoe UI" w:cs="Segoe UI"/>
                <w:b/>
                <w:sz w:val="20"/>
                <w:szCs w:val="20"/>
                <w:lang w:val="el-GR"/>
              </w:rPr>
              <w:t xml:space="preserve"> - ΠΑΡΑΠΟΜΠΗ</w:t>
            </w:r>
          </w:p>
        </w:tc>
        <w:tc>
          <w:tcPr>
            <w:tcW w:w="2071" w:type="dxa"/>
            <w:shd w:val="clear" w:color="auto" w:fill="auto"/>
          </w:tcPr>
          <w:p w14:paraId="6D1F4383"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sz w:val="20"/>
                <w:szCs w:val="20"/>
                <w:lang w:val="el-GR"/>
              </w:rPr>
              <w:t>ΕΠΙΠΛΕΟΝ ΧΑΡΑΚΤΗΡΙΣΤΙΚΑ</w:t>
            </w:r>
          </w:p>
        </w:tc>
      </w:tr>
      <w:tr w:rsidR="00ED0AE4" w:rsidRPr="00163B15" w14:paraId="4DB9CD02" w14:textId="77777777" w:rsidTr="00944B6C">
        <w:tc>
          <w:tcPr>
            <w:tcW w:w="9350" w:type="dxa"/>
            <w:gridSpan w:val="4"/>
            <w:shd w:val="clear" w:color="auto" w:fill="auto"/>
          </w:tcPr>
          <w:p w14:paraId="0D8F4E41"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lastRenderedPageBreak/>
              <w:t>1 ΕΠΕΞΕΡΓΑΣΤΗΣ</w:t>
            </w:r>
          </w:p>
        </w:tc>
      </w:tr>
      <w:tr w:rsidR="00ED0AE4" w:rsidRPr="00163B15" w14:paraId="40BECEE8" w14:textId="77777777" w:rsidTr="00944B6C">
        <w:tc>
          <w:tcPr>
            <w:tcW w:w="3333" w:type="dxa"/>
            <w:shd w:val="clear" w:color="auto" w:fill="auto"/>
          </w:tcPr>
          <w:p w14:paraId="6BFAA4C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 Πλήθος φυσικών πυρήνων ανά επεξεργαστή (νημάτων υλικού)</w:t>
            </w:r>
          </w:p>
        </w:tc>
        <w:tc>
          <w:tcPr>
            <w:tcW w:w="1982" w:type="dxa"/>
            <w:shd w:val="clear" w:color="auto" w:fill="auto"/>
          </w:tcPr>
          <w:p w14:paraId="0991864C"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64 (</w:t>
            </w: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128)</w:t>
            </w:r>
          </w:p>
        </w:tc>
        <w:tc>
          <w:tcPr>
            <w:tcW w:w="1964" w:type="dxa"/>
            <w:shd w:val="clear" w:color="auto" w:fill="auto"/>
          </w:tcPr>
          <w:p w14:paraId="2ED9D712"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761C8F9F" w14:textId="77777777" w:rsidR="00ED0AE4" w:rsidRPr="00163B15" w:rsidRDefault="00ED0AE4" w:rsidP="00944B6C">
            <w:pPr>
              <w:rPr>
                <w:rFonts w:ascii="Segoe UI" w:eastAsia="Calibri" w:hAnsi="Segoe UI" w:cs="Segoe UI"/>
                <w:sz w:val="20"/>
                <w:szCs w:val="20"/>
              </w:rPr>
            </w:pPr>
          </w:p>
        </w:tc>
      </w:tr>
      <w:tr w:rsidR="00ED0AE4" w:rsidRPr="00163B15" w14:paraId="5BF4F6FF" w14:textId="77777777" w:rsidTr="00944B6C">
        <w:tc>
          <w:tcPr>
            <w:tcW w:w="3333" w:type="dxa"/>
            <w:shd w:val="clear" w:color="auto" w:fill="auto"/>
          </w:tcPr>
          <w:p w14:paraId="731475C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2. Συχνότητα χρονισμού βάσης</w:t>
            </w:r>
          </w:p>
        </w:tc>
        <w:tc>
          <w:tcPr>
            <w:tcW w:w="1982" w:type="dxa"/>
            <w:shd w:val="clear" w:color="auto" w:fill="auto"/>
          </w:tcPr>
          <w:p w14:paraId="72F6D816"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2,0</w:t>
            </w:r>
            <w:r w:rsidRPr="00163B15">
              <w:rPr>
                <w:rFonts w:ascii="Segoe UI" w:eastAsia="Calibri" w:hAnsi="Segoe UI" w:cs="Segoe UI"/>
                <w:sz w:val="20"/>
                <w:szCs w:val="20"/>
              </w:rPr>
              <w:t>GHz</w:t>
            </w:r>
          </w:p>
        </w:tc>
        <w:tc>
          <w:tcPr>
            <w:tcW w:w="1964" w:type="dxa"/>
            <w:shd w:val="clear" w:color="auto" w:fill="auto"/>
          </w:tcPr>
          <w:p w14:paraId="02CCB5D0"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02679CBF" w14:textId="77777777" w:rsidR="00ED0AE4" w:rsidRPr="00163B15" w:rsidRDefault="00ED0AE4" w:rsidP="00944B6C">
            <w:pPr>
              <w:rPr>
                <w:rFonts w:ascii="Segoe UI" w:eastAsia="Calibri" w:hAnsi="Segoe UI" w:cs="Segoe UI"/>
                <w:sz w:val="20"/>
                <w:szCs w:val="20"/>
              </w:rPr>
            </w:pPr>
          </w:p>
        </w:tc>
      </w:tr>
      <w:tr w:rsidR="00ED0AE4" w:rsidRPr="00163B15" w14:paraId="1974AC36" w14:textId="77777777" w:rsidTr="00944B6C">
        <w:tc>
          <w:tcPr>
            <w:tcW w:w="3333" w:type="dxa"/>
            <w:shd w:val="clear" w:color="auto" w:fill="auto"/>
          </w:tcPr>
          <w:p w14:paraId="5FB47A88"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3. Συνολική κρυφή μνήμη </w:t>
            </w:r>
            <w:r w:rsidRPr="00163B15">
              <w:rPr>
                <w:rFonts w:ascii="Segoe UI" w:eastAsia="Calibri" w:hAnsi="Segoe UI" w:cs="Segoe UI"/>
                <w:sz w:val="20"/>
                <w:szCs w:val="20"/>
              </w:rPr>
              <w:t>L</w:t>
            </w:r>
            <w:r w:rsidRPr="00163B15">
              <w:rPr>
                <w:rFonts w:ascii="Segoe UI" w:eastAsia="Calibri" w:hAnsi="Segoe UI" w:cs="Segoe UI"/>
                <w:sz w:val="20"/>
                <w:szCs w:val="20"/>
                <w:lang w:val="el-GR"/>
              </w:rPr>
              <w:t>3 ανά επεξεργαστή</w:t>
            </w:r>
          </w:p>
        </w:tc>
        <w:tc>
          <w:tcPr>
            <w:tcW w:w="1982" w:type="dxa"/>
            <w:shd w:val="clear" w:color="auto" w:fill="auto"/>
          </w:tcPr>
          <w:p w14:paraId="29CDAD2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256ΜΒ</w:t>
            </w:r>
          </w:p>
        </w:tc>
        <w:tc>
          <w:tcPr>
            <w:tcW w:w="1964" w:type="dxa"/>
            <w:shd w:val="clear" w:color="auto" w:fill="auto"/>
          </w:tcPr>
          <w:p w14:paraId="52790477"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07AD2BC4" w14:textId="77777777" w:rsidR="00ED0AE4" w:rsidRPr="00163B15" w:rsidRDefault="00ED0AE4" w:rsidP="00944B6C">
            <w:pPr>
              <w:rPr>
                <w:rFonts w:ascii="Segoe UI" w:eastAsia="Calibri" w:hAnsi="Segoe UI" w:cs="Segoe UI"/>
                <w:sz w:val="20"/>
                <w:szCs w:val="20"/>
              </w:rPr>
            </w:pPr>
          </w:p>
        </w:tc>
      </w:tr>
      <w:tr w:rsidR="00ED0AE4" w:rsidRPr="00163B15" w14:paraId="6DFE06CA" w14:textId="77777777" w:rsidTr="00944B6C">
        <w:tc>
          <w:tcPr>
            <w:tcW w:w="3333" w:type="dxa"/>
            <w:shd w:val="clear" w:color="auto" w:fill="auto"/>
          </w:tcPr>
          <w:p w14:paraId="2BFF5B5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4. Πλήρης συμβατότητα με αρχιτεκτονική </w:t>
            </w:r>
            <w:r w:rsidRPr="00163B15">
              <w:rPr>
                <w:rFonts w:ascii="Segoe UI" w:eastAsia="Calibri" w:hAnsi="Segoe UI" w:cs="Segoe UI"/>
                <w:sz w:val="20"/>
                <w:szCs w:val="20"/>
              </w:rPr>
              <w:t>x</w:t>
            </w:r>
            <w:r w:rsidRPr="00163B15">
              <w:rPr>
                <w:rFonts w:ascii="Segoe UI" w:eastAsia="Calibri" w:hAnsi="Segoe UI" w:cs="Segoe UI"/>
                <w:sz w:val="20"/>
                <w:szCs w:val="20"/>
                <w:lang w:val="el-GR"/>
              </w:rPr>
              <w:t xml:space="preserve">86 64 </w:t>
            </w:r>
            <w:r w:rsidRPr="00163B15">
              <w:rPr>
                <w:rFonts w:ascii="Segoe UI" w:eastAsia="Calibri" w:hAnsi="Segoe UI" w:cs="Segoe UI"/>
                <w:sz w:val="20"/>
                <w:szCs w:val="20"/>
              </w:rPr>
              <w:t>bit</w:t>
            </w:r>
          </w:p>
        </w:tc>
        <w:tc>
          <w:tcPr>
            <w:tcW w:w="1982" w:type="dxa"/>
            <w:shd w:val="clear" w:color="auto" w:fill="auto"/>
          </w:tcPr>
          <w:p w14:paraId="7E5F5278"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29EBC533"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54F8F5E4" w14:textId="77777777" w:rsidR="00ED0AE4" w:rsidRPr="00163B15" w:rsidRDefault="00ED0AE4" w:rsidP="00944B6C">
            <w:pPr>
              <w:rPr>
                <w:rFonts w:ascii="Segoe UI" w:eastAsia="Calibri" w:hAnsi="Segoe UI" w:cs="Segoe UI"/>
                <w:sz w:val="20"/>
                <w:szCs w:val="20"/>
                <w:lang w:val="el-GR"/>
              </w:rPr>
            </w:pPr>
          </w:p>
        </w:tc>
      </w:tr>
      <w:tr w:rsidR="00ED0AE4" w:rsidRPr="00163B15" w14:paraId="4435041D" w14:textId="77777777" w:rsidTr="00944B6C">
        <w:tc>
          <w:tcPr>
            <w:tcW w:w="3333" w:type="dxa"/>
            <w:shd w:val="clear" w:color="auto" w:fill="auto"/>
          </w:tcPr>
          <w:p w14:paraId="455760D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5. Να αναφερθεί η γενιά του επεξεργαστή από τον κατασκευαστή</w:t>
            </w:r>
          </w:p>
        </w:tc>
        <w:tc>
          <w:tcPr>
            <w:tcW w:w="1982" w:type="dxa"/>
            <w:shd w:val="clear" w:color="auto" w:fill="auto"/>
          </w:tcPr>
          <w:p w14:paraId="442B7392"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51FD82DA"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0591C4BC" w14:textId="77777777" w:rsidR="00ED0AE4" w:rsidRPr="00163B15" w:rsidRDefault="00ED0AE4" w:rsidP="00944B6C">
            <w:pPr>
              <w:rPr>
                <w:rFonts w:ascii="Segoe UI" w:eastAsia="Calibri" w:hAnsi="Segoe UI" w:cs="Segoe UI"/>
                <w:sz w:val="20"/>
                <w:szCs w:val="20"/>
                <w:lang w:val="el-GR"/>
              </w:rPr>
            </w:pPr>
          </w:p>
        </w:tc>
      </w:tr>
      <w:tr w:rsidR="00ED0AE4" w:rsidRPr="00163B15" w14:paraId="181C0BDE" w14:textId="77777777" w:rsidTr="00944B6C">
        <w:tc>
          <w:tcPr>
            <w:tcW w:w="3333" w:type="dxa"/>
            <w:shd w:val="clear" w:color="auto" w:fill="auto"/>
          </w:tcPr>
          <w:p w14:paraId="40EB9FA2"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6. Να αναφερθεί η κατανάλωση ισχύος του επεξεργαστή σε </w:t>
            </w:r>
            <w:r w:rsidRPr="00163B15">
              <w:rPr>
                <w:rFonts w:ascii="Segoe UI" w:eastAsia="Calibri" w:hAnsi="Segoe UI" w:cs="Segoe UI"/>
                <w:sz w:val="20"/>
                <w:szCs w:val="20"/>
              </w:rPr>
              <w:t>Watt</w:t>
            </w:r>
          </w:p>
        </w:tc>
        <w:tc>
          <w:tcPr>
            <w:tcW w:w="1982" w:type="dxa"/>
            <w:shd w:val="clear" w:color="auto" w:fill="auto"/>
          </w:tcPr>
          <w:p w14:paraId="2A57CE30"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058DD418"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2D0E493A" w14:textId="77777777" w:rsidR="00ED0AE4" w:rsidRPr="00163B15" w:rsidRDefault="00ED0AE4" w:rsidP="00944B6C">
            <w:pPr>
              <w:rPr>
                <w:rFonts w:ascii="Segoe UI" w:eastAsia="Calibri" w:hAnsi="Segoe UI" w:cs="Segoe UI"/>
                <w:sz w:val="20"/>
                <w:szCs w:val="20"/>
                <w:lang w:val="el-GR"/>
              </w:rPr>
            </w:pPr>
          </w:p>
        </w:tc>
      </w:tr>
      <w:tr w:rsidR="00ED0AE4" w:rsidRPr="00163B15" w14:paraId="7ED1AEC3" w14:textId="77777777" w:rsidTr="00944B6C">
        <w:tc>
          <w:tcPr>
            <w:tcW w:w="3333" w:type="dxa"/>
            <w:shd w:val="clear" w:color="auto" w:fill="auto"/>
          </w:tcPr>
          <w:p w14:paraId="06FFF64E"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7</w:t>
            </w:r>
            <w:r w:rsidRPr="00163B15">
              <w:rPr>
                <w:rFonts w:ascii="Segoe UI" w:eastAsia="Calibri" w:hAnsi="Segoe UI" w:cs="Segoe UI"/>
                <w:sz w:val="20"/>
                <w:szCs w:val="20"/>
                <w:lang w:val="el-GR"/>
              </w:rPr>
              <w:t>. Πλήθος θέσεων επεξεργαστή (</w:t>
            </w:r>
            <w:r w:rsidRPr="00163B15">
              <w:rPr>
                <w:rFonts w:ascii="Segoe UI" w:eastAsia="Calibri" w:hAnsi="Segoe UI" w:cs="Segoe UI"/>
                <w:sz w:val="20"/>
                <w:szCs w:val="20"/>
              </w:rPr>
              <w:t>sockets</w:t>
            </w:r>
            <w:r w:rsidRPr="00163B15">
              <w:rPr>
                <w:rFonts w:ascii="Segoe UI" w:eastAsia="Calibri" w:hAnsi="Segoe UI" w:cs="Segoe UI"/>
                <w:sz w:val="20"/>
                <w:szCs w:val="20"/>
                <w:lang w:val="el-GR"/>
              </w:rPr>
              <w:t xml:space="preserve">) </w:t>
            </w:r>
          </w:p>
        </w:tc>
        <w:tc>
          <w:tcPr>
            <w:tcW w:w="1982" w:type="dxa"/>
            <w:shd w:val="clear" w:color="auto" w:fill="auto"/>
          </w:tcPr>
          <w:p w14:paraId="2498B9B9"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1</w:t>
            </w:r>
          </w:p>
        </w:tc>
        <w:tc>
          <w:tcPr>
            <w:tcW w:w="1964" w:type="dxa"/>
            <w:shd w:val="clear" w:color="auto" w:fill="auto"/>
          </w:tcPr>
          <w:p w14:paraId="1219A834"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7D569CFE" w14:textId="77777777" w:rsidR="00ED0AE4" w:rsidRPr="00163B15" w:rsidRDefault="00ED0AE4" w:rsidP="00944B6C">
            <w:pPr>
              <w:rPr>
                <w:rFonts w:ascii="Segoe UI" w:eastAsia="Calibri" w:hAnsi="Segoe UI" w:cs="Segoe UI"/>
                <w:sz w:val="20"/>
                <w:szCs w:val="20"/>
              </w:rPr>
            </w:pPr>
          </w:p>
        </w:tc>
      </w:tr>
      <w:tr w:rsidR="00ED0AE4" w:rsidRPr="00163B15" w14:paraId="23154604" w14:textId="77777777" w:rsidTr="00944B6C">
        <w:tc>
          <w:tcPr>
            <w:tcW w:w="3333" w:type="dxa"/>
            <w:shd w:val="clear" w:color="auto" w:fill="auto"/>
          </w:tcPr>
          <w:p w14:paraId="4D2A5DA9"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8</w:t>
            </w:r>
            <w:r w:rsidRPr="00163B15">
              <w:rPr>
                <w:rFonts w:ascii="Segoe UI" w:eastAsia="Calibri" w:hAnsi="Segoe UI" w:cs="Segoe UI"/>
                <w:sz w:val="20"/>
                <w:szCs w:val="20"/>
                <w:lang w:val="el-GR"/>
              </w:rPr>
              <w:t xml:space="preserve">. Πλήθος εγκατεστημένων επεξεργαστών </w:t>
            </w:r>
          </w:p>
        </w:tc>
        <w:tc>
          <w:tcPr>
            <w:tcW w:w="1982" w:type="dxa"/>
            <w:shd w:val="clear" w:color="auto" w:fill="auto"/>
          </w:tcPr>
          <w:p w14:paraId="6D57E8BE"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1</w:t>
            </w:r>
          </w:p>
        </w:tc>
        <w:tc>
          <w:tcPr>
            <w:tcW w:w="1964" w:type="dxa"/>
            <w:shd w:val="clear" w:color="auto" w:fill="auto"/>
          </w:tcPr>
          <w:p w14:paraId="6088C4BF"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79F0B9CF" w14:textId="77777777" w:rsidR="00ED0AE4" w:rsidRPr="00163B15" w:rsidRDefault="00ED0AE4" w:rsidP="00944B6C">
            <w:pPr>
              <w:rPr>
                <w:rFonts w:ascii="Segoe UI" w:eastAsia="Calibri" w:hAnsi="Segoe UI" w:cs="Segoe UI"/>
                <w:sz w:val="20"/>
                <w:szCs w:val="20"/>
              </w:rPr>
            </w:pPr>
          </w:p>
        </w:tc>
      </w:tr>
      <w:tr w:rsidR="00ED0AE4" w:rsidRPr="00163B15" w14:paraId="681E4F89" w14:textId="77777777" w:rsidTr="00944B6C">
        <w:tc>
          <w:tcPr>
            <w:tcW w:w="9350" w:type="dxa"/>
            <w:gridSpan w:val="4"/>
            <w:shd w:val="clear" w:color="auto" w:fill="auto"/>
          </w:tcPr>
          <w:p w14:paraId="022BDF33"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 xml:space="preserve">2 ΜΝΗΜΗ </w:t>
            </w:r>
            <w:r w:rsidRPr="00163B15">
              <w:rPr>
                <w:rFonts w:ascii="Segoe UI" w:eastAsia="Calibri" w:hAnsi="Segoe UI" w:cs="Segoe UI"/>
                <w:b/>
                <w:bCs/>
                <w:sz w:val="20"/>
                <w:szCs w:val="20"/>
              </w:rPr>
              <w:t>RAM</w:t>
            </w:r>
          </w:p>
        </w:tc>
      </w:tr>
      <w:tr w:rsidR="00ED0AE4" w:rsidRPr="00163B15" w14:paraId="45A597E3" w14:textId="77777777" w:rsidTr="00944B6C">
        <w:tc>
          <w:tcPr>
            <w:tcW w:w="3333" w:type="dxa"/>
            <w:shd w:val="clear" w:color="auto" w:fill="auto"/>
          </w:tcPr>
          <w:p w14:paraId="6DDE3AD2"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1. Πλήθος υποστηριζόμενων </w:t>
            </w:r>
            <w:r w:rsidRPr="00163B15">
              <w:rPr>
                <w:rFonts w:ascii="Segoe UI" w:eastAsia="Calibri" w:hAnsi="Segoe UI" w:cs="Segoe UI"/>
                <w:sz w:val="20"/>
                <w:szCs w:val="20"/>
              </w:rPr>
              <w:t>DIMM</w:t>
            </w:r>
            <w:r w:rsidRPr="00163B15">
              <w:rPr>
                <w:rFonts w:ascii="Segoe UI" w:eastAsia="Calibri" w:hAnsi="Segoe UI" w:cs="Segoe UI"/>
                <w:sz w:val="20"/>
                <w:szCs w:val="20"/>
                <w:lang w:val="el-GR"/>
              </w:rPr>
              <w:t xml:space="preserve"> μνήμης</w:t>
            </w:r>
          </w:p>
        </w:tc>
        <w:tc>
          <w:tcPr>
            <w:tcW w:w="1982" w:type="dxa"/>
            <w:shd w:val="clear" w:color="auto" w:fill="auto"/>
          </w:tcPr>
          <w:p w14:paraId="01838B65"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16</w:t>
            </w:r>
          </w:p>
        </w:tc>
        <w:tc>
          <w:tcPr>
            <w:tcW w:w="1964" w:type="dxa"/>
            <w:shd w:val="clear" w:color="auto" w:fill="auto"/>
          </w:tcPr>
          <w:p w14:paraId="2E8753F8"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18AD265E" w14:textId="77777777" w:rsidR="00ED0AE4" w:rsidRPr="00163B15" w:rsidRDefault="00ED0AE4" w:rsidP="00944B6C">
            <w:pPr>
              <w:rPr>
                <w:rFonts w:ascii="Segoe UI" w:eastAsia="Calibri" w:hAnsi="Segoe UI" w:cs="Segoe UI"/>
                <w:sz w:val="20"/>
                <w:szCs w:val="20"/>
                <w:lang w:val="el-GR"/>
              </w:rPr>
            </w:pPr>
          </w:p>
        </w:tc>
      </w:tr>
      <w:tr w:rsidR="00ED0AE4" w:rsidRPr="00163B15" w14:paraId="5D829633" w14:textId="77777777" w:rsidTr="00944B6C">
        <w:tc>
          <w:tcPr>
            <w:tcW w:w="3333" w:type="dxa"/>
            <w:shd w:val="clear" w:color="auto" w:fill="auto"/>
          </w:tcPr>
          <w:p w14:paraId="7CC0B657"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2</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 xml:space="preserve">Ταχύτητα προσπέλασης μνήμης </w:t>
            </w:r>
          </w:p>
        </w:tc>
        <w:tc>
          <w:tcPr>
            <w:tcW w:w="1982" w:type="dxa"/>
            <w:shd w:val="clear" w:color="auto" w:fill="auto"/>
          </w:tcPr>
          <w:p w14:paraId="08202C15"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w:t>
            </w:r>
            <w:r w:rsidRPr="00163B15">
              <w:rPr>
                <w:rFonts w:ascii="Segoe UI" w:eastAsia="Calibri" w:hAnsi="Segoe UI" w:cs="Segoe UI"/>
                <w:sz w:val="20"/>
                <w:szCs w:val="20"/>
                <w:lang w:val="el-GR"/>
              </w:rPr>
              <w:t>3200</w:t>
            </w:r>
            <w:r w:rsidRPr="00163B15">
              <w:rPr>
                <w:rFonts w:ascii="Segoe UI" w:eastAsia="Calibri" w:hAnsi="Segoe UI" w:cs="Segoe UI"/>
                <w:sz w:val="20"/>
                <w:szCs w:val="20"/>
              </w:rPr>
              <w:t>MT/s</w:t>
            </w:r>
          </w:p>
        </w:tc>
        <w:tc>
          <w:tcPr>
            <w:tcW w:w="1964" w:type="dxa"/>
            <w:shd w:val="clear" w:color="auto" w:fill="auto"/>
          </w:tcPr>
          <w:p w14:paraId="5547DA80"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4096352B" w14:textId="77777777" w:rsidR="00ED0AE4" w:rsidRPr="00163B15" w:rsidRDefault="00ED0AE4" w:rsidP="00944B6C">
            <w:pPr>
              <w:rPr>
                <w:rFonts w:ascii="Segoe UI" w:eastAsia="Calibri" w:hAnsi="Segoe UI" w:cs="Segoe UI"/>
                <w:sz w:val="20"/>
                <w:szCs w:val="20"/>
              </w:rPr>
            </w:pPr>
          </w:p>
        </w:tc>
      </w:tr>
      <w:tr w:rsidR="00ED0AE4" w:rsidRPr="00163B15" w14:paraId="6EC709F9" w14:textId="77777777" w:rsidTr="00944B6C">
        <w:tc>
          <w:tcPr>
            <w:tcW w:w="3333" w:type="dxa"/>
            <w:shd w:val="clear" w:color="auto" w:fill="auto"/>
          </w:tcPr>
          <w:p w14:paraId="75C90BB9"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3. Πλήθος εγκατεστημένων </w:t>
            </w:r>
            <w:r w:rsidRPr="00163B15">
              <w:rPr>
                <w:rFonts w:ascii="Segoe UI" w:eastAsia="Calibri" w:hAnsi="Segoe UI" w:cs="Segoe UI"/>
                <w:sz w:val="20"/>
                <w:szCs w:val="20"/>
              </w:rPr>
              <w:t>DIMM</w:t>
            </w:r>
            <w:r w:rsidRPr="00163B15">
              <w:rPr>
                <w:rFonts w:ascii="Segoe UI" w:eastAsia="Calibri" w:hAnsi="Segoe UI" w:cs="Segoe UI"/>
                <w:sz w:val="20"/>
                <w:szCs w:val="20"/>
                <w:lang w:val="el-GR"/>
              </w:rPr>
              <w:t xml:space="preserve"> μνήμης τύπου </w:t>
            </w:r>
            <w:r w:rsidRPr="00163B15">
              <w:rPr>
                <w:rFonts w:ascii="Segoe UI" w:eastAsia="Calibri" w:hAnsi="Segoe UI" w:cs="Segoe UI"/>
                <w:sz w:val="20"/>
                <w:szCs w:val="20"/>
              </w:rPr>
              <w:t>DDR</w:t>
            </w:r>
            <w:r w:rsidRPr="00163B15">
              <w:rPr>
                <w:rFonts w:ascii="Segoe UI" w:eastAsia="Calibri" w:hAnsi="Segoe UI" w:cs="Segoe UI"/>
                <w:sz w:val="20"/>
                <w:szCs w:val="20"/>
                <w:lang w:val="el-GR"/>
              </w:rPr>
              <w:t>4 ή ανώτερου</w:t>
            </w:r>
          </w:p>
        </w:tc>
        <w:tc>
          <w:tcPr>
            <w:tcW w:w="1982" w:type="dxa"/>
            <w:shd w:val="clear" w:color="auto" w:fill="auto"/>
          </w:tcPr>
          <w:p w14:paraId="3CD3B94F"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4</w:t>
            </w:r>
          </w:p>
        </w:tc>
        <w:tc>
          <w:tcPr>
            <w:tcW w:w="1964" w:type="dxa"/>
            <w:shd w:val="clear" w:color="auto" w:fill="auto"/>
          </w:tcPr>
          <w:p w14:paraId="2178E457"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35DCB2E0" w14:textId="77777777" w:rsidR="00ED0AE4" w:rsidRPr="00163B15" w:rsidRDefault="00ED0AE4" w:rsidP="00944B6C">
            <w:pPr>
              <w:rPr>
                <w:rFonts w:ascii="Segoe UI" w:eastAsia="Calibri" w:hAnsi="Segoe UI" w:cs="Segoe UI"/>
                <w:sz w:val="20"/>
                <w:szCs w:val="20"/>
              </w:rPr>
            </w:pPr>
          </w:p>
        </w:tc>
      </w:tr>
      <w:tr w:rsidR="00ED0AE4" w:rsidRPr="00163B15" w14:paraId="15B5C8F6" w14:textId="77777777" w:rsidTr="00944B6C">
        <w:tc>
          <w:tcPr>
            <w:tcW w:w="3333" w:type="dxa"/>
            <w:shd w:val="clear" w:color="auto" w:fill="auto"/>
          </w:tcPr>
          <w:p w14:paraId="64D6840D"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4. Χωρητικότητα κάθε </w:t>
            </w:r>
            <w:r w:rsidRPr="00163B15">
              <w:rPr>
                <w:rFonts w:ascii="Segoe UI" w:eastAsia="Calibri" w:hAnsi="Segoe UI" w:cs="Segoe UI"/>
                <w:sz w:val="20"/>
                <w:szCs w:val="20"/>
              </w:rPr>
              <w:t xml:space="preserve">DIMM </w:t>
            </w:r>
            <w:r w:rsidRPr="00163B15">
              <w:rPr>
                <w:rFonts w:ascii="Segoe UI" w:eastAsia="Calibri" w:hAnsi="Segoe UI" w:cs="Segoe UI"/>
                <w:sz w:val="20"/>
                <w:szCs w:val="20"/>
                <w:lang w:val="el-GR"/>
              </w:rPr>
              <w:t>μνήμης</w:t>
            </w:r>
          </w:p>
        </w:tc>
        <w:tc>
          <w:tcPr>
            <w:tcW w:w="1982" w:type="dxa"/>
            <w:shd w:val="clear" w:color="auto" w:fill="auto"/>
          </w:tcPr>
          <w:p w14:paraId="1494C476"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32</w:t>
            </w:r>
            <w:r w:rsidRPr="00163B15">
              <w:rPr>
                <w:rFonts w:ascii="Segoe UI" w:eastAsia="Calibri" w:hAnsi="Segoe UI" w:cs="Segoe UI"/>
                <w:sz w:val="20"/>
                <w:szCs w:val="20"/>
              </w:rPr>
              <w:t>GB</w:t>
            </w:r>
          </w:p>
        </w:tc>
        <w:tc>
          <w:tcPr>
            <w:tcW w:w="1964" w:type="dxa"/>
            <w:shd w:val="clear" w:color="auto" w:fill="auto"/>
          </w:tcPr>
          <w:p w14:paraId="2A419F43"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32879041" w14:textId="77777777" w:rsidR="00ED0AE4" w:rsidRPr="00163B15" w:rsidRDefault="00ED0AE4" w:rsidP="00944B6C">
            <w:pPr>
              <w:rPr>
                <w:rFonts w:ascii="Segoe UI" w:eastAsia="Calibri" w:hAnsi="Segoe UI" w:cs="Segoe UI"/>
                <w:sz w:val="20"/>
                <w:szCs w:val="20"/>
                <w:lang w:val="el-GR"/>
              </w:rPr>
            </w:pPr>
          </w:p>
        </w:tc>
      </w:tr>
      <w:tr w:rsidR="00ED0AE4" w:rsidRPr="00163B15" w14:paraId="138CE042" w14:textId="77777777" w:rsidTr="00944B6C">
        <w:tc>
          <w:tcPr>
            <w:tcW w:w="3333" w:type="dxa"/>
            <w:shd w:val="clear" w:color="auto" w:fill="auto"/>
          </w:tcPr>
          <w:p w14:paraId="79EB3372"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 xml:space="preserve">5. </w:t>
            </w:r>
            <w:r w:rsidRPr="00163B15">
              <w:rPr>
                <w:rFonts w:ascii="Segoe UI" w:eastAsia="Calibri" w:hAnsi="Segoe UI" w:cs="Segoe UI"/>
                <w:sz w:val="20"/>
                <w:szCs w:val="20"/>
                <w:lang w:val="el-GR"/>
              </w:rPr>
              <w:t>Τύπος</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μνήμης</w:t>
            </w:r>
            <w:r w:rsidRPr="00163B15">
              <w:rPr>
                <w:rFonts w:ascii="Segoe UI" w:eastAsia="Calibri" w:hAnsi="Segoe UI" w:cs="Segoe UI"/>
                <w:sz w:val="20"/>
                <w:szCs w:val="20"/>
              </w:rPr>
              <w:t xml:space="preserve"> ECC </w:t>
            </w:r>
            <w:r w:rsidRPr="00163B15">
              <w:rPr>
                <w:rFonts w:ascii="Segoe UI" w:eastAsia="Calibri" w:hAnsi="Segoe UI" w:cs="Segoe UI"/>
                <w:sz w:val="20"/>
                <w:szCs w:val="20"/>
                <w:lang w:val="el-GR"/>
              </w:rPr>
              <w:t>και</w:t>
            </w:r>
            <w:r w:rsidRPr="00163B15">
              <w:rPr>
                <w:rFonts w:ascii="Segoe UI" w:eastAsia="Calibri" w:hAnsi="Segoe UI" w:cs="Segoe UI"/>
                <w:sz w:val="20"/>
                <w:szCs w:val="20"/>
              </w:rPr>
              <w:t xml:space="preserve"> Registered </w:t>
            </w:r>
          </w:p>
        </w:tc>
        <w:tc>
          <w:tcPr>
            <w:tcW w:w="1982" w:type="dxa"/>
            <w:shd w:val="clear" w:color="auto" w:fill="auto"/>
          </w:tcPr>
          <w:p w14:paraId="4F21917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55D5DE7D"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08C548F7" w14:textId="77777777" w:rsidR="00ED0AE4" w:rsidRPr="00163B15" w:rsidRDefault="00ED0AE4" w:rsidP="00944B6C">
            <w:pPr>
              <w:rPr>
                <w:rFonts w:ascii="Segoe UI" w:eastAsia="Calibri" w:hAnsi="Segoe UI" w:cs="Segoe UI"/>
                <w:sz w:val="20"/>
                <w:szCs w:val="20"/>
                <w:lang w:val="el-GR"/>
              </w:rPr>
            </w:pPr>
          </w:p>
        </w:tc>
      </w:tr>
      <w:tr w:rsidR="00ED0AE4" w:rsidRPr="00163B15" w14:paraId="499EB8F5" w14:textId="77777777" w:rsidTr="00944B6C">
        <w:tc>
          <w:tcPr>
            <w:tcW w:w="9350" w:type="dxa"/>
            <w:gridSpan w:val="4"/>
            <w:shd w:val="clear" w:color="auto" w:fill="auto"/>
          </w:tcPr>
          <w:p w14:paraId="1E84041E" w14:textId="77777777" w:rsidR="00ED0AE4" w:rsidRPr="00163B15" w:rsidRDefault="00ED0AE4" w:rsidP="00944B6C">
            <w:pPr>
              <w:rPr>
                <w:rFonts w:ascii="Segoe UI" w:eastAsia="Calibri" w:hAnsi="Segoe UI" w:cs="Segoe UI"/>
                <w:b/>
                <w:bCs/>
                <w:sz w:val="20"/>
                <w:szCs w:val="20"/>
              </w:rPr>
            </w:pPr>
            <w:r w:rsidRPr="00163B15">
              <w:rPr>
                <w:rFonts w:ascii="Segoe UI" w:eastAsia="Calibri" w:hAnsi="Segoe UI" w:cs="Segoe UI"/>
                <w:b/>
                <w:bCs/>
                <w:sz w:val="20"/>
                <w:szCs w:val="20"/>
              </w:rPr>
              <w:t xml:space="preserve">3 </w:t>
            </w:r>
            <w:r w:rsidRPr="00163B15">
              <w:rPr>
                <w:rFonts w:ascii="Segoe UI" w:eastAsia="Calibri" w:hAnsi="Segoe UI" w:cs="Segoe UI"/>
                <w:b/>
                <w:bCs/>
                <w:sz w:val="20"/>
                <w:szCs w:val="20"/>
                <w:lang w:val="el-GR"/>
              </w:rPr>
              <w:t>ΔΙΚΤΥΟ ΔΕΔΟΜΕΝΩΝ</w:t>
            </w:r>
          </w:p>
        </w:tc>
      </w:tr>
      <w:tr w:rsidR="00ED0AE4" w:rsidRPr="00163B15" w14:paraId="1FBB4CAE" w14:textId="77777777" w:rsidTr="00944B6C">
        <w:tc>
          <w:tcPr>
            <w:tcW w:w="3333" w:type="dxa"/>
            <w:shd w:val="clear" w:color="auto" w:fill="auto"/>
          </w:tcPr>
          <w:p w14:paraId="692A6279"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1. Πλήθος εγκατεστημένων θυρών δικτύου </w:t>
            </w:r>
            <w:r w:rsidRPr="00163B15">
              <w:rPr>
                <w:rFonts w:ascii="Segoe UI" w:eastAsia="Calibri" w:hAnsi="Segoe UI" w:cs="Segoe UI"/>
                <w:sz w:val="20"/>
                <w:szCs w:val="20"/>
              </w:rPr>
              <w:t>Ethernet</w:t>
            </w:r>
            <w:r w:rsidRPr="00163B15">
              <w:rPr>
                <w:rFonts w:ascii="Segoe UI" w:eastAsia="Calibri" w:hAnsi="Segoe UI" w:cs="Segoe UI"/>
                <w:sz w:val="20"/>
                <w:szCs w:val="20"/>
                <w:lang w:val="el-GR"/>
              </w:rPr>
              <w:t xml:space="preserve"> ταχύτητας ≥1</w:t>
            </w:r>
            <w:r w:rsidRPr="00163B15">
              <w:rPr>
                <w:rFonts w:ascii="Segoe UI" w:eastAsia="Calibri" w:hAnsi="Segoe UI" w:cs="Segoe UI"/>
                <w:sz w:val="20"/>
                <w:szCs w:val="20"/>
              </w:rPr>
              <w:t>Gbps</w:t>
            </w:r>
          </w:p>
        </w:tc>
        <w:tc>
          <w:tcPr>
            <w:tcW w:w="1982" w:type="dxa"/>
            <w:shd w:val="clear" w:color="auto" w:fill="auto"/>
          </w:tcPr>
          <w:p w14:paraId="1A10A323"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2</w:t>
            </w:r>
          </w:p>
        </w:tc>
        <w:tc>
          <w:tcPr>
            <w:tcW w:w="1964" w:type="dxa"/>
            <w:shd w:val="clear" w:color="auto" w:fill="auto"/>
          </w:tcPr>
          <w:p w14:paraId="0B4F2DC4"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779B6695" w14:textId="77777777" w:rsidR="00ED0AE4" w:rsidRPr="00163B15" w:rsidRDefault="00ED0AE4" w:rsidP="00944B6C">
            <w:pPr>
              <w:rPr>
                <w:rFonts w:ascii="Segoe UI" w:eastAsia="Calibri" w:hAnsi="Segoe UI" w:cs="Segoe UI"/>
                <w:sz w:val="20"/>
                <w:szCs w:val="20"/>
              </w:rPr>
            </w:pPr>
          </w:p>
        </w:tc>
      </w:tr>
      <w:tr w:rsidR="00ED0AE4" w:rsidRPr="00163B15" w14:paraId="732F6440" w14:textId="77777777" w:rsidTr="00944B6C">
        <w:tc>
          <w:tcPr>
            <w:tcW w:w="3333" w:type="dxa"/>
            <w:shd w:val="clear" w:color="auto" w:fill="auto"/>
          </w:tcPr>
          <w:p w14:paraId="6F796E1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2. Ελεγκτής </w:t>
            </w:r>
            <w:r w:rsidRPr="00163B15">
              <w:rPr>
                <w:rFonts w:ascii="Segoe UI" w:eastAsia="Calibri" w:hAnsi="Segoe UI" w:cs="Segoe UI"/>
                <w:sz w:val="20"/>
                <w:szCs w:val="20"/>
              </w:rPr>
              <w:t>Infiniband</w:t>
            </w:r>
            <w:r w:rsidRPr="00163B15">
              <w:rPr>
                <w:rFonts w:ascii="Segoe UI" w:eastAsia="Calibri" w:hAnsi="Segoe UI" w:cs="Segoe UI"/>
                <w:sz w:val="20"/>
                <w:szCs w:val="20"/>
                <w:lang w:val="el-GR"/>
              </w:rPr>
              <w:t xml:space="preserve"> ταχύτητας ≥100</w:t>
            </w:r>
            <w:r w:rsidRPr="00163B15">
              <w:rPr>
                <w:rFonts w:ascii="Segoe UI" w:eastAsia="Calibri" w:hAnsi="Segoe UI" w:cs="Segoe UI"/>
                <w:sz w:val="20"/>
                <w:szCs w:val="20"/>
              </w:rPr>
              <w:t>Gbps</w:t>
            </w:r>
            <w:r w:rsidRPr="00163B15">
              <w:rPr>
                <w:rFonts w:ascii="Segoe UI" w:eastAsia="Calibri" w:hAnsi="Segoe UI" w:cs="Segoe UI"/>
                <w:sz w:val="20"/>
                <w:szCs w:val="20"/>
                <w:lang w:val="el-GR"/>
              </w:rPr>
              <w:t xml:space="preserve"> και καθυστέρησης ≤ 600</w:t>
            </w:r>
            <w:r w:rsidRPr="00163B15">
              <w:rPr>
                <w:rFonts w:ascii="Segoe UI" w:eastAsia="Calibri" w:hAnsi="Segoe UI" w:cs="Segoe UI"/>
                <w:sz w:val="20"/>
                <w:szCs w:val="20"/>
              </w:rPr>
              <w:t>ns</w:t>
            </w:r>
          </w:p>
        </w:tc>
        <w:tc>
          <w:tcPr>
            <w:tcW w:w="1982" w:type="dxa"/>
            <w:shd w:val="clear" w:color="auto" w:fill="auto"/>
          </w:tcPr>
          <w:p w14:paraId="2080B7F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051DD899"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650B0799" w14:textId="77777777" w:rsidR="00ED0AE4" w:rsidRPr="00163B15" w:rsidRDefault="00ED0AE4" w:rsidP="00944B6C">
            <w:pPr>
              <w:rPr>
                <w:rFonts w:ascii="Segoe UI" w:eastAsia="Calibri" w:hAnsi="Segoe UI" w:cs="Segoe UI"/>
                <w:sz w:val="20"/>
                <w:szCs w:val="20"/>
                <w:lang w:val="el-GR"/>
              </w:rPr>
            </w:pPr>
          </w:p>
        </w:tc>
      </w:tr>
      <w:tr w:rsidR="00ED0AE4" w:rsidRPr="00163B15" w14:paraId="6F73309C" w14:textId="77777777" w:rsidTr="00944B6C">
        <w:tc>
          <w:tcPr>
            <w:tcW w:w="3333" w:type="dxa"/>
            <w:shd w:val="clear" w:color="auto" w:fill="auto"/>
          </w:tcPr>
          <w:p w14:paraId="7C25EC20"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3. Πλήθος εγκατεστημένων θυρών δικτύου </w:t>
            </w:r>
            <w:r w:rsidRPr="00163B15">
              <w:rPr>
                <w:rFonts w:ascii="Segoe UI" w:eastAsia="Calibri" w:hAnsi="Segoe UI" w:cs="Segoe UI"/>
                <w:sz w:val="20"/>
                <w:szCs w:val="20"/>
              </w:rPr>
              <w:t>Infiniband</w:t>
            </w:r>
            <w:r w:rsidRPr="00163B15">
              <w:rPr>
                <w:rFonts w:ascii="Segoe UI" w:eastAsia="Calibri" w:hAnsi="Segoe UI" w:cs="Segoe UI"/>
                <w:sz w:val="20"/>
                <w:szCs w:val="20"/>
                <w:lang w:val="el-GR"/>
              </w:rPr>
              <w:t xml:space="preserve"> </w:t>
            </w:r>
          </w:p>
        </w:tc>
        <w:tc>
          <w:tcPr>
            <w:tcW w:w="1982" w:type="dxa"/>
            <w:shd w:val="clear" w:color="auto" w:fill="auto"/>
          </w:tcPr>
          <w:p w14:paraId="55E071A6"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1</w:t>
            </w:r>
          </w:p>
        </w:tc>
        <w:tc>
          <w:tcPr>
            <w:tcW w:w="1964" w:type="dxa"/>
            <w:shd w:val="clear" w:color="auto" w:fill="auto"/>
          </w:tcPr>
          <w:p w14:paraId="1E74C80C"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012B2691" w14:textId="77777777" w:rsidR="00ED0AE4" w:rsidRPr="00163B15" w:rsidRDefault="00ED0AE4" w:rsidP="00944B6C">
            <w:pPr>
              <w:rPr>
                <w:rFonts w:ascii="Segoe UI" w:eastAsia="Calibri" w:hAnsi="Segoe UI" w:cs="Segoe UI"/>
                <w:sz w:val="20"/>
                <w:szCs w:val="20"/>
                <w:lang w:val="el-GR"/>
              </w:rPr>
            </w:pPr>
          </w:p>
        </w:tc>
      </w:tr>
      <w:tr w:rsidR="00ED0AE4" w:rsidRPr="00163B15" w14:paraId="631D48D1" w14:textId="77777777" w:rsidTr="00944B6C">
        <w:tc>
          <w:tcPr>
            <w:tcW w:w="3333" w:type="dxa"/>
            <w:shd w:val="clear" w:color="auto" w:fill="auto"/>
          </w:tcPr>
          <w:p w14:paraId="311CC9C2"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4</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 xml:space="preserve">Πλήρης καλωδίωση ≥2 θυρών </w:t>
            </w:r>
            <w:r w:rsidRPr="00163B15">
              <w:rPr>
                <w:rFonts w:ascii="Segoe UI" w:eastAsia="Calibri" w:hAnsi="Segoe UI" w:cs="Segoe UI"/>
                <w:sz w:val="20"/>
                <w:szCs w:val="20"/>
              </w:rPr>
              <w:t>Ethernet</w:t>
            </w:r>
          </w:p>
        </w:tc>
        <w:tc>
          <w:tcPr>
            <w:tcW w:w="1982" w:type="dxa"/>
            <w:shd w:val="clear" w:color="auto" w:fill="auto"/>
          </w:tcPr>
          <w:p w14:paraId="3874EAD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78634D37"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14963FE1" w14:textId="77777777" w:rsidR="00ED0AE4" w:rsidRPr="00163B15" w:rsidRDefault="00ED0AE4" w:rsidP="00944B6C">
            <w:pPr>
              <w:rPr>
                <w:rFonts w:ascii="Segoe UI" w:eastAsia="Calibri" w:hAnsi="Segoe UI" w:cs="Segoe UI"/>
                <w:sz w:val="20"/>
                <w:szCs w:val="20"/>
                <w:lang w:val="el-GR"/>
              </w:rPr>
            </w:pPr>
          </w:p>
        </w:tc>
      </w:tr>
      <w:tr w:rsidR="00ED0AE4" w:rsidRPr="00163B15" w14:paraId="56D35A8C" w14:textId="77777777" w:rsidTr="00944B6C">
        <w:tc>
          <w:tcPr>
            <w:tcW w:w="3333" w:type="dxa"/>
            <w:shd w:val="clear" w:color="auto" w:fill="auto"/>
          </w:tcPr>
          <w:p w14:paraId="757F6EF6"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xml:space="preserve">5. Πλήρης καλωδίωση ≥1 θύρας </w:t>
            </w:r>
            <w:r w:rsidRPr="00163B15">
              <w:rPr>
                <w:rFonts w:ascii="Segoe UI" w:eastAsia="Calibri" w:hAnsi="Segoe UI" w:cs="Segoe UI"/>
                <w:sz w:val="20"/>
                <w:szCs w:val="20"/>
              </w:rPr>
              <w:lastRenderedPageBreak/>
              <w:t>Infiniband</w:t>
            </w:r>
          </w:p>
        </w:tc>
        <w:tc>
          <w:tcPr>
            <w:tcW w:w="1982" w:type="dxa"/>
            <w:shd w:val="clear" w:color="auto" w:fill="auto"/>
          </w:tcPr>
          <w:p w14:paraId="34D0C8EE"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lastRenderedPageBreak/>
              <w:t>ΝΑΙ</w:t>
            </w:r>
          </w:p>
        </w:tc>
        <w:tc>
          <w:tcPr>
            <w:tcW w:w="1964" w:type="dxa"/>
            <w:shd w:val="clear" w:color="auto" w:fill="auto"/>
          </w:tcPr>
          <w:p w14:paraId="48B92C26"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02DF97E8" w14:textId="77777777" w:rsidR="00ED0AE4" w:rsidRPr="00163B15" w:rsidRDefault="00ED0AE4" w:rsidP="00944B6C">
            <w:pPr>
              <w:rPr>
                <w:rFonts w:ascii="Segoe UI" w:eastAsia="Calibri" w:hAnsi="Segoe UI" w:cs="Segoe UI"/>
                <w:sz w:val="20"/>
                <w:szCs w:val="20"/>
                <w:lang w:val="el-GR"/>
              </w:rPr>
            </w:pPr>
          </w:p>
        </w:tc>
      </w:tr>
      <w:tr w:rsidR="00ED0AE4" w:rsidRPr="00163B15" w14:paraId="5B32DCD3" w14:textId="77777777" w:rsidTr="00944B6C">
        <w:tc>
          <w:tcPr>
            <w:tcW w:w="9350" w:type="dxa"/>
            <w:gridSpan w:val="4"/>
            <w:shd w:val="clear" w:color="auto" w:fill="auto"/>
          </w:tcPr>
          <w:p w14:paraId="0545A0B4"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4 ΜΟΝΙΜΗ ΑΠΟΘΗΚΕΥΣΗ ΔΕΔΟΜΕΝΩΝ</w:t>
            </w:r>
          </w:p>
        </w:tc>
      </w:tr>
      <w:tr w:rsidR="00ED0AE4" w:rsidRPr="00163B15" w14:paraId="73D05199" w14:textId="77777777" w:rsidTr="00944B6C">
        <w:tc>
          <w:tcPr>
            <w:tcW w:w="3333" w:type="dxa"/>
            <w:shd w:val="clear" w:color="auto" w:fill="auto"/>
          </w:tcPr>
          <w:p w14:paraId="494E76C6"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1. Πλήθος θέσεων εγκατάστασης συσκευών 2,5 ιντσών τύπου </w:t>
            </w:r>
            <w:r w:rsidRPr="00163B15">
              <w:rPr>
                <w:rFonts w:ascii="Segoe UI" w:eastAsia="Calibri" w:hAnsi="Segoe UI" w:cs="Segoe UI"/>
                <w:sz w:val="20"/>
                <w:szCs w:val="20"/>
              </w:rPr>
              <w:t>hot</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plug</w:t>
            </w:r>
          </w:p>
        </w:tc>
        <w:tc>
          <w:tcPr>
            <w:tcW w:w="1982" w:type="dxa"/>
            <w:shd w:val="clear" w:color="auto" w:fill="auto"/>
          </w:tcPr>
          <w:p w14:paraId="622F67E3"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16</w:t>
            </w:r>
          </w:p>
        </w:tc>
        <w:tc>
          <w:tcPr>
            <w:tcW w:w="1964" w:type="dxa"/>
            <w:shd w:val="clear" w:color="auto" w:fill="auto"/>
          </w:tcPr>
          <w:p w14:paraId="4FB16720"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63CE1389" w14:textId="77777777" w:rsidR="00ED0AE4" w:rsidRPr="00163B15" w:rsidRDefault="00ED0AE4" w:rsidP="00944B6C">
            <w:pPr>
              <w:rPr>
                <w:rFonts w:ascii="Segoe UI" w:eastAsia="Calibri" w:hAnsi="Segoe UI" w:cs="Segoe UI"/>
                <w:sz w:val="20"/>
                <w:szCs w:val="20"/>
                <w:lang w:val="el-GR"/>
              </w:rPr>
            </w:pPr>
          </w:p>
        </w:tc>
      </w:tr>
      <w:tr w:rsidR="00ED0AE4" w:rsidRPr="00163B15" w14:paraId="77177A58" w14:textId="77777777" w:rsidTr="00944B6C">
        <w:tc>
          <w:tcPr>
            <w:tcW w:w="3333" w:type="dxa"/>
            <w:shd w:val="clear" w:color="auto" w:fill="auto"/>
          </w:tcPr>
          <w:p w14:paraId="19D74AD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2. Πλήθος εγκατεστημένων συσκευών 2,5 ιντσών τύπου </w:t>
            </w:r>
            <w:r w:rsidRPr="00163B15">
              <w:rPr>
                <w:rFonts w:ascii="Segoe UI" w:eastAsia="Calibri" w:hAnsi="Segoe UI" w:cs="Segoe UI"/>
                <w:sz w:val="20"/>
                <w:szCs w:val="20"/>
              </w:rPr>
              <w:t>hot</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plug</w:t>
            </w:r>
          </w:p>
        </w:tc>
        <w:tc>
          <w:tcPr>
            <w:tcW w:w="1982" w:type="dxa"/>
            <w:shd w:val="clear" w:color="auto" w:fill="auto"/>
          </w:tcPr>
          <w:p w14:paraId="735E5E63"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8</w:t>
            </w:r>
          </w:p>
        </w:tc>
        <w:tc>
          <w:tcPr>
            <w:tcW w:w="1964" w:type="dxa"/>
            <w:shd w:val="clear" w:color="auto" w:fill="auto"/>
          </w:tcPr>
          <w:p w14:paraId="0657DEB9"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74082244" w14:textId="77777777" w:rsidR="00ED0AE4" w:rsidRPr="00163B15" w:rsidRDefault="00ED0AE4" w:rsidP="00944B6C">
            <w:pPr>
              <w:rPr>
                <w:rFonts w:ascii="Segoe UI" w:eastAsia="Calibri" w:hAnsi="Segoe UI" w:cs="Segoe UI"/>
                <w:sz w:val="20"/>
                <w:szCs w:val="20"/>
                <w:lang w:val="el-GR"/>
              </w:rPr>
            </w:pPr>
          </w:p>
        </w:tc>
      </w:tr>
      <w:tr w:rsidR="00ED0AE4" w:rsidRPr="00163B15" w14:paraId="4A202A7A" w14:textId="77777777" w:rsidTr="00944B6C">
        <w:tc>
          <w:tcPr>
            <w:tcW w:w="3333" w:type="dxa"/>
            <w:shd w:val="clear" w:color="auto" w:fill="auto"/>
          </w:tcPr>
          <w:p w14:paraId="5ABD74A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3. Εγκατεστημένες συσκευές τύπου </w:t>
            </w:r>
            <w:r w:rsidRPr="00163B15">
              <w:rPr>
                <w:rFonts w:ascii="Segoe UI" w:eastAsia="Calibri" w:hAnsi="Segoe UI" w:cs="Segoe UI"/>
                <w:sz w:val="20"/>
                <w:szCs w:val="20"/>
              </w:rPr>
              <w:t>SATA</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SSD</w:t>
            </w:r>
            <w:r w:rsidRPr="00163B15">
              <w:rPr>
                <w:rFonts w:ascii="Segoe UI" w:eastAsia="Calibri" w:hAnsi="Segoe UI" w:cs="Segoe UI"/>
                <w:sz w:val="20"/>
                <w:szCs w:val="20"/>
                <w:lang w:val="el-GR"/>
              </w:rPr>
              <w:t xml:space="preserve"> ≥6</w:t>
            </w:r>
            <w:r w:rsidRPr="00163B15">
              <w:rPr>
                <w:rFonts w:ascii="Segoe UI" w:eastAsia="Calibri" w:hAnsi="Segoe UI" w:cs="Segoe UI"/>
                <w:sz w:val="20"/>
                <w:szCs w:val="20"/>
              </w:rPr>
              <w:t>Gbps</w:t>
            </w:r>
            <w:r w:rsidRPr="00163B15">
              <w:rPr>
                <w:rFonts w:ascii="Segoe UI" w:eastAsia="Calibri" w:hAnsi="Segoe UI" w:cs="Segoe UI"/>
                <w:sz w:val="20"/>
                <w:szCs w:val="20"/>
                <w:lang w:val="el-GR"/>
              </w:rPr>
              <w:t xml:space="preserve"> μεγέθους μπλοκ 512Β </w:t>
            </w:r>
          </w:p>
        </w:tc>
        <w:tc>
          <w:tcPr>
            <w:tcW w:w="1982" w:type="dxa"/>
            <w:shd w:val="clear" w:color="auto" w:fill="auto"/>
          </w:tcPr>
          <w:p w14:paraId="31323B0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6F0EA8F8"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20752BDB" w14:textId="77777777" w:rsidR="00ED0AE4" w:rsidRPr="00163B15" w:rsidRDefault="00ED0AE4" w:rsidP="00944B6C">
            <w:pPr>
              <w:rPr>
                <w:rFonts w:ascii="Segoe UI" w:eastAsia="Calibri" w:hAnsi="Segoe UI" w:cs="Segoe UI"/>
                <w:sz w:val="20"/>
                <w:szCs w:val="20"/>
                <w:lang w:val="el-GR"/>
              </w:rPr>
            </w:pPr>
          </w:p>
        </w:tc>
      </w:tr>
      <w:tr w:rsidR="00ED0AE4" w:rsidRPr="00163B15" w14:paraId="310C674B" w14:textId="77777777" w:rsidTr="00944B6C">
        <w:tc>
          <w:tcPr>
            <w:tcW w:w="3333" w:type="dxa"/>
            <w:shd w:val="clear" w:color="auto" w:fill="auto"/>
          </w:tcPr>
          <w:p w14:paraId="4F0A73D2"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4. Αποθηκευτικές συσκευές πιστοποιημένες από τον κατασκευαστή διακομιστή</w:t>
            </w:r>
          </w:p>
        </w:tc>
        <w:tc>
          <w:tcPr>
            <w:tcW w:w="1982" w:type="dxa"/>
            <w:shd w:val="clear" w:color="auto" w:fill="auto"/>
          </w:tcPr>
          <w:p w14:paraId="5F0A0F89"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2002E937"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2AB9B2C8" w14:textId="77777777" w:rsidR="00ED0AE4" w:rsidRPr="00163B15" w:rsidRDefault="00ED0AE4" w:rsidP="00944B6C">
            <w:pPr>
              <w:rPr>
                <w:rFonts w:ascii="Segoe UI" w:eastAsia="Calibri" w:hAnsi="Segoe UI" w:cs="Segoe UI"/>
                <w:sz w:val="20"/>
                <w:szCs w:val="20"/>
                <w:lang w:val="el-GR"/>
              </w:rPr>
            </w:pPr>
          </w:p>
        </w:tc>
      </w:tr>
      <w:tr w:rsidR="00ED0AE4" w:rsidRPr="00163B15" w14:paraId="459E840E" w14:textId="77777777" w:rsidTr="00944B6C">
        <w:tc>
          <w:tcPr>
            <w:tcW w:w="3333" w:type="dxa"/>
            <w:shd w:val="clear" w:color="auto" w:fill="auto"/>
          </w:tcPr>
          <w:p w14:paraId="43E36A68"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5. Χωρητικότητα ανά εγκατεστημένη συσκευή</w:t>
            </w:r>
          </w:p>
        </w:tc>
        <w:tc>
          <w:tcPr>
            <w:tcW w:w="1982" w:type="dxa"/>
            <w:shd w:val="clear" w:color="auto" w:fill="auto"/>
          </w:tcPr>
          <w:p w14:paraId="06760089"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9</w:t>
            </w:r>
            <w:r w:rsidRPr="00163B15">
              <w:rPr>
                <w:rFonts w:ascii="Segoe UI" w:eastAsia="Calibri" w:hAnsi="Segoe UI" w:cs="Segoe UI"/>
                <w:sz w:val="20"/>
                <w:szCs w:val="20"/>
              </w:rPr>
              <w:t>5</w:t>
            </w:r>
            <w:r w:rsidRPr="00163B15">
              <w:rPr>
                <w:rFonts w:ascii="Segoe UI" w:eastAsia="Calibri" w:hAnsi="Segoe UI" w:cs="Segoe UI"/>
                <w:sz w:val="20"/>
                <w:szCs w:val="20"/>
                <w:lang w:val="el-GR"/>
              </w:rPr>
              <w:t>0</w:t>
            </w:r>
            <w:r w:rsidRPr="00163B15">
              <w:rPr>
                <w:rFonts w:ascii="Segoe UI" w:eastAsia="Calibri" w:hAnsi="Segoe UI" w:cs="Segoe UI"/>
                <w:sz w:val="20"/>
                <w:szCs w:val="20"/>
              </w:rPr>
              <w:t>GB</w:t>
            </w:r>
          </w:p>
        </w:tc>
        <w:tc>
          <w:tcPr>
            <w:tcW w:w="1964" w:type="dxa"/>
            <w:shd w:val="clear" w:color="auto" w:fill="auto"/>
          </w:tcPr>
          <w:p w14:paraId="77FF38B2"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152EF5F5" w14:textId="77777777" w:rsidR="00ED0AE4" w:rsidRPr="00163B15" w:rsidRDefault="00ED0AE4" w:rsidP="00944B6C">
            <w:pPr>
              <w:rPr>
                <w:rFonts w:ascii="Segoe UI" w:eastAsia="Calibri" w:hAnsi="Segoe UI" w:cs="Segoe UI"/>
                <w:sz w:val="20"/>
                <w:szCs w:val="20"/>
                <w:lang w:val="el-GR"/>
              </w:rPr>
            </w:pPr>
          </w:p>
        </w:tc>
      </w:tr>
      <w:tr w:rsidR="00ED0AE4" w:rsidRPr="00163B15" w14:paraId="21D9ED15" w14:textId="77777777" w:rsidTr="00944B6C">
        <w:tc>
          <w:tcPr>
            <w:tcW w:w="3333" w:type="dxa"/>
            <w:shd w:val="clear" w:color="auto" w:fill="auto"/>
          </w:tcPr>
          <w:p w14:paraId="6D3CF4E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6. Εγκατεστημένος ελεγκτής αποθήκευσης υλικού ≥8 θυρών ≥12</w:t>
            </w:r>
            <w:r w:rsidRPr="00163B15">
              <w:rPr>
                <w:rFonts w:ascii="Segoe UI" w:eastAsia="Calibri" w:hAnsi="Segoe UI" w:cs="Segoe UI"/>
                <w:sz w:val="20"/>
                <w:szCs w:val="20"/>
              </w:rPr>
              <w:t>Gbps</w:t>
            </w:r>
            <w:r w:rsidRPr="00163B15">
              <w:rPr>
                <w:rFonts w:ascii="Segoe UI" w:eastAsia="Calibri" w:hAnsi="Segoe UI" w:cs="Segoe UI"/>
                <w:sz w:val="20"/>
                <w:szCs w:val="20"/>
                <w:lang w:val="el-GR"/>
              </w:rPr>
              <w:t xml:space="preserve"> ανά θύρα</w:t>
            </w:r>
          </w:p>
        </w:tc>
        <w:tc>
          <w:tcPr>
            <w:tcW w:w="1982" w:type="dxa"/>
            <w:shd w:val="clear" w:color="auto" w:fill="auto"/>
          </w:tcPr>
          <w:p w14:paraId="568D6B96"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0A652F97"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66DF5C04" w14:textId="77777777" w:rsidR="00ED0AE4" w:rsidRPr="00163B15" w:rsidRDefault="00ED0AE4" w:rsidP="00944B6C">
            <w:pPr>
              <w:rPr>
                <w:rFonts w:ascii="Segoe UI" w:eastAsia="Calibri" w:hAnsi="Segoe UI" w:cs="Segoe UI"/>
                <w:sz w:val="20"/>
                <w:szCs w:val="20"/>
                <w:lang w:val="el-GR"/>
              </w:rPr>
            </w:pPr>
          </w:p>
        </w:tc>
      </w:tr>
      <w:tr w:rsidR="00ED0AE4" w:rsidRPr="00163B15" w14:paraId="0D84D83A" w14:textId="77777777" w:rsidTr="00944B6C">
        <w:tc>
          <w:tcPr>
            <w:tcW w:w="3333" w:type="dxa"/>
            <w:shd w:val="clear" w:color="auto" w:fill="auto"/>
          </w:tcPr>
          <w:p w14:paraId="4068FA1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7. Ο ελεγκτής αποθήκευσης υλικού υποστηρίζει </w:t>
            </w:r>
            <w:r w:rsidRPr="00163B15">
              <w:rPr>
                <w:rFonts w:ascii="Segoe UI" w:eastAsia="Calibri" w:hAnsi="Segoe UI" w:cs="Segoe UI"/>
                <w:sz w:val="20"/>
                <w:szCs w:val="20"/>
              </w:rPr>
              <w:t>RAID</w:t>
            </w:r>
            <w:r w:rsidRPr="00163B15">
              <w:rPr>
                <w:rFonts w:ascii="Segoe UI" w:eastAsia="Calibri" w:hAnsi="Segoe UI" w:cs="Segoe UI"/>
                <w:sz w:val="20"/>
                <w:szCs w:val="20"/>
                <w:lang w:val="el-GR"/>
              </w:rPr>
              <w:t>0/</w:t>
            </w:r>
            <w:r w:rsidRPr="00163B15">
              <w:rPr>
                <w:rFonts w:ascii="Segoe UI" w:eastAsia="Calibri" w:hAnsi="Segoe UI" w:cs="Segoe UI"/>
                <w:sz w:val="20"/>
                <w:szCs w:val="20"/>
              </w:rPr>
              <w:t>RAID</w:t>
            </w:r>
            <w:r w:rsidRPr="00163B15">
              <w:rPr>
                <w:rFonts w:ascii="Segoe UI" w:eastAsia="Calibri" w:hAnsi="Segoe UI" w:cs="Segoe UI"/>
                <w:sz w:val="20"/>
                <w:szCs w:val="20"/>
                <w:lang w:val="el-GR"/>
              </w:rPr>
              <w:t>1</w:t>
            </w:r>
          </w:p>
        </w:tc>
        <w:tc>
          <w:tcPr>
            <w:tcW w:w="1982" w:type="dxa"/>
            <w:shd w:val="clear" w:color="auto" w:fill="auto"/>
          </w:tcPr>
          <w:p w14:paraId="165059A5"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ΕΠΙΘΥΜΗΤΟ</w:t>
            </w:r>
          </w:p>
        </w:tc>
        <w:tc>
          <w:tcPr>
            <w:tcW w:w="1964" w:type="dxa"/>
            <w:shd w:val="clear" w:color="auto" w:fill="auto"/>
          </w:tcPr>
          <w:p w14:paraId="238BD560"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468593D3" w14:textId="77777777" w:rsidR="00ED0AE4" w:rsidRPr="00163B15" w:rsidRDefault="00ED0AE4" w:rsidP="00944B6C">
            <w:pPr>
              <w:rPr>
                <w:rFonts w:ascii="Segoe UI" w:eastAsia="Calibri" w:hAnsi="Segoe UI" w:cs="Segoe UI"/>
                <w:sz w:val="20"/>
                <w:szCs w:val="20"/>
                <w:lang w:val="el-GR"/>
              </w:rPr>
            </w:pPr>
          </w:p>
        </w:tc>
      </w:tr>
      <w:tr w:rsidR="00ED0AE4" w:rsidRPr="00163B15" w14:paraId="787BED68" w14:textId="77777777" w:rsidTr="00944B6C">
        <w:tc>
          <w:tcPr>
            <w:tcW w:w="9350" w:type="dxa"/>
            <w:gridSpan w:val="4"/>
            <w:shd w:val="clear" w:color="auto" w:fill="auto"/>
          </w:tcPr>
          <w:p w14:paraId="3C67E2FE"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5 ΜΗΤΡΙΚΗ</w:t>
            </w:r>
          </w:p>
        </w:tc>
      </w:tr>
      <w:tr w:rsidR="00ED0AE4" w:rsidRPr="00163B15" w14:paraId="762A2F7A" w14:textId="77777777" w:rsidTr="00944B6C">
        <w:tc>
          <w:tcPr>
            <w:tcW w:w="3333" w:type="dxa"/>
            <w:shd w:val="clear" w:color="auto" w:fill="auto"/>
          </w:tcPr>
          <w:p w14:paraId="454FA565"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1. Εγκατεστημένη τεχνολογία </w:t>
            </w:r>
            <w:r w:rsidRPr="00163B15">
              <w:rPr>
                <w:rFonts w:ascii="Segoe UI" w:eastAsia="Calibri" w:hAnsi="Segoe UI" w:cs="Segoe UI"/>
                <w:sz w:val="20"/>
                <w:szCs w:val="20"/>
              </w:rPr>
              <w:t>TPM</w:t>
            </w:r>
            <w:r w:rsidRPr="00163B15">
              <w:rPr>
                <w:rFonts w:ascii="Segoe UI" w:eastAsia="Calibri" w:hAnsi="Segoe UI" w:cs="Segoe UI"/>
                <w:sz w:val="20"/>
                <w:szCs w:val="20"/>
                <w:lang w:val="el-GR"/>
              </w:rPr>
              <w:t xml:space="preserve">2.0 με υλικό </w:t>
            </w:r>
          </w:p>
        </w:tc>
        <w:tc>
          <w:tcPr>
            <w:tcW w:w="1982" w:type="dxa"/>
            <w:shd w:val="clear" w:color="auto" w:fill="auto"/>
          </w:tcPr>
          <w:p w14:paraId="1B88DBDA"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NAI</w:t>
            </w:r>
          </w:p>
        </w:tc>
        <w:tc>
          <w:tcPr>
            <w:tcW w:w="1964" w:type="dxa"/>
            <w:shd w:val="clear" w:color="auto" w:fill="auto"/>
          </w:tcPr>
          <w:p w14:paraId="6C66EA99"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4342D675" w14:textId="77777777" w:rsidR="00ED0AE4" w:rsidRPr="00163B15" w:rsidRDefault="00ED0AE4" w:rsidP="00944B6C">
            <w:pPr>
              <w:rPr>
                <w:rFonts w:ascii="Segoe UI" w:eastAsia="Calibri" w:hAnsi="Segoe UI" w:cs="Segoe UI"/>
                <w:sz w:val="20"/>
                <w:szCs w:val="20"/>
              </w:rPr>
            </w:pPr>
          </w:p>
        </w:tc>
      </w:tr>
      <w:tr w:rsidR="00ED0AE4" w:rsidRPr="00163B15" w14:paraId="269D51A7" w14:textId="77777777" w:rsidTr="00944B6C">
        <w:tc>
          <w:tcPr>
            <w:tcW w:w="3333" w:type="dxa"/>
            <w:shd w:val="clear" w:color="auto" w:fill="auto"/>
          </w:tcPr>
          <w:p w14:paraId="4B6C478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 xml:space="preserve">2. </w:t>
            </w:r>
            <w:r w:rsidRPr="00163B15">
              <w:rPr>
                <w:rFonts w:ascii="Segoe UI" w:eastAsia="Calibri" w:hAnsi="Segoe UI" w:cs="Segoe UI"/>
                <w:sz w:val="20"/>
                <w:szCs w:val="20"/>
                <w:lang w:val="el-GR"/>
              </w:rPr>
              <w:t xml:space="preserve">Θύρες </w:t>
            </w:r>
            <w:r w:rsidRPr="00163B15">
              <w:rPr>
                <w:rFonts w:ascii="Segoe UI" w:eastAsia="Calibri" w:hAnsi="Segoe UI" w:cs="Segoe UI"/>
                <w:sz w:val="20"/>
                <w:szCs w:val="20"/>
              </w:rPr>
              <w:t>USB</w:t>
            </w:r>
          </w:p>
        </w:tc>
        <w:tc>
          <w:tcPr>
            <w:tcW w:w="1982" w:type="dxa"/>
            <w:shd w:val="clear" w:color="auto" w:fill="auto"/>
          </w:tcPr>
          <w:p w14:paraId="140077E2"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w:t>
            </w:r>
            <w:r w:rsidRPr="00163B15">
              <w:rPr>
                <w:rFonts w:ascii="Segoe UI" w:eastAsia="Calibri" w:hAnsi="Segoe UI" w:cs="Segoe UI"/>
                <w:sz w:val="20"/>
                <w:szCs w:val="20"/>
              </w:rPr>
              <w:t xml:space="preserve"> 4</w:t>
            </w:r>
          </w:p>
        </w:tc>
        <w:tc>
          <w:tcPr>
            <w:tcW w:w="1964" w:type="dxa"/>
            <w:shd w:val="clear" w:color="auto" w:fill="auto"/>
          </w:tcPr>
          <w:p w14:paraId="7103E646"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3DA60F14" w14:textId="77777777" w:rsidR="00ED0AE4" w:rsidRPr="00163B15" w:rsidRDefault="00ED0AE4" w:rsidP="00944B6C">
            <w:pPr>
              <w:rPr>
                <w:rFonts w:ascii="Segoe UI" w:eastAsia="Calibri" w:hAnsi="Segoe UI" w:cs="Segoe UI"/>
                <w:sz w:val="20"/>
                <w:szCs w:val="20"/>
                <w:lang w:val="el-GR"/>
              </w:rPr>
            </w:pPr>
          </w:p>
        </w:tc>
      </w:tr>
      <w:tr w:rsidR="00ED0AE4" w:rsidRPr="00163B15" w14:paraId="1211DEEB" w14:textId="77777777" w:rsidTr="00944B6C">
        <w:tc>
          <w:tcPr>
            <w:tcW w:w="3333" w:type="dxa"/>
            <w:shd w:val="clear" w:color="auto" w:fill="auto"/>
          </w:tcPr>
          <w:p w14:paraId="7C522FE8"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3</w:t>
            </w:r>
            <w:r w:rsidRPr="00163B15">
              <w:rPr>
                <w:rFonts w:ascii="Segoe UI" w:eastAsia="Calibri" w:hAnsi="Segoe UI" w:cs="Segoe UI"/>
                <w:sz w:val="20"/>
                <w:szCs w:val="20"/>
                <w:lang w:val="el-GR"/>
              </w:rPr>
              <w:t xml:space="preserve">. Ενσύρματες θύρες οθόνης </w:t>
            </w:r>
            <w:r w:rsidRPr="00163B15">
              <w:rPr>
                <w:rFonts w:ascii="Segoe UI" w:eastAsia="Calibri" w:hAnsi="Segoe UI" w:cs="Segoe UI"/>
                <w:sz w:val="20"/>
                <w:szCs w:val="20"/>
              </w:rPr>
              <w:t>(VGA)</w:t>
            </w:r>
          </w:p>
        </w:tc>
        <w:tc>
          <w:tcPr>
            <w:tcW w:w="1982" w:type="dxa"/>
            <w:shd w:val="clear" w:color="auto" w:fill="auto"/>
          </w:tcPr>
          <w:p w14:paraId="7804D8FB"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2</w:t>
            </w:r>
          </w:p>
        </w:tc>
        <w:tc>
          <w:tcPr>
            <w:tcW w:w="1964" w:type="dxa"/>
            <w:shd w:val="clear" w:color="auto" w:fill="auto"/>
          </w:tcPr>
          <w:p w14:paraId="6D04FF34"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73BF6EFD" w14:textId="77777777" w:rsidR="00ED0AE4" w:rsidRPr="00163B15" w:rsidRDefault="00ED0AE4" w:rsidP="00944B6C">
            <w:pPr>
              <w:rPr>
                <w:rFonts w:ascii="Segoe UI" w:eastAsia="Calibri" w:hAnsi="Segoe UI" w:cs="Segoe UI"/>
                <w:sz w:val="20"/>
                <w:szCs w:val="20"/>
              </w:rPr>
            </w:pPr>
          </w:p>
        </w:tc>
      </w:tr>
      <w:tr w:rsidR="00ED0AE4" w:rsidRPr="00163B15" w14:paraId="697064B7" w14:textId="77777777" w:rsidTr="00944B6C">
        <w:tc>
          <w:tcPr>
            <w:tcW w:w="3333" w:type="dxa"/>
            <w:shd w:val="clear" w:color="auto" w:fill="auto"/>
          </w:tcPr>
          <w:p w14:paraId="52A18C5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4. </w:t>
            </w:r>
            <w:r w:rsidRPr="00163B15">
              <w:rPr>
                <w:rFonts w:ascii="Segoe UI" w:hAnsi="Segoe UI" w:cs="Segoe UI"/>
                <w:sz w:val="20"/>
                <w:szCs w:val="20"/>
                <w:lang w:val="el-GR"/>
              </w:rPr>
              <w:t xml:space="preserve">Εξωτερικό καλώδιο </w:t>
            </w:r>
            <w:r w:rsidRPr="00163B15">
              <w:rPr>
                <w:rFonts w:ascii="Segoe UI" w:hAnsi="Segoe UI" w:cs="Segoe UI"/>
                <w:sz w:val="20"/>
                <w:szCs w:val="20"/>
              </w:rPr>
              <w:t>KVM</w:t>
            </w:r>
            <w:r w:rsidRPr="00163B15">
              <w:rPr>
                <w:rFonts w:ascii="Segoe UI" w:hAnsi="Segoe UI" w:cs="Segoe UI"/>
                <w:sz w:val="20"/>
                <w:szCs w:val="20"/>
                <w:lang w:val="el-GR"/>
              </w:rPr>
              <w:t xml:space="preserve"> μετατροπής </w:t>
            </w:r>
            <w:r w:rsidRPr="00163B15">
              <w:rPr>
                <w:rFonts w:ascii="Segoe UI" w:hAnsi="Segoe UI" w:cs="Segoe UI"/>
                <w:sz w:val="20"/>
                <w:szCs w:val="20"/>
              </w:rPr>
              <w:t>USB</w:t>
            </w:r>
            <w:r w:rsidRPr="00163B15">
              <w:rPr>
                <w:rFonts w:ascii="Segoe UI" w:hAnsi="Segoe UI" w:cs="Segoe UI"/>
                <w:sz w:val="20"/>
                <w:szCs w:val="20"/>
                <w:lang w:val="el-GR"/>
              </w:rPr>
              <w:t>/</w:t>
            </w:r>
            <w:r w:rsidRPr="00163B15">
              <w:rPr>
                <w:rFonts w:ascii="Segoe UI" w:hAnsi="Segoe UI" w:cs="Segoe UI"/>
                <w:sz w:val="20"/>
                <w:szCs w:val="20"/>
              </w:rPr>
              <w:t>VGA</w:t>
            </w:r>
            <w:r w:rsidRPr="00163B15">
              <w:rPr>
                <w:rFonts w:ascii="Segoe UI" w:hAnsi="Segoe UI" w:cs="Segoe UI"/>
                <w:sz w:val="20"/>
                <w:szCs w:val="20"/>
                <w:lang w:val="el-GR"/>
              </w:rPr>
              <w:t xml:space="preserve"> σε σύνδεση </w:t>
            </w:r>
            <w:r w:rsidRPr="00163B15">
              <w:rPr>
                <w:rFonts w:ascii="Segoe UI" w:hAnsi="Segoe UI" w:cs="Segoe UI"/>
                <w:sz w:val="20"/>
                <w:szCs w:val="20"/>
              </w:rPr>
              <w:t>RJ</w:t>
            </w:r>
            <w:r w:rsidRPr="00163B15">
              <w:rPr>
                <w:rFonts w:ascii="Segoe UI" w:hAnsi="Segoe UI" w:cs="Segoe UI"/>
                <w:sz w:val="20"/>
                <w:szCs w:val="20"/>
                <w:lang w:val="el-GR"/>
              </w:rPr>
              <w:t>45</w:t>
            </w:r>
          </w:p>
        </w:tc>
        <w:tc>
          <w:tcPr>
            <w:tcW w:w="1982" w:type="dxa"/>
            <w:shd w:val="clear" w:color="auto" w:fill="auto"/>
          </w:tcPr>
          <w:p w14:paraId="1A922E44"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1</w:t>
            </w:r>
          </w:p>
        </w:tc>
        <w:tc>
          <w:tcPr>
            <w:tcW w:w="1964" w:type="dxa"/>
            <w:shd w:val="clear" w:color="auto" w:fill="auto"/>
          </w:tcPr>
          <w:p w14:paraId="7505AACF"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7576CBAB" w14:textId="77777777" w:rsidR="00ED0AE4" w:rsidRPr="00163B15" w:rsidRDefault="00ED0AE4" w:rsidP="00944B6C">
            <w:pPr>
              <w:rPr>
                <w:rFonts w:ascii="Segoe UI" w:eastAsia="Calibri" w:hAnsi="Segoe UI" w:cs="Segoe UI"/>
                <w:sz w:val="20"/>
                <w:szCs w:val="20"/>
                <w:lang w:val="el-GR"/>
              </w:rPr>
            </w:pPr>
          </w:p>
        </w:tc>
      </w:tr>
      <w:tr w:rsidR="00ED0AE4" w:rsidRPr="00163B15" w14:paraId="4132D17B" w14:textId="77777777" w:rsidTr="00944B6C">
        <w:tc>
          <w:tcPr>
            <w:tcW w:w="3333" w:type="dxa"/>
            <w:shd w:val="clear" w:color="auto" w:fill="auto"/>
          </w:tcPr>
          <w:p w14:paraId="17D4BB97"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5. Διαθέτει ≥2 </w:t>
            </w:r>
            <w:r w:rsidRPr="00163B15">
              <w:rPr>
                <w:rFonts w:ascii="Segoe UI" w:eastAsia="Calibri" w:hAnsi="Segoe UI" w:cs="Segoe UI"/>
                <w:sz w:val="20"/>
                <w:szCs w:val="20"/>
              </w:rPr>
              <w:t>PCIe</w:t>
            </w:r>
            <w:r w:rsidRPr="00163B15">
              <w:rPr>
                <w:rFonts w:ascii="Segoe UI" w:eastAsia="Calibri" w:hAnsi="Segoe UI" w:cs="Segoe UI"/>
                <w:sz w:val="20"/>
                <w:szCs w:val="20"/>
                <w:lang w:val="el-GR"/>
              </w:rPr>
              <w:t xml:space="preserve"> 3.0 (</w:t>
            </w:r>
            <w:r w:rsidRPr="00163B15">
              <w:rPr>
                <w:rFonts w:ascii="Segoe UI" w:eastAsia="Calibri" w:hAnsi="Segoe UI" w:cs="Segoe UI"/>
                <w:sz w:val="20"/>
                <w:szCs w:val="20"/>
              </w:rPr>
              <w:t>x</w:t>
            </w:r>
            <w:r w:rsidRPr="00163B15">
              <w:rPr>
                <w:rFonts w:ascii="Segoe UI" w:eastAsia="Calibri" w:hAnsi="Segoe UI" w:cs="Segoe UI"/>
                <w:sz w:val="20"/>
                <w:szCs w:val="20"/>
                <w:lang w:val="el-GR"/>
              </w:rPr>
              <w:t xml:space="preserve">16) και ≥2 </w:t>
            </w:r>
            <w:r w:rsidRPr="00163B15">
              <w:rPr>
                <w:rFonts w:ascii="Segoe UI" w:eastAsia="Calibri" w:hAnsi="Segoe UI" w:cs="Segoe UI"/>
                <w:sz w:val="20"/>
                <w:szCs w:val="20"/>
              </w:rPr>
              <w:t>PCIe</w:t>
            </w:r>
            <w:r w:rsidRPr="00163B15">
              <w:rPr>
                <w:rFonts w:ascii="Segoe UI" w:eastAsia="Calibri" w:hAnsi="Segoe UI" w:cs="Segoe UI"/>
                <w:sz w:val="20"/>
                <w:szCs w:val="20"/>
                <w:lang w:val="el-GR"/>
              </w:rPr>
              <w:t xml:space="preserve"> 4.0 (</w:t>
            </w:r>
            <w:r w:rsidRPr="00163B15">
              <w:rPr>
                <w:rFonts w:ascii="Segoe UI" w:eastAsia="Calibri" w:hAnsi="Segoe UI" w:cs="Segoe UI"/>
                <w:sz w:val="20"/>
                <w:szCs w:val="20"/>
              </w:rPr>
              <w:t>x</w:t>
            </w:r>
            <w:r w:rsidRPr="00163B15">
              <w:rPr>
                <w:rFonts w:ascii="Segoe UI" w:eastAsia="Calibri" w:hAnsi="Segoe UI" w:cs="Segoe UI"/>
                <w:sz w:val="20"/>
                <w:szCs w:val="20"/>
                <w:lang w:val="el-GR"/>
              </w:rPr>
              <w:t xml:space="preserve">16), ή ≥4 </w:t>
            </w:r>
            <w:r w:rsidRPr="00163B15">
              <w:rPr>
                <w:rFonts w:ascii="Segoe UI" w:eastAsia="Calibri" w:hAnsi="Segoe UI" w:cs="Segoe UI"/>
                <w:sz w:val="20"/>
                <w:szCs w:val="20"/>
              </w:rPr>
              <w:t>PCIe</w:t>
            </w:r>
            <w:r w:rsidRPr="00163B15">
              <w:rPr>
                <w:rFonts w:ascii="Segoe UI" w:eastAsia="Calibri" w:hAnsi="Segoe UI" w:cs="Segoe UI"/>
                <w:sz w:val="20"/>
                <w:szCs w:val="20"/>
                <w:lang w:val="el-GR"/>
              </w:rPr>
              <w:t xml:space="preserve"> 4.0 (</w:t>
            </w:r>
            <w:r w:rsidRPr="00163B15">
              <w:rPr>
                <w:rFonts w:ascii="Segoe UI" w:eastAsia="Calibri" w:hAnsi="Segoe UI" w:cs="Segoe UI"/>
                <w:sz w:val="20"/>
                <w:szCs w:val="20"/>
              </w:rPr>
              <w:t>x</w:t>
            </w:r>
            <w:r w:rsidRPr="00163B15">
              <w:rPr>
                <w:rFonts w:ascii="Segoe UI" w:eastAsia="Calibri" w:hAnsi="Segoe UI" w:cs="Segoe UI"/>
                <w:sz w:val="20"/>
                <w:szCs w:val="20"/>
                <w:lang w:val="el-GR"/>
              </w:rPr>
              <w:t>16)</w:t>
            </w:r>
          </w:p>
        </w:tc>
        <w:tc>
          <w:tcPr>
            <w:tcW w:w="1982" w:type="dxa"/>
            <w:shd w:val="clear" w:color="auto" w:fill="auto"/>
          </w:tcPr>
          <w:p w14:paraId="572D540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NAI</w:t>
            </w:r>
          </w:p>
        </w:tc>
        <w:tc>
          <w:tcPr>
            <w:tcW w:w="1964" w:type="dxa"/>
            <w:shd w:val="clear" w:color="auto" w:fill="auto"/>
          </w:tcPr>
          <w:p w14:paraId="00FDE8B7"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27D5693B" w14:textId="77777777" w:rsidR="00ED0AE4" w:rsidRPr="00163B15" w:rsidRDefault="00ED0AE4" w:rsidP="00944B6C">
            <w:pPr>
              <w:rPr>
                <w:rFonts w:ascii="Segoe UI" w:eastAsia="Calibri" w:hAnsi="Segoe UI" w:cs="Segoe UI"/>
                <w:sz w:val="20"/>
                <w:szCs w:val="20"/>
              </w:rPr>
            </w:pPr>
          </w:p>
        </w:tc>
      </w:tr>
      <w:tr w:rsidR="00ED0AE4" w:rsidRPr="00163B15" w14:paraId="1695FCD7" w14:textId="77777777" w:rsidTr="00944B6C">
        <w:tc>
          <w:tcPr>
            <w:tcW w:w="3333" w:type="dxa"/>
            <w:shd w:val="clear" w:color="auto" w:fill="auto"/>
          </w:tcPr>
          <w:p w14:paraId="559B20E1"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6. Θύρα σειριακής σύνδεσης</w:t>
            </w:r>
          </w:p>
        </w:tc>
        <w:tc>
          <w:tcPr>
            <w:tcW w:w="1982" w:type="dxa"/>
            <w:shd w:val="clear" w:color="auto" w:fill="auto"/>
          </w:tcPr>
          <w:p w14:paraId="3B493AF2"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ΕΠΙΘΥΜΗΤΟ</w:t>
            </w:r>
          </w:p>
        </w:tc>
        <w:tc>
          <w:tcPr>
            <w:tcW w:w="1964" w:type="dxa"/>
            <w:shd w:val="clear" w:color="auto" w:fill="auto"/>
          </w:tcPr>
          <w:p w14:paraId="03671C47"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25B47269" w14:textId="77777777" w:rsidR="00ED0AE4" w:rsidRPr="00163B15" w:rsidRDefault="00ED0AE4" w:rsidP="00944B6C">
            <w:pPr>
              <w:rPr>
                <w:rFonts w:ascii="Segoe UI" w:eastAsia="Calibri" w:hAnsi="Segoe UI" w:cs="Segoe UI"/>
                <w:sz w:val="20"/>
                <w:szCs w:val="20"/>
                <w:lang w:val="el-GR"/>
              </w:rPr>
            </w:pPr>
          </w:p>
        </w:tc>
      </w:tr>
      <w:tr w:rsidR="00ED0AE4" w:rsidRPr="00163B15" w14:paraId="210E3654" w14:textId="77777777" w:rsidTr="00944B6C">
        <w:tc>
          <w:tcPr>
            <w:tcW w:w="9350" w:type="dxa"/>
            <w:gridSpan w:val="4"/>
            <w:shd w:val="clear" w:color="auto" w:fill="auto"/>
          </w:tcPr>
          <w:p w14:paraId="13117DA7"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6 ΤΡΟΦΟΔΟΣΙΑ</w:t>
            </w:r>
          </w:p>
        </w:tc>
      </w:tr>
      <w:tr w:rsidR="00ED0AE4" w:rsidRPr="00163B15" w14:paraId="07AA9250" w14:textId="77777777" w:rsidTr="00944B6C">
        <w:tc>
          <w:tcPr>
            <w:tcW w:w="3333" w:type="dxa"/>
            <w:shd w:val="clear" w:color="auto" w:fill="auto"/>
          </w:tcPr>
          <w:p w14:paraId="3946F302"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 Ισχύς ανά μονάδα τροφοδοσίας 220</w:t>
            </w:r>
            <w:r w:rsidRPr="00163B15">
              <w:rPr>
                <w:rFonts w:ascii="Segoe UI" w:eastAsia="Calibri" w:hAnsi="Segoe UI" w:cs="Segoe UI"/>
                <w:sz w:val="20"/>
                <w:szCs w:val="20"/>
              </w:rPr>
              <w:t>V</w:t>
            </w:r>
          </w:p>
        </w:tc>
        <w:tc>
          <w:tcPr>
            <w:tcW w:w="1982" w:type="dxa"/>
            <w:shd w:val="clear" w:color="auto" w:fill="auto"/>
          </w:tcPr>
          <w:p w14:paraId="71E559EF"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w:t>
            </w:r>
            <w:r w:rsidRPr="00163B15">
              <w:rPr>
                <w:rFonts w:ascii="Segoe UI" w:eastAsia="Calibri" w:hAnsi="Segoe UI" w:cs="Segoe UI"/>
                <w:sz w:val="20"/>
                <w:szCs w:val="20"/>
                <w:lang w:val="el-GR"/>
              </w:rPr>
              <w:t>1</w:t>
            </w:r>
            <w:r w:rsidRPr="00163B15">
              <w:rPr>
                <w:rFonts w:ascii="Segoe UI" w:eastAsia="Calibri" w:hAnsi="Segoe UI" w:cs="Segoe UI"/>
                <w:sz w:val="20"/>
                <w:szCs w:val="20"/>
              </w:rPr>
              <w:t>1</w:t>
            </w:r>
            <w:r w:rsidRPr="00163B15">
              <w:rPr>
                <w:rFonts w:ascii="Segoe UI" w:eastAsia="Calibri" w:hAnsi="Segoe UI" w:cs="Segoe UI"/>
                <w:sz w:val="20"/>
                <w:szCs w:val="20"/>
                <w:lang w:val="el-GR"/>
              </w:rPr>
              <w:t>00</w:t>
            </w:r>
            <w:r w:rsidRPr="00163B15">
              <w:rPr>
                <w:rFonts w:ascii="Segoe UI" w:eastAsia="Calibri" w:hAnsi="Segoe UI" w:cs="Segoe UI"/>
                <w:sz w:val="20"/>
                <w:szCs w:val="20"/>
              </w:rPr>
              <w:t>W</w:t>
            </w:r>
          </w:p>
        </w:tc>
        <w:tc>
          <w:tcPr>
            <w:tcW w:w="1964" w:type="dxa"/>
            <w:shd w:val="clear" w:color="auto" w:fill="auto"/>
          </w:tcPr>
          <w:p w14:paraId="06B8073C"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5CFA415E" w14:textId="77777777" w:rsidR="00ED0AE4" w:rsidRPr="00163B15" w:rsidRDefault="00ED0AE4" w:rsidP="00944B6C">
            <w:pPr>
              <w:rPr>
                <w:rFonts w:ascii="Segoe UI" w:eastAsia="Calibri" w:hAnsi="Segoe UI" w:cs="Segoe UI"/>
                <w:sz w:val="20"/>
                <w:szCs w:val="20"/>
              </w:rPr>
            </w:pPr>
          </w:p>
        </w:tc>
      </w:tr>
      <w:tr w:rsidR="00ED0AE4" w:rsidRPr="00163B15" w14:paraId="5B1FB574" w14:textId="77777777" w:rsidTr="00944B6C">
        <w:tc>
          <w:tcPr>
            <w:tcW w:w="3333" w:type="dxa"/>
            <w:shd w:val="clear" w:color="auto" w:fill="auto"/>
          </w:tcPr>
          <w:p w14:paraId="35BBAE67"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2. Πλήθος εγκατεστημένων μονάδων τροφοδοσίας 220</w:t>
            </w:r>
            <w:r w:rsidRPr="00163B15">
              <w:rPr>
                <w:rFonts w:ascii="Segoe UI" w:eastAsia="Calibri" w:hAnsi="Segoe UI" w:cs="Segoe UI"/>
                <w:sz w:val="20"/>
                <w:szCs w:val="20"/>
              </w:rPr>
              <w:t>V</w:t>
            </w:r>
            <w:r w:rsidRPr="00163B15">
              <w:rPr>
                <w:rFonts w:ascii="Segoe UI" w:eastAsia="Calibri" w:hAnsi="Segoe UI" w:cs="Segoe UI"/>
                <w:sz w:val="20"/>
                <w:szCs w:val="20"/>
                <w:lang w:val="el-GR"/>
              </w:rPr>
              <w:t xml:space="preserve"> τύπου </w:t>
            </w:r>
            <w:r w:rsidRPr="00163B15">
              <w:rPr>
                <w:rFonts w:ascii="Segoe UI" w:eastAsia="Calibri" w:hAnsi="Segoe UI" w:cs="Segoe UI"/>
                <w:sz w:val="20"/>
                <w:szCs w:val="20"/>
              </w:rPr>
              <w:t>hot</w:t>
            </w:r>
            <w:r w:rsidRPr="00163B15">
              <w:rPr>
                <w:rFonts w:ascii="Segoe UI" w:eastAsia="Calibri" w:hAnsi="Segoe UI" w:cs="Segoe UI"/>
                <w:sz w:val="20"/>
                <w:szCs w:val="20"/>
                <w:lang w:val="el-GR"/>
              </w:rPr>
              <w:t>-</w:t>
            </w:r>
            <w:r w:rsidRPr="00163B15">
              <w:rPr>
                <w:rFonts w:ascii="Segoe UI" w:eastAsia="Calibri" w:hAnsi="Segoe UI" w:cs="Segoe UI"/>
                <w:sz w:val="20"/>
                <w:szCs w:val="20"/>
              </w:rPr>
              <w:t>plug</w:t>
            </w:r>
          </w:p>
        </w:tc>
        <w:tc>
          <w:tcPr>
            <w:tcW w:w="1982" w:type="dxa"/>
            <w:shd w:val="clear" w:color="auto" w:fill="auto"/>
          </w:tcPr>
          <w:p w14:paraId="7C1E66C1"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w:t>
            </w:r>
            <w:r w:rsidRPr="00163B15">
              <w:rPr>
                <w:rFonts w:ascii="Segoe UI" w:eastAsia="Calibri" w:hAnsi="Segoe UI" w:cs="Segoe UI"/>
                <w:sz w:val="20"/>
                <w:szCs w:val="20"/>
                <w:lang w:val="el-GR"/>
              </w:rPr>
              <w:t>2</w:t>
            </w:r>
          </w:p>
        </w:tc>
        <w:tc>
          <w:tcPr>
            <w:tcW w:w="1964" w:type="dxa"/>
            <w:shd w:val="clear" w:color="auto" w:fill="auto"/>
          </w:tcPr>
          <w:p w14:paraId="3558E2F0"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2E06EF86" w14:textId="77777777" w:rsidR="00ED0AE4" w:rsidRPr="00163B15" w:rsidRDefault="00ED0AE4" w:rsidP="00944B6C">
            <w:pPr>
              <w:rPr>
                <w:rFonts w:ascii="Segoe UI" w:eastAsia="Calibri" w:hAnsi="Segoe UI" w:cs="Segoe UI"/>
                <w:sz w:val="20"/>
                <w:szCs w:val="20"/>
              </w:rPr>
            </w:pPr>
          </w:p>
        </w:tc>
      </w:tr>
      <w:tr w:rsidR="00ED0AE4" w:rsidRPr="00163B15" w14:paraId="50F89511" w14:textId="77777777" w:rsidTr="00944B6C">
        <w:trPr>
          <w:trHeight w:val="676"/>
        </w:trPr>
        <w:tc>
          <w:tcPr>
            <w:tcW w:w="3333" w:type="dxa"/>
            <w:shd w:val="clear" w:color="auto" w:fill="auto"/>
          </w:tcPr>
          <w:p w14:paraId="6A8111C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lastRenderedPageBreak/>
              <w:t>3. Πλήρης καλωδίωση ≥2 μονάδων τροφοδοσίας στην καμπίνα</w:t>
            </w:r>
          </w:p>
        </w:tc>
        <w:tc>
          <w:tcPr>
            <w:tcW w:w="1982" w:type="dxa"/>
            <w:shd w:val="clear" w:color="auto" w:fill="auto"/>
          </w:tcPr>
          <w:p w14:paraId="749516E6"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169C7A8E"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0C165CF3" w14:textId="77777777" w:rsidR="00ED0AE4" w:rsidRPr="00163B15" w:rsidRDefault="00ED0AE4" w:rsidP="00944B6C">
            <w:pPr>
              <w:rPr>
                <w:rFonts w:ascii="Segoe UI" w:eastAsia="Calibri" w:hAnsi="Segoe UI" w:cs="Segoe UI"/>
                <w:sz w:val="20"/>
                <w:szCs w:val="20"/>
                <w:lang w:val="el-GR"/>
              </w:rPr>
            </w:pPr>
          </w:p>
        </w:tc>
      </w:tr>
      <w:tr w:rsidR="00ED0AE4" w:rsidRPr="00163B15" w14:paraId="7E33A7E5" w14:textId="77777777" w:rsidTr="00944B6C">
        <w:tc>
          <w:tcPr>
            <w:tcW w:w="9350" w:type="dxa"/>
            <w:gridSpan w:val="4"/>
            <w:shd w:val="clear" w:color="auto" w:fill="auto"/>
          </w:tcPr>
          <w:p w14:paraId="6B7B8F41"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7 ΔΙΑΧΕΙΡΙΣΙΜΟΤΗΤΑ</w:t>
            </w:r>
          </w:p>
        </w:tc>
      </w:tr>
      <w:tr w:rsidR="00ED0AE4" w:rsidRPr="00163B15" w14:paraId="43E158D4" w14:textId="77777777" w:rsidTr="00944B6C">
        <w:tc>
          <w:tcPr>
            <w:tcW w:w="3333" w:type="dxa"/>
            <w:shd w:val="clear" w:color="auto" w:fill="auto"/>
          </w:tcPr>
          <w:p w14:paraId="1EBD02FD"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 Απομακρυσμένη διαχείριση συστήματος χωρίς λειτουργικό σύστημα</w:t>
            </w:r>
          </w:p>
        </w:tc>
        <w:tc>
          <w:tcPr>
            <w:tcW w:w="1982" w:type="dxa"/>
            <w:shd w:val="clear" w:color="auto" w:fill="auto"/>
          </w:tcPr>
          <w:p w14:paraId="5428750E"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2F1F8F6D"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68CE0D4E" w14:textId="77777777" w:rsidR="00ED0AE4" w:rsidRPr="00163B15" w:rsidRDefault="00ED0AE4" w:rsidP="00944B6C">
            <w:pPr>
              <w:rPr>
                <w:rFonts w:ascii="Segoe UI" w:eastAsia="Calibri" w:hAnsi="Segoe UI" w:cs="Segoe UI"/>
                <w:sz w:val="20"/>
                <w:szCs w:val="20"/>
                <w:lang w:val="el-GR"/>
              </w:rPr>
            </w:pPr>
          </w:p>
        </w:tc>
      </w:tr>
      <w:tr w:rsidR="00ED0AE4" w:rsidRPr="00163B15" w14:paraId="7346997E" w14:textId="77777777" w:rsidTr="00944B6C">
        <w:tc>
          <w:tcPr>
            <w:tcW w:w="3333" w:type="dxa"/>
            <w:shd w:val="clear" w:color="auto" w:fill="auto"/>
          </w:tcPr>
          <w:p w14:paraId="3719A1A5"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2. Υποστηρίζει </w:t>
            </w:r>
            <w:r w:rsidRPr="00163B15">
              <w:rPr>
                <w:rFonts w:ascii="Segoe UI" w:eastAsia="Calibri" w:hAnsi="Segoe UI" w:cs="Segoe UI"/>
                <w:sz w:val="20"/>
                <w:szCs w:val="20"/>
              </w:rPr>
              <w:t>HTTP/HTTPS</w:t>
            </w:r>
          </w:p>
        </w:tc>
        <w:tc>
          <w:tcPr>
            <w:tcW w:w="1982" w:type="dxa"/>
            <w:shd w:val="clear" w:color="auto" w:fill="auto"/>
          </w:tcPr>
          <w:p w14:paraId="6D5B0E9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594C3E14"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5CF66326" w14:textId="77777777" w:rsidR="00ED0AE4" w:rsidRPr="00163B15" w:rsidRDefault="00ED0AE4" w:rsidP="00944B6C">
            <w:pPr>
              <w:rPr>
                <w:rFonts w:ascii="Segoe UI" w:eastAsia="Calibri" w:hAnsi="Segoe UI" w:cs="Segoe UI"/>
                <w:sz w:val="20"/>
                <w:szCs w:val="20"/>
                <w:lang w:val="el-GR"/>
              </w:rPr>
            </w:pPr>
          </w:p>
        </w:tc>
      </w:tr>
      <w:tr w:rsidR="00ED0AE4" w:rsidRPr="00163B15" w14:paraId="42256430" w14:textId="77777777" w:rsidTr="00944B6C">
        <w:tc>
          <w:tcPr>
            <w:tcW w:w="3333" w:type="dxa"/>
            <w:shd w:val="clear" w:color="auto" w:fill="auto"/>
          </w:tcPr>
          <w:p w14:paraId="767B7E2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3. Περιλαμβάνει ξεχωριστή θύρα δικτύου </w:t>
            </w:r>
            <w:r w:rsidRPr="00163B15">
              <w:rPr>
                <w:rFonts w:ascii="Segoe UI" w:eastAsia="Calibri" w:hAnsi="Segoe UI" w:cs="Segoe UI"/>
                <w:sz w:val="20"/>
                <w:szCs w:val="20"/>
              </w:rPr>
              <w:t>Ethernet</w:t>
            </w:r>
            <w:r w:rsidRPr="00163B15">
              <w:rPr>
                <w:rFonts w:ascii="Segoe UI" w:eastAsia="Calibri" w:hAnsi="Segoe UI" w:cs="Segoe UI"/>
                <w:sz w:val="20"/>
                <w:szCs w:val="20"/>
                <w:lang w:val="el-GR"/>
              </w:rPr>
              <w:t xml:space="preserve"> ≥1</w:t>
            </w:r>
            <w:r w:rsidRPr="00163B15">
              <w:rPr>
                <w:rFonts w:ascii="Segoe UI" w:eastAsia="Calibri" w:hAnsi="Segoe UI" w:cs="Segoe UI"/>
                <w:sz w:val="20"/>
                <w:szCs w:val="20"/>
              </w:rPr>
              <w:t>Gbps</w:t>
            </w:r>
            <w:r w:rsidRPr="00163B15">
              <w:rPr>
                <w:rFonts w:ascii="Segoe UI" w:eastAsia="Calibri" w:hAnsi="Segoe UI" w:cs="Segoe UI"/>
                <w:sz w:val="20"/>
                <w:szCs w:val="20"/>
                <w:lang w:val="el-GR"/>
              </w:rPr>
              <w:t xml:space="preserve"> για διαχείριση</w:t>
            </w:r>
          </w:p>
        </w:tc>
        <w:tc>
          <w:tcPr>
            <w:tcW w:w="1982" w:type="dxa"/>
            <w:shd w:val="clear" w:color="auto" w:fill="auto"/>
          </w:tcPr>
          <w:p w14:paraId="7AA41A26"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048C1E9E"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0E7F3BCA" w14:textId="77777777" w:rsidR="00ED0AE4" w:rsidRPr="00163B15" w:rsidRDefault="00ED0AE4" w:rsidP="00944B6C">
            <w:pPr>
              <w:rPr>
                <w:rFonts w:ascii="Segoe UI" w:eastAsia="Calibri" w:hAnsi="Segoe UI" w:cs="Segoe UI"/>
                <w:sz w:val="20"/>
                <w:szCs w:val="20"/>
                <w:lang w:val="el-GR"/>
              </w:rPr>
            </w:pPr>
          </w:p>
        </w:tc>
      </w:tr>
      <w:tr w:rsidR="00ED0AE4" w:rsidRPr="00163B15" w14:paraId="2A37DD43" w14:textId="77777777" w:rsidTr="00944B6C">
        <w:tc>
          <w:tcPr>
            <w:tcW w:w="3333" w:type="dxa"/>
            <w:shd w:val="clear" w:color="auto" w:fill="auto"/>
          </w:tcPr>
          <w:p w14:paraId="2F815AE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4. Πλήρης καλωδίωση θύρας </w:t>
            </w:r>
            <w:r w:rsidRPr="00163B15">
              <w:rPr>
                <w:rFonts w:ascii="Segoe UI" w:eastAsia="Calibri" w:hAnsi="Segoe UI" w:cs="Segoe UI"/>
                <w:sz w:val="20"/>
                <w:szCs w:val="20"/>
              </w:rPr>
              <w:t>Ethernet</w:t>
            </w:r>
            <w:r w:rsidRPr="00163B15">
              <w:rPr>
                <w:rFonts w:ascii="Segoe UI" w:eastAsia="Calibri" w:hAnsi="Segoe UI" w:cs="Segoe UI"/>
                <w:sz w:val="20"/>
                <w:szCs w:val="20"/>
                <w:lang w:val="el-GR"/>
              </w:rPr>
              <w:t xml:space="preserve"> για διαχείριση</w:t>
            </w:r>
          </w:p>
        </w:tc>
        <w:tc>
          <w:tcPr>
            <w:tcW w:w="1982" w:type="dxa"/>
            <w:shd w:val="clear" w:color="auto" w:fill="auto"/>
          </w:tcPr>
          <w:p w14:paraId="108A3FF8"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22C4C8F7"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725E6439" w14:textId="77777777" w:rsidR="00ED0AE4" w:rsidRPr="00163B15" w:rsidRDefault="00ED0AE4" w:rsidP="00944B6C">
            <w:pPr>
              <w:rPr>
                <w:rFonts w:ascii="Segoe UI" w:eastAsia="Calibri" w:hAnsi="Segoe UI" w:cs="Segoe UI"/>
                <w:sz w:val="20"/>
                <w:szCs w:val="20"/>
                <w:lang w:val="el-GR"/>
              </w:rPr>
            </w:pPr>
          </w:p>
        </w:tc>
      </w:tr>
      <w:tr w:rsidR="00ED0AE4" w:rsidRPr="00163B15" w14:paraId="73FD8623" w14:textId="77777777" w:rsidTr="00944B6C">
        <w:tc>
          <w:tcPr>
            <w:tcW w:w="3333" w:type="dxa"/>
            <w:shd w:val="clear" w:color="auto" w:fill="auto"/>
          </w:tcPr>
          <w:p w14:paraId="3C30253D"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5. Υποστηρίζει εικονική/απομακρυσμένη κονσόλα με </w:t>
            </w:r>
            <w:r w:rsidRPr="00163B15">
              <w:rPr>
                <w:rFonts w:ascii="Segoe UI" w:eastAsia="Calibri" w:hAnsi="Segoe UI" w:cs="Segoe UI"/>
                <w:sz w:val="20"/>
                <w:szCs w:val="20"/>
              </w:rPr>
              <w:t>HTML</w:t>
            </w:r>
            <w:r w:rsidRPr="00163B15">
              <w:rPr>
                <w:rFonts w:ascii="Segoe UI" w:eastAsia="Calibri" w:hAnsi="Segoe UI" w:cs="Segoe UI"/>
                <w:sz w:val="20"/>
                <w:szCs w:val="20"/>
                <w:lang w:val="el-GR"/>
              </w:rPr>
              <w:t>5</w:t>
            </w:r>
          </w:p>
        </w:tc>
        <w:tc>
          <w:tcPr>
            <w:tcW w:w="1982" w:type="dxa"/>
            <w:shd w:val="clear" w:color="auto" w:fill="auto"/>
          </w:tcPr>
          <w:p w14:paraId="1E115D18"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1B2D2395"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2DBAD802" w14:textId="77777777" w:rsidR="00ED0AE4" w:rsidRPr="00163B15" w:rsidRDefault="00ED0AE4" w:rsidP="00944B6C">
            <w:pPr>
              <w:rPr>
                <w:rFonts w:ascii="Segoe UI" w:eastAsia="Calibri" w:hAnsi="Segoe UI" w:cs="Segoe UI"/>
                <w:sz w:val="20"/>
                <w:szCs w:val="20"/>
                <w:lang w:val="el-GR"/>
              </w:rPr>
            </w:pPr>
          </w:p>
        </w:tc>
      </w:tr>
      <w:tr w:rsidR="00ED0AE4" w:rsidRPr="00163B15" w14:paraId="64EF09BE" w14:textId="77777777" w:rsidTr="00944B6C">
        <w:tc>
          <w:tcPr>
            <w:tcW w:w="3333" w:type="dxa"/>
            <w:shd w:val="clear" w:color="auto" w:fill="auto"/>
          </w:tcPr>
          <w:p w14:paraId="600FDC82"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6. Υποστηρίζει εικονική συσκευή αποθήκευσης</w:t>
            </w:r>
          </w:p>
        </w:tc>
        <w:tc>
          <w:tcPr>
            <w:tcW w:w="1982" w:type="dxa"/>
            <w:shd w:val="clear" w:color="auto" w:fill="auto"/>
          </w:tcPr>
          <w:p w14:paraId="5B8B415D"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08577A56"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1EFCD7C9" w14:textId="77777777" w:rsidR="00ED0AE4" w:rsidRPr="00163B15" w:rsidRDefault="00ED0AE4" w:rsidP="00944B6C">
            <w:pPr>
              <w:rPr>
                <w:rFonts w:ascii="Segoe UI" w:eastAsia="Calibri" w:hAnsi="Segoe UI" w:cs="Segoe UI"/>
                <w:sz w:val="20"/>
                <w:szCs w:val="20"/>
                <w:lang w:val="el-GR"/>
              </w:rPr>
            </w:pPr>
          </w:p>
        </w:tc>
      </w:tr>
      <w:tr w:rsidR="00ED0AE4" w:rsidRPr="00163B15" w14:paraId="0EE19F4F" w14:textId="77777777" w:rsidTr="00944B6C">
        <w:tc>
          <w:tcPr>
            <w:tcW w:w="3333" w:type="dxa"/>
            <w:shd w:val="clear" w:color="auto" w:fill="auto"/>
          </w:tcPr>
          <w:p w14:paraId="4155A20E"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7. Υποστηρίζει παρατήρηση ελεγκτή </w:t>
            </w:r>
            <w:r w:rsidRPr="00163B15">
              <w:rPr>
                <w:rFonts w:ascii="Segoe UI" w:eastAsia="Calibri" w:hAnsi="Segoe UI" w:cs="Segoe UI"/>
                <w:sz w:val="20"/>
                <w:szCs w:val="20"/>
              </w:rPr>
              <w:t>RAID</w:t>
            </w:r>
            <w:r w:rsidRPr="00163B15">
              <w:rPr>
                <w:rFonts w:ascii="Segoe UI" w:eastAsia="Calibri" w:hAnsi="Segoe UI" w:cs="Segoe UI"/>
                <w:sz w:val="20"/>
                <w:szCs w:val="20"/>
                <w:lang w:val="el-GR"/>
              </w:rPr>
              <w:t xml:space="preserve"> (αν υπάρχει)</w:t>
            </w:r>
          </w:p>
        </w:tc>
        <w:tc>
          <w:tcPr>
            <w:tcW w:w="1982" w:type="dxa"/>
            <w:shd w:val="clear" w:color="auto" w:fill="auto"/>
          </w:tcPr>
          <w:p w14:paraId="0D36B95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07723387"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432F767E" w14:textId="77777777" w:rsidR="00ED0AE4" w:rsidRPr="00163B15" w:rsidRDefault="00ED0AE4" w:rsidP="00944B6C">
            <w:pPr>
              <w:rPr>
                <w:rFonts w:ascii="Segoe UI" w:eastAsia="Calibri" w:hAnsi="Segoe UI" w:cs="Segoe UI"/>
                <w:sz w:val="20"/>
                <w:szCs w:val="20"/>
                <w:lang w:val="el-GR"/>
              </w:rPr>
            </w:pPr>
          </w:p>
        </w:tc>
      </w:tr>
      <w:tr w:rsidR="00ED0AE4" w:rsidRPr="00163B15" w14:paraId="16D30054" w14:textId="77777777" w:rsidTr="00944B6C">
        <w:tc>
          <w:tcPr>
            <w:tcW w:w="3333" w:type="dxa"/>
            <w:shd w:val="clear" w:color="auto" w:fill="auto"/>
          </w:tcPr>
          <w:p w14:paraId="00A963E2"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8</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 xml:space="preserve">Υποστηρίζει ειδοποίηση με </w:t>
            </w:r>
            <w:r w:rsidRPr="00163B15">
              <w:rPr>
                <w:rFonts w:ascii="Segoe UI" w:eastAsia="Calibri" w:hAnsi="Segoe UI" w:cs="Segoe UI"/>
                <w:sz w:val="20"/>
                <w:szCs w:val="20"/>
              </w:rPr>
              <w:t>email</w:t>
            </w:r>
          </w:p>
        </w:tc>
        <w:tc>
          <w:tcPr>
            <w:tcW w:w="1982" w:type="dxa"/>
            <w:shd w:val="clear" w:color="auto" w:fill="auto"/>
          </w:tcPr>
          <w:p w14:paraId="7D6981D5"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53A6B314"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3D30DE75" w14:textId="77777777" w:rsidR="00ED0AE4" w:rsidRPr="00163B15" w:rsidRDefault="00ED0AE4" w:rsidP="00944B6C">
            <w:pPr>
              <w:rPr>
                <w:rFonts w:ascii="Segoe UI" w:eastAsia="Calibri" w:hAnsi="Segoe UI" w:cs="Segoe UI"/>
                <w:sz w:val="20"/>
                <w:szCs w:val="20"/>
                <w:lang w:val="el-GR"/>
              </w:rPr>
            </w:pPr>
          </w:p>
        </w:tc>
      </w:tr>
      <w:tr w:rsidR="00ED0AE4" w:rsidRPr="00163B15" w14:paraId="68E8CFAA" w14:textId="77777777" w:rsidTr="00944B6C">
        <w:tc>
          <w:tcPr>
            <w:tcW w:w="9350" w:type="dxa"/>
            <w:gridSpan w:val="4"/>
            <w:shd w:val="clear" w:color="auto" w:fill="auto"/>
          </w:tcPr>
          <w:p w14:paraId="37C0577B"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8 ΛΕΙΤΟΥΡΓΙΚΟ ΣΥΣΤΗΜΑ</w:t>
            </w:r>
          </w:p>
        </w:tc>
      </w:tr>
      <w:tr w:rsidR="00ED0AE4" w:rsidRPr="00163B15" w14:paraId="3D45BDDA" w14:textId="77777777" w:rsidTr="00944B6C">
        <w:tc>
          <w:tcPr>
            <w:tcW w:w="3333" w:type="dxa"/>
            <w:shd w:val="clear" w:color="auto" w:fill="auto"/>
          </w:tcPr>
          <w:p w14:paraId="46739F9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 Δεν περιλαμβάνει εγκατεστημένο λειτουργικό σύστημα</w:t>
            </w:r>
          </w:p>
        </w:tc>
        <w:tc>
          <w:tcPr>
            <w:tcW w:w="1982" w:type="dxa"/>
            <w:shd w:val="clear" w:color="auto" w:fill="auto"/>
          </w:tcPr>
          <w:p w14:paraId="5CBF820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39ED577C"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61420850" w14:textId="77777777" w:rsidR="00ED0AE4" w:rsidRPr="00163B15" w:rsidRDefault="00ED0AE4" w:rsidP="00944B6C">
            <w:pPr>
              <w:rPr>
                <w:rFonts w:ascii="Segoe UI" w:eastAsia="Calibri" w:hAnsi="Segoe UI" w:cs="Segoe UI"/>
                <w:sz w:val="20"/>
                <w:szCs w:val="20"/>
                <w:lang w:val="el-GR"/>
              </w:rPr>
            </w:pPr>
          </w:p>
        </w:tc>
      </w:tr>
      <w:tr w:rsidR="00ED0AE4" w:rsidRPr="00163B15" w14:paraId="4189AC2C" w14:textId="77777777" w:rsidTr="00944B6C">
        <w:tc>
          <w:tcPr>
            <w:tcW w:w="3333" w:type="dxa"/>
            <w:shd w:val="clear" w:color="auto" w:fill="auto"/>
          </w:tcPr>
          <w:p w14:paraId="37913767"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 xml:space="preserve">2. </w:t>
            </w:r>
            <w:r w:rsidRPr="00163B15">
              <w:rPr>
                <w:rFonts w:ascii="Segoe UI" w:eastAsia="Calibri" w:hAnsi="Segoe UI" w:cs="Segoe UI"/>
                <w:sz w:val="20"/>
                <w:szCs w:val="20"/>
                <w:lang w:val="el-GR"/>
              </w:rPr>
              <w:t>Υποστηρίζει</w:t>
            </w:r>
            <w:r w:rsidRPr="00163B15">
              <w:rPr>
                <w:rFonts w:ascii="Segoe UI" w:eastAsia="Calibri" w:hAnsi="Segoe UI" w:cs="Segoe UI"/>
                <w:sz w:val="20"/>
                <w:szCs w:val="20"/>
              </w:rPr>
              <w:t xml:space="preserve"> Red Hat Enterprise Linux, SUSE Linux Enterprise, Windows Server 2019, Vmware ESXi</w:t>
            </w:r>
          </w:p>
        </w:tc>
        <w:tc>
          <w:tcPr>
            <w:tcW w:w="1982" w:type="dxa"/>
            <w:shd w:val="clear" w:color="auto" w:fill="auto"/>
          </w:tcPr>
          <w:p w14:paraId="590730C6"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03E70B47"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51A8531F" w14:textId="77777777" w:rsidR="00ED0AE4" w:rsidRPr="00163B15" w:rsidRDefault="00ED0AE4" w:rsidP="00944B6C">
            <w:pPr>
              <w:rPr>
                <w:rFonts w:ascii="Segoe UI" w:eastAsia="Calibri" w:hAnsi="Segoe UI" w:cs="Segoe UI"/>
                <w:sz w:val="20"/>
                <w:szCs w:val="20"/>
                <w:lang w:val="el-GR"/>
              </w:rPr>
            </w:pPr>
          </w:p>
        </w:tc>
      </w:tr>
      <w:tr w:rsidR="00ED0AE4" w:rsidRPr="00163B15" w14:paraId="3E36AA6F" w14:textId="77777777" w:rsidTr="00944B6C">
        <w:tc>
          <w:tcPr>
            <w:tcW w:w="9350" w:type="dxa"/>
            <w:gridSpan w:val="4"/>
            <w:shd w:val="clear" w:color="auto" w:fill="auto"/>
          </w:tcPr>
          <w:p w14:paraId="599EDAA4"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9 ΕΓΓΥΗΣΗ</w:t>
            </w:r>
          </w:p>
        </w:tc>
      </w:tr>
      <w:tr w:rsidR="00ED0AE4" w:rsidRPr="00163B15" w14:paraId="2B728A50" w14:textId="77777777" w:rsidTr="00944B6C">
        <w:tc>
          <w:tcPr>
            <w:tcW w:w="3333" w:type="dxa"/>
            <w:shd w:val="clear" w:color="auto" w:fill="auto"/>
          </w:tcPr>
          <w:p w14:paraId="52352A88"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1. Προσφερόμενη εγγύηση συστήματος </w:t>
            </w:r>
          </w:p>
        </w:tc>
        <w:tc>
          <w:tcPr>
            <w:tcW w:w="1982" w:type="dxa"/>
            <w:shd w:val="clear" w:color="auto" w:fill="auto"/>
          </w:tcPr>
          <w:p w14:paraId="5CAD84D0"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36 μήνες</w:t>
            </w:r>
          </w:p>
        </w:tc>
        <w:tc>
          <w:tcPr>
            <w:tcW w:w="1964" w:type="dxa"/>
            <w:shd w:val="clear" w:color="auto" w:fill="auto"/>
          </w:tcPr>
          <w:p w14:paraId="07CCFE80"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5E4C2D4B" w14:textId="77777777" w:rsidR="00ED0AE4" w:rsidRPr="00163B15" w:rsidRDefault="00ED0AE4" w:rsidP="00944B6C">
            <w:pPr>
              <w:rPr>
                <w:rFonts w:ascii="Segoe UI" w:eastAsia="Calibri" w:hAnsi="Segoe UI" w:cs="Segoe UI"/>
                <w:sz w:val="20"/>
                <w:szCs w:val="20"/>
                <w:lang w:val="el-GR"/>
              </w:rPr>
            </w:pPr>
          </w:p>
        </w:tc>
      </w:tr>
      <w:tr w:rsidR="00ED0AE4" w:rsidRPr="00163B15" w14:paraId="61615AA0" w14:textId="77777777" w:rsidTr="00944B6C">
        <w:tc>
          <w:tcPr>
            <w:tcW w:w="3333" w:type="dxa"/>
            <w:shd w:val="clear" w:color="auto" w:fill="auto"/>
          </w:tcPr>
          <w:p w14:paraId="6430E066"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2. Επιτόπια επίσκεψη την επόμενη ημέρα μετά την διάγνωση της βλάβης με κάλυψη ανταλλακτικών και εργασίας</w:t>
            </w:r>
          </w:p>
        </w:tc>
        <w:tc>
          <w:tcPr>
            <w:tcW w:w="1982" w:type="dxa"/>
            <w:shd w:val="clear" w:color="auto" w:fill="auto"/>
          </w:tcPr>
          <w:p w14:paraId="421D91E1"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03724301"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51811DCE" w14:textId="77777777" w:rsidR="00ED0AE4" w:rsidRPr="00163B15" w:rsidRDefault="00ED0AE4" w:rsidP="00944B6C">
            <w:pPr>
              <w:rPr>
                <w:rFonts w:ascii="Segoe UI" w:eastAsia="Calibri" w:hAnsi="Segoe UI" w:cs="Segoe UI"/>
                <w:sz w:val="20"/>
                <w:szCs w:val="20"/>
                <w:lang w:val="el-GR"/>
              </w:rPr>
            </w:pPr>
          </w:p>
        </w:tc>
      </w:tr>
      <w:tr w:rsidR="00ED0AE4" w:rsidRPr="00163B15" w14:paraId="0ACB89AA" w14:textId="77777777" w:rsidTr="00944B6C">
        <w:tc>
          <w:tcPr>
            <w:tcW w:w="3333" w:type="dxa"/>
            <w:shd w:val="clear" w:color="auto" w:fill="auto"/>
          </w:tcPr>
          <w:p w14:paraId="6EDE907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3. Να περιλαμβάνεται 24x7x365 τηλεφωνική υποστήριξη </w:t>
            </w:r>
          </w:p>
        </w:tc>
        <w:tc>
          <w:tcPr>
            <w:tcW w:w="1982" w:type="dxa"/>
            <w:shd w:val="clear" w:color="auto" w:fill="auto"/>
          </w:tcPr>
          <w:p w14:paraId="6B58944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403DFFA7"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25856DA1" w14:textId="77777777" w:rsidR="00ED0AE4" w:rsidRPr="00163B15" w:rsidRDefault="00ED0AE4" w:rsidP="00944B6C">
            <w:pPr>
              <w:rPr>
                <w:rFonts w:ascii="Segoe UI" w:eastAsia="Calibri" w:hAnsi="Segoe UI" w:cs="Segoe UI"/>
                <w:sz w:val="20"/>
                <w:szCs w:val="20"/>
                <w:lang w:val="el-GR"/>
              </w:rPr>
            </w:pPr>
          </w:p>
        </w:tc>
      </w:tr>
      <w:tr w:rsidR="00ED0AE4" w:rsidRPr="00163B15" w14:paraId="579552D7" w14:textId="77777777" w:rsidTr="00944B6C">
        <w:tc>
          <w:tcPr>
            <w:tcW w:w="3333" w:type="dxa"/>
            <w:shd w:val="clear" w:color="auto" w:fill="auto"/>
          </w:tcPr>
          <w:p w14:paraId="3D6CFFD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4. Εγγύηση και τεχνική υποστήριξη προσφερόμενη από </w:t>
            </w:r>
            <w:r w:rsidRPr="00163B15">
              <w:rPr>
                <w:rFonts w:ascii="Segoe UI" w:eastAsia="Calibri" w:hAnsi="Segoe UI" w:cs="Segoe UI"/>
                <w:sz w:val="20"/>
                <w:szCs w:val="20"/>
                <w:lang w:val="el-GR"/>
              </w:rPr>
              <w:lastRenderedPageBreak/>
              <w:t>τον κατασκευαστή</w:t>
            </w:r>
          </w:p>
        </w:tc>
        <w:tc>
          <w:tcPr>
            <w:tcW w:w="1982" w:type="dxa"/>
            <w:shd w:val="clear" w:color="auto" w:fill="auto"/>
          </w:tcPr>
          <w:p w14:paraId="19A0E1E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lastRenderedPageBreak/>
              <w:t>ΝΑΙ</w:t>
            </w:r>
          </w:p>
        </w:tc>
        <w:tc>
          <w:tcPr>
            <w:tcW w:w="1964" w:type="dxa"/>
            <w:shd w:val="clear" w:color="auto" w:fill="auto"/>
          </w:tcPr>
          <w:p w14:paraId="4C085215"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7641DBAC" w14:textId="77777777" w:rsidR="00ED0AE4" w:rsidRPr="00163B15" w:rsidRDefault="00ED0AE4" w:rsidP="00944B6C">
            <w:pPr>
              <w:rPr>
                <w:rFonts w:ascii="Segoe UI" w:eastAsia="Calibri" w:hAnsi="Segoe UI" w:cs="Segoe UI"/>
                <w:sz w:val="20"/>
                <w:szCs w:val="20"/>
                <w:lang w:val="el-GR"/>
              </w:rPr>
            </w:pPr>
          </w:p>
        </w:tc>
      </w:tr>
      <w:tr w:rsidR="00ED0AE4" w:rsidRPr="00163B15" w14:paraId="529C71DE" w14:textId="77777777" w:rsidTr="00944B6C">
        <w:tc>
          <w:tcPr>
            <w:tcW w:w="3333" w:type="dxa"/>
            <w:shd w:val="clear" w:color="auto" w:fill="auto"/>
          </w:tcPr>
          <w:p w14:paraId="1697D79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5. Γραπτή εγγύηση με επίσημη δήλωση του κατασκευαστή</w:t>
            </w:r>
          </w:p>
        </w:tc>
        <w:tc>
          <w:tcPr>
            <w:tcW w:w="1982" w:type="dxa"/>
            <w:shd w:val="clear" w:color="auto" w:fill="auto"/>
          </w:tcPr>
          <w:p w14:paraId="5A36EC16"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080BEA3A"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4C256B91" w14:textId="77777777" w:rsidR="00ED0AE4" w:rsidRPr="00163B15" w:rsidRDefault="00ED0AE4" w:rsidP="00944B6C">
            <w:pPr>
              <w:rPr>
                <w:rFonts w:ascii="Segoe UI" w:eastAsia="Calibri" w:hAnsi="Segoe UI" w:cs="Segoe UI"/>
                <w:sz w:val="20"/>
                <w:szCs w:val="20"/>
                <w:lang w:val="el-GR"/>
              </w:rPr>
            </w:pPr>
          </w:p>
        </w:tc>
      </w:tr>
      <w:tr w:rsidR="00ED0AE4" w:rsidRPr="00163B15" w14:paraId="7D6299EB" w14:textId="77777777" w:rsidTr="00944B6C">
        <w:tc>
          <w:tcPr>
            <w:tcW w:w="9350" w:type="dxa"/>
            <w:gridSpan w:val="4"/>
            <w:shd w:val="clear" w:color="auto" w:fill="auto"/>
          </w:tcPr>
          <w:p w14:paraId="56C92378"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10 ΕΓΚΑΤΑΣΤΑΣΗ</w:t>
            </w:r>
          </w:p>
        </w:tc>
      </w:tr>
      <w:tr w:rsidR="00ED0AE4" w:rsidRPr="00163B15" w14:paraId="61AB2754" w14:textId="77777777" w:rsidTr="00944B6C">
        <w:tc>
          <w:tcPr>
            <w:tcW w:w="3333" w:type="dxa"/>
            <w:shd w:val="clear" w:color="auto" w:fill="auto"/>
          </w:tcPr>
          <w:p w14:paraId="4AB7B8B8"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 Πλήρως συμβατό για τοποθέτηση σε καμπίνα 19 ιντσών</w:t>
            </w:r>
          </w:p>
        </w:tc>
        <w:tc>
          <w:tcPr>
            <w:tcW w:w="1982" w:type="dxa"/>
            <w:shd w:val="clear" w:color="auto" w:fill="auto"/>
          </w:tcPr>
          <w:p w14:paraId="05363780" w14:textId="77777777" w:rsidR="00ED0AE4" w:rsidRPr="00163B15" w:rsidRDefault="00ED0AE4" w:rsidP="00944B6C">
            <w:pPr>
              <w:rPr>
                <w:rFonts w:ascii="Segoe UI" w:eastAsia="Calibri" w:hAnsi="Segoe UI" w:cs="Segoe UI"/>
                <w:sz w:val="20"/>
                <w:szCs w:val="20"/>
                <w:lang w:val="el-GR"/>
              </w:rPr>
            </w:pPr>
          </w:p>
        </w:tc>
        <w:tc>
          <w:tcPr>
            <w:tcW w:w="1964" w:type="dxa"/>
            <w:shd w:val="clear" w:color="auto" w:fill="auto"/>
          </w:tcPr>
          <w:p w14:paraId="0BFBD603"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574DE085" w14:textId="77777777" w:rsidR="00ED0AE4" w:rsidRPr="00163B15" w:rsidRDefault="00ED0AE4" w:rsidP="00944B6C">
            <w:pPr>
              <w:rPr>
                <w:rFonts w:ascii="Segoe UI" w:eastAsia="Calibri" w:hAnsi="Segoe UI" w:cs="Segoe UI"/>
                <w:sz w:val="20"/>
                <w:szCs w:val="20"/>
                <w:lang w:val="el-GR"/>
              </w:rPr>
            </w:pPr>
          </w:p>
        </w:tc>
      </w:tr>
      <w:tr w:rsidR="00ED0AE4" w:rsidRPr="00163B15" w14:paraId="2DA575D9" w14:textId="77777777" w:rsidTr="00944B6C">
        <w:tc>
          <w:tcPr>
            <w:tcW w:w="3333" w:type="dxa"/>
            <w:shd w:val="clear" w:color="auto" w:fill="auto"/>
          </w:tcPr>
          <w:p w14:paraId="7E10B99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2. Κάθετο μέγεθος</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στην καμπίνα</w:t>
            </w:r>
          </w:p>
        </w:tc>
        <w:tc>
          <w:tcPr>
            <w:tcW w:w="1982" w:type="dxa"/>
            <w:shd w:val="clear" w:color="auto" w:fill="auto"/>
          </w:tcPr>
          <w:p w14:paraId="62AE0F7B"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2</w:t>
            </w:r>
            <w:r w:rsidRPr="00163B15">
              <w:rPr>
                <w:rFonts w:ascii="Segoe UI" w:eastAsia="Calibri" w:hAnsi="Segoe UI" w:cs="Segoe UI"/>
                <w:sz w:val="20"/>
                <w:szCs w:val="20"/>
              </w:rPr>
              <w:t>U</w:t>
            </w:r>
          </w:p>
        </w:tc>
        <w:tc>
          <w:tcPr>
            <w:tcW w:w="1964" w:type="dxa"/>
            <w:shd w:val="clear" w:color="auto" w:fill="auto"/>
          </w:tcPr>
          <w:p w14:paraId="4A94D24D"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4A54AE09" w14:textId="77777777" w:rsidR="00ED0AE4" w:rsidRPr="00163B15" w:rsidRDefault="00ED0AE4" w:rsidP="00944B6C">
            <w:pPr>
              <w:rPr>
                <w:rFonts w:ascii="Segoe UI" w:eastAsia="Calibri" w:hAnsi="Segoe UI" w:cs="Segoe UI"/>
                <w:sz w:val="20"/>
                <w:szCs w:val="20"/>
                <w:lang w:val="el-GR"/>
              </w:rPr>
            </w:pPr>
          </w:p>
        </w:tc>
      </w:tr>
      <w:tr w:rsidR="00ED0AE4" w:rsidRPr="00163B15" w14:paraId="39A501C3" w14:textId="77777777" w:rsidTr="00944B6C">
        <w:tc>
          <w:tcPr>
            <w:tcW w:w="3333" w:type="dxa"/>
            <w:shd w:val="clear" w:color="auto" w:fill="auto"/>
          </w:tcPr>
          <w:p w14:paraId="3FA6D2DC"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3. Πλήρες κιτ τοποθέτησης σε καμπίνα με δυνατότητα εύκολης εξαγωγής (</w:t>
            </w:r>
            <w:r w:rsidRPr="00163B15">
              <w:rPr>
                <w:rFonts w:ascii="Segoe UI" w:eastAsia="Calibri" w:hAnsi="Segoe UI" w:cs="Segoe UI"/>
                <w:sz w:val="20"/>
                <w:szCs w:val="20"/>
              </w:rPr>
              <w:t>sliding</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rack</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rails</w:t>
            </w:r>
            <w:r w:rsidRPr="00163B15">
              <w:rPr>
                <w:rFonts w:ascii="Segoe UI" w:eastAsia="Calibri" w:hAnsi="Segoe UI" w:cs="Segoe UI"/>
                <w:sz w:val="20"/>
                <w:szCs w:val="20"/>
                <w:lang w:val="el-GR"/>
              </w:rPr>
              <w:t>)</w:t>
            </w:r>
          </w:p>
        </w:tc>
        <w:tc>
          <w:tcPr>
            <w:tcW w:w="1982" w:type="dxa"/>
            <w:shd w:val="clear" w:color="auto" w:fill="auto"/>
          </w:tcPr>
          <w:p w14:paraId="7DF4114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17476B9F"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29F86770" w14:textId="77777777" w:rsidR="00ED0AE4" w:rsidRPr="00163B15" w:rsidRDefault="00ED0AE4" w:rsidP="00944B6C">
            <w:pPr>
              <w:rPr>
                <w:rFonts w:ascii="Segoe UI" w:eastAsia="Calibri" w:hAnsi="Segoe UI" w:cs="Segoe UI"/>
                <w:sz w:val="20"/>
                <w:szCs w:val="20"/>
                <w:lang w:val="el-GR"/>
              </w:rPr>
            </w:pPr>
          </w:p>
        </w:tc>
      </w:tr>
      <w:tr w:rsidR="00ED0AE4" w:rsidRPr="00163B15" w14:paraId="032396AE" w14:textId="77777777" w:rsidTr="00944B6C">
        <w:tc>
          <w:tcPr>
            <w:tcW w:w="3333" w:type="dxa"/>
            <w:shd w:val="clear" w:color="auto" w:fill="auto"/>
          </w:tcPr>
          <w:p w14:paraId="0A417A06"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4. Παράδοση στο Πανεπιστήμιο Ιωαννίνων (Κτήριο Μηχ. Η/Υ &amp; Πληρ, υπόψη Σ. Αναστασιάδη)</w:t>
            </w:r>
          </w:p>
        </w:tc>
        <w:tc>
          <w:tcPr>
            <w:tcW w:w="1982" w:type="dxa"/>
            <w:shd w:val="clear" w:color="auto" w:fill="auto"/>
          </w:tcPr>
          <w:p w14:paraId="0CF2E60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5D6FC767"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244195FB" w14:textId="77777777" w:rsidR="00ED0AE4" w:rsidRPr="00163B15" w:rsidRDefault="00ED0AE4" w:rsidP="00944B6C">
            <w:pPr>
              <w:rPr>
                <w:rFonts w:ascii="Segoe UI" w:eastAsia="Calibri" w:hAnsi="Segoe UI" w:cs="Segoe UI"/>
                <w:sz w:val="20"/>
                <w:szCs w:val="20"/>
                <w:lang w:val="el-GR"/>
              </w:rPr>
            </w:pPr>
          </w:p>
        </w:tc>
      </w:tr>
      <w:tr w:rsidR="00ED0AE4" w:rsidRPr="00163B15" w14:paraId="5C7E817D" w14:textId="77777777" w:rsidTr="00944B6C">
        <w:tc>
          <w:tcPr>
            <w:tcW w:w="3333" w:type="dxa"/>
            <w:shd w:val="clear" w:color="auto" w:fill="auto"/>
          </w:tcPr>
          <w:p w14:paraId="0758322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5. Εγκατάσταση από προσωπικό εξουσιοδοτημένο από τον κατασκευαστή</w:t>
            </w:r>
          </w:p>
        </w:tc>
        <w:tc>
          <w:tcPr>
            <w:tcW w:w="1982" w:type="dxa"/>
            <w:shd w:val="clear" w:color="auto" w:fill="auto"/>
          </w:tcPr>
          <w:p w14:paraId="5D89E58E"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0E385711"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2270CD3E" w14:textId="77777777" w:rsidR="00ED0AE4" w:rsidRPr="00163B15" w:rsidRDefault="00ED0AE4" w:rsidP="00944B6C">
            <w:pPr>
              <w:rPr>
                <w:rFonts w:ascii="Segoe UI" w:eastAsia="Calibri" w:hAnsi="Segoe UI" w:cs="Segoe UI"/>
                <w:sz w:val="20"/>
                <w:szCs w:val="20"/>
                <w:lang w:val="el-GR"/>
              </w:rPr>
            </w:pPr>
          </w:p>
        </w:tc>
      </w:tr>
      <w:tr w:rsidR="00ED0AE4" w:rsidRPr="00163B15" w14:paraId="6A7CE490" w14:textId="77777777" w:rsidTr="00944B6C">
        <w:tc>
          <w:tcPr>
            <w:tcW w:w="9350" w:type="dxa"/>
            <w:gridSpan w:val="4"/>
            <w:shd w:val="clear" w:color="auto" w:fill="auto"/>
          </w:tcPr>
          <w:p w14:paraId="7C3A7A90" w14:textId="77777777" w:rsidR="00ED0AE4" w:rsidRPr="00163B15" w:rsidRDefault="00ED0AE4" w:rsidP="00944B6C">
            <w:pPr>
              <w:rPr>
                <w:rFonts w:ascii="Segoe UI" w:eastAsia="Calibri" w:hAnsi="Segoe UI" w:cs="Segoe UI"/>
                <w:b/>
                <w:bCs/>
                <w:sz w:val="20"/>
                <w:szCs w:val="20"/>
              </w:rPr>
            </w:pPr>
            <w:r w:rsidRPr="00163B15">
              <w:rPr>
                <w:rFonts w:ascii="Segoe UI" w:eastAsia="Calibri" w:hAnsi="Segoe UI" w:cs="Segoe UI"/>
                <w:b/>
                <w:bCs/>
                <w:sz w:val="20"/>
                <w:szCs w:val="20"/>
              </w:rPr>
              <w:t xml:space="preserve">11 </w:t>
            </w:r>
            <w:r w:rsidRPr="00163B15">
              <w:rPr>
                <w:rFonts w:ascii="Segoe UI" w:eastAsia="Calibri" w:hAnsi="Segoe UI" w:cs="Segoe UI"/>
                <w:b/>
                <w:bCs/>
                <w:sz w:val="20"/>
                <w:szCs w:val="20"/>
                <w:lang w:val="el-GR"/>
              </w:rPr>
              <w:t>ΜΟΝΑΔΑ ΕΠΕΞΕΡΓΑΣΙΑΣ ΓΡΑΦΙΚΩΝ</w:t>
            </w:r>
          </w:p>
        </w:tc>
      </w:tr>
      <w:tr w:rsidR="00ED0AE4" w:rsidRPr="00163B15" w14:paraId="0A3C5903" w14:textId="77777777" w:rsidTr="00944B6C">
        <w:tc>
          <w:tcPr>
            <w:tcW w:w="3333" w:type="dxa"/>
            <w:shd w:val="clear" w:color="auto" w:fill="auto"/>
          </w:tcPr>
          <w:p w14:paraId="54596B10"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 Πλήθος εγκατεστημένων μονάδων επεξεργασίας γραφικών</w:t>
            </w:r>
          </w:p>
        </w:tc>
        <w:tc>
          <w:tcPr>
            <w:tcW w:w="1982" w:type="dxa"/>
            <w:shd w:val="clear" w:color="auto" w:fill="auto"/>
          </w:tcPr>
          <w:p w14:paraId="056D1D3B"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1</w:t>
            </w:r>
          </w:p>
        </w:tc>
        <w:tc>
          <w:tcPr>
            <w:tcW w:w="1964" w:type="dxa"/>
            <w:shd w:val="clear" w:color="auto" w:fill="auto"/>
          </w:tcPr>
          <w:p w14:paraId="460720CC"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1A820D13" w14:textId="77777777" w:rsidR="00ED0AE4" w:rsidRPr="00163B15" w:rsidRDefault="00ED0AE4" w:rsidP="00944B6C">
            <w:pPr>
              <w:rPr>
                <w:rFonts w:ascii="Segoe UI" w:eastAsia="Calibri" w:hAnsi="Segoe UI" w:cs="Segoe UI"/>
                <w:sz w:val="20"/>
                <w:szCs w:val="20"/>
                <w:lang w:val="el-GR"/>
              </w:rPr>
            </w:pPr>
          </w:p>
        </w:tc>
      </w:tr>
      <w:tr w:rsidR="00ED0AE4" w:rsidRPr="00163B15" w14:paraId="7BB1E54A" w14:textId="77777777" w:rsidTr="00944B6C">
        <w:tc>
          <w:tcPr>
            <w:tcW w:w="3333" w:type="dxa"/>
            <w:shd w:val="clear" w:color="auto" w:fill="auto"/>
          </w:tcPr>
          <w:p w14:paraId="482F8A07"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2. Πλήθος πυρήνων παράλληλης επεξεργασίας τενσόρων ανά μονάδα</w:t>
            </w:r>
          </w:p>
        </w:tc>
        <w:tc>
          <w:tcPr>
            <w:tcW w:w="1982" w:type="dxa"/>
            <w:shd w:val="clear" w:color="auto" w:fill="auto"/>
          </w:tcPr>
          <w:p w14:paraId="62CF0263"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320</w:t>
            </w:r>
          </w:p>
        </w:tc>
        <w:tc>
          <w:tcPr>
            <w:tcW w:w="1964" w:type="dxa"/>
            <w:shd w:val="clear" w:color="auto" w:fill="auto"/>
          </w:tcPr>
          <w:p w14:paraId="3A9B739F"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78AF6490" w14:textId="77777777" w:rsidR="00ED0AE4" w:rsidRPr="00163B15" w:rsidRDefault="00ED0AE4" w:rsidP="00944B6C">
            <w:pPr>
              <w:rPr>
                <w:rFonts w:ascii="Segoe UI" w:eastAsia="Calibri" w:hAnsi="Segoe UI" w:cs="Segoe UI"/>
                <w:sz w:val="20"/>
                <w:szCs w:val="20"/>
                <w:lang w:val="el-GR"/>
              </w:rPr>
            </w:pPr>
          </w:p>
        </w:tc>
      </w:tr>
      <w:tr w:rsidR="00ED0AE4" w:rsidRPr="00163B15" w14:paraId="5DEEA453" w14:textId="77777777" w:rsidTr="00944B6C">
        <w:tc>
          <w:tcPr>
            <w:tcW w:w="3333" w:type="dxa"/>
            <w:shd w:val="clear" w:color="auto" w:fill="auto"/>
          </w:tcPr>
          <w:p w14:paraId="72B6472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3. Πλήθος πυρήνων παράλληλης επεξεργασίας γενικού σκοπού ανά μονάδα</w:t>
            </w:r>
          </w:p>
        </w:tc>
        <w:tc>
          <w:tcPr>
            <w:tcW w:w="1982" w:type="dxa"/>
            <w:shd w:val="clear" w:color="auto" w:fill="auto"/>
          </w:tcPr>
          <w:p w14:paraId="55D5C74A"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2500</w:t>
            </w:r>
          </w:p>
        </w:tc>
        <w:tc>
          <w:tcPr>
            <w:tcW w:w="1964" w:type="dxa"/>
            <w:shd w:val="clear" w:color="auto" w:fill="auto"/>
          </w:tcPr>
          <w:p w14:paraId="054B4D69"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34E55B5C" w14:textId="77777777" w:rsidR="00ED0AE4" w:rsidRPr="00163B15" w:rsidRDefault="00ED0AE4" w:rsidP="00944B6C">
            <w:pPr>
              <w:rPr>
                <w:rFonts w:ascii="Segoe UI" w:eastAsia="Calibri" w:hAnsi="Segoe UI" w:cs="Segoe UI"/>
                <w:sz w:val="20"/>
                <w:szCs w:val="20"/>
                <w:lang w:val="el-GR"/>
              </w:rPr>
            </w:pPr>
          </w:p>
        </w:tc>
      </w:tr>
      <w:tr w:rsidR="00ED0AE4" w:rsidRPr="00163B15" w14:paraId="3083542D" w14:textId="77777777" w:rsidTr="00944B6C">
        <w:tc>
          <w:tcPr>
            <w:tcW w:w="3333" w:type="dxa"/>
            <w:shd w:val="clear" w:color="auto" w:fill="auto"/>
          </w:tcPr>
          <w:p w14:paraId="2722DE11"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4</w:t>
            </w:r>
            <w:r w:rsidRPr="00163B15">
              <w:rPr>
                <w:rFonts w:ascii="Segoe UI" w:eastAsia="Calibri" w:hAnsi="Segoe UI" w:cs="Segoe UI"/>
                <w:sz w:val="20"/>
                <w:szCs w:val="20"/>
                <w:lang w:val="el-GR"/>
              </w:rPr>
              <w:t xml:space="preserve">. Μνήμη </w:t>
            </w:r>
            <w:r w:rsidRPr="00163B15">
              <w:rPr>
                <w:rFonts w:ascii="Segoe UI" w:eastAsia="Calibri" w:hAnsi="Segoe UI" w:cs="Segoe UI"/>
                <w:sz w:val="20"/>
                <w:szCs w:val="20"/>
              </w:rPr>
              <w:t>RAM</w:t>
            </w:r>
            <w:r w:rsidRPr="00163B15">
              <w:rPr>
                <w:rFonts w:ascii="Segoe UI" w:eastAsia="Calibri" w:hAnsi="Segoe UI" w:cs="Segoe UI"/>
                <w:sz w:val="20"/>
                <w:szCs w:val="20"/>
                <w:lang w:val="el-GR"/>
              </w:rPr>
              <w:t xml:space="preserve"> ανά μονάδα</w:t>
            </w:r>
          </w:p>
        </w:tc>
        <w:tc>
          <w:tcPr>
            <w:tcW w:w="1982" w:type="dxa"/>
            <w:shd w:val="clear" w:color="auto" w:fill="auto"/>
          </w:tcPr>
          <w:p w14:paraId="7FAE0AD0"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16</w:t>
            </w:r>
            <w:r w:rsidRPr="00163B15">
              <w:rPr>
                <w:rFonts w:ascii="Segoe UI" w:eastAsia="Calibri" w:hAnsi="Segoe UI" w:cs="Segoe UI"/>
                <w:sz w:val="20"/>
                <w:szCs w:val="20"/>
              </w:rPr>
              <w:t>GB</w:t>
            </w:r>
          </w:p>
        </w:tc>
        <w:tc>
          <w:tcPr>
            <w:tcW w:w="1964" w:type="dxa"/>
            <w:shd w:val="clear" w:color="auto" w:fill="auto"/>
          </w:tcPr>
          <w:p w14:paraId="52E1C932"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3AF051EA" w14:textId="77777777" w:rsidR="00ED0AE4" w:rsidRPr="00163B15" w:rsidRDefault="00ED0AE4" w:rsidP="00944B6C">
            <w:pPr>
              <w:rPr>
                <w:rFonts w:ascii="Segoe UI" w:eastAsia="Calibri" w:hAnsi="Segoe UI" w:cs="Segoe UI"/>
                <w:sz w:val="20"/>
                <w:szCs w:val="20"/>
                <w:lang w:val="el-GR"/>
              </w:rPr>
            </w:pPr>
          </w:p>
        </w:tc>
      </w:tr>
      <w:tr w:rsidR="00ED0AE4" w:rsidRPr="00163B15" w14:paraId="2E62D67C" w14:textId="77777777" w:rsidTr="00944B6C">
        <w:tc>
          <w:tcPr>
            <w:tcW w:w="3333" w:type="dxa"/>
            <w:shd w:val="clear" w:color="auto" w:fill="auto"/>
          </w:tcPr>
          <w:p w14:paraId="394117D7"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5. Εύρος ζώνης μνήμης ανά μονάδα</w:t>
            </w:r>
          </w:p>
        </w:tc>
        <w:tc>
          <w:tcPr>
            <w:tcW w:w="1982" w:type="dxa"/>
            <w:shd w:val="clear" w:color="auto" w:fill="auto"/>
          </w:tcPr>
          <w:p w14:paraId="113C769D"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300GB/s</w:t>
            </w:r>
          </w:p>
        </w:tc>
        <w:tc>
          <w:tcPr>
            <w:tcW w:w="1964" w:type="dxa"/>
            <w:shd w:val="clear" w:color="auto" w:fill="auto"/>
          </w:tcPr>
          <w:p w14:paraId="579F20E7"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0EBE1CC8" w14:textId="77777777" w:rsidR="00ED0AE4" w:rsidRPr="00163B15" w:rsidRDefault="00ED0AE4" w:rsidP="00944B6C">
            <w:pPr>
              <w:rPr>
                <w:rFonts w:ascii="Segoe UI" w:eastAsia="Calibri" w:hAnsi="Segoe UI" w:cs="Segoe UI"/>
                <w:sz w:val="20"/>
                <w:szCs w:val="20"/>
              </w:rPr>
            </w:pPr>
          </w:p>
        </w:tc>
      </w:tr>
      <w:tr w:rsidR="00ED0AE4" w:rsidRPr="00163B15" w14:paraId="35E9448A" w14:textId="77777777" w:rsidTr="00944B6C">
        <w:tc>
          <w:tcPr>
            <w:tcW w:w="3333" w:type="dxa"/>
            <w:shd w:val="clear" w:color="auto" w:fill="auto"/>
          </w:tcPr>
          <w:p w14:paraId="20CB24D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6. Υποστηρίζει </w:t>
            </w:r>
            <w:r w:rsidRPr="00163B15">
              <w:rPr>
                <w:rFonts w:ascii="Segoe UI" w:eastAsia="Calibri" w:hAnsi="Segoe UI" w:cs="Segoe UI"/>
                <w:sz w:val="20"/>
                <w:szCs w:val="20"/>
              </w:rPr>
              <w:t>API</w:t>
            </w:r>
            <w:r w:rsidRPr="00163B15">
              <w:rPr>
                <w:rFonts w:ascii="Segoe UI" w:eastAsia="Calibri" w:hAnsi="Segoe UI" w:cs="Segoe UI"/>
                <w:sz w:val="20"/>
                <w:szCs w:val="20"/>
                <w:lang w:val="el-GR"/>
              </w:rPr>
              <w:t xml:space="preserve"> προγραμματισμού </w:t>
            </w:r>
            <w:r w:rsidRPr="00163B15">
              <w:rPr>
                <w:rFonts w:ascii="Segoe UI" w:eastAsia="Calibri" w:hAnsi="Segoe UI" w:cs="Segoe UI"/>
                <w:sz w:val="20"/>
                <w:szCs w:val="20"/>
              </w:rPr>
              <w:t>CUDA</w:t>
            </w:r>
          </w:p>
        </w:tc>
        <w:tc>
          <w:tcPr>
            <w:tcW w:w="1982" w:type="dxa"/>
            <w:shd w:val="clear" w:color="auto" w:fill="auto"/>
          </w:tcPr>
          <w:p w14:paraId="2C523FF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6A6D1FCD"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7769EE56" w14:textId="77777777" w:rsidR="00ED0AE4" w:rsidRPr="00163B15" w:rsidRDefault="00ED0AE4" w:rsidP="00944B6C">
            <w:pPr>
              <w:rPr>
                <w:rFonts w:ascii="Segoe UI" w:eastAsia="Calibri" w:hAnsi="Segoe UI" w:cs="Segoe UI"/>
                <w:sz w:val="20"/>
                <w:szCs w:val="20"/>
                <w:lang w:val="el-GR"/>
              </w:rPr>
            </w:pPr>
          </w:p>
        </w:tc>
      </w:tr>
      <w:tr w:rsidR="00ED0AE4" w:rsidRPr="00163B15" w14:paraId="7A1C90A5" w14:textId="77777777" w:rsidTr="00944B6C">
        <w:tc>
          <w:tcPr>
            <w:tcW w:w="3333" w:type="dxa"/>
            <w:shd w:val="clear" w:color="auto" w:fill="auto"/>
          </w:tcPr>
          <w:p w14:paraId="50F7402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7</w:t>
            </w:r>
            <w:r w:rsidRPr="00163B15">
              <w:rPr>
                <w:rFonts w:ascii="Segoe UI" w:eastAsia="Calibri" w:hAnsi="Segoe UI" w:cs="Segoe UI"/>
                <w:sz w:val="20"/>
                <w:szCs w:val="20"/>
                <w:lang w:val="el-GR"/>
              </w:rPr>
              <w:t>. Κατανάλωση ισχύος ανά μονάδα</w:t>
            </w:r>
          </w:p>
        </w:tc>
        <w:tc>
          <w:tcPr>
            <w:tcW w:w="1982" w:type="dxa"/>
            <w:shd w:val="clear" w:color="auto" w:fill="auto"/>
          </w:tcPr>
          <w:p w14:paraId="386589E3"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7</w:t>
            </w:r>
            <w:r w:rsidRPr="00163B15">
              <w:rPr>
                <w:rFonts w:ascii="Segoe UI" w:eastAsia="Calibri" w:hAnsi="Segoe UI" w:cs="Segoe UI"/>
                <w:sz w:val="20"/>
                <w:szCs w:val="20"/>
              </w:rPr>
              <w:t>0W</w:t>
            </w:r>
          </w:p>
        </w:tc>
        <w:tc>
          <w:tcPr>
            <w:tcW w:w="1964" w:type="dxa"/>
            <w:shd w:val="clear" w:color="auto" w:fill="auto"/>
          </w:tcPr>
          <w:p w14:paraId="2A67A242"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64C87AD1" w14:textId="77777777" w:rsidR="00ED0AE4" w:rsidRPr="00163B15" w:rsidRDefault="00ED0AE4" w:rsidP="00944B6C">
            <w:pPr>
              <w:rPr>
                <w:rFonts w:ascii="Segoe UI" w:eastAsia="Calibri" w:hAnsi="Segoe UI" w:cs="Segoe UI"/>
                <w:sz w:val="20"/>
                <w:szCs w:val="20"/>
                <w:lang w:val="el-GR"/>
              </w:rPr>
            </w:pPr>
          </w:p>
        </w:tc>
      </w:tr>
      <w:tr w:rsidR="00ED0AE4" w:rsidRPr="00163B15" w14:paraId="60989007" w14:textId="77777777" w:rsidTr="00944B6C">
        <w:tc>
          <w:tcPr>
            <w:tcW w:w="3333" w:type="dxa"/>
            <w:shd w:val="clear" w:color="auto" w:fill="auto"/>
          </w:tcPr>
          <w:p w14:paraId="34E5F949"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 xml:space="preserve">8. </w:t>
            </w:r>
            <w:r w:rsidRPr="00163B15">
              <w:rPr>
                <w:rFonts w:ascii="Segoe UI" w:eastAsia="Calibri" w:hAnsi="Segoe UI" w:cs="Segoe UI"/>
                <w:sz w:val="20"/>
                <w:szCs w:val="20"/>
                <w:lang w:val="el-GR"/>
              </w:rPr>
              <w:t>Παθητική εξαγωγή θερμότητας</w:t>
            </w:r>
          </w:p>
        </w:tc>
        <w:tc>
          <w:tcPr>
            <w:tcW w:w="1982" w:type="dxa"/>
            <w:shd w:val="clear" w:color="auto" w:fill="auto"/>
          </w:tcPr>
          <w:p w14:paraId="75993C5C"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12AD8345"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2591ACA2" w14:textId="77777777" w:rsidR="00ED0AE4" w:rsidRPr="00163B15" w:rsidRDefault="00ED0AE4" w:rsidP="00944B6C">
            <w:pPr>
              <w:rPr>
                <w:rFonts w:ascii="Segoe UI" w:eastAsia="Calibri" w:hAnsi="Segoe UI" w:cs="Segoe UI"/>
                <w:sz w:val="20"/>
                <w:szCs w:val="20"/>
                <w:lang w:val="el-GR"/>
              </w:rPr>
            </w:pPr>
          </w:p>
        </w:tc>
      </w:tr>
    </w:tbl>
    <w:p w14:paraId="57DA39D4" w14:textId="77777777" w:rsidR="00ED0AE4" w:rsidRPr="00685897" w:rsidRDefault="00ED0AE4" w:rsidP="00ED0AE4">
      <w:pPr>
        <w:rPr>
          <w:rFonts w:ascii="Segoe UI" w:hAnsi="Segoe UI" w:cs="Segoe UI"/>
          <w:sz w:val="20"/>
          <w:szCs w:val="2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3"/>
        <w:gridCol w:w="1982"/>
        <w:gridCol w:w="1964"/>
        <w:gridCol w:w="2071"/>
      </w:tblGrid>
      <w:tr w:rsidR="00ED0AE4" w:rsidRPr="00163B15" w14:paraId="3814A0CA" w14:textId="77777777" w:rsidTr="00944B6C">
        <w:tc>
          <w:tcPr>
            <w:tcW w:w="9350" w:type="dxa"/>
            <w:gridSpan w:val="4"/>
            <w:shd w:val="clear" w:color="auto" w:fill="BFBFBF"/>
          </w:tcPr>
          <w:p w14:paraId="69E95952"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bCs/>
                <w:sz w:val="20"/>
                <w:szCs w:val="20"/>
                <w:lang w:val="el-GR"/>
              </w:rPr>
              <w:t>ΠΙΝΑΚΑΣ Α.7 ΥΠΟΛΟΓΙΣΤΙΚΟΣ ΔΙΑΚΟΜΙΣΤΗΣ 2</w:t>
            </w:r>
            <w:r w:rsidRPr="00163B15">
              <w:rPr>
                <w:rFonts w:ascii="Segoe UI" w:eastAsia="Calibri" w:hAnsi="Segoe UI" w:cs="Segoe UI"/>
                <w:b/>
                <w:bCs/>
                <w:sz w:val="20"/>
                <w:szCs w:val="20"/>
              </w:rPr>
              <w:t>S</w:t>
            </w:r>
            <w:r w:rsidRPr="00163B15">
              <w:rPr>
                <w:rFonts w:ascii="Segoe UI" w:eastAsia="Calibri" w:hAnsi="Segoe UI" w:cs="Segoe UI"/>
                <w:b/>
                <w:bCs/>
                <w:sz w:val="20"/>
                <w:szCs w:val="20"/>
                <w:lang w:val="el-GR"/>
              </w:rPr>
              <w:t>/2</w:t>
            </w:r>
            <w:r w:rsidRPr="00163B15">
              <w:rPr>
                <w:rFonts w:ascii="Segoe UI" w:eastAsia="Calibri" w:hAnsi="Segoe UI" w:cs="Segoe UI"/>
                <w:b/>
                <w:bCs/>
                <w:sz w:val="20"/>
                <w:szCs w:val="20"/>
              </w:rPr>
              <w:t>U</w:t>
            </w:r>
            <w:r w:rsidRPr="00163B15">
              <w:rPr>
                <w:rFonts w:ascii="Segoe UI" w:eastAsia="Calibri" w:hAnsi="Segoe UI" w:cs="Segoe UI"/>
                <w:b/>
                <w:bCs/>
                <w:sz w:val="20"/>
                <w:szCs w:val="20"/>
                <w:lang w:val="el-GR"/>
              </w:rPr>
              <w:t>/2</w:t>
            </w:r>
            <w:r w:rsidRPr="00163B15">
              <w:rPr>
                <w:rFonts w:ascii="Segoe UI" w:eastAsia="Calibri" w:hAnsi="Segoe UI" w:cs="Segoe UI"/>
                <w:b/>
                <w:bCs/>
                <w:sz w:val="20"/>
                <w:szCs w:val="20"/>
              </w:rPr>
              <w:t>GPU</w:t>
            </w:r>
          </w:p>
        </w:tc>
      </w:tr>
      <w:tr w:rsidR="00ED0AE4" w:rsidRPr="00163B15" w14:paraId="456FF3E8" w14:textId="77777777" w:rsidTr="00944B6C">
        <w:tc>
          <w:tcPr>
            <w:tcW w:w="3333" w:type="dxa"/>
            <w:shd w:val="clear" w:color="auto" w:fill="auto"/>
          </w:tcPr>
          <w:p w14:paraId="0A6944D8"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bCs/>
                <w:sz w:val="20"/>
                <w:szCs w:val="20"/>
                <w:lang w:val="el-GR"/>
              </w:rPr>
              <w:t>ΠΕΡΙΓΡΑΦΗ</w:t>
            </w:r>
          </w:p>
        </w:tc>
        <w:tc>
          <w:tcPr>
            <w:tcW w:w="1982" w:type="dxa"/>
            <w:shd w:val="clear" w:color="auto" w:fill="auto"/>
          </w:tcPr>
          <w:p w14:paraId="0382D5AF"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bCs/>
                <w:sz w:val="20"/>
                <w:szCs w:val="20"/>
                <w:lang w:val="el-GR"/>
              </w:rPr>
              <w:t>ΠΡΟΔΙΑΓΡΑΦΕΣ</w:t>
            </w:r>
          </w:p>
        </w:tc>
        <w:tc>
          <w:tcPr>
            <w:tcW w:w="1964" w:type="dxa"/>
            <w:shd w:val="clear" w:color="auto" w:fill="auto"/>
            <w:vAlign w:val="center"/>
          </w:tcPr>
          <w:p w14:paraId="4D4C4B6D"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sz w:val="20"/>
                <w:szCs w:val="20"/>
                <w:lang w:val="el-GR"/>
              </w:rPr>
              <w:t>ΣΥΜΜΟΡΦΩΣΗ (ΝΑΙ/ΟΧΙ)</w:t>
            </w:r>
            <w:r>
              <w:rPr>
                <w:rFonts w:ascii="Segoe UI" w:eastAsia="Calibri" w:hAnsi="Segoe UI" w:cs="Segoe UI"/>
                <w:b/>
                <w:sz w:val="20"/>
                <w:szCs w:val="20"/>
                <w:lang w:val="el-GR"/>
              </w:rPr>
              <w:t xml:space="preserve"> - ΠΑΡΑΠΟΜΠΗ</w:t>
            </w:r>
          </w:p>
        </w:tc>
        <w:tc>
          <w:tcPr>
            <w:tcW w:w="2071" w:type="dxa"/>
            <w:shd w:val="clear" w:color="auto" w:fill="auto"/>
          </w:tcPr>
          <w:p w14:paraId="02F67EED"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sz w:val="20"/>
                <w:szCs w:val="20"/>
                <w:lang w:val="el-GR"/>
              </w:rPr>
              <w:t>ΕΠΙΠΛΕΟΝ ΧΑΡΑΚΤΗΡΙΣΤΙΚΑ</w:t>
            </w:r>
          </w:p>
        </w:tc>
      </w:tr>
      <w:tr w:rsidR="00ED0AE4" w:rsidRPr="00163B15" w14:paraId="0729E767" w14:textId="77777777" w:rsidTr="00944B6C">
        <w:tc>
          <w:tcPr>
            <w:tcW w:w="9350" w:type="dxa"/>
            <w:gridSpan w:val="4"/>
            <w:shd w:val="clear" w:color="auto" w:fill="auto"/>
          </w:tcPr>
          <w:p w14:paraId="72ECF2C2"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lastRenderedPageBreak/>
              <w:t>1 ΕΠΕΞΕΡΓΑΣΤΗΣ</w:t>
            </w:r>
          </w:p>
        </w:tc>
      </w:tr>
      <w:tr w:rsidR="00ED0AE4" w:rsidRPr="00163B15" w14:paraId="52CA1BF6" w14:textId="77777777" w:rsidTr="00944B6C">
        <w:tc>
          <w:tcPr>
            <w:tcW w:w="3333" w:type="dxa"/>
            <w:shd w:val="clear" w:color="auto" w:fill="auto"/>
          </w:tcPr>
          <w:p w14:paraId="6D9F15A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 Πλήθος φυσικών πυρήνων ανά επεξεργαστή (νημάτων υλικού)</w:t>
            </w:r>
          </w:p>
        </w:tc>
        <w:tc>
          <w:tcPr>
            <w:tcW w:w="1982" w:type="dxa"/>
            <w:shd w:val="clear" w:color="auto" w:fill="auto"/>
          </w:tcPr>
          <w:p w14:paraId="0B0FCE6B"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32 (</w:t>
            </w: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64)</w:t>
            </w:r>
          </w:p>
        </w:tc>
        <w:tc>
          <w:tcPr>
            <w:tcW w:w="1964" w:type="dxa"/>
            <w:shd w:val="clear" w:color="auto" w:fill="auto"/>
          </w:tcPr>
          <w:p w14:paraId="786E8B73"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43E8BDE7" w14:textId="77777777" w:rsidR="00ED0AE4" w:rsidRPr="00163B15" w:rsidRDefault="00ED0AE4" w:rsidP="00944B6C">
            <w:pPr>
              <w:rPr>
                <w:rFonts w:ascii="Segoe UI" w:eastAsia="Calibri" w:hAnsi="Segoe UI" w:cs="Segoe UI"/>
                <w:sz w:val="20"/>
                <w:szCs w:val="20"/>
              </w:rPr>
            </w:pPr>
          </w:p>
        </w:tc>
      </w:tr>
      <w:tr w:rsidR="00ED0AE4" w:rsidRPr="00163B15" w14:paraId="5ED60698" w14:textId="77777777" w:rsidTr="00944B6C">
        <w:tc>
          <w:tcPr>
            <w:tcW w:w="3333" w:type="dxa"/>
            <w:shd w:val="clear" w:color="auto" w:fill="auto"/>
          </w:tcPr>
          <w:p w14:paraId="2E9F8C6D"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2. Συχνότητα χρονισμού βάσης</w:t>
            </w:r>
          </w:p>
        </w:tc>
        <w:tc>
          <w:tcPr>
            <w:tcW w:w="1982" w:type="dxa"/>
            <w:shd w:val="clear" w:color="auto" w:fill="auto"/>
          </w:tcPr>
          <w:p w14:paraId="39DB0631"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2,3</w:t>
            </w:r>
            <w:r w:rsidRPr="00163B15">
              <w:rPr>
                <w:rFonts w:ascii="Segoe UI" w:eastAsia="Calibri" w:hAnsi="Segoe UI" w:cs="Segoe UI"/>
                <w:sz w:val="20"/>
                <w:szCs w:val="20"/>
              </w:rPr>
              <w:t>GHz</w:t>
            </w:r>
          </w:p>
        </w:tc>
        <w:tc>
          <w:tcPr>
            <w:tcW w:w="1964" w:type="dxa"/>
            <w:shd w:val="clear" w:color="auto" w:fill="auto"/>
          </w:tcPr>
          <w:p w14:paraId="2289626A"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0B914378" w14:textId="77777777" w:rsidR="00ED0AE4" w:rsidRPr="00163B15" w:rsidRDefault="00ED0AE4" w:rsidP="00944B6C">
            <w:pPr>
              <w:rPr>
                <w:rFonts w:ascii="Segoe UI" w:eastAsia="Calibri" w:hAnsi="Segoe UI" w:cs="Segoe UI"/>
                <w:sz w:val="20"/>
                <w:szCs w:val="20"/>
              </w:rPr>
            </w:pPr>
          </w:p>
        </w:tc>
      </w:tr>
      <w:tr w:rsidR="00ED0AE4" w:rsidRPr="00163B15" w14:paraId="02FCA005" w14:textId="77777777" w:rsidTr="00944B6C">
        <w:tc>
          <w:tcPr>
            <w:tcW w:w="3333" w:type="dxa"/>
            <w:shd w:val="clear" w:color="auto" w:fill="auto"/>
          </w:tcPr>
          <w:p w14:paraId="53C7D14E"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3. Συνολική κρυφή μνήμη </w:t>
            </w:r>
            <w:r w:rsidRPr="00163B15">
              <w:rPr>
                <w:rFonts w:ascii="Segoe UI" w:eastAsia="Calibri" w:hAnsi="Segoe UI" w:cs="Segoe UI"/>
                <w:sz w:val="20"/>
                <w:szCs w:val="20"/>
              </w:rPr>
              <w:t>L</w:t>
            </w:r>
            <w:r w:rsidRPr="00163B15">
              <w:rPr>
                <w:rFonts w:ascii="Segoe UI" w:eastAsia="Calibri" w:hAnsi="Segoe UI" w:cs="Segoe UI"/>
                <w:sz w:val="20"/>
                <w:szCs w:val="20"/>
                <w:lang w:val="el-GR"/>
              </w:rPr>
              <w:t>3 ανά επεξεργαστή</w:t>
            </w:r>
          </w:p>
        </w:tc>
        <w:tc>
          <w:tcPr>
            <w:tcW w:w="1982" w:type="dxa"/>
            <w:shd w:val="clear" w:color="auto" w:fill="auto"/>
          </w:tcPr>
          <w:p w14:paraId="33B5803E"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128ΜΒ</w:t>
            </w:r>
          </w:p>
        </w:tc>
        <w:tc>
          <w:tcPr>
            <w:tcW w:w="1964" w:type="dxa"/>
            <w:shd w:val="clear" w:color="auto" w:fill="auto"/>
          </w:tcPr>
          <w:p w14:paraId="55059B5F"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532664FA" w14:textId="77777777" w:rsidR="00ED0AE4" w:rsidRPr="00163B15" w:rsidRDefault="00ED0AE4" w:rsidP="00944B6C">
            <w:pPr>
              <w:rPr>
                <w:rFonts w:ascii="Segoe UI" w:eastAsia="Calibri" w:hAnsi="Segoe UI" w:cs="Segoe UI"/>
                <w:sz w:val="20"/>
                <w:szCs w:val="20"/>
              </w:rPr>
            </w:pPr>
          </w:p>
        </w:tc>
      </w:tr>
      <w:tr w:rsidR="00ED0AE4" w:rsidRPr="00163B15" w14:paraId="33B749B2" w14:textId="77777777" w:rsidTr="00944B6C">
        <w:tc>
          <w:tcPr>
            <w:tcW w:w="3333" w:type="dxa"/>
            <w:shd w:val="clear" w:color="auto" w:fill="auto"/>
          </w:tcPr>
          <w:p w14:paraId="30938116"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4. Πλήρης συμβατότητα με αρχιτεκτονική </w:t>
            </w:r>
            <w:r w:rsidRPr="00163B15">
              <w:rPr>
                <w:rFonts w:ascii="Segoe UI" w:eastAsia="Calibri" w:hAnsi="Segoe UI" w:cs="Segoe UI"/>
                <w:sz w:val="20"/>
                <w:szCs w:val="20"/>
              </w:rPr>
              <w:t>x</w:t>
            </w:r>
            <w:r w:rsidRPr="00163B15">
              <w:rPr>
                <w:rFonts w:ascii="Segoe UI" w:eastAsia="Calibri" w:hAnsi="Segoe UI" w:cs="Segoe UI"/>
                <w:sz w:val="20"/>
                <w:szCs w:val="20"/>
                <w:lang w:val="el-GR"/>
              </w:rPr>
              <w:t xml:space="preserve">86 64 </w:t>
            </w:r>
            <w:r w:rsidRPr="00163B15">
              <w:rPr>
                <w:rFonts w:ascii="Segoe UI" w:eastAsia="Calibri" w:hAnsi="Segoe UI" w:cs="Segoe UI"/>
                <w:sz w:val="20"/>
                <w:szCs w:val="20"/>
              </w:rPr>
              <w:t>bit</w:t>
            </w:r>
          </w:p>
        </w:tc>
        <w:tc>
          <w:tcPr>
            <w:tcW w:w="1982" w:type="dxa"/>
            <w:shd w:val="clear" w:color="auto" w:fill="auto"/>
          </w:tcPr>
          <w:p w14:paraId="25CBF559"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1C902556"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60F50B17" w14:textId="77777777" w:rsidR="00ED0AE4" w:rsidRPr="00163B15" w:rsidRDefault="00ED0AE4" w:rsidP="00944B6C">
            <w:pPr>
              <w:rPr>
                <w:rFonts w:ascii="Segoe UI" w:eastAsia="Calibri" w:hAnsi="Segoe UI" w:cs="Segoe UI"/>
                <w:sz w:val="20"/>
                <w:szCs w:val="20"/>
                <w:lang w:val="el-GR"/>
              </w:rPr>
            </w:pPr>
          </w:p>
        </w:tc>
      </w:tr>
      <w:tr w:rsidR="00ED0AE4" w:rsidRPr="00163B15" w14:paraId="7F441029" w14:textId="77777777" w:rsidTr="00944B6C">
        <w:tc>
          <w:tcPr>
            <w:tcW w:w="3333" w:type="dxa"/>
            <w:shd w:val="clear" w:color="auto" w:fill="auto"/>
          </w:tcPr>
          <w:p w14:paraId="1993116D"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5. Να αναφερθεί η γενιά του επεξεργαστή από τον κατασκευαστή</w:t>
            </w:r>
          </w:p>
        </w:tc>
        <w:tc>
          <w:tcPr>
            <w:tcW w:w="1982" w:type="dxa"/>
            <w:shd w:val="clear" w:color="auto" w:fill="auto"/>
          </w:tcPr>
          <w:p w14:paraId="3A103B52"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1BC07F86"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42E8FD23" w14:textId="77777777" w:rsidR="00ED0AE4" w:rsidRPr="00163B15" w:rsidRDefault="00ED0AE4" w:rsidP="00944B6C">
            <w:pPr>
              <w:rPr>
                <w:rFonts w:ascii="Segoe UI" w:eastAsia="Calibri" w:hAnsi="Segoe UI" w:cs="Segoe UI"/>
                <w:sz w:val="20"/>
                <w:szCs w:val="20"/>
                <w:lang w:val="el-GR"/>
              </w:rPr>
            </w:pPr>
          </w:p>
        </w:tc>
      </w:tr>
      <w:tr w:rsidR="00ED0AE4" w:rsidRPr="00163B15" w14:paraId="54715E50" w14:textId="77777777" w:rsidTr="00944B6C">
        <w:tc>
          <w:tcPr>
            <w:tcW w:w="3333" w:type="dxa"/>
            <w:shd w:val="clear" w:color="auto" w:fill="auto"/>
          </w:tcPr>
          <w:p w14:paraId="712CFD09"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6. Να αναφερθεί η κατανάλωση ισχύος του επεξεργαστή σε </w:t>
            </w:r>
            <w:r w:rsidRPr="00163B15">
              <w:rPr>
                <w:rFonts w:ascii="Segoe UI" w:eastAsia="Calibri" w:hAnsi="Segoe UI" w:cs="Segoe UI"/>
                <w:sz w:val="20"/>
                <w:szCs w:val="20"/>
              </w:rPr>
              <w:t>Watt</w:t>
            </w:r>
          </w:p>
        </w:tc>
        <w:tc>
          <w:tcPr>
            <w:tcW w:w="1982" w:type="dxa"/>
            <w:shd w:val="clear" w:color="auto" w:fill="auto"/>
          </w:tcPr>
          <w:p w14:paraId="65F4441E"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66E62ADB"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27070C58" w14:textId="77777777" w:rsidR="00ED0AE4" w:rsidRPr="00163B15" w:rsidRDefault="00ED0AE4" w:rsidP="00944B6C">
            <w:pPr>
              <w:rPr>
                <w:rFonts w:ascii="Segoe UI" w:eastAsia="Calibri" w:hAnsi="Segoe UI" w:cs="Segoe UI"/>
                <w:sz w:val="20"/>
                <w:szCs w:val="20"/>
                <w:lang w:val="el-GR"/>
              </w:rPr>
            </w:pPr>
          </w:p>
        </w:tc>
      </w:tr>
      <w:tr w:rsidR="00ED0AE4" w:rsidRPr="00163B15" w14:paraId="4ADB16FF" w14:textId="77777777" w:rsidTr="00944B6C">
        <w:tc>
          <w:tcPr>
            <w:tcW w:w="3333" w:type="dxa"/>
            <w:shd w:val="clear" w:color="auto" w:fill="auto"/>
          </w:tcPr>
          <w:p w14:paraId="1C3C14CE"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7</w:t>
            </w:r>
            <w:r w:rsidRPr="00163B15">
              <w:rPr>
                <w:rFonts w:ascii="Segoe UI" w:eastAsia="Calibri" w:hAnsi="Segoe UI" w:cs="Segoe UI"/>
                <w:sz w:val="20"/>
                <w:szCs w:val="20"/>
                <w:lang w:val="el-GR"/>
              </w:rPr>
              <w:t>. Πλήθος θέσεων επεξεργαστή (</w:t>
            </w:r>
            <w:r w:rsidRPr="00163B15">
              <w:rPr>
                <w:rFonts w:ascii="Segoe UI" w:eastAsia="Calibri" w:hAnsi="Segoe UI" w:cs="Segoe UI"/>
                <w:sz w:val="20"/>
                <w:szCs w:val="20"/>
              </w:rPr>
              <w:t>sockets</w:t>
            </w:r>
            <w:r w:rsidRPr="00163B15">
              <w:rPr>
                <w:rFonts w:ascii="Segoe UI" w:eastAsia="Calibri" w:hAnsi="Segoe UI" w:cs="Segoe UI"/>
                <w:sz w:val="20"/>
                <w:szCs w:val="20"/>
                <w:lang w:val="el-GR"/>
              </w:rPr>
              <w:t xml:space="preserve">) </w:t>
            </w:r>
          </w:p>
        </w:tc>
        <w:tc>
          <w:tcPr>
            <w:tcW w:w="1982" w:type="dxa"/>
            <w:shd w:val="clear" w:color="auto" w:fill="auto"/>
          </w:tcPr>
          <w:p w14:paraId="47F6F256"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2</w:t>
            </w:r>
          </w:p>
        </w:tc>
        <w:tc>
          <w:tcPr>
            <w:tcW w:w="1964" w:type="dxa"/>
            <w:shd w:val="clear" w:color="auto" w:fill="auto"/>
          </w:tcPr>
          <w:p w14:paraId="67BB9C5D"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236A94CC" w14:textId="77777777" w:rsidR="00ED0AE4" w:rsidRPr="00163B15" w:rsidRDefault="00ED0AE4" w:rsidP="00944B6C">
            <w:pPr>
              <w:rPr>
                <w:rFonts w:ascii="Segoe UI" w:eastAsia="Calibri" w:hAnsi="Segoe UI" w:cs="Segoe UI"/>
                <w:sz w:val="20"/>
                <w:szCs w:val="20"/>
              </w:rPr>
            </w:pPr>
          </w:p>
        </w:tc>
      </w:tr>
      <w:tr w:rsidR="00ED0AE4" w:rsidRPr="00163B15" w14:paraId="3EA2DC21" w14:textId="77777777" w:rsidTr="00944B6C">
        <w:tc>
          <w:tcPr>
            <w:tcW w:w="3333" w:type="dxa"/>
            <w:shd w:val="clear" w:color="auto" w:fill="auto"/>
          </w:tcPr>
          <w:p w14:paraId="520E1A0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8</w:t>
            </w:r>
            <w:r w:rsidRPr="00163B15">
              <w:rPr>
                <w:rFonts w:ascii="Segoe UI" w:eastAsia="Calibri" w:hAnsi="Segoe UI" w:cs="Segoe UI"/>
                <w:sz w:val="20"/>
                <w:szCs w:val="20"/>
                <w:lang w:val="el-GR"/>
              </w:rPr>
              <w:t xml:space="preserve">. Πλήθος εγκατεστημένων επεξεργαστών </w:t>
            </w:r>
          </w:p>
        </w:tc>
        <w:tc>
          <w:tcPr>
            <w:tcW w:w="1982" w:type="dxa"/>
            <w:shd w:val="clear" w:color="auto" w:fill="auto"/>
          </w:tcPr>
          <w:p w14:paraId="0208DC14"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2</w:t>
            </w:r>
          </w:p>
        </w:tc>
        <w:tc>
          <w:tcPr>
            <w:tcW w:w="1964" w:type="dxa"/>
            <w:shd w:val="clear" w:color="auto" w:fill="auto"/>
          </w:tcPr>
          <w:p w14:paraId="28EFAFD4"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0E391337" w14:textId="77777777" w:rsidR="00ED0AE4" w:rsidRPr="00163B15" w:rsidRDefault="00ED0AE4" w:rsidP="00944B6C">
            <w:pPr>
              <w:rPr>
                <w:rFonts w:ascii="Segoe UI" w:eastAsia="Calibri" w:hAnsi="Segoe UI" w:cs="Segoe UI"/>
                <w:sz w:val="20"/>
                <w:szCs w:val="20"/>
              </w:rPr>
            </w:pPr>
          </w:p>
        </w:tc>
      </w:tr>
      <w:tr w:rsidR="00ED0AE4" w:rsidRPr="00163B15" w14:paraId="21442662" w14:textId="77777777" w:rsidTr="00944B6C">
        <w:tc>
          <w:tcPr>
            <w:tcW w:w="9350" w:type="dxa"/>
            <w:gridSpan w:val="4"/>
            <w:shd w:val="clear" w:color="auto" w:fill="auto"/>
          </w:tcPr>
          <w:p w14:paraId="08E3ABD8"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 xml:space="preserve">2 ΜΝΗΜΗ </w:t>
            </w:r>
            <w:r w:rsidRPr="00163B15">
              <w:rPr>
                <w:rFonts w:ascii="Segoe UI" w:eastAsia="Calibri" w:hAnsi="Segoe UI" w:cs="Segoe UI"/>
                <w:b/>
                <w:bCs/>
                <w:sz w:val="20"/>
                <w:szCs w:val="20"/>
              </w:rPr>
              <w:t>RAM</w:t>
            </w:r>
          </w:p>
        </w:tc>
      </w:tr>
      <w:tr w:rsidR="00ED0AE4" w:rsidRPr="00163B15" w14:paraId="1398233D" w14:textId="77777777" w:rsidTr="00944B6C">
        <w:tc>
          <w:tcPr>
            <w:tcW w:w="3333" w:type="dxa"/>
            <w:shd w:val="clear" w:color="auto" w:fill="auto"/>
          </w:tcPr>
          <w:p w14:paraId="4E8137D2"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1. Πλήθος υποστηριζόμενων </w:t>
            </w:r>
            <w:r w:rsidRPr="00163B15">
              <w:rPr>
                <w:rFonts w:ascii="Segoe UI" w:eastAsia="Calibri" w:hAnsi="Segoe UI" w:cs="Segoe UI"/>
                <w:sz w:val="20"/>
                <w:szCs w:val="20"/>
              </w:rPr>
              <w:t>DIMM</w:t>
            </w:r>
            <w:r w:rsidRPr="00163B15">
              <w:rPr>
                <w:rFonts w:ascii="Segoe UI" w:eastAsia="Calibri" w:hAnsi="Segoe UI" w:cs="Segoe UI"/>
                <w:sz w:val="20"/>
                <w:szCs w:val="20"/>
                <w:lang w:val="el-GR"/>
              </w:rPr>
              <w:t xml:space="preserve"> μνήμης</w:t>
            </w:r>
          </w:p>
        </w:tc>
        <w:tc>
          <w:tcPr>
            <w:tcW w:w="1982" w:type="dxa"/>
            <w:shd w:val="clear" w:color="auto" w:fill="auto"/>
          </w:tcPr>
          <w:p w14:paraId="4E47524C"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32</w:t>
            </w:r>
          </w:p>
        </w:tc>
        <w:tc>
          <w:tcPr>
            <w:tcW w:w="1964" w:type="dxa"/>
            <w:shd w:val="clear" w:color="auto" w:fill="auto"/>
          </w:tcPr>
          <w:p w14:paraId="212D13BD"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595B033D" w14:textId="77777777" w:rsidR="00ED0AE4" w:rsidRPr="00163B15" w:rsidRDefault="00ED0AE4" w:rsidP="00944B6C">
            <w:pPr>
              <w:rPr>
                <w:rFonts w:ascii="Segoe UI" w:eastAsia="Calibri" w:hAnsi="Segoe UI" w:cs="Segoe UI"/>
                <w:sz w:val="20"/>
                <w:szCs w:val="20"/>
                <w:lang w:val="el-GR"/>
              </w:rPr>
            </w:pPr>
          </w:p>
        </w:tc>
      </w:tr>
      <w:tr w:rsidR="00ED0AE4" w:rsidRPr="00163B15" w14:paraId="3279253C" w14:textId="77777777" w:rsidTr="00944B6C">
        <w:tc>
          <w:tcPr>
            <w:tcW w:w="3333" w:type="dxa"/>
            <w:shd w:val="clear" w:color="auto" w:fill="auto"/>
          </w:tcPr>
          <w:p w14:paraId="4E8C9A19"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2</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 xml:space="preserve">Ταχύτητα προσπέλασης μνήμης </w:t>
            </w:r>
          </w:p>
        </w:tc>
        <w:tc>
          <w:tcPr>
            <w:tcW w:w="1982" w:type="dxa"/>
            <w:shd w:val="clear" w:color="auto" w:fill="auto"/>
          </w:tcPr>
          <w:p w14:paraId="0300A11B"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3200</w:t>
            </w:r>
            <w:r w:rsidRPr="00163B15">
              <w:rPr>
                <w:rFonts w:ascii="Segoe UI" w:eastAsia="Calibri" w:hAnsi="Segoe UI" w:cs="Segoe UI"/>
                <w:sz w:val="20"/>
                <w:szCs w:val="20"/>
              </w:rPr>
              <w:t>MT/s</w:t>
            </w:r>
          </w:p>
        </w:tc>
        <w:tc>
          <w:tcPr>
            <w:tcW w:w="1964" w:type="dxa"/>
            <w:shd w:val="clear" w:color="auto" w:fill="auto"/>
          </w:tcPr>
          <w:p w14:paraId="4A312B20"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5B504BCF" w14:textId="77777777" w:rsidR="00ED0AE4" w:rsidRPr="00163B15" w:rsidRDefault="00ED0AE4" w:rsidP="00944B6C">
            <w:pPr>
              <w:rPr>
                <w:rFonts w:ascii="Segoe UI" w:eastAsia="Calibri" w:hAnsi="Segoe UI" w:cs="Segoe UI"/>
                <w:sz w:val="20"/>
                <w:szCs w:val="20"/>
              </w:rPr>
            </w:pPr>
          </w:p>
        </w:tc>
      </w:tr>
      <w:tr w:rsidR="00ED0AE4" w:rsidRPr="00163B15" w14:paraId="12F79D2D" w14:textId="77777777" w:rsidTr="00944B6C">
        <w:tc>
          <w:tcPr>
            <w:tcW w:w="3333" w:type="dxa"/>
            <w:shd w:val="clear" w:color="auto" w:fill="auto"/>
          </w:tcPr>
          <w:p w14:paraId="6C962AE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3. Πλήθος εγκατεστημένων </w:t>
            </w:r>
            <w:r w:rsidRPr="00163B15">
              <w:rPr>
                <w:rFonts w:ascii="Segoe UI" w:eastAsia="Calibri" w:hAnsi="Segoe UI" w:cs="Segoe UI"/>
                <w:sz w:val="20"/>
                <w:szCs w:val="20"/>
              </w:rPr>
              <w:t>DIMM</w:t>
            </w:r>
            <w:r w:rsidRPr="00163B15">
              <w:rPr>
                <w:rFonts w:ascii="Segoe UI" w:eastAsia="Calibri" w:hAnsi="Segoe UI" w:cs="Segoe UI"/>
                <w:sz w:val="20"/>
                <w:szCs w:val="20"/>
                <w:lang w:val="el-GR"/>
              </w:rPr>
              <w:t xml:space="preserve"> μνήμης τύπου </w:t>
            </w:r>
            <w:r w:rsidRPr="00163B15">
              <w:rPr>
                <w:rFonts w:ascii="Segoe UI" w:eastAsia="Calibri" w:hAnsi="Segoe UI" w:cs="Segoe UI"/>
                <w:sz w:val="20"/>
                <w:szCs w:val="20"/>
              </w:rPr>
              <w:t>DDR</w:t>
            </w:r>
            <w:r w:rsidRPr="00163B15">
              <w:rPr>
                <w:rFonts w:ascii="Segoe UI" w:eastAsia="Calibri" w:hAnsi="Segoe UI" w:cs="Segoe UI"/>
                <w:sz w:val="20"/>
                <w:szCs w:val="20"/>
                <w:lang w:val="el-GR"/>
              </w:rPr>
              <w:t>4 ή ανώτερου</w:t>
            </w:r>
          </w:p>
        </w:tc>
        <w:tc>
          <w:tcPr>
            <w:tcW w:w="1982" w:type="dxa"/>
            <w:shd w:val="clear" w:color="auto" w:fill="auto"/>
          </w:tcPr>
          <w:p w14:paraId="57F83A3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8</w:t>
            </w:r>
          </w:p>
        </w:tc>
        <w:tc>
          <w:tcPr>
            <w:tcW w:w="1964" w:type="dxa"/>
            <w:shd w:val="clear" w:color="auto" w:fill="auto"/>
          </w:tcPr>
          <w:p w14:paraId="68DEB555"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42DF7E28" w14:textId="77777777" w:rsidR="00ED0AE4" w:rsidRPr="00163B15" w:rsidRDefault="00ED0AE4" w:rsidP="00944B6C">
            <w:pPr>
              <w:rPr>
                <w:rFonts w:ascii="Segoe UI" w:eastAsia="Calibri" w:hAnsi="Segoe UI" w:cs="Segoe UI"/>
                <w:sz w:val="20"/>
                <w:szCs w:val="20"/>
              </w:rPr>
            </w:pPr>
          </w:p>
        </w:tc>
      </w:tr>
      <w:tr w:rsidR="00ED0AE4" w:rsidRPr="00163B15" w14:paraId="02152888" w14:textId="77777777" w:rsidTr="00944B6C">
        <w:tc>
          <w:tcPr>
            <w:tcW w:w="3333" w:type="dxa"/>
            <w:shd w:val="clear" w:color="auto" w:fill="auto"/>
          </w:tcPr>
          <w:p w14:paraId="40557641"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4. Χωρητικότητα κάθε </w:t>
            </w:r>
            <w:r w:rsidRPr="00163B15">
              <w:rPr>
                <w:rFonts w:ascii="Segoe UI" w:eastAsia="Calibri" w:hAnsi="Segoe UI" w:cs="Segoe UI"/>
                <w:sz w:val="20"/>
                <w:szCs w:val="20"/>
              </w:rPr>
              <w:t xml:space="preserve">DIMM </w:t>
            </w:r>
            <w:r w:rsidRPr="00163B15">
              <w:rPr>
                <w:rFonts w:ascii="Segoe UI" w:eastAsia="Calibri" w:hAnsi="Segoe UI" w:cs="Segoe UI"/>
                <w:sz w:val="20"/>
                <w:szCs w:val="20"/>
                <w:lang w:val="el-GR"/>
              </w:rPr>
              <w:t>μνήμης</w:t>
            </w:r>
          </w:p>
        </w:tc>
        <w:tc>
          <w:tcPr>
            <w:tcW w:w="1982" w:type="dxa"/>
            <w:shd w:val="clear" w:color="auto" w:fill="auto"/>
          </w:tcPr>
          <w:p w14:paraId="29A66A37"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16</w:t>
            </w:r>
            <w:r w:rsidRPr="00163B15">
              <w:rPr>
                <w:rFonts w:ascii="Segoe UI" w:eastAsia="Calibri" w:hAnsi="Segoe UI" w:cs="Segoe UI"/>
                <w:sz w:val="20"/>
                <w:szCs w:val="20"/>
              </w:rPr>
              <w:t>GB</w:t>
            </w:r>
          </w:p>
        </w:tc>
        <w:tc>
          <w:tcPr>
            <w:tcW w:w="1964" w:type="dxa"/>
            <w:shd w:val="clear" w:color="auto" w:fill="auto"/>
          </w:tcPr>
          <w:p w14:paraId="70458835"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36875D5A" w14:textId="77777777" w:rsidR="00ED0AE4" w:rsidRPr="00163B15" w:rsidRDefault="00ED0AE4" w:rsidP="00944B6C">
            <w:pPr>
              <w:rPr>
                <w:rFonts w:ascii="Segoe UI" w:eastAsia="Calibri" w:hAnsi="Segoe UI" w:cs="Segoe UI"/>
                <w:sz w:val="20"/>
                <w:szCs w:val="20"/>
                <w:lang w:val="el-GR"/>
              </w:rPr>
            </w:pPr>
          </w:p>
        </w:tc>
      </w:tr>
      <w:tr w:rsidR="00ED0AE4" w:rsidRPr="00163B15" w14:paraId="2BF45F3D" w14:textId="77777777" w:rsidTr="00944B6C">
        <w:tc>
          <w:tcPr>
            <w:tcW w:w="3333" w:type="dxa"/>
            <w:shd w:val="clear" w:color="auto" w:fill="auto"/>
          </w:tcPr>
          <w:p w14:paraId="00C08CED"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 xml:space="preserve">5. </w:t>
            </w:r>
            <w:r w:rsidRPr="00163B15">
              <w:rPr>
                <w:rFonts w:ascii="Segoe UI" w:eastAsia="Calibri" w:hAnsi="Segoe UI" w:cs="Segoe UI"/>
                <w:sz w:val="20"/>
                <w:szCs w:val="20"/>
                <w:lang w:val="el-GR"/>
              </w:rPr>
              <w:t>Τύπος</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μνήμης</w:t>
            </w:r>
            <w:r w:rsidRPr="00163B15">
              <w:rPr>
                <w:rFonts w:ascii="Segoe UI" w:eastAsia="Calibri" w:hAnsi="Segoe UI" w:cs="Segoe UI"/>
                <w:sz w:val="20"/>
                <w:szCs w:val="20"/>
              </w:rPr>
              <w:t xml:space="preserve"> ECC </w:t>
            </w:r>
            <w:r w:rsidRPr="00163B15">
              <w:rPr>
                <w:rFonts w:ascii="Segoe UI" w:eastAsia="Calibri" w:hAnsi="Segoe UI" w:cs="Segoe UI"/>
                <w:sz w:val="20"/>
                <w:szCs w:val="20"/>
                <w:lang w:val="el-GR"/>
              </w:rPr>
              <w:t>και</w:t>
            </w:r>
            <w:r w:rsidRPr="00163B15">
              <w:rPr>
                <w:rFonts w:ascii="Segoe UI" w:eastAsia="Calibri" w:hAnsi="Segoe UI" w:cs="Segoe UI"/>
                <w:sz w:val="20"/>
                <w:szCs w:val="20"/>
              </w:rPr>
              <w:t xml:space="preserve"> Registered</w:t>
            </w:r>
          </w:p>
        </w:tc>
        <w:tc>
          <w:tcPr>
            <w:tcW w:w="1982" w:type="dxa"/>
            <w:shd w:val="clear" w:color="auto" w:fill="auto"/>
          </w:tcPr>
          <w:p w14:paraId="75EB1752"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56EA909B"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7FBA5FA6" w14:textId="77777777" w:rsidR="00ED0AE4" w:rsidRPr="00163B15" w:rsidRDefault="00ED0AE4" w:rsidP="00944B6C">
            <w:pPr>
              <w:rPr>
                <w:rFonts w:ascii="Segoe UI" w:eastAsia="Calibri" w:hAnsi="Segoe UI" w:cs="Segoe UI"/>
                <w:sz w:val="20"/>
                <w:szCs w:val="20"/>
                <w:lang w:val="el-GR"/>
              </w:rPr>
            </w:pPr>
          </w:p>
        </w:tc>
      </w:tr>
      <w:tr w:rsidR="00ED0AE4" w:rsidRPr="00163B15" w14:paraId="0083D3EC" w14:textId="77777777" w:rsidTr="00944B6C">
        <w:tc>
          <w:tcPr>
            <w:tcW w:w="9350" w:type="dxa"/>
            <w:gridSpan w:val="4"/>
            <w:shd w:val="clear" w:color="auto" w:fill="auto"/>
          </w:tcPr>
          <w:p w14:paraId="58F66B6B" w14:textId="77777777" w:rsidR="00ED0AE4" w:rsidRPr="00163B15" w:rsidRDefault="00ED0AE4" w:rsidP="00944B6C">
            <w:pPr>
              <w:rPr>
                <w:rFonts w:ascii="Segoe UI" w:eastAsia="Calibri" w:hAnsi="Segoe UI" w:cs="Segoe UI"/>
                <w:b/>
                <w:bCs/>
                <w:sz w:val="20"/>
                <w:szCs w:val="20"/>
              </w:rPr>
            </w:pPr>
            <w:r w:rsidRPr="00163B15">
              <w:rPr>
                <w:rFonts w:ascii="Segoe UI" w:eastAsia="Calibri" w:hAnsi="Segoe UI" w:cs="Segoe UI"/>
                <w:b/>
                <w:bCs/>
                <w:sz w:val="20"/>
                <w:szCs w:val="20"/>
              </w:rPr>
              <w:t xml:space="preserve">3 </w:t>
            </w:r>
            <w:r w:rsidRPr="00163B15">
              <w:rPr>
                <w:rFonts w:ascii="Segoe UI" w:eastAsia="Calibri" w:hAnsi="Segoe UI" w:cs="Segoe UI"/>
                <w:b/>
                <w:bCs/>
                <w:sz w:val="20"/>
                <w:szCs w:val="20"/>
                <w:lang w:val="el-GR"/>
              </w:rPr>
              <w:t>ΔΙΚΤΥΟ ΔΕΔΟΜΕΝΩΝ</w:t>
            </w:r>
          </w:p>
        </w:tc>
      </w:tr>
      <w:tr w:rsidR="00ED0AE4" w:rsidRPr="00163B15" w14:paraId="1A72BE09" w14:textId="77777777" w:rsidTr="00944B6C">
        <w:tc>
          <w:tcPr>
            <w:tcW w:w="3333" w:type="dxa"/>
            <w:shd w:val="clear" w:color="auto" w:fill="auto"/>
          </w:tcPr>
          <w:p w14:paraId="5C65B55D"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1. Πλήθος εγκατεστημένων θυρών δικτύου </w:t>
            </w:r>
            <w:r w:rsidRPr="00163B15">
              <w:rPr>
                <w:rFonts w:ascii="Segoe UI" w:eastAsia="Calibri" w:hAnsi="Segoe UI" w:cs="Segoe UI"/>
                <w:sz w:val="20"/>
                <w:szCs w:val="20"/>
              </w:rPr>
              <w:t>Ethernet</w:t>
            </w:r>
            <w:r w:rsidRPr="00163B15">
              <w:rPr>
                <w:rFonts w:ascii="Segoe UI" w:eastAsia="Calibri" w:hAnsi="Segoe UI" w:cs="Segoe UI"/>
                <w:sz w:val="20"/>
                <w:szCs w:val="20"/>
                <w:lang w:val="el-GR"/>
              </w:rPr>
              <w:t xml:space="preserve"> ταχύτητας ≥1</w:t>
            </w:r>
            <w:r w:rsidRPr="00163B15">
              <w:rPr>
                <w:rFonts w:ascii="Segoe UI" w:eastAsia="Calibri" w:hAnsi="Segoe UI" w:cs="Segoe UI"/>
                <w:sz w:val="20"/>
                <w:szCs w:val="20"/>
              </w:rPr>
              <w:t>Gbps</w:t>
            </w:r>
          </w:p>
        </w:tc>
        <w:tc>
          <w:tcPr>
            <w:tcW w:w="1982" w:type="dxa"/>
            <w:shd w:val="clear" w:color="auto" w:fill="auto"/>
          </w:tcPr>
          <w:p w14:paraId="44EB8634"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2</w:t>
            </w:r>
          </w:p>
        </w:tc>
        <w:tc>
          <w:tcPr>
            <w:tcW w:w="1964" w:type="dxa"/>
            <w:shd w:val="clear" w:color="auto" w:fill="auto"/>
          </w:tcPr>
          <w:p w14:paraId="1A8860E5"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7CF9E929" w14:textId="77777777" w:rsidR="00ED0AE4" w:rsidRPr="00163B15" w:rsidRDefault="00ED0AE4" w:rsidP="00944B6C">
            <w:pPr>
              <w:rPr>
                <w:rFonts w:ascii="Segoe UI" w:eastAsia="Calibri" w:hAnsi="Segoe UI" w:cs="Segoe UI"/>
                <w:sz w:val="20"/>
                <w:szCs w:val="20"/>
              </w:rPr>
            </w:pPr>
          </w:p>
        </w:tc>
      </w:tr>
      <w:tr w:rsidR="00ED0AE4" w:rsidRPr="00163B15" w14:paraId="60FB04F3" w14:textId="77777777" w:rsidTr="00944B6C">
        <w:tc>
          <w:tcPr>
            <w:tcW w:w="3333" w:type="dxa"/>
            <w:shd w:val="clear" w:color="auto" w:fill="auto"/>
          </w:tcPr>
          <w:p w14:paraId="3EF127B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2. Ελεγκτής </w:t>
            </w:r>
            <w:r w:rsidRPr="00163B15">
              <w:rPr>
                <w:rFonts w:ascii="Segoe UI" w:eastAsia="Calibri" w:hAnsi="Segoe UI" w:cs="Segoe UI"/>
                <w:sz w:val="20"/>
                <w:szCs w:val="20"/>
              </w:rPr>
              <w:t>Infiniband</w:t>
            </w:r>
            <w:r w:rsidRPr="00163B15">
              <w:rPr>
                <w:rFonts w:ascii="Segoe UI" w:eastAsia="Calibri" w:hAnsi="Segoe UI" w:cs="Segoe UI"/>
                <w:sz w:val="20"/>
                <w:szCs w:val="20"/>
                <w:lang w:val="el-GR"/>
              </w:rPr>
              <w:t xml:space="preserve"> ταχύτητας ≥100</w:t>
            </w:r>
            <w:r w:rsidRPr="00163B15">
              <w:rPr>
                <w:rFonts w:ascii="Segoe UI" w:eastAsia="Calibri" w:hAnsi="Segoe UI" w:cs="Segoe UI"/>
                <w:sz w:val="20"/>
                <w:szCs w:val="20"/>
              </w:rPr>
              <w:t>Gbps</w:t>
            </w:r>
            <w:r w:rsidRPr="00163B15">
              <w:rPr>
                <w:rFonts w:ascii="Segoe UI" w:eastAsia="Calibri" w:hAnsi="Segoe UI" w:cs="Segoe UI"/>
                <w:sz w:val="20"/>
                <w:szCs w:val="20"/>
                <w:lang w:val="el-GR"/>
              </w:rPr>
              <w:t xml:space="preserve"> και καθυστέρησης ≤ 600</w:t>
            </w:r>
            <w:r w:rsidRPr="00163B15">
              <w:rPr>
                <w:rFonts w:ascii="Segoe UI" w:eastAsia="Calibri" w:hAnsi="Segoe UI" w:cs="Segoe UI"/>
                <w:sz w:val="20"/>
                <w:szCs w:val="20"/>
              </w:rPr>
              <w:t>ns</w:t>
            </w:r>
          </w:p>
        </w:tc>
        <w:tc>
          <w:tcPr>
            <w:tcW w:w="1982" w:type="dxa"/>
            <w:shd w:val="clear" w:color="auto" w:fill="auto"/>
          </w:tcPr>
          <w:p w14:paraId="448DD6D9"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1078193A"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6A6C8A1A" w14:textId="77777777" w:rsidR="00ED0AE4" w:rsidRPr="00163B15" w:rsidRDefault="00ED0AE4" w:rsidP="00944B6C">
            <w:pPr>
              <w:rPr>
                <w:rFonts w:ascii="Segoe UI" w:eastAsia="Calibri" w:hAnsi="Segoe UI" w:cs="Segoe UI"/>
                <w:sz w:val="20"/>
                <w:szCs w:val="20"/>
                <w:lang w:val="el-GR"/>
              </w:rPr>
            </w:pPr>
          </w:p>
        </w:tc>
      </w:tr>
      <w:tr w:rsidR="00ED0AE4" w:rsidRPr="00163B15" w14:paraId="29D28921" w14:textId="77777777" w:rsidTr="00944B6C">
        <w:tc>
          <w:tcPr>
            <w:tcW w:w="3333" w:type="dxa"/>
            <w:shd w:val="clear" w:color="auto" w:fill="auto"/>
          </w:tcPr>
          <w:p w14:paraId="18F9C1A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3. Πλήθος εγκατεστημένων θυρών δικτύου </w:t>
            </w:r>
            <w:r w:rsidRPr="00163B15">
              <w:rPr>
                <w:rFonts w:ascii="Segoe UI" w:eastAsia="Calibri" w:hAnsi="Segoe UI" w:cs="Segoe UI"/>
                <w:sz w:val="20"/>
                <w:szCs w:val="20"/>
              </w:rPr>
              <w:t>Infiniband</w:t>
            </w:r>
            <w:r w:rsidRPr="00163B15">
              <w:rPr>
                <w:rFonts w:ascii="Segoe UI" w:eastAsia="Calibri" w:hAnsi="Segoe UI" w:cs="Segoe UI"/>
                <w:sz w:val="20"/>
                <w:szCs w:val="20"/>
                <w:lang w:val="el-GR"/>
              </w:rPr>
              <w:t xml:space="preserve"> </w:t>
            </w:r>
          </w:p>
        </w:tc>
        <w:tc>
          <w:tcPr>
            <w:tcW w:w="1982" w:type="dxa"/>
            <w:shd w:val="clear" w:color="auto" w:fill="auto"/>
          </w:tcPr>
          <w:p w14:paraId="40863825"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1</w:t>
            </w:r>
          </w:p>
        </w:tc>
        <w:tc>
          <w:tcPr>
            <w:tcW w:w="1964" w:type="dxa"/>
            <w:shd w:val="clear" w:color="auto" w:fill="auto"/>
          </w:tcPr>
          <w:p w14:paraId="7824CA8A"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367B0DF0" w14:textId="77777777" w:rsidR="00ED0AE4" w:rsidRPr="00163B15" w:rsidRDefault="00ED0AE4" w:rsidP="00944B6C">
            <w:pPr>
              <w:rPr>
                <w:rFonts w:ascii="Segoe UI" w:eastAsia="Calibri" w:hAnsi="Segoe UI" w:cs="Segoe UI"/>
                <w:sz w:val="20"/>
                <w:szCs w:val="20"/>
                <w:lang w:val="el-GR"/>
              </w:rPr>
            </w:pPr>
          </w:p>
        </w:tc>
      </w:tr>
      <w:tr w:rsidR="00ED0AE4" w:rsidRPr="00163B15" w14:paraId="6599BE9B" w14:textId="77777777" w:rsidTr="00944B6C">
        <w:tc>
          <w:tcPr>
            <w:tcW w:w="3333" w:type="dxa"/>
            <w:shd w:val="clear" w:color="auto" w:fill="auto"/>
          </w:tcPr>
          <w:p w14:paraId="0CE381C5"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4</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 xml:space="preserve">Πλήρης καλωδίωση ≥2 θυρών </w:t>
            </w:r>
            <w:r w:rsidRPr="00163B15">
              <w:rPr>
                <w:rFonts w:ascii="Segoe UI" w:eastAsia="Calibri" w:hAnsi="Segoe UI" w:cs="Segoe UI"/>
                <w:sz w:val="20"/>
                <w:szCs w:val="20"/>
              </w:rPr>
              <w:t>Ethernet</w:t>
            </w:r>
          </w:p>
        </w:tc>
        <w:tc>
          <w:tcPr>
            <w:tcW w:w="1982" w:type="dxa"/>
            <w:shd w:val="clear" w:color="auto" w:fill="auto"/>
          </w:tcPr>
          <w:p w14:paraId="0EF620A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1350A34F"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1795B6FD" w14:textId="77777777" w:rsidR="00ED0AE4" w:rsidRPr="00163B15" w:rsidRDefault="00ED0AE4" w:rsidP="00944B6C">
            <w:pPr>
              <w:rPr>
                <w:rFonts w:ascii="Segoe UI" w:eastAsia="Calibri" w:hAnsi="Segoe UI" w:cs="Segoe UI"/>
                <w:sz w:val="20"/>
                <w:szCs w:val="20"/>
                <w:lang w:val="el-GR"/>
              </w:rPr>
            </w:pPr>
          </w:p>
        </w:tc>
      </w:tr>
      <w:tr w:rsidR="00ED0AE4" w:rsidRPr="00163B15" w14:paraId="7BC260A1" w14:textId="77777777" w:rsidTr="00944B6C">
        <w:tc>
          <w:tcPr>
            <w:tcW w:w="3333" w:type="dxa"/>
            <w:shd w:val="clear" w:color="auto" w:fill="auto"/>
          </w:tcPr>
          <w:p w14:paraId="56323113"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xml:space="preserve">5. Πλήρης καλωδίωση ≥1 θύρας </w:t>
            </w:r>
            <w:r w:rsidRPr="00163B15">
              <w:rPr>
                <w:rFonts w:ascii="Segoe UI" w:eastAsia="Calibri" w:hAnsi="Segoe UI" w:cs="Segoe UI"/>
                <w:sz w:val="20"/>
                <w:szCs w:val="20"/>
              </w:rPr>
              <w:lastRenderedPageBreak/>
              <w:t>Infiniband</w:t>
            </w:r>
          </w:p>
        </w:tc>
        <w:tc>
          <w:tcPr>
            <w:tcW w:w="1982" w:type="dxa"/>
            <w:shd w:val="clear" w:color="auto" w:fill="auto"/>
          </w:tcPr>
          <w:p w14:paraId="5E918DE7"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lastRenderedPageBreak/>
              <w:t>ΝΑΙ</w:t>
            </w:r>
          </w:p>
        </w:tc>
        <w:tc>
          <w:tcPr>
            <w:tcW w:w="1964" w:type="dxa"/>
            <w:shd w:val="clear" w:color="auto" w:fill="auto"/>
          </w:tcPr>
          <w:p w14:paraId="10FDB542"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701F4C63" w14:textId="77777777" w:rsidR="00ED0AE4" w:rsidRPr="00163B15" w:rsidRDefault="00ED0AE4" w:rsidP="00944B6C">
            <w:pPr>
              <w:rPr>
                <w:rFonts w:ascii="Segoe UI" w:eastAsia="Calibri" w:hAnsi="Segoe UI" w:cs="Segoe UI"/>
                <w:sz w:val="20"/>
                <w:szCs w:val="20"/>
                <w:lang w:val="el-GR"/>
              </w:rPr>
            </w:pPr>
          </w:p>
        </w:tc>
      </w:tr>
      <w:tr w:rsidR="00ED0AE4" w:rsidRPr="00163B15" w14:paraId="4885052A" w14:textId="77777777" w:rsidTr="00944B6C">
        <w:tc>
          <w:tcPr>
            <w:tcW w:w="9350" w:type="dxa"/>
            <w:gridSpan w:val="4"/>
            <w:shd w:val="clear" w:color="auto" w:fill="auto"/>
          </w:tcPr>
          <w:p w14:paraId="6B020BA1"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4 ΜΟΝΙΜΗ ΑΠΟΘΗΚΕΥΣΗ ΔΕΔΟΜΕΝΩΝ</w:t>
            </w:r>
          </w:p>
        </w:tc>
      </w:tr>
      <w:tr w:rsidR="00ED0AE4" w:rsidRPr="00163B15" w14:paraId="28669A5C" w14:textId="77777777" w:rsidTr="00944B6C">
        <w:tc>
          <w:tcPr>
            <w:tcW w:w="3333" w:type="dxa"/>
            <w:shd w:val="clear" w:color="auto" w:fill="auto"/>
          </w:tcPr>
          <w:p w14:paraId="322408D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1. Πλήθος θέσεων εγκατάστασης συσκευών 2,5 ιντσών τύπου </w:t>
            </w:r>
            <w:r w:rsidRPr="00163B15">
              <w:rPr>
                <w:rFonts w:ascii="Segoe UI" w:eastAsia="Calibri" w:hAnsi="Segoe UI" w:cs="Segoe UI"/>
                <w:sz w:val="20"/>
                <w:szCs w:val="20"/>
              </w:rPr>
              <w:t>hot</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plug</w:t>
            </w:r>
          </w:p>
        </w:tc>
        <w:tc>
          <w:tcPr>
            <w:tcW w:w="1982" w:type="dxa"/>
            <w:shd w:val="clear" w:color="auto" w:fill="auto"/>
          </w:tcPr>
          <w:p w14:paraId="2B738E6D"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16</w:t>
            </w:r>
          </w:p>
        </w:tc>
        <w:tc>
          <w:tcPr>
            <w:tcW w:w="1964" w:type="dxa"/>
            <w:shd w:val="clear" w:color="auto" w:fill="auto"/>
          </w:tcPr>
          <w:p w14:paraId="0B2BA42C"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2445E4C8" w14:textId="77777777" w:rsidR="00ED0AE4" w:rsidRPr="00163B15" w:rsidRDefault="00ED0AE4" w:rsidP="00944B6C">
            <w:pPr>
              <w:rPr>
                <w:rFonts w:ascii="Segoe UI" w:eastAsia="Calibri" w:hAnsi="Segoe UI" w:cs="Segoe UI"/>
                <w:sz w:val="20"/>
                <w:szCs w:val="20"/>
                <w:lang w:val="el-GR"/>
              </w:rPr>
            </w:pPr>
          </w:p>
        </w:tc>
      </w:tr>
      <w:tr w:rsidR="00ED0AE4" w:rsidRPr="00163B15" w14:paraId="42B77E08" w14:textId="77777777" w:rsidTr="00944B6C">
        <w:tc>
          <w:tcPr>
            <w:tcW w:w="3333" w:type="dxa"/>
            <w:shd w:val="clear" w:color="auto" w:fill="auto"/>
          </w:tcPr>
          <w:p w14:paraId="033C7CC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2. Πλήθος εγκατεστημένων συσκευών 2,5 ιντσών τύπου </w:t>
            </w:r>
            <w:r w:rsidRPr="00163B15">
              <w:rPr>
                <w:rFonts w:ascii="Segoe UI" w:eastAsia="Calibri" w:hAnsi="Segoe UI" w:cs="Segoe UI"/>
                <w:sz w:val="20"/>
                <w:szCs w:val="20"/>
              </w:rPr>
              <w:t>hot</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plug</w:t>
            </w:r>
          </w:p>
        </w:tc>
        <w:tc>
          <w:tcPr>
            <w:tcW w:w="1982" w:type="dxa"/>
            <w:shd w:val="clear" w:color="auto" w:fill="auto"/>
          </w:tcPr>
          <w:p w14:paraId="428B074D"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8</w:t>
            </w:r>
          </w:p>
        </w:tc>
        <w:tc>
          <w:tcPr>
            <w:tcW w:w="1964" w:type="dxa"/>
            <w:shd w:val="clear" w:color="auto" w:fill="auto"/>
          </w:tcPr>
          <w:p w14:paraId="6AA3F33C"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2EB7229C" w14:textId="77777777" w:rsidR="00ED0AE4" w:rsidRPr="00163B15" w:rsidRDefault="00ED0AE4" w:rsidP="00944B6C">
            <w:pPr>
              <w:rPr>
                <w:rFonts w:ascii="Segoe UI" w:eastAsia="Calibri" w:hAnsi="Segoe UI" w:cs="Segoe UI"/>
                <w:sz w:val="20"/>
                <w:szCs w:val="20"/>
                <w:lang w:val="el-GR"/>
              </w:rPr>
            </w:pPr>
          </w:p>
        </w:tc>
      </w:tr>
      <w:tr w:rsidR="00ED0AE4" w:rsidRPr="00163B15" w14:paraId="4E943E59" w14:textId="77777777" w:rsidTr="00944B6C">
        <w:tc>
          <w:tcPr>
            <w:tcW w:w="3333" w:type="dxa"/>
            <w:shd w:val="clear" w:color="auto" w:fill="auto"/>
          </w:tcPr>
          <w:p w14:paraId="146ADE10"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3. Εγκατεστημένες συσκευές τύπου </w:t>
            </w:r>
            <w:r w:rsidRPr="00163B15">
              <w:rPr>
                <w:rFonts w:ascii="Segoe UI" w:eastAsia="Calibri" w:hAnsi="Segoe UI" w:cs="Segoe UI"/>
                <w:sz w:val="20"/>
                <w:szCs w:val="20"/>
              </w:rPr>
              <w:t>SATA</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SSD</w:t>
            </w:r>
            <w:r w:rsidRPr="00163B15">
              <w:rPr>
                <w:rFonts w:ascii="Segoe UI" w:eastAsia="Calibri" w:hAnsi="Segoe UI" w:cs="Segoe UI"/>
                <w:sz w:val="20"/>
                <w:szCs w:val="20"/>
                <w:lang w:val="el-GR"/>
              </w:rPr>
              <w:t xml:space="preserve"> ≥6</w:t>
            </w:r>
            <w:r w:rsidRPr="00163B15">
              <w:rPr>
                <w:rFonts w:ascii="Segoe UI" w:eastAsia="Calibri" w:hAnsi="Segoe UI" w:cs="Segoe UI"/>
                <w:sz w:val="20"/>
                <w:szCs w:val="20"/>
              </w:rPr>
              <w:t>Gbps</w:t>
            </w:r>
            <w:r w:rsidRPr="00163B15">
              <w:rPr>
                <w:rFonts w:ascii="Segoe UI" w:eastAsia="Calibri" w:hAnsi="Segoe UI" w:cs="Segoe UI"/>
                <w:sz w:val="20"/>
                <w:szCs w:val="20"/>
                <w:lang w:val="el-GR"/>
              </w:rPr>
              <w:t xml:space="preserve"> μεγέθους μπλοκ 512Β </w:t>
            </w:r>
          </w:p>
        </w:tc>
        <w:tc>
          <w:tcPr>
            <w:tcW w:w="1982" w:type="dxa"/>
            <w:shd w:val="clear" w:color="auto" w:fill="auto"/>
          </w:tcPr>
          <w:p w14:paraId="62D5C787"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3E547D54"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4A58DFF3" w14:textId="77777777" w:rsidR="00ED0AE4" w:rsidRPr="00163B15" w:rsidRDefault="00ED0AE4" w:rsidP="00944B6C">
            <w:pPr>
              <w:rPr>
                <w:rFonts w:ascii="Segoe UI" w:eastAsia="Calibri" w:hAnsi="Segoe UI" w:cs="Segoe UI"/>
                <w:sz w:val="20"/>
                <w:szCs w:val="20"/>
                <w:lang w:val="el-GR"/>
              </w:rPr>
            </w:pPr>
          </w:p>
        </w:tc>
      </w:tr>
      <w:tr w:rsidR="00ED0AE4" w:rsidRPr="00163B15" w14:paraId="5E833FB9" w14:textId="77777777" w:rsidTr="00944B6C">
        <w:tc>
          <w:tcPr>
            <w:tcW w:w="3333" w:type="dxa"/>
            <w:shd w:val="clear" w:color="auto" w:fill="auto"/>
          </w:tcPr>
          <w:p w14:paraId="2828CAB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4. Αποθηκευτικές συσκευές πιστοποιημένες από τον κατασκευαστή διακομιστή</w:t>
            </w:r>
          </w:p>
        </w:tc>
        <w:tc>
          <w:tcPr>
            <w:tcW w:w="1982" w:type="dxa"/>
            <w:shd w:val="clear" w:color="auto" w:fill="auto"/>
          </w:tcPr>
          <w:p w14:paraId="3FF52439"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3A7B6777"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2B3D0205" w14:textId="77777777" w:rsidR="00ED0AE4" w:rsidRPr="00163B15" w:rsidRDefault="00ED0AE4" w:rsidP="00944B6C">
            <w:pPr>
              <w:rPr>
                <w:rFonts w:ascii="Segoe UI" w:eastAsia="Calibri" w:hAnsi="Segoe UI" w:cs="Segoe UI"/>
                <w:sz w:val="20"/>
                <w:szCs w:val="20"/>
                <w:lang w:val="el-GR"/>
              </w:rPr>
            </w:pPr>
          </w:p>
        </w:tc>
      </w:tr>
      <w:tr w:rsidR="00ED0AE4" w:rsidRPr="00163B15" w14:paraId="0694AC51" w14:textId="77777777" w:rsidTr="00944B6C">
        <w:tc>
          <w:tcPr>
            <w:tcW w:w="3333" w:type="dxa"/>
            <w:shd w:val="clear" w:color="auto" w:fill="auto"/>
          </w:tcPr>
          <w:p w14:paraId="6C30881A"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5</w:t>
            </w:r>
            <w:r w:rsidRPr="00163B15">
              <w:rPr>
                <w:rFonts w:ascii="Segoe UI" w:eastAsia="Calibri" w:hAnsi="Segoe UI" w:cs="Segoe UI"/>
                <w:sz w:val="20"/>
                <w:szCs w:val="20"/>
                <w:lang w:val="el-GR"/>
              </w:rPr>
              <w:t>. Χωρητικότητα ανά εγκατεστημένη συσκευή</w:t>
            </w:r>
          </w:p>
        </w:tc>
        <w:tc>
          <w:tcPr>
            <w:tcW w:w="1982" w:type="dxa"/>
            <w:shd w:val="clear" w:color="auto" w:fill="auto"/>
          </w:tcPr>
          <w:p w14:paraId="1CE23CDE"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9</w:t>
            </w:r>
            <w:r w:rsidRPr="00163B15">
              <w:rPr>
                <w:rFonts w:ascii="Segoe UI" w:eastAsia="Calibri" w:hAnsi="Segoe UI" w:cs="Segoe UI"/>
                <w:sz w:val="20"/>
                <w:szCs w:val="20"/>
              </w:rPr>
              <w:t>5</w:t>
            </w:r>
            <w:r w:rsidRPr="00163B15">
              <w:rPr>
                <w:rFonts w:ascii="Segoe UI" w:eastAsia="Calibri" w:hAnsi="Segoe UI" w:cs="Segoe UI"/>
                <w:sz w:val="20"/>
                <w:szCs w:val="20"/>
                <w:lang w:val="el-GR"/>
              </w:rPr>
              <w:t>0</w:t>
            </w:r>
            <w:r w:rsidRPr="00163B15">
              <w:rPr>
                <w:rFonts w:ascii="Segoe UI" w:eastAsia="Calibri" w:hAnsi="Segoe UI" w:cs="Segoe UI"/>
                <w:sz w:val="20"/>
                <w:szCs w:val="20"/>
              </w:rPr>
              <w:t>GB</w:t>
            </w:r>
          </w:p>
        </w:tc>
        <w:tc>
          <w:tcPr>
            <w:tcW w:w="1964" w:type="dxa"/>
            <w:shd w:val="clear" w:color="auto" w:fill="auto"/>
          </w:tcPr>
          <w:p w14:paraId="2E45C806"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46174A92" w14:textId="77777777" w:rsidR="00ED0AE4" w:rsidRPr="00163B15" w:rsidRDefault="00ED0AE4" w:rsidP="00944B6C">
            <w:pPr>
              <w:rPr>
                <w:rFonts w:ascii="Segoe UI" w:eastAsia="Calibri" w:hAnsi="Segoe UI" w:cs="Segoe UI"/>
                <w:sz w:val="20"/>
                <w:szCs w:val="20"/>
                <w:lang w:val="el-GR"/>
              </w:rPr>
            </w:pPr>
          </w:p>
        </w:tc>
      </w:tr>
      <w:tr w:rsidR="00ED0AE4" w:rsidRPr="00163B15" w14:paraId="1C5E4409" w14:textId="77777777" w:rsidTr="00944B6C">
        <w:tc>
          <w:tcPr>
            <w:tcW w:w="3333" w:type="dxa"/>
            <w:shd w:val="clear" w:color="auto" w:fill="auto"/>
          </w:tcPr>
          <w:p w14:paraId="10A35AC6"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6. Εγκατεστημένος ελεγκτής αποθήκευσης υλικού ≥8 θυρών ≥12</w:t>
            </w:r>
            <w:r w:rsidRPr="00163B15">
              <w:rPr>
                <w:rFonts w:ascii="Segoe UI" w:eastAsia="Calibri" w:hAnsi="Segoe UI" w:cs="Segoe UI"/>
                <w:sz w:val="20"/>
                <w:szCs w:val="20"/>
              </w:rPr>
              <w:t>Gbps</w:t>
            </w:r>
            <w:r w:rsidRPr="00163B15">
              <w:rPr>
                <w:rFonts w:ascii="Segoe UI" w:eastAsia="Calibri" w:hAnsi="Segoe UI" w:cs="Segoe UI"/>
                <w:sz w:val="20"/>
                <w:szCs w:val="20"/>
                <w:lang w:val="el-GR"/>
              </w:rPr>
              <w:t xml:space="preserve"> ανά θύρα</w:t>
            </w:r>
          </w:p>
        </w:tc>
        <w:tc>
          <w:tcPr>
            <w:tcW w:w="1982" w:type="dxa"/>
            <w:shd w:val="clear" w:color="auto" w:fill="auto"/>
          </w:tcPr>
          <w:p w14:paraId="65DE0C02"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127F9DC5"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44D43767" w14:textId="77777777" w:rsidR="00ED0AE4" w:rsidRPr="00163B15" w:rsidRDefault="00ED0AE4" w:rsidP="00944B6C">
            <w:pPr>
              <w:rPr>
                <w:rFonts w:ascii="Segoe UI" w:eastAsia="Calibri" w:hAnsi="Segoe UI" w:cs="Segoe UI"/>
                <w:sz w:val="20"/>
                <w:szCs w:val="20"/>
                <w:lang w:val="el-GR"/>
              </w:rPr>
            </w:pPr>
          </w:p>
        </w:tc>
      </w:tr>
      <w:tr w:rsidR="00ED0AE4" w:rsidRPr="00163B15" w14:paraId="286AD563" w14:textId="77777777" w:rsidTr="00944B6C">
        <w:tc>
          <w:tcPr>
            <w:tcW w:w="3333" w:type="dxa"/>
            <w:shd w:val="clear" w:color="auto" w:fill="auto"/>
          </w:tcPr>
          <w:p w14:paraId="6764CA09"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7. Ο ελεγκτής αποθήκευσης υλικού υποστηρίζει </w:t>
            </w:r>
            <w:r w:rsidRPr="00163B15">
              <w:rPr>
                <w:rFonts w:ascii="Segoe UI" w:eastAsia="Calibri" w:hAnsi="Segoe UI" w:cs="Segoe UI"/>
                <w:sz w:val="20"/>
                <w:szCs w:val="20"/>
              </w:rPr>
              <w:t>RAID</w:t>
            </w:r>
            <w:r w:rsidRPr="00163B15">
              <w:rPr>
                <w:rFonts w:ascii="Segoe UI" w:eastAsia="Calibri" w:hAnsi="Segoe UI" w:cs="Segoe UI"/>
                <w:sz w:val="20"/>
                <w:szCs w:val="20"/>
                <w:lang w:val="el-GR"/>
              </w:rPr>
              <w:t>0/</w:t>
            </w:r>
            <w:r w:rsidRPr="00163B15">
              <w:rPr>
                <w:rFonts w:ascii="Segoe UI" w:eastAsia="Calibri" w:hAnsi="Segoe UI" w:cs="Segoe UI"/>
                <w:sz w:val="20"/>
                <w:szCs w:val="20"/>
              </w:rPr>
              <w:t>RAID</w:t>
            </w:r>
            <w:r w:rsidRPr="00163B15">
              <w:rPr>
                <w:rFonts w:ascii="Segoe UI" w:eastAsia="Calibri" w:hAnsi="Segoe UI" w:cs="Segoe UI"/>
                <w:sz w:val="20"/>
                <w:szCs w:val="20"/>
                <w:lang w:val="el-GR"/>
              </w:rPr>
              <w:t>1</w:t>
            </w:r>
          </w:p>
        </w:tc>
        <w:tc>
          <w:tcPr>
            <w:tcW w:w="1982" w:type="dxa"/>
            <w:shd w:val="clear" w:color="auto" w:fill="auto"/>
          </w:tcPr>
          <w:p w14:paraId="20A7A106"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59D93048"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7C1E1078" w14:textId="77777777" w:rsidR="00ED0AE4" w:rsidRPr="00163B15" w:rsidRDefault="00ED0AE4" w:rsidP="00944B6C">
            <w:pPr>
              <w:rPr>
                <w:rFonts w:ascii="Segoe UI" w:eastAsia="Calibri" w:hAnsi="Segoe UI" w:cs="Segoe UI"/>
                <w:sz w:val="20"/>
                <w:szCs w:val="20"/>
                <w:lang w:val="el-GR"/>
              </w:rPr>
            </w:pPr>
          </w:p>
        </w:tc>
      </w:tr>
      <w:tr w:rsidR="00ED0AE4" w:rsidRPr="00163B15" w14:paraId="168FFDED" w14:textId="77777777" w:rsidTr="00944B6C">
        <w:tc>
          <w:tcPr>
            <w:tcW w:w="9350" w:type="dxa"/>
            <w:gridSpan w:val="4"/>
            <w:shd w:val="clear" w:color="auto" w:fill="auto"/>
          </w:tcPr>
          <w:p w14:paraId="2589124E"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5 ΜΗΤΡΙΚΗ</w:t>
            </w:r>
          </w:p>
        </w:tc>
      </w:tr>
      <w:tr w:rsidR="00ED0AE4" w:rsidRPr="00163B15" w14:paraId="34820F74" w14:textId="77777777" w:rsidTr="00944B6C">
        <w:tc>
          <w:tcPr>
            <w:tcW w:w="3333" w:type="dxa"/>
            <w:shd w:val="clear" w:color="auto" w:fill="auto"/>
          </w:tcPr>
          <w:p w14:paraId="2D0D1A6E"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1. Εγκατεστημένη τεχνολογία </w:t>
            </w:r>
            <w:r w:rsidRPr="00163B15">
              <w:rPr>
                <w:rFonts w:ascii="Segoe UI" w:eastAsia="Calibri" w:hAnsi="Segoe UI" w:cs="Segoe UI"/>
                <w:sz w:val="20"/>
                <w:szCs w:val="20"/>
              </w:rPr>
              <w:t>TPM</w:t>
            </w:r>
            <w:r w:rsidRPr="00163B15">
              <w:rPr>
                <w:rFonts w:ascii="Segoe UI" w:eastAsia="Calibri" w:hAnsi="Segoe UI" w:cs="Segoe UI"/>
                <w:sz w:val="20"/>
                <w:szCs w:val="20"/>
                <w:lang w:val="el-GR"/>
              </w:rPr>
              <w:t xml:space="preserve">2.0 με υλικό </w:t>
            </w:r>
          </w:p>
        </w:tc>
        <w:tc>
          <w:tcPr>
            <w:tcW w:w="1982" w:type="dxa"/>
            <w:shd w:val="clear" w:color="auto" w:fill="auto"/>
          </w:tcPr>
          <w:p w14:paraId="6ABBC3AD"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NAI</w:t>
            </w:r>
          </w:p>
        </w:tc>
        <w:tc>
          <w:tcPr>
            <w:tcW w:w="1964" w:type="dxa"/>
            <w:shd w:val="clear" w:color="auto" w:fill="auto"/>
          </w:tcPr>
          <w:p w14:paraId="404EBC42"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279905D9" w14:textId="77777777" w:rsidR="00ED0AE4" w:rsidRPr="00163B15" w:rsidRDefault="00ED0AE4" w:rsidP="00944B6C">
            <w:pPr>
              <w:rPr>
                <w:rFonts w:ascii="Segoe UI" w:eastAsia="Calibri" w:hAnsi="Segoe UI" w:cs="Segoe UI"/>
                <w:sz w:val="20"/>
                <w:szCs w:val="20"/>
              </w:rPr>
            </w:pPr>
          </w:p>
        </w:tc>
      </w:tr>
      <w:tr w:rsidR="00ED0AE4" w:rsidRPr="00163B15" w14:paraId="7A4E6F5B" w14:textId="77777777" w:rsidTr="00944B6C">
        <w:tc>
          <w:tcPr>
            <w:tcW w:w="3333" w:type="dxa"/>
            <w:shd w:val="clear" w:color="auto" w:fill="auto"/>
          </w:tcPr>
          <w:p w14:paraId="7C97A2C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 xml:space="preserve">2. </w:t>
            </w:r>
            <w:r w:rsidRPr="00163B15">
              <w:rPr>
                <w:rFonts w:ascii="Segoe UI" w:eastAsia="Calibri" w:hAnsi="Segoe UI" w:cs="Segoe UI"/>
                <w:sz w:val="20"/>
                <w:szCs w:val="20"/>
                <w:lang w:val="el-GR"/>
              </w:rPr>
              <w:t xml:space="preserve">Θύρες </w:t>
            </w:r>
            <w:r w:rsidRPr="00163B15">
              <w:rPr>
                <w:rFonts w:ascii="Segoe UI" w:eastAsia="Calibri" w:hAnsi="Segoe UI" w:cs="Segoe UI"/>
                <w:sz w:val="20"/>
                <w:szCs w:val="20"/>
              </w:rPr>
              <w:t>USB</w:t>
            </w:r>
          </w:p>
        </w:tc>
        <w:tc>
          <w:tcPr>
            <w:tcW w:w="1982" w:type="dxa"/>
            <w:shd w:val="clear" w:color="auto" w:fill="auto"/>
          </w:tcPr>
          <w:p w14:paraId="604C19EF"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w:t>
            </w:r>
            <w:r w:rsidRPr="00163B15">
              <w:rPr>
                <w:rFonts w:ascii="Segoe UI" w:eastAsia="Calibri" w:hAnsi="Segoe UI" w:cs="Segoe UI"/>
                <w:sz w:val="20"/>
                <w:szCs w:val="20"/>
              </w:rPr>
              <w:t xml:space="preserve"> 4</w:t>
            </w:r>
          </w:p>
        </w:tc>
        <w:tc>
          <w:tcPr>
            <w:tcW w:w="1964" w:type="dxa"/>
            <w:shd w:val="clear" w:color="auto" w:fill="auto"/>
          </w:tcPr>
          <w:p w14:paraId="628BD2D8"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29248D53" w14:textId="77777777" w:rsidR="00ED0AE4" w:rsidRPr="00163B15" w:rsidRDefault="00ED0AE4" w:rsidP="00944B6C">
            <w:pPr>
              <w:rPr>
                <w:rFonts w:ascii="Segoe UI" w:eastAsia="Calibri" w:hAnsi="Segoe UI" w:cs="Segoe UI"/>
                <w:sz w:val="20"/>
                <w:szCs w:val="20"/>
                <w:lang w:val="el-GR"/>
              </w:rPr>
            </w:pPr>
          </w:p>
        </w:tc>
      </w:tr>
      <w:tr w:rsidR="00ED0AE4" w:rsidRPr="00163B15" w14:paraId="2E3948AB" w14:textId="77777777" w:rsidTr="00944B6C">
        <w:tc>
          <w:tcPr>
            <w:tcW w:w="3333" w:type="dxa"/>
            <w:shd w:val="clear" w:color="auto" w:fill="auto"/>
          </w:tcPr>
          <w:p w14:paraId="2E12FDD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3</w:t>
            </w:r>
            <w:r w:rsidRPr="00163B15">
              <w:rPr>
                <w:rFonts w:ascii="Segoe UI" w:eastAsia="Calibri" w:hAnsi="Segoe UI" w:cs="Segoe UI"/>
                <w:sz w:val="20"/>
                <w:szCs w:val="20"/>
                <w:lang w:val="el-GR"/>
              </w:rPr>
              <w:t xml:space="preserve">. Ενσύρματες θύρες οθόνης </w:t>
            </w:r>
            <w:r w:rsidRPr="00163B15">
              <w:rPr>
                <w:rFonts w:ascii="Segoe UI" w:eastAsia="Calibri" w:hAnsi="Segoe UI" w:cs="Segoe UI"/>
                <w:sz w:val="20"/>
                <w:szCs w:val="20"/>
              </w:rPr>
              <w:t>(VGA)</w:t>
            </w:r>
          </w:p>
        </w:tc>
        <w:tc>
          <w:tcPr>
            <w:tcW w:w="1982" w:type="dxa"/>
            <w:shd w:val="clear" w:color="auto" w:fill="auto"/>
          </w:tcPr>
          <w:p w14:paraId="29A08CF4"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2</w:t>
            </w:r>
          </w:p>
        </w:tc>
        <w:tc>
          <w:tcPr>
            <w:tcW w:w="1964" w:type="dxa"/>
            <w:shd w:val="clear" w:color="auto" w:fill="auto"/>
          </w:tcPr>
          <w:p w14:paraId="0F4C2571"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77450763" w14:textId="77777777" w:rsidR="00ED0AE4" w:rsidRPr="00163B15" w:rsidRDefault="00ED0AE4" w:rsidP="00944B6C">
            <w:pPr>
              <w:rPr>
                <w:rFonts w:ascii="Segoe UI" w:eastAsia="Calibri" w:hAnsi="Segoe UI" w:cs="Segoe UI"/>
                <w:sz w:val="20"/>
                <w:szCs w:val="20"/>
              </w:rPr>
            </w:pPr>
          </w:p>
        </w:tc>
      </w:tr>
      <w:tr w:rsidR="00ED0AE4" w:rsidRPr="00163B15" w14:paraId="4773E75A" w14:textId="77777777" w:rsidTr="00944B6C">
        <w:tc>
          <w:tcPr>
            <w:tcW w:w="3333" w:type="dxa"/>
            <w:shd w:val="clear" w:color="auto" w:fill="auto"/>
          </w:tcPr>
          <w:p w14:paraId="66A58A95"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4. </w:t>
            </w:r>
            <w:r w:rsidRPr="00163B15">
              <w:rPr>
                <w:rFonts w:ascii="Segoe UI" w:hAnsi="Segoe UI" w:cs="Segoe UI"/>
                <w:sz w:val="20"/>
                <w:szCs w:val="20"/>
                <w:lang w:val="el-GR"/>
              </w:rPr>
              <w:t xml:space="preserve">Εξωτερικό καλώδιο </w:t>
            </w:r>
            <w:r w:rsidRPr="00163B15">
              <w:rPr>
                <w:rFonts w:ascii="Segoe UI" w:hAnsi="Segoe UI" w:cs="Segoe UI"/>
                <w:sz w:val="20"/>
                <w:szCs w:val="20"/>
              </w:rPr>
              <w:t>KVM</w:t>
            </w:r>
            <w:r w:rsidRPr="00163B15">
              <w:rPr>
                <w:rFonts w:ascii="Segoe UI" w:hAnsi="Segoe UI" w:cs="Segoe UI"/>
                <w:sz w:val="20"/>
                <w:szCs w:val="20"/>
                <w:lang w:val="el-GR"/>
              </w:rPr>
              <w:t xml:space="preserve"> μετατροπής </w:t>
            </w:r>
            <w:r w:rsidRPr="00163B15">
              <w:rPr>
                <w:rFonts w:ascii="Segoe UI" w:hAnsi="Segoe UI" w:cs="Segoe UI"/>
                <w:sz w:val="20"/>
                <w:szCs w:val="20"/>
              </w:rPr>
              <w:t>USB</w:t>
            </w:r>
            <w:r w:rsidRPr="00163B15">
              <w:rPr>
                <w:rFonts w:ascii="Segoe UI" w:hAnsi="Segoe UI" w:cs="Segoe UI"/>
                <w:sz w:val="20"/>
                <w:szCs w:val="20"/>
                <w:lang w:val="el-GR"/>
              </w:rPr>
              <w:t>/</w:t>
            </w:r>
            <w:r w:rsidRPr="00163B15">
              <w:rPr>
                <w:rFonts w:ascii="Segoe UI" w:hAnsi="Segoe UI" w:cs="Segoe UI"/>
                <w:sz w:val="20"/>
                <w:szCs w:val="20"/>
              </w:rPr>
              <w:t>VGA</w:t>
            </w:r>
            <w:r w:rsidRPr="00163B15">
              <w:rPr>
                <w:rFonts w:ascii="Segoe UI" w:hAnsi="Segoe UI" w:cs="Segoe UI"/>
                <w:sz w:val="20"/>
                <w:szCs w:val="20"/>
                <w:lang w:val="el-GR"/>
              </w:rPr>
              <w:t xml:space="preserve"> σε σύνδεση </w:t>
            </w:r>
            <w:r w:rsidRPr="00163B15">
              <w:rPr>
                <w:rFonts w:ascii="Segoe UI" w:hAnsi="Segoe UI" w:cs="Segoe UI"/>
                <w:sz w:val="20"/>
                <w:szCs w:val="20"/>
              </w:rPr>
              <w:t>RJ</w:t>
            </w:r>
            <w:r w:rsidRPr="00163B15">
              <w:rPr>
                <w:rFonts w:ascii="Segoe UI" w:hAnsi="Segoe UI" w:cs="Segoe UI"/>
                <w:sz w:val="20"/>
                <w:szCs w:val="20"/>
                <w:lang w:val="el-GR"/>
              </w:rPr>
              <w:t>45</w:t>
            </w:r>
          </w:p>
        </w:tc>
        <w:tc>
          <w:tcPr>
            <w:tcW w:w="1982" w:type="dxa"/>
            <w:shd w:val="clear" w:color="auto" w:fill="auto"/>
          </w:tcPr>
          <w:p w14:paraId="77C25463"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1</w:t>
            </w:r>
          </w:p>
        </w:tc>
        <w:tc>
          <w:tcPr>
            <w:tcW w:w="1964" w:type="dxa"/>
            <w:shd w:val="clear" w:color="auto" w:fill="auto"/>
          </w:tcPr>
          <w:p w14:paraId="752C4722"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3EB1D638" w14:textId="77777777" w:rsidR="00ED0AE4" w:rsidRPr="00163B15" w:rsidRDefault="00ED0AE4" w:rsidP="00944B6C">
            <w:pPr>
              <w:rPr>
                <w:rFonts w:ascii="Segoe UI" w:eastAsia="Calibri" w:hAnsi="Segoe UI" w:cs="Segoe UI"/>
                <w:sz w:val="20"/>
                <w:szCs w:val="20"/>
                <w:lang w:val="el-GR"/>
              </w:rPr>
            </w:pPr>
          </w:p>
        </w:tc>
      </w:tr>
      <w:tr w:rsidR="00ED0AE4" w:rsidRPr="00163B15" w14:paraId="68D44886" w14:textId="77777777" w:rsidTr="00944B6C">
        <w:tc>
          <w:tcPr>
            <w:tcW w:w="3333" w:type="dxa"/>
            <w:shd w:val="clear" w:color="auto" w:fill="auto"/>
          </w:tcPr>
          <w:p w14:paraId="447F4CB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5. Διαθέτει ≥</w:t>
            </w:r>
            <w:r w:rsidRPr="00163B15">
              <w:rPr>
                <w:rFonts w:ascii="Segoe UI" w:eastAsia="Calibri" w:hAnsi="Segoe UI" w:cs="Segoe UI"/>
                <w:sz w:val="20"/>
                <w:szCs w:val="20"/>
              </w:rPr>
              <w:t>5</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PCIe</w:t>
            </w:r>
            <w:r w:rsidRPr="00163B15">
              <w:rPr>
                <w:rFonts w:ascii="Segoe UI" w:eastAsia="Calibri" w:hAnsi="Segoe UI" w:cs="Segoe UI"/>
                <w:sz w:val="20"/>
                <w:szCs w:val="20"/>
                <w:lang w:val="el-GR"/>
              </w:rPr>
              <w:t xml:space="preserve"> 4.0 (</w:t>
            </w:r>
            <w:r w:rsidRPr="00163B15">
              <w:rPr>
                <w:rFonts w:ascii="Segoe UI" w:eastAsia="Calibri" w:hAnsi="Segoe UI" w:cs="Segoe UI"/>
                <w:sz w:val="20"/>
                <w:szCs w:val="20"/>
              </w:rPr>
              <w:t>x</w:t>
            </w:r>
            <w:r w:rsidRPr="00163B15">
              <w:rPr>
                <w:rFonts w:ascii="Segoe UI" w:eastAsia="Calibri" w:hAnsi="Segoe UI" w:cs="Segoe UI"/>
                <w:sz w:val="20"/>
                <w:szCs w:val="20"/>
                <w:lang w:val="el-GR"/>
              </w:rPr>
              <w:t>16)</w:t>
            </w:r>
          </w:p>
        </w:tc>
        <w:tc>
          <w:tcPr>
            <w:tcW w:w="1982" w:type="dxa"/>
            <w:shd w:val="clear" w:color="auto" w:fill="auto"/>
          </w:tcPr>
          <w:p w14:paraId="62AE432C"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NAI</w:t>
            </w:r>
          </w:p>
        </w:tc>
        <w:tc>
          <w:tcPr>
            <w:tcW w:w="1964" w:type="dxa"/>
            <w:shd w:val="clear" w:color="auto" w:fill="auto"/>
          </w:tcPr>
          <w:p w14:paraId="5253C826"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7332397C" w14:textId="77777777" w:rsidR="00ED0AE4" w:rsidRPr="00163B15" w:rsidRDefault="00ED0AE4" w:rsidP="00944B6C">
            <w:pPr>
              <w:rPr>
                <w:rFonts w:ascii="Segoe UI" w:eastAsia="Calibri" w:hAnsi="Segoe UI" w:cs="Segoe UI"/>
                <w:sz w:val="20"/>
                <w:szCs w:val="20"/>
              </w:rPr>
            </w:pPr>
          </w:p>
        </w:tc>
      </w:tr>
      <w:tr w:rsidR="00ED0AE4" w:rsidRPr="00163B15" w14:paraId="06BBAF69" w14:textId="77777777" w:rsidTr="00944B6C">
        <w:tc>
          <w:tcPr>
            <w:tcW w:w="3333" w:type="dxa"/>
            <w:shd w:val="clear" w:color="auto" w:fill="auto"/>
          </w:tcPr>
          <w:p w14:paraId="32EF2DE6" w14:textId="77777777" w:rsidR="00ED0AE4" w:rsidRPr="00163B15" w:rsidRDefault="00ED0AE4" w:rsidP="00944B6C">
            <w:pPr>
              <w:rPr>
                <w:rFonts w:ascii="Segoe UI" w:eastAsia="Calibri" w:hAnsi="Segoe UI" w:cs="Segoe UI"/>
                <w:sz w:val="20"/>
                <w:szCs w:val="20"/>
                <w:highlight w:val="yellow"/>
                <w:lang w:val="el-GR"/>
              </w:rPr>
            </w:pPr>
            <w:r w:rsidRPr="00163B15">
              <w:rPr>
                <w:rFonts w:ascii="Segoe UI" w:eastAsia="Calibri" w:hAnsi="Segoe UI" w:cs="Segoe UI"/>
                <w:sz w:val="20"/>
                <w:szCs w:val="20"/>
                <w:lang w:val="el-GR"/>
              </w:rPr>
              <w:t>6. Θύρα σειριακής σύνδεσης</w:t>
            </w:r>
          </w:p>
        </w:tc>
        <w:tc>
          <w:tcPr>
            <w:tcW w:w="1982" w:type="dxa"/>
            <w:shd w:val="clear" w:color="auto" w:fill="auto"/>
          </w:tcPr>
          <w:p w14:paraId="1CC095A4" w14:textId="77777777" w:rsidR="00ED0AE4" w:rsidRPr="00163B15" w:rsidRDefault="00ED0AE4" w:rsidP="00944B6C">
            <w:pPr>
              <w:rPr>
                <w:rFonts w:ascii="Segoe UI" w:eastAsia="Calibri" w:hAnsi="Segoe UI" w:cs="Segoe UI"/>
                <w:sz w:val="20"/>
                <w:szCs w:val="20"/>
                <w:highlight w:val="yellow"/>
              </w:rPr>
            </w:pPr>
            <w:r w:rsidRPr="00163B15">
              <w:rPr>
                <w:rFonts w:ascii="Segoe UI" w:eastAsia="Calibri" w:hAnsi="Segoe UI" w:cs="Segoe UI"/>
                <w:sz w:val="20"/>
                <w:szCs w:val="20"/>
                <w:lang w:val="el-GR"/>
              </w:rPr>
              <w:t>ΕΠΙΘΥΜΗΤΟ</w:t>
            </w:r>
          </w:p>
        </w:tc>
        <w:tc>
          <w:tcPr>
            <w:tcW w:w="1964" w:type="dxa"/>
            <w:shd w:val="clear" w:color="auto" w:fill="auto"/>
          </w:tcPr>
          <w:p w14:paraId="23397A30"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6F115375" w14:textId="77777777" w:rsidR="00ED0AE4" w:rsidRPr="00163B15" w:rsidRDefault="00ED0AE4" w:rsidP="00944B6C">
            <w:pPr>
              <w:rPr>
                <w:rFonts w:ascii="Segoe UI" w:eastAsia="Calibri" w:hAnsi="Segoe UI" w:cs="Segoe UI"/>
                <w:sz w:val="20"/>
                <w:szCs w:val="20"/>
                <w:lang w:val="el-GR"/>
              </w:rPr>
            </w:pPr>
          </w:p>
        </w:tc>
      </w:tr>
      <w:tr w:rsidR="00ED0AE4" w:rsidRPr="00163B15" w14:paraId="35345751" w14:textId="77777777" w:rsidTr="00944B6C">
        <w:tc>
          <w:tcPr>
            <w:tcW w:w="3333" w:type="dxa"/>
            <w:shd w:val="clear" w:color="auto" w:fill="auto"/>
          </w:tcPr>
          <w:p w14:paraId="6945050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7. Ανεμιστήρες υψηλής απόδοσης για υποστήριξη εσωτερικών συσκευών </w:t>
            </w:r>
            <w:r w:rsidRPr="00163B15">
              <w:rPr>
                <w:rFonts w:ascii="Segoe UI" w:eastAsia="Calibri" w:hAnsi="Segoe UI" w:cs="Segoe UI"/>
                <w:sz w:val="20"/>
                <w:szCs w:val="20"/>
              </w:rPr>
              <w:t>GPU</w:t>
            </w:r>
          </w:p>
        </w:tc>
        <w:tc>
          <w:tcPr>
            <w:tcW w:w="1982" w:type="dxa"/>
            <w:shd w:val="clear" w:color="auto" w:fill="auto"/>
          </w:tcPr>
          <w:p w14:paraId="17DE5B4C"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48613B37"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55298731" w14:textId="77777777" w:rsidR="00ED0AE4" w:rsidRPr="00163B15" w:rsidRDefault="00ED0AE4" w:rsidP="00944B6C">
            <w:pPr>
              <w:rPr>
                <w:rFonts w:ascii="Segoe UI" w:eastAsia="Calibri" w:hAnsi="Segoe UI" w:cs="Segoe UI"/>
                <w:sz w:val="20"/>
                <w:szCs w:val="20"/>
                <w:lang w:val="el-GR"/>
              </w:rPr>
            </w:pPr>
          </w:p>
        </w:tc>
      </w:tr>
      <w:tr w:rsidR="00ED0AE4" w:rsidRPr="00163B15" w14:paraId="78E47EB6" w14:textId="77777777" w:rsidTr="00944B6C">
        <w:tc>
          <w:tcPr>
            <w:tcW w:w="9350" w:type="dxa"/>
            <w:gridSpan w:val="4"/>
            <w:shd w:val="clear" w:color="auto" w:fill="auto"/>
          </w:tcPr>
          <w:p w14:paraId="34068336"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6 ΤΡΟΦΟΔΟΣΙΑ</w:t>
            </w:r>
          </w:p>
        </w:tc>
      </w:tr>
      <w:tr w:rsidR="00ED0AE4" w:rsidRPr="00163B15" w14:paraId="3C02A560" w14:textId="77777777" w:rsidTr="00944B6C">
        <w:tc>
          <w:tcPr>
            <w:tcW w:w="3333" w:type="dxa"/>
            <w:shd w:val="clear" w:color="auto" w:fill="auto"/>
          </w:tcPr>
          <w:p w14:paraId="70DE12FC"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 Ισχύς ανά μονάδα τροφοδοσίας 220</w:t>
            </w:r>
            <w:r w:rsidRPr="00163B15">
              <w:rPr>
                <w:rFonts w:ascii="Segoe UI" w:eastAsia="Calibri" w:hAnsi="Segoe UI" w:cs="Segoe UI"/>
                <w:sz w:val="20"/>
                <w:szCs w:val="20"/>
              </w:rPr>
              <w:t>V</w:t>
            </w:r>
          </w:p>
        </w:tc>
        <w:tc>
          <w:tcPr>
            <w:tcW w:w="1982" w:type="dxa"/>
            <w:shd w:val="clear" w:color="auto" w:fill="auto"/>
          </w:tcPr>
          <w:p w14:paraId="128B4BF4"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2400</w:t>
            </w:r>
            <w:r w:rsidRPr="00163B15">
              <w:rPr>
                <w:rFonts w:ascii="Segoe UI" w:eastAsia="Calibri" w:hAnsi="Segoe UI" w:cs="Segoe UI"/>
                <w:sz w:val="20"/>
                <w:szCs w:val="20"/>
              </w:rPr>
              <w:t>W</w:t>
            </w:r>
          </w:p>
        </w:tc>
        <w:tc>
          <w:tcPr>
            <w:tcW w:w="1964" w:type="dxa"/>
            <w:shd w:val="clear" w:color="auto" w:fill="auto"/>
          </w:tcPr>
          <w:p w14:paraId="04ED939B"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29444B1F" w14:textId="77777777" w:rsidR="00ED0AE4" w:rsidRPr="00163B15" w:rsidRDefault="00ED0AE4" w:rsidP="00944B6C">
            <w:pPr>
              <w:rPr>
                <w:rFonts w:ascii="Segoe UI" w:eastAsia="Calibri" w:hAnsi="Segoe UI" w:cs="Segoe UI"/>
                <w:sz w:val="20"/>
                <w:szCs w:val="20"/>
              </w:rPr>
            </w:pPr>
          </w:p>
        </w:tc>
      </w:tr>
      <w:tr w:rsidR="00ED0AE4" w:rsidRPr="00163B15" w14:paraId="6B5ACBF2" w14:textId="77777777" w:rsidTr="00944B6C">
        <w:tc>
          <w:tcPr>
            <w:tcW w:w="3333" w:type="dxa"/>
            <w:shd w:val="clear" w:color="auto" w:fill="auto"/>
          </w:tcPr>
          <w:p w14:paraId="4C8F27C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2. Πλήθος εγκατεστημένων μονάδων τροφοδοσίας 220</w:t>
            </w:r>
            <w:r w:rsidRPr="00163B15">
              <w:rPr>
                <w:rFonts w:ascii="Segoe UI" w:eastAsia="Calibri" w:hAnsi="Segoe UI" w:cs="Segoe UI"/>
                <w:sz w:val="20"/>
                <w:szCs w:val="20"/>
              </w:rPr>
              <w:t>V</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lang w:val="el-GR"/>
              </w:rPr>
              <w:lastRenderedPageBreak/>
              <w:t xml:space="preserve">τύπου </w:t>
            </w:r>
            <w:r w:rsidRPr="00163B15">
              <w:rPr>
                <w:rFonts w:ascii="Segoe UI" w:eastAsia="Calibri" w:hAnsi="Segoe UI" w:cs="Segoe UI"/>
                <w:sz w:val="20"/>
                <w:szCs w:val="20"/>
              </w:rPr>
              <w:t>hot</w:t>
            </w:r>
            <w:r w:rsidRPr="00163B15">
              <w:rPr>
                <w:rFonts w:ascii="Segoe UI" w:eastAsia="Calibri" w:hAnsi="Segoe UI" w:cs="Segoe UI"/>
                <w:sz w:val="20"/>
                <w:szCs w:val="20"/>
                <w:lang w:val="el-GR"/>
              </w:rPr>
              <w:t>-</w:t>
            </w:r>
            <w:r w:rsidRPr="00163B15">
              <w:rPr>
                <w:rFonts w:ascii="Segoe UI" w:eastAsia="Calibri" w:hAnsi="Segoe UI" w:cs="Segoe UI"/>
                <w:sz w:val="20"/>
                <w:szCs w:val="20"/>
              </w:rPr>
              <w:t>plug</w:t>
            </w:r>
          </w:p>
        </w:tc>
        <w:tc>
          <w:tcPr>
            <w:tcW w:w="1982" w:type="dxa"/>
            <w:shd w:val="clear" w:color="auto" w:fill="auto"/>
          </w:tcPr>
          <w:p w14:paraId="2AF6815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lastRenderedPageBreak/>
              <w:t>≥</w:t>
            </w:r>
            <w:r w:rsidRPr="00163B15">
              <w:rPr>
                <w:rFonts w:ascii="Segoe UI" w:eastAsia="Calibri" w:hAnsi="Segoe UI" w:cs="Segoe UI"/>
                <w:sz w:val="20"/>
                <w:szCs w:val="20"/>
                <w:lang w:val="el-GR"/>
              </w:rPr>
              <w:t xml:space="preserve"> 2</w:t>
            </w:r>
          </w:p>
        </w:tc>
        <w:tc>
          <w:tcPr>
            <w:tcW w:w="1964" w:type="dxa"/>
            <w:shd w:val="clear" w:color="auto" w:fill="auto"/>
          </w:tcPr>
          <w:p w14:paraId="4DCDDF32"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6DF85827" w14:textId="77777777" w:rsidR="00ED0AE4" w:rsidRPr="00163B15" w:rsidRDefault="00ED0AE4" w:rsidP="00944B6C">
            <w:pPr>
              <w:rPr>
                <w:rFonts w:ascii="Segoe UI" w:eastAsia="Calibri" w:hAnsi="Segoe UI" w:cs="Segoe UI"/>
                <w:sz w:val="20"/>
                <w:szCs w:val="20"/>
              </w:rPr>
            </w:pPr>
          </w:p>
        </w:tc>
      </w:tr>
      <w:tr w:rsidR="00ED0AE4" w:rsidRPr="00163B15" w14:paraId="04C185AE" w14:textId="77777777" w:rsidTr="00944B6C">
        <w:tc>
          <w:tcPr>
            <w:tcW w:w="3333" w:type="dxa"/>
            <w:shd w:val="clear" w:color="auto" w:fill="auto"/>
          </w:tcPr>
          <w:p w14:paraId="154F05D1"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3. Πλήρης καλωδίωση ≥2 μονάδων τροφοδοσίας στην καμπίνα</w:t>
            </w:r>
          </w:p>
        </w:tc>
        <w:tc>
          <w:tcPr>
            <w:tcW w:w="1982" w:type="dxa"/>
            <w:shd w:val="clear" w:color="auto" w:fill="auto"/>
          </w:tcPr>
          <w:p w14:paraId="139EE2FE"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5176E95D"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59E36C60" w14:textId="77777777" w:rsidR="00ED0AE4" w:rsidRPr="00163B15" w:rsidRDefault="00ED0AE4" w:rsidP="00944B6C">
            <w:pPr>
              <w:rPr>
                <w:rFonts w:ascii="Segoe UI" w:eastAsia="Calibri" w:hAnsi="Segoe UI" w:cs="Segoe UI"/>
                <w:sz w:val="20"/>
                <w:szCs w:val="20"/>
                <w:lang w:val="el-GR"/>
              </w:rPr>
            </w:pPr>
          </w:p>
        </w:tc>
      </w:tr>
      <w:tr w:rsidR="00ED0AE4" w:rsidRPr="00163B15" w14:paraId="10F9FEA5" w14:textId="77777777" w:rsidTr="00944B6C">
        <w:tc>
          <w:tcPr>
            <w:tcW w:w="9350" w:type="dxa"/>
            <w:gridSpan w:val="4"/>
            <w:shd w:val="clear" w:color="auto" w:fill="auto"/>
          </w:tcPr>
          <w:p w14:paraId="0F321FC8"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7 ΔΙΑΧΕΙΡΙΣΙΜΟΤΗΤΑ</w:t>
            </w:r>
          </w:p>
        </w:tc>
      </w:tr>
      <w:tr w:rsidR="00ED0AE4" w:rsidRPr="00163B15" w14:paraId="562A48FC" w14:textId="77777777" w:rsidTr="00944B6C">
        <w:tc>
          <w:tcPr>
            <w:tcW w:w="3333" w:type="dxa"/>
            <w:shd w:val="clear" w:color="auto" w:fill="auto"/>
          </w:tcPr>
          <w:p w14:paraId="61AAC240"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 Απομακρυσμένη διαχείριση συστήματος χωρίς λειτουργικό σύστημα</w:t>
            </w:r>
          </w:p>
        </w:tc>
        <w:tc>
          <w:tcPr>
            <w:tcW w:w="1982" w:type="dxa"/>
            <w:shd w:val="clear" w:color="auto" w:fill="auto"/>
          </w:tcPr>
          <w:p w14:paraId="6EEB07E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499C513D"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0CE55CEB" w14:textId="77777777" w:rsidR="00ED0AE4" w:rsidRPr="00163B15" w:rsidRDefault="00ED0AE4" w:rsidP="00944B6C">
            <w:pPr>
              <w:rPr>
                <w:rFonts w:ascii="Segoe UI" w:eastAsia="Calibri" w:hAnsi="Segoe UI" w:cs="Segoe UI"/>
                <w:sz w:val="20"/>
                <w:szCs w:val="20"/>
                <w:lang w:val="el-GR"/>
              </w:rPr>
            </w:pPr>
          </w:p>
        </w:tc>
      </w:tr>
      <w:tr w:rsidR="00ED0AE4" w:rsidRPr="00163B15" w14:paraId="08ED5E5C" w14:textId="77777777" w:rsidTr="00944B6C">
        <w:tc>
          <w:tcPr>
            <w:tcW w:w="3333" w:type="dxa"/>
            <w:shd w:val="clear" w:color="auto" w:fill="auto"/>
          </w:tcPr>
          <w:p w14:paraId="2F3ECC6E"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2. Υποστηρίζει </w:t>
            </w:r>
            <w:r w:rsidRPr="00163B15">
              <w:rPr>
                <w:rFonts w:ascii="Segoe UI" w:eastAsia="Calibri" w:hAnsi="Segoe UI" w:cs="Segoe UI"/>
                <w:sz w:val="20"/>
                <w:szCs w:val="20"/>
              </w:rPr>
              <w:t>HTTP/HTTPS</w:t>
            </w:r>
          </w:p>
        </w:tc>
        <w:tc>
          <w:tcPr>
            <w:tcW w:w="1982" w:type="dxa"/>
            <w:shd w:val="clear" w:color="auto" w:fill="auto"/>
          </w:tcPr>
          <w:p w14:paraId="17356C7C"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778F8053"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573AE198" w14:textId="77777777" w:rsidR="00ED0AE4" w:rsidRPr="00163B15" w:rsidRDefault="00ED0AE4" w:rsidP="00944B6C">
            <w:pPr>
              <w:rPr>
                <w:rFonts w:ascii="Segoe UI" w:eastAsia="Calibri" w:hAnsi="Segoe UI" w:cs="Segoe UI"/>
                <w:sz w:val="20"/>
                <w:szCs w:val="20"/>
                <w:lang w:val="el-GR"/>
              </w:rPr>
            </w:pPr>
          </w:p>
        </w:tc>
      </w:tr>
      <w:tr w:rsidR="00ED0AE4" w:rsidRPr="00163B15" w14:paraId="50FA1884" w14:textId="77777777" w:rsidTr="00944B6C">
        <w:tc>
          <w:tcPr>
            <w:tcW w:w="3333" w:type="dxa"/>
            <w:shd w:val="clear" w:color="auto" w:fill="auto"/>
          </w:tcPr>
          <w:p w14:paraId="1549B69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3. Περιλαμβάνει ξεχωριστή θύρα δικτύου </w:t>
            </w:r>
            <w:r w:rsidRPr="00163B15">
              <w:rPr>
                <w:rFonts w:ascii="Segoe UI" w:eastAsia="Calibri" w:hAnsi="Segoe UI" w:cs="Segoe UI"/>
                <w:sz w:val="20"/>
                <w:szCs w:val="20"/>
              </w:rPr>
              <w:t>Ethernet</w:t>
            </w:r>
            <w:r w:rsidRPr="00163B15">
              <w:rPr>
                <w:rFonts w:ascii="Segoe UI" w:eastAsia="Calibri" w:hAnsi="Segoe UI" w:cs="Segoe UI"/>
                <w:sz w:val="20"/>
                <w:szCs w:val="20"/>
                <w:lang w:val="el-GR"/>
              </w:rPr>
              <w:t xml:space="preserve"> ≥1</w:t>
            </w:r>
            <w:r w:rsidRPr="00163B15">
              <w:rPr>
                <w:rFonts w:ascii="Segoe UI" w:eastAsia="Calibri" w:hAnsi="Segoe UI" w:cs="Segoe UI"/>
                <w:sz w:val="20"/>
                <w:szCs w:val="20"/>
              </w:rPr>
              <w:t>Gbps</w:t>
            </w:r>
            <w:r w:rsidRPr="00163B15">
              <w:rPr>
                <w:rFonts w:ascii="Segoe UI" w:eastAsia="Calibri" w:hAnsi="Segoe UI" w:cs="Segoe UI"/>
                <w:sz w:val="20"/>
                <w:szCs w:val="20"/>
                <w:lang w:val="el-GR"/>
              </w:rPr>
              <w:t xml:space="preserve"> για διαχείριση</w:t>
            </w:r>
          </w:p>
        </w:tc>
        <w:tc>
          <w:tcPr>
            <w:tcW w:w="1982" w:type="dxa"/>
            <w:shd w:val="clear" w:color="auto" w:fill="auto"/>
          </w:tcPr>
          <w:p w14:paraId="47EF2137"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3BDA0AB4"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36D97F6C" w14:textId="77777777" w:rsidR="00ED0AE4" w:rsidRPr="00163B15" w:rsidRDefault="00ED0AE4" w:rsidP="00944B6C">
            <w:pPr>
              <w:rPr>
                <w:rFonts w:ascii="Segoe UI" w:eastAsia="Calibri" w:hAnsi="Segoe UI" w:cs="Segoe UI"/>
                <w:sz w:val="20"/>
                <w:szCs w:val="20"/>
                <w:lang w:val="el-GR"/>
              </w:rPr>
            </w:pPr>
          </w:p>
        </w:tc>
      </w:tr>
      <w:tr w:rsidR="00ED0AE4" w:rsidRPr="00163B15" w14:paraId="04FF5FE3" w14:textId="77777777" w:rsidTr="00944B6C">
        <w:tc>
          <w:tcPr>
            <w:tcW w:w="3333" w:type="dxa"/>
            <w:shd w:val="clear" w:color="auto" w:fill="auto"/>
          </w:tcPr>
          <w:p w14:paraId="258B6855"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4. Πλήρης καλωδίωση θύρας </w:t>
            </w:r>
            <w:r w:rsidRPr="00163B15">
              <w:rPr>
                <w:rFonts w:ascii="Segoe UI" w:eastAsia="Calibri" w:hAnsi="Segoe UI" w:cs="Segoe UI"/>
                <w:sz w:val="20"/>
                <w:szCs w:val="20"/>
              </w:rPr>
              <w:t>Ethernet</w:t>
            </w:r>
            <w:r w:rsidRPr="00163B15">
              <w:rPr>
                <w:rFonts w:ascii="Segoe UI" w:eastAsia="Calibri" w:hAnsi="Segoe UI" w:cs="Segoe UI"/>
                <w:sz w:val="20"/>
                <w:szCs w:val="20"/>
                <w:lang w:val="el-GR"/>
              </w:rPr>
              <w:t xml:space="preserve"> για διαχείριση</w:t>
            </w:r>
          </w:p>
        </w:tc>
        <w:tc>
          <w:tcPr>
            <w:tcW w:w="1982" w:type="dxa"/>
            <w:shd w:val="clear" w:color="auto" w:fill="auto"/>
          </w:tcPr>
          <w:p w14:paraId="702E395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385A2B0D"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76325BF9" w14:textId="77777777" w:rsidR="00ED0AE4" w:rsidRPr="00163B15" w:rsidRDefault="00ED0AE4" w:rsidP="00944B6C">
            <w:pPr>
              <w:rPr>
                <w:rFonts w:ascii="Segoe UI" w:eastAsia="Calibri" w:hAnsi="Segoe UI" w:cs="Segoe UI"/>
                <w:sz w:val="20"/>
                <w:szCs w:val="20"/>
                <w:lang w:val="el-GR"/>
              </w:rPr>
            </w:pPr>
          </w:p>
        </w:tc>
      </w:tr>
      <w:tr w:rsidR="00ED0AE4" w:rsidRPr="00163B15" w14:paraId="5C5A17EB" w14:textId="77777777" w:rsidTr="00944B6C">
        <w:tc>
          <w:tcPr>
            <w:tcW w:w="3333" w:type="dxa"/>
            <w:shd w:val="clear" w:color="auto" w:fill="auto"/>
          </w:tcPr>
          <w:p w14:paraId="540E47D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5. Υποστηρίζει εικονική/απομακρυσμένη κονσόλα με </w:t>
            </w:r>
            <w:r w:rsidRPr="00163B15">
              <w:rPr>
                <w:rFonts w:ascii="Segoe UI" w:eastAsia="Calibri" w:hAnsi="Segoe UI" w:cs="Segoe UI"/>
                <w:sz w:val="20"/>
                <w:szCs w:val="20"/>
              </w:rPr>
              <w:t>HTML</w:t>
            </w:r>
            <w:r w:rsidRPr="00163B15">
              <w:rPr>
                <w:rFonts w:ascii="Segoe UI" w:eastAsia="Calibri" w:hAnsi="Segoe UI" w:cs="Segoe UI"/>
                <w:sz w:val="20"/>
                <w:szCs w:val="20"/>
                <w:lang w:val="el-GR"/>
              </w:rPr>
              <w:t>5</w:t>
            </w:r>
          </w:p>
        </w:tc>
        <w:tc>
          <w:tcPr>
            <w:tcW w:w="1982" w:type="dxa"/>
            <w:shd w:val="clear" w:color="auto" w:fill="auto"/>
          </w:tcPr>
          <w:p w14:paraId="42E66AF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1CA2E64B"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30698D2F" w14:textId="77777777" w:rsidR="00ED0AE4" w:rsidRPr="00163B15" w:rsidRDefault="00ED0AE4" w:rsidP="00944B6C">
            <w:pPr>
              <w:rPr>
                <w:rFonts w:ascii="Segoe UI" w:eastAsia="Calibri" w:hAnsi="Segoe UI" w:cs="Segoe UI"/>
                <w:sz w:val="20"/>
                <w:szCs w:val="20"/>
                <w:lang w:val="el-GR"/>
              </w:rPr>
            </w:pPr>
          </w:p>
        </w:tc>
      </w:tr>
      <w:tr w:rsidR="00ED0AE4" w:rsidRPr="00163B15" w14:paraId="29D89620" w14:textId="77777777" w:rsidTr="00944B6C">
        <w:tc>
          <w:tcPr>
            <w:tcW w:w="3333" w:type="dxa"/>
            <w:shd w:val="clear" w:color="auto" w:fill="auto"/>
          </w:tcPr>
          <w:p w14:paraId="07547608"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6. Υποστηρίζει εικονική συσκευή αποθήκευσης</w:t>
            </w:r>
          </w:p>
        </w:tc>
        <w:tc>
          <w:tcPr>
            <w:tcW w:w="1982" w:type="dxa"/>
            <w:shd w:val="clear" w:color="auto" w:fill="auto"/>
          </w:tcPr>
          <w:p w14:paraId="4E40B459"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235390F4"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57EC9337" w14:textId="77777777" w:rsidR="00ED0AE4" w:rsidRPr="00163B15" w:rsidRDefault="00ED0AE4" w:rsidP="00944B6C">
            <w:pPr>
              <w:rPr>
                <w:rFonts w:ascii="Segoe UI" w:eastAsia="Calibri" w:hAnsi="Segoe UI" w:cs="Segoe UI"/>
                <w:sz w:val="20"/>
                <w:szCs w:val="20"/>
                <w:lang w:val="el-GR"/>
              </w:rPr>
            </w:pPr>
          </w:p>
        </w:tc>
      </w:tr>
      <w:tr w:rsidR="00ED0AE4" w:rsidRPr="00163B15" w14:paraId="10E2DD53" w14:textId="77777777" w:rsidTr="00944B6C">
        <w:tc>
          <w:tcPr>
            <w:tcW w:w="3333" w:type="dxa"/>
            <w:shd w:val="clear" w:color="auto" w:fill="auto"/>
          </w:tcPr>
          <w:p w14:paraId="750407BD"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7. Υποστηρίζει παρατήρηση ελεγκτή </w:t>
            </w:r>
            <w:r w:rsidRPr="00163B15">
              <w:rPr>
                <w:rFonts w:ascii="Segoe UI" w:eastAsia="Calibri" w:hAnsi="Segoe UI" w:cs="Segoe UI"/>
                <w:sz w:val="20"/>
                <w:szCs w:val="20"/>
              </w:rPr>
              <w:t>RAID</w:t>
            </w:r>
            <w:r w:rsidRPr="00163B15">
              <w:rPr>
                <w:rFonts w:ascii="Segoe UI" w:eastAsia="Calibri" w:hAnsi="Segoe UI" w:cs="Segoe UI"/>
                <w:sz w:val="20"/>
                <w:szCs w:val="20"/>
                <w:lang w:val="el-GR"/>
              </w:rPr>
              <w:t xml:space="preserve"> (αν υπάρχει)</w:t>
            </w:r>
          </w:p>
        </w:tc>
        <w:tc>
          <w:tcPr>
            <w:tcW w:w="1982" w:type="dxa"/>
            <w:shd w:val="clear" w:color="auto" w:fill="auto"/>
          </w:tcPr>
          <w:p w14:paraId="36A9CDC1"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2B4734C3"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65BFF9E6" w14:textId="77777777" w:rsidR="00ED0AE4" w:rsidRPr="00163B15" w:rsidRDefault="00ED0AE4" w:rsidP="00944B6C">
            <w:pPr>
              <w:rPr>
                <w:rFonts w:ascii="Segoe UI" w:eastAsia="Calibri" w:hAnsi="Segoe UI" w:cs="Segoe UI"/>
                <w:sz w:val="20"/>
                <w:szCs w:val="20"/>
                <w:lang w:val="el-GR"/>
              </w:rPr>
            </w:pPr>
          </w:p>
        </w:tc>
      </w:tr>
      <w:tr w:rsidR="00ED0AE4" w:rsidRPr="00163B15" w14:paraId="10E1C5E2" w14:textId="77777777" w:rsidTr="00944B6C">
        <w:tc>
          <w:tcPr>
            <w:tcW w:w="3333" w:type="dxa"/>
            <w:shd w:val="clear" w:color="auto" w:fill="auto"/>
          </w:tcPr>
          <w:p w14:paraId="6A517ACA"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8</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 xml:space="preserve">Υποστηρίζει ειδοποίηση με </w:t>
            </w:r>
            <w:r w:rsidRPr="00163B15">
              <w:rPr>
                <w:rFonts w:ascii="Segoe UI" w:eastAsia="Calibri" w:hAnsi="Segoe UI" w:cs="Segoe UI"/>
                <w:sz w:val="20"/>
                <w:szCs w:val="20"/>
              </w:rPr>
              <w:t>email</w:t>
            </w:r>
          </w:p>
        </w:tc>
        <w:tc>
          <w:tcPr>
            <w:tcW w:w="1982" w:type="dxa"/>
            <w:shd w:val="clear" w:color="auto" w:fill="auto"/>
          </w:tcPr>
          <w:p w14:paraId="52E075B7"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0810E1A0"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0AAC5912" w14:textId="77777777" w:rsidR="00ED0AE4" w:rsidRPr="00163B15" w:rsidRDefault="00ED0AE4" w:rsidP="00944B6C">
            <w:pPr>
              <w:rPr>
                <w:rFonts w:ascii="Segoe UI" w:eastAsia="Calibri" w:hAnsi="Segoe UI" w:cs="Segoe UI"/>
                <w:sz w:val="20"/>
                <w:szCs w:val="20"/>
                <w:lang w:val="el-GR"/>
              </w:rPr>
            </w:pPr>
          </w:p>
        </w:tc>
      </w:tr>
      <w:tr w:rsidR="00ED0AE4" w:rsidRPr="00163B15" w14:paraId="50005129" w14:textId="77777777" w:rsidTr="00944B6C">
        <w:tc>
          <w:tcPr>
            <w:tcW w:w="9350" w:type="dxa"/>
            <w:gridSpan w:val="4"/>
            <w:shd w:val="clear" w:color="auto" w:fill="auto"/>
          </w:tcPr>
          <w:p w14:paraId="4071275F"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8 ΛΕΙΤΟΥΡΓΙΚΟ ΣΥΣΤΗΜΑ</w:t>
            </w:r>
          </w:p>
        </w:tc>
      </w:tr>
      <w:tr w:rsidR="00ED0AE4" w:rsidRPr="00163B15" w14:paraId="0F0BB296" w14:textId="77777777" w:rsidTr="00944B6C">
        <w:tc>
          <w:tcPr>
            <w:tcW w:w="3333" w:type="dxa"/>
            <w:shd w:val="clear" w:color="auto" w:fill="auto"/>
          </w:tcPr>
          <w:p w14:paraId="37367015"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 Δεν περιλαμβάνει εγκατεστημένο λειτουργικό σύστημα</w:t>
            </w:r>
          </w:p>
        </w:tc>
        <w:tc>
          <w:tcPr>
            <w:tcW w:w="1982" w:type="dxa"/>
            <w:shd w:val="clear" w:color="auto" w:fill="auto"/>
          </w:tcPr>
          <w:p w14:paraId="3E769578"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6650ED24"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49A66208" w14:textId="77777777" w:rsidR="00ED0AE4" w:rsidRPr="00163B15" w:rsidRDefault="00ED0AE4" w:rsidP="00944B6C">
            <w:pPr>
              <w:rPr>
                <w:rFonts w:ascii="Segoe UI" w:eastAsia="Calibri" w:hAnsi="Segoe UI" w:cs="Segoe UI"/>
                <w:sz w:val="20"/>
                <w:szCs w:val="20"/>
                <w:lang w:val="el-GR"/>
              </w:rPr>
            </w:pPr>
          </w:p>
        </w:tc>
      </w:tr>
      <w:tr w:rsidR="00ED0AE4" w:rsidRPr="00163B15" w14:paraId="5D8EA2C9" w14:textId="77777777" w:rsidTr="00944B6C">
        <w:tc>
          <w:tcPr>
            <w:tcW w:w="3333" w:type="dxa"/>
            <w:shd w:val="clear" w:color="auto" w:fill="auto"/>
          </w:tcPr>
          <w:p w14:paraId="4ECEEAA0"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 xml:space="preserve">2. </w:t>
            </w:r>
            <w:r w:rsidRPr="00163B15">
              <w:rPr>
                <w:rFonts w:ascii="Segoe UI" w:eastAsia="Calibri" w:hAnsi="Segoe UI" w:cs="Segoe UI"/>
                <w:sz w:val="20"/>
                <w:szCs w:val="20"/>
                <w:lang w:val="el-GR"/>
              </w:rPr>
              <w:t>Υποστηρίζει</w:t>
            </w:r>
            <w:r w:rsidRPr="00163B15">
              <w:rPr>
                <w:rFonts w:ascii="Segoe UI" w:eastAsia="Calibri" w:hAnsi="Segoe UI" w:cs="Segoe UI"/>
                <w:sz w:val="20"/>
                <w:szCs w:val="20"/>
              </w:rPr>
              <w:t xml:space="preserve"> Red Hat Enterprise Linux, SUSE Linux Enterprise, Windows Server 2019, Vmware ESXi</w:t>
            </w:r>
          </w:p>
        </w:tc>
        <w:tc>
          <w:tcPr>
            <w:tcW w:w="1982" w:type="dxa"/>
            <w:shd w:val="clear" w:color="auto" w:fill="auto"/>
          </w:tcPr>
          <w:p w14:paraId="730BD690"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2833355F"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4F933615" w14:textId="77777777" w:rsidR="00ED0AE4" w:rsidRPr="00163B15" w:rsidRDefault="00ED0AE4" w:rsidP="00944B6C">
            <w:pPr>
              <w:rPr>
                <w:rFonts w:ascii="Segoe UI" w:eastAsia="Calibri" w:hAnsi="Segoe UI" w:cs="Segoe UI"/>
                <w:sz w:val="20"/>
                <w:szCs w:val="20"/>
                <w:lang w:val="el-GR"/>
              </w:rPr>
            </w:pPr>
          </w:p>
        </w:tc>
      </w:tr>
      <w:tr w:rsidR="00ED0AE4" w:rsidRPr="00163B15" w14:paraId="7F1F2653" w14:textId="77777777" w:rsidTr="00944B6C">
        <w:tc>
          <w:tcPr>
            <w:tcW w:w="9350" w:type="dxa"/>
            <w:gridSpan w:val="4"/>
            <w:shd w:val="clear" w:color="auto" w:fill="auto"/>
          </w:tcPr>
          <w:p w14:paraId="4407ED15"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9 ΕΓΓΥΗΣΗ</w:t>
            </w:r>
          </w:p>
        </w:tc>
      </w:tr>
      <w:tr w:rsidR="00ED0AE4" w:rsidRPr="00163B15" w14:paraId="51E065FE" w14:textId="77777777" w:rsidTr="00944B6C">
        <w:tc>
          <w:tcPr>
            <w:tcW w:w="3333" w:type="dxa"/>
            <w:shd w:val="clear" w:color="auto" w:fill="auto"/>
          </w:tcPr>
          <w:p w14:paraId="690E4D57"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1. Προσφερόμενη εγγύηση συστήματος </w:t>
            </w:r>
          </w:p>
        </w:tc>
        <w:tc>
          <w:tcPr>
            <w:tcW w:w="1982" w:type="dxa"/>
            <w:shd w:val="clear" w:color="auto" w:fill="auto"/>
          </w:tcPr>
          <w:p w14:paraId="64B9E0F0"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36 μήνες</w:t>
            </w:r>
          </w:p>
        </w:tc>
        <w:tc>
          <w:tcPr>
            <w:tcW w:w="1964" w:type="dxa"/>
            <w:shd w:val="clear" w:color="auto" w:fill="auto"/>
          </w:tcPr>
          <w:p w14:paraId="49F74B53"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2F119DD3" w14:textId="77777777" w:rsidR="00ED0AE4" w:rsidRPr="00163B15" w:rsidRDefault="00ED0AE4" w:rsidP="00944B6C">
            <w:pPr>
              <w:rPr>
                <w:rFonts w:ascii="Segoe UI" w:eastAsia="Calibri" w:hAnsi="Segoe UI" w:cs="Segoe UI"/>
                <w:sz w:val="20"/>
                <w:szCs w:val="20"/>
                <w:lang w:val="el-GR"/>
              </w:rPr>
            </w:pPr>
          </w:p>
        </w:tc>
      </w:tr>
      <w:tr w:rsidR="00ED0AE4" w:rsidRPr="00163B15" w14:paraId="405673FD" w14:textId="77777777" w:rsidTr="00944B6C">
        <w:tc>
          <w:tcPr>
            <w:tcW w:w="3333" w:type="dxa"/>
            <w:shd w:val="clear" w:color="auto" w:fill="auto"/>
          </w:tcPr>
          <w:p w14:paraId="28B59FE9"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2. Επιτόπια επίσκεψη την επόμενη ημέρα μετά την διάγνωση της βλάβης με κάλυψη ανταλλακτικών και εργασίας</w:t>
            </w:r>
          </w:p>
        </w:tc>
        <w:tc>
          <w:tcPr>
            <w:tcW w:w="1982" w:type="dxa"/>
            <w:shd w:val="clear" w:color="auto" w:fill="auto"/>
          </w:tcPr>
          <w:p w14:paraId="5AC470EE"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3D2D38A5"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0AE2F826" w14:textId="77777777" w:rsidR="00ED0AE4" w:rsidRPr="00163B15" w:rsidRDefault="00ED0AE4" w:rsidP="00944B6C">
            <w:pPr>
              <w:rPr>
                <w:rFonts w:ascii="Segoe UI" w:eastAsia="Calibri" w:hAnsi="Segoe UI" w:cs="Segoe UI"/>
                <w:sz w:val="20"/>
                <w:szCs w:val="20"/>
                <w:lang w:val="el-GR"/>
              </w:rPr>
            </w:pPr>
          </w:p>
        </w:tc>
      </w:tr>
      <w:tr w:rsidR="00ED0AE4" w:rsidRPr="00163B15" w14:paraId="4ED66843" w14:textId="77777777" w:rsidTr="00944B6C">
        <w:tc>
          <w:tcPr>
            <w:tcW w:w="3333" w:type="dxa"/>
            <w:shd w:val="clear" w:color="auto" w:fill="auto"/>
          </w:tcPr>
          <w:p w14:paraId="4FAC94DD"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3. Να περιλαμβάνεται 24x7x365 τηλεφωνική υποστήριξη </w:t>
            </w:r>
          </w:p>
        </w:tc>
        <w:tc>
          <w:tcPr>
            <w:tcW w:w="1982" w:type="dxa"/>
            <w:shd w:val="clear" w:color="auto" w:fill="auto"/>
          </w:tcPr>
          <w:p w14:paraId="2AD7C7F7"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331F14DD"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4A703CB9" w14:textId="77777777" w:rsidR="00ED0AE4" w:rsidRPr="00163B15" w:rsidRDefault="00ED0AE4" w:rsidP="00944B6C">
            <w:pPr>
              <w:rPr>
                <w:rFonts w:ascii="Segoe UI" w:eastAsia="Calibri" w:hAnsi="Segoe UI" w:cs="Segoe UI"/>
                <w:sz w:val="20"/>
                <w:szCs w:val="20"/>
                <w:lang w:val="el-GR"/>
              </w:rPr>
            </w:pPr>
          </w:p>
        </w:tc>
      </w:tr>
      <w:tr w:rsidR="00ED0AE4" w:rsidRPr="00163B15" w14:paraId="36E8E89B" w14:textId="77777777" w:rsidTr="00944B6C">
        <w:tc>
          <w:tcPr>
            <w:tcW w:w="3333" w:type="dxa"/>
            <w:shd w:val="clear" w:color="auto" w:fill="auto"/>
          </w:tcPr>
          <w:p w14:paraId="126AB121"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lastRenderedPageBreak/>
              <w:t>4. Εγγύηση και τεχνική υποστήριξη προσφερόμενη από τον κατασκευαστή</w:t>
            </w:r>
          </w:p>
        </w:tc>
        <w:tc>
          <w:tcPr>
            <w:tcW w:w="1982" w:type="dxa"/>
            <w:shd w:val="clear" w:color="auto" w:fill="auto"/>
          </w:tcPr>
          <w:p w14:paraId="2219E9D9"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572CFFC6"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745D35E1" w14:textId="77777777" w:rsidR="00ED0AE4" w:rsidRPr="00163B15" w:rsidRDefault="00ED0AE4" w:rsidP="00944B6C">
            <w:pPr>
              <w:rPr>
                <w:rFonts w:ascii="Segoe UI" w:eastAsia="Calibri" w:hAnsi="Segoe UI" w:cs="Segoe UI"/>
                <w:sz w:val="20"/>
                <w:szCs w:val="20"/>
                <w:lang w:val="el-GR"/>
              </w:rPr>
            </w:pPr>
          </w:p>
        </w:tc>
      </w:tr>
      <w:tr w:rsidR="00ED0AE4" w:rsidRPr="00163B15" w14:paraId="0E3825C2" w14:textId="77777777" w:rsidTr="00944B6C">
        <w:tc>
          <w:tcPr>
            <w:tcW w:w="3333" w:type="dxa"/>
            <w:shd w:val="clear" w:color="auto" w:fill="auto"/>
          </w:tcPr>
          <w:p w14:paraId="2030637E"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5. Γραπτή εγγύηση με επίσημη δήλωση του κατασκευαστή</w:t>
            </w:r>
          </w:p>
        </w:tc>
        <w:tc>
          <w:tcPr>
            <w:tcW w:w="1982" w:type="dxa"/>
            <w:shd w:val="clear" w:color="auto" w:fill="auto"/>
          </w:tcPr>
          <w:p w14:paraId="7B65A2CD"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05237E00"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3DA56C4A" w14:textId="77777777" w:rsidR="00ED0AE4" w:rsidRPr="00163B15" w:rsidRDefault="00ED0AE4" w:rsidP="00944B6C">
            <w:pPr>
              <w:rPr>
                <w:rFonts w:ascii="Segoe UI" w:eastAsia="Calibri" w:hAnsi="Segoe UI" w:cs="Segoe UI"/>
                <w:sz w:val="20"/>
                <w:szCs w:val="20"/>
                <w:lang w:val="el-GR"/>
              </w:rPr>
            </w:pPr>
          </w:p>
        </w:tc>
      </w:tr>
      <w:tr w:rsidR="00ED0AE4" w:rsidRPr="00163B15" w14:paraId="6466C74B" w14:textId="77777777" w:rsidTr="00944B6C">
        <w:tc>
          <w:tcPr>
            <w:tcW w:w="9350" w:type="dxa"/>
            <w:gridSpan w:val="4"/>
            <w:shd w:val="clear" w:color="auto" w:fill="auto"/>
          </w:tcPr>
          <w:p w14:paraId="1B0D32E9"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10 ΕΓΚΑΤΑΣΤΑΣΗ</w:t>
            </w:r>
          </w:p>
        </w:tc>
      </w:tr>
      <w:tr w:rsidR="00ED0AE4" w:rsidRPr="00163B15" w14:paraId="13271DBC" w14:textId="77777777" w:rsidTr="00944B6C">
        <w:tc>
          <w:tcPr>
            <w:tcW w:w="3333" w:type="dxa"/>
            <w:shd w:val="clear" w:color="auto" w:fill="auto"/>
          </w:tcPr>
          <w:p w14:paraId="55F8805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 Πλήρως συμβατό για τοποθέτηση σε καμπίνα 19 ιντσών</w:t>
            </w:r>
          </w:p>
        </w:tc>
        <w:tc>
          <w:tcPr>
            <w:tcW w:w="1982" w:type="dxa"/>
            <w:shd w:val="clear" w:color="auto" w:fill="auto"/>
          </w:tcPr>
          <w:p w14:paraId="3961036B" w14:textId="77777777" w:rsidR="00ED0AE4" w:rsidRPr="00163B15" w:rsidRDefault="00ED0AE4" w:rsidP="00944B6C">
            <w:pPr>
              <w:rPr>
                <w:rFonts w:ascii="Segoe UI" w:eastAsia="Calibri" w:hAnsi="Segoe UI" w:cs="Segoe UI"/>
                <w:sz w:val="20"/>
                <w:szCs w:val="20"/>
                <w:lang w:val="el-GR"/>
              </w:rPr>
            </w:pPr>
          </w:p>
        </w:tc>
        <w:tc>
          <w:tcPr>
            <w:tcW w:w="1964" w:type="dxa"/>
            <w:shd w:val="clear" w:color="auto" w:fill="auto"/>
          </w:tcPr>
          <w:p w14:paraId="59CCE9F9"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2538E7F3" w14:textId="77777777" w:rsidR="00ED0AE4" w:rsidRPr="00163B15" w:rsidRDefault="00ED0AE4" w:rsidP="00944B6C">
            <w:pPr>
              <w:rPr>
                <w:rFonts w:ascii="Segoe UI" w:eastAsia="Calibri" w:hAnsi="Segoe UI" w:cs="Segoe UI"/>
                <w:sz w:val="20"/>
                <w:szCs w:val="20"/>
                <w:lang w:val="el-GR"/>
              </w:rPr>
            </w:pPr>
          </w:p>
        </w:tc>
      </w:tr>
      <w:tr w:rsidR="00ED0AE4" w:rsidRPr="00163B15" w14:paraId="66F3F97B" w14:textId="77777777" w:rsidTr="00944B6C">
        <w:tc>
          <w:tcPr>
            <w:tcW w:w="3333" w:type="dxa"/>
            <w:shd w:val="clear" w:color="auto" w:fill="auto"/>
          </w:tcPr>
          <w:p w14:paraId="5EAC819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2. Κάθετο μέγεθος</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στην καμπίνα</w:t>
            </w:r>
          </w:p>
        </w:tc>
        <w:tc>
          <w:tcPr>
            <w:tcW w:w="1982" w:type="dxa"/>
            <w:shd w:val="clear" w:color="auto" w:fill="auto"/>
          </w:tcPr>
          <w:p w14:paraId="1AF3BACC"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2</w:t>
            </w:r>
            <w:r w:rsidRPr="00163B15">
              <w:rPr>
                <w:rFonts w:ascii="Segoe UI" w:eastAsia="Calibri" w:hAnsi="Segoe UI" w:cs="Segoe UI"/>
                <w:sz w:val="20"/>
                <w:szCs w:val="20"/>
              </w:rPr>
              <w:t>U</w:t>
            </w:r>
          </w:p>
        </w:tc>
        <w:tc>
          <w:tcPr>
            <w:tcW w:w="1964" w:type="dxa"/>
            <w:shd w:val="clear" w:color="auto" w:fill="auto"/>
          </w:tcPr>
          <w:p w14:paraId="1351E826"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4843AA95" w14:textId="77777777" w:rsidR="00ED0AE4" w:rsidRPr="00163B15" w:rsidRDefault="00ED0AE4" w:rsidP="00944B6C">
            <w:pPr>
              <w:rPr>
                <w:rFonts w:ascii="Segoe UI" w:eastAsia="Calibri" w:hAnsi="Segoe UI" w:cs="Segoe UI"/>
                <w:sz w:val="20"/>
                <w:szCs w:val="20"/>
                <w:lang w:val="el-GR"/>
              </w:rPr>
            </w:pPr>
          </w:p>
        </w:tc>
      </w:tr>
      <w:tr w:rsidR="00ED0AE4" w:rsidRPr="00163B15" w14:paraId="4EB66EDE" w14:textId="77777777" w:rsidTr="00944B6C">
        <w:tc>
          <w:tcPr>
            <w:tcW w:w="3333" w:type="dxa"/>
            <w:shd w:val="clear" w:color="auto" w:fill="auto"/>
          </w:tcPr>
          <w:p w14:paraId="38B6DE58"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3. Πλήρες κιτ τοποθέτησης σε καμπίνα με δυνατότητα εύκολης εξαγωγής (</w:t>
            </w:r>
            <w:r w:rsidRPr="00163B15">
              <w:rPr>
                <w:rFonts w:ascii="Segoe UI" w:eastAsia="Calibri" w:hAnsi="Segoe UI" w:cs="Segoe UI"/>
                <w:sz w:val="20"/>
                <w:szCs w:val="20"/>
              </w:rPr>
              <w:t>sliding</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rack</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rails</w:t>
            </w:r>
            <w:r w:rsidRPr="00163B15">
              <w:rPr>
                <w:rFonts w:ascii="Segoe UI" w:eastAsia="Calibri" w:hAnsi="Segoe UI" w:cs="Segoe UI"/>
                <w:sz w:val="20"/>
                <w:szCs w:val="20"/>
                <w:lang w:val="el-GR"/>
              </w:rPr>
              <w:t>)</w:t>
            </w:r>
          </w:p>
        </w:tc>
        <w:tc>
          <w:tcPr>
            <w:tcW w:w="1982" w:type="dxa"/>
            <w:shd w:val="clear" w:color="auto" w:fill="auto"/>
          </w:tcPr>
          <w:p w14:paraId="5A7C96B5"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78AE7531"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57D2D807" w14:textId="77777777" w:rsidR="00ED0AE4" w:rsidRPr="00163B15" w:rsidRDefault="00ED0AE4" w:rsidP="00944B6C">
            <w:pPr>
              <w:rPr>
                <w:rFonts w:ascii="Segoe UI" w:eastAsia="Calibri" w:hAnsi="Segoe UI" w:cs="Segoe UI"/>
                <w:sz w:val="20"/>
                <w:szCs w:val="20"/>
                <w:lang w:val="el-GR"/>
              </w:rPr>
            </w:pPr>
          </w:p>
        </w:tc>
      </w:tr>
      <w:tr w:rsidR="00ED0AE4" w:rsidRPr="00163B15" w14:paraId="69FECD25" w14:textId="77777777" w:rsidTr="00944B6C">
        <w:tc>
          <w:tcPr>
            <w:tcW w:w="3333" w:type="dxa"/>
            <w:shd w:val="clear" w:color="auto" w:fill="auto"/>
          </w:tcPr>
          <w:p w14:paraId="47C80AD2"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4. Παράδοση στο Πανεπιστήμιο Ιωαννίνων (Κτήριο Μηχ. Η/Υ &amp; Πληρ, υπόψη Σ. Αναστασιάδη)</w:t>
            </w:r>
          </w:p>
        </w:tc>
        <w:tc>
          <w:tcPr>
            <w:tcW w:w="1982" w:type="dxa"/>
            <w:shd w:val="clear" w:color="auto" w:fill="auto"/>
          </w:tcPr>
          <w:p w14:paraId="605401C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11D49020"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22A9DFE3" w14:textId="77777777" w:rsidR="00ED0AE4" w:rsidRPr="00163B15" w:rsidRDefault="00ED0AE4" w:rsidP="00944B6C">
            <w:pPr>
              <w:rPr>
                <w:rFonts w:ascii="Segoe UI" w:eastAsia="Calibri" w:hAnsi="Segoe UI" w:cs="Segoe UI"/>
                <w:sz w:val="20"/>
                <w:szCs w:val="20"/>
                <w:lang w:val="el-GR"/>
              </w:rPr>
            </w:pPr>
          </w:p>
        </w:tc>
      </w:tr>
      <w:tr w:rsidR="00ED0AE4" w:rsidRPr="00163B15" w14:paraId="095A6455" w14:textId="77777777" w:rsidTr="00944B6C">
        <w:tc>
          <w:tcPr>
            <w:tcW w:w="3333" w:type="dxa"/>
            <w:shd w:val="clear" w:color="auto" w:fill="auto"/>
          </w:tcPr>
          <w:p w14:paraId="6F1101C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5. Εγκατάσταση από προσωπικό εξουσιοδοτημένο από τον κατασκευαστή</w:t>
            </w:r>
          </w:p>
        </w:tc>
        <w:tc>
          <w:tcPr>
            <w:tcW w:w="1982" w:type="dxa"/>
            <w:shd w:val="clear" w:color="auto" w:fill="auto"/>
          </w:tcPr>
          <w:p w14:paraId="7A7EC486"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6C464B94"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5FCE5331" w14:textId="77777777" w:rsidR="00ED0AE4" w:rsidRPr="00163B15" w:rsidRDefault="00ED0AE4" w:rsidP="00944B6C">
            <w:pPr>
              <w:rPr>
                <w:rFonts w:ascii="Segoe UI" w:eastAsia="Calibri" w:hAnsi="Segoe UI" w:cs="Segoe UI"/>
                <w:sz w:val="20"/>
                <w:szCs w:val="20"/>
                <w:lang w:val="el-GR"/>
              </w:rPr>
            </w:pPr>
          </w:p>
        </w:tc>
      </w:tr>
      <w:tr w:rsidR="00ED0AE4" w:rsidRPr="00163B15" w14:paraId="6A79C095" w14:textId="77777777" w:rsidTr="00944B6C">
        <w:tc>
          <w:tcPr>
            <w:tcW w:w="9350" w:type="dxa"/>
            <w:gridSpan w:val="4"/>
            <w:shd w:val="clear" w:color="auto" w:fill="auto"/>
          </w:tcPr>
          <w:p w14:paraId="6BC7C913" w14:textId="77777777" w:rsidR="00ED0AE4" w:rsidRPr="00163B15" w:rsidRDefault="00ED0AE4" w:rsidP="00944B6C">
            <w:pPr>
              <w:rPr>
                <w:rFonts w:ascii="Segoe UI" w:eastAsia="Calibri" w:hAnsi="Segoe UI" w:cs="Segoe UI"/>
                <w:b/>
                <w:bCs/>
                <w:sz w:val="20"/>
                <w:szCs w:val="20"/>
              </w:rPr>
            </w:pPr>
            <w:r w:rsidRPr="00163B15">
              <w:rPr>
                <w:rFonts w:ascii="Segoe UI" w:eastAsia="Calibri" w:hAnsi="Segoe UI" w:cs="Segoe UI"/>
                <w:b/>
                <w:bCs/>
                <w:sz w:val="20"/>
                <w:szCs w:val="20"/>
              </w:rPr>
              <w:t xml:space="preserve">11 </w:t>
            </w:r>
            <w:r w:rsidRPr="00163B15">
              <w:rPr>
                <w:rFonts w:ascii="Segoe UI" w:eastAsia="Calibri" w:hAnsi="Segoe UI" w:cs="Segoe UI"/>
                <w:b/>
                <w:bCs/>
                <w:sz w:val="20"/>
                <w:szCs w:val="20"/>
                <w:lang w:val="el-GR"/>
              </w:rPr>
              <w:t>ΜΟΝΑΔΑ ΕΠΕΞΕΡΓΑΣΙΑΣ ΓΡΑΦΙΚΩΝ</w:t>
            </w:r>
          </w:p>
        </w:tc>
      </w:tr>
      <w:tr w:rsidR="00ED0AE4" w:rsidRPr="00163B15" w14:paraId="59E5261A" w14:textId="77777777" w:rsidTr="00944B6C">
        <w:tc>
          <w:tcPr>
            <w:tcW w:w="3333" w:type="dxa"/>
            <w:shd w:val="clear" w:color="auto" w:fill="auto"/>
          </w:tcPr>
          <w:p w14:paraId="5BDDF682"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 Πλήθος εγκατεστημένων μονάδων επεξεργασίας γραφικών</w:t>
            </w:r>
          </w:p>
        </w:tc>
        <w:tc>
          <w:tcPr>
            <w:tcW w:w="1982" w:type="dxa"/>
            <w:shd w:val="clear" w:color="auto" w:fill="auto"/>
          </w:tcPr>
          <w:p w14:paraId="6D46C605"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2</w:t>
            </w:r>
          </w:p>
        </w:tc>
        <w:tc>
          <w:tcPr>
            <w:tcW w:w="1964" w:type="dxa"/>
            <w:shd w:val="clear" w:color="auto" w:fill="auto"/>
          </w:tcPr>
          <w:p w14:paraId="4F27A421"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3ED058A2" w14:textId="77777777" w:rsidR="00ED0AE4" w:rsidRPr="00163B15" w:rsidRDefault="00ED0AE4" w:rsidP="00944B6C">
            <w:pPr>
              <w:rPr>
                <w:rFonts w:ascii="Segoe UI" w:eastAsia="Calibri" w:hAnsi="Segoe UI" w:cs="Segoe UI"/>
                <w:sz w:val="20"/>
                <w:szCs w:val="20"/>
                <w:lang w:val="el-GR"/>
              </w:rPr>
            </w:pPr>
          </w:p>
        </w:tc>
      </w:tr>
      <w:tr w:rsidR="00ED0AE4" w:rsidRPr="00163B15" w14:paraId="2D64951F" w14:textId="77777777" w:rsidTr="00944B6C">
        <w:tc>
          <w:tcPr>
            <w:tcW w:w="3333" w:type="dxa"/>
            <w:shd w:val="clear" w:color="auto" w:fill="auto"/>
          </w:tcPr>
          <w:p w14:paraId="46F398D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2. Πλήθος πυρήνων παράλληλης επεξεργασίας τενσόρων ανά μονάδα</w:t>
            </w:r>
          </w:p>
        </w:tc>
        <w:tc>
          <w:tcPr>
            <w:tcW w:w="1982" w:type="dxa"/>
            <w:shd w:val="clear" w:color="auto" w:fill="auto"/>
          </w:tcPr>
          <w:p w14:paraId="0A3AA747"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550</w:t>
            </w:r>
          </w:p>
        </w:tc>
        <w:tc>
          <w:tcPr>
            <w:tcW w:w="1964" w:type="dxa"/>
            <w:shd w:val="clear" w:color="auto" w:fill="auto"/>
          </w:tcPr>
          <w:p w14:paraId="0730135B"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5A634540" w14:textId="77777777" w:rsidR="00ED0AE4" w:rsidRPr="00163B15" w:rsidRDefault="00ED0AE4" w:rsidP="00944B6C">
            <w:pPr>
              <w:rPr>
                <w:rFonts w:ascii="Segoe UI" w:eastAsia="Calibri" w:hAnsi="Segoe UI" w:cs="Segoe UI"/>
                <w:sz w:val="20"/>
                <w:szCs w:val="20"/>
                <w:lang w:val="el-GR"/>
              </w:rPr>
            </w:pPr>
          </w:p>
        </w:tc>
      </w:tr>
      <w:tr w:rsidR="00ED0AE4" w:rsidRPr="00163B15" w14:paraId="4B09AA88" w14:textId="77777777" w:rsidTr="00944B6C">
        <w:tc>
          <w:tcPr>
            <w:tcW w:w="3333" w:type="dxa"/>
            <w:shd w:val="clear" w:color="auto" w:fill="auto"/>
          </w:tcPr>
          <w:p w14:paraId="06B99D2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3. Πλήθος πυρήνων παράλληλης επεξεργασίας γενικού σκοπού ανά μονάδα</w:t>
            </w:r>
          </w:p>
        </w:tc>
        <w:tc>
          <w:tcPr>
            <w:tcW w:w="1982" w:type="dxa"/>
            <w:shd w:val="clear" w:color="auto" w:fill="auto"/>
          </w:tcPr>
          <w:p w14:paraId="19CFBC2A"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4500</w:t>
            </w:r>
          </w:p>
        </w:tc>
        <w:tc>
          <w:tcPr>
            <w:tcW w:w="1964" w:type="dxa"/>
            <w:shd w:val="clear" w:color="auto" w:fill="auto"/>
          </w:tcPr>
          <w:p w14:paraId="5172518D"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29AF7434" w14:textId="77777777" w:rsidR="00ED0AE4" w:rsidRPr="00163B15" w:rsidRDefault="00ED0AE4" w:rsidP="00944B6C">
            <w:pPr>
              <w:rPr>
                <w:rFonts w:ascii="Segoe UI" w:eastAsia="Calibri" w:hAnsi="Segoe UI" w:cs="Segoe UI"/>
                <w:sz w:val="20"/>
                <w:szCs w:val="20"/>
                <w:lang w:val="el-GR"/>
              </w:rPr>
            </w:pPr>
          </w:p>
        </w:tc>
      </w:tr>
      <w:tr w:rsidR="00ED0AE4" w:rsidRPr="00163B15" w14:paraId="75F2CAD4" w14:textId="77777777" w:rsidTr="00944B6C">
        <w:tc>
          <w:tcPr>
            <w:tcW w:w="3333" w:type="dxa"/>
            <w:shd w:val="clear" w:color="auto" w:fill="auto"/>
          </w:tcPr>
          <w:p w14:paraId="4CE013B9"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4</w:t>
            </w:r>
            <w:r w:rsidRPr="00163B15">
              <w:rPr>
                <w:rFonts w:ascii="Segoe UI" w:eastAsia="Calibri" w:hAnsi="Segoe UI" w:cs="Segoe UI"/>
                <w:sz w:val="20"/>
                <w:szCs w:val="20"/>
                <w:lang w:val="el-GR"/>
              </w:rPr>
              <w:t xml:space="preserve">. Μνήμη </w:t>
            </w:r>
            <w:r w:rsidRPr="00163B15">
              <w:rPr>
                <w:rFonts w:ascii="Segoe UI" w:eastAsia="Calibri" w:hAnsi="Segoe UI" w:cs="Segoe UI"/>
                <w:sz w:val="20"/>
                <w:szCs w:val="20"/>
              </w:rPr>
              <w:t>RAM</w:t>
            </w:r>
            <w:r w:rsidRPr="00163B15">
              <w:rPr>
                <w:rFonts w:ascii="Segoe UI" w:eastAsia="Calibri" w:hAnsi="Segoe UI" w:cs="Segoe UI"/>
                <w:sz w:val="20"/>
                <w:szCs w:val="20"/>
                <w:lang w:val="el-GR"/>
              </w:rPr>
              <w:t xml:space="preserve"> ανά μονάδα</w:t>
            </w:r>
          </w:p>
        </w:tc>
        <w:tc>
          <w:tcPr>
            <w:tcW w:w="1982" w:type="dxa"/>
            <w:shd w:val="clear" w:color="auto" w:fill="auto"/>
          </w:tcPr>
          <w:p w14:paraId="4B6184C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24GB</w:t>
            </w:r>
          </w:p>
        </w:tc>
        <w:tc>
          <w:tcPr>
            <w:tcW w:w="1964" w:type="dxa"/>
            <w:shd w:val="clear" w:color="auto" w:fill="auto"/>
          </w:tcPr>
          <w:p w14:paraId="772EFD89"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60C162A9" w14:textId="77777777" w:rsidR="00ED0AE4" w:rsidRPr="00163B15" w:rsidRDefault="00ED0AE4" w:rsidP="00944B6C">
            <w:pPr>
              <w:rPr>
                <w:rFonts w:ascii="Segoe UI" w:eastAsia="Calibri" w:hAnsi="Segoe UI" w:cs="Segoe UI"/>
                <w:sz w:val="20"/>
                <w:szCs w:val="20"/>
                <w:lang w:val="el-GR"/>
              </w:rPr>
            </w:pPr>
          </w:p>
        </w:tc>
      </w:tr>
      <w:tr w:rsidR="00ED0AE4" w:rsidRPr="00163B15" w14:paraId="08420D83" w14:textId="77777777" w:rsidTr="00944B6C">
        <w:tc>
          <w:tcPr>
            <w:tcW w:w="3333" w:type="dxa"/>
            <w:shd w:val="clear" w:color="auto" w:fill="auto"/>
          </w:tcPr>
          <w:p w14:paraId="7E5C1442"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5. Εύρος ζώνης μνήμης ανά μονάδα</w:t>
            </w:r>
          </w:p>
        </w:tc>
        <w:tc>
          <w:tcPr>
            <w:tcW w:w="1982" w:type="dxa"/>
            <w:shd w:val="clear" w:color="auto" w:fill="auto"/>
          </w:tcPr>
          <w:p w14:paraId="2D8221E3"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600GB/s</w:t>
            </w:r>
          </w:p>
        </w:tc>
        <w:tc>
          <w:tcPr>
            <w:tcW w:w="1964" w:type="dxa"/>
            <w:shd w:val="clear" w:color="auto" w:fill="auto"/>
          </w:tcPr>
          <w:p w14:paraId="745AC951"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59EA300B" w14:textId="77777777" w:rsidR="00ED0AE4" w:rsidRPr="00163B15" w:rsidRDefault="00ED0AE4" w:rsidP="00944B6C">
            <w:pPr>
              <w:rPr>
                <w:rFonts w:ascii="Segoe UI" w:eastAsia="Calibri" w:hAnsi="Segoe UI" w:cs="Segoe UI"/>
                <w:sz w:val="20"/>
                <w:szCs w:val="20"/>
              </w:rPr>
            </w:pPr>
          </w:p>
        </w:tc>
      </w:tr>
      <w:tr w:rsidR="00ED0AE4" w:rsidRPr="00163B15" w14:paraId="462BA513" w14:textId="77777777" w:rsidTr="00944B6C">
        <w:tc>
          <w:tcPr>
            <w:tcW w:w="3333" w:type="dxa"/>
            <w:shd w:val="clear" w:color="auto" w:fill="auto"/>
          </w:tcPr>
          <w:p w14:paraId="690D033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6. Υποστηρίζει </w:t>
            </w:r>
            <w:r w:rsidRPr="00163B15">
              <w:rPr>
                <w:rFonts w:ascii="Segoe UI" w:eastAsia="Calibri" w:hAnsi="Segoe UI" w:cs="Segoe UI"/>
                <w:sz w:val="20"/>
                <w:szCs w:val="20"/>
              </w:rPr>
              <w:t>API</w:t>
            </w:r>
            <w:r w:rsidRPr="00163B15">
              <w:rPr>
                <w:rFonts w:ascii="Segoe UI" w:eastAsia="Calibri" w:hAnsi="Segoe UI" w:cs="Segoe UI"/>
                <w:sz w:val="20"/>
                <w:szCs w:val="20"/>
                <w:lang w:val="el-GR"/>
              </w:rPr>
              <w:t xml:space="preserve"> προγραμματισμού </w:t>
            </w:r>
            <w:r w:rsidRPr="00163B15">
              <w:rPr>
                <w:rFonts w:ascii="Segoe UI" w:eastAsia="Calibri" w:hAnsi="Segoe UI" w:cs="Segoe UI"/>
                <w:sz w:val="20"/>
                <w:szCs w:val="20"/>
              </w:rPr>
              <w:t>CUDA</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OpenCL</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OpenGL</w:t>
            </w:r>
          </w:p>
        </w:tc>
        <w:tc>
          <w:tcPr>
            <w:tcW w:w="1982" w:type="dxa"/>
            <w:shd w:val="clear" w:color="auto" w:fill="auto"/>
          </w:tcPr>
          <w:p w14:paraId="3340A69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52442B13"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1C355C89" w14:textId="77777777" w:rsidR="00ED0AE4" w:rsidRPr="00163B15" w:rsidRDefault="00ED0AE4" w:rsidP="00944B6C">
            <w:pPr>
              <w:rPr>
                <w:rFonts w:ascii="Segoe UI" w:eastAsia="Calibri" w:hAnsi="Segoe UI" w:cs="Segoe UI"/>
                <w:sz w:val="20"/>
                <w:szCs w:val="20"/>
                <w:lang w:val="el-GR"/>
              </w:rPr>
            </w:pPr>
          </w:p>
        </w:tc>
      </w:tr>
      <w:tr w:rsidR="00ED0AE4" w:rsidRPr="00163B15" w14:paraId="5AD47A0A" w14:textId="77777777" w:rsidTr="00944B6C">
        <w:tc>
          <w:tcPr>
            <w:tcW w:w="3333" w:type="dxa"/>
            <w:shd w:val="clear" w:color="auto" w:fill="auto"/>
          </w:tcPr>
          <w:p w14:paraId="13689150"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7</w:t>
            </w:r>
            <w:r w:rsidRPr="00163B15">
              <w:rPr>
                <w:rFonts w:ascii="Segoe UI" w:eastAsia="Calibri" w:hAnsi="Segoe UI" w:cs="Segoe UI"/>
                <w:sz w:val="20"/>
                <w:szCs w:val="20"/>
                <w:lang w:val="el-GR"/>
              </w:rPr>
              <w:t>. Κατανάλωση ισχύος ανά μονάδα</w:t>
            </w:r>
          </w:p>
        </w:tc>
        <w:tc>
          <w:tcPr>
            <w:tcW w:w="1982" w:type="dxa"/>
            <w:shd w:val="clear" w:color="auto" w:fill="auto"/>
          </w:tcPr>
          <w:p w14:paraId="2D9B6183"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260</w:t>
            </w:r>
            <w:r w:rsidRPr="00163B15">
              <w:rPr>
                <w:rFonts w:ascii="Segoe UI" w:eastAsia="Calibri" w:hAnsi="Segoe UI" w:cs="Segoe UI"/>
                <w:sz w:val="20"/>
                <w:szCs w:val="20"/>
              </w:rPr>
              <w:t>W</w:t>
            </w:r>
          </w:p>
        </w:tc>
        <w:tc>
          <w:tcPr>
            <w:tcW w:w="1964" w:type="dxa"/>
            <w:shd w:val="clear" w:color="auto" w:fill="auto"/>
          </w:tcPr>
          <w:p w14:paraId="3CF8A1F3"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2969CC6F" w14:textId="77777777" w:rsidR="00ED0AE4" w:rsidRPr="00163B15" w:rsidRDefault="00ED0AE4" w:rsidP="00944B6C">
            <w:pPr>
              <w:rPr>
                <w:rFonts w:ascii="Segoe UI" w:eastAsia="Calibri" w:hAnsi="Segoe UI" w:cs="Segoe UI"/>
                <w:sz w:val="20"/>
                <w:szCs w:val="20"/>
                <w:lang w:val="el-GR"/>
              </w:rPr>
            </w:pPr>
          </w:p>
        </w:tc>
      </w:tr>
      <w:tr w:rsidR="00ED0AE4" w:rsidRPr="00163B15" w14:paraId="79E29B7F" w14:textId="77777777" w:rsidTr="00944B6C">
        <w:tc>
          <w:tcPr>
            <w:tcW w:w="3333" w:type="dxa"/>
            <w:shd w:val="clear" w:color="auto" w:fill="auto"/>
          </w:tcPr>
          <w:p w14:paraId="245AC8EC"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 xml:space="preserve">8. </w:t>
            </w:r>
            <w:r w:rsidRPr="00163B15">
              <w:rPr>
                <w:rFonts w:ascii="Segoe UI" w:eastAsia="Calibri" w:hAnsi="Segoe UI" w:cs="Segoe UI"/>
                <w:sz w:val="20"/>
                <w:szCs w:val="20"/>
                <w:lang w:val="el-GR"/>
              </w:rPr>
              <w:t>Παθητική εξαγωγή θερμότητας</w:t>
            </w:r>
          </w:p>
        </w:tc>
        <w:tc>
          <w:tcPr>
            <w:tcW w:w="1982" w:type="dxa"/>
            <w:shd w:val="clear" w:color="auto" w:fill="auto"/>
          </w:tcPr>
          <w:p w14:paraId="49DABFCE"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67FD12E8"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72CB3CA6" w14:textId="77777777" w:rsidR="00ED0AE4" w:rsidRPr="00163B15" w:rsidRDefault="00ED0AE4" w:rsidP="00944B6C">
            <w:pPr>
              <w:rPr>
                <w:rFonts w:ascii="Segoe UI" w:eastAsia="Calibri" w:hAnsi="Segoe UI" w:cs="Segoe UI"/>
                <w:sz w:val="20"/>
                <w:szCs w:val="20"/>
                <w:lang w:val="el-GR"/>
              </w:rPr>
            </w:pPr>
          </w:p>
        </w:tc>
      </w:tr>
    </w:tbl>
    <w:p w14:paraId="05744642" w14:textId="77777777" w:rsidR="00ED0AE4" w:rsidRPr="00685897" w:rsidRDefault="00ED0AE4" w:rsidP="00ED0AE4">
      <w:pPr>
        <w:rPr>
          <w:rFonts w:ascii="Segoe UI" w:hAnsi="Segoe UI" w:cs="Segoe UI"/>
          <w:sz w:val="20"/>
          <w:szCs w:val="2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3"/>
        <w:gridCol w:w="1982"/>
        <w:gridCol w:w="1964"/>
        <w:gridCol w:w="2071"/>
      </w:tblGrid>
      <w:tr w:rsidR="00ED0AE4" w:rsidRPr="00163B15" w14:paraId="28DDEBFC" w14:textId="77777777" w:rsidTr="00944B6C">
        <w:tc>
          <w:tcPr>
            <w:tcW w:w="9350" w:type="dxa"/>
            <w:gridSpan w:val="4"/>
            <w:shd w:val="clear" w:color="auto" w:fill="BFBFBF"/>
          </w:tcPr>
          <w:p w14:paraId="58B813D6"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bCs/>
                <w:sz w:val="20"/>
                <w:szCs w:val="20"/>
                <w:lang w:val="el-GR"/>
              </w:rPr>
              <w:t>ΠΙΝΑΚΑΣ Α.8 ΥΠΟΛΟΓΙΣΤΙΚΟΣ ΔΙΑΚΟΜΙΣΤΗΣ 1</w:t>
            </w:r>
            <w:r w:rsidRPr="00163B15">
              <w:rPr>
                <w:rFonts w:ascii="Segoe UI" w:eastAsia="Calibri" w:hAnsi="Segoe UI" w:cs="Segoe UI"/>
                <w:b/>
                <w:bCs/>
                <w:sz w:val="20"/>
                <w:szCs w:val="20"/>
              </w:rPr>
              <w:t>S</w:t>
            </w:r>
            <w:r w:rsidRPr="00163B15">
              <w:rPr>
                <w:rFonts w:ascii="Segoe UI" w:eastAsia="Calibri" w:hAnsi="Segoe UI" w:cs="Segoe UI"/>
                <w:b/>
                <w:bCs/>
                <w:sz w:val="20"/>
                <w:szCs w:val="20"/>
                <w:lang w:val="el-GR"/>
              </w:rPr>
              <w:t>/2</w:t>
            </w:r>
            <w:r w:rsidRPr="00163B15">
              <w:rPr>
                <w:rFonts w:ascii="Segoe UI" w:eastAsia="Calibri" w:hAnsi="Segoe UI" w:cs="Segoe UI"/>
                <w:b/>
                <w:bCs/>
                <w:sz w:val="20"/>
                <w:szCs w:val="20"/>
              </w:rPr>
              <w:t>U</w:t>
            </w:r>
            <w:r w:rsidRPr="00163B15">
              <w:rPr>
                <w:rFonts w:ascii="Segoe UI" w:eastAsia="Calibri" w:hAnsi="Segoe UI" w:cs="Segoe UI"/>
                <w:b/>
                <w:bCs/>
                <w:sz w:val="20"/>
                <w:szCs w:val="20"/>
                <w:lang w:val="el-GR"/>
              </w:rPr>
              <w:t>/</w:t>
            </w:r>
            <w:r w:rsidRPr="00163B15">
              <w:rPr>
                <w:rFonts w:ascii="Segoe UI" w:eastAsia="Calibri" w:hAnsi="Segoe UI" w:cs="Segoe UI"/>
                <w:b/>
                <w:bCs/>
                <w:sz w:val="20"/>
                <w:szCs w:val="20"/>
              </w:rPr>
              <w:t>FPGA</w:t>
            </w:r>
          </w:p>
        </w:tc>
      </w:tr>
      <w:tr w:rsidR="00ED0AE4" w:rsidRPr="00163B15" w14:paraId="6F0DEE3A" w14:textId="77777777" w:rsidTr="00944B6C">
        <w:tc>
          <w:tcPr>
            <w:tcW w:w="3333" w:type="dxa"/>
            <w:shd w:val="clear" w:color="auto" w:fill="auto"/>
          </w:tcPr>
          <w:p w14:paraId="64B2E3F5"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bCs/>
                <w:sz w:val="20"/>
                <w:szCs w:val="20"/>
                <w:lang w:val="el-GR"/>
              </w:rPr>
              <w:lastRenderedPageBreak/>
              <w:t>ΠΕΡΙΓΡΑΦΗ</w:t>
            </w:r>
          </w:p>
        </w:tc>
        <w:tc>
          <w:tcPr>
            <w:tcW w:w="1982" w:type="dxa"/>
            <w:shd w:val="clear" w:color="auto" w:fill="auto"/>
          </w:tcPr>
          <w:p w14:paraId="3DE01DCC"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bCs/>
                <w:sz w:val="20"/>
                <w:szCs w:val="20"/>
                <w:lang w:val="el-GR"/>
              </w:rPr>
              <w:t>ΠΡΟΔΙΑΓΡΑΦΕΣ</w:t>
            </w:r>
          </w:p>
        </w:tc>
        <w:tc>
          <w:tcPr>
            <w:tcW w:w="1964" w:type="dxa"/>
            <w:shd w:val="clear" w:color="auto" w:fill="auto"/>
            <w:vAlign w:val="center"/>
          </w:tcPr>
          <w:p w14:paraId="59E3F53F"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sz w:val="20"/>
                <w:szCs w:val="20"/>
                <w:lang w:val="el-GR"/>
              </w:rPr>
              <w:t>ΣΥΜΜΟΡΦΩΣΗ (ΝΑΙ/ΟΧΙ)</w:t>
            </w:r>
            <w:r>
              <w:rPr>
                <w:rFonts w:ascii="Segoe UI" w:eastAsia="Calibri" w:hAnsi="Segoe UI" w:cs="Segoe UI"/>
                <w:b/>
                <w:sz w:val="20"/>
                <w:szCs w:val="20"/>
                <w:lang w:val="el-GR"/>
              </w:rPr>
              <w:t xml:space="preserve"> - ΠΑΡΑΠΟΜΠΗ</w:t>
            </w:r>
          </w:p>
        </w:tc>
        <w:tc>
          <w:tcPr>
            <w:tcW w:w="2071" w:type="dxa"/>
            <w:shd w:val="clear" w:color="auto" w:fill="auto"/>
          </w:tcPr>
          <w:p w14:paraId="19445F6F"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sz w:val="20"/>
                <w:szCs w:val="20"/>
                <w:lang w:val="el-GR"/>
              </w:rPr>
              <w:t>ΕΠΙΠΛΕΟΝ ΧΑΡΑΚΤΗΡΙΣΤΙΚΑ</w:t>
            </w:r>
          </w:p>
        </w:tc>
      </w:tr>
      <w:tr w:rsidR="00ED0AE4" w:rsidRPr="00163B15" w14:paraId="35606B90" w14:textId="77777777" w:rsidTr="00944B6C">
        <w:tc>
          <w:tcPr>
            <w:tcW w:w="9350" w:type="dxa"/>
            <w:gridSpan w:val="4"/>
            <w:shd w:val="clear" w:color="auto" w:fill="auto"/>
          </w:tcPr>
          <w:p w14:paraId="04791D29"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1 ΕΠΕΞΕΡΓΑΣΤΗΣ</w:t>
            </w:r>
          </w:p>
        </w:tc>
      </w:tr>
      <w:tr w:rsidR="00ED0AE4" w:rsidRPr="00163B15" w14:paraId="52FD693B" w14:textId="77777777" w:rsidTr="00944B6C">
        <w:tc>
          <w:tcPr>
            <w:tcW w:w="3333" w:type="dxa"/>
            <w:shd w:val="clear" w:color="auto" w:fill="auto"/>
          </w:tcPr>
          <w:p w14:paraId="4F0B3998"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 Πλήθος φυσικών πυρήνων ανά επεξεργαστή (νημάτων υλικού)</w:t>
            </w:r>
          </w:p>
        </w:tc>
        <w:tc>
          <w:tcPr>
            <w:tcW w:w="1982" w:type="dxa"/>
            <w:shd w:val="clear" w:color="auto" w:fill="auto"/>
          </w:tcPr>
          <w:p w14:paraId="7CAD6497"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64 (</w:t>
            </w: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128)</w:t>
            </w:r>
          </w:p>
        </w:tc>
        <w:tc>
          <w:tcPr>
            <w:tcW w:w="1964" w:type="dxa"/>
            <w:shd w:val="clear" w:color="auto" w:fill="auto"/>
          </w:tcPr>
          <w:p w14:paraId="22F8F609"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44037071" w14:textId="77777777" w:rsidR="00ED0AE4" w:rsidRPr="00163B15" w:rsidRDefault="00ED0AE4" w:rsidP="00944B6C">
            <w:pPr>
              <w:rPr>
                <w:rFonts w:ascii="Segoe UI" w:eastAsia="Calibri" w:hAnsi="Segoe UI" w:cs="Segoe UI"/>
                <w:sz w:val="20"/>
                <w:szCs w:val="20"/>
              </w:rPr>
            </w:pPr>
          </w:p>
        </w:tc>
      </w:tr>
      <w:tr w:rsidR="00ED0AE4" w:rsidRPr="00163B15" w14:paraId="4A47B0A3" w14:textId="77777777" w:rsidTr="00944B6C">
        <w:tc>
          <w:tcPr>
            <w:tcW w:w="3333" w:type="dxa"/>
            <w:shd w:val="clear" w:color="auto" w:fill="auto"/>
          </w:tcPr>
          <w:p w14:paraId="5EBACF87"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2. Συχνότητα χρονισμού βάσης</w:t>
            </w:r>
          </w:p>
        </w:tc>
        <w:tc>
          <w:tcPr>
            <w:tcW w:w="1982" w:type="dxa"/>
            <w:shd w:val="clear" w:color="auto" w:fill="auto"/>
          </w:tcPr>
          <w:p w14:paraId="3FB858BE"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2,0</w:t>
            </w:r>
            <w:r w:rsidRPr="00163B15">
              <w:rPr>
                <w:rFonts w:ascii="Segoe UI" w:eastAsia="Calibri" w:hAnsi="Segoe UI" w:cs="Segoe UI"/>
                <w:sz w:val="20"/>
                <w:szCs w:val="20"/>
              </w:rPr>
              <w:t>GHz</w:t>
            </w:r>
          </w:p>
        </w:tc>
        <w:tc>
          <w:tcPr>
            <w:tcW w:w="1964" w:type="dxa"/>
            <w:shd w:val="clear" w:color="auto" w:fill="auto"/>
          </w:tcPr>
          <w:p w14:paraId="1E313DAD"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6217E8B7" w14:textId="77777777" w:rsidR="00ED0AE4" w:rsidRPr="00163B15" w:rsidRDefault="00ED0AE4" w:rsidP="00944B6C">
            <w:pPr>
              <w:rPr>
                <w:rFonts w:ascii="Segoe UI" w:eastAsia="Calibri" w:hAnsi="Segoe UI" w:cs="Segoe UI"/>
                <w:sz w:val="20"/>
                <w:szCs w:val="20"/>
              </w:rPr>
            </w:pPr>
          </w:p>
        </w:tc>
      </w:tr>
      <w:tr w:rsidR="00ED0AE4" w:rsidRPr="00163B15" w14:paraId="42CEA212" w14:textId="77777777" w:rsidTr="00944B6C">
        <w:tc>
          <w:tcPr>
            <w:tcW w:w="3333" w:type="dxa"/>
            <w:shd w:val="clear" w:color="auto" w:fill="auto"/>
          </w:tcPr>
          <w:p w14:paraId="3B50363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3. Συνολική κρυφή μνήμη </w:t>
            </w:r>
            <w:r w:rsidRPr="00163B15">
              <w:rPr>
                <w:rFonts w:ascii="Segoe UI" w:eastAsia="Calibri" w:hAnsi="Segoe UI" w:cs="Segoe UI"/>
                <w:sz w:val="20"/>
                <w:szCs w:val="20"/>
              </w:rPr>
              <w:t>L</w:t>
            </w:r>
            <w:r w:rsidRPr="00163B15">
              <w:rPr>
                <w:rFonts w:ascii="Segoe UI" w:eastAsia="Calibri" w:hAnsi="Segoe UI" w:cs="Segoe UI"/>
                <w:sz w:val="20"/>
                <w:szCs w:val="20"/>
                <w:lang w:val="el-GR"/>
              </w:rPr>
              <w:t>3 ανά επεξεργαστή</w:t>
            </w:r>
          </w:p>
        </w:tc>
        <w:tc>
          <w:tcPr>
            <w:tcW w:w="1982" w:type="dxa"/>
            <w:shd w:val="clear" w:color="auto" w:fill="auto"/>
          </w:tcPr>
          <w:p w14:paraId="0F3D472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256ΜΒ</w:t>
            </w:r>
          </w:p>
        </w:tc>
        <w:tc>
          <w:tcPr>
            <w:tcW w:w="1964" w:type="dxa"/>
            <w:shd w:val="clear" w:color="auto" w:fill="auto"/>
          </w:tcPr>
          <w:p w14:paraId="3CE09012"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0E03CCA6" w14:textId="77777777" w:rsidR="00ED0AE4" w:rsidRPr="00163B15" w:rsidRDefault="00ED0AE4" w:rsidP="00944B6C">
            <w:pPr>
              <w:rPr>
                <w:rFonts w:ascii="Segoe UI" w:eastAsia="Calibri" w:hAnsi="Segoe UI" w:cs="Segoe UI"/>
                <w:sz w:val="20"/>
                <w:szCs w:val="20"/>
              </w:rPr>
            </w:pPr>
          </w:p>
        </w:tc>
      </w:tr>
      <w:tr w:rsidR="00ED0AE4" w:rsidRPr="00163B15" w14:paraId="00A1BD49" w14:textId="77777777" w:rsidTr="00944B6C">
        <w:tc>
          <w:tcPr>
            <w:tcW w:w="3333" w:type="dxa"/>
            <w:shd w:val="clear" w:color="auto" w:fill="auto"/>
          </w:tcPr>
          <w:p w14:paraId="0C2C5500"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4. Πλήρης συμβατότητα με αρχιτεκτονική </w:t>
            </w:r>
            <w:r w:rsidRPr="00163B15">
              <w:rPr>
                <w:rFonts w:ascii="Segoe UI" w:eastAsia="Calibri" w:hAnsi="Segoe UI" w:cs="Segoe UI"/>
                <w:sz w:val="20"/>
                <w:szCs w:val="20"/>
              </w:rPr>
              <w:t>x</w:t>
            </w:r>
            <w:r w:rsidRPr="00163B15">
              <w:rPr>
                <w:rFonts w:ascii="Segoe UI" w:eastAsia="Calibri" w:hAnsi="Segoe UI" w:cs="Segoe UI"/>
                <w:sz w:val="20"/>
                <w:szCs w:val="20"/>
                <w:lang w:val="el-GR"/>
              </w:rPr>
              <w:t xml:space="preserve">86 64 </w:t>
            </w:r>
            <w:r w:rsidRPr="00163B15">
              <w:rPr>
                <w:rFonts w:ascii="Segoe UI" w:eastAsia="Calibri" w:hAnsi="Segoe UI" w:cs="Segoe UI"/>
                <w:sz w:val="20"/>
                <w:szCs w:val="20"/>
              </w:rPr>
              <w:t>bit</w:t>
            </w:r>
          </w:p>
        </w:tc>
        <w:tc>
          <w:tcPr>
            <w:tcW w:w="1982" w:type="dxa"/>
            <w:shd w:val="clear" w:color="auto" w:fill="auto"/>
          </w:tcPr>
          <w:p w14:paraId="1BC586E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03D59567"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33D15474" w14:textId="77777777" w:rsidR="00ED0AE4" w:rsidRPr="00163B15" w:rsidRDefault="00ED0AE4" w:rsidP="00944B6C">
            <w:pPr>
              <w:rPr>
                <w:rFonts w:ascii="Segoe UI" w:eastAsia="Calibri" w:hAnsi="Segoe UI" w:cs="Segoe UI"/>
                <w:sz w:val="20"/>
                <w:szCs w:val="20"/>
                <w:lang w:val="el-GR"/>
              </w:rPr>
            </w:pPr>
          </w:p>
        </w:tc>
      </w:tr>
      <w:tr w:rsidR="00ED0AE4" w:rsidRPr="00163B15" w14:paraId="2D64E504" w14:textId="77777777" w:rsidTr="00944B6C">
        <w:tc>
          <w:tcPr>
            <w:tcW w:w="3333" w:type="dxa"/>
            <w:shd w:val="clear" w:color="auto" w:fill="auto"/>
          </w:tcPr>
          <w:p w14:paraId="57E7568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5. Να αναφερθεί η γενιά του επεξεργαστή από τον κατασκευαστή</w:t>
            </w:r>
          </w:p>
        </w:tc>
        <w:tc>
          <w:tcPr>
            <w:tcW w:w="1982" w:type="dxa"/>
            <w:shd w:val="clear" w:color="auto" w:fill="auto"/>
          </w:tcPr>
          <w:p w14:paraId="60EEB3E2"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4077D7AB"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50998A8B" w14:textId="77777777" w:rsidR="00ED0AE4" w:rsidRPr="00163B15" w:rsidRDefault="00ED0AE4" w:rsidP="00944B6C">
            <w:pPr>
              <w:rPr>
                <w:rFonts w:ascii="Segoe UI" w:eastAsia="Calibri" w:hAnsi="Segoe UI" w:cs="Segoe UI"/>
                <w:sz w:val="20"/>
                <w:szCs w:val="20"/>
                <w:lang w:val="el-GR"/>
              </w:rPr>
            </w:pPr>
          </w:p>
        </w:tc>
      </w:tr>
      <w:tr w:rsidR="00ED0AE4" w:rsidRPr="00163B15" w14:paraId="6B641ECC" w14:textId="77777777" w:rsidTr="00944B6C">
        <w:tc>
          <w:tcPr>
            <w:tcW w:w="3333" w:type="dxa"/>
            <w:shd w:val="clear" w:color="auto" w:fill="auto"/>
          </w:tcPr>
          <w:p w14:paraId="12B2A139"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6. Να αναφερθεί η κατανάλωση ισχύος του επεξεργαστή σε </w:t>
            </w:r>
            <w:r w:rsidRPr="00163B15">
              <w:rPr>
                <w:rFonts w:ascii="Segoe UI" w:eastAsia="Calibri" w:hAnsi="Segoe UI" w:cs="Segoe UI"/>
                <w:sz w:val="20"/>
                <w:szCs w:val="20"/>
              </w:rPr>
              <w:t>Watt</w:t>
            </w:r>
          </w:p>
        </w:tc>
        <w:tc>
          <w:tcPr>
            <w:tcW w:w="1982" w:type="dxa"/>
            <w:shd w:val="clear" w:color="auto" w:fill="auto"/>
          </w:tcPr>
          <w:p w14:paraId="69DFC838"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4910F53E"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2A9D30C1" w14:textId="77777777" w:rsidR="00ED0AE4" w:rsidRPr="00163B15" w:rsidRDefault="00ED0AE4" w:rsidP="00944B6C">
            <w:pPr>
              <w:rPr>
                <w:rFonts w:ascii="Segoe UI" w:eastAsia="Calibri" w:hAnsi="Segoe UI" w:cs="Segoe UI"/>
                <w:sz w:val="20"/>
                <w:szCs w:val="20"/>
                <w:lang w:val="el-GR"/>
              </w:rPr>
            </w:pPr>
          </w:p>
        </w:tc>
      </w:tr>
      <w:tr w:rsidR="00ED0AE4" w:rsidRPr="00163B15" w14:paraId="0EBD0FE7" w14:textId="77777777" w:rsidTr="00944B6C">
        <w:tc>
          <w:tcPr>
            <w:tcW w:w="3333" w:type="dxa"/>
            <w:shd w:val="clear" w:color="auto" w:fill="auto"/>
          </w:tcPr>
          <w:p w14:paraId="7AFE6B45"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7</w:t>
            </w:r>
            <w:r w:rsidRPr="00163B15">
              <w:rPr>
                <w:rFonts w:ascii="Segoe UI" w:eastAsia="Calibri" w:hAnsi="Segoe UI" w:cs="Segoe UI"/>
                <w:sz w:val="20"/>
                <w:szCs w:val="20"/>
                <w:lang w:val="el-GR"/>
              </w:rPr>
              <w:t>. Πλήθος θέσεων επεξεργαστή (</w:t>
            </w:r>
            <w:r w:rsidRPr="00163B15">
              <w:rPr>
                <w:rFonts w:ascii="Segoe UI" w:eastAsia="Calibri" w:hAnsi="Segoe UI" w:cs="Segoe UI"/>
                <w:sz w:val="20"/>
                <w:szCs w:val="20"/>
              </w:rPr>
              <w:t>sockets</w:t>
            </w:r>
            <w:r w:rsidRPr="00163B15">
              <w:rPr>
                <w:rFonts w:ascii="Segoe UI" w:eastAsia="Calibri" w:hAnsi="Segoe UI" w:cs="Segoe UI"/>
                <w:sz w:val="20"/>
                <w:szCs w:val="20"/>
                <w:lang w:val="el-GR"/>
              </w:rPr>
              <w:t xml:space="preserve">) </w:t>
            </w:r>
          </w:p>
        </w:tc>
        <w:tc>
          <w:tcPr>
            <w:tcW w:w="1982" w:type="dxa"/>
            <w:shd w:val="clear" w:color="auto" w:fill="auto"/>
          </w:tcPr>
          <w:p w14:paraId="0D663D51"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1</w:t>
            </w:r>
          </w:p>
        </w:tc>
        <w:tc>
          <w:tcPr>
            <w:tcW w:w="1964" w:type="dxa"/>
            <w:shd w:val="clear" w:color="auto" w:fill="auto"/>
          </w:tcPr>
          <w:p w14:paraId="264AFAA9"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257EDBA5" w14:textId="77777777" w:rsidR="00ED0AE4" w:rsidRPr="00163B15" w:rsidRDefault="00ED0AE4" w:rsidP="00944B6C">
            <w:pPr>
              <w:rPr>
                <w:rFonts w:ascii="Segoe UI" w:eastAsia="Calibri" w:hAnsi="Segoe UI" w:cs="Segoe UI"/>
                <w:sz w:val="20"/>
                <w:szCs w:val="20"/>
              </w:rPr>
            </w:pPr>
          </w:p>
        </w:tc>
      </w:tr>
      <w:tr w:rsidR="00ED0AE4" w:rsidRPr="00163B15" w14:paraId="0F462BBE" w14:textId="77777777" w:rsidTr="00944B6C">
        <w:tc>
          <w:tcPr>
            <w:tcW w:w="3333" w:type="dxa"/>
            <w:shd w:val="clear" w:color="auto" w:fill="auto"/>
          </w:tcPr>
          <w:p w14:paraId="0617C4EC"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8</w:t>
            </w:r>
            <w:r w:rsidRPr="00163B15">
              <w:rPr>
                <w:rFonts w:ascii="Segoe UI" w:eastAsia="Calibri" w:hAnsi="Segoe UI" w:cs="Segoe UI"/>
                <w:sz w:val="20"/>
                <w:szCs w:val="20"/>
                <w:lang w:val="el-GR"/>
              </w:rPr>
              <w:t xml:space="preserve">. Πλήθος εγκατεστημένων επεξεργαστών </w:t>
            </w:r>
          </w:p>
        </w:tc>
        <w:tc>
          <w:tcPr>
            <w:tcW w:w="1982" w:type="dxa"/>
            <w:shd w:val="clear" w:color="auto" w:fill="auto"/>
          </w:tcPr>
          <w:p w14:paraId="58EA4775"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1</w:t>
            </w:r>
          </w:p>
        </w:tc>
        <w:tc>
          <w:tcPr>
            <w:tcW w:w="1964" w:type="dxa"/>
            <w:shd w:val="clear" w:color="auto" w:fill="auto"/>
          </w:tcPr>
          <w:p w14:paraId="2EC43669"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38682AFE" w14:textId="77777777" w:rsidR="00ED0AE4" w:rsidRPr="00163B15" w:rsidRDefault="00ED0AE4" w:rsidP="00944B6C">
            <w:pPr>
              <w:rPr>
                <w:rFonts w:ascii="Segoe UI" w:eastAsia="Calibri" w:hAnsi="Segoe UI" w:cs="Segoe UI"/>
                <w:sz w:val="20"/>
                <w:szCs w:val="20"/>
              </w:rPr>
            </w:pPr>
          </w:p>
        </w:tc>
      </w:tr>
      <w:tr w:rsidR="00ED0AE4" w:rsidRPr="00163B15" w14:paraId="75C18730" w14:textId="77777777" w:rsidTr="00944B6C">
        <w:tc>
          <w:tcPr>
            <w:tcW w:w="9350" w:type="dxa"/>
            <w:gridSpan w:val="4"/>
            <w:shd w:val="clear" w:color="auto" w:fill="auto"/>
          </w:tcPr>
          <w:p w14:paraId="1208C6DB"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 xml:space="preserve">2 ΜΝΗΜΗ </w:t>
            </w:r>
            <w:r w:rsidRPr="00163B15">
              <w:rPr>
                <w:rFonts w:ascii="Segoe UI" w:eastAsia="Calibri" w:hAnsi="Segoe UI" w:cs="Segoe UI"/>
                <w:b/>
                <w:bCs/>
                <w:sz w:val="20"/>
                <w:szCs w:val="20"/>
              </w:rPr>
              <w:t>RAM</w:t>
            </w:r>
          </w:p>
        </w:tc>
      </w:tr>
      <w:tr w:rsidR="00ED0AE4" w:rsidRPr="00163B15" w14:paraId="01D26E31" w14:textId="77777777" w:rsidTr="00944B6C">
        <w:tc>
          <w:tcPr>
            <w:tcW w:w="3333" w:type="dxa"/>
            <w:shd w:val="clear" w:color="auto" w:fill="auto"/>
          </w:tcPr>
          <w:p w14:paraId="1C6C2F28"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1. Πλήθος υποστηριζόμενων </w:t>
            </w:r>
            <w:r w:rsidRPr="00163B15">
              <w:rPr>
                <w:rFonts w:ascii="Segoe UI" w:eastAsia="Calibri" w:hAnsi="Segoe UI" w:cs="Segoe UI"/>
                <w:sz w:val="20"/>
                <w:szCs w:val="20"/>
              </w:rPr>
              <w:t>DIMM</w:t>
            </w:r>
            <w:r w:rsidRPr="00163B15">
              <w:rPr>
                <w:rFonts w:ascii="Segoe UI" w:eastAsia="Calibri" w:hAnsi="Segoe UI" w:cs="Segoe UI"/>
                <w:sz w:val="20"/>
                <w:szCs w:val="20"/>
                <w:lang w:val="el-GR"/>
              </w:rPr>
              <w:t xml:space="preserve"> μνήμης</w:t>
            </w:r>
          </w:p>
        </w:tc>
        <w:tc>
          <w:tcPr>
            <w:tcW w:w="1982" w:type="dxa"/>
            <w:shd w:val="clear" w:color="auto" w:fill="auto"/>
          </w:tcPr>
          <w:p w14:paraId="7D59C89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16</w:t>
            </w:r>
          </w:p>
        </w:tc>
        <w:tc>
          <w:tcPr>
            <w:tcW w:w="1964" w:type="dxa"/>
            <w:shd w:val="clear" w:color="auto" w:fill="auto"/>
          </w:tcPr>
          <w:p w14:paraId="7871A930"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3B749059" w14:textId="77777777" w:rsidR="00ED0AE4" w:rsidRPr="00163B15" w:rsidRDefault="00ED0AE4" w:rsidP="00944B6C">
            <w:pPr>
              <w:rPr>
                <w:rFonts w:ascii="Segoe UI" w:eastAsia="Calibri" w:hAnsi="Segoe UI" w:cs="Segoe UI"/>
                <w:sz w:val="20"/>
                <w:szCs w:val="20"/>
                <w:lang w:val="el-GR"/>
              </w:rPr>
            </w:pPr>
          </w:p>
        </w:tc>
      </w:tr>
      <w:tr w:rsidR="00ED0AE4" w:rsidRPr="00163B15" w14:paraId="433A73E5" w14:textId="77777777" w:rsidTr="00944B6C">
        <w:tc>
          <w:tcPr>
            <w:tcW w:w="3333" w:type="dxa"/>
            <w:shd w:val="clear" w:color="auto" w:fill="auto"/>
          </w:tcPr>
          <w:p w14:paraId="00DA08B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2</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 xml:space="preserve">Ταχύτητα προσπέλασης μνήμης </w:t>
            </w:r>
          </w:p>
        </w:tc>
        <w:tc>
          <w:tcPr>
            <w:tcW w:w="1982" w:type="dxa"/>
            <w:shd w:val="clear" w:color="auto" w:fill="auto"/>
          </w:tcPr>
          <w:p w14:paraId="478C65AA"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3200</w:t>
            </w:r>
            <w:r w:rsidRPr="00163B15">
              <w:rPr>
                <w:rFonts w:ascii="Segoe UI" w:eastAsia="Calibri" w:hAnsi="Segoe UI" w:cs="Segoe UI"/>
                <w:sz w:val="20"/>
                <w:szCs w:val="20"/>
              </w:rPr>
              <w:t>MT/s</w:t>
            </w:r>
          </w:p>
        </w:tc>
        <w:tc>
          <w:tcPr>
            <w:tcW w:w="1964" w:type="dxa"/>
            <w:shd w:val="clear" w:color="auto" w:fill="auto"/>
          </w:tcPr>
          <w:p w14:paraId="702502CA"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56E8FCE3" w14:textId="77777777" w:rsidR="00ED0AE4" w:rsidRPr="00163B15" w:rsidRDefault="00ED0AE4" w:rsidP="00944B6C">
            <w:pPr>
              <w:rPr>
                <w:rFonts w:ascii="Segoe UI" w:eastAsia="Calibri" w:hAnsi="Segoe UI" w:cs="Segoe UI"/>
                <w:sz w:val="20"/>
                <w:szCs w:val="20"/>
              </w:rPr>
            </w:pPr>
          </w:p>
        </w:tc>
      </w:tr>
      <w:tr w:rsidR="00ED0AE4" w:rsidRPr="00163B15" w14:paraId="42A71B3D" w14:textId="77777777" w:rsidTr="00944B6C">
        <w:tc>
          <w:tcPr>
            <w:tcW w:w="3333" w:type="dxa"/>
            <w:shd w:val="clear" w:color="auto" w:fill="auto"/>
          </w:tcPr>
          <w:p w14:paraId="347CF375"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3. Πλήθος εγκατεστημένων </w:t>
            </w:r>
            <w:r w:rsidRPr="00163B15">
              <w:rPr>
                <w:rFonts w:ascii="Segoe UI" w:eastAsia="Calibri" w:hAnsi="Segoe UI" w:cs="Segoe UI"/>
                <w:sz w:val="20"/>
                <w:szCs w:val="20"/>
              </w:rPr>
              <w:t>DIMM</w:t>
            </w:r>
            <w:r w:rsidRPr="00163B15">
              <w:rPr>
                <w:rFonts w:ascii="Segoe UI" w:eastAsia="Calibri" w:hAnsi="Segoe UI" w:cs="Segoe UI"/>
                <w:sz w:val="20"/>
                <w:szCs w:val="20"/>
                <w:lang w:val="el-GR"/>
              </w:rPr>
              <w:t xml:space="preserve"> μνήμης τύπου </w:t>
            </w:r>
            <w:r w:rsidRPr="00163B15">
              <w:rPr>
                <w:rFonts w:ascii="Segoe UI" w:eastAsia="Calibri" w:hAnsi="Segoe UI" w:cs="Segoe UI"/>
                <w:sz w:val="20"/>
                <w:szCs w:val="20"/>
              </w:rPr>
              <w:t>DDR</w:t>
            </w:r>
            <w:r w:rsidRPr="00163B15">
              <w:rPr>
                <w:rFonts w:ascii="Segoe UI" w:eastAsia="Calibri" w:hAnsi="Segoe UI" w:cs="Segoe UI"/>
                <w:sz w:val="20"/>
                <w:szCs w:val="20"/>
                <w:lang w:val="el-GR"/>
              </w:rPr>
              <w:t>4 ή ανώτερου</w:t>
            </w:r>
          </w:p>
        </w:tc>
        <w:tc>
          <w:tcPr>
            <w:tcW w:w="1982" w:type="dxa"/>
            <w:shd w:val="clear" w:color="auto" w:fill="auto"/>
          </w:tcPr>
          <w:p w14:paraId="38948C1F"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4</w:t>
            </w:r>
          </w:p>
        </w:tc>
        <w:tc>
          <w:tcPr>
            <w:tcW w:w="1964" w:type="dxa"/>
            <w:shd w:val="clear" w:color="auto" w:fill="auto"/>
          </w:tcPr>
          <w:p w14:paraId="35D05914"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14F6299D" w14:textId="77777777" w:rsidR="00ED0AE4" w:rsidRPr="00163B15" w:rsidRDefault="00ED0AE4" w:rsidP="00944B6C">
            <w:pPr>
              <w:rPr>
                <w:rFonts w:ascii="Segoe UI" w:eastAsia="Calibri" w:hAnsi="Segoe UI" w:cs="Segoe UI"/>
                <w:sz w:val="20"/>
                <w:szCs w:val="20"/>
              </w:rPr>
            </w:pPr>
          </w:p>
        </w:tc>
      </w:tr>
      <w:tr w:rsidR="00ED0AE4" w:rsidRPr="00163B15" w14:paraId="5C7D6F9D" w14:textId="77777777" w:rsidTr="00944B6C">
        <w:tc>
          <w:tcPr>
            <w:tcW w:w="3333" w:type="dxa"/>
            <w:shd w:val="clear" w:color="auto" w:fill="auto"/>
          </w:tcPr>
          <w:p w14:paraId="1FCCDDA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4. Χωρητικότητα κάθε </w:t>
            </w:r>
            <w:r w:rsidRPr="00163B15">
              <w:rPr>
                <w:rFonts w:ascii="Segoe UI" w:eastAsia="Calibri" w:hAnsi="Segoe UI" w:cs="Segoe UI"/>
                <w:sz w:val="20"/>
                <w:szCs w:val="20"/>
              </w:rPr>
              <w:t xml:space="preserve">DIMM </w:t>
            </w:r>
            <w:r w:rsidRPr="00163B15">
              <w:rPr>
                <w:rFonts w:ascii="Segoe UI" w:eastAsia="Calibri" w:hAnsi="Segoe UI" w:cs="Segoe UI"/>
                <w:sz w:val="20"/>
                <w:szCs w:val="20"/>
                <w:lang w:val="el-GR"/>
              </w:rPr>
              <w:t xml:space="preserve">μνήμης </w:t>
            </w:r>
          </w:p>
        </w:tc>
        <w:tc>
          <w:tcPr>
            <w:tcW w:w="1982" w:type="dxa"/>
            <w:shd w:val="clear" w:color="auto" w:fill="auto"/>
          </w:tcPr>
          <w:p w14:paraId="115F6DF7"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32</w:t>
            </w:r>
            <w:r w:rsidRPr="00163B15">
              <w:rPr>
                <w:rFonts w:ascii="Segoe UI" w:eastAsia="Calibri" w:hAnsi="Segoe UI" w:cs="Segoe UI"/>
                <w:sz w:val="20"/>
                <w:szCs w:val="20"/>
              </w:rPr>
              <w:t>GB</w:t>
            </w:r>
          </w:p>
        </w:tc>
        <w:tc>
          <w:tcPr>
            <w:tcW w:w="1964" w:type="dxa"/>
            <w:shd w:val="clear" w:color="auto" w:fill="auto"/>
          </w:tcPr>
          <w:p w14:paraId="150A559B"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4882C99D" w14:textId="77777777" w:rsidR="00ED0AE4" w:rsidRPr="00163B15" w:rsidRDefault="00ED0AE4" w:rsidP="00944B6C">
            <w:pPr>
              <w:rPr>
                <w:rFonts w:ascii="Segoe UI" w:eastAsia="Calibri" w:hAnsi="Segoe UI" w:cs="Segoe UI"/>
                <w:sz w:val="20"/>
                <w:szCs w:val="20"/>
                <w:lang w:val="el-GR"/>
              </w:rPr>
            </w:pPr>
          </w:p>
        </w:tc>
      </w:tr>
      <w:tr w:rsidR="00ED0AE4" w:rsidRPr="00163B15" w14:paraId="7671BF37" w14:textId="77777777" w:rsidTr="00944B6C">
        <w:tc>
          <w:tcPr>
            <w:tcW w:w="3333" w:type="dxa"/>
            <w:shd w:val="clear" w:color="auto" w:fill="auto"/>
          </w:tcPr>
          <w:p w14:paraId="532FC33C"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 xml:space="preserve">5. </w:t>
            </w:r>
            <w:r w:rsidRPr="00163B15">
              <w:rPr>
                <w:rFonts w:ascii="Segoe UI" w:eastAsia="Calibri" w:hAnsi="Segoe UI" w:cs="Segoe UI"/>
                <w:sz w:val="20"/>
                <w:szCs w:val="20"/>
                <w:lang w:val="el-GR"/>
              </w:rPr>
              <w:t>Τύπος</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μνήμης</w:t>
            </w:r>
            <w:r w:rsidRPr="00163B15">
              <w:rPr>
                <w:rFonts w:ascii="Segoe UI" w:eastAsia="Calibri" w:hAnsi="Segoe UI" w:cs="Segoe UI"/>
                <w:sz w:val="20"/>
                <w:szCs w:val="20"/>
              </w:rPr>
              <w:t xml:space="preserve"> ECC </w:t>
            </w:r>
            <w:r w:rsidRPr="00163B15">
              <w:rPr>
                <w:rFonts w:ascii="Segoe UI" w:eastAsia="Calibri" w:hAnsi="Segoe UI" w:cs="Segoe UI"/>
                <w:sz w:val="20"/>
                <w:szCs w:val="20"/>
                <w:lang w:val="el-GR"/>
              </w:rPr>
              <w:t>και</w:t>
            </w:r>
            <w:r w:rsidRPr="00163B15">
              <w:rPr>
                <w:rFonts w:ascii="Segoe UI" w:eastAsia="Calibri" w:hAnsi="Segoe UI" w:cs="Segoe UI"/>
                <w:sz w:val="20"/>
                <w:szCs w:val="20"/>
              </w:rPr>
              <w:t xml:space="preserve"> Registered </w:t>
            </w:r>
          </w:p>
        </w:tc>
        <w:tc>
          <w:tcPr>
            <w:tcW w:w="1982" w:type="dxa"/>
            <w:shd w:val="clear" w:color="auto" w:fill="auto"/>
          </w:tcPr>
          <w:p w14:paraId="6A61AF88"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4097F356"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205EF88B" w14:textId="77777777" w:rsidR="00ED0AE4" w:rsidRPr="00163B15" w:rsidRDefault="00ED0AE4" w:rsidP="00944B6C">
            <w:pPr>
              <w:rPr>
                <w:rFonts w:ascii="Segoe UI" w:eastAsia="Calibri" w:hAnsi="Segoe UI" w:cs="Segoe UI"/>
                <w:sz w:val="20"/>
                <w:szCs w:val="20"/>
                <w:lang w:val="el-GR"/>
              </w:rPr>
            </w:pPr>
          </w:p>
        </w:tc>
      </w:tr>
      <w:tr w:rsidR="00ED0AE4" w:rsidRPr="00163B15" w14:paraId="109F78DD" w14:textId="77777777" w:rsidTr="00944B6C">
        <w:tc>
          <w:tcPr>
            <w:tcW w:w="9350" w:type="dxa"/>
            <w:gridSpan w:val="4"/>
            <w:shd w:val="clear" w:color="auto" w:fill="auto"/>
          </w:tcPr>
          <w:p w14:paraId="04C18F34" w14:textId="77777777" w:rsidR="00ED0AE4" w:rsidRPr="00163B15" w:rsidRDefault="00ED0AE4" w:rsidP="00944B6C">
            <w:pPr>
              <w:rPr>
                <w:rFonts w:ascii="Segoe UI" w:eastAsia="Calibri" w:hAnsi="Segoe UI" w:cs="Segoe UI"/>
                <w:b/>
                <w:bCs/>
                <w:sz w:val="20"/>
                <w:szCs w:val="20"/>
              </w:rPr>
            </w:pPr>
            <w:r w:rsidRPr="00163B15">
              <w:rPr>
                <w:rFonts w:ascii="Segoe UI" w:eastAsia="Calibri" w:hAnsi="Segoe UI" w:cs="Segoe UI"/>
                <w:b/>
                <w:bCs/>
                <w:sz w:val="20"/>
                <w:szCs w:val="20"/>
              </w:rPr>
              <w:t xml:space="preserve">3 </w:t>
            </w:r>
            <w:r w:rsidRPr="00163B15">
              <w:rPr>
                <w:rFonts w:ascii="Segoe UI" w:eastAsia="Calibri" w:hAnsi="Segoe UI" w:cs="Segoe UI"/>
                <w:b/>
                <w:bCs/>
                <w:sz w:val="20"/>
                <w:szCs w:val="20"/>
                <w:lang w:val="el-GR"/>
              </w:rPr>
              <w:t>ΔΙΚΤΥΟ ΔΕΔΟΜΕΝΩΝ</w:t>
            </w:r>
          </w:p>
        </w:tc>
      </w:tr>
      <w:tr w:rsidR="00ED0AE4" w:rsidRPr="00163B15" w14:paraId="0C0F13AD" w14:textId="77777777" w:rsidTr="00944B6C">
        <w:tc>
          <w:tcPr>
            <w:tcW w:w="3333" w:type="dxa"/>
            <w:shd w:val="clear" w:color="auto" w:fill="auto"/>
          </w:tcPr>
          <w:p w14:paraId="50EC67E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1. Πλήθος εγκατεστημένων θυρών δικτύου </w:t>
            </w:r>
            <w:r w:rsidRPr="00163B15">
              <w:rPr>
                <w:rFonts w:ascii="Segoe UI" w:eastAsia="Calibri" w:hAnsi="Segoe UI" w:cs="Segoe UI"/>
                <w:sz w:val="20"/>
                <w:szCs w:val="20"/>
              </w:rPr>
              <w:t>Ethernet</w:t>
            </w:r>
            <w:r w:rsidRPr="00163B15">
              <w:rPr>
                <w:rFonts w:ascii="Segoe UI" w:eastAsia="Calibri" w:hAnsi="Segoe UI" w:cs="Segoe UI"/>
                <w:sz w:val="20"/>
                <w:szCs w:val="20"/>
                <w:lang w:val="el-GR"/>
              </w:rPr>
              <w:t xml:space="preserve"> ταχύτητας ≥1</w:t>
            </w:r>
            <w:r w:rsidRPr="00163B15">
              <w:rPr>
                <w:rFonts w:ascii="Segoe UI" w:eastAsia="Calibri" w:hAnsi="Segoe UI" w:cs="Segoe UI"/>
                <w:sz w:val="20"/>
                <w:szCs w:val="20"/>
              </w:rPr>
              <w:t>Gbps</w:t>
            </w:r>
          </w:p>
        </w:tc>
        <w:tc>
          <w:tcPr>
            <w:tcW w:w="1982" w:type="dxa"/>
            <w:shd w:val="clear" w:color="auto" w:fill="auto"/>
          </w:tcPr>
          <w:p w14:paraId="185A52BF"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2</w:t>
            </w:r>
          </w:p>
        </w:tc>
        <w:tc>
          <w:tcPr>
            <w:tcW w:w="1964" w:type="dxa"/>
            <w:shd w:val="clear" w:color="auto" w:fill="auto"/>
          </w:tcPr>
          <w:p w14:paraId="5C2536B6"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1AB0CF58" w14:textId="77777777" w:rsidR="00ED0AE4" w:rsidRPr="00163B15" w:rsidRDefault="00ED0AE4" w:rsidP="00944B6C">
            <w:pPr>
              <w:rPr>
                <w:rFonts w:ascii="Segoe UI" w:eastAsia="Calibri" w:hAnsi="Segoe UI" w:cs="Segoe UI"/>
                <w:sz w:val="20"/>
                <w:szCs w:val="20"/>
              </w:rPr>
            </w:pPr>
          </w:p>
        </w:tc>
      </w:tr>
      <w:tr w:rsidR="00ED0AE4" w:rsidRPr="00163B15" w14:paraId="5886A8E0" w14:textId="77777777" w:rsidTr="00944B6C">
        <w:tc>
          <w:tcPr>
            <w:tcW w:w="3333" w:type="dxa"/>
            <w:shd w:val="clear" w:color="auto" w:fill="auto"/>
          </w:tcPr>
          <w:p w14:paraId="397289D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2. Ελεγκτής </w:t>
            </w:r>
            <w:r w:rsidRPr="00163B15">
              <w:rPr>
                <w:rFonts w:ascii="Segoe UI" w:eastAsia="Calibri" w:hAnsi="Segoe UI" w:cs="Segoe UI"/>
                <w:sz w:val="20"/>
                <w:szCs w:val="20"/>
              </w:rPr>
              <w:t>Infiniband</w:t>
            </w:r>
            <w:r w:rsidRPr="00163B15">
              <w:rPr>
                <w:rFonts w:ascii="Segoe UI" w:eastAsia="Calibri" w:hAnsi="Segoe UI" w:cs="Segoe UI"/>
                <w:sz w:val="20"/>
                <w:szCs w:val="20"/>
                <w:lang w:val="el-GR"/>
              </w:rPr>
              <w:t xml:space="preserve"> ταχύτητας ≥100</w:t>
            </w:r>
            <w:r w:rsidRPr="00163B15">
              <w:rPr>
                <w:rFonts w:ascii="Segoe UI" w:eastAsia="Calibri" w:hAnsi="Segoe UI" w:cs="Segoe UI"/>
                <w:sz w:val="20"/>
                <w:szCs w:val="20"/>
              </w:rPr>
              <w:t>Gbps</w:t>
            </w:r>
            <w:r w:rsidRPr="00163B15">
              <w:rPr>
                <w:rFonts w:ascii="Segoe UI" w:eastAsia="Calibri" w:hAnsi="Segoe UI" w:cs="Segoe UI"/>
                <w:sz w:val="20"/>
                <w:szCs w:val="20"/>
                <w:lang w:val="el-GR"/>
              </w:rPr>
              <w:t xml:space="preserve"> και καθυστέρησης ≤ 600</w:t>
            </w:r>
            <w:r w:rsidRPr="00163B15">
              <w:rPr>
                <w:rFonts w:ascii="Segoe UI" w:eastAsia="Calibri" w:hAnsi="Segoe UI" w:cs="Segoe UI"/>
                <w:sz w:val="20"/>
                <w:szCs w:val="20"/>
              </w:rPr>
              <w:t>ns</w:t>
            </w:r>
          </w:p>
        </w:tc>
        <w:tc>
          <w:tcPr>
            <w:tcW w:w="1982" w:type="dxa"/>
            <w:shd w:val="clear" w:color="auto" w:fill="auto"/>
          </w:tcPr>
          <w:p w14:paraId="7A20086D"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39F02453"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4CAE5F31" w14:textId="77777777" w:rsidR="00ED0AE4" w:rsidRPr="00163B15" w:rsidRDefault="00ED0AE4" w:rsidP="00944B6C">
            <w:pPr>
              <w:rPr>
                <w:rFonts w:ascii="Segoe UI" w:eastAsia="Calibri" w:hAnsi="Segoe UI" w:cs="Segoe UI"/>
                <w:sz w:val="20"/>
                <w:szCs w:val="20"/>
                <w:lang w:val="el-GR"/>
              </w:rPr>
            </w:pPr>
          </w:p>
        </w:tc>
      </w:tr>
      <w:tr w:rsidR="00ED0AE4" w:rsidRPr="00163B15" w14:paraId="437A9886" w14:textId="77777777" w:rsidTr="00944B6C">
        <w:tc>
          <w:tcPr>
            <w:tcW w:w="3333" w:type="dxa"/>
            <w:shd w:val="clear" w:color="auto" w:fill="auto"/>
          </w:tcPr>
          <w:p w14:paraId="41097D8E"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3. Πλήθος εγκατεστημένων θυρών δικτύου </w:t>
            </w:r>
            <w:r w:rsidRPr="00163B15">
              <w:rPr>
                <w:rFonts w:ascii="Segoe UI" w:eastAsia="Calibri" w:hAnsi="Segoe UI" w:cs="Segoe UI"/>
                <w:sz w:val="20"/>
                <w:szCs w:val="20"/>
              </w:rPr>
              <w:t>Infiniband</w:t>
            </w:r>
            <w:r w:rsidRPr="00163B15">
              <w:rPr>
                <w:rFonts w:ascii="Segoe UI" w:eastAsia="Calibri" w:hAnsi="Segoe UI" w:cs="Segoe UI"/>
                <w:sz w:val="20"/>
                <w:szCs w:val="20"/>
                <w:lang w:val="el-GR"/>
              </w:rPr>
              <w:t xml:space="preserve"> </w:t>
            </w:r>
          </w:p>
        </w:tc>
        <w:tc>
          <w:tcPr>
            <w:tcW w:w="1982" w:type="dxa"/>
            <w:shd w:val="clear" w:color="auto" w:fill="auto"/>
          </w:tcPr>
          <w:p w14:paraId="242284CF"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1</w:t>
            </w:r>
          </w:p>
        </w:tc>
        <w:tc>
          <w:tcPr>
            <w:tcW w:w="1964" w:type="dxa"/>
            <w:shd w:val="clear" w:color="auto" w:fill="auto"/>
          </w:tcPr>
          <w:p w14:paraId="5B4DB2F8"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4ED7AFA8" w14:textId="77777777" w:rsidR="00ED0AE4" w:rsidRPr="00163B15" w:rsidRDefault="00ED0AE4" w:rsidP="00944B6C">
            <w:pPr>
              <w:rPr>
                <w:rFonts w:ascii="Segoe UI" w:eastAsia="Calibri" w:hAnsi="Segoe UI" w:cs="Segoe UI"/>
                <w:sz w:val="20"/>
                <w:szCs w:val="20"/>
                <w:lang w:val="el-GR"/>
              </w:rPr>
            </w:pPr>
          </w:p>
        </w:tc>
      </w:tr>
      <w:tr w:rsidR="00ED0AE4" w:rsidRPr="00163B15" w14:paraId="7C3D7836" w14:textId="77777777" w:rsidTr="00944B6C">
        <w:tc>
          <w:tcPr>
            <w:tcW w:w="3333" w:type="dxa"/>
            <w:shd w:val="clear" w:color="auto" w:fill="auto"/>
          </w:tcPr>
          <w:p w14:paraId="513A1403"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lastRenderedPageBreak/>
              <w:t>4</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 xml:space="preserve">Πλήρης καλωδίωση ≥2 θυρών </w:t>
            </w:r>
            <w:r w:rsidRPr="00163B15">
              <w:rPr>
                <w:rFonts w:ascii="Segoe UI" w:eastAsia="Calibri" w:hAnsi="Segoe UI" w:cs="Segoe UI"/>
                <w:sz w:val="20"/>
                <w:szCs w:val="20"/>
              </w:rPr>
              <w:t>Ethernet</w:t>
            </w:r>
          </w:p>
        </w:tc>
        <w:tc>
          <w:tcPr>
            <w:tcW w:w="1982" w:type="dxa"/>
            <w:shd w:val="clear" w:color="auto" w:fill="auto"/>
          </w:tcPr>
          <w:p w14:paraId="3C1E8DE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7B37D14D"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2765821E" w14:textId="77777777" w:rsidR="00ED0AE4" w:rsidRPr="00163B15" w:rsidRDefault="00ED0AE4" w:rsidP="00944B6C">
            <w:pPr>
              <w:rPr>
                <w:rFonts w:ascii="Segoe UI" w:eastAsia="Calibri" w:hAnsi="Segoe UI" w:cs="Segoe UI"/>
                <w:sz w:val="20"/>
                <w:szCs w:val="20"/>
                <w:lang w:val="el-GR"/>
              </w:rPr>
            </w:pPr>
          </w:p>
        </w:tc>
      </w:tr>
      <w:tr w:rsidR="00ED0AE4" w:rsidRPr="00163B15" w14:paraId="362D1519" w14:textId="77777777" w:rsidTr="00944B6C">
        <w:tc>
          <w:tcPr>
            <w:tcW w:w="3333" w:type="dxa"/>
            <w:shd w:val="clear" w:color="auto" w:fill="auto"/>
          </w:tcPr>
          <w:p w14:paraId="5D399C1D"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xml:space="preserve">5. Πλήρης καλωδίωση ≥1 θύρας </w:t>
            </w:r>
            <w:r w:rsidRPr="00163B15">
              <w:rPr>
                <w:rFonts w:ascii="Segoe UI" w:eastAsia="Calibri" w:hAnsi="Segoe UI" w:cs="Segoe UI"/>
                <w:sz w:val="20"/>
                <w:szCs w:val="20"/>
              </w:rPr>
              <w:t>Infiniband</w:t>
            </w:r>
          </w:p>
        </w:tc>
        <w:tc>
          <w:tcPr>
            <w:tcW w:w="1982" w:type="dxa"/>
            <w:shd w:val="clear" w:color="auto" w:fill="auto"/>
          </w:tcPr>
          <w:p w14:paraId="0626DEF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1C44D984"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18595560" w14:textId="77777777" w:rsidR="00ED0AE4" w:rsidRPr="00163B15" w:rsidRDefault="00ED0AE4" w:rsidP="00944B6C">
            <w:pPr>
              <w:rPr>
                <w:rFonts w:ascii="Segoe UI" w:eastAsia="Calibri" w:hAnsi="Segoe UI" w:cs="Segoe UI"/>
                <w:sz w:val="20"/>
                <w:szCs w:val="20"/>
                <w:lang w:val="el-GR"/>
              </w:rPr>
            </w:pPr>
          </w:p>
        </w:tc>
      </w:tr>
      <w:tr w:rsidR="00ED0AE4" w:rsidRPr="00163B15" w14:paraId="63186B21" w14:textId="77777777" w:rsidTr="00944B6C">
        <w:tc>
          <w:tcPr>
            <w:tcW w:w="9350" w:type="dxa"/>
            <w:gridSpan w:val="4"/>
            <w:shd w:val="clear" w:color="auto" w:fill="auto"/>
          </w:tcPr>
          <w:p w14:paraId="7A8F3606"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4 ΜΟΝΙΜΗ ΑΠΟΘΗΚΕΥΣΗ ΔΕΔΟΜΕΝΩΝ</w:t>
            </w:r>
          </w:p>
        </w:tc>
      </w:tr>
      <w:tr w:rsidR="00ED0AE4" w:rsidRPr="00163B15" w14:paraId="37861700" w14:textId="77777777" w:rsidTr="00944B6C">
        <w:tc>
          <w:tcPr>
            <w:tcW w:w="3333" w:type="dxa"/>
            <w:shd w:val="clear" w:color="auto" w:fill="auto"/>
          </w:tcPr>
          <w:p w14:paraId="3AD2C102"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1. Πλήθος θέσεων εγκατάστασης συσκευών 2,5 ιντσών τύπου </w:t>
            </w:r>
            <w:r w:rsidRPr="00163B15">
              <w:rPr>
                <w:rFonts w:ascii="Segoe UI" w:eastAsia="Calibri" w:hAnsi="Segoe UI" w:cs="Segoe UI"/>
                <w:sz w:val="20"/>
                <w:szCs w:val="20"/>
              </w:rPr>
              <w:t>hot</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plug</w:t>
            </w:r>
          </w:p>
        </w:tc>
        <w:tc>
          <w:tcPr>
            <w:tcW w:w="1982" w:type="dxa"/>
            <w:shd w:val="clear" w:color="auto" w:fill="auto"/>
          </w:tcPr>
          <w:p w14:paraId="42433268"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16</w:t>
            </w:r>
          </w:p>
        </w:tc>
        <w:tc>
          <w:tcPr>
            <w:tcW w:w="1964" w:type="dxa"/>
            <w:shd w:val="clear" w:color="auto" w:fill="auto"/>
          </w:tcPr>
          <w:p w14:paraId="26F1A0F7"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1EB8EDC3" w14:textId="77777777" w:rsidR="00ED0AE4" w:rsidRPr="00163B15" w:rsidRDefault="00ED0AE4" w:rsidP="00944B6C">
            <w:pPr>
              <w:rPr>
                <w:rFonts w:ascii="Segoe UI" w:eastAsia="Calibri" w:hAnsi="Segoe UI" w:cs="Segoe UI"/>
                <w:sz w:val="20"/>
                <w:szCs w:val="20"/>
                <w:lang w:val="el-GR"/>
              </w:rPr>
            </w:pPr>
          </w:p>
        </w:tc>
      </w:tr>
      <w:tr w:rsidR="00ED0AE4" w:rsidRPr="00163B15" w14:paraId="1CAA0AEA" w14:textId="77777777" w:rsidTr="00944B6C">
        <w:tc>
          <w:tcPr>
            <w:tcW w:w="3333" w:type="dxa"/>
            <w:shd w:val="clear" w:color="auto" w:fill="auto"/>
          </w:tcPr>
          <w:p w14:paraId="2E2D279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2. Πλήθος εγκατεστημένων συσκευών 2,5 ιντσών τύπου </w:t>
            </w:r>
            <w:r w:rsidRPr="00163B15">
              <w:rPr>
                <w:rFonts w:ascii="Segoe UI" w:eastAsia="Calibri" w:hAnsi="Segoe UI" w:cs="Segoe UI"/>
                <w:sz w:val="20"/>
                <w:szCs w:val="20"/>
              </w:rPr>
              <w:t>hot</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plug</w:t>
            </w:r>
          </w:p>
        </w:tc>
        <w:tc>
          <w:tcPr>
            <w:tcW w:w="1982" w:type="dxa"/>
            <w:shd w:val="clear" w:color="auto" w:fill="auto"/>
          </w:tcPr>
          <w:p w14:paraId="155424AC"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8</w:t>
            </w:r>
          </w:p>
        </w:tc>
        <w:tc>
          <w:tcPr>
            <w:tcW w:w="1964" w:type="dxa"/>
            <w:shd w:val="clear" w:color="auto" w:fill="auto"/>
          </w:tcPr>
          <w:p w14:paraId="580F8E09"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67C8C7E8" w14:textId="77777777" w:rsidR="00ED0AE4" w:rsidRPr="00163B15" w:rsidRDefault="00ED0AE4" w:rsidP="00944B6C">
            <w:pPr>
              <w:rPr>
                <w:rFonts w:ascii="Segoe UI" w:eastAsia="Calibri" w:hAnsi="Segoe UI" w:cs="Segoe UI"/>
                <w:sz w:val="20"/>
                <w:szCs w:val="20"/>
                <w:lang w:val="el-GR"/>
              </w:rPr>
            </w:pPr>
          </w:p>
        </w:tc>
      </w:tr>
      <w:tr w:rsidR="00ED0AE4" w:rsidRPr="00163B15" w14:paraId="0C156983" w14:textId="77777777" w:rsidTr="00944B6C">
        <w:tc>
          <w:tcPr>
            <w:tcW w:w="3333" w:type="dxa"/>
            <w:shd w:val="clear" w:color="auto" w:fill="auto"/>
          </w:tcPr>
          <w:p w14:paraId="4271819C"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3. Εγκατεστημένες συσκευές τύπου </w:t>
            </w:r>
            <w:r w:rsidRPr="00163B15">
              <w:rPr>
                <w:rFonts w:ascii="Segoe UI" w:eastAsia="Calibri" w:hAnsi="Segoe UI" w:cs="Segoe UI"/>
                <w:sz w:val="20"/>
                <w:szCs w:val="20"/>
              </w:rPr>
              <w:t>SATA</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SSD</w:t>
            </w:r>
            <w:r w:rsidRPr="00163B15">
              <w:rPr>
                <w:rFonts w:ascii="Segoe UI" w:eastAsia="Calibri" w:hAnsi="Segoe UI" w:cs="Segoe UI"/>
                <w:sz w:val="20"/>
                <w:szCs w:val="20"/>
                <w:lang w:val="el-GR"/>
              </w:rPr>
              <w:t xml:space="preserve"> ≥6</w:t>
            </w:r>
            <w:r w:rsidRPr="00163B15">
              <w:rPr>
                <w:rFonts w:ascii="Segoe UI" w:eastAsia="Calibri" w:hAnsi="Segoe UI" w:cs="Segoe UI"/>
                <w:sz w:val="20"/>
                <w:szCs w:val="20"/>
              </w:rPr>
              <w:t>Gbps</w:t>
            </w:r>
            <w:r w:rsidRPr="00163B15">
              <w:rPr>
                <w:rFonts w:ascii="Segoe UI" w:eastAsia="Calibri" w:hAnsi="Segoe UI" w:cs="Segoe UI"/>
                <w:sz w:val="20"/>
                <w:szCs w:val="20"/>
                <w:lang w:val="el-GR"/>
              </w:rPr>
              <w:t xml:space="preserve"> μεγέθους μπλοκ 512Β </w:t>
            </w:r>
          </w:p>
        </w:tc>
        <w:tc>
          <w:tcPr>
            <w:tcW w:w="1982" w:type="dxa"/>
            <w:shd w:val="clear" w:color="auto" w:fill="auto"/>
          </w:tcPr>
          <w:p w14:paraId="178605E8"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0B9D4CA8"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2C92856D" w14:textId="77777777" w:rsidR="00ED0AE4" w:rsidRPr="00163B15" w:rsidRDefault="00ED0AE4" w:rsidP="00944B6C">
            <w:pPr>
              <w:rPr>
                <w:rFonts w:ascii="Segoe UI" w:eastAsia="Calibri" w:hAnsi="Segoe UI" w:cs="Segoe UI"/>
                <w:sz w:val="20"/>
                <w:szCs w:val="20"/>
                <w:lang w:val="el-GR"/>
              </w:rPr>
            </w:pPr>
          </w:p>
        </w:tc>
      </w:tr>
      <w:tr w:rsidR="00ED0AE4" w:rsidRPr="00163B15" w14:paraId="097A2353" w14:textId="77777777" w:rsidTr="00944B6C">
        <w:tc>
          <w:tcPr>
            <w:tcW w:w="3333" w:type="dxa"/>
            <w:shd w:val="clear" w:color="auto" w:fill="auto"/>
          </w:tcPr>
          <w:p w14:paraId="2C7D81E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4. Αποθηκευτικές συσκευές πιστοποιημένες από τον κατασκευαστή διακομιστή</w:t>
            </w:r>
          </w:p>
        </w:tc>
        <w:tc>
          <w:tcPr>
            <w:tcW w:w="1982" w:type="dxa"/>
            <w:shd w:val="clear" w:color="auto" w:fill="auto"/>
          </w:tcPr>
          <w:p w14:paraId="65EE824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0A085FBF"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7E4DCB38" w14:textId="77777777" w:rsidR="00ED0AE4" w:rsidRPr="00163B15" w:rsidRDefault="00ED0AE4" w:rsidP="00944B6C">
            <w:pPr>
              <w:rPr>
                <w:rFonts w:ascii="Segoe UI" w:eastAsia="Calibri" w:hAnsi="Segoe UI" w:cs="Segoe UI"/>
                <w:sz w:val="20"/>
                <w:szCs w:val="20"/>
                <w:lang w:val="el-GR"/>
              </w:rPr>
            </w:pPr>
          </w:p>
        </w:tc>
      </w:tr>
      <w:tr w:rsidR="00ED0AE4" w:rsidRPr="00163B15" w14:paraId="317EE4E5" w14:textId="77777777" w:rsidTr="00944B6C">
        <w:tc>
          <w:tcPr>
            <w:tcW w:w="3333" w:type="dxa"/>
            <w:shd w:val="clear" w:color="auto" w:fill="auto"/>
          </w:tcPr>
          <w:p w14:paraId="2DA9E3EC"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5. Χωρητικότητα ανά εγκατεστημένη συσκευή</w:t>
            </w:r>
          </w:p>
        </w:tc>
        <w:tc>
          <w:tcPr>
            <w:tcW w:w="1982" w:type="dxa"/>
            <w:shd w:val="clear" w:color="auto" w:fill="auto"/>
          </w:tcPr>
          <w:p w14:paraId="6999941F"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≥9</w:t>
            </w:r>
            <w:r w:rsidRPr="00163B15">
              <w:rPr>
                <w:rFonts w:ascii="Segoe UI" w:eastAsia="Calibri" w:hAnsi="Segoe UI" w:cs="Segoe UI"/>
                <w:sz w:val="20"/>
                <w:szCs w:val="20"/>
              </w:rPr>
              <w:t>5</w:t>
            </w:r>
            <w:r w:rsidRPr="00163B15">
              <w:rPr>
                <w:rFonts w:ascii="Segoe UI" w:eastAsia="Calibri" w:hAnsi="Segoe UI" w:cs="Segoe UI"/>
                <w:sz w:val="20"/>
                <w:szCs w:val="20"/>
                <w:lang w:val="el-GR"/>
              </w:rPr>
              <w:t>0</w:t>
            </w:r>
            <w:r w:rsidRPr="00163B15">
              <w:rPr>
                <w:rFonts w:ascii="Segoe UI" w:eastAsia="Calibri" w:hAnsi="Segoe UI" w:cs="Segoe UI"/>
                <w:sz w:val="20"/>
                <w:szCs w:val="20"/>
              </w:rPr>
              <w:t>GB</w:t>
            </w:r>
          </w:p>
        </w:tc>
        <w:tc>
          <w:tcPr>
            <w:tcW w:w="1964" w:type="dxa"/>
            <w:shd w:val="clear" w:color="auto" w:fill="auto"/>
          </w:tcPr>
          <w:p w14:paraId="43D45CBA"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44F621E3" w14:textId="77777777" w:rsidR="00ED0AE4" w:rsidRPr="00163B15" w:rsidRDefault="00ED0AE4" w:rsidP="00944B6C">
            <w:pPr>
              <w:rPr>
                <w:rFonts w:ascii="Segoe UI" w:eastAsia="Calibri" w:hAnsi="Segoe UI" w:cs="Segoe UI"/>
                <w:sz w:val="20"/>
                <w:szCs w:val="20"/>
                <w:lang w:val="el-GR"/>
              </w:rPr>
            </w:pPr>
          </w:p>
        </w:tc>
      </w:tr>
      <w:tr w:rsidR="00ED0AE4" w:rsidRPr="00163B15" w14:paraId="57462221" w14:textId="77777777" w:rsidTr="00944B6C">
        <w:tc>
          <w:tcPr>
            <w:tcW w:w="3333" w:type="dxa"/>
            <w:shd w:val="clear" w:color="auto" w:fill="auto"/>
          </w:tcPr>
          <w:p w14:paraId="6C20007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6. Εγκατεστημένος ελεγκτής αποθήκευσης υλικού ≥8 θυρών ≥12</w:t>
            </w:r>
            <w:r w:rsidRPr="00163B15">
              <w:rPr>
                <w:rFonts w:ascii="Segoe UI" w:eastAsia="Calibri" w:hAnsi="Segoe UI" w:cs="Segoe UI"/>
                <w:sz w:val="20"/>
                <w:szCs w:val="20"/>
              </w:rPr>
              <w:t>Gbps</w:t>
            </w:r>
            <w:r w:rsidRPr="00163B15">
              <w:rPr>
                <w:rFonts w:ascii="Segoe UI" w:eastAsia="Calibri" w:hAnsi="Segoe UI" w:cs="Segoe UI"/>
                <w:sz w:val="20"/>
                <w:szCs w:val="20"/>
                <w:lang w:val="el-GR"/>
              </w:rPr>
              <w:t xml:space="preserve"> ανά θύρα</w:t>
            </w:r>
          </w:p>
        </w:tc>
        <w:tc>
          <w:tcPr>
            <w:tcW w:w="1982" w:type="dxa"/>
            <w:shd w:val="clear" w:color="auto" w:fill="auto"/>
          </w:tcPr>
          <w:p w14:paraId="22BE451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786E8E26"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44504A7B" w14:textId="77777777" w:rsidR="00ED0AE4" w:rsidRPr="00163B15" w:rsidRDefault="00ED0AE4" w:rsidP="00944B6C">
            <w:pPr>
              <w:rPr>
                <w:rFonts w:ascii="Segoe UI" w:eastAsia="Calibri" w:hAnsi="Segoe UI" w:cs="Segoe UI"/>
                <w:sz w:val="20"/>
                <w:szCs w:val="20"/>
                <w:lang w:val="el-GR"/>
              </w:rPr>
            </w:pPr>
          </w:p>
        </w:tc>
      </w:tr>
      <w:tr w:rsidR="00ED0AE4" w:rsidRPr="00163B15" w14:paraId="70E27589" w14:textId="77777777" w:rsidTr="00944B6C">
        <w:tc>
          <w:tcPr>
            <w:tcW w:w="3333" w:type="dxa"/>
            <w:shd w:val="clear" w:color="auto" w:fill="auto"/>
          </w:tcPr>
          <w:p w14:paraId="389836D6"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7. Ο ελεγκτής αποθήκευσης υλικού υποστηρίζει </w:t>
            </w:r>
            <w:r w:rsidRPr="00163B15">
              <w:rPr>
                <w:rFonts w:ascii="Segoe UI" w:eastAsia="Calibri" w:hAnsi="Segoe UI" w:cs="Segoe UI"/>
                <w:sz w:val="20"/>
                <w:szCs w:val="20"/>
              </w:rPr>
              <w:t>RAID</w:t>
            </w:r>
            <w:r w:rsidRPr="00163B15">
              <w:rPr>
                <w:rFonts w:ascii="Segoe UI" w:eastAsia="Calibri" w:hAnsi="Segoe UI" w:cs="Segoe UI"/>
                <w:sz w:val="20"/>
                <w:szCs w:val="20"/>
                <w:lang w:val="el-GR"/>
              </w:rPr>
              <w:t>0/</w:t>
            </w:r>
            <w:r w:rsidRPr="00163B15">
              <w:rPr>
                <w:rFonts w:ascii="Segoe UI" w:eastAsia="Calibri" w:hAnsi="Segoe UI" w:cs="Segoe UI"/>
                <w:sz w:val="20"/>
                <w:szCs w:val="20"/>
              </w:rPr>
              <w:t>RAID</w:t>
            </w:r>
            <w:r w:rsidRPr="00163B15">
              <w:rPr>
                <w:rFonts w:ascii="Segoe UI" w:eastAsia="Calibri" w:hAnsi="Segoe UI" w:cs="Segoe UI"/>
                <w:sz w:val="20"/>
                <w:szCs w:val="20"/>
                <w:lang w:val="el-GR"/>
              </w:rPr>
              <w:t>1</w:t>
            </w:r>
          </w:p>
        </w:tc>
        <w:tc>
          <w:tcPr>
            <w:tcW w:w="1982" w:type="dxa"/>
            <w:shd w:val="clear" w:color="auto" w:fill="auto"/>
          </w:tcPr>
          <w:p w14:paraId="427C8A55"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ΕΠΙΘΥΜΗΤΟ</w:t>
            </w:r>
          </w:p>
        </w:tc>
        <w:tc>
          <w:tcPr>
            <w:tcW w:w="1964" w:type="dxa"/>
            <w:shd w:val="clear" w:color="auto" w:fill="auto"/>
          </w:tcPr>
          <w:p w14:paraId="3ED3A982"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591AB6C4" w14:textId="77777777" w:rsidR="00ED0AE4" w:rsidRPr="00163B15" w:rsidRDefault="00ED0AE4" w:rsidP="00944B6C">
            <w:pPr>
              <w:rPr>
                <w:rFonts w:ascii="Segoe UI" w:eastAsia="Calibri" w:hAnsi="Segoe UI" w:cs="Segoe UI"/>
                <w:sz w:val="20"/>
                <w:szCs w:val="20"/>
                <w:lang w:val="el-GR"/>
              </w:rPr>
            </w:pPr>
          </w:p>
        </w:tc>
      </w:tr>
      <w:tr w:rsidR="00ED0AE4" w:rsidRPr="00163B15" w14:paraId="0BF55D17" w14:textId="77777777" w:rsidTr="00944B6C">
        <w:tc>
          <w:tcPr>
            <w:tcW w:w="9350" w:type="dxa"/>
            <w:gridSpan w:val="4"/>
            <w:shd w:val="clear" w:color="auto" w:fill="auto"/>
          </w:tcPr>
          <w:p w14:paraId="3AC3FE08"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5 ΜΗΤΡΙΚΗ</w:t>
            </w:r>
          </w:p>
        </w:tc>
      </w:tr>
      <w:tr w:rsidR="00ED0AE4" w:rsidRPr="00163B15" w14:paraId="5C2FE4EB" w14:textId="77777777" w:rsidTr="00944B6C">
        <w:tc>
          <w:tcPr>
            <w:tcW w:w="3333" w:type="dxa"/>
            <w:shd w:val="clear" w:color="auto" w:fill="auto"/>
          </w:tcPr>
          <w:p w14:paraId="5F00E936"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1. Εγκατεστημένη τεχνολογία </w:t>
            </w:r>
            <w:r w:rsidRPr="00163B15">
              <w:rPr>
                <w:rFonts w:ascii="Segoe UI" w:eastAsia="Calibri" w:hAnsi="Segoe UI" w:cs="Segoe UI"/>
                <w:sz w:val="20"/>
                <w:szCs w:val="20"/>
              </w:rPr>
              <w:t>TPM</w:t>
            </w:r>
            <w:r w:rsidRPr="00163B15">
              <w:rPr>
                <w:rFonts w:ascii="Segoe UI" w:eastAsia="Calibri" w:hAnsi="Segoe UI" w:cs="Segoe UI"/>
                <w:sz w:val="20"/>
                <w:szCs w:val="20"/>
                <w:lang w:val="el-GR"/>
              </w:rPr>
              <w:t xml:space="preserve">2.0 με υλικό </w:t>
            </w:r>
          </w:p>
        </w:tc>
        <w:tc>
          <w:tcPr>
            <w:tcW w:w="1982" w:type="dxa"/>
            <w:shd w:val="clear" w:color="auto" w:fill="auto"/>
          </w:tcPr>
          <w:p w14:paraId="40FF9CC0"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NAI</w:t>
            </w:r>
          </w:p>
        </w:tc>
        <w:tc>
          <w:tcPr>
            <w:tcW w:w="1964" w:type="dxa"/>
            <w:shd w:val="clear" w:color="auto" w:fill="auto"/>
          </w:tcPr>
          <w:p w14:paraId="292D4D50"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49FBCE8D" w14:textId="77777777" w:rsidR="00ED0AE4" w:rsidRPr="00163B15" w:rsidRDefault="00ED0AE4" w:rsidP="00944B6C">
            <w:pPr>
              <w:rPr>
                <w:rFonts w:ascii="Segoe UI" w:eastAsia="Calibri" w:hAnsi="Segoe UI" w:cs="Segoe UI"/>
                <w:sz w:val="20"/>
                <w:szCs w:val="20"/>
              </w:rPr>
            </w:pPr>
          </w:p>
        </w:tc>
      </w:tr>
      <w:tr w:rsidR="00ED0AE4" w:rsidRPr="00163B15" w14:paraId="6DE662F8" w14:textId="77777777" w:rsidTr="00944B6C">
        <w:tc>
          <w:tcPr>
            <w:tcW w:w="3333" w:type="dxa"/>
            <w:shd w:val="clear" w:color="auto" w:fill="auto"/>
          </w:tcPr>
          <w:p w14:paraId="346DE237"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 xml:space="preserve">2. </w:t>
            </w:r>
            <w:r w:rsidRPr="00163B15">
              <w:rPr>
                <w:rFonts w:ascii="Segoe UI" w:eastAsia="Calibri" w:hAnsi="Segoe UI" w:cs="Segoe UI"/>
                <w:sz w:val="20"/>
                <w:szCs w:val="20"/>
                <w:lang w:val="el-GR"/>
              </w:rPr>
              <w:t xml:space="preserve">Θύρες </w:t>
            </w:r>
            <w:r w:rsidRPr="00163B15">
              <w:rPr>
                <w:rFonts w:ascii="Segoe UI" w:eastAsia="Calibri" w:hAnsi="Segoe UI" w:cs="Segoe UI"/>
                <w:sz w:val="20"/>
                <w:szCs w:val="20"/>
              </w:rPr>
              <w:t>USB</w:t>
            </w:r>
          </w:p>
        </w:tc>
        <w:tc>
          <w:tcPr>
            <w:tcW w:w="1982" w:type="dxa"/>
            <w:shd w:val="clear" w:color="auto" w:fill="auto"/>
          </w:tcPr>
          <w:p w14:paraId="768C1F76"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w:t>
            </w:r>
            <w:r w:rsidRPr="00163B15">
              <w:rPr>
                <w:rFonts w:ascii="Segoe UI" w:eastAsia="Calibri" w:hAnsi="Segoe UI" w:cs="Segoe UI"/>
                <w:sz w:val="20"/>
                <w:szCs w:val="20"/>
              </w:rPr>
              <w:t xml:space="preserve"> 4</w:t>
            </w:r>
          </w:p>
        </w:tc>
        <w:tc>
          <w:tcPr>
            <w:tcW w:w="1964" w:type="dxa"/>
            <w:shd w:val="clear" w:color="auto" w:fill="auto"/>
          </w:tcPr>
          <w:p w14:paraId="789FD6A5"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26FA5D9F" w14:textId="77777777" w:rsidR="00ED0AE4" w:rsidRPr="00163B15" w:rsidRDefault="00ED0AE4" w:rsidP="00944B6C">
            <w:pPr>
              <w:rPr>
                <w:rFonts w:ascii="Segoe UI" w:eastAsia="Calibri" w:hAnsi="Segoe UI" w:cs="Segoe UI"/>
                <w:sz w:val="20"/>
                <w:szCs w:val="20"/>
                <w:lang w:val="el-GR"/>
              </w:rPr>
            </w:pPr>
          </w:p>
        </w:tc>
      </w:tr>
      <w:tr w:rsidR="00ED0AE4" w:rsidRPr="00163B15" w14:paraId="78D46016" w14:textId="77777777" w:rsidTr="00944B6C">
        <w:tc>
          <w:tcPr>
            <w:tcW w:w="3333" w:type="dxa"/>
            <w:shd w:val="clear" w:color="auto" w:fill="auto"/>
          </w:tcPr>
          <w:p w14:paraId="3A6FA580"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3</w:t>
            </w:r>
            <w:r w:rsidRPr="00163B15">
              <w:rPr>
                <w:rFonts w:ascii="Segoe UI" w:eastAsia="Calibri" w:hAnsi="Segoe UI" w:cs="Segoe UI"/>
                <w:sz w:val="20"/>
                <w:szCs w:val="20"/>
                <w:lang w:val="el-GR"/>
              </w:rPr>
              <w:t xml:space="preserve">. Ενσύρματες θύρες οθόνης </w:t>
            </w:r>
            <w:r w:rsidRPr="00163B15">
              <w:rPr>
                <w:rFonts w:ascii="Segoe UI" w:eastAsia="Calibri" w:hAnsi="Segoe UI" w:cs="Segoe UI"/>
                <w:sz w:val="20"/>
                <w:szCs w:val="20"/>
              </w:rPr>
              <w:t>(VGA)</w:t>
            </w:r>
          </w:p>
        </w:tc>
        <w:tc>
          <w:tcPr>
            <w:tcW w:w="1982" w:type="dxa"/>
            <w:shd w:val="clear" w:color="auto" w:fill="auto"/>
          </w:tcPr>
          <w:p w14:paraId="682CFE6F"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2</w:t>
            </w:r>
          </w:p>
        </w:tc>
        <w:tc>
          <w:tcPr>
            <w:tcW w:w="1964" w:type="dxa"/>
            <w:shd w:val="clear" w:color="auto" w:fill="auto"/>
          </w:tcPr>
          <w:p w14:paraId="2129C77C"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5AD6ADBF" w14:textId="77777777" w:rsidR="00ED0AE4" w:rsidRPr="00163B15" w:rsidRDefault="00ED0AE4" w:rsidP="00944B6C">
            <w:pPr>
              <w:rPr>
                <w:rFonts w:ascii="Segoe UI" w:eastAsia="Calibri" w:hAnsi="Segoe UI" w:cs="Segoe UI"/>
                <w:sz w:val="20"/>
                <w:szCs w:val="20"/>
              </w:rPr>
            </w:pPr>
          </w:p>
        </w:tc>
      </w:tr>
      <w:tr w:rsidR="00ED0AE4" w:rsidRPr="00163B15" w14:paraId="18ED56AC" w14:textId="77777777" w:rsidTr="00944B6C">
        <w:tc>
          <w:tcPr>
            <w:tcW w:w="3333" w:type="dxa"/>
            <w:shd w:val="clear" w:color="auto" w:fill="auto"/>
          </w:tcPr>
          <w:p w14:paraId="067714D2"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4. </w:t>
            </w:r>
            <w:r w:rsidRPr="00163B15">
              <w:rPr>
                <w:rFonts w:ascii="Segoe UI" w:hAnsi="Segoe UI" w:cs="Segoe UI"/>
                <w:sz w:val="20"/>
                <w:szCs w:val="20"/>
                <w:lang w:val="el-GR"/>
              </w:rPr>
              <w:t xml:space="preserve">Εξωτερικό καλώδιο </w:t>
            </w:r>
            <w:r w:rsidRPr="00163B15">
              <w:rPr>
                <w:rFonts w:ascii="Segoe UI" w:hAnsi="Segoe UI" w:cs="Segoe UI"/>
                <w:sz w:val="20"/>
                <w:szCs w:val="20"/>
              </w:rPr>
              <w:t>KVM</w:t>
            </w:r>
            <w:r w:rsidRPr="00163B15">
              <w:rPr>
                <w:rFonts w:ascii="Segoe UI" w:hAnsi="Segoe UI" w:cs="Segoe UI"/>
                <w:sz w:val="20"/>
                <w:szCs w:val="20"/>
                <w:lang w:val="el-GR"/>
              </w:rPr>
              <w:t xml:space="preserve"> μετατροπής </w:t>
            </w:r>
            <w:r w:rsidRPr="00163B15">
              <w:rPr>
                <w:rFonts w:ascii="Segoe UI" w:hAnsi="Segoe UI" w:cs="Segoe UI"/>
                <w:sz w:val="20"/>
                <w:szCs w:val="20"/>
              </w:rPr>
              <w:t>USB</w:t>
            </w:r>
            <w:r w:rsidRPr="00163B15">
              <w:rPr>
                <w:rFonts w:ascii="Segoe UI" w:hAnsi="Segoe UI" w:cs="Segoe UI"/>
                <w:sz w:val="20"/>
                <w:szCs w:val="20"/>
                <w:lang w:val="el-GR"/>
              </w:rPr>
              <w:t>/</w:t>
            </w:r>
            <w:r w:rsidRPr="00163B15">
              <w:rPr>
                <w:rFonts w:ascii="Segoe UI" w:hAnsi="Segoe UI" w:cs="Segoe UI"/>
                <w:sz w:val="20"/>
                <w:szCs w:val="20"/>
              </w:rPr>
              <w:t>VGA</w:t>
            </w:r>
            <w:r w:rsidRPr="00163B15">
              <w:rPr>
                <w:rFonts w:ascii="Segoe UI" w:hAnsi="Segoe UI" w:cs="Segoe UI"/>
                <w:sz w:val="20"/>
                <w:szCs w:val="20"/>
                <w:lang w:val="el-GR"/>
              </w:rPr>
              <w:t xml:space="preserve"> σε σύνδεση </w:t>
            </w:r>
            <w:r w:rsidRPr="00163B15">
              <w:rPr>
                <w:rFonts w:ascii="Segoe UI" w:hAnsi="Segoe UI" w:cs="Segoe UI"/>
                <w:sz w:val="20"/>
                <w:szCs w:val="20"/>
              </w:rPr>
              <w:t>RJ</w:t>
            </w:r>
            <w:r w:rsidRPr="00163B15">
              <w:rPr>
                <w:rFonts w:ascii="Segoe UI" w:hAnsi="Segoe UI" w:cs="Segoe UI"/>
                <w:sz w:val="20"/>
                <w:szCs w:val="20"/>
                <w:lang w:val="el-GR"/>
              </w:rPr>
              <w:t>45</w:t>
            </w:r>
          </w:p>
        </w:tc>
        <w:tc>
          <w:tcPr>
            <w:tcW w:w="1982" w:type="dxa"/>
            <w:shd w:val="clear" w:color="auto" w:fill="auto"/>
          </w:tcPr>
          <w:p w14:paraId="21667443"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1</w:t>
            </w:r>
          </w:p>
        </w:tc>
        <w:tc>
          <w:tcPr>
            <w:tcW w:w="1964" w:type="dxa"/>
            <w:shd w:val="clear" w:color="auto" w:fill="auto"/>
          </w:tcPr>
          <w:p w14:paraId="7286FC1D"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3F82D334" w14:textId="77777777" w:rsidR="00ED0AE4" w:rsidRPr="00163B15" w:rsidRDefault="00ED0AE4" w:rsidP="00944B6C">
            <w:pPr>
              <w:rPr>
                <w:rFonts w:ascii="Segoe UI" w:eastAsia="Calibri" w:hAnsi="Segoe UI" w:cs="Segoe UI"/>
                <w:sz w:val="20"/>
                <w:szCs w:val="20"/>
                <w:lang w:val="el-GR"/>
              </w:rPr>
            </w:pPr>
          </w:p>
        </w:tc>
      </w:tr>
      <w:tr w:rsidR="00ED0AE4" w:rsidRPr="00163B15" w14:paraId="73148D77" w14:textId="77777777" w:rsidTr="00944B6C">
        <w:tc>
          <w:tcPr>
            <w:tcW w:w="3333" w:type="dxa"/>
            <w:shd w:val="clear" w:color="auto" w:fill="auto"/>
          </w:tcPr>
          <w:p w14:paraId="6422C3B9"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5. Διαθέτει ≥2 </w:t>
            </w:r>
            <w:r w:rsidRPr="00163B15">
              <w:rPr>
                <w:rFonts w:ascii="Segoe UI" w:eastAsia="Calibri" w:hAnsi="Segoe UI" w:cs="Segoe UI"/>
                <w:sz w:val="20"/>
                <w:szCs w:val="20"/>
              </w:rPr>
              <w:t>PCIe</w:t>
            </w:r>
            <w:r w:rsidRPr="00163B15">
              <w:rPr>
                <w:rFonts w:ascii="Segoe UI" w:eastAsia="Calibri" w:hAnsi="Segoe UI" w:cs="Segoe UI"/>
                <w:sz w:val="20"/>
                <w:szCs w:val="20"/>
                <w:lang w:val="el-GR"/>
              </w:rPr>
              <w:t xml:space="preserve"> 3.0 (</w:t>
            </w:r>
            <w:r w:rsidRPr="00163B15">
              <w:rPr>
                <w:rFonts w:ascii="Segoe UI" w:eastAsia="Calibri" w:hAnsi="Segoe UI" w:cs="Segoe UI"/>
                <w:sz w:val="20"/>
                <w:szCs w:val="20"/>
              </w:rPr>
              <w:t>x</w:t>
            </w:r>
            <w:r w:rsidRPr="00163B15">
              <w:rPr>
                <w:rFonts w:ascii="Segoe UI" w:eastAsia="Calibri" w:hAnsi="Segoe UI" w:cs="Segoe UI"/>
                <w:sz w:val="20"/>
                <w:szCs w:val="20"/>
                <w:lang w:val="el-GR"/>
              </w:rPr>
              <w:t xml:space="preserve">16) και ≥2 </w:t>
            </w:r>
            <w:r w:rsidRPr="00163B15">
              <w:rPr>
                <w:rFonts w:ascii="Segoe UI" w:eastAsia="Calibri" w:hAnsi="Segoe UI" w:cs="Segoe UI"/>
                <w:sz w:val="20"/>
                <w:szCs w:val="20"/>
              </w:rPr>
              <w:t>PCIe</w:t>
            </w:r>
            <w:r w:rsidRPr="00163B15">
              <w:rPr>
                <w:rFonts w:ascii="Segoe UI" w:eastAsia="Calibri" w:hAnsi="Segoe UI" w:cs="Segoe UI"/>
                <w:sz w:val="20"/>
                <w:szCs w:val="20"/>
                <w:lang w:val="el-GR"/>
              </w:rPr>
              <w:t xml:space="preserve"> 4.0 (</w:t>
            </w:r>
            <w:r w:rsidRPr="00163B15">
              <w:rPr>
                <w:rFonts w:ascii="Segoe UI" w:eastAsia="Calibri" w:hAnsi="Segoe UI" w:cs="Segoe UI"/>
                <w:sz w:val="20"/>
                <w:szCs w:val="20"/>
              </w:rPr>
              <w:t>x</w:t>
            </w:r>
            <w:r w:rsidRPr="00163B15">
              <w:rPr>
                <w:rFonts w:ascii="Segoe UI" w:eastAsia="Calibri" w:hAnsi="Segoe UI" w:cs="Segoe UI"/>
                <w:sz w:val="20"/>
                <w:szCs w:val="20"/>
                <w:lang w:val="el-GR"/>
              </w:rPr>
              <w:t xml:space="preserve">16), ή ≥4 </w:t>
            </w:r>
            <w:r w:rsidRPr="00163B15">
              <w:rPr>
                <w:rFonts w:ascii="Segoe UI" w:eastAsia="Calibri" w:hAnsi="Segoe UI" w:cs="Segoe UI"/>
                <w:sz w:val="20"/>
                <w:szCs w:val="20"/>
              </w:rPr>
              <w:t>PCIe</w:t>
            </w:r>
            <w:r w:rsidRPr="00163B15">
              <w:rPr>
                <w:rFonts w:ascii="Segoe UI" w:eastAsia="Calibri" w:hAnsi="Segoe UI" w:cs="Segoe UI"/>
                <w:sz w:val="20"/>
                <w:szCs w:val="20"/>
                <w:lang w:val="el-GR"/>
              </w:rPr>
              <w:t xml:space="preserve"> 4.0 (</w:t>
            </w:r>
            <w:r w:rsidRPr="00163B15">
              <w:rPr>
                <w:rFonts w:ascii="Segoe UI" w:eastAsia="Calibri" w:hAnsi="Segoe UI" w:cs="Segoe UI"/>
                <w:sz w:val="20"/>
                <w:szCs w:val="20"/>
              </w:rPr>
              <w:t>x</w:t>
            </w:r>
            <w:r w:rsidRPr="00163B15">
              <w:rPr>
                <w:rFonts w:ascii="Segoe UI" w:eastAsia="Calibri" w:hAnsi="Segoe UI" w:cs="Segoe UI"/>
                <w:sz w:val="20"/>
                <w:szCs w:val="20"/>
                <w:lang w:val="el-GR"/>
              </w:rPr>
              <w:t>16)</w:t>
            </w:r>
          </w:p>
        </w:tc>
        <w:tc>
          <w:tcPr>
            <w:tcW w:w="1982" w:type="dxa"/>
            <w:shd w:val="clear" w:color="auto" w:fill="auto"/>
          </w:tcPr>
          <w:p w14:paraId="24BB75BD"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NAI</w:t>
            </w:r>
          </w:p>
        </w:tc>
        <w:tc>
          <w:tcPr>
            <w:tcW w:w="1964" w:type="dxa"/>
            <w:shd w:val="clear" w:color="auto" w:fill="auto"/>
          </w:tcPr>
          <w:p w14:paraId="46A08BDB"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1822333E" w14:textId="77777777" w:rsidR="00ED0AE4" w:rsidRPr="00163B15" w:rsidRDefault="00ED0AE4" w:rsidP="00944B6C">
            <w:pPr>
              <w:rPr>
                <w:rFonts w:ascii="Segoe UI" w:eastAsia="Calibri" w:hAnsi="Segoe UI" w:cs="Segoe UI"/>
                <w:sz w:val="20"/>
                <w:szCs w:val="20"/>
              </w:rPr>
            </w:pPr>
          </w:p>
        </w:tc>
      </w:tr>
      <w:tr w:rsidR="00ED0AE4" w:rsidRPr="00163B15" w14:paraId="45BD5887" w14:textId="77777777" w:rsidTr="00944B6C">
        <w:tc>
          <w:tcPr>
            <w:tcW w:w="3333" w:type="dxa"/>
            <w:shd w:val="clear" w:color="auto" w:fill="auto"/>
          </w:tcPr>
          <w:p w14:paraId="7683F40E"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6. Θύρα σειριακής σύνδεσης</w:t>
            </w:r>
          </w:p>
        </w:tc>
        <w:tc>
          <w:tcPr>
            <w:tcW w:w="1982" w:type="dxa"/>
            <w:shd w:val="clear" w:color="auto" w:fill="auto"/>
          </w:tcPr>
          <w:p w14:paraId="3F36B798"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ΕΠΙΘΥΜΗΤΟ</w:t>
            </w:r>
          </w:p>
        </w:tc>
        <w:tc>
          <w:tcPr>
            <w:tcW w:w="1964" w:type="dxa"/>
            <w:shd w:val="clear" w:color="auto" w:fill="auto"/>
          </w:tcPr>
          <w:p w14:paraId="312E1B76"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50E03E28" w14:textId="77777777" w:rsidR="00ED0AE4" w:rsidRPr="00163B15" w:rsidRDefault="00ED0AE4" w:rsidP="00944B6C">
            <w:pPr>
              <w:rPr>
                <w:rFonts w:ascii="Segoe UI" w:eastAsia="Calibri" w:hAnsi="Segoe UI" w:cs="Segoe UI"/>
                <w:sz w:val="20"/>
                <w:szCs w:val="20"/>
                <w:lang w:val="el-GR"/>
              </w:rPr>
            </w:pPr>
          </w:p>
        </w:tc>
      </w:tr>
      <w:tr w:rsidR="00ED0AE4" w:rsidRPr="00163B15" w14:paraId="3363B441" w14:textId="77777777" w:rsidTr="00944B6C">
        <w:tc>
          <w:tcPr>
            <w:tcW w:w="3333" w:type="dxa"/>
            <w:shd w:val="clear" w:color="auto" w:fill="auto"/>
          </w:tcPr>
          <w:p w14:paraId="0BF9FE46"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7. Ανεμιστήρες υψηλής απόδοσης για υποστήριξη εσωτερικών συσκευών </w:t>
            </w:r>
            <w:r w:rsidRPr="00163B15">
              <w:rPr>
                <w:rFonts w:ascii="Segoe UI" w:eastAsia="Calibri" w:hAnsi="Segoe UI" w:cs="Segoe UI"/>
                <w:sz w:val="20"/>
                <w:szCs w:val="20"/>
              </w:rPr>
              <w:t>GPU</w:t>
            </w:r>
          </w:p>
        </w:tc>
        <w:tc>
          <w:tcPr>
            <w:tcW w:w="1982" w:type="dxa"/>
            <w:shd w:val="clear" w:color="auto" w:fill="auto"/>
          </w:tcPr>
          <w:p w14:paraId="109C84F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5FA6DBA3"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1F44F47A" w14:textId="77777777" w:rsidR="00ED0AE4" w:rsidRPr="00163B15" w:rsidRDefault="00ED0AE4" w:rsidP="00944B6C">
            <w:pPr>
              <w:rPr>
                <w:rFonts w:ascii="Segoe UI" w:eastAsia="Calibri" w:hAnsi="Segoe UI" w:cs="Segoe UI"/>
                <w:sz w:val="20"/>
                <w:szCs w:val="20"/>
                <w:lang w:val="el-GR"/>
              </w:rPr>
            </w:pPr>
          </w:p>
        </w:tc>
      </w:tr>
      <w:tr w:rsidR="00ED0AE4" w:rsidRPr="00163B15" w14:paraId="0A518C33" w14:textId="77777777" w:rsidTr="00944B6C">
        <w:tc>
          <w:tcPr>
            <w:tcW w:w="9350" w:type="dxa"/>
            <w:gridSpan w:val="4"/>
            <w:shd w:val="clear" w:color="auto" w:fill="auto"/>
          </w:tcPr>
          <w:p w14:paraId="1306E37A"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lastRenderedPageBreak/>
              <w:t>6 ΤΡΟΦΟΔΟΣΙΑ</w:t>
            </w:r>
          </w:p>
        </w:tc>
      </w:tr>
      <w:tr w:rsidR="00ED0AE4" w:rsidRPr="00163B15" w14:paraId="6D23A525" w14:textId="77777777" w:rsidTr="00944B6C">
        <w:tc>
          <w:tcPr>
            <w:tcW w:w="3333" w:type="dxa"/>
            <w:shd w:val="clear" w:color="auto" w:fill="auto"/>
          </w:tcPr>
          <w:p w14:paraId="757C41F0"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 Ισχύς ανά μονάδα τροφοδοσίας 220</w:t>
            </w:r>
            <w:r w:rsidRPr="00163B15">
              <w:rPr>
                <w:rFonts w:ascii="Segoe UI" w:eastAsia="Calibri" w:hAnsi="Segoe UI" w:cs="Segoe UI"/>
                <w:sz w:val="20"/>
                <w:szCs w:val="20"/>
              </w:rPr>
              <w:t>V</w:t>
            </w:r>
          </w:p>
        </w:tc>
        <w:tc>
          <w:tcPr>
            <w:tcW w:w="1982" w:type="dxa"/>
            <w:shd w:val="clear" w:color="auto" w:fill="auto"/>
          </w:tcPr>
          <w:p w14:paraId="3AFA83FB"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w:t>
            </w:r>
            <w:r w:rsidRPr="00163B15">
              <w:rPr>
                <w:rFonts w:ascii="Segoe UI" w:eastAsia="Calibri" w:hAnsi="Segoe UI" w:cs="Segoe UI"/>
                <w:sz w:val="20"/>
                <w:szCs w:val="20"/>
                <w:lang w:val="el-GR"/>
              </w:rPr>
              <w:t>1</w:t>
            </w:r>
            <w:r w:rsidRPr="00163B15">
              <w:rPr>
                <w:rFonts w:ascii="Segoe UI" w:eastAsia="Calibri" w:hAnsi="Segoe UI" w:cs="Segoe UI"/>
                <w:sz w:val="20"/>
                <w:szCs w:val="20"/>
              </w:rPr>
              <w:t>1</w:t>
            </w:r>
            <w:r w:rsidRPr="00163B15">
              <w:rPr>
                <w:rFonts w:ascii="Segoe UI" w:eastAsia="Calibri" w:hAnsi="Segoe UI" w:cs="Segoe UI"/>
                <w:sz w:val="20"/>
                <w:szCs w:val="20"/>
                <w:lang w:val="el-GR"/>
              </w:rPr>
              <w:t>00</w:t>
            </w:r>
            <w:r w:rsidRPr="00163B15">
              <w:rPr>
                <w:rFonts w:ascii="Segoe UI" w:eastAsia="Calibri" w:hAnsi="Segoe UI" w:cs="Segoe UI"/>
                <w:sz w:val="20"/>
                <w:szCs w:val="20"/>
              </w:rPr>
              <w:t>W</w:t>
            </w:r>
          </w:p>
        </w:tc>
        <w:tc>
          <w:tcPr>
            <w:tcW w:w="1964" w:type="dxa"/>
            <w:shd w:val="clear" w:color="auto" w:fill="auto"/>
          </w:tcPr>
          <w:p w14:paraId="37A60E53"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78804D55" w14:textId="77777777" w:rsidR="00ED0AE4" w:rsidRPr="00163B15" w:rsidRDefault="00ED0AE4" w:rsidP="00944B6C">
            <w:pPr>
              <w:rPr>
                <w:rFonts w:ascii="Segoe UI" w:eastAsia="Calibri" w:hAnsi="Segoe UI" w:cs="Segoe UI"/>
                <w:sz w:val="20"/>
                <w:szCs w:val="20"/>
              </w:rPr>
            </w:pPr>
          </w:p>
        </w:tc>
      </w:tr>
      <w:tr w:rsidR="00ED0AE4" w:rsidRPr="00163B15" w14:paraId="580F093C" w14:textId="77777777" w:rsidTr="00944B6C">
        <w:tc>
          <w:tcPr>
            <w:tcW w:w="3333" w:type="dxa"/>
            <w:shd w:val="clear" w:color="auto" w:fill="auto"/>
          </w:tcPr>
          <w:p w14:paraId="0B83729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2. Πλήθος εγκατεστημένων μονάδων τροφοδοσίας 220</w:t>
            </w:r>
            <w:r w:rsidRPr="00163B15">
              <w:rPr>
                <w:rFonts w:ascii="Segoe UI" w:eastAsia="Calibri" w:hAnsi="Segoe UI" w:cs="Segoe UI"/>
                <w:sz w:val="20"/>
                <w:szCs w:val="20"/>
              </w:rPr>
              <w:t>V</w:t>
            </w:r>
            <w:r w:rsidRPr="00163B15">
              <w:rPr>
                <w:rFonts w:ascii="Segoe UI" w:eastAsia="Calibri" w:hAnsi="Segoe UI" w:cs="Segoe UI"/>
                <w:sz w:val="20"/>
                <w:szCs w:val="20"/>
                <w:lang w:val="el-GR"/>
              </w:rPr>
              <w:t xml:space="preserve"> τύπου </w:t>
            </w:r>
            <w:r w:rsidRPr="00163B15">
              <w:rPr>
                <w:rFonts w:ascii="Segoe UI" w:eastAsia="Calibri" w:hAnsi="Segoe UI" w:cs="Segoe UI"/>
                <w:sz w:val="20"/>
                <w:szCs w:val="20"/>
              </w:rPr>
              <w:t>hot</w:t>
            </w:r>
            <w:r w:rsidRPr="00163B15">
              <w:rPr>
                <w:rFonts w:ascii="Segoe UI" w:eastAsia="Calibri" w:hAnsi="Segoe UI" w:cs="Segoe UI"/>
                <w:sz w:val="20"/>
                <w:szCs w:val="20"/>
                <w:lang w:val="el-GR"/>
              </w:rPr>
              <w:t>-</w:t>
            </w:r>
            <w:r w:rsidRPr="00163B15">
              <w:rPr>
                <w:rFonts w:ascii="Segoe UI" w:eastAsia="Calibri" w:hAnsi="Segoe UI" w:cs="Segoe UI"/>
                <w:sz w:val="20"/>
                <w:szCs w:val="20"/>
              </w:rPr>
              <w:t>plug</w:t>
            </w:r>
          </w:p>
        </w:tc>
        <w:tc>
          <w:tcPr>
            <w:tcW w:w="1982" w:type="dxa"/>
            <w:shd w:val="clear" w:color="auto" w:fill="auto"/>
          </w:tcPr>
          <w:p w14:paraId="4CD0690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w:t>
            </w:r>
            <w:r w:rsidRPr="00163B15">
              <w:rPr>
                <w:rFonts w:ascii="Segoe UI" w:eastAsia="Calibri" w:hAnsi="Segoe UI" w:cs="Segoe UI"/>
                <w:sz w:val="20"/>
                <w:szCs w:val="20"/>
                <w:lang w:val="el-GR"/>
              </w:rPr>
              <w:t>2</w:t>
            </w:r>
          </w:p>
        </w:tc>
        <w:tc>
          <w:tcPr>
            <w:tcW w:w="1964" w:type="dxa"/>
            <w:shd w:val="clear" w:color="auto" w:fill="auto"/>
          </w:tcPr>
          <w:p w14:paraId="7259ADF2"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7573018A" w14:textId="77777777" w:rsidR="00ED0AE4" w:rsidRPr="00163B15" w:rsidRDefault="00ED0AE4" w:rsidP="00944B6C">
            <w:pPr>
              <w:rPr>
                <w:rFonts w:ascii="Segoe UI" w:eastAsia="Calibri" w:hAnsi="Segoe UI" w:cs="Segoe UI"/>
                <w:sz w:val="20"/>
                <w:szCs w:val="20"/>
              </w:rPr>
            </w:pPr>
          </w:p>
        </w:tc>
      </w:tr>
      <w:tr w:rsidR="00ED0AE4" w:rsidRPr="00163B15" w14:paraId="1582219D" w14:textId="77777777" w:rsidTr="00944B6C">
        <w:tc>
          <w:tcPr>
            <w:tcW w:w="3333" w:type="dxa"/>
            <w:shd w:val="clear" w:color="auto" w:fill="auto"/>
          </w:tcPr>
          <w:p w14:paraId="53E2379C"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3. Πλήρης καλωδίωση ≥2 μονάδων τροφοδοσίας στην καμπίνα</w:t>
            </w:r>
          </w:p>
        </w:tc>
        <w:tc>
          <w:tcPr>
            <w:tcW w:w="1982" w:type="dxa"/>
            <w:shd w:val="clear" w:color="auto" w:fill="auto"/>
          </w:tcPr>
          <w:p w14:paraId="287C3C55"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4123487E"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01A0EBC9" w14:textId="77777777" w:rsidR="00ED0AE4" w:rsidRPr="00163B15" w:rsidRDefault="00ED0AE4" w:rsidP="00944B6C">
            <w:pPr>
              <w:rPr>
                <w:rFonts w:ascii="Segoe UI" w:eastAsia="Calibri" w:hAnsi="Segoe UI" w:cs="Segoe UI"/>
                <w:sz w:val="20"/>
                <w:szCs w:val="20"/>
                <w:lang w:val="el-GR"/>
              </w:rPr>
            </w:pPr>
          </w:p>
        </w:tc>
      </w:tr>
      <w:tr w:rsidR="00ED0AE4" w:rsidRPr="00163B15" w14:paraId="6E098744" w14:textId="77777777" w:rsidTr="00944B6C">
        <w:tc>
          <w:tcPr>
            <w:tcW w:w="9350" w:type="dxa"/>
            <w:gridSpan w:val="4"/>
            <w:shd w:val="clear" w:color="auto" w:fill="auto"/>
          </w:tcPr>
          <w:p w14:paraId="3C50423A"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7 ΔΙΑΧΕΙΡΙΣΙΜΟΤΗΤΑ</w:t>
            </w:r>
          </w:p>
        </w:tc>
      </w:tr>
      <w:tr w:rsidR="00ED0AE4" w:rsidRPr="00163B15" w14:paraId="13512DD8" w14:textId="77777777" w:rsidTr="00944B6C">
        <w:tc>
          <w:tcPr>
            <w:tcW w:w="3333" w:type="dxa"/>
            <w:shd w:val="clear" w:color="auto" w:fill="auto"/>
          </w:tcPr>
          <w:p w14:paraId="7E973C47"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 Απομακρυσμένη διαχείριση συστήματος χωρίς λειτουργικό σύστημα</w:t>
            </w:r>
          </w:p>
        </w:tc>
        <w:tc>
          <w:tcPr>
            <w:tcW w:w="1982" w:type="dxa"/>
            <w:shd w:val="clear" w:color="auto" w:fill="auto"/>
          </w:tcPr>
          <w:p w14:paraId="0AF0644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4344EF8F"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46A71804" w14:textId="77777777" w:rsidR="00ED0AE4" w:rsidRPr="00163B15" w:rsidRDefault="00ED0AE4" w:rsidP="00944B6C">
            <w:pPr>
              <w:rPr>
                <w:rFonts w:ascii="Segoe UI" w:eastAsia="Calibri" w:hAnsi="Segoe UI" w:cs="Segoe UI"/>
                <w:sz w:val="20"/>
                <w:szCs w:val="20"/>
                <w:lang w:val="el-GR"/>
              </w:rPr>
            </w:pPr>
          </w:p>
        </w:tc>
      </w:tr>
      <w:tr w:rsidR="00ED0AE4" w:rsidRPr="00163B15" w14:paraId="70DB0041" w14:textId="77777777" w:rsidTr="00944B6C">
        <w:tc>
          <w:tcPr>
            <w:tcW w:w="3333" w:type="dxa"/>
            <w:shd w:val="clear" w:color="auto" w:fill="auto"/>
          </w:tcPr>
          <w:p w14:paraId="2C586986"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2. Υποστηρίζει </w:t>
            </w:r>
            <w:r w:rsidRPr="00163B15">
              <w:rPr>
                <w:rFonts w:ascii="Segoe UI" w:eastAsia="Calibri" w:hAnsi="Segoe UI" w:cs="Segoe UI"/>
                <w:sz w:val="20"/>
                <w:szCs w:val="20"/>
              </w:rPr>
              <w:t>HTTP/HTTPS</w:t>
            </w:r>
          </w:p>
        </w:tc>
        <w:tc>
          <w:tcPr>
            <w:tcW w:w="1982" w:type="dxa"/>
            <w:shd w:val="clear" w:color="auto" w:fill="auto"/>
          </w:tcPr>
          <w:p w14:paraId="56D4FA0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438952F6"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06406E7A" w14:textId="77777777" w:rsidR="00ED0AE4" w:rsidRPr="00163B15" w:rsidRDefault="00ED0AE4" w:rsidP="00944B6C">
            <w:pPr>
              <w:rPr>
                <w:rFonts w:ascii="Segoe UI" w:eastAsia="Calibri" w:hAnsi="Segoe UI" w:cs="Segoe UI"/>
                <w:sz w:val="20"/>
                <w:szCs w:val="20"/>
                <w:lang w:val="el-GR"/>
              </w:rPr>
            </w:pPr>
          </w:p>
        </w:tc>
      </w:tr>
      <w:tr w:rsidR="00ED0AE4" w:rsidRPr="00163B15" w14:paraId="5EAC6015" w14:textId="77777777" w:rsidTr="00944B6C">
        <w:tc>
          <w:tcPr>
            <w:tcW w:w="3333" w:type="dxa"/>
            <w:shd w:val="clear" w:color="auto" w:fill="auto"/>
          </w:tcPr>
          <w:p w14:paraId="1CA5B7D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3. Περιλαμβάνει ξεχωριστή θύρα δικτύου </w:t>
            </w:r>
            <w:r w:rsidRPr="00163B15">
              <w:rPr>
                <w:rFonts w:ascii="Segoe UI" w:eastAsia="Calibri" w:hAnsi="Segoe UI" w:cs="Segoe UI"/>
                <w:sz w:val="20"/>
                <w:szCs w:val="20"/>
              </w:rPr>
              <w:t>Ethernet</w:t>
            </w:r>
            <w:r w:rsidRPr="00163B15">
              <w:rPr>
                <w:rFonts w:ascii="Segoe UI" w:eastAsia="Calibri" w:hAnsi="Segoe UI" w:cs="Segoe UI"/>
                <w:sz w:val="20"/>
                <w:szCs w:val="20"/>
                <w:lang w:val="el-GR"/>
              </w:rPr>
              <w:t xml:space="preserve"> ≥1</w:t>
            </w:r>
            <w:r w:rsidRPr="00163B15">
              <w:rPr>
                <w:rFonts w:ascii="Segoe UI" w:eastAsia="Calibri" w:hAnsi="Segoe UI" w:cs="Segoe UI"/>
                <w:sz w:val="20"/>
                <w:szCs w:val="20"/>
              </w:rPr>
              <w:t>Gbps</w:t>
            </w:r>
            <w:r w:rsidRPr="00163B15">
              <w:rPr>
                <w:rFonts w:ascii="Segoe UI" w:eastAsia="Calibri" w:hAnsi="Segoe UI" w:cs="Segoe UI"/>
                <w:sz w:val="20"/>
                <w:szCs w:val="20"/>
                <w:lang w:val="el-GR"/>
              </w:rPr>
              <w:t xml:space="preserve"> για διαχείριση</w:t>
            </w:r>
          </w:p>
        </w:tc>
        <w:tc>
          <w:tcPr>
            <w:tcW w:w="1982" w:type="dxa"/>
            <w:shd w:val="clear" w:color="auto" w:fill="auto"/>
          </w:tcPr>
          <w:p w14:paraId="1C89D705"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6F0AAB96"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0765925B" w14:textId="77777777" w:rsidR="00ED0AE4" w:rsidRPr="00163B15" w:rsidRDefault="00ED0AE4" w:rsidP="00944B6C">
            <w:pPr>
              <w:rPr>
                <w:rFonts w:ascii="Segoe UI" w:eastAsia="Calibri" w:hAnsi="Segoe UI" w:cs="Segoe UI"/>
                <w:sz w:val="20"/>
                <w:szCs w:val="20"/>
                <w:lang w:val="el-GR"/>
              </w:rPr>
            </w:pPr>
          </w:p>
        </w:tc>
      </w:tr>
      <w:tr w:rsidR="00ED0AE4" w:rsidRPr="00163B15" w14:paraId="4D8E5E66" w14:textId="77777777" w:rsidTr="00944B6C">
        <w:tc>
          <w:tcPr>
            <w:tcW w:w="3333" w:type="dxa"/>
            <w:shd w:val="clear" w:color="auto" w:fill="auto"/>
          </w:tcPr>
          <w:p w14:paraId="15EEFA38"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4. Πλήρης καλωδίωση θύρας </w:t>
            </w:r>
            <w:r w:rsidRPr="00163B15">
              <w:rPr>
                <w:rFonts w:ascii="Segoe UI" w:eastAsia="Calibri" w:hAnsi="Segoe UI" w:cs="Segoe UI"/>
                <w:sz w:val="20"/>
                <w:szCs w:val="20"/>
              </w:rPr>
              <w:t>Ethernet</w:t>
            </w:r>
            <w:r w:rsidRPr="00163B15">
              <w:rPr>
                <w:rFonts w:ascii="Segoe UI" w:eastAsia="Calibri" w:hAnsi="Segoe UI" w:cs="Segoe UI"/>
                <w:sz w:val="20"/>
                <w:szCs w:val="20"/>
                <w:lang w:val="el-GR"/>
              </w:rPr>
              <w:t xml:space="preserve"> για διαχείριση</w:t>
            </w:r>
          </w:p>
        </w:tc>
        <w:tc>
          <w:tcPr>
            <w:tcW w:w="1982" w:type="dxa"/>
            <w:shd w:val="clear" w:color="auto" w:fill="auto"/>
          </w:tcPr>
          <w:p w14:paraId="0C02021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4417450F"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4BC13155" w14:textId="77777777" w:rsidR="00ED0AE4" w:rsidRPr="00163B15" w:rsidRDefault="00ED0AE4" w:rsidP="00944B6C">
            <w:pPr>
              <w:rPr>
                <w:rFonts w:ascii="Segoe UI" w:eastAsia="Calibri" w:hAnsi="Segoe UI" w:cs="Segoe UI"/>
                <w:sz w:val="20"/>
                <w:szCs w:val="20"/>
                <w:lang w:val="el-GR"/>
              </w:rPr>
            </w:pPr>
          </w:p>
        </w:tc>
      </w:tr>
      <w:tr w:rsidR="00ED0AE4" w:rsidRPr="00163B15" w14:paraId="261CD7FE" w14:textId="77777777" w:rsidTr="00944B6C">
        <w:tc>
          <w:tcPr>
            <w:tcW w:w="3333" w:type="dxa"/>
            <w:shd w:val="clear" w:color="auto" w:fill="auto"/>
          </w:tcPr>
          <w:p w14:paraId="69C844B2"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5. Υποστηρίζει εικονική/απομακρυσμένη κονσόλα με </w:t>
            </w:r>
            <w:r w:rsidRPr="00163B15">
              <w:rPr>
                <w:rFonts w:ascii="Segoe UI" w:eastAsia="Calibri" w:hAnsi="Segoe UI" w:cs="Segoe UI"/>
                <w:sz w:val="20"/>
                <w:szCs w:val="20"/>
              </w:rPr>
              <w:t>HTML</w:t>
            </w:r>
            <w:r w:rsidRPr="00163B15">
              <w:rPr>
                <w:rFonts w:ascii="Segoe UI" w:eastAsia="Calibri" w:hAnsi="Segoe UI" w:cs="Segoe UI"/>
                <w:sz w:val="20"/>
                <w:szCs w:val="20"/>
                <w:lang w:val="el-GR"/>
              </w:rPr>
              <w:t>5</w:t>
            </w:r>
          </w:p>
        </w:tc>
        <w:tc>
          <w:tcPr>
            <w:tcW w:w="1982" w:type="dxa"/>
            <w:shd w:val="clear" w:color="auto" w:fill="auto"/>
          </w:tcPr>
          <w:p w14:paraId="4300521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7E5AAFCB"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781704B7" w14:textId="77777777" w:rsidR="00ED0AE4" w:rsidRPr="00163B15" w:rsidRDefault="00ED0AE4" w:rsidP="00944B6C">
            <w:pPr>
              <w:rPr>
                <w:rFonts w:ascii="Segoe UI" w:eastAsia="Calibri" w:hAnsi="Segoe UI" w:cs="Segoe UI"/>
                <w:sz w:val="20"/>
                <w:szCs w:val="20"/>
                <w:lang w:val="el-GR"/>
              </w:rPr>
            </w:pPr>
          </w:p>
        </w:tc>
      </w:tr>
      <w:tr w:rsidR="00ED0AE4" w:rsidRPr="00163B15" w14:paraId="3955013D" w14:textId="77777777" w:rsidTr="00944B6C">
        <w:tc>
          <w:tcPr>
            <w:tcW w:w="3333" w:type="dxa"/>
            <w:shd w:val="clear" w:color="auto" w:fill="auto"/>
          </w:tcPr>
          <w:p w14:paraId="3B96FA5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6. Υποστηρίζει εικονική συσκευή αποθήκευσης</w:t>
            </w:r>
          </w:p>
        </w:tc>
        <w:tc>
          <w:tcPr>
            <w:tcW w:w="1982" w:type="dxa"/>
            <w:shd w:val="clear" w:color="auto" w:fill="auto"/>
          </w:tcPr>
          <w:p w14:paraId="2A0E0DD5"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78356962"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3418DFF8" w14:textId="77777777" w:rsidR="00ED0AE4" w:rsidRPr="00163B15" w:rsidRDefault="00ED0AE4" w:rsidP="00944B6C">
            <w:pPr>
              <w:rPr>
                <w:rFonts w:ascii="Segoe UI" w:eastAsia="Calibri" w:hAnsi="Segoe UI" w:cs="Segoe UI"/>
                <w:sz w:val="20"/>
                <w:szCs w:val="20"/>
                <w:lang w:val="el-GR"/>
              </w:rPr>
            </w:pPr>
          </w:p>
        </w:tc>
      </w:tr>
      <w:tr w:rsidR="00ED0AE4" w:rsidRPr="00163B15" w14:paraId="49410760" w14:textId="77777777" w:rsidTr="00944B6C">
        <w:tc>
          <w:tcPr>
            <w:tcW w:w="3333" w:type="dxa"/>
            <w:shd w:val="clear" w:color="auto" w:fill="auto"/>
          </w:tcPr>
          <w:p w14:paraId="0D1D5A5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7. Υποστηρίζει παρατήρηση ελεγκτή </w:t>
            </w:r>
            <w:r w:rsidRPr="00163B15">
              <w:rPr>
                <w:rFonts w:ascii="Segoe UI" w:eastAsia="Calibri" w:hAnsi="Segoe UI" w:cs="Segoe UI"/>
                <w:sz w:val="20"/>
                <w:szCs w:val="20"/>
              </w:rPr>
              <w:t>RAID</w:t>
            </w:r>
            <w:r w:rsidRPr="00163B15">
              <w:rPr>
                <w:rFonts w:ascii="Segoe UI" w:eastAsia="Calibri" w:hAnsi="Segoe UI" w:cs="Segoe UI"/>
                <w:sz w:val="20"/>
                <w:szCs w:val="20"/>
                <w:lang w:val="el-GR"/>
              </w:rPr>
              <w:t xml:space="preserve"> (αν υπάρχει)</w:t>
            </w:r>
          </w:p>
        </w:tc>
        <w:tc>
          <w:tcPr>
            <w:tcW w:w="1982" w:type="dxa"/>
            <w:shd w:val="clear" w:color="auto" w:fill="auto"/>
          </w:tcPr>
          <w:p w14:paraId="3A1F01D6"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529646DB"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6A2930C6" w14:textId="77777777" w:rsidR="00ED0AE4" w:rsidRPr="00163B15" w:rsidRDefault="00ED0AE4" w:rsidP="00944B6C">
            <w:pPr>
              <w:rPr>
                <w:rFonts w:ascii="Segoe UI" w:eastAsia="Calibri" w:hAnsi="Segoe UI" w:cs="Segoe UI"/>
                <w:sz w:val="20"/>
                <w:szCs w:val="20"/>
                <w:lang w:val="el-GR"/>
              </w:rPr>
            </w:pPr>
          </w:p>
        </w:tc>
      </w:tr>
      <w:tr w:rsidR="00ED0AE4" w:rsidRPr="00163B15" w14:paraId="69C19365" w14:textId="77777777" w:rsidTr="00944B6C">
        <w:tc>
          <w:tcPr>
            <w:tcW w:w="3333" w:type="dxa"/>
            <w:shd w:val="clear" w:color="auto" w:fill="auto"/>
          </w:tcPr>
          <w:p w14:paraId="5EC4D9D8"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8</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 xml:space="preserve">Υποστηρίζει ειδοποίηση με </w:t>
            </w:r>
            <w:r w:rsidRPr="00163B15">
              <w:rPr>
                <w:rFonts w:ascii="Segoe UI" w:eastAsia="Calibri" w:hAnsi="Segoe UI" w:cs="Segoe UI"/>
                <w:sz w:val="20"/>
                <w:szCs w:val="20"/>
              </w:rPr>
              <w:t>email</w:t>
            </w:r>
          </w:p>
        </w:tc>
        <w:tc>
          <w:tcPr>
            <w:tcW w:w="1982" w:type="dxa"/>
            <w:shd w:val="clear" w:color="auto" w:fill="auto"/>
          </w:tcPr>
          <w:p w14:paraId="40E629D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58E09019"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3A04EB3F" w14:textId="77777777" w:rsidR="00ED0AE4" w:rsidRPr="00163B15" w:rsidRDefault="00ED0AE4" w:rsidP="00944B6C">
            <w:pPr>
              <w:rPr>
                <w:rFonts w:ascii="Segoe UI" w:eastAsia="Calibri" w:hAnsi="Segoe UI" w:cs="Segoe UI"/>
                <w:sz w:val="20"/>
                <w:szCs w:val="20"/>
                <w:lang w:val="el-GR"/>
              </w:rPr>
            </w:pPr>
          </w:p>
        </w:tc>
      </w:tr>
      <w:tr w:rsidR="00ED0AE4" w:rsidRPr="00163B15" w14:paraId="3EFFDE7F" w14:textId="77777777" w:rsidTr="00944B6C">
        <w:tc>
          <w:tcPr>
            <w:tcW w:w="9350" w:type="dxa"/>
            <w:gridSpan w:val="4"/>
            <w:shd w:val="clear" w:color="auto" w:fill="auto"/>
          </w:tcPr>
          <w:p w14:paraId="42407CC8"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8 ΛΕΙΤΟΥΡΓΙΚΟ ΣΥΣΤΗΜΑ</w:t>
            </w:r>
          </w:p>
        </w:tc>
      </w:tr>
      <w:tr w:rsidR="00ED0AE4" w:rsidRPr="00163B15" w14:paraId="7F3A9E77" w14:textId="77777777" w:rsidTr="00944B6C">
        <w:tc>
          <w:tcPr>
            <w:tcW w:w="3333" w:type="dxa"/>
            <w:shd w:val="clear" w:color="auto" w:fill="auto"/>
          </w:tcPr>
          <w:p w14:paraId="79077FCE"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 Δεν περιλαμβάνει εγκατεστημένο λειτουργικό σύστημα</w:t>
            </w:r>
          </w:p>
        </w:tc>
        <w:tc>
          <w:tcPr>
            <w:tcW w:w="1982" w:type="dxa"/>
            <w:shd w:val="clear" w:color="auto" w:fill="auto"/>
          </w:tcPr>
          <w:p w14:paraId="2FBF0197"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4DACCC28"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7920ED40" w14:textId="77777777" w:rsidR="00ED0AE4" w:rsidRPr="00163B15" w:rsidRDefault="00ED0AE4" w:rsidP="00944B6C">
            <w:pPr>
              <w:rPr>
                <w:rFonts w:ascii="Segoe UI" w:eastAsia="Calibri" w:hAnsi="Segoe UI" w:cs="Segoe UI"/>
                <w:sz w:val="20"/>
                <w:szCs w:val="20"/>
                <w:lang w:val="el-GR"/>
              </w:rPr>
            </w:pPr>
          </w:p>
        </w:tc>
      </w:tr>
      <w:tr w:rsidR="00ED0AE4" w:rsidRPr="00163B15" w14:paraId="4D2CEE6C" w14:textId="77777777" w:rsidTr="00944B6C">
        <w:tc>
          <w:tcPr>
            <w:tcW w:w="3333" w:type="dxa"/>
            <w:shd w:val="clear" w:color="auto" w:fill="auto"/>
          </w:tcPr>
          <w:p w14:paraId="06DE42EE"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 xml:space="preserve">2. </w:t>
            </w:r>
            <w:r w:rsidRPr="00163B15">
              <w:rPr>
                <w:rFonts w:ascii="Segoe UI" w:eastAsia="Calibri" w:hAnsi="Segoe UI" w:cs="Segoe UI"/>
                <w:sz w:val="20"/>
                <w:szCs w:val="20"/>
                <w:lang w:val="el-GR"/>
              </w:rPr>
              <w:t>Υποστηρίζει</w:t>
            </w:r>
            <w:r w:rsidRPr="00163B15">
              <w:rPr>
                <w:rFonts w:ascii="Segoe UI" w:eastAsia="Calibri" w:hAnsi="Segoe UI" w:cs="Segoe UI"/>
                <w:sz w:val="20"/>
                <w:szCs w:val="20"/>
              </w:rPr>
              <w:t xml:space="preserve"> Red Hat Enterprise Linux, SUSE Linux Enterprise, Windows Server 2019, Vmware ESXi</w:t>
            </w:r>
          </w:p>
        </w:tc>
        <w:tc>
          <w:tcPr>
            <w:tcW w:w="1982" w:type="dxa"/>
            <w:shd w:val="clear" w:color="auto" w:fill="auto"/>
          </w:tcPr>
          <w:p w14:paraId="17BA562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628766F6"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7F85DAEF" w14:textId="77777777" w:rsidR="00ED0AE4" w:rsidRPr="00163B15" w:rsidRDefault="00ED0AE4" w:rsidP="00944B6C">
            <w:pPr>
              <w:rPr>
                <w:rFonts w:ascii="Segoe UI" w:eastAsia="Calibri" w:hAnsi="Segoe UI" w:cs="Segoe UI"/>
                <w:sz w:val="20"/>
                <w:szCs w:val="20"/>
                <w:lang w:val="el-GR"/>
              </w:rPr>
            </w:pPr>
          </w:p>
        </w:tc>
      </w:tr>
      <w:tr w:rsidR="00ED0AE4" w:rsidRPr="00163B15" w14:paraId="18FD5871" w14:textId="77777777" w:rsidTr="00944B6C">
        <w:tc>
          <w:tcPr>
            <w:tcW w:w="9350" w:type="dxa"/>
            <w:gridSpan w:val="4"/>
            <w:shd w:val="clear" w:color="auto" w:fill="auto"/>
          </w:tcPr>
          <w:p w14:paraId="4FC378C7"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9 ΕΓΓΥΗΣΗ</w:t>
            </w:r>
          </w:p>
        </w:tc>
      </w:tr>
      <w:tr w:rsidR="00ED0AE4" w:rsidRPr="00163B15" w14:paraId="1339D448" w14:textId="77777777" w:rsidTr="00944B6C">
        <w:tc>
          <w:tcPr>
            <w:tcW w:w="3333" w:type="dxa"/>
            <w:shd w:val="clear" w:color="auto" w:fill="auto"/>
          </w:tcPr>
          <w:p w14:paraId="4A369AF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1. Προσφερόμενη εγγύηση συστήματος </w:t>
            </w:r>
          </w:p>
        </w:tc>
        <w:tc>
          <w:tcPr>
            <w:tcW w:w="1982" w:type="dxa"/>
            <w:shd w:val="clear" w:color="auto" w:fill="auto"/>
          </w:tcPr>
          <w:p w14:paraId="2BE43DF1"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36 μήνες</w:t>
            </w:r>
          </w:p>
        </w:tc>
        <w:tc>
          <w:tcPr>
            <w:tcW w:w="1964" w:type="dxa"/>
            <w:shd w:val="clear" w:color="auto" w:fill="auto"/>
          </w:tcPr>
          <w:p w14:paraId="6E290736"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37069974" w14:textId="77777777" w:rsidR="00ED0AE4" w:rsidRPr="00163B15" w:rsidRDefault="00ED0AE4" w:rsidP="00944B6C">
            <w:pPr>
              <w:rPr>
                <w:rFonts w:ascii="Segoe UI" w:eastAsia="Calibri" w:hAnsi="Segoe UI" w:cs="Segoe UI"/>
                <w:sz w:val="20"/>
                <w:szCs w:val="20"/>
                <w:lang w:val="el-GR"/>
              </w:rPr>
            </w:pPr>
          </w:p>
        </w:tc>
      </w:tr>
      <w:tr w:rsidR="00ED0AE4" w:rsidRPr="00163B15" w14:paraId="56884155" w14:textId="77777777" w:rsidTr="00944B6C">
        <w:tc>
          <w:tcPr>
            <w:tcW w:w="3333" w:type="dxa"/>
            <w:shd w:val="clear" w:color="auto" w:fill="auto"/>
          </w:tcPr>
          <w:p w14:paraId="2C91792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2. Επιτόπια επίσκεψη την επόμενη </w:t>
            </w:r>
            <w:r w:rsidRPr="00163B15">
              <w:rPr>
                <w:rFonts w:ascii="Segoe UI" w:eastAsia="Calibri" w:hAnsi="Segoe UI" w:cs="Segoe UI"/>
                <w:sz w:val="20"/>
                <w:szCs w:val="20"/>
                <w:lang w:val="el-GR"/>
              </w:rPr>
              <w:lastRenderedPageBreak/>
              <w:t>ημέρα μετά την διάγνωση της βλάβης με κάλυψη ανταλλακτικών και εργασίας</w:t>
            </w:r>
          </w:p>
        </w:tc>
        <w:tc>
          <w:tcPr>
            <w:tcW w:w="1982" w:type="dxa"/>
            <w:shd w:val="clear" w:color="auto" w:fill="auto"/>
          </w:tcPr>
          <w:p w14:paraId="63E2242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lastRenderedPageBreak/>
              <w:t>ΝΑΙ</w:t>
            </w:r>
          </w:p>
        </w:tc>
        <w:tc>
          <w:tcPr>
            <w:tcW w:w="1964" w:type="dxa"/>
            <w:shd w:val="clear" w:color="auto" w:fill="auto"/>
          </w:tcPr>
          <w:p w14:paraId="7591316C"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5E21ECDA" w14:textId="77777777" w:rsidR="00ED0AE4" w:rsidRPr="00163B15" w:rsidRDefault="00ED0AE4" w:rsidP="00944B6C">
            <w:pPr>
              <w:rPr>
                <w:rFonts w:ascii="Segoe UI" w:eastAsia="Calibri" w:hAnsi="Segoe UI" w:cs="Segoe UI"/>
                <w:sz w:val="20"/>
                <w:szCs w:val="20"/>
                <w:lang w:val="el-GR"/>
              </w:rPr>
            </w:pPr>
          </w:p>
        </w:tc>
      </w:tr>
      <w:tr w:rsidR="00ED0AE4" w:rsidRPr="00163B15" w14:paraId="27F9D1F7" w14:textId="77777777" w:rsidTr="00944B6C">
        <w:tc>
          <w:tcPr>
            <w:tcW w:w="3333" w:type="dxa"/>
            <w:shd w:val="clear" w:color="auto" w:fill="auto"/>
          </w:tcPr>
          <w:p w14:paraId="443F476D"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3. Να περιλαμβάνεται 24x7x365 τηλεφωνική υποστήριξη </w:t>
            </w:r>
          </w:p>
        </w:tc>
        <w:tc>
          <w:tcPr>
            <w:tcW w:w="1982" w:type="dxa"/>
            <w:shd w:val="clear" w:color="auto" w:fill="auto"/>
          </w:tcPr>
          <w:p w14:paraId="4AA3E981"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0D41C997"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2FDF6386" w14:textId="77777777" w:rsidR="00ED0AE4" w:rsidRPr="00163B15" w:rsidRDefault="00ED0AE4" w:rsidP="00944B6C">
            <w:pPr>
              <w:rPr>
                <w:rFonts w:ascii="Segoe UI" w:eastAsia="Calibri" w:hAnsi="Segoe UI" w:cs="Segoe UI"/>
                <w:sz w:val="20"/>
                <w:szCs w:val="20"/>
                <w:lang w:val="el-GR"/>
              </w:rPr>
            </w:pPr>
          </w:p>
        </w:tc>
      </w:tr>
      <w:tr w:rsidR="00ED0AE4" w:rsidRPr="00163B15" w14:paraId="5966E68D" w14:textId="77777777" w:rsidTr="00944B6C">
        <w:tc>
          <w:tcPr>
            <w:tcW w:w="3333" w:type="dxa"/>
            <w:shd w:val="clear" w:color="auto" w:fill="auto"/>
          </w:tcPr>
          <w:p w14:paraId="35F8B2BE"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4. Εγγύηση και τεχνική υποστήριξη προσφερόμενη από τον κατασκευαστή</w:t>
            </w:r>
          </w:p>
        </w:tc>
        <w:tc>
          <w:tcPr>
            <w:tcW w:w="1982" w:type="dxa"/>
            <w:shd w:val="clear" w:color="auto" w:fill="auto"/>
          </w:tcPr>
          <w:p w14:paraId="20EDFDD7"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652FDA46"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77D59FF8" w14:textId="77777777" w:rsidR="00ED0AE4" w:rsidRPr="00163B15" w:rsidRDefault="00ED0AE4" w:rsidP="00944B6C">
            <w:pPr>
              <w:rPr>
                <w:rFonts w:ascii="Segoe UI" w:eastAsia="Calibri" w:hAnsi="Segoe UI" w:cs="Segoe UI"/>
                <w:sz w:val="20"/>
                <w:szCs w:val="20"/>
                <w:lang w:val="el-GR"/>
              </w:rPr>
            </w:pPr>
          </w:p>
        </w:tc>
      </w:tr>
      <w:tr w:rsidR="00ED0AE4" w:rsidRPr="00163B15" w14:paraId="603EC627" w14:textId="77777777" w:rsidTr="00944B6C">
        <w:tc>
          <w:tcPr>
            <w:tcW w:w="3333" w:type="dxa"/>
            <w:shd w:val="clear" w:color="auto" w:fill="auto"/>
          </w:tcPr>
          <w:p w14:paraId="5BA799FE"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5. Γραπτή εγγύηση με επίσημη δήλωση του κατασκευαστή</w:t>
            </w:r>
          </w:p>
        </w:tc>
        <w:tc>
          <w:tcPr>
            <w:tcW w:w="1982" w:type="dxa"/>
            <w:shd w:val="clear" w:color="auto" w:fill="auto"/>
          </w:tcPr>
          <w:p w14:paraId="47CB9F42"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69A975B9"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251636BD" w14:textId="77777777" w:rsidR="00ED0AE4" w:rsidRPr="00163B15" w:rsidRDefault="00ED0AE4" w:rsidP="00944B6C">
            <w:pPr>
              <w:rPr>
                <w:rFonts w:ascii="Segoe UI" w:eastAsia="Calibri" w:hAnsi="Segoe UI" w:cs="Segoe UI"/>
                <w:sz w:val="20"/>
                <w:szCs w:val="20"/>
                <w:lang w:val="el-GR"/>
              </w:rPr>
            </w:pPr>
          </w:p>
        </w:tc>
      </w:tr>
      <w:tr w:rsidR="00ED0AE4" w:rsidRPr="00163B15" w14:paraId="5C2E0DB7" w14:textId="77777777" w:rsidTr="00944B6C">
        <w:tc>
          <w:tcPr>
            <w:tcW w:w="9350" w:type="dxa"/>
            <w:gridSpan w:val="4"/>
            <w:shd w:val="clear" w:color="auto" w:fill="auto"/>
          </w:tcPr>
          <w:p w14:paraId="6344A9AC"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10 ΕΓΚΑΤΑΣΤΑΣΗ</w:t>
            </w:r>
          </w:p>
        </w:tc>
      </w:tr>
      <w:tr w:rsidR="00ED0AE4" w:rsidRPr="00163B15" w14:paraId="4C4D8642" w14:textId="77777777" w:rsidTr="00944B6C">
        <w:tc>
          <w:tcPr>
            <w:tcW w:w="3333" w:type="dxa"/>
            <w:shd w:val="clear" w:color="auto" w:fill="auto"/>
          </w:tcPr>
          <w:p w14:paraId="6DD10456"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 Πλήρως συμβατό για τοποθέτηση σε καμπίνα 19 ιντσών</w:t>
            </w:r>
          </w:p>
        </w:tc>
        <w:tc>
          <w:tcPr>
            <w:tcW w:w="1982" w:type="dxa"/>
            <w:shd w:val="clear" w:color="auto" w:fill="auto"/>
          </w:tcPr>
          <w:p w14:paraId="06A055CD" w14:textId="77777777" w:rsidR="00ED0AE4" w:rsidRPr="00163B15" w:rsidRDefault="00ED0AE4" w:rsidP="00944B6C">
            <w:pPr>
              <w:rPr>
                <w:rFonts w:ascii="Segoe UI" w:eastAsia="Calibri" w:hAnsi="Segoe UI" w:cs="Segoe UI"/>
                <w:sz w:val="20"/>
                <w:szCs w:val="20"/>
                <w:lang w:val="el-GR"/>
              </w:rPr>
            </w:pPr>
          </w:p>
        </w:tc>
        <w:tc>
          <w:tcPr>
            <w:tcW w:w="1964" w:type="dxa"/>
            <w:shd w:val="clear" w:color="auto" w:fill="auto"/>
          </w:tcPr>
          <w:p w14:paraId="50084501"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684C25A8" w14:textId="77777777" w:rsidR="00ED0AE4" w:rsidRPr="00163B15" w:rsidRDefault="00ED0AE4" w:rsidP="00944B6C">
            <w:pPr>
              <w:rPr>
                <w:rFonts w:ascii="Segoe UI" w:eastAsia="Calibri" w:hAnsi="Segoe UI" w:cs="Segoe UI"/>
                <w:sz w:val="20"/>
                <w:szCs w:val="20"/>
                <w:lang w:val="el-GR"/>
              </w:rPr>
            </w:pPr>
          </w:p>
        </w:tc>
      </w:tr>
      <w:tr w:rsidR="00ED0AE4" w:rsidRPr="00163B15" w14:paraId="4A5FE07D" w14:textId="77777777" w:rsidTr="00944B6C">
        <w:tc>
          <w:tcPr>
            <w:tcW w:w="3333" w:type="dxa"/>
            <w:shd w:val="clear" w:color="auto" w:fill="auto"/>
          </w:tcPr>
          <w:p w14:paraId="55245ED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2. Κάθετο μέγεθος</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στην καμπίνα</w:t>
            </w:r>
          </w:p>
        </w:tc>
        <w:tc>
          <w:tcPr>
            <w:tcW w:w="1982" w:type="dxa"/>
            <w:shd w:val="clear" w:color="auto" w:fill="auto"/>
          </w:tcPr>
          <w:p w14:paraId="6F57B8F8"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≤2</w:t>
            </w:r>
            <w:r w:rsidRPr="00163B15">
              <w:rPr>
                <w:rFonts w:ascii="Segoe UI" w:eastAsia="Calibri" w:hAnsi="Segoe UI" w:cs="Segoe UI"/>
                <w:sz w:val="20"/>
                <w:szCs w:val="20"/>
              </w:rPr>
              <w:t>U</w:t>
            </w:r>
          </w:p>
        </w:tc>
        <w:tc>
          <w:tcPr>
            <w:tcW w:w="1964" w:type="dxa"/>
            <w:shd w:val="clear" w:color="auto" w:fill="auto"/>
          </w:tcPr>
          <w:p w14:paraId="135FF1E4"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62CF6B9A" w14:textId="77777777" w:rsidR="00ED0AE4" w:rsidRPr="00163B15" w:rsidRDefault="00ED0AE4" w:rsidP="00944B6C">
            <w:pPr>
              <w:rPr>
                <w:rFonts w:ascii="Segoe UI" w:eastAsia="Calibri" w:hAnsi="Segoe UI" w:cs="Segoe UI"/>
                <w:sz w:val="20"/>
                <w:szCs w:val="20"/>
                <w:lang w:val="el-GR"/>
              </w:rPr>
            </w:pPr>
          </w:p>
        </w:tc>
      </w:tr>
      <w:tr w:rsidR="00ED0AE4" w:rsidRPr="00163B15" w14:paraId="2D1FC35A" w14:textId="77777777" w:rsidTr="00944B6C">
        <w:tc>
          <w:tcPr>
            <w:tcW w:w="3333" w:type="dxa"/>
            <w:shd w:val="clear" w:color="auto" w:fill="auto"/>
          </w:tcPr>
          <w:p w14:paraId="5B340AAD"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3. Πλήρες κιτ τοποθέτησης σε καμπίνα με δυνατότητα εύκολης εξαγωγής (</w:t>
            </w:r>
            <w:r w:rsidRPr="00163B15">
              <w:rPr>
                <w:rFonts w:ascii="Segoe UI" w:eastAsia="Calibri" w:hAnsi="Segoe UI" w:cs="Segoe UI"/>
                <w:sz w:val="20"/>
                <w:szCs w:val="20"/>
              </w:rPr>
              <w:t>sliding</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rack</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rails</w:t>
            </w:r>
            <w:r w:rsidRPr="00163B15">
              <w:rPr>
                <w:rFonts w:ascii="Segoe UI" w:eastAsia="Calibri" w:hAnsi="Segoe UI" w:cs="Segoe UI"/>
                <w:sz w:val="20"/>
                <w:szCs w:val="20"/>
                <w:lang w:val="el-GR"/>
              </w:rPr>
              <w:t>)</w:t>
            </w:r>
          </w:p>
        </w:tc>
        <w:tc>
          <w:tcPr>
            <w:tcW w:w="1982" w:type="dxa"/>
            <w:shd w:val="clear" w:color="auto" w:fill="auto"/>
          </w:tcPr>
          <w:p w14:paraId="768A84EE"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3B1AA8DB"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08CC9FEC" w14:textId="77777777" w:rsidR="00ED0AE4" w:rsidRPr="00163B15" w:rsidRDefault="00ED0AE4" w:rsidP="00944B6C">
            <w:pPr>
              <w:rPr>
                <w:rFonts w:ascii="Segoe UI" w:eastAsia="Calibri" w:hAnsi="Segoe UI" w:cs="Segoe UI"/>
                <w:sz w:val="20"/>
                <w:szCs w:val="20"/>
                <w:lang w:val="el-GR"/>
              </w:rPr>
            </w:pPr>
          </w:p>
        </w:tc>
      </w:tr>
      <w:tr w:rsidR="00ED0AE4" w:rsidRPr="00163B15" w14:paraId="547E450C" w14:textId="77777777" w:rsidTr="00944B6C">
        <w:tc>
          <w:tcPr>
            <w:tcW w:w="3333" w:type="dxa"/>
            <w:shd w:val="clear" w:color="auto" w:fill="auto"/>
          </w:tcPr>
          <w:p w14:paraId="36962A6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4. Παράδοση στο Πανεπιστήμιο Ιωαννίνων (Κτήριο Μηχ. Η/Υ &amp; Πληρ, υπόψη Σ. Αναστασιάδη)</w:t>
            </w:r>
          </w:p>
        </w:tc>
        <w:tc>
          <w:tcPr>
            <w:tcW w:w="1982" w:type="dxa"/>
            <w:shd w:val="clear" w:color="auto" w:fill="auto"/>
          </w:tcPr>
          <w:p w14:paraId="39E4F7E0"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20061309"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2414FEC3" w14:textId="77777777" w:rsidR="00ED0AE4" w:rsidRPr="00163B15" w:rsidRDefault="00ED0AE4" w:rsidP="00944B6C">
            <w:pPr>
              <w:rPr>
                <w:rFonts w:ascii="Segoe UI" w:eastAsia="Calibri" w:hAnsi="Segoe UI" w:cs="Segoe UI"/>
                <w:sz w:val="20"/>
                <w:szCs w:val="20"/>
                <w:lang w:val="el-GR"/>
              </w:rPr>
            </w:pPr>
          </w:p>
        </w:tc>
      </w:tr>
      <w:tr w:rsidR="00ED0AE4" w:rsidRPr="00163B15" w14:paraId="3B0F5C9B" w14:textId="77777777" w:rsidTr="00944B6C">
        <w:tc>
          <w:tcPr>
            <w:tcW w:w="3333" w:type="dxa"/>
            <w:shd w:val="clear" w:color="auto" w:fill="auto"/>
          </w:tcPr>
          <w:p w14:paraId="0B2BBEC5"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5. Εγκατάσταση από προσωπικό εξουσιοδοτημένο από τον κατασκευαστή</w:t>
            </w:r>
          </w:p>
        </w:tc>
        <w:tc>
          <w:tcPr>
            <w:tcW w:w="1982" w:type="dxa"/>
            <w:shd w:val="clear" w:color="auto" w:fill="auto"/>
          </w:tcPr>
          <w:p w14:paraId="2842442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113CD1E1"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654C4C13" w14:textId="77777777" w:rsidR="00ED0AE4" w:rsidRPr="00163B15" w:rsidRDefault="00ED0AE4" w:rsidP="00944B6C">
            <w:pPr>
              <w:rPr>
                <w:rFonts w:ascii="Segoe UI" w:eastAsia="Calibri" w:hAnsi="Segoe UI" w:cs="Segoe UI"/>
                <w:sz w:val="20"/>
                <w:szCs w:val="20"/>
                <w:lang w:val="el-GR"/>
              </w:rPr>
            </w:pPr>
          </w:p>
        </w:tc>
      </w:tr>
      <w:tr w:rsidR="00ED0AE4" w:rsidRPr="00163B15" w14:paraId="28A02BD4" w14:textId="77777777" w:rsidTr="00944B6C">
        <w:tc>
          <w:tcPr>
            <w:tcW w:w="9350" w:type="dxa"/>
            <w:gridSpan w:val="4"/>
            <w:shd w:val="clear" w:color="auto" w:fill="auto"/>
          </w:tcPr>
          <w:p w14:paraId="576068C5" w14:textId="77777777" w:rsidR="00ED0AE4" w:rsidRPr="00163B15" w:rsidRDefault="00ED0AE4" w:rsidP="00944B6C">
            <w:pPr>
              <w:rPr>
                <w:rFonts w:ascii="Segoe UI" w:eastAsia="Calibri" w:hAnsi="Segoe UI" w:cs="Segoe UI"/>
                <w:b/>
                <w:bCs/>
                <w:sz w:val="20"/>
                <w:szCs w:val="20"/>
              </w:rPr>
            </w:pPr>
            <w:r w:rsidRPr="00163B15">
              <w:rPr>
                <w:rFonts w:ascii="Segoe UI" w:eastAsia="Calibri" w:hAnsi="Segoe UI" w:cs="Segoe UI"/>
                <w:b/>
                <w:bCs/>
                <w:sz w:val="20"/>
                <w:szCs w:val="20"/>
              </w:rPr>
              <w:t xml:space="preserve">11 </w:t>
            </w:r>
            <w:r w:rsidRPr="00163B15">
              <w:rPr>
                <w:rFonts w:ascii="Segoe UI" w:eastAsia="Calibri" w:hAnsi="Segoe UI" w:cs="Segoe UI"/>
                <w:b/>
                <w:bCs/>
                <w:sz w:val="20"/>
                <w:szCs w:val="20"/>
                <w:lang w:val="el-GR"/>
              </w:rPr>
              <w:t xml:space="preserve">ΜΟΝΑΔΑ </w:t>
            </w:r>
            <w:r w:rsidRPr="00163B15">
              <w:rPr>
                <w:rFonts w:ascii="Segoe UI" w:eastAsia="Calibri" w:hAnsi="Segoe UI" w:cs="Segoe UI"/>
                <w:b/>
                <w:bCs/>
                <w:sz w:val="20"/>
                <w:szCs w:val="20"/>
              </w:rPr>
              <w:t>FPGA</w:t>
            </w:r>
          </w:p>
        </w:tc>
      </w:tr>
      <w:tr w:rsidR="00ED0AE4" w:rsidRPr="00163B15" w14:paraId="76D23BC3" w14:textId="77777777" w:rsidTr="00944B6C">
        <w:tc>
          <w:tcPr>
            <w:tcW w:w="3333" w:type="dxa"/>
            <w:shd w:val="clear" w:color="auto" w:fill="auto"/>
          </w:tcPr>
          <w:p w14:paraId="23BE2AD3"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1</w:t>
            </w:r>
            <w:r w:rsidRPr="00163B15">
              <w:rPr>
                <w:rFonts w:ascii="Segoe UI" w:eastAsia="Calibri" w:hAnsi="Segoe UI" w:cs="Segoe UI"/>
                <w:sz w:val="20"/>
                <w:szCs w:val="20"/>
                <w:lang w:val="el-GR"/>
              </w:rPr>
              <w:t>. Πίνακες αναζήτησης</w:t>
            </w:r>
          </w:p>
        </w:tc>
        <w:tc>
          <w:tcPr>
            <w:tcW w:w="1982" w:type="dxa"/>
            <w:shd w:val="clear" w:color="auto" w:fill="auto"/>
          </w:tcPr>
          <w:p w14:paraId="517DAD1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w:t>
            </w:r>
            <w:r w:rsidRPr="00163B15">
              <w:rPr>
                <w:rFonts w:ascii="Segoe UI" w:eastAsia="Calibri" w:hAnsi="Segoe UI" w:cs="Segoe UI"/>
                <w:sz w:val="20"/>
                <w:szCs w:val="20"/>
              </w:rPr>
              <w:t>1100K</w:t>
            </w:r>
          </w:p>
        </w:tc>
        <w:tc>
          <w:tcPr>
            <w:tcW w:w="1964" w:type="dxa"/>
            <w:shd w:val="clear" w:color="auto" w:fill="auto"/>
          </w:tcPr>
          <w:p w14:paraId="5D65BC98"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2300F560" w14:textId="77777777" w:rsidR="00ED0AE4" w:rsidRPr="00163B15" w:rsidRDefault="00ED0AE4" w:rsidP="00944B6C">
            <w:pPr>
              <w:rPr>
                <w:rFonts w:ascii="Segoe UI" w:eastAsia="Calibri" w:hAnsi="Segoe UI" w:cs="Segoe UI"/>
                <w:sz w:val="20"/>
                <w:szCs w:val="20"/>
                <w:lang w:val="el-GR"/>
              </w:rPr>
            </w:pPr>
          </w:p>
        </w:tc>
      </w:tr>
      <w:tr w:rsidR="00ED0AE4" w:rsidRPr="00163B15" w14:paraId="409719BF" w14:textId="77777777" w:rsidTr="00944B6C">
        <w:tc>
          <w:tcPr>
            <w:tcW w:w="3333" w:type="dxa"/>
            <w:shd w:val="clear" w:color="auto" w:fill="auto"/>
          </w:tcPr>
          <w:p w14:paraId="7A4BAA8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 xml:space="preserve">2. </w:t>
            </w:r>
            <w:r w:rsidRPr="00163B15">
              <w:rPr>
                <w:rFonts w:ascii="Segoe UI" w:eastAsia="Calibri" w:hAnsi="Segoe UI" w:cs="Segoe UI"/>
                <w:sz w:val="20"/>
                <w:szCs w:val="20"/>
                <w:lang w:val="el-GR"/>
              </w:rPr>
              <w:t>Καταχωρητές</w:t>
            </w:r>
          </w:p>
        </w:tc>
        <w:tc>
          <w:tcPr>
            <w:tcW w:w="1982" w:type="dxa"/>
            <w:shd w:val="clear" w:color="auto" w:fill="auto"/>
          </w:tcPr>
          <w:p w14:paraId="43D95B66"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≥2300Κ</w:t>
            </w:r>
          </w:p>
        </w:tc>
        <w:tc>
          <w:tcPr>
            <w:tcW w:w="1964" w:type="dxa"/>
            <w:shd w:val="clear" w:color="auto" w:fill="auto"/>
          </w:tcPr>
          <w:p w14:paraId="049442FB"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46DA5260" w14:textId="77777777" w:rsidR="00ED0AE4" w:rsidRPr="00163B15" w:rsidRDefault="00ED0AE4" w:rsidP="00944B6C">
            <w:pPr>
              <w:rPr>
                <w:rFonts w:ascii="Segoe UI" w:eastAsia="Calibri" w:hAnsi="Segoe UI" w:cs="Segoe UI"/>
                <w:sz w:val="20"/>
                <w:szCs w:val="20"/>
                <w:lang w:val="el-GR"/>
              </w:rPr>
            </w:pPr>
          </w:p>
        </w:tc>
      </w:tr>
      <w:tr w:rsidR="00ED0AE4" w:rsidRPr="00163B15" w14:paraId="5D3A5CB3" w14:textId="77777777" w:rsidTr="00944B6C">
        <w:tc>
          <w:tcPr>
            <w:tcW w:w="3333" w:type="dxa"/>
            <w:shd w:val="clear" w:color="auto" w:fill="auto"/>
          </w:tcPr>
          <w:p w14:paraId="7FC38B4D"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 xml:space="preserve">3. </w:t>
            </w:r>
            <w:r w:rsidRPr="00163B15">
              <w:rPr>
                <w:rFonts w:ascii="Segoe UI" w:eastAsia="Calibri" w:hAnsi="Segoe UI" w:cs="Segoe UI"/>
                <w:sz w:val="20"/>
                <w:szCs w:val="20"/>
                <w:lang w:val="el-GR"/>
              </w:rPr>
              <w:t xml:space="preserve">Φέτες </w:t>
            </w:r>
            <w:r w:rsidRPr="00163B15">
              <w:rPr>
                <w:rFonts w:ascii="Segoe UI" w:eastAsia="Calibri" w:hAnsi="Segoe UI" w:cs="Segoe UI"/>
                <w:sz w:val="20"/>
                <w:szCs w:val="20"/>
              </w:rPr>
              <w:t>DSP</w:t>
            </w:r>
          </w:p>
        </w:tc>
        <w:tc>
          <w:tcPr>
            <w:tcW w:w="1982" w:type="dxa"/>
            <w:shd w:val="clear" w:color="auto" w:fill="auto"/>
          </w:tcPr>
          <w:p w14:paraId="0BC3FDC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w:t>
            </w:r>
            <w:r w:rsidRPr="00163B15">
              <w:rPr>
                <w:rFonts w:ascii="Segoe UI" w:eastAsia="Calibri" w:hAnsi="Segoe UI" w:cs="Segoe UI"/>
                <w:sz w:val="20"/>
                <w:szCs w:val="20"/>
              </w:rPr>
              <w:t>6800</w:t>
            </w:r>
          </w:p>
        </w:tc>
        <w:tc>
          <w:tcPr>
            <w:tcW w:w="1964" w:type="dxa"/>
            <w:shd w:val="clear" w:color="auto" w:fill="auto"/>
          </w:tcPr>
          <w:p w14:paraId="78EBE8C0"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0D4CFAB3" w14:textId="77777777" w:rsidR="00ED0AE4" w:rsidRPr="00163B15" w:rsidRDefault="00ED0AE4" w:rsidP="00944B6C">
            <w:pPr>
              <w:rPr>
                <w:rFonts w:ascii="Segoe UI" w:eastAsia="Calibri" w:hAnsi="Segoe UI" w:cs="Segoe UI"/>
                <w:sz w:val="20"/>
                <w:szCs w:val="20"/>
                <w:lang w:val="el-GR"/>
              </w:rPr>
            </w:pPr>
          </w:p>
        </w:tc>
      </w:tr>
      <w:tr w:rsidR="00ED0AE4" w:rsidRPr="00163B15" w14:paraId="446B4344" w14:textId="77777777" w:rsidTr="00944B6C">
        <w:tc>
          <w:tcPr>
            <w:tcW w:w="3333" w:type="dxa"/>
            <w:shd w:val="clear" w:color="auto" w:fill="auto"/>
          </w:tcPr>
          <w:p w14:paraId="2303174C"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 xml:space="preserve">4. </w:t>
            </w:r>
            <w:r w:rsidRPr="00163B15">
              <w:rPr>
                <w:rFonts w:ascii="Segoe UI" w:eastAsia="Calibri" w:hAnsi="Segoe UI" w:cs="Segoe UI"/>
                <w:sz w:val="20"/>
                <w:szCs w:val="20"/>
                <w:lang w:val="el-GR"/>
              </w:rPr>
              <w:t xml:space="preserve">Χωρητικότητα </w:t>
            </w:r>
            <w:r w:rsidRPr="00163B15">
              <w:rPr>
                <w:rFonts w:ascii="Segoe UI" w:eastAsia="Calibri" w:hAnsi="Segoe UI" w:cs="Segoe UI"/>
                <w:sz w:val="20"/>
                <w:szCs w:val="20"/>
              </w:rPr>
              <w:t>DDR</w:t>
            </w:r>
          </w:p>
        </w:tc>
        <w:tc>
          <w:tcPr>
            <w:tcW w:w="1982" w:type="dxa"/>
            <w:shd w:val="clear" w:color="auto" w:fill="auto"/>
          </w:tcPr>
          <w:p w14:paraId="48A17109"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≥64GB</w:t>
            </w:r>
          </w:p>
        </w:tc>
        <w:tc>
          <w:tcPr>
            <w:tcW w:w="1964" w:type="dxa"/>
            <w:shd w:val="clear" w:color="auto" w:fill="auto"/>
          </w:tcPr>
          <w:p w14:paraId="747A4979"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126193AE" w14:textId="77777777" w:rsidR="00ED0AE4" w:rsidRPr="00163B15" w:rsidRDefault="00ED0AE4" w:rsidP="00944B6C">
            <w:pPr>
              <w:rPr>
                <w:rFonts w:ascii="Segoe UI" w:eastAsia="Calibri" w:hAnsi="Segoe UI" w:cs="Segoe UI"/>
                <w:sz w:val="20"/>
                <w:szCs w:val="20"/>
              </w:rPr>
            </w:pPr>
          </w:p>
        </w:tc>
      </w:tr>
      <w:tr w:rsidR="00ED0AE4" w:rsidRPr="00163B15" w14:paraId="1ACDC600" w14:textId="77777777" w:rsidTr="00944B6C">
        <w:tc>
          <w:tcPr>
            <w:tcW w:w="3333" w:type="dxa"/>
            <w:shd w:val="clear" w:color="auto" w:fill="auto"/>
          </w:tcPr>
          <w:p w14:paraId="6200655D"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 xml:space="preserve">5. </w:t>
            </w:r>
            <w:r w:rsidRPr="00163B15">
              <w:rPr>
                <w:rFonts w:ascii="Segoe UI" w:eastAsia="Calibri" w:hAnsi="Segoe UI" w:cs="Segoe UI"/>
                <w:sz w:val="20"/>
                <w:szCs w:val="20"/>
                <w:lang w:val="el-GR"/>
              </w:rPr>
              <w:t>Μέγιστος ρυθμός δεδομένων</w:t>
            </w:r>
          </w:p>
        </w:tc>
        <w:tc>
          <w:tcPr>
            <w:tcW w:w="1982" w:type="dxa"/>
            <w:shd w:val="clear" w:color="auto" w:fill="auto"/>
          </w:tcPr>
          <w:p w14:paraId="443D7C93"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≥2400</w:t>
            </w:r>
            <w:r w:rsidRPr="00163B15">
              <w:rPr>
                <w:rFonts w:ascii="Segoe UI" w:eastAsia="Calibri" w:hAnsi="Segoe UI" w:cs="Segoe UI"/>
                <w:sz w:val="20"/>
                <w:szCs w:val="20"/>
              </w:rPr>
              <w:t>MT/s</w:t>
            </w:r>
          </w:p>
        </w:tc>
        <w:tc>
          <w:tcPr>
            <w:tcW w:w="1964" w:type="dxa"/>
            <w:shd w:val="clear" w:color="auto" w:fill="auto"/>
          </w:tcPr>
          <w:p w14:paraId="05E0DA70"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1E28B5A9" w14:textId="77777777" w:rsidR="00ED0AE4" w:rsidRPr="00163B15" w:rsidRDefault="00ED0AE4" w:rsidP="00944B6C">
            <w:pPr>
              <w:rPr>
                <w:rFonts w:ascii="Segoe UI" w:eastAsia="Calibri" w:hAnsi="Segoe UI" w:cs="Segoe UI"/>
                <w:sz w:val="20"/>
                <w:szCs w:val="20"/>
                <w:lang w:val="el-GR"/>
              </w:rPr>
            </w:pPr>
          </w:p>
        </w:tc>
      </w:tr>
      <w:tr w:rsidR="00ED0AE4" w:rsidRPr="00163B15" w14:paraId="333B39F2" w14:textId="77777777" w:rsidTr="00944B6C">
        <w:tc>
          <w:tcPr>
            <w:tcW w:w="3333" w:type="dxa"/>
            <w:shd w:val="clear" w:color="auto" w:fill="auto"/>
          </w:tcPr>
          <w:p w14:paraId="6331AAE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 xml:space="preserve">6. </w:t>
            </w:r>
            <w:r w:rsidRPr="00163B15">
              <w:rPr>
                <w:rFonts w:ascii="Segoe UI" w:eastAsia="Calibri" w:hAnsi="Segoe UI" w:cs="Segoe UI"/>
                <w:sz w:val="20"/>
                <w:szCs w:val="20"/>
                <w:lang w:val="el-GR"/>
              </w:rPr>
              <w:t xml:space="preserve">Μέγιστη κατανάλωση ισχύος </w:t>
            </w:r>
          </w:p>
        </w:tc>
        <w:tc>
          <w:tcPr>
            <w:tcW w:w="1982" w:type="dxa"/>
            <w:shd w:val="clear" w:color="auto" w:fill="auto"/>
          </w:tcPr>
          <w:p w14:paraId="0376C6B3"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≤225</w:t>
            </w:r>
            <w:r w:rsidRPr="00163B15">
              <w:rPr>
                <w:rFonts w:ascii="Segoe UI" w:eastAsia="Calibri" w:hAnsi="Segoe UI" w:cs="Segoe UI"/>
                <w:sz w:val="20"/>
                <w:szCs w:val="20"/>
              </w:rPr>
              <w:t>W</w:t>
            </w:r>
          </w:p>
        </w:tc>
        <w:tc>
          <w:tcPr>
            <w:tcW w:w="1964" w:type="dxa"/>
            <w:shd w:val="clear" w:color="auto" w:fill="auto"/>
          </w:tcPr>
          <w:p w14:paraId="7EB185E2"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7B6A2C87" w14:textId="77777777" w:rsidR="00ED0AE4" w:rsidRPr="00163B15" w:rsidRDefault="00ED0AE4" w:rsidP="00944B6C">
            <w:pPr>
              <w:rPr>
                <w:rFonts w:ascii="Segoe UI" w:eastAsia="Calibri" w:hAnsi="Segoe UI" w:cs="Segoe UI"/>
                <w:sz w:val="20"/>
                <w:szCs w:val="20"/>
                <w:lang w:val="el-GR"/>
              </w:rPr>
            </w:pPr>
          </w:p>
        </w:tc>
      </w:tr>
      <w:tr w:rsidR="00ED0AE4" w:rsidRPr="00163B15" w14:paraId="0C0716B5" w14:textId="77777777" w:rsidTr="00944B6C">
        <w:tc>
          <w:tcPr>
            <w:tcW w:w="3333" w:type="dxa"/>
            <w:shd w:val="clear" w:color="auto" w:fill="auto"/>
          </w:tcPr>
          <w:p w14:paraId="022AB8F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 xml:space="preserve">7. </w:t>
            </w:r>
            <w:r w:rsidRPr="00163B15">
              <w:rPr>
                <w:rFonts w:ascii="Segoe UI" w:eastAsia="Calibri" w:hAnsi="Segoe UI" w:cs="Segoe UI"/>
                <w:sz w:val="20"/>
                <w:szCs w:val="20"/>
                <w:lang w:val="el-GR"/>
              </w:rPr>
              <w:t>Ενεργή εξαγωγή θερμότητας</w:t>
            </w:r>
          </w:p>
        </w:tc>
        <w:tc>
          <w:tcPr>
            <w:tcW w:w="1982" w:type="dxa"/>
            <w:shd w:val="clear" w:color="auto" w:fill="auto"/>
          </w:tcPr>
          <w:p w14:paraId="3C073446"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7B6D3905"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2831729F" w14:textId="77777777" w:rsidR="00ED0AE4" w:rsidRPr="00163B15" w:rsidRDefault="00ED0AE4" w:rsidP="00944B6C">
            <w:pPr>
              <w:rPr>
                <w:rFonts w:ascii="Segoe UI" w:eastAsia="Calibri" w:hAnsi="Segoe UI" w:cs="Segoe UI"/>
                <w:sz w:val="20"/>
                <w:szCs w:val="20"/>
                <w:lang w:val="el-GR"/>
              </w:rPr>
            </w:pPr>
          </w:p>
        </w:tc>
      </w:tr>
    </w:tbl>
    <w:p w14:paraId="06FEC22C" w14:textId="77777777" w:rsidR="00ED0AE4" w:rsidRPr="00685897" w:rsidRDefault="00ED0AE4" w:rsidP="00ED0AE4">
      <w:pPr>
        <w:rPr>
          <w:rFonts w:ascii="Segoe UI" w:hAnsi="Segoe UI" w:cs="Segoe UI"/>
          <w:sz w:val="20"/>
          <w:szCs w:val="2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3"/>
        <w:gridCol w:w="1982"/>
        <w:gridCol w:w="1964"/>
        <w:gridCol w:w="2071"/>
      </w:tblGrid>
      <w:tr w:rsidR="00ED0AE4" w:rsidRPr="00163B15" w14:paraId="211B3F2D" w14:textId="77777777" w:rsidTr="00944B6C">
        <w:tc>
          <w:tcPr>
            <w:tcW w:w="9350" w:type="dxa"/>
            <w:gridSpan w:val="4"/>
            <w:shd w:val="clear" w:color="auto" w:fill="BFBFBF"/>
          </w:tcPr>
          <w:p w14:paraId="766BD019"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bCs/>
                <w:sz w:val="20"/>
                <w:szCs w:val="20"/>
                <w:lang w:val="el-GR"/>
              </w:rPr>
              <w:t>ΠΙΝΑΚΑΣ Α.9 ΑΠΟΘΗΚΕΥΤΙΚΟΣ ΔΙΑΚΟΜΙΣΤΗΣ 2</w:t>
            </w:r>
            <w:r w:rsidRPr="00163B15">
              <w:rPr>
                <w:rFonts w:ascii="Segoe UI" w:eastAsia="Calibri" w:hAnsi="Segoe UI" w:cs="Segoe UI"/>
                <w:b/>
                <w:bCs/>
                <w:sz w:val="20"/>
                <w:szCs w:val="20"/>
              </w:rPr>
              <w:t>S</w:t>
            </w:r>
            <w:r w:rsidRPr="00163B15">
              <w:rPr>
                <w:rFonts w:ascii="Segoe UI" w:eastAsia="Calibri" w:hAnsi="Segoe UI" w:cs="Segoe UI"/>
                <w:b/>
                <w:bCs/>
                <w:sz w:val="20"/>
                <w:szCs w:val="20"/>
                <w:lang w:val="el-GR"/>
              </w:rPr>
              <w:t>/2</w:t>
            </w:r>
            <w:r w:rsidRPr="00163B15">
              <w:rPr>
                <w:rFonts w:ascii="Segoe UI" w:eastAsia="Calibri" w:hAnsi="Segoe UI" w:cs="Segoe UI"/>
                <w:b/>
                <w:bCs/>
                <w:sz w:val="20"/>
                <w:szCs w:val="20"/>
              </w:rPr>
              <w:t>U</w:t>
            </w:r>
          </w:p>
        </w:tc>
      </w:tr>
      <w:tr w:rsidR="00ED0AE4" w:rsidRPr="00163B15" w14:paraId="309CA693" w14:textId="77777777" w:rsidTr="00944B6C">
        <w:tc>
          <w:tcPr>
            <w:tcW w:w="3333" w:type="dxa"/>
            <w:shd w:val="clear" w:color="auto" w:fill="auto"/>
          </w:tcPr>
          <w:p w14:paraId="2D5370FF"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bCs/>
                <w:sz w:val="20"/>
                <w:szCs w:val="20"/>
                <w:lang w:val="el-GR"/>
              </w:rPr>
              <w:t>ΠΕΡΙΓΡΑΦΗ</w:t>
            </w:r>
          </w:p>
        </w:tc>
        <w:tc>
          <w:tcPr>
            <w:tcW w:w="1982" w:type="dxa"/>
            <w:shd w:val="clear" w:color="auto" w:fill="auto"/>
          </w:tcPr>
          <w:p w14:paraId="7522C3B2"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bCs/>
                <w:sz w:val="20"/>
                <w:szCs w:val="20"/>
                <w:lang w:val="el-GR"/>
              </w:rPr>
              <w:t>ΠΡΟΔΙΑΓΡΑΦΕΣ</w:t>
            </w:r>
          </w:p>
        </w:tc>
        <w:tc>
          <w:tcPr>
            <w:tcW w:w="1964" w:type="dxa"/>
            <w:shd w:val="clear" w:color="auto" w:fill="auto"/>
            <w:vAlign w:val="center"/>
          </w:tcPr>
          <w:p w14:paraId="51BA746E"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sz w:val="20"/>
                <w:szCs w:val="20"/>
                <w:lang w:val="el-GR"/>
              </w:rPr>
              <w:t>ΣΥΜΜΟΡΦΩΣΗ (ΝΑΙ/ΟΧΙ)</w:t>
            </w:r>
            <w:r>
              <w:rPr>
                <w:rFonts w:ascii="Segoe UI" w:eastAsia="Calibri" w:hAnsi="Segoe UI" w:cs="Segoe UI"/>
                <w:b/>
                <w:sz w:val="20"/>
                <w:szCs w:val="20"/>
                <w:lang w:val="el-GR"/>
              </w:rPr>
              <w:t xml:space="preserve"> - ΠΑΡΑΠΟΜΠΗ</w:t>
            </w:r>
          </w:p>
        </w:tc>
        <w:tc>
          <w:tcPr>
            <w:tcW w:w="2071" w:type="dxa"/>
            <w:shd w:val="clear" w:color="auto" w:fill="auto"/>
          </w:tcPr>
          <w:p w14:paraId="79118808"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sz w:val="20"/>
                <w:szCs w:val="20"/>
                <w:lang w:val="el-GR"/>
              </w:rPr>
              <w:t>ΕΠΙΠΛΕΟΝ ΧΑΡΑΚΤΗΡΙΣΤΙΚΑ</w:t>
            </w:r>
          </w:p>
        </w:tc>
      </w:tr>
      <w:tr w:rsidR="00ED0AE4" w:rsidRPr="00163B15" w14:paraId="4D474B21" w14:textId="77777777" w:rsidTr="00944B6C">
        <w:tc>
          <w:tcPr>
            <w:tcW w:w="9350" w:type="dxa"/>
            <w:gridSpan w:val="4"/>
            <w:shd w:val="clear" w:color="auto" w:fill="auto"/>
          </w:tcPr>
          <w:p w14:paraId="04AF1F10"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1 ΕΠΕΞΕΡΓΑΣΤΗΣ</w:t>
            </w:r>
          </w:p>
        </w:tc>
      </w:tr>
      <w:tr w:rsidR="00ED0AE4" w:rsidRPr="00163B15" w14:paraId="1104E3F1" w14:textId="77777777" w:rsidTr="00944B6C">
        <w:tc>
          <w:tcPr>
            <w:tcW w:w="3333" w:type="dxa"/>
            <w:shd w:val="clear" w:color="auto" w:fill="auto"/>
          </w:tcPr>
          <w:p w14:paraId="431A122C"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lastRenderedPageBreak/>
              <w:t>1. Πλήθος φυσικών πυρήνων ανά επεξεργαστή (νημάτων υλικού)</w:t>
            </w:r>
          </w:p>
        </w:tc>
        <w:tc>
          <w:tcPr>
            <w:tcW w:w="1982" w:type="dxa"/>
            <w:shd w:val="clear" w:color="auto" w:fill="auto"/>
          </w:tcPr>
          <w:p w14:paraId="5A37EC03"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20 (</w:t>
            </w:r>
            <w:r w:rsidRPr="00163B15">
              <w:rPr>
                <w:rFonts w:ascii="Segoe UI" w:eastAsia="Calibri" w:hAnsi="Segoe UI" w:cs="Segoe UI"/>
                <w:sz w:val="20"/>
                <w:szCs w:val="20"/>
              </w:rPr>
              <w:t>≥</w:t>
            </w:r>
            <w:r w:rsidRPr="00163B15">
              <w:rPr>
                <w:rFonts w:ascii="Segoe UI" w:eastAsia="Calibri" w:hAnsi="Segoe UI" w:cs="Segoe UI"/>
                <w:sz w:val="20"/>
                <w:szCs w:val="20"/>
                <w:lang w:val="el-GR"/>
              </w:rPr>
              <w:t>40)</w:t>
            </w:r>
          </w:p>
        </w:tc>
        <w:tc>
          <w:tcPr>
            <w:tcW w:w="1964" w:type="dxa"/>
            <w:shd w:val="clear" w:color="auto" w:fill="auto"/>
          </w:tcPr>
          <w:p w14:paraId="2E661A9D"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1E17C59D" w14:textId="77777777" w:rsidR="00ED0AE4" w:rsidRPr="00163B15" w:rsidRDefault="00ED0AE4" w:rsidP="00944B6C">
            <w:pPr>
              <w:rPr>
                <w:rFonts w:ascii="Segoe UI" w:eastAsia="Calibri" w:hAnsi="Segoe UI" w:cs="Segoe UI"/>
                <w:sz w:val="20"/>
                <w:szCs w:val="20"/>
              </w:rPr>
            </w:pPr>
          </w:p>
        </w:tc>
      </w:tr>
      <w:tr w:rsidR="00ED0AE4" w:rsidRPr="00163B15" w14:paraId="6C83C4DB" w14:textId="77777777" w:rsidTr="00944B6C">
        <w:tc>
          <w:tcPr>
            <w:tcW w:w="3333" w:type="dxa"/>
            <w:shd w:val="clear" w:color="auto" w:fill="auto"/>
          </w:tcPr>
          <w:p w14:paraId="03A9481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2. Συχνότητα χρονισμού βάσης</w:t>
            </w:r>
          </w:p>
        </w:tc>
        <w:tc>
          <w:tcPr>
            <w:tcW w:w="1982" w:type="dxa"/>
            <w:shd w:val="clear" w:color="auto" w:fill="auto"/>
          </w:tcPr>
          <w:p w14:paraId="103FE617"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2,1</w:t>
            </w:r>
            <w:r w:rsidRPr="00163B15">
              <w:rPr>
                <w:rFonts w:ascii="Segoe UI" w:eastAsia="Calibri" w:hAnsi="Segoe UI" w:cs="Segoe UI"/>
                <w:sz w:val="20"/>
                <w:szCs w:val="20"/>
              </w:rPr>
              <w:t>GHz</w:t>
            </w:r>
          </w:p>
        </w:tc>
        <w:tc>
          <w:tcPr>
            <w:tcW w:w="1964" w:type="dxa"/>
            <w:shd w:val="clear" w:color="auto" w:fill="auto"/>
          </w:tcPr>
          <w:p w14:paraId="7E6AAF42"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5DD26BF0" w14:textId="77777777" w:rsidR="00ED0AE4" w:rsidRPr="00163B15" w:rsidRDefault="00ED0AE4" w:rsidP="00944B6C">
            <w:pPr>
              <w:rPr>
                <w:rFonts w:ascii="Segoe UI" w:eastAsia="Calibri" w:hAnsi="Segoe UI" w:cs="Segoe UI"/>
                <w:sz w:val="20"/>
                <w:szCs w:val="20"/>
              </w:rPr>
            </w:pPr>
          </w:p>
        </w:tc>
      </w:tr>
      <w:tr w:rsidR="00ED0AE4" w:rsidRPr="00163B15" w14:paraId="135F7738" w14:textId="77777777" w:rsidTr="00944B6C">
        <w:tc>
          <w:tcPr>
            <w:tcW w:w="3333" w:type="dxa"/>
            <w:shd w:val="clear" w:color="auto" w:fill="auto"/>
          </w:tcPr>
          <w:p w14:paraId="1623EA4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3. Συνολική κρυφή μνήμη ανά επεξεργαστή</w:t>
            </w:r>
          </w:p>
        </w:tc>
        <w:tc>
          <w:tcPr>
            <w:tcW w:w="1982" w:type="dxa"/>
            <w:shd w:val="clear" w:color="auto" w:fill="auto"/>
          </w:tcPr>
          <w:p w14:paraId="7ADEEAF9"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27,5ΜΒ</w:t>
            </w:r>
          </w:p>
        </w:tc>
        <w:tc>
          <w:tcPr>
            <w:tcW w:w="1964" w:type="dxa"/>
            <w:shd w:val="clear" w:color="auto" w:fill="auto"/>
          </w:tcPr>
          <w:p w14:paraId="54E93C1B"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12B3B625" w14:textId="77777777" w:rsidR="00ED0AE4" w:rsidRPr="00163B15" w:rsidRDefault="00ED0AE4" w:rsidP="00944B6C">
            <w:pPr>
              <w:rPr>
                <w:rFonts w:ascii="Segoe UI" w:eastAsia="Calibri" w:hAnsi="Segoe UI" w:cs="Segoe UI"/>
                <w:sz w:val="20"/>
                <w:szCs w:val="20"/>
              </w:rPr>
            </w:pPr>
          </w:p>
        </w:tc>
      </w:tr>
      <w:tr w:rsidR="00ED0AE4" w:rsidRPr="00163B15" w14:paraId="6BD14AB9" w14:textId="77777777" w:rsidTr="00944B6C">
        <w:tc>
          <w:tcPr>
            <w:tcW w:w="3333" w:type="dxa"/>
            <w:shd w:val="clear" w:color="auto" w:fill="auto"/>
          </w:tcPr>
          <w:p w14:paraId="506D67A6"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4. Πλήρης συμβατότητα με αρχιτεκτονική </w:t>
            </w:r>
            <w:r w:rsidRPr="00163B15">
              <w:rPr>
                <w:rFonts w:ascii="Segoe UI" w:eastAsia="Calibri" w:hAnsi="Segoe UI" w:cs="Segoe UI"/>
                <w:sz w:val="20"/>
                <w:szCs w:val="20"/>
              </w:rPr>
              <w:t>x</w:t>
            </w:r>
            <w:r w:rsidRPr="00163B15">
              <w:rPr>
                <w:rFonts w:ascii="Segoe UI" w:eastAsia="Calibri" w:hAnsi="Segoe UI" w:cs="Segoe UI"/>
                <w:sz w:val="20"/>
                <w:szCs w:val="20"/>
                <w:lang w:val="el-GR"/>
              </w:rPr>
              <w:t xml:space="preserve">86 64 </w:t>
            </w:r>
            <w:r w:rsidRPr="00163B15">
              <w:rPr>
                <w:rFonts w:ascii="Segoe UI" w:eastAsia="Calibri" w:hAnsi="Segoe UI" w:cs="Segoe UI"/>
                <w:sz w:val="20"/>
                <w:szCs w:val="20"/>
              </w:rPr>
              <w:t>bit</w:t>
            </w:r>
          </w:p>
        </w:tc>
        <w:tc>
          <w:tcPr>
            <w:tcW w:w="1982" w:type="dxa"/>
            <w:shd w:val="clear" w:color="auto" w:fill="auto"/>
          </w:tcPr>
          <w:p w14:paraId="102E300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56F49B5C"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00F90213" w14:textId="77777777" w:rsidR="00ED0AE4" w:rsidRPr="00163B15" w:rsidRDefault="00ED0AE4" w:rsidP="00944B6C">
            <w:pPr>
              <w:rPr>
                <w:rFonts w:ascii="Segoe UI" w:eastAsia="Calibri" w:hAnsi="Segoe UI" w:cs="Segoe UI"/>
                <w:sz w:val="20"/>
                <w:szCs w:val="20"/>
                <w:lang w:val="el-GR"/>
              </w:rPr>
            </w:pPr>
          </w:p>
        </w:tc>
      </w:tr>
      <w:tr w:rsidR="00ED0AE4" w:rsidRPr="00163B15" w14:paraId="37CAC09B" w14:textId="77777777" w:rsidTr="00944B6C">
        <w:tc>
          <w:tcPr>
            <w:tcW w:w="3333" w:type="dxa"/>
            <w:shd w:val="clear" w:color="auto" w:fill="auto"/>
          </w:tcPr>
          <w:p w14:paraId="572C8169"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5. Να αναφερθεί η γενιά του επεξεργαστή από τον κατασκευαστή</w:t>
            </w:r>
          </w:p>
        </w:tc>
        <w:tc>
          <w:tcPr>
            <w:tcW w:w="1982" w:type="dxa"/>
            <w:shd w:val="clear" w:color="auto" w:fill="auto"/>
          </w:tcPr>
          <w:p w14:paraId="616D753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3F373B57"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44EC4974" w14:textId="77777777" w:rsidR="00ED0AE4" w:rsidRPr="00163B15" w:rsidRDefault="00ED0AE4" w:rsidP="00944B6C">
            <w:pPr>
              <w:rPr>
                <w:rFonts w:ascii="Segoe UI" w:eastAsia="Calibri" w:hAnsi="Segoe UI" w:cs="Segoe UI"/>
                <w:sz w:val="20"/>
                <w:szCs w:val="20"/>
                <w:lang w:val="el-GR"/>
              </w:rPr>
            </w:pPr>
          </w:p>
        </w:tc>
      </w:tr>
      <w:tr w:rsidR="00ED0AE4" w:rsidRPr="00163B15" w14:paraId="6563A2D7" w14:textId="77777777" w:rsidTr="00944B6C">
        <w:tc>
          <w:tcPr>
            <w:tcW w:w="3333" w:type="dxa"/>
            <w:shd w:val="clear" w:color="auto" w:fill="auto"/>
          </w:tcPr>
          <w:p w14:paraId="784BCF80"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6. Να αναφερθεί η κατανάλωση ισχύος του επεξεργαστή σε </w:t>
            </w:r>
            <w:r w:rsidRPr="00163B15">
              <w:rPr>
                <w:rFonts w:ascii="Segoe UI" w:eastAsia="Calibri" w:hAnsi="Segoe UI" w:cs="Segoe UI"/>
                <w:sz w:val="20"/>
                <w:szCs w:val="20"/>
              </w:rPr>
              <w:t>Watt</w:t>
            </w:r>
          </w:p>
        </w:tc>
        <w:tc>
          <w:tcPr>
            <w:tcW w:w="1982" w:type="dxa"/>
            <w:shd w:val="clear" w:color="auto" w:fill="auto"/>
          </w:tcPr>
          <w:p w14:paraId="0F644F7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164A877E"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443CA3C5" w14:textId="77777777" w:rsidR="00ED0AE4" w:rsidRPr="00163B15" w:rsidRDefault="00ED0AE4" w:rsidP="00944B6C">
            <w:pPr>
              <w:rPr>
                <w:rFonts w:ascii="Segoe UI" w:eastAsia="Calibri" w:hAnsi="Segoe UI" w:cs="Segoe UI"/>
                <w:sz w:val="20"/>
                <w:szCs w:val="20"/>
                <w:lang w:val="el-GR"/>
              </w:rPr>
            </w:pPr>
          </w:p>
        </w:tc>
      </w:tr>
      <w:tr w:rsidR="00ED0AE4" w:rsidRPr="00163B15" w14:paraId="7201F5C1" w14:textId="77777777" w:rsidTr="00944B6C">
        <w:tc>
          <w:tcPr>
            <w:tcW w:w="3333" w:type="dxa"/>
            <w:shd w:val="clear" w:color="auto" w:fill="auto"/>
          </w:tcPr>
          <w:p w14:paraId="3A6B0FFC"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7</w:t>
            </w:r>
            <w:r w:rsidRPr="00163B15">
              <w:rPr>
                <w:rFonts w:ascii="Segoe UI" w:eastAsia="Calibri" w:hAnsi="Segoe UI" w:cs="Segoe UI"/>
                <w:sz w:val="20"/>
                <w:szCs w:val="20"/>
                <w:lang w:val="el-GR"/>
              </w:rPr>
              <w:t>. Πλήθος θέσεων επεξεργαστή (</w:t>
            </w:r>
            <w:r w:rsidRPr="00163B15">
              <w:rPr>
                <w:rFonts w:ascii="Segoe UI" w:eastAsia="Calibri" w:hAnsi="Segoe UI" w:cs="Segoe UI"/>
                <w:sz w:val="20"/>
                <w:szCs w:val="20"/>
              </w:rPr>
              <w:t>sockets</w:t>
            </w:r>
            <w:r w:rsidRPr="00163B15">
              <w:rPr>
                <w:rFonts w:ascii="Segoe UI" w:eastAsia="Calibri" w:hAnsi="Segoe UI" w:cs="Segoe UI"/>
                <w:sz w:val="20"/>
                <w:szCs w:val="20"/>
                <w:lang w:val="el-GR"/>
              </w:rPr>
              <w:t xml:space="preserve">) </w:t>
            </w:r>
          </w:p>
        </w:tc>
        <w:tc>
          <w:tcPr>
            <w:tcW w:w="1982" w:type="dxa"/>
            <w:shd w:val="clear" w:color="auto" w:fill="auto"/>
          </w:tcPr>
          <w:p w14:paraId="38511662"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2</w:t>
            </w:r>
          </w:p>
        </w:tc>
        <w:tc>
          <w:tcPr>
            <w:tcW w:w="1964" w:type="dxa"/>
            <w:shd w:val="clear" w:color="auto" w:fill="auto"/>
          </w:tcPr>
          <w:p w14:paraId="19D46D4B"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057198DC" w14:textId="77777777" w:rsidR="00ED0AE4" w:rsidRPr="00163B15" w:rsidRDefault="00ED0AE4" w:rsidP="00944B6C">
            <w:pPr>
              <w:rPr>
                <w:rFonts w:ascii="Segoe UI" w:eastAsia="Calibri" w:hAnsi="Segoe UI" w:cs="Segoe UI"/>
                <w:sz w:val="20"/>
                <w:szCs w:val="20"/>
              </w:rPr>
            </w:pPr>
          </w:p>
        </w:tc>
      </w:tr>
      <w:tr w:rsidR="00ED0AE4" w:rsidRPr="00163B15" w14:paraId="0E9E7A76" w14:textId="77777777" w:rsidTr="00944B6C">
        <w:tc>
          <w:tcPr>
            <w:tcW w:w="3333" w:type="dxa"/>
            <w:shd w:val="clear" w:color="auto" w:fill="auto"/>
          </w:tcPr>
          <w:p w14:paraId="503DD20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8</w:t>
            </w:r>
            <w:r w:rsidRPr="00163B15">
              <w:rPr>
                <w:rFonts w:ascii="Segoe UI" w:eastAsia="Calibri" w:hAnsi="Segoe UI" w:cs="Segoe UI"/>
                <w:sz w:val="20"/>
                <w:szCs w:val="20"/>
                <w:lang w:val="el-GR"/>
              </w:rPr>
              <w:t xml:space="preserve">. Πλήθος εγκατεστημένων επεξεργαστών </w:t>
            </w:r>
          </w:p>
        </w:tc>
        <w:tc>
          <w:tcPr>
            <w:tcW w:w="1982" w:type="dxa"/>
            <w:shd w:val="clear" w:color="auto" w:fill="auto"/>
          </w:tcPr>
          <w:p w14:paraId="6EAFBD3F"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2</w:t>
            </w:r>
          </w:p>
        </w:tc>
        <w:tc>
          <w:tcPr>
            <w:tcW w:w="1964" w:type="dxa"/>
            <w:shd w:val="clear" w:color="auto" w:fill="auto"/>
          </w:tcPr>
          <w:p w14:paraId="66FBFE24"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6C51866A" w14:textId="77777777" w:rsidR="00ED0AE4" w:rsidRPr="00163B15" w:rsidRDefault="00ED0AE4" w:rsidP="00944B6C">
            <w:pPr>
              <w:rPr>
                <w:rFonts w:ascii="Segoe UI" w:eastAsia="Calibri" w:hAnsi="Segoe UI" w:cs="Segoe UI"/>
                <w:sz w:val="20"/>
                <w:szCs w:val="20"/>
              </w:rPr>
            </w:pPr>
          </w:p>
        </w:tc>
      </w:tr>
      <w:tr w:rsidR="00ED0AE4" w:rsidRPr="00163B15" w14:paraId="77496FFC" w14:textId="77777777" w:rsidTr="00944B6C">
        <w:tc>
          <w:tcPr>
            <w:tcW w:w="9350" w:type="dxa"/>
            <w:gridSpan w:val="4"/>
            <w:shd w:val="clear" w:color="auto" w:fill="auto"/>
          </w:tcPr>
          <w:p w14:paraId="70CCAE59"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 xml:space="preserve">2 ΜΝΗΜΗ </w:t>
            </w:r>
            <w:r w:rsidRPr="00163B15">
              <w:rPr>
                <w:rFonts w:ascii="Segoe UI" w:eastAsia="Calibri" w:hAnsi="Segoe UI" w:cs="Segoe UI"/>
                <w:b/>
                <w:bCs/>
                <w:sz w:val="20"/>
                <w:szCs w:val="20"/>
              </w:rPr>
              <w:t>RAM</w:t>
            </w:r>
          </w:p>
        </w:tc>
      </w:tr>
      <w:tr w:rsidR="00ED0AE4" w:rsidRPr="00163B15" w14:paraId="6E22176C" w14:textId="77777777" w:rsidTr="00944B6C">
        <w:tc>
          <w:tcPr>
            <w:tcW w:w="3333" w:type="dxa"/>
            <w:shd w:val="clear" w:color="auto" w:fill="auto"/>
          </w:tcPr>
          <w:p w14:paraId="575A06DD"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1. Πλήθος υποστηριζόμενων </w:t>
            </w:r>
            <w:r w:rsidRPr="00163B15">
              <w:rPr>
                <w:rFonts w:ascii="Segoe UI" w:eastAsia="Calibri" w:hAnsi="Segoe UI" w:cs="Segoe UI"/>
                <w:sz w:val="20"/>
                <w:szCs w:val="20"/>
              </w:rPr>
              <w:t>DIMM</w:t>
            </w:r>
            <w:r w:rsidRPr="00163B15">
              <w:rPr>
                <w:rFonts w:ascii="Segoe UI" w:eastAsia="Calibri" w:hAnsi="Segoe UI" w:cs="Segoe UI"/>
                <w:sz w:val="20"/>
                <w:szCs w:val="20"/>
                <w:lang w:val="el-GR"/>
              </w:rPr>
              <w:t xml:space="preserve"> μνήμης</w:t>
            </w:r>
          </w:p>
        </w:tc>
        <w:tc>
          <w:tcPr>
            <w:tcW w:w="1982" w:type="dxa"/>
            <w:shd w:val="clear" w:color="auto" w:fill="auto"/>
          </w:tcPr>
          <w:p w14:paraId="33C630EA"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24</w:t>
            </w:r>
          </w:p>
        </w:tc>
        <w:tc>
          <w:tcPr>
            <w:tcW w:w="1964" w:type="dxa"/>
            <w:shd w:val="clear" w:color="auto" w:fill="auto"/>
          </w:tcPr>
          <w:p w14:paraId="554F58AC"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6009AC41" w14:textId="77777777" w:rsidR="00ED0AE4" w:rsidRPr="00163B15" w:rsidRDefault="00ED0AE4" w:rsidP="00944B6C">
            <w:pPr>
              <w:rPr>
                <w:rFonts w:ascii="Segoe UI" w:eastAsia="Calibri" w:hAnsi="Segoe UI" w:cs="Segoe UI"/>
                <w:sz w:val="20"/>
                <w:szCs w:val="20"/>
                <w:lang w:val="el-GR"/>
              </w:rPr>
            </w:pPr>
          </w:p>
        </w:tc>
      </w:tr>
      <w:tr w:rsidR="00ED0AE4" w:rsidRPr="00163B15" w14:paraId="068151A5" w14:textId="77777777" w:rsidTr="00944B6C">
        <w:tc>
          <w:tcPr>
            <w:tcW w:w="3333" w:type="dxa"/>
            <w:shd w:val="clear" w:color="auto" w:fill="auto"/>
          </w:tcPr>
          <w:p w14:paraId="2CE973F6"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2</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 xml:space="preserve">Ταχύτητα προσπέλασης μνήμης </w:t>
            </w:r>
          </w:p>
        </w:tc>
        <w:tc>
          <w:tcPr>
            <w:tcW w:w="1982" w:type="dxa"/>
            <w:shd w:val="clear" w:color="auto" w:fill="auto"/>
          </w:tcPr>
          <w:p w14:paraId="1312633C"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3200</w:t>
            </w:r>
            <w:r w:rsidRPr="00163B15">
              <w:rPr>
                <w:rFonts w:ascii="Segoe UI" w:eastAsia="Calibri" w:hAnsi="Segoe UI" w:cs="Segoe UI"/>
                <w:sz w:val="20"/>
                <w:szCs w:val="20"/>
              </w:rPr>
              <w:t>MT/s</w:t>
            </w:r>
          </w:p>
        </w:tc>
        <w:tc>
          <w:tcPr>
            <w:tcW w:w="1964" w:type="dxa"/>
            <w:shd w:val="clear" w:color="auto" w:fill="auto"/>
          </w:tcPr>
          <w:p w14:paraId="4375B77C"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160CDCDA" w14:textId="77777777" w:rsidR="00ED0AE4" w:rsidRPr="00163B15" w:rsidRDefault="00ED0AE4" w:rsidP="00944B6C">
            <w:pPr>
              <w:rPr>
                <w:rFonts w:ascii="Segoe UI" w:eastAsia="Calibri" w:hAnsi="Segoe UI" w:cs="Segoe UI"/>
                <w:sz w:val="20"/>
                <w:szCs w:val="20"/>
              </w:rPr>
            </w:pPr>
          </w:p>
        </w:tc>
      </w:tr>
      <w:tr w:rsidR="00ED0AE4" w:rsidRPr="00163B15" w14:paraId="0FF2B48B" w14:textId="77777777" w:rsidTr="00944B6C">
        <w:tc>
          <w:tcPr>
            <w:tcW w:w="3333" w:type="dxa"/>
            <w:shd w:val="clear" w:color="auto" w:fill="auto"/>
          </w:tcPr>
          <w:p w14:paraId="2A25CE21"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3. Πλήθος εγκατεστημένων </w:t>
            </w:r>
            <w:r w:rsidRPr="00163B15">
              <w:rPr>
                <w:rFonts w:ascii="Segoe UI" w:eastAsia="Calibri" w:hAnsi="Segoe UI" w:cs="Segoe UI"/>
                <w:sz w:val="20"/>
                <w:szCs w:val="20"/>
              </w:rPr>
              <w:t>DIMM</w:t>
            </w:r>
            <w:r w:rsidRPr="00163B15">
              <w:rPr>
                <w:rFonts w:ascii="Segoe UI" w:eastAsia="Calibri" w:hAnsi="Segoe UI" w:cs="Segoe UI"/>
                <w:sz w:val="20"/>
                <w:szCs w:val="20"/>
                <w:lang w:val="el-GR"/>
              </w:rPr>
              <w:t xml:space="preserve"> μνήμης τύπου </w:t>
            </w:r>
            <w:r w:rsidRPr="00163B15">
              <w:rPr>
                <w:rFonts w:ascii="Segoe UI" w:eastAsia="Calibri" w:hAnsi="Segoe UI" w:cs="Segoe UI"/>
                <w:sz w:val="20"/>
                <w:szCs w:val="20"/>
              </w:rPr>
              <w:t>DDR</w:t>
            </w:r>
            <w:r w:rsidRPr="00163B15">
              <w:rPr>
                <w:rFonts w:ascii="Segoe UI" w:eastAsia="Calibri" w:hAnsi="Segoe UI" w:cs="Segoe UI"/>
                <w:sz w:val="20"/>
                <w:szCs w:val="20"/>
                <w:lang w:val="el-GR"/>
              </w:rPr>
              <w:t>4 ή ανώτερου</w:t>
            </w:r>
          </w:p>
        </w:tc>
        <w:tc>
          <w:tcPr>
            <w:tcW w:w="1982" w:type="dxa"/>
            <w:shd w:val="clear" w:color="auto" w:fill="auto"/>
          </w:tcPr>
          <w:p w14:paraId="0761A1C2"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4</w:t>
            </w:r>
          </w:p>
        </w:tc>
        <w:tc>
          <w:tcPr>
            <w:tcW w:w="1964" w:type="dxa"/>
            <w:shd w:val="clear" w:color="auto" w:fill="auto"/>
          </w:tcPr>
          <w:p w14:paraId="478733D1"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28DBB670" w14:textId="77777777" w:rsidR="00ED0AE4" w:rsidRPr="00163B15" w:rsidRDefault="00ED0AE4" w:rsidP="00944B6C">
            <w:pPr>
              <w:rPr>
                <w:rFonts w:ascii="Segoe UI" w:eastAsia="Calibri" w:hAnsi="Segoe UI" w:cs="Segoe UI"/>
                <w:sz w:val="20"/>
                <w:szCs w:val="20"/>
              </w:rPr>
            </w:pPr>
          </w:p>
        </w:tc>
      </w:tr>
      <w:tr w:rsidR="00ED0AE4" w:rsidRPr="00163B15" w14:paraId="379CCEB7" w14:textId="77777777" w:rsidTr="00944B6C">
        <w:tc>
          <w:tcPr>
            <w:tcW w:w="3333" w:type="dxa"/>
            <w:shd w:val="clear" w:color="auto" w:fill="auto"/>
          </w:tcPr>
          <w:p w14:paraId="6D04E168"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4. Χωρητικότητα κάθε </w:t>
            </w:r>
            <w:r w:rsidRPr="00163B15">
              <w:rPr>
                <w:rFonts w:ascii="Segoe UI" w:eastAsia="Calibri" w:hAnsi="Segoe UI" w:cs="Segoe UI"/>
                <w:sz w:val="20"/>
                <w:szCs w:val="20"/>
              </w:rPr>
              <w:t xml:space="preserve">DIMM </w:t>
            </w:r>
            <w:r w:rsidRPr="00163B15">
              <w:rPr>
                <w:rFonts w:ascii="Segoe UI" w:eastAsia="Calibri" w:hAnsi="Segoe UI" w:cs="Segoe UI"/>
                <w:sz w:val="20"/>
                <w:szCs w:val="20"/>
                <w:lang w:val="el-GR"/>
              </w:rPr>
              <w:t>μνήμης</w:t>
            </w:r>
          </w:p>
        </w:tc>
        <w:tc>
          <w:tcPr>
            <w:tcW w:w="1982" w:type="dxa"/>
            <w:shd w:val="clear" w:color="auto" w:fill="auto"/>
          </w:tcPr>
          <w:p w14:paraId="6F48335C"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16GB</w:t>
            </w:r>
          </w:p>
        </w:tc>
        <w:tc>
          <w:tcPr>
            <w:tcW w:w="1964" w:type="dxa"/>
            <w:shd w:val="clear" w:color="auto" w:fill="auto"/>
          </w:tcPr>
          <w:p w14:paraId="3FE755DF"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28D612D2" w14:textId="77777777" w:rsidR="00ED0AE4" w:rsidRPr="00163B15" w:rsidRDefault="00ED0AE4" w:rsidP="00944B6C">
            <w:pPr>
              <w:rPr>
                <w:rFonts w:ascii="Segoe UI" w:eastAsia="Calibri" w:hAnsi="Segoe UI" w:cs="Segoe UI"/>
                <w:sz w:val="20"/>
                <w:szCs w:val="20"/>
              </w:rPr>
            </w:pPr>
          </w:p>
        </w:tc>
      </w:tr>
      <w:tr w:rsidR="00ED0AE4" w:rsidRPr="00163B15" w14:paraId="6B29334D" w14:textId="77777777" w:rsidTr="00944B6C">
        <w:tc>
          <w:tcPr>
            <w:tcW w:w="3333" w:type="dxa"/>
            <w:shd w:val="clear" w:color="auto" w:fill="auto"/>
          </w:tcPr>
          <w:p w14:paraId="15B326D0"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 xml:space="preserve">5. </w:t>
            </w:r>
            <w:r w:rsidRPr="00163B15">
              <w:rPr>
                <w:rFonts w:ascii="Segoe UI" w:eastAsia="Calibri" w:hAnsi="Segoe UI" w:cs="Segoe UI"/>
                <w:sz w:val="20"/>
                <w:szCs w:val="20"/>
                <w:lang w:val="el-GR"/>
              </w:rPr>
              <w:t>Τύπος</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μνήμης</w:t>
            </w:r>
            <w:r w:rsidRPr="00163B15">
              <w:rPr>
                <w:rFonts w:ascii="Segoe UI" w:eastAsia="Calibri" w:hAnsi="Segoe UI" w:cs="Segoe UI"/>
                <w:sz w:val="20"/>
                <w:szCs w:val="20"/>
              </w:rPr>
              <w:t xml:space="preserve"> ECC </w:t>
            </w:r>
            <w:r w:rsidRPr="00163B15">
              <w:rPr>
                <w:rFonts w:ascii="Segoe UI" w:eastAsia="Calibri" w:hAnsi="Segoe UI" w:cs="Segoe UI"/>
                <w:sz w:val="20"/>
                <w:szCs w:val="20"/>
                <w:lang w:val="el-GR"/>
              </w:rPr>
              <w:t>και</w:t>
            </w:r>
            <w:r w:rsidRPr="00163B15">
              <w:rPr>
                <w:rFonts w:ascii="Segoe UI" w:eastAsia="Calibri" w:hAnsi="Segoe UI" w:cs="Segoe UI"/>
                <w:sz w:val="20"/>
                <w:szCs w:val="20"/>
              </w:rPr>
              <w:t xml:space="preserve"> Registered </w:t>
            </w:r>
          </w:p>
        </w:tc>
        <w:tc>
          <w:tcPr>
            <w:tcW w:w="1982" w:type="dxa"/>
            <w:shd w:val="clear" w:color="auto" w:fill="auto"/>
          </w:tcPr>
          <w:p w14:paraId="14E4B55C"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250E3BF4"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2E1EB597" w14:textId="77777777" w:rsidR="00ED0AE4" w:rsidRPr="00163B15" w:rsidRDefault="00ED0AE4" w:rsidP="00944B6C">
            <w:pPr>
              <w:rPr>
                <w:rFonts w:ascii="Segoe UI" w:eastAsia="Calibri" w:hAnsi="Segoe UI" w:cs="Segoe UI"/>
                <w:sz w:val="20"/>
                <w:szCs w:val="20"/>
                <w:lang w:val="el-GR"/>
              </w:rPr>
            </w:pPr>
          </w:p>
        </w:tc>
      </w:tr>
      <w:tr w:rsidR="00ED0AE4" w:rsidRPr="00163B15" w14:paraId="2F468207" w14:textId="77777777" w:rsidTr="00944B6C">
        <w:tc>
          <w:tcPr>
            <w:tcW w:w="9350" w:type="dxa"/>
            <w:gridSpan w:val="4"/>
            <w:shd w:val="clear" w:color="auto" w:fill="auto"/>
          </w:tcPr>
          <w:p w14:paraId="26A1FBD3" w14:textId="77777777" w:rsidR="00ED0AE4" w:rsidRPr="00163B15" w:rsidRDefault="00ED0AE4" w:rsidP="00944B6C">
            <w:pPr>
              <w:rPr>
                <w:rFonts w:ascii="Segoe UI" w:eastAsia="Calibri" w:hAnsi="Segoe UI" w:cs="Segoe UI"/>
                <w:b/>
                <w:bCs/>
                <w:sz w:val="20"/>
                <w:szCs w:val="20"/>
              </w:rPr>
            </w:pPr>
            <w:r w:rsidRPr="00163B15">
              <w:rPr>
                <w:rFonts w:ascii="Segoe UI" w:eastAsia="Calibri" w:hAnsi="Segoe UI" w:cs="Segoe UI"/>
                <w:b/>
                <w:bCs/>
                <w:sz w:val="20"/>
                <w:szCs w:val="20"/>
              </w:rPr>
              <w:t xml:space="preserve">3 </w:t>
            </w:r>
            <w:r w:rsidRPr="00163B15">
              <w:rPr>
                <w:rFonts w:ascii="Segoe UI" w:eastAsia="Calibri" w:hAnsi="Segoe UI" w:cs="Segoe UI"/>
                <w:b/>
                <w:bCs/>
                <w:sz w:val="20"/>
                <w:szCs w:val="20"/>
                <w:lang w:val="el-GR"/>
              </w:rPr>
              <w:t>ΔΙΚΤΥΟ ΔΕΔΟΜΕΝΩΝ</w:t>
            </w:r>
          </w:p>
        </w:tc>
      </w:tr>
      <w:tr w:rsidR="00ED0AE4" w:rsidRPr="00163B15" w14:paraId="72AEDF81" w14:textId="77777777" w:rsidTr="00944B6C">
        <w:tc>
          <w:tcPr>
            <w:tcW w:w="3333" w:type="dxa"/>
            <w:shd w:val="clear" w:color="auto" w:fill="auto"/>
          </w:tcPr>
          <w:p w14:paraId="3EF71F1C"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1. Πλήθος εγκατεστημένων θυρών δικτύου </w:t>
            </w:r>
            <w:r w:rsidRPr="00163B15">
              <w:rPr>
                <w:rFonts w:ascii="Segoe UI" w:eastAsia="Calibri" w:hAnsi="Segoe UI" w:cs="Segoe UI"/>
                <w:sz w:val="20"/>
                <w:szCs w:val="20"/>
              </w:rPr>
              <w:t>Ethernet</w:t>
            </w:r>
            <w:r w:rsidRPr="00163B15">
              <w:rPr>
                <w:rFonts w:ascii="Segoe UI" w:eastAsia="Calibri" w:hAnsi="Segoe UI" w:cs="Segoe UI"/>
                <w:sz w:val="20"/>
                <w:szCs w:val="20"/>
                <w:lang w:val="el-GR"/>
              </w:rPr>
              <w:t xml:space="preserve"> ταχύτητας ≥1</w:t>
            </w:r>
            <w:r w:rsidRPr="00163B15">
              <w:rPr>
                <w:rFonts w:ascii="Segoe UI" w:eastAsia="Calibri" w:hAnsi="Segoe UI" w:cs="Segoe UI"/>
                <w:sz w:val="20"/>
                <w:szCs w:val="20"/>
              </w:rPr>
              <w:t>Gbps</w:t>
            </w:r>
          </w:p>
        </w:tc>
        <w:tc>
          <w:tcPr>
            <w:tcW w:w="1982" w:type="dxa"/>
            <w:shd w:val="clear" w:color="auto" w:fill="auto"/>
          </w:tcPr>
          <w:p w14:paraId="29714379"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4</w:t>
            </w:r>
          </w:p>
        </w:tc>
        <w:tc>
          <w:tcPr>
            <w:tcW w:w="1964" w:type="dxa"/>
            <w:shd w:val="clear" w:color="auto" w:fill="auto"/>
          </w:tcPr>
          <w:p w14:paraId="79364BAD"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33021A11" w14:textId="77777777" w:rsidR="00ED0AE4" w:rsidRPr="00163B15" w:rsidRDefault="00ED0AE4" w:rsidP="00944B6C">
            <w:pPr>
              <w:rPr>
                <w:rFonts w:ascii="Segoe UI" w:eastAsia="Calibri" w:hAnsi="Segoe UI" w:cs="Segoe UI"/>
                <w:sz w:val="20"/>
                <w:szCs w:val="20"/>
              </w:rPr>
            </w:pPr>
          </w:p>
        </w:tc>
      </w:tr>
      <w:tr w:rsidR="00ED0AE4" w:rsidRPr="00163B15" w14:paraId="151FA3C3" w14:textId="77777777" w:rsidTr="00944B6C">
        <w:tc>
          <w:tcPr>
            <w:tcW w:w="3333" w:type="dxa"/>
            <w:shd w:val="clear" w:color="auto" w:fill="auto"/>
          </w:tcPr>
          <w:p w14:paraId="39C15631"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2. Ελεγκτής </w:t>
            </w:r>
            <w:r w:rsidRPr="00163B15">
              <w:rPr>
                <w:rFonts w:ascii="Segoe UI" w:eastAsia="Calibri" w:hAnsi="Segoe UI" w:cs="Segoe UI"/>
                <w:sz w:val="20"/>
                <w:szCs w:val="20"/>
              </w:rPr>
              <w:t>Infiniband</w:t>
            </w:r>
            <w:r w:rsidRPr="00163B15">
              <w:rPr>
                <w:rFonts w:ascii="Segoe UI" w:eastAsia="Calibri" w:hAnsi="Segoe UI" w:cs="Segoe UI"/>
                <w:sz w:val="20"/>
                <w:szCs w:val="20"/>
                <w:lang w:val="el-GR"/>
              </w:rPr>
              <w:t xml:space="preserve"> ταχύτητας ≥100</w:t>
            </w:r>
            <w:r w:rsidRPr="00163B15">
              <w:rPr>
                <w:rFonts w:ascii="Segoe UI" w:eastAsia="Calibri" w:hAnsi="Segoe UI" w:cs="Segoe UI"/>
                <w:sz w:val="20"/>
                <w:szCs w:val="20"/>
              </w:rPr>
              <w:t>Gbps</w:t>
            </w:r>
            <w:r w:rsidRPr="00163B15">
              <w:rPr>
                <w:rFonts w:ascii="Segoe UI" w:eastAsia="Calibri" w:hAnsi="Segoe UI" w:cs="Segoe UI"/>
                <w:sz w:val="20"/>
                <w:szCs w:val="20"/>
                <w:lang w:val="el-GR"/>
              </w:rPr>
              <w:t xml:space="preserve"> και καθυστέρησης ≤ 600</w:t>
            </w:r>
            <w:r w:rsidRPr="00163B15">
              <w:rPr>
                <w:rFonts w:ascii="Segoe UI" w:eastAsia="Calibri" w:hAnsi="Segoe UI" w:cs="Segoe UI"/>
                <w:sz w:val="20"/>
                <w:szCs w:val="20"/>
              </w:rPr>
              <w:t>ns</w:t>
            </w:r>
          </w:p>
        </w:tc>
        <w:tc>
          <w:tcPr>
            <w:tcW w:w="1982" w:type="dxa"/>
            <w:shd w:val="clear" w:color="auto" w:fill="auto"/>
          </w:tcPr>
          <w:p w14:paraId="4914793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317BA7B3"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6FDD3AA4" w14:textId="77777777" w:rsidR="00ED0AE4" w:rsidRPr="00163B15" w:rsidRDefault="00ED0AE4" w:rsidP="00944B6C">
            <w:pPr>
              <w:rPr>
                <w:rFonts w:ascii="Segoe UI" w:eastAsia="Calibri" w:hAnsi="Segoe UI" w:cs="Segoe UI"/>
                <w:sz w:val="20"/>
                <w:szCs w:val="20"/>
                <w:lang w:val="el-GR"/>
              </w:rPr>
            </w:pPr>
          </w:p>
        </w:tc>
      </w:tr>
      <w:tr w:rsidR="00ED0AE4" w:rsidRPr="00163B15" w14:paraId="591B1478" w14:textId="77777777" w:rsidTr="00944B6C">
        <w:tc>
          <w:tcPr>
            <w:tcW w:w="3333" w:type="dxa"/>
            <w:shd w:val="clear" w:color="auto" w:fill="auto"/>
          </w:tcPr>
          <w:p w14:paraId="79DA1ED1"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3. Πλήθος εγκατεστημένων θυρών δικτύου </w:t>
            </w:r>
            <w:r w:rsidRPr="00163B15">
              <w:rPr>
                <w:rFonts w:ascii="Segoe UI" w:eastAsia="Calibri" w:hAnsi="Segoe UI" w:cs="Segoe UI"/>
                <w:sz w:val="20"/>
                <w:szCs w:val="20"/>
              </w:rPr>
              <w:t>Infiniband</w:t>
            </w:r>
            <w:r w:rsidRPr="00163B15">
              <w:rPr>
                <w:rFonts w:ascii="Segoe UI" w:eastAsia="Calibri" w:hAnsi="Segoe UI" w:cs="Segoe UI"/>
                <w:sz w:val="20"/>
                <w:szCs w:val="20"/>
                <w:lang w:val="el-GR"/>
              </w:rPr>
              <w:t xml:space="preserve"> </w:t>
            </w:r>
          </w:p>
        </w:tc>
        <w:tc>
          <w:tcPr>
            <w:tcW w:w="1982" w:type="dxa"/>
            <w:shd w:val="clear" w:color="auto" w:fill="auto"/>
          </w:tcPr>
          <w:p w14:paraId="3FDD33DC"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1</w:t>
            </w:r>
          </w:p>
        </w:tc>
        <w:tc>
          <w:tcPr>
            <w:tcW w:w="1964" w:type="dxa"/>
            <w:shd w:val="clear" w:color="auto" w:fill="auto"/>
          </w:tcPr>
          <w:p w14:paraId="241B432F"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44ED27C2" w14:textId="77777777" w:rsidR="00ED0AE4" w:rsidRPr="00163B15" w:rsidRDefault="00ED0AE4" w:rsidP="00944B6C">
            <w:pPr>
              <w:rPr>
                <w:rFonts w:ascii="Segoe UI" w:eastAsia="Calibri" w:hAnsi="Segoe UI" w:cs="Segoe UI"/>
                <w:sz w:val="20"/>
                <w:szCs w:val="20"/>
                <w:lang w:val="el-GR"/>
              </w:rPr>
            </w:pPr>
          </w:p>
        </w:tc>
      </w:tr>
      <w:tr w:rsidR="00ED0AE4" w:rsidRPr="00163B15" w14:paraId="59B68270" w14:textId="77777777" w:rsidTr="00944B6C">
        <w:tc>
          <w:tcPr>
            <w:tcW w:w="3333" w:type="dxa"/>
            <w:shd w:val="clear" w:color="auto" w:fill="auto"/>
          </w:tcPr>
          <w:p w14:paraId="7EED1502"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4</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 xml:space="preserve">Πλήρης καλωδίωση ≥3 θυρών </w:t>
            </w:r>
            <w:r w:rsidRPr="00163B15">
              <w:rPr>
                <w:rFonts w:ascii="Segoe UI" w:eastAsia="Calibri" w:hAnsi="Segoe UI" w:cs="Segoe UI"/>
                <w:sz w:val="20"/>
                <w:szCs w:val="20"/>
              </w:rPr>
              <w:t>Ethernet</w:t>
            </w:r>
          </w:p>
        </w:tc>
        <w:tc>
          <w:tcPr>
            <w:tcW w:w="1982" w:type="dxa"/>
            <w:shd w:val="clear" w:color="auto" w:fill="auto"/>
          </w:tcPr>
          <w:p w14:paraId="684BF0A0"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445B108D"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7496D6AC" w14:textId="77777777" w:rsidR="00ED0AE4" w:rsidRPr="00163B15" w:rsidRDefault="00ED0AE4" w:rsidP="00944B6C">
            <w:pPr>
              <w:rPr>
                <w:rFonts w:ascii="Segoe UI" w:eastAsia="Calibri" w:hAnsi="Segoe UI" w:cs="Segoe UI"/>
                <w:sz w:val="20"/>
                <w:szCs w:val="20"/>
                <w:lang w:val="el-GR"/>
              </w:rPr>
            </w:pPr>
          </w:p>
        </w:tc>
      </w:tr>
      <w:tr w:rsidR="00ED0AE4" w:rsidRPr="00163B15" w14:paraId="5F0B0C1E" w14:textId="77777777" w:rsidTr="00944B6C">
        <w:tc>
          <w:tcPr>
            <w:tcW w:w="3333" w:type="dxa"/>
            <w:shd w:val="clear" w:color="auto" w:fill="auto"/>
          </w:tcPr>
          <w:p w14:paraId="49B6E990"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xml:space="preserve">5. Πλήρης καλωδίωση ≥1 θύρας </w:t>
            </w:r>
            <w:r w:rsidRPr="00163B15">
              <w:rPr>
                <w:rFonts w:ascii="Segoe UI" w:eastAsia="Calibri" w:hAnsi="Segoe UI" w:cs="Segoe UI"/>
                <w:sz w:val="20"/>
                <w:szCs w:val="20"/>
              </w:rPr>
              <w:t>Infiniband</w:t>
            </w:r>
          </w:p>
        </w:tc>
        <w:tc>
          <w:tcPr>
            <w:tcW w:w="1982" w:type="dxa"/>
            <w:shd w:val="clear" w:color="auto" w:fill="auto"/>
          </w:tcPr>
          <w:p w14:paraId="092B2237"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56CC56D8"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782C8584" w14:textId="77777777" w:rsidR="00ED0AE4" w:rsidRPr="00163B15" w:rsidRDefault="00ED0AE4" w:rsidP="00944B6C">
            <w:pPr>
              <w:rPr>
                <w:rFonts w:ascii="Segoe UI" w:eastAsia="Calibri" w:hAnsi="Segoe UI" w:cs="Segoe UI"/>
                <w:sz w:val="20"/>
                <w:szCs w:val="20"/>
                <w:lang w:val="el-GR"/>
              </w:rPr>
            </w:pPr>
          </w:p>
        </w:tc>
      </w:tr>
      <w:tr w:rsidR="00ED0AE4" w:rsidRPr="00163B15" w14:paraId="401CBC2D" w14:textId="77777777" w:rsidTr="00944B6C">
        <w:tc>
          <w:tcPr>
            <w:tcW w:w="9350" w:type="dxa"/>
            <w:gridSpan w:val="4"/>
            <w:shd w:val="clear" w:color="auto" w:fill="auto"/>
          </w:tcPr>
          <w:p w14:paraId="45DCBBC8"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lastRenderedPageBreak/>
              <w:t>4 ΜΟΝΙΜΗ ΑΠΟΘΗΚΕΥΣΗ ΔΕΔΟΜΕΝΩΝ</w:t>
            </w:r>
          </w:p>
        </w:tc>
      </w:tr>
      <w:tr w:rsidR="00ED0AE4" w:rsidRPr="00163B15" w14:paraId="0509CD3A" w14:textId="77777777" w:rsidTr="00944B6C">
        <w:tc>
          <w:tcPr>
            <w:tcW w:w="3333" w:type="dxa"/>
            <w:shd w:val="clear" w:color="auto" w:fill="auto"/>
          </w:tcPr>
          <w:p w14:paraId="296BDFFE"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 xml:space="preserve">1. </w:t>
            </w:r>
            <w:r w:rsidRPr="00163B15">
              <w:rPr>
                <w:rFonts w:ascii="Segoe UI" w:eastAsia="Calibri" w:hAnsi="Segoe UI" w:cs="Segoe UI"/>
                <w:sz w:val="20"/>
                <w:szCs w:val="20"/>
                <w:lang w:val="el-GR"/>
              </w:rPr>
              <w:t>Συσκευές</w:t>
            </w:r>
            <w:r w:rsidRPr="00163B15">
              <w:rPr>
                <w:rFonts w:ascii="Segoe UI" w:eastAsia="Calibri" w:hAnsi="Segoe UI" w:cs="Segoe UI"/>
                <w:sz w:val="20"/>
                <w:szCs w:val="20"/>
              </w:rPr>
              <w:t xml:space="preserve"> NLSAS HDD 3.5 </w:t>
            </w:r>
            <w:r w:rsidRPr="00163B15">
              <w:rPr>
                <w:rFonts w:ascii="Segoe UI" w:eastAsia="Calibri" w:hAnsi="Segoe UI" w:cs="Segoe UI"/>
                <w:sz w:val="20"/>
                <w:szCs w:val="20"/>
                <w:lang w:val="el-GR"/>
              </w:rPr>
              <w:t>ιντσών</w:t>
            </w:r>
            <w:r w:rsidRPr="00163B15">
              <w:rPr>
                <w:rFonts w:ascii="Segoe UI" w:eastAsia="Calibri" w:hAnsi="Segoe UI" w:cs="Segoe UI"/>
                <w:sz w:val="20"/>
                <w:szCs w:val="20"/>
              </w:rPr>
              <w:t xml:space="preserve"> ≥ 7.2KRPM ≥12Gbps </w:t>
            </w:r>
            <w:r w:rsidRPr="00163B15">
              <w:rPr>
                <w:rFonts w:ascii="Segoe UI" w:eastAsia="Calibri" w:hAnsi="Segoe UI" w:cs="Segoe UI"/>
                <w:sz w:val="20"/>
                <w:szCs w:val="20"/>
                <w:lang w:val="el-GR"/>
              </w:rPr>
              <w:t>μπλοκ</w:t>
            </w:r>
            <w:r w:rsidRPr="00163B15">
              <w:rPr>
                <w:rFonts w:ascii="Segoe UI" w:eastAsia="Calibri" w:hAnsi="Segoe UI" w:cs="Segoe UI"/>
                <w:sz w:val="20"/>
                <w:szCs w:val="20"/>
              </w:rPr>
              <w:t xml:space="preserve"> 512</w:t>
            </w:r>
            <w:r w:rsidRPr="00163B15">
              <w:rPr>
                <w:rFonts w:ascii="Segoe UI" w:eastAsia="Calibri" w:hAnsi="Segoe UI" w:cs="Segoe UI"/>
                <w:sz w:val="20"/>
                <w:szCs w:val="20"/>
                <w:lang w:val="el-GR"/>
              </w:rPr>
              <w:t>Β</w:t>
            </w:r>
            <w:r w:rsidRPr="00163B15">
              <w:rPr>
                <w:rFonts w:ascii="Segoe UI" w:eastAsia="Calibri" w:hAnsi="Segoe UI" w:cs="Segoe UI"/>
                <w:sz w:val="20"/>
                <w:szCs w:val="20"/>
              </w:rPr>
              <w:t xml:space="preserve"> </w:t>
            </w:r>
          </w:p>
        </w:tc>
        <w:tc>
          <w:tcPr>
            <w:tcW w:w="1982" w:type="dxa"/>
            <w:shd w:val="clear" w:color="auto" w:fill="auto"/>
          </w:tcPr>
          <w:p w14:paraId="2A7CDE5A"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ΝΑΙ</w:t>
            </w:r>
          </w:p>
        </w:tc>
        <w:tc>
          <w:tcPr>
            <w:tcW w:w="1964" w:type="dxa"/>
            <w:shd w:val="clear" w:color="auto" w:fill="auto"/>
          </w:tcPr>
          <w:p w14:paraId="136AFCB0"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0A6CA530" w14:textId="77777777" w:rsidR="00ED0AE4" w:rsidRPr="00163B15" w:rsidRDefault="00ED0AE4" w:rsidP="00944B6C">
            <w:pPr>
              <w:rPr>
                <w:rFonts w:ascii="Segoe UI" w:eastAsia="Calibri" w:hAnsi="Segoe UI" w:cs="Segoe UI"/>
                <w:sz w:val="20"/>
                <w:szCs w:val="20"/>
                <w:lang w:val="el-GR"/>
              </w:rPr>
            </w:pPr>
          </w:p>
        </w:tc>
      </w:tr>
      <w:tr w:rsidR="00ED0AE4" w:rsidRPr="00163B15" w14:paraId="4144857E" w14:textId="77777777" w:rsidTr="00944B6C">
        <w:tc>
          <w:tcPr>
            <w:tcW w:w="3333" w:type="dxa"/>
            <w:shd w:val="clear" w:color="auto" w:fill="auto"/>
          </w:tcPr>
          <w:p w14:paraId="6412D2AE"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2. Χωρητικότητα ανά συσκευή </w:t>
            </w:r>
            <w:r w:rsidRPr="00163B15">
              <w:rPr>
                <w:rFonts w:ascii="Segoe UI" w:eastAsia="Calibri" w:hAnsi="Segoe UI" w:cs="Segoe UI"/>
                <w:sz w:val="20"/>
                <w:szCs w:val="20"/>
              </w:rPr>
              <w:t>NLSAS</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HDD</w:t>
            </w:r>
          </w:p>
        </w:tc>
        <w:tc>
          <w:tcPr>
            <w:tcW w:w="1982" w:type="dxa"/>
            <w:shd w:val="clear" w:color="auto" w:fill="auto"/>
          </w:tcPr>
          <w:p w14:paraId="41294849"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4TB</w:t>
            </w:r>
          </w:p>
        </w:tc>
        <w:tc>
          <w:tcPr>
            <w:tcW w:w="1964" w:type="dxa"/>
            <w:shd w:val="clear" w:color="auto" w:fill="auto"/>
          </w:tcPr>
          <w:p w14:paraId="67C6E1A6"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53CB81EF" w14:textId="77777777" w:rsidR="00ED0AE4" w:rsidRPr="00163B15" w:rsidRDefault="00ED0AE4" w:rsidP="00944B6C">
            <w:pPr>
              <w:rPr>
                <w:rFonts w:ascii="Segoe UI" w:eastAsia="Calibri" w:hAnsi="Segoe UI" w:cs="Segoe UI"/>
                <w:sz w:val="20"/>
                <w:szCs w:val="20"/>
                <w:lang w:val="el-GR"/>
              </w:rPr>
            </w:pPr>
          </w:p>
        </w:tc>
      </w:tr>
      <w:tr w:rsidR="00ED0AE4" w:rsidRPr="00163B15" w14:paraId="4964D11A" w14:textId="77777777" w:rsidTr="00944B6C">
        <w:tc>
          <w:tcPr>
            <w:tcW w:w="3333" w:type="dxa"/>
            <w:shd w:val="clear" w:color="auto" w:fill="auto"/>
          </w:tcPr>
          <w:p w14:paraId="7CC1FA2D"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3. Θέσεις εγκατάστασης συσκευών </w:t>
            </w:r>
            <w:r w:rsidRPr="00163B15">
              <w:rPr>
                <w:rFonts w:ascii="Segoe UI" w:eastAsia="Calibri" w:hAnsi="Segoe UI" w:cs="Segoe UI"/>
                <w:sz w:val="20"/>
                <w:szCs w:val="20"/>
              </w:rPr>
              <w:t>NLSAS</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HDD</w:t>
            </w:r>
          </w:p>
        </w:tc>
        <w:tc>
          <w:tcPr>
            <w:tcW w:w="1982" w:type="dxa"/>
            <w:shd w:val="clear" w:color="auto" w:fill="auto"/>
          </w:tcPr>
          <w:p w14:paraId="38A79486"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18</w:t>
            </w:r>
          </w:p>
        </w:tc>
        <w:tc>
          <w:tcPr>
            <w:tcW w:w="1964" w:type="dxa"/>
            <w:shd w:val="clear" w:color="auto" w:fill="auto"/>
          </w:tcPr>
          <w:p w14:paraId="0FF99C0B"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75E410C8" w14:textId="77777777" w:rsidR="00ED0AE4" w:rsidRPr="00163B15" w:rsidRDefault="00ED0AE4" w:rsidP="00944B6C">
            <w:pPr>
              <w:rPr>
                <w:rFonts w:ascii="Segoe UI" w:eastAsia="Calibri" w:hAnsi="Segoe UI" w:cs="Segoe UI"/>
                <w:sz w:val="20"/>
                <w:szCs w:val="20"/>
                <w:lang w:val="el-GR"/>
              </w:rPr>
            </w:pPr>
          </w:p>
        </w:tc>
      </w:tr>
      <w:tr w:rsidR="00ED0AE4" w:rsidRPr="00163B15" w14:paraId="57450FC1" w14:textId="77777777" w:rsidTr="00944B6C">
        <w:tc>
          <w:tcPr>
            <w:tcW w:w="3333" w:type="dxa"/>
            <w:shd w:val="clear" w:color="auto" w:fill="auto"/>
          </w:tcPr>
          <w:p w14:paraId="3BB6A372"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4. Πλήθος εγκατεστημένων συσκευών </w:t>
            </w:r>
            <w:r w:rsidRPr="00163B15">
              <w:rPr>
                <w:rFonts w:ascii="Segoe UI" w:eastAsia="Calibri" w:hAnsi="Segoe UI" w:cs="Segoe UI"/>
                <w:sz w:val="20"/>
                <w:szCs w:val="20"/>
              </w:rPr>
              <w:t>NLSAS</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HDD</w:t>
            </w:r>
            <w:r w:rsidRPr="00163B15">
              <w:rPr>
                <w:rFonts w:ascii="Segoe UI" w:eastAsia="Calibri" w:hAnsi="Segoe UI" w:cs="Segoe UI"/>
                <w:sz w:val="20"/>
                <w:szCs w:val="20"/>
                <w:lang w:val="el-GR"/>
              </w:rPr>
              <w:t xml:space="preserve"> τύπου </w:t>
            </w:r>
            <w:r w:rsidRPr="00163B15">
              <w:rPr>
                <w:rFonts w:ascii="Segoe UI" w:eastAsia="Calibri" w:hAnsi="Segoe UI" w:cs="Segoe UI"/>
                <w:sz w:val="20"/>
                <w:szCs w:val="20"/>
              </w:rPr>
              <w:t>hot</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plug</w:t>
            </w:r>
          </w:p>
        </w:tc>
        <w:tc>
          <w:tcPr>
            <w:tcW w:w="1982" w:type="dxa"/>
            <w:shd w:val="clear" w:color="auto" w:fill="auto"/>
          </w:tcPr>
          <w:p w14:paraId="68A90D7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18</w:t>
            </w:r>
          </w:p>
        </w:tc>
        <w:tc>
          <w:tcPr>
            <w:tcW w:w="1964" w:type="dxa"/>
            <w:shd w:val="clear" w:color="auto" w:fill="auto"/>
          </w:tcPr>
          <w:p w14:paraId="3875E818"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1E55A91A" w14:textId="77777777" w:rsidR="00ED0AE4" w:rsidRPr="00163B15" w:rsidRDefault="00ED0AE4" w:rsidP="00944B6C">
            <w:pPr>
              <w:rPr>
                <w:rFonts w:ascii="Segoe UI" w:eastAsia="Calibri" w:hAnsi="Segoe UI" w:cs="Segoe UI"/>
                <w:sz w:val="20"/>
                <w:szCs w:val="20"/>
                <w:lang w:val="el-GR"/>
              </w:rPr>
            </w:pPr>
          </w:p>
        </w:tc>
      </w:tr>
      <w:tr w:rsidR="00ED0AE4" w:rsidRPr="00163B15" w14:paraId="242E8C39" w14:textId="77777777" w:rsidTr="00944B6C">
        <w:tc>
          <w:tcPr>
            <w:tcW w:w="3333" w:type="dxa"/>
            <w:shd w:val="clear" w:color="auto" w:fill="auto"/>
          </w:tcPr>
          <w:p w14:paraId="0F7A39A1"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5. Αποθηκευτικές συσκευές πιστοποιημένες από τον κατασκευαστή διακομιστή</w:t>
            </w:r>
          </w:p>
        </w:tc>
        <w:tc>
          <w:tcPr>
            <w:tcW w:w="1982" w:type="dxa"/>
            <w:shd w:val="clear" w:color="auto" w:fill="auto"/>
          </w:tcPr>
          <w:p w14:paraId="5F019926"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5B5D2177"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1ED9CA31" w14:textId="77777777" w:rsidR="00ED0AE4" w:rsidRPr="00163B15" w:rsidRDefault="00ED0AE4" w:rsidP="00944B6C">
            <w:pPr>
              <w:rPr>
                <w:rFonts w:ascii="Segoe UI" w:eastAsia="Calibri" w:hAnsi="Segoe UI" w:cs="Segoe UI"/>
                <w:sz w:val="20"/>
                <w:szCs w:val="20"/>
                <w:lang w:val="el-GR"/>
              </w:rPr>
            </w:pPr>
          </w:p>
        </w:tc>
      </w:tr>
      <w:tr w:rsidR="00ED0AE4" w:rsidRPr="00163B15" w14:paraId="0ED33419" w14:textId="77777777" w:rsidTr="00944B6C">
        <w:tc>
          <w:tcPr>
            <w:tcW w:w="3333" w:type="dxa"/>
            <w:shd w:val="clear" w:color="auto" w:fill="auto"/>
          </w:tcPr>
          <w:p w14:paraId="28C6390E"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6. Εγκατεστημένος ελεγκτής αποθήκευσης υλικού ≥8 θυρών ≥12</w:t>
            </w:r>
            <w:r w:rsidRPr="00163B15">
              <w:rPr>
                <w:rFonts w:ascii="Segoe UI" w:eastAsia="Calibri" w:hAnsi="Segoe UI" w:cs="Segoe UI"/>
                <w:sz w:val="20"/>
                <w:szCs w:val="20"/>
              </w:rPr>
              <w:t>Gbps</w:t>
            </w:r>
            <w:r w:rsidRPr="00163B15">
              <w:rPr>
                <w:rFonts w:ascii="Segoe UI" w:eastAsia="Calibri" w:hAnsi="Segoe UI" w:cs="Segoe UI"/>
                <w:sz w:val="20"/>
                <w:szCs w:val="20"/>
                <w:lang w:val="el-GR"/>
              </w:rPr>
              <w:t xml:space="preserve"> ανά θύρα</w:t>
            </w:r>
          </w:p>
        </w:tc>
        <w:tc>
          <w:tcPr>
            <w:tcW w:w="1982" w:type="dxa"/>
            <w:shd w:val="clear" w:color="auto" w:fill="auto"/>
          </w:tcPr>
          <w:p w14:paraId="57879976"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081739BC"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7E0E8A0E" w14:textId="77777777" w:rsidR="00ED0AE4" w:rsidRPr="00163B15" w:rsidRDefault="00ED0AE4" w:rsidP="00944B6C">
            <w:pPr>
              <w:rPr>
                <w:rFonts w:ascii="Segoe UI" w:eastAsia="Calibri" w:hAnsi="Segoe UI" w:cs="Segoe UI"/>
                <w:sz w:val="20"/>
                <w:szCs w:val="20"/>
                <w:lang w:val="el-GR"/>
              </w:rPr>
            </w:pPr>
          </w:p>
        </w:tc>
      </w:tr>
      <w:tr w:rsidR="00ED0AE4" w:rsidRPr="00163B15" w14:paraId="2D07F0DD" w14:textId="77777777" w:rsidTr="00944B6C">
        <w:tc>
          <w:tcPr>
            <w:tcW w:w="3333" w:type="dxa"/>
            <w:shd w:val="clear" w:color="auto" w:fill="auto"/>
          </w:tcPr>
          <w:p w14:paraId="5782640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7. Ο ελεγκτής αποθήκευσης υλικού υποστηρίζει </w:t>
            </w:r>
            <w:r w:rsidRPr="00163B15">
              <w:rPr>
                <w:rFonts w:ascii="Segoe UI" w:eastAsia="Calibri" w:hAnsi="Segoe UI" w:cs="Segoe UI"/>
                <w:sz w:val="20"/>
                <w:szCs w:val="20"/>
              </w:rPr>
              <w:t>RAID</w:t>
            </w:r>
            <w:r w:rsidRPr="00163B15">
              <w:rPr>
                <w:rFonts w:ascii="Segoe UI" w:eastAsia="Calibri" w:hAnsi="Segoe UI" w:cs="Segoe UI"/>
                <w:sz w:val="20"/>
                <w:szCs w:val="20"/>
                <w:lang w:val="el-GR"/>
              </w:rPr>
              <w:t>0/</w:t>
            </w:r>
            <w:r w:rsidRPr="00163B15">
              <w:rPr>
                <w:rFonts w:ascii="Segoe UI" w:eastAsia="Calibri" w:hAnsi="Segoe UI" w:cs="Segoe UI"/>
                <w:sz w:val="20"/>
                <w:szCs w:val="20"/>
              </w:rPr>
              <w:t>RAID</w:t>
            </w:r>
            <w:r w:rsidRPr="00163B15">
              <w:rPr>
                <w:rFonts w:ascii="Segoe UI" w:eastAsia="Calibri" w:hAnsi="Segoe UI" w:cs="Segoe UI"/>
                <w:sz w:val="20"/>
                <w:szCs w:val="20"/>
                <w:lang w:val="el-GR"/>
              </w:rPr>
              <w:t>1</w:t>
            </w:r>
          </w:p>
        </w:tc>
        <w:tc>
          <w:tcPr>
            <w:tcW w:w="1982" w:type="dxa"/>
            <w:shd w:val="clear" w:color="auto" w:fill="auto"/>
          </w:tcPr>
          <w:p w14:paraId="4044E658"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ΕΠΙΘΥΜΗΤΟ</w:t>
            </w:r>
          </w:p>
        </w:tc>
        <w:tc>
          <w:tcPr>
            <w:tcW w:w="1964" w:type="dxa"/>
            <w:shd w:val="clear" w:color="auto" w:fill="auto"/>
          </w:tcPr>
          <w:p w14:paraId="2E458A79"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3CDE08E4" w14:textId="77777777" w:rsidR="00ED0AE4" w:rsidRPr="00163B15" w:rsidRDefault="00ED0AE4" w:rsidP="00944B6C">
            <w:pPr>
              <w:rPr>
                <w:rFonts w:ascii="Segoe UI" w:eastAsia="Calibri" w:hAnsi="Segoe UI" w:cs="Segoe UI"/>
                <w:sz w:val="20"/>
                <w:szCs w:val="20"/>
                <w:lang w:val="el-GR"/>
              </w:rPr>
            </w:pPr>
          </w:p>
        </w:tc>
      </w:tr>
      <w:tr w:rsidR="00ED0AE4" w:rsidRPr="00163B15" w14:paraId="7D184612" w14:textId="77777777" w:rsidTr="00944B6C">
        <w:tc>
          <w:tcPr>
            <w:tcW w:w="3333" w:type="dxa"/>
            <w:shd w:val="clear" w:color="auto" w:fill="auto"/>
          </w:tcPr>
          <w:p w14:paraId="24B0268D"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8. Ξεχωριστός ελεγκτής </w:t>
            </w:r>
            <w:r w:rsidRPr="00163B15">
              <w:rPr>
                <w:rFonts w:ascii="Segoe UI" w:eastAsia="Calibri" w:hAnsi="Segoe UI" w:cs="Segoe UI"/>
                <w:sz w:val="20"/>
                <w:szCs w:val="20"/>
              </w:rPr>
              <w:t>PCIe</w:t>
            </w:r>
            <w:r w:rsidRPr="00163B15">
              <w:rPr>
                <w:rFonts w:ascii="Segoe UI" w:eastAsia="Calibri" w:hAnsi="Segoe UI" w:cs="Segoe UI"/>
                <w:sz w:val="20"/>
                <w:szCs w:val="20"/>
                <w:lang w:val="el-GR"/>
              </w:rPr>
              <w:t xml:space="preserve"> αποθήκευσης </w:t>
            </w:r>
            <w:r w:rsidRPr="00163B15">
              <w:rPr>
                <w:rFonts w:ascii="Segoe UI" w:eastAsia="Calibri" w:hAnsi="Segoe UI" w:cs="Segoe UI"/>
                <w:sz w:val="20"/>
                <w:szCs w:val="20"/>
              </w:rPr>
              <w:t>RAID</w:t>
            </w:r>
            <w:r w:rsidRPr="00163B15">
              <w:rPr>
                <w:rFonts w:ascii="Segoe UI" w:eastAsia="Calibri" w:hAnsi="Segoe UI" w:cs="Segoe UI"/>
                <w:sz w:val="20"/>
                <w:szCs w:val="20"/>
                <w:lang w:val="el-GR"/>
              </w:rPr>
              <w:t>1 για λειτουργικό σύστημα</w:t>
            </w:r>
          </w:p>
        </w:tc>
        <w:tc>
          <w:tcPr>
            <w:tcW w:w="1982" w:type="dxa"/>
            <w:shd w:val="clear" w:color="auto" w:fill="auto"/>
          </w:tcPr>
          <w:p w14:paraId="14C3C80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35DCFE4C"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7A146FF7" w14:textId="77777777" w:rsidR="00ED0AE4" w:rsidRPr="00163B15" w:rsidRDefault="00ED0AE4" w:rsidP="00944B6C">
            <w:pPr>
              <w:rPr>
                <w:rFonts w:ascii="Segoe UI" w:eastAsia="Calibri" w:hAnsi="Segoe UI" w:cs="Segoe UI"/>
                <w:sz w:val="20"/>
                <w:szCs w:val="20"/>
                <w:lang w:val="el-GR"/>
              </w:rPr>
            </w:pPr>
          </w:p>
        </w:tc>
      </w:tr>
      <w:tr w:rsidR="00ED0AE4" w:rsidRPr="00163B15" w14:paraId="40DB2542" w14:textId="77777777" w:rsidTr="00944B6C">
        <w:tc>
          <w:tcPr>
            <w:tcW w:w="3333" w:type="dxa"/>
            <w:shd w:val="clear" w:color="auto" w:fill="auto"/>
          </w:tcPr>
          <w:p w14:paraId="27451DB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9. Εγκατεστημένες συσκευές  Μ.2 ≥240</w:t>
            </w:r>
            <w:r w:rsidRPr="00163B15">
              <w:rPr>
                <w:rFonts w:ascii="Segoe UI" w:eastAsia="Calibri" w:hAnsi="Segoe UI" w:cs="Segoe UI"/>
                <w:sz w:val="20"/>
                <w:szCs w:val="20"/>
              </w:rPr>
              <w:t>GB</w:t>
            </w:r>
            <w:r w:rsidRPr="00163B15">
              <w:rPr>
                <w:rFonts w:ascii="Segoe UI" w:eastAsia="Calibri" w:hAnsi="Segoe UI" w:cs="Segoe UI"/>
                <w:sz w:val="20"/>
                <w:szCs w:val="20"/>
                <w:lang w:val="el-GR"/>
              </w:rPr>
              <w:t xml:space="preserve"> στον ελεγκτή λειτουργικού συστ.</w:t>
            </w:r>
          </w:p>
        </w:tc>
        <w:tc>
          <w:tcPr>
            <w:tcW w:w="1982" w:type="dxa"/>
            <w:shd w:val="clear" w:color="auto" w:fill="auto"/>
          </w:tcPr>
          <w:p w14:paraId="2192EFF2"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2</w:t>
            </w:r>
          </w:p>
        </w:tc>
        <w:tc>
          <w:tcPr>
            <w:tcW w:w="1964" w:type="dxa"/>
            <w:shd w:val="clear" w:color="auto" w:fill="auto"/>
          </w:tcPr>
          <w:p w14:paraId="1D0BDC4D"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6B0F3117" w14:textId="77777777" w:rsidR="00ED0AE4" w:rsidRPr="00163B15" w:rsidRDefault="00ED0AE4" w:rsidP="00944B6C">
            <w:pPr>
              <w:rPr>
                <w:rFonts w:ascii="Segoe UI" w:eastAsia="Calibri" w:hAnsi="Segoe UI" w:cs="Segoe UI"/>
                <w:sz w:val="20"/>
                <w:szCs w:val="20"/>
                <w:lang w:val="el-GR"/>
              </w:rPr>
            </w:pPr>
          </w:p>
        </w:tc>
      </w:tr>
      <w:tr w:rsidR="00ED0AE4" w:rsidRPr="00163B15" w14:paraId="240BD788" w14:textId="77777777" w:rsidTr="00944B6C">
        <w:tc>
          <w:tcPr>
            <w:tcW w:w="9350" w:type="dxa"/>
            <w:gridSpan w:val="4"/>
            <w:shd w:val="clear" w:color="auto" w:fill="auto"/>
          </w:tcPr>
          <w:p w14:paraId="32313004"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5 ΜΗΤΡΙΚΗ</w:t>
            </w:r>
          </w:p>
        </w:tc>
      </w:tr>
      <w:tr w:rsidR="00ED0AE4" w:rsidRPr="00163B15" w14:paraId="188B6D21" w14:textId="77777777" w:rsidTr="00944B6C">
        <w:tc>
          <w:tcPr>
            <w:tcW w:w="3333" w:type="dxa"/>
            <w:shd w:val="clear" w:color="auto" w:fill="auto"/>
          </w:tcPr>
          <w:p w14:paraId="75583A38"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1. Εγκατεστημένη τεχνολογία </w:t>
            </w:r>
            <w:r w:rsidRPr="00163B15">
              <w:rPr>
                <w:rFonts w:ascii="Segoe UI" w:eastAsia="Calibri" w:hAnsi="Segoe UI" w:cs="Segoe UI"/>
                <w:sz w:val="20"/>
                <w:szCs w:val="20"/>
              </w:rPr>
              <w:t>TPM</w:t>
            </w:r>
            <w:r w:rsidRPr="00163B15">
              <w:rPr>
                <w:rFonts w:ascii="Segoe UI" w:eastAsia="Calibri" w:hAnsi="Segoe UI" w:cs="Segoe UI"/>
                <w:sz w:val="20"/>
                <w:szCs w:val="20"/>
                <w:lang w:val="el-GR"/>
              </w:rPr>
              <w:t xml:space="preserve">2.0 με υλικό </w:t>
            </w:r>
          </w:p>
        </w:tc>
        <w:tc>
          <w:tcPr>
            <w:tcW w:w="1982" w:type="dxa"/>
            <w:shd w:val="clear" w:color="auto" w:fill="auto"/>
          </w:tcPr>
          <w:p w14:paraId="54BE70ED"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NAI</w:t>
            </w:r>
          </w:p>
        </w:tc>
        <w:tc>
          <w:tcPr>
            <w:tcW w:w="1964" w:type="dxa"/>
            <w:shd w:val="clear" w:color="auto" w:fill="auto"/>
          </w:tcPr>
          <w:p w14:paraId="28FF143B"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5CB7F6FF" w14:textId="77777777" w:rsidR="00ED0AE4" w:rsidRPr="00163B15" w:rsidRDefault="00ED0AE4" w:rsidP="00944B6C">
            <w:pPr>
              <w:rPr>
                <w:rFonts w:ascii="Segoe UI" w:eastAsia="Calibri" w:hAnsi="Segoe UI" w:cs="Segoe UI"/>
                <w:sz w:val="20"/>
                <w:szCs w:val="20"/>
              </w:rPr>
            </w:pPr>
          </w:p>
        </w:tc>
      </w:tr>
      <w:tr w:rsidR="00ED0AE4" w:rsidRPr="00163B15" w14:paraId="754E1FA2" w14:textId="77777777" w:rsidTr="00944B6C">
        <w:tc>
          <w:tcPr>
            <w:tcW w:w="3333" w:type="dxa"/>
            <w:shd w:val="clear" w:color="auto" w:fill="auto"/>
          </w:tcPr>
          <w:p w14:paraId="37E65252"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 xml:space="preserve">2. </w:t>
            </w:r>
            <w:r w:rsidRPr="00163B15">
              <w:rPr>
                <w:rFonts w:ascii="Segoe UI" w:eastAsia="Calibri" w:hAnsi="Segoe UI" w:cs="Segoe UI"/>
                <w:sz w:val="20"/>
                <w:szCs w:val="20"/>
                <w:lang w:val="el-GR"/>
              </w:rPr>
              <w:t xml:space="preserve">Θύρες </w:t>
            </w:r>
            <w:r w:rsidRPr="00163B15">
              <w:rPr>
                <w:rFonts w:ascii="Segoe UI" w:eastAsia="Calibri" w:hAnsi="Segoe UI" w:cs="Segoe UI"/>
                <w:sz w:val="20"/>
                <w:szCs w:val="20"/>
              </w:rPr>
              <w:t>USB</w:t>
            </w:r>
          </w:p>
        </w:tc>
        <w:tc>
          <w:tcPr>
            <w:tcW w:w="1982" w:type="dxa"/>
            <w:shd w:val="clear" w:color="auto" w:fill="auto"/>
          </w:tcPr>
          <w:p w14:paraId="19F0EAA2"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w:t>
            </w:r>
            <w:r w:rsidRPr="00163B15">
              <w:rPr>
                <w:rFonts w:ascii="Segoe UI" w:eastAsia="Calibri" w:hAnsi="Segoe UI" w:cs="Segoe UI"/>
                <w:sz w:val="20"/>
                <w:szCs w:val="20"/>
              </w:rPr>
              <w:t xml:space="preserve"> 4</w:t>
            </w:r>
          </w:p>
        </w:tc>
        <w:tc>
          <w:tcPr>
            <w:tcW w:w="1964" w:type="dxa"/>
            <w:shd w:val="clear" w:color="auto" w:fill="auto"/>
          </w:tcPr>
          <w:p w14:paraId="4A661055"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488D71A8" w14:textId="77777777" w:rsidR="00ED0AE4" w:rsidRPr="00163B15" w:rsidRDefault="00ED0AE4" w:rsidP="00944B6C">
            <w:pPr>
              <w:rPr>
                <w:rFonts w:ascii="Segoe UI" w:eastAsia="Calibri" w:hAnsi="Segoe UI" w:cs="Segoe UI"/>
                <w:sz w:val="20"/>
                <w:szCs w:val="20"/>
                <w:lang w:val="el-GR"/>
              </w:rPr>
            </w:pPr>
          </w:p>
        </w:tc>
      </w:tr>
      <w:tr w:rsidR="00ED0AE4" w:rsidRPr="00163B15" w14:paraId="57D1770B" w14:textId="77777777" w:rsidTr="00944B6C">
        <w:tc>
          <w:tcPr>
            <w:tcW w:w="3333" w:type="dxa"/>
            <w:shd w:val="clear" w:color="auto" w:fill="auto"/>
          </w:tcPr>
          <w:p w14:paraId="51206F61"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3</w:t>
            </w:r>
            <w:r w:rsidRPr="00163B15">
              <w:rPr>
                <w:rFonts w:ascii="Segoe UI" w:eastAsia="Calibri" w:hAnsi="Segoe UI" w:cs="Segoe UI"/>
                <w:sz w:val="20"/>
                <w:szCs w:val="20"/>
                <w:lang w:val="el-GR"/>
              </w:rPr>
              <w:t xml:space="preserve">. Ενσύρματες θύρες οθόνης </w:t>
            </w:r>
            <w:r w:rsidRPr="00163B15">
              <w:rPr>
                <w:rFonts w:ascii="Segoe UI" w:eastAsia="Calibri" w:hAnsi="Segoe UI" w:cs="Segoe UI"/>
                <w:sz w:val="20"/>
                <w:szCs w:val="20"/>
              </w:rPr>
              <w:t>(VGA)</w:t>
            </w:r>
          </w:p>
        </w:tc>
        <w:tc>
          <w:tcPr>
            <w:tcW w:w="1982" w:type="dxa"/>
            <w:shd w:val="clear" w:color="auto" w:fill="auto"/>
          </w:tcPr>
          <w:p w14:paraId="645DBADF"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2</w:t>
            </w:r>
          </w:p>
        </w:tc>
        <w:tc>
          <w:tcPr>
            <w:tcW w:w="1964" w:type="dxa"/>
            <w:shd w:val="clear" w:color="auto" w:fill="auto"/>
          </w:tcPr>
          <w:p w14:paraId="7AD6E6A8"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215BBF95" w14:textId="77777777" w:rsidR="00ED0AE4" w:rsidRPr="00163B15" w:rsidRDefault="00ED0AE4" w:rsidP="00944B6C">
            <w:pPr>
              <w:rPr>
                <w:rFonts w:ascii="Segoe UI" w:eastAsia="Calibri" w:hAnsi="Segoe UI" w:cs="Segoe UI"/>
                <w:sz w:val="20"/>
                <w:szCs w:val="20"/>
              </w:rPr>
            </w:pPr>
          </w:p>
        </w:tc>
      </w:tr>
      <w:tr w:rsidR="00ED0AE4" w:rsidRPr="00163B15" w14:paraId="37349CC9" w14:textId="77777777" w:rsidTr="00944B6C">
        <w:tc>
          <w:tcPr>
            <w:tcW w:w="3333" w:type="dxa"/>
            <w:shd w:val="clear" w:color="auto" w:fill="auto"/>
          </w:tcPr>
          <w:p w14:paraId="19D0B88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4. </w:t>
            </w:r>
            <w:r w:rsidRPr="00163B15">
              <w:rPr>
                <w:rFonts w:ascii="Segoe UI" w:hAnsi="Segoe UI" w:cs="Segoe UI"/>
                <w:sz w:val="20"/>
                <w:szCs w:val="20"/>
                <w:lang w:val="el-GR"/>
              </w:rPr>
              <w:t xml:space="preserve">Εξωτερικό καλώδιο </w:t>
            </w:r>
            <w:r w:rsidRPr="00163B15">
              <w:rPr>
                <w:rFonts w:ascii="Segoe UI" w:hAnsi="Segoe UI" w:cs="Segoe UI"/>
                <w:sz w:val="20"/>
                <w:szCs w:val="20"/>
              </w:rPr>
              <w:t>KVM</w:t>
            </w:r>
            <w:r w:rsidRPr="00163B15">
              <w:rPr>
                <w:rFonts w:ascii="Segoe UI" w:hAnsi="Segoe UI" w:cs="Segoe UI"/>
                <w:sz w:val="20"/>
                <w:szCs w:val="20"/>
                <w:lang w:val="el-GR"/>
              </w:rPr>
              <w:t xml:space="preserve"> μετατροπής </w:t>
            </w:r>
            <w:r w:rsidRPr="00163B15">
              <w:rPr>
                <w:rFonts w:ascii="Segoe UI" w:hAnsi="Segoe UI" w:cs="Segoe UI"/>
                <w:sz w:val="20"/>
                <w:szCs w:val="20"/>
              </w:rPr>
              <w:t>USB</w:t>
            </w:r>
            <w:r w:rsidRPr="00163B15">
              <w:rPr>
                <w:rFonts w:ascii="Segoe UI" w:hAnsi="Segoe UI" w:cs="Segoe UI"/>
                <w:sz w:val="20"/>
                <w:szCs w:val="20"/>
                <w:lang w:val="el-GR"/>
              </w:rPr>
              <w:t>/</w:t>
            </w:r>
            <w:r w:rsidRPr="00163B15">
              <w:rPr>
                <w:rFonts w:ascii="Segoe UI" w:hAnsi="Segoe UI" w:cs="Segoe UI"/>
                <w:sz w:val="20"/>
                <w:szCs w:val="20"/>
              </w:rPr>
              <w:t>VGA</w:t>
            </w:r>
            <w:r w:rsidRPr="00163B15">
              <w:rPr>
                <w:rFonts w:ascii="Segoe UI" w:hAnsi="Segoe UI" w:cs="Segoe UI"/>
                <w:sz w:val="20"/>
                <w:szCs w:val="20"/>
                <w:lang w:val="el-GR"/>
              </w:rPr>
              <w:t xml:space="preserve"> σε σύνδεση </w:t>
            </w:r>
            <w:r w:rsidRPr="00163B15">
              <w:rPr>
                <w:rFonts w:ascii="Segoe UI" w:hAnsi="Segoe UI" w:cs="Segoe UI"/>
                <w:sz w:val="20"/>
                <w:szCs w:val="20"/>
              </w:rPr>
              <w:t>RJ</w:t>
            </w:r>
            <w:r w:rsidRPr="00163B15">
              <w:rPr>
                <w:rFonts w:ascii="Segoe UI" w:hAnsi="Segoe UI" w:cs="Segoe UI"/>
                <w:sz w:val="20"/>
                <w:szCs w:val="20"/>
                <w:lang w:val="el-GR"/>
              </w:rPr>
              <w:t>45</w:t>
            </w:r>
          </w:p>
        </w:tc>
        <w:tc>
          <w:tcPr>
            <w:tcW w:w="1982" w:type="dxa"/>
            <w:shd w:val="clear" w:color="auto" w:fill="auto"/>
          </w:tcPr>
          <w:p w14:paraId="7743596C"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1</w:t>
            </w:r>
          </w:p>
        </w:tc>
        <w:tc>
          <w:tcPr>
            <w:tcW w:w="1964" w:type="dxa"/>
            <w:shd w:val="clear" w:color="auto" w:fill="auto"/>
          </w:tcPr>
          <w:p w14:paraId="6DCA6A49"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095C5BA6" w14:textId="77777777" w:rsidR="00ED0AE4" w:rsidRPr="00163B15" w:rsidRDefault="00ED0AE4" w:rsidP="00944B6C">
            <w:pPr>
              <w:rPr>
                <w:rFonts w:ascii="Segoe UI" w:eastAsia="Calibri" w:hAnsi="Segoe UI" w:cs="Segoe UI"/>
                <w:sz w:val="20"/>
                <w:szCs w:val="20"/>
                <w:lang w:val="el-GR"/>
              </w:rPr>
            </w:pPr>
          </w:p>
        </w:tc>
      </w:tr>
      <w:tr w:rsidR="00ED0AE4" w:rsidRPr="00163B15" w14:paraId="5AE5E968" w14:textId="77777777" w:rsidTr="00944B6C">
        <w:tc>
          <w:tcPr>
            <w:tcW w:w="3333" w:type="dxa"/>
            <w:shd w:val="clear" w:color="auto" w:fill="auto"/>
          </w:tcPr>
          <w:p w14:paraId="786FAEAC"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5. Διαθέτει ≥3 (</w:t>
            </w:r>
            <w:r w:rsidRPr="00163B15">
              <w:rPr>
                <w:rFonts w:ascii="Segoe UI" w:eastAsia="Calibri" w:hAnsi="Segoe UI" w:cs="Segoe UI"/>
                <w:sz w:val="20"/>
                <w:szCs w:val="20"/>
              </w:rPr>
              <w:t>x</w:t>
            </w:r>
            <w:r w:rsidRPr="00163B15">
              <w:rPr>
                <w:rFonts w:ascii="Segoe UI" w:eastAsia="Calibri" w:hAnsi="Segoe UI" w:cs="Segoe UI"/>
                <w:sz w:val="20"/>
                <w:szCs w:val="20"/>
                <w:lang w:val="el-GR"/>
              </w:rPr>
              <w:t>8) και ≥1 (</w:t>
            </w:r>
            <w:r w:rsidRPr="00163B15">
              <w:rPr>
                <w:rFonts w:ascii="Segoe UI" w:eastAsia="Calibri" w:hAnsi="Segoe UI" w:cs="Segoe UI"/>
                <w:sz w:val="20"/>
                <w:szCs w:val="20"/>
              </w:rPr>
              <w:t>x</w:t>
            </w:r>
            <w:r w:rsidRPr="00163B15">
              <w:rPr>
                <w:rFonts w:ascii="Segoe UI" w:eastAsia="Calibri" w:hAnsi="Segoe UI" w:cs="Segoe UI"/>
                <w:sz w:val="20"/>
                <w:szCs w:val="20"/>
                <w:lang w:val="el-GR"/>
              </w:rPr>
              <w:t xml:space="preserve">16) θύρες </w:t>
            </w:r>
            <w:r w:rsidRPr="00163B15">
              <w:rPr>
                <w:rFonts w:ascii="Segoe UI" w:eastAsia="Calibri" w:hAnsi="Segoe UI" w:cs="Segoe UI"/>
                <w:sz w:val="20"/>
                <w:szCs w:val="20"/>
              </w:rPr>
              <w:t>PCI</w:t>
            </w:r>
            <w:r w:rsidRPr="00163B15">
              <w:rPr>
                <w:rFonts w:ascii="Segoe UI" w:eastAsia="Calibri" w:hAnsi="Segoe UI" w:cs="Segoe UI"/>
                <w:sz w:val="20"/>
                <w:szCs w:val="20"/>
                <w:lang w:val="el-GR"/>
              </w:rPr>
              <w:t xml:space="preserve"> ≥ 3.0  </w:t>
            </w:r>
          </w:p>
        </w:tc>
        <w:tc>
          <w:tcPr>
            <w:tcW w:w="1982" w:type="dxa"/>
            <w:shd w:val="clear" w:color="auto" w:fill="auto"/>
          </w:tcPr>
          <w:p w14:paraId="6F8CECA6"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NAI</w:t>
            </w:r>
          </w:p>
        </w:tc>
        <w:tc>
          <w:tcPr>
            <w:tcW w:w="1964" w:type="dxa"/>
            <w:shd w:val="clear" w:color="auto" w:fill="auto"/>
          </w:tcPr>
          <w:p w14:paraId="0C5F995D"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4A8B3E68" w14:textId="77777777" w:rsidR="00ED0AE4" w:rsidRPr="00163B15" w:rsidRDefault="00ED0AE4" w:rsidP="00944B6C">
            <w:pPr>
              <w:rPr>
                <w:rFonts w:ascii="Segoe UI" w:eastAsia="Calibri" w:hAnsi="Segoe UI" w:cs="Segoe UI"/>
                <w:sz w:val="20"/>
                <w:szCs w:val="20"/>
              </w:rPr>
            </w:pPr>
          </w:p>
        </w:tc>
      </w:tr>
      <w:tr w:rsidR="00ED0AE4" w:rsidRPr="00163B15" w14:paraId="1C968375" w14:textId="77777777" w:rsidTr="00944B6C">
        <w:tc>
          <w:tcPr>
            <w:tcW w:w="3333" w:type="dxa"/>
            <w:shd w:val="clear" w:color="auto" w:fill="auto"/>
          </w:tcPr>
          <w:p w14:paraId="41381B8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6</w:t>
            </w:r>
            <w:r w:rsidRPr="00163B15">
              <w:rPr>
                <w:rFonts w:ascii="Segoe UI" w:eastAsia="Calibri" w:hAnsi="Segoe UI" w:cs="Segoe UI"/>
                <w:sz w:val="20"/>
                <w:szCs w:val="20"/>
                <w:lang w:val="el-GR"/>
              </w:rPr>
              <w:t>. Θύρα σειριακής σύνδεσης</w:t>
            </w:r>
          </w:p>
        </w:tc>
        <w:tc>
          <w:tcPr>
            <w:tcW w:w="1982" w:type="dxa"/>
            <w:shd w:val="clear" w:color="auto" w:fill="auto"/>
          </w:tcPr>
          <w:p w14:paraId="20845D8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ΕΠΙΘΥΜΗΤΟ</w:t>
            </w:r>
          </w:p>
        </w:tc>
        <w:tc>
          <w:tcPr>
            <w:tcW w:w="1964" w:type="dxa"/>
            <w:shd w:val="clear" w:color="auto" w:fill="auto"/>
          </w:tcPr>
          <w:p w14:paraId="11052EA8"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0EDBAD5D" w14:textId="77777777" w:rsidR="00ED0AE4" w:rsidRPr="00163B15" w:rsidRDefault="00ED0AE4" w:rsidP="00944B6C">
            <w:pPr>
              <w:rPr>
                <w:rFonts w:ascii="Segoe UI" w:eastAsia="Calibri" w:hAnsi="Segoe UI" w:cs="Segoe UI"/>
                <w:sz w:val="20"/>
                <w:szCs w:val="20"/>
                <w:lang w:val="el-GR"/>
              </w:rPr>
            </w:pPr>
          </w:p>
        </w:tc>
      </w:tr>
      <w:tr w:rsidR="00ED0AE4" w:rsidRPr="00163B15" w14:paraId="76D14A0C" w14:textId="77777777" w:rsidTr="00944B6C">
        <w:tc>
          <w:tcPr>
            <w:tcW w:w="3333" w:type="dxa"/>
            <w:shd w:val="clear" w:color="auto" w:fill="auto"/>
          </w:tcPr>
          <w:p w14:paraId="553DDB98"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7</w:t>
            </w:r>
            <w:r w:rsidRPr="00163B15">
              <w:rPr>
                <w:rFonts w:ascii="Segoe UI" w:eastAsia="Calibri" w:hAnsi="Segoe UI" w:cs="Segoe UI"/>
                <w:sz w:val="20"/>
                <w:szCs w:val="20"/>
                <w:lang w:val="el-GR"/>
              </w:rPr>
              <w:t>. Ανεμιστήρες υψηλής απόδοσης</w:t>
            </w:r>
          </w:p>
        </w:tc>
        <w:tc>
          <w:tcPr>
            <w:tcW w:w="1982" w:type="dxa"/>
            <w:shd w:val="clear" w:color="auto" w:fill="auto"/>
          </w:tcPr>
          <w:p w14:paraId="411E49FC"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42091460"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715F79D1" w14:textId="77777777" w:rsidR="00ED0AE4" w:rsidRPr="00163B15" w:rsidRDefault="00ED0AE4" w:rsidP="00944B6C">
            <w:pPr>
              <w:rPr>
                <w:rFonts w:ascii="Segoe UI" w:eastAsia="Calibri" w:hAnsi="Segoe UI" w:cs="Segoe UI"/>
                <w:sz w:val="20"/>
                <w:szCs w:val="20"/>
                <w:lang w:val="el-GR"/>
              </w:rPr>
            </w:pPr>
          </w:p>
        </w:tc>
      </w:tr>
      <w:tr w:rsidR="00ED0AE4" w:rsidRPr="00163B15" w14:paraId="2507A457" w14:textId="77777777" w:rsidTr="00944B6C">
        <w:tc>
          <w:tcPr>
            <w:tcW w:w="9350" w:type="dxa"/>
            <w:gridSpan w:val="4"/>
            <w:shd w:val="clear" w:color="auto" w:fill="auto"/>
          </w:tcPr>
          <w:p w14:paraId="5612A9C4"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6 ΤΡΟΦΟΔΟΣΙΑ</w:t>
            </w:r>
          </w:p>
        </w:tc>
      </w:tr>
      <w:tr w:rsidR="00ED0AE4" w:rsidRPr="00163B15" w14:paraId="35814D55" w14:textId="77777777" w:rsidTr="00944B6C">
        <w:tc>
          <w:tcPr>
            <w:tcW w:w="3333" w:type="dxa"/>
            <w:shd w:val="clear" w:color="auto" w:fill="auto"/>
          </w:tcPr>
          <w:p w14:paraId="313852CE"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lastRenderedPageBreak/>
              <w:t>1. Ισχύς ανά μονάδα τροφοδοσίας 220</w:t>
            </w:r>
            <w:r w:rsidRPr="00163B15">
              <w:rPr>
                <w:rFonts w:ascii="Segoe UI" w:eastAsia="Calibri" w:hAnsi="Segoe UI" w:cs="Segoe UI"/>
                <w:sz w:val="20"/>
                <w:szCs w:val="20"/>
              </w:rPr>
              <w:t>V</w:t>
            </w:r>
          </w:p>
        </w:tc>
        <w:tc>
          <w:tcPr>
            <w:tcW w:w="1982" w:type="dxa"/>
            <w:shd w:val="clear" w:color="auto" w:fill="auto"/>
          </w:tcPr>
          <w:p w14:paraId="58CD8153"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750</w:t>
            </w:r>
            <w:r w:rsidRPr="00163B15">
              <w:rPr>
                <w:rFonts w:ascii="Segoe UI" w:eastAsia="Calibri" w:hAnsi="Segoe UI" w:cs="Segoe UI"/>
                <w:sz w:val="20"/>
                <w:szCs w:val="20"/>
              </w:rPr>
              <w:t>W</w:t>
            </w:r>
          </w:p>
        </w:tc>
        <w:tc>
          <w:tcPr>
            <w:tcW w:w="1964" w:type="dxa"/>
            <w:shd w:val="clear" w:color="auto" w:fill="auto"/>
          </w:tcPr>
          <w:p w14:paraId="5EE73AD9"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67C96DAC" w14:textId="77777777" w:rsidR="00ED0AE4" w:rsidRPr="00163B15" w:rsidRDefault="00ED0AE4" w:rsidP="00944B6C">
            <w:pPr>
              <w:rPr>
                <w:rFonts w:ascii="Segoe UI" w:eastAsia="Calibri" w:hAnsi="Segoe UI" w:cs="Segoe UI"/>
                <w:sz w:val="20"/>
                <w:szCs w:val="20"/>
              </w:rPr>
            </w:pPr>
          </w:p>
        </w:tc>
      </w:tr>
      <w:tr w:rsidR="00ED0AE4" w:rsidRPr="00163B15" w14:paraId="5828C2DD" w14:textId="77777777" w:rsidTr="00944B6C">
        <w:tc>
          <w:tcPr>
            <w:tcW w:w="3333" w:type="dxa"/>
            <w:shd w:val="clear" w:color="auto" w:fill="auto"/>
          </w:tcPr>
          <w:p w14:paraId="3C80744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2. Πλήθος εγκατεστημένων μονάδων τροφοδοσίας 220</w:t>
            </w:r>
            <w:r w:rsidRPr="00163B15">
              <w:rPr>
                <w:rFonts w:ascii="Segoe UI" w:eastAsia="Calibri" w:hAnsi="Segoe UI" w:cs="Segoe UI"/>
                <w:sz w:val="20"/>
                <w:szCs w:val="20"/>
              </w:rPr>
              <w:t>V</w:t>
            </w:r>
            <w:r w:rsidRPr="00163B15">
              <w:rPr>
                <w:rFonts w:ascii="Segoe UI" w:eastAsia="Calibri" w:hAnsi="Segoe UI" w:cs="Segoe UI"/>
                <w:sz w:val="20"/>
                <w:szCs w:val="20"/>
                <w:lang w:val="el-GR"/>
              </w:rPr>
              <w:t xml:space="preserve"> τύπου </w:t>
            </w:r>
            <w:r w:rsidRPr="00163B15">
              <w:rPr>
                <w:rFonts w:ascii="Segoe UI" w:eastAsia="Calibri" w:hAnsi="Segoe UI" w:cs="Segoe UI"/>
                <w:sz w:val="20"/>
                <w:szCs w:val="20"/>
              </w:rPr>
              <w:t>hot</w:t>
            </w:r>
            <w:r w:rsidRPr="00163B15">
              <w:rPr>
                <w:rFonts w:ascii="Segoe UI" w:eastAsia="Calibri" w:hAnsi="Segoe UI" w:cs="Segoe UI"/>
                <w:sz w:val="20"/>
                <w:szCs w:val="20"/>
                <w:lang w:val="el-GR"/>
              </w:rPr>
              <w:t>-</w:t>
            </w:r>
            <w:r w:rsidRPr="00163B15">
              <w:rPr>
                <w:rFonts w:ascii="Segoe UI" w:eastAsia="Calibri" w:hAnsi="Segoe UI" w:cs="Segoe UI"/>
                <w:sz w:val="20"/>
                <w:szCs w:val="20"/>
              </w:rPr>
              <w:t>plug</w:t>
            </w:r>
          </w:p>
        </w:tc>
        <w:tc>
          <w:tcPr>
            <w:tcW w:w="1982" w:type="dxa"/>
            <w:shd w:val="clear" w:color="auto" w:fill="auto"/>
          </w:tcPr>
          <w:p w14:paraId="26FA46D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2</w:t>
            </w:r>
          </w:p>
        </w:tc>
        <w:tc>
          <w:tcPr>
            <w:tcW w:w="1964" w:type="dxa"/>
            <w:shd w:val="clear" w:color="auto" w:fill="auto"/>
          </w:tcPr>
          <w:p w14:paraId="6A7CD85C"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52851FFB" w14:textId="77777777" w:rsidR="00ED0AE4" w:rsidRPr="00163B15" w:rsidRDefault="00ED0AE4" w:rsidP="00944B6C">
            <w:pPr>
              <w:rPr>
                <w:rFonts w:ascii="Segoe UI" w:eastAsia="Calibri" w:hAnsi="Segoe UI" w:cs="Segoe UI"/>
                <w:sz w:val="20"/>
                <w:szCs w:val="20"/>
              </w:rPr>
            </w:pPr>
          </w:p>
        </w:tc>
      </w:tr>
      <w:tr w:rsidR="00ED0AE4" w:rsidRPr="00163B15" w14:paraId="38E36B85" w14:textId="77777777" w:rsidTr="00944B6C">
        <w:tc>
          <w:tcPr>
            <w:tcW w:w="3333" w:type="dxa"/>
            <w:shd w:val="clear" w:color="auto" w:fill="auto"/>
          </w:tcPr>
          <w:p w14:paraId="2EC87A98"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3. Πλήρης καλωδίωση ≥2 μονάδων τροφοδοσίας στην καμπίνα</w:t>
            </w:r>
          </w:p>
        </w:tc>
        <w:tc>
          <w:tcPr>
            <w:tcW w:w="1982" w:type="dxa"/>
            <w:shd w:val="clear" w:color="auto" w:fill="auto"/>
          </w:tcPr>
          <w:p w14:paraId="5C13D8AE"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006C85A6"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5E4FDD23" w14:textId="77777777" w:rsidR="00ED0AE4" w:rsidRPr="00163B15" w:rsidRDefault="00ED0AE4" w:rsidP="00944B6C">
            <w:pPr>
              <w:rPr>
                <w:rFonts w:ascii="Segoe UI" w:eastAsia="Calibri" w:hAnsi="Segoe UI" w:cs="Segoe UI"/>
                <w:sz w:val="20"/>
                <w:szCs w:val="20"/>
                <w:lang w:val="el-GR"/>
              </w:rPr>
            </w:pPr>
          </w:p>
        </w:tc>
      </w:tr>
      <w:tr w:rsidR="00ED0AE4" w:rsidRPr="00163B15" w14:paraId="3AA0CB0A" w14:textId="77777777" w:rsidTr="00944B6C">
        <w:tc>
          <w:tcPr>
            <w:tcW w:w="9350" w:type="dxa"/>
            <w:gridSpan w:val="4"/>
            <w:shd w:val="clear" w:color="auto" w:fill="auto"/>
          </w:tcPr>
          <w:p w14:paraId="07A0B086"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7 ΔΙΑΧΕΙΡΙΣΙΜΟΤΗΤΑ</w:t>
            </w:r>
          </w:p>
        </w:tc>
      </w:tr>
      <w:tr w:rsidR="00ED0AE4" w:rsidRPr="00163B15" w14:paraId="433DAE89" w14:textId="77777777" w:rsidTr="00944B6C">
        <w:tc>
          <w:tcPr>
            <w:tcW w:w="3333" w:type="dxa"/>
            <w:shd w:val="clear" w:color="auto" w:fill="auto"/>
          </w:tcPr>
          <w:p w14:paraId="459A079D"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 Απομακρυσμένη διαχείριση συστήματος χωρίς λειτουργικό σύστημα</w:t>
            </w:r>
          </w:p>
        </w:tc>
        <w:tc>
          <w:tcPr>
            <w:tcW w:w="1982" w:type="dxa"/>
            <w:shd w:val="clear" w:color="auto" w:fill="auto"/>
          </w:tcPr>
          <w:p w14:paraId="4122E8B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7347077A"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06F6C058" w14:textId="77777777" w:rsidR="00ED0AE4" w:rsidRPr="00163B15" w:rsidRDefault="00ED0AE4" w:rsidP="00944B6C">
            <w:pPr>
              <w:rPr>
                <w:rFonts w:ascii="Segoe UI" w:eastAsia="Calibri" w:hAnsi="Segoe UI" w:cs="Segoe UI"/>
                <w:sz w:val="20"/>
                <w:szCs w:val="20"/>
                <w:lang w:val="el-GR"/>
              </w:rPr>
            </w:pPr>
          </w:p>
        </w:tc>
      </w:tr>
      <w:tr w:rsidR="00ED0AE4" w:rsidRPr="00163B15" w14:paraId="460EABB2" w14:textId="77777777" w:rsidTr="00944B6C">
        <w:tc>
          <w:tcPr>
            <w:tcW w:w="3333" w:type="dxa"/>
            <w:shd w:val="clear" w:color="auto" w:fill="auto"/>
          </w:tcPr>
          <w:p w14:paraId="305D8AF2"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2. Υποστηρίζει </w:t>
            </w:r>
            <w:r w:rsidRPr="00163B15">
              <w:rPr>
                <w:rFonts w:ascii="Segoe UI" w:eastAsia="Calibri" w:hAnsi="Segoe UI" w:cs="Segoe UI"/>
                <w:sz w:val="20"/>
                <w:szCs w:val="20"/>
              </w:rPr>
              <w:t>HTTP/HTTPS</w:t>
            </w:r>
          </w:p>
        </w:tc>
        <w:tc>
          <w:tcPr>
            <w:tcW w:w="1982" w:type="dxa"/>
            <w:shd w:val="clear" w:color="auto" w:fill="auto"/>
          </w:tcPr>
          <w:p w14:paraId="0FA8433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4526DAD6"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7EA61F60" w14:textId="77777777" w:rsidR="00ED0AE4" w:rsidRPr="00163B15" w:rsidRDefault="00ED0AE4" w:rsidP="00944B6C">
            <w:pPr>
              <w:rPr>
                <w:rFonts w:ascii="Segoe UI" w:eastAsia="Calibri" w:hAnsi="Segoe UI" w:cs="Segoe UI"/>
                <w:sz w:val="20"/>
                <w:szCs w:val="20"/>
                <w:lang w:val="el-GR"/>
              </w:rPr>
            </w:pPr>
          </w:p>
        </w:tc>
      </w:tr>
      <w:tr w:rsidR="00ED0AE4" w:rsidRPr="00163B15" w14:paraId="33B1AE3E" w14:textId="77777777" w:rsidTr="00944B6C">
        <w:tc>
          <w:tcPr>
            <w:tcW w:w="3333" w:type="dxa"/>
            <w:shd w:val="clear" w:color="auto" w:fill="auto"/>
          </w:tcPr>
          <w:p w14:paraId="3BDDB56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3. Περιλαμβάνει ξεχωριστή θύρα δικτύου </w:t>
            </w:r>
            <w:r w:rsidRPr="00163B15">
              <w:rPr>
                <w:rFonts w:ascii="Segoe UI" w:eastAsia="Calibri" w:hAnsi="Segoe UI" w:cs="Segoe UI"/>
                <w:sz w:val="20"/>
                <w:szCs w:val="20"/>
              </w:rPr>
              <w:t>Ethernet</w:t>
            </w:r>
            <w:r w:rsidRPr="00163B15">
              <w:rPr>
                <w:rFonts w:ascii="Segoe UI" w:eastAsia="Calibri" w:hAnsi="Segoe UI" w:cs="Segoe UI"/>
                <w:sz w:val="20"/>
                <w:szCs w:val="20"/>
                <w:lang w:val="el-GR"/>
              </w:rPr>
              <w:t xml:space="preserve"> ≥1</w:t>
            </w:r>
            <w:r w:rsidRPr="00163B15">
              <w:rPr>
                <w:rFonts w:ascii="Segoe UI" w:eastAsia="Calibri" w:hAnsi="Segoe UI" w:cs="Segoe UI"/>
                <w:sz w:val="20"/>
                <w:szCs w:val="20"/>
              </w:rPr>
              <w:t>Gbps</w:t>
            </w:r>
            <w:r w:rsidRPr="00163B15">
              <w:rPr>
                <w:rFonts w:ascii="Segoe UI" w:eastAsia="Calibri" w:hAnsi="Segoe UI" w:cs="Segoe UI"/>
                <w:sz w:val="20"/>
                <w:szCs w:val="20"/>
                <w:lang w:val="el-GR"/>
              </w:rPr>
              <w:t xml:space="preserve"> για διαχείριση</w:t>
            </w:r>
          </w:p>
        </w:tc>
        <w:tc>
          <w:tcPr>
            <w:tcW w:w="1982" w:type="dxa"/>
            <w:shd w:val="clear" w:color="auto" w:fill="auto"/>
          </w:tcPr>
          <w:p w14:paraId="43847C1E"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4C9A6CFB"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5B53AA1B" w14:textId="77777777" w:rsidR="00ED0AE4" w:rsidRPr="00163B15" w:rsidRDefault="00ED0AE4" w:rsidP="00944B6C">
            <w:pPr>
              <w:rPr>
                <w:rFonts w:ascii="Segoe UI" w:eastAsia="Calibri" w:hAnsi="Segoe UI" w:cs="Segoe UI"/>
                <w:sz w:val="20"/>
                <w:szCs w:val="20"/>
                <w:lang w:val="el-GR"/>
              </w:rPr>
            </w:pPr>
          </w:p>
        </w:tc>
      </w:tr>
      <w:tr w:rsidR="00ED0AE4" w:rsidRPr="00163B15" w14:paraId="2BED1174" w14:textId="77777777" w:rsidTr="00944B6C">
        <w:tc>
          <w:tcPr>
            <w:tcW w:w="3333" w:type="dxa"/>
            <w:shd w:val="clear" w:color="auto" w:fill="auto"/>
          </w:tcPr>
          <w:p w14:paraId="42765199"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4. Πλήρης καλωδίωση θύρας </w:t>
            </w:r>
            <w:r w:rsidRPr="00163B15">
              <w:rPr>
                <w:rFonts w:ascii="Segoe UI" w:eastAsia="Calibri" w:hAnsi="Segoe UI" w:cs="Segoe UI"/>
                <w:sz w:val="20"/>
                <w:szCs w:val="20"/>
              </w:rPr>
              <w:t>Ethernet</w:t>
            </w:r>
            <w:r w:rsidRPr="00163B15">
              <w:rPr>
                <w:rFonts w:ascii="Segoe UI" w:eastAsia="Calibri" w:hAnsi="Segoe UI" w:cs="Segoe UI"/>
                <w:sz w:val="20"/>
                <w:szCs w:val="20"/>
                <w:lang w:val="el-GR"/>
              </w:rPr>
              <w:t xml:space="preserve"> για διαχείριση</w:t>
            </w:r>
          </w:p>
        </w:tc>
        <w:tc>
          <w:tcPr>
            <w:tcW w:w="1982" w:type="dxa"/>
            <w:shd w:val="clear" w:color="auto" w:fill="auto"/>
          </w:tcPr>
          <w:p w14:paraId="50252296"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3BACC3B0"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6DDBFFB1" w14:textId="77777777" w:rsidR="00ED0AE4" w:rsidRPr="00163B15" w:rsidRDefault="00ED0AE4" w:rsidP="00944B6C">
            <w:pPr>
              <w:rPr>
                <w:rFonts w:ascii="Segoe UI" w:eastAsia="Calibri" w:hAnsi="Segoe UI" w:cs="Segoe UI"/>
                <w:sz w:val="20"/>
                <w:szCs w:val="20"/>
                <w:lang w:val="el-GR"/>
              </w:rPr>
            </w:pPr>
          </w:p>
        </w:tc>
      </w:tr>
      <w:tr w:rsidR="00ED0AE4" w:rsidRPr="00163B15" w14:paraId="6E1BE733" w14:textId="77777777" w:rsidTr="00944B6C">
        <w:tc>
          <w:tcPr>
            <w:tcW w:w="3333" w:type="dxa"/>
            <w:shd w:val="clear" w:color="auto" w:fill="auto"/>
          </w:tcPr>
          <w:p w14:paraId="40C3553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5. Υποστηρίζει εικονική/απομακρυσμένη κονσόλα με </w:t>
            </w:r>
            <w:r w:rsidRPr="00163B15">
              <w:rPr>
                <w:rFonts w:ascii="Segoe UI" w:eastAsia="Calibri" w:hAnsi="Segoe UI" w:cs="Segoe UI"/>
                <w:sz w:val="20"/>
                <w:szCs w:val="20"/>
              </w:rPr>
              <w:t>HTML</w:t>
            </w:r>
            <w:r w:rsidRPr="00163B15">
              <w:rPr>
                <w:rFonts w:ascii="Segoe UI" w:eastAsia="Calibri" w:hAnsi="Segoe UI" w:cs="Segoe UI"/>
                <w:sz w:val="20"/>
                <w:szCs w:val="20"/>
                <w:lang w:val="el-GR"/>
              </w:rPr>
              <w:t>5</w:t>
            </w:r>
          </w:p>
        </w:tc>
        <w:tc>
          <w:tcPr>
            <w:tcW w:w="1982" w:type="dxa"/>
            <w:shd w:val="clear" w:color="auto" w:fill="auto"/>
          </w:tcPr>
          <w:p w14:paraId="20A85900"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756B15CF"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2830AAF9" w14:textId="77777777" w:rsidR="00ED0AE4" w:rsidRPr="00163B15" w:rsidRDefault="00ED0AE4" w:rsidP="00944B6C">
            <w:pPr>
              <w:rPr>
                <w:rFonts w:ascii="Segoe UI" w:eastAsia="Calibri" w:hAnsi="Segoe UI" w:cs="Segoe UI"/>
                <w:sz w:val="20"/>
                <w:szCs w:val="20"/>
                <w:lang w:val="el-GR"/>
              </w:rPr>
            </w:pPr>
          </w:p>
        </w:tc>
      </w:tr>
      <w:tr w:rsidR="00ED0AE4" w:rsidRPr="00163B15" w14:paraId="01D46223" w14:textId="77777777" w:rsidTr="00944B6C">
        <w:tc>
          <w:tcPr>
            <w:tcW w:w="3333" w:type="dxa"/>
            <w:shd w:val="clear" w:color="auto" w:fill="auto"/>
          </w:tcPr>
          <w:p w14:paraId="3F817A1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6. Υποστηρίζει εικονική συσκευή αποθήκευσης</w:t>
            </w:r>
          </w:p>
        </w:tc>
        <w:tc>
          <w:tcPr>
            <w:tcW w:w="1982" w:type="dxa"/>
            <w:shd w:val="clear" w:color="auto" w:fill="auto"/>
          </w:tcPr>
          <w:p w14:paraId="65351021"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3FB8AB0A"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2A866B70" w14:textId="77777777" w:rsidR="00ED0AE4" w:rsidRPr="00163B15" w:rsidRDefault="00ED0AE4" w:rsidP="00944B6C">
            <w:pPr>
              <w:rPr>
                <w:rFonts w:ascii="Segoe UI" w:eastAsia="Calibri" w:hAnsi="Segoe UI" w:cs="Segoe UI"/>
                <w:sz w:val="20"/>
                <w:szCs w:val="20"/>
                <w:lang w:val="el-GR"/>
              </w:rPr>
            </w:pPr>
          </w:p>
        </w:tc>
      </w:tr>
      <w:tr w:rsidR="00ED0AE4" w:rsidRPr="00163B15" w14:paraId="2E0A7D9F" w14:textId="77777777" w:rsidTr="00944B6C">
        <w:tc>
          <w:tcPr>
            <w:tcW w:w="3333" w:type="dxa"/>
            <w:shd w:val="clear" w:color="auto" w:fill="auto"/>
          </w:tcPr>
          <w:p w14:paraId="4BC57FE7"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7. Υποστηρίζει παρατήρηση ελεγκτή </w:t>
            </w:r>
            <w:r w:rsidRPr="00163B15">
              <w:rPr>
                <w:rFonts w:ascii="Segoe UI" w:eastAsia="Calibri" w:hAnsi="Segoe UI" w:cs="Segoe UI"/>
                <w:sz w:val="20"/>
                <w:szCs w:val="20"/>
              </w:rPr>
              <w:t>RAID</w:t>
            </w:r>
            <w:r w:rsidRPr="00163B15">
              <w:rPr>
                <w:rFonts w:ascii="Segoe UI" w:eastAsia="Calibri" w:hAnsi="Segoe UI" w:cs="Segoe UI"/>
                <w:sz w:val="20"/>
                <w:szCs w:val="20"/>
                <w:lang w:val="el-GR"/>
              </w:rPr>
              <w:t xml:space="preserve"> (αν υπάρχει)</w:t>
            </w:r>
          </w:p>
        </w:tc>
        <w:tc>
          <w:tcPr>
            <w:tcW w:w="1982" w:type="dxa"/>
            <w:shd w:val="clear" w:color="auto" w:fill="auto"/>
          </w:tcPr>
          <w:p w14:paraId="72C89AAE"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14E30D49"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65815799" w14:textId="77777777" w:rsidR="00ED0AE4" w:rsidRPr="00163B15" w:rsidRDefault="00ED0AE4" w:rsidP="00944B6C">
            <w:pPr>
              <w:rPr>
                <w:rFonts w:ascii="Segoe UI" w:eastAsia="Calibri" w:hAnsi="Segoe UI" w:cs="Segoe UI"/>
                <w:sz w:val="20"/>
                <w:szCs w:val="20"/>
                <w:lang w:val="el-GR"/>
              </w:rPr>
            </w:pPr>
          </w:p>
        </w:tc>
      </w:tr>
      <w:tr w:rsidR="00ED0AE4" w:rsidRPr="00163B15" w14:paraId="17A94208" w14:textId="77777777" w:rsidTr="00944B6C">
        <w:tc>
          <w:tcPr>
            <w:tcW w:w="3333" w:type="dxa"/>
            <w:shd w:val="clear" w:color="auto" w:fill="auto"/>
          </w:tcPr>
          <w:p w14:paraId="63820BF6"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8</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 xml:space="preserve">Υποστηρίζει ειδοποίηση με </w:t>
            </w:r>
            <w:r w:rsidRPr="00163B15">
              <w:rPr>
                <w:rFonts w:ascii="Segoe UI" w:eastAsia="Calibri" w:hAnsi="Segoe UI" w:cs="Segoe UI"/>
                <w:sz w:val="20"/>
                <w:szCs w:val="20"/>
              </w:rPr>
              <w:t>email</w:t>
            </w:r>
          </w:p>
        </w:tc>
        <w:tc>
          <w:tcPr>
            <w:tcW w:w="1982" w:type="dxa"/>
            <w:shd w:val="clear" w:color="auto" w:fill="auto"/>
          </w:tcPr>
          <w:p w14:paraId="0F11B5FC"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357F4151"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6DF97FD0" w14:textId="77777777" w:rsidR="00ED0AE4" w:rsidRPr="00163B15" w:rsidRDefault="00ED0AE4" w:rsidP="00944B6C">
            <w:pPr>
              <w:rPr>
                <w:rFonts w:ascii="Segoe UI" w:eastAsia="Calibri" w:hAnsi="Segoe UI" w:cs="Segoe UI"/>
                <w:sz w:val="20"/>
                <w:szCs w:val="20"/>
                <w:lang w:val="el-GR"/>
              </w:rPr>
            </w:pPr>
          </w:p>
        </w:tc>
      </w:tr>
      <w:tr w:rsidR="00ED0AE4" w:rsidRPr="00163B15" w14:paraId="4666A739" w14:textId="77777777" w:rsidTr="00944B6C">
        <w:tc>
          <w:tcPr>
            <w:tcW w:w="9350" w:type="dxa"/>
            <w:gridSpan w:val="4"/>
            <w:shd w:val="clear" w:color="auto" w:fill="auto"/>
          </w:tcPr>
          <w:p w14:paraId="5356DCEF"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8 ΛΕΙΤΟΥΡΓΙΚΟ ΣΥΣΤΗΜΑ</w:t>
            </w:r>
          </w:p>
        </w:tc>
      </w:tr>
      <w:tr w:rsidR="00ED0AE4" w:rsidRPr="00163B15" w14:paraId="4F5ADE7E" w14:textId="77777777" w:rsidTr="00944B6C">
        <w:tc>
          <w:tcPr>
            <w:tcW w:w="3333" w:type="dxa"/>
            <w:shd w:val="clear" w:color="auto" w:fill="auto"/>
          </w:tcPr>
          <w:p w14:paraId="6B2A0CD9"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 Δεν περιλαμβάνει εγκατεστημένο λειτουργικό σύστημα</w:t>
            </w:r>
          </w:p>
        </w:tc>
        <w:tc>
          <w:tcPr>
            <w:tcW w:w="1982" w:type="dxa"/>
            <w:shd w:val="clear" w:color="auto" w:fill="auto"/>
          </w:tcPr>
          <w:p w14:paraId="473BC430"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5AE239E1"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33D361C7" w14:textId="77777777" w:rsidR="00ED0AE4" w:rsidRPr="00163B15" w:rsidRDefault="00ED0AE4" w:rsidP="00944B6C">
            <w:pPr>
              <w:rPr>
                <w:rFonts w:ascii="Segoe UI" w:eastAsia="Calibri" w:hAnsi="Segoe UI" w:cs="Segoe UI"/>
                <w:sz w:val="20"/>
                <w:szCs w:val="20"/>
                <w:lang w:val="el-GR"/>
              </w:rPr>
            </w:pPr>
          </w:p>
        </w:tc>
      </w:tr>
      <w:tr w:rsidR="00ED0AE4" w:rsidRPr="00163B15" w14:paraId="74640EA8" w14:textId="77777777" w:rsidTr="00944B6C">
        <w:tc>
          <w:tcPr>
            <w:tcW w:w="3333" w:type="dxa"/>
            <w:shd w:val="clear" w:color="auto" w:fill="auto"/>
          </w:tcPr>
          <w:p w14:paraId="6C166163"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 xml:space="preserve">2. </w:t>
            </w:r>
            <w:r w:rsidRPr="00163B15">
              <w:rPr>
                <w:rFonts w:ascii="Segoe UI" w:eastAsia="Calibri" w:hAnsi="Segoe UI" w:cs="Segoe UI"/>
                <w:sz w:val="20"/>
                <w:szCs w:val="20"/>
                <w:lang w:val="el-GR"/>
              </w:rPr>
              <w:t>Υποστηρίζει</w:t>
            </w:r>
            <w:r w:rsidRPr="00163B15">
              <w:rPr>
                <w:rFonts w:ascii="Segoe UI" w:eastAsia="Calibri" w:hAnsi="Segoe UI" w:cs="Segoe UI"/>
                <w:sz w:val="20"/>
                <w:szCs w:val="20"/>
              </w:rPr>
              <w:t xml:space="preserve"> Red Hat Enterprise Linux, SUSE Linux Enterprise, Windows Server 2019, Vmware ESXi</w:t>
            </w:r>
          </w:p>
        </w:tc>
        <w:tc>
          <w:tcPr>
            <w:tcW w:w="1982" w:type="dxa"/>
            <w:shd w:val="clear" w:color="auto" w:fill="auto"/>
          </w:tcPr>
          <w:p w14:paraId="31A2F619"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53C7DC8C"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3564BAEE" w14:textId="77777777" w:rsidR="00ED0AE4" w:rsidRPr="00163B15" w:rsidRDefault="00ED0AE4" w:rsidP="00944B6C">
            <w:pPr>
              <w:rPr>
                <w:rFonts w:ascii="Segoe UI" w:eastAsia="Calibri" w:hAnsi="Segoe UI" w:cs="Segoe UI"/>
                <w:sz w:val="20"/>
                <w:szCs w:val="20"/>
                <w:lang w:val="el-GR"/>
              </w:rPr>
            </w:pPr>
          </w:p>
        </w:tc>
      </w:tr>
      <w:tr w:rsidR="00ED0AE4" w:rsidRPr="00163B15" w14:paraId="5145B77C" w14:textId="77777777" w:rsidTr="00944B6C">
        <w:tc>
          <w:tcPr>
            <w:tcW w:w="9350" w:type="dxa"/>
            <w:gridSpan w:val="4"/>
            <w:shd w:val="clear" w:color="auto" w:fill="auto"/>
          </w:tcPr>
          <w:p w14:paraId="3D9326D6"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9 ΕΓΓΥΗΣΗ</w:t>
            </w:r>
          </w:p>
        </w:tc>
      </w:tr>
      <w:tr w:rsidR="00ED0AE4" w:rsidRPr="00163B15" w14:paraId="4A922867" w14:textId="77777777" w:rsidTr="00944B6C">
        <w:tc>
          <w:tcPr>
            <w:tcW w:w="3333" w:type="dxa"/>
            <w:shd w:val="clear" w:color="auto" w:fill="auto"/>
          </w:tcPr>
          <w:p w14:paraId="7A9CDE6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1. Προσφερόμενη εγγύηση συστήματος </w:t>
            </w:r>
          </w:p>
        </w:tc>
        <w:tc>
          <w:tcPr>
            <w:tcW w:w="1982" w:type="dxa"/>
            <w:shd w:val="clear" w:color="auto" w:fill="auto"/>
          </w:tcPr>
          <w:p w14:paraId="6F0DAEEC"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36 μήνες</w:t>
            </w:r>
          </w:p>
        </w:tc>
        <w:tc>
          <w:tcPr>
            <w:tcW w:w="1964" w:type="dxa"/>
            <w:shd w:val="clear" w:color="auto" w:fill="auto"/>
          </w:tcPr>
          <w:p w14:paraId="7AFC7DE8"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437715F5" w14:textId="77777777" w:rsidR="00ED0AE4" w:rsidRPr="00163B15" w:rsidRDefault="00ED0AE4" w:rsidP="00944B6C">
            <w:pPr>
              <w:rPr>
                <w:rFonts w:ascii="Segoe UI" w:eastAsia="Calibri" w:hAnsi="Segoe UI" w:cs="Segoe UI"/>
                <w:sz w:val="20"/>
                <w:szCs w:val="20"/>
                <w:lang w:val="el-GR"/>
              </w:rPr>
            </w:pPr>
          </w:p>
        </w:tc>
      </w:tr>
      <w:tr w:rsidR="00ED0AE4" w:rsidRPr="00163B15" w14:paraId="59CF8B81" w14:textId="77777777" w:rsidTr="00944B6C">
        <w:tc>
          <w:tcPr>
            <w:tcW w:w="3333" w:type="dxa"/>
            <w:shd w:val="clear" w:color="auto" w:fill="auto"/>
          </w:tcPr>
          <w:p w14:paraId="6424CD6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2. Επιτόπια επίσκεψη την επόμενη ημέρα μετά την διάγνωση της βλάβης με κάλυψη ανταλλακτικών </w:t>
            </w:r>
            <w:r w:rsidRPr="00163B15">
              <w:rPr>
                <w:rFonts w:ascii="Segoe UI" w:eastAsia="Calibri" w:hAnsi="Segoe UI" w:cs="Segoe UI"/>
                <w:sz w:val="20"/>
                <w:szCs w:val="20"/>
                <w:lang w:val="el-GR"/>
              </w:rPr>
              <w:lastRenderedPageBreak/>
              <w:t>και εργασίας</w:t>
            </w:r>
          </w:p>
        </w:tc>
        <w:tc>
          <w:tcPr>
            <w:tcW w:w="1982" w:type="dxa"/>
            <w:shd w:val="clear" w:color="auto" w:fill="auto"/>
          </w:tcPr>
          <w:p w14:paraId="72EA093E"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lastRenderedPageBreak/>
              <w:t>ΝΑΙ</w:t>
            </w:r>
          </w:p>
        </w:tc>
        <w:tc>
          <w:tcPr>
            <w:tcW w:w="1964" w:type="dxa"/>
            <w:shd w:val="clear" w:color="auto" w:fill="auto"/>
          </w:tcPr>
          <w:p w14:paraId="17717B46"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7792E7B2" w14:textId="77777777" w:rsidR="00ED0AE4" w:rsidRPr="00163B15" w:rsidRDefault="00ED0AE4" w:rsidP="00944B6C">
            <w:pPr>
              <w:rPr>
                <w:rFonts w:ascii="Segoe UI" w:eastAsia="Calibri" w:hAnsi="Segoe UI" w:cs="Segoe UI"/>
                <w:sz w:val="20"/>
                <w:szCs w:val="20"/>
                <w:lang w:val="el-GR"/>
              </w:rPr>
            </w:pPr>
          </w:p>
        </w:tc>
      </w:tr>
      <w:tr w:rsidR="00ED0AE4" w:rsidRPr="00163B15" w14:paraId="704F24B3" w14:textId="77777777" w:rsidTr="00944B6C">
        <w:tc>
          <w:tcPr>
            <w:tcW w:w="3333" w:type="dxa"/>
            <w:shd w:val="clear" w:color="auto" w:fill="auto"/>
          </w:tcPr>
          <w:p w14:paraId="0A27A6D0"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3. Να περιλαμβάνεται 24x7x365 τηλεφωνική υποστήριξη </w:t>
            </w:r>
          </w:p>
        </w:tc>
        <w:tc>
          <w:tcPr>
            <w:tcW w:w="1982" w:type="dxa"/>
            <w:shd w:val="clear" w:color="auto" w:fill="auto"/>
          </w:tcPr>
          <w:p w14:paraId="2E372FF6"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1637C544"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74976D75" w14:textId="77777777" w:rsidR="00ED0AE4" w:rsidRPr="00163B15" w:rsidRDefault="00ED0AE4" w:rsidP="00944B6C">
            <w:pPr>
              <w:rPr>
                <w:rFonts w:ascii="Segoe UI" w:eastAsia="Calibri" w:hAnsi="Segoe UI" w:cs="Segoe UI"/>
                <w:sz w:val="20"/>
                <w:szCs w:val="20"/>
                <w:lang w:val="el-GR"/>
              </w:rPr>
            </w:pPr>
          </w:p>
        </w:tc>
      </w:tr>
      <w:tr w:rsidR="00ED0AE4" w:rsidRPr="00163B15" w14:paraId="2B4CB167" w14:textId="77777777" w:rsidTr="00944B6C">
        <w:tc>
          <w:tcPr>
            <w:tcW w:w="3333" w:type="dxa"/>
            <w:shd w:val="clear" w:color="auto" w:fill="auto"/>
          </w:tcPr>
          <w:p w14:paraId="273FE95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4. Εγγύηση και τεχνική υποστήριξη προσφερόμενη από τον κατασκευαστή</w:t>
            </w:r>
          </w:p>
        </w:tc>
        <w:tc>
          <w:tcPr>
            <w:tcW w:w="1982" w:type="dxa"/>
            <w:shd w:val="clear" w:color="auto" w:fill="auto"/>
          </w:tcPr>
          <w:p w14:paraId="59E7108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10731E03"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2B530752" w14:textId="77777777" w:rsidR="00ED0AE4" w:rsidRPr="00163B15" w:rsidRDefault="00ED0AE4" w:rsidP="00944B6C">
            <w:pPr>
              <w:rPr>
                <w:rFonts w:ascii="Segoe UI" w:eastAsia="Calibri" w:hAnsi="Segoe UI" w:cs="Segoe UI"/>
                <w:sz w:val="20"/>
                <w:szCs w:val="20"/>
                <w:lang w:val="el-GR"/>
              </w:rPr>
            </w:pPr>
          </w:p>
        </w:tc>
      </w:tr>
      <w:tr w:rsidR="00ED0AE4" w:rsidRPr="00163B15" w14:paraId="4CCD8798" w14:textId="77777777" w:rsidTr="00944B6C">
        <w:tc>
          <w:tcPr>
            <w:tcW w:w="3333" w:type="dxa"/>
            <w:shd w:val="clear" w:color="auto" w:fill="auto"/>
          </w:tcPr>
          <w:p w14:paraId="383E8360"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5. Γραπτή εγγύηση με επίσημη δήλωση του κατασκευαστή</w:t>
            </w:r>
          </w:p>
        </w:tc>
        <w:tc>
          <w:tcPr>
            <w:tcW w:w="1982" w:type="dxa"/>
            <w:shd w:val="clear" w:color="auto" w:fill="auto"/>
          </w:tcPr>
          <w:p w14:paraId="5142D43D"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0BD50440"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0610C7CC" w14:textId="77777777" w:rsidR="00ED0AE4" w:rsidRPr="00163B15" w:rsidRDefault="00ED0AE4" w:rsidP="00944B6C">
            <w:pPr>
              <w:rPr>
                <w:rFonts w:ascii="Segoe UI" w:eastAsia="Calibri" w:hAnsi="Segoe UI" w:cs="Segoe UI"/>
                <w:sz w:val="20"/>
                <w:szCs w:val="20"/>
                <w:lang w:val="el-GR"/>
              </w:rPr>
            </w:pPr>
          </w:p>
        </w:tc>
      </w:tr>
      <w:tr w:rsidR="00ED0AE4" w:rsidRPr="00163B15" w14:paraId="03E22DC6" w14:textId="77777777" w:rsidTr="00944B6C">
        <w:tc>
          <w:tcPr>
            <w:tcW w:w="9350" w:type="dxa"/>
            <w:gridSpan w:val="4"/>
            <w:shd w:val="clear" w:color="auto" w:fill="auto"/>
          </w:tcPr>
          <w:p w14:paraId="03D7ABB0"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10 ΕΓΚΑΤΑΣΤΑΣΗ</w:t>
            </w:r>
          </w:p>
        </w:tc>
      </w:tr>
      <w:tr w:rsidR="00ED0AE4" w:rsidRPr="00163B15" w14:paraId="381244F0" w14:textId="77777777" w:rsidTr="00944B6C">
        <w:tc>
          <w:tcPr>
            <w:tcW w:w="3333" w:type="dxa"/>
            <w:shd w:val="clear" w:color="auto" w:fill="auto"/>
          </w:tcPr>
          <w:p w14:paraId="1702A63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 Πλήρως συμβατό για τοποθέτηση σε καμπίνα 19 ιντσών</w:t>
            </w:r>
          </w:p>
        </w:tc>
        <w:tc>
          <w:tcPr>
            <w:tcW w:w="1982" w:type="dxa"/>
            <w:shd w:val="clear" w:color="auto" w:fill="auto"/>
          </w:tcPr>
          <w:p w14:paraId="5BAEBEE1" w14:textId="77777777" w:rsidR="00ED0AE4" w:rsidRPr="00163B15" w:rsidRDefault="00ED0AE4" w:rsidP="00944B6C">
            <w:pPr>
              <w:rPr>
                <w:rFonts w:ascii="Segoe UI" w:eastAsia="Calibri" w:hAnsi="Segoe UI" w:cs="Segoe UI"/>
                <w:sz w:val="20"/>
                <w:szCs w:val="20"/>
                <w:lang w:val="el-GR"/>
              </w:rPr>
            </w:pPr>
          </w:p>
        </w:tc>
        <w:tc>
          <w:tcPr>
            <w:tcW w:w="1964" w:type="dxa"/>
            <w:shd w:val="clear" w:color="auto" w:fill="auto"/>
          </w:tcPr>
          <w:p w14:paraId="59DD9B19"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2593F45C" w14:textId="77777777" w:rsidR="00ED0AE4" w:rsidRPr="00163B15" w:rsidRDefault="00ED0AE4" w:rsidP="00944B6C">
            <w:pPr>
              <w:rPr>
                <w:rFonts w:ascii="Segoe UI" w:eastAsia="Calibri" w:hAnsi="Segoe UI" w:cs="Segoe UI"/>
                <w:sz w:val="20"/>
                <w:szCs w:val="20"/>
                <w:lang w:val="el-GR"/>
              </w:rPr>
            </w:pPr>
          </w:p>
        </w:tc>
      </w:tr>
      <w:tr w:rsidR="00ED0AE4" w:rsidRPr="00163B15" w14:paraId="60C7E7CD" w14:textId="77777777" w:rsidTr="00944B6C">
        <w:tc>
          <w:tcPr>
            <w:tcW w:w="3333" w:type="dxa"/>
            <w:shd w:val="clear" w:color="auto" w:fill="auto"/>
          </w:tcPr>
          <w:p w14:paraId="2FEB8B06"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2. Κάθετο μέγεθος</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στην καμπίνα</w:t>
            </w:r>
          </w:p>
        </w:tc>
        <w:tc>
          <w:tcPr>
            <w:tcW w:w="1982" w:type="dxa"/>
            <w:shd w:val="clear" w:color="auto" w:fill="auto"/>
          </w:tcPr>
          <w:p w14:paraId="7A4124DE"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2</w:t>
            </w:r>
            <w:r w:rsidRPr="00163B15">
              <w:rPr>
                <w:rFonts w:ascii="Segoe UI" w:eastAsia="Calibri" w:hAnsi="Segoe UI" w:cs="Segoe UI"/>
                <w:sz w:val="20"/>
                <w:szCs w:val="20"/>
              </w:rPr>
              <w:t>U</w:t>
            </w:r>
          </w:p>
        </w:tc>
        <w:tc>
          <w:tcPr>
            <w:tcW w:w="1964" w:type="dxa"/>
            <w:shd w:val="clear" w:color="auto" w:fill="auto"/>
          </w:tcPr>
          <w:p w14:paraId="303041A0"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46525D08" w14:textId="77777777" w:rsidR="00ED0AE4" w:rsidRPr="00163B15" w:rsidRDefault="00ED0AE4" w:rsidP="00944B6C">
            <w:pPr>
              <w:rPr>
                <w:rFonts w:ascii="Segoe UI" w:eastAsia="Calibri" w:hAnsi="Segoe UI" w:cs="Segoe UI"/>
                <w:sz w:val="20"/>
                <w:szCs w:val="20"/>
                <w:lang w:val="el-GR"/>
              </w:rPr>
            </w:pPr>
          </w:p>
        </w:tc>
      </w:tr>
      <w:tr w:rsidR="00ED0AE4" w:rsidRPr="00163B15" w14:paraId="02F8EB11" w14:textId="77777777" w:rsidTr="00944B6C">
        <w:tc>
          <w:tcPr>
            <w:tcW w:w="3333" w:type="dxa"/>
            <w:shd w:val="clear" w:color="auto" w:fill="auto"/>
          </w:tcPr>
          <w:p w14:paraId="701492E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3. Πλήρες κιτ τοποθέτησης σε καμπίνα με δυνατότητα εύκολης εξαγωγής (</w:t>
            </w:r>
            <w:r w:rsidRPr="00163B15">
              <w:rPr>
                <w:rFonts w:ascii="Segoe UI" w:eastAsia="Calibri" w:hAnsi="Segoe UI" w:cs="Segoe UI"/>
                <w:sz w:val="20"/>
                <w:szCs w:val="20"/>
              </w:rPr>
              <w:t>sliding</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rack</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rails</w:t>
            </w:r>
            <w:r w:rsidRPr="00163B15">
              <w:rPr>
                <w:rFonts w:ascii="Segoe UI" w:eastAsia="Calibri" w:hAnsi="Segoe UI" w:cs="Segoe UI"/>
                <w:sz w:val="20"/>
                <w:szCs w:val="20"/>
                <w:lang w:val="el-GR"/>
              </w:rPr>
              <w:t>)</w:t>
            </w:r>
          </w:p>
        </w:tc>
        <w:tc>
          <w:tcPr>
            <w:tcW w:w="1982" w:type="dxa"/>
            <w:shd w:val="clear" w:color="auto" w:fill="auto"/>
          </w:tcPr>
          <w:p w14:paraId="6054127D"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1456215A"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474A284D" w14:textId="77777777" w:rsidR="00ED0AE4" w:rsidRPr="00163B15" w:rsidRDefault="00ED0AE4" w:rsidP="00944B6C">
            <w:pPr>
              <w:rPr>
                <w:rFonts w:ascii="Segoe UI" w:eastAsia="Calibri" w:hAnsi="Segoe UI" w:cs="Segoe UI"/>
                <w:sz w:val="20"/>
                <w:szCs w:val="20"/>
                <w:lang w:val="el-GR"/>
              </w:rPr>
            </w:pPr>
          </w:p>
        </w:tc>
      </w:tr>
      <w:tr w:rsidR="00ED0AE4" w:rsidRPr="00163B15" w14:paraId="6CCD63EF" w14:textId="77777777" w:rsidTr="00944B6C">
        <w:tc>
          <w:tcPr>
            <w:tcW w:w="3333" w:type="dxa"/>
            <w:shd w:val="clear" w:color="auto" w:fill="auto"/>
          </w:tcPr>
          <w:p w14:paraId="225E9D88"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4. Παράδοση στο Πανεπιστήμιο Ιωαννίνων (Κτήριο Μηχ. Η/Υ &amp; Πληρ, υπόψη Σ. Αναστασιάδη)</w:t>
            </w:r>
          </w:p>
        </w:tc>
        <w:tc>
          <w:tcPr>
            <w:tcW w:w="1982" w:type="dxa"/>
            <w:shd w:val="clear" w:color="auto" w:fill="auto"/>
          </w:tcPr>
          <w:p w14:paraId="22CE2049"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58B94BA3"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5797921E" w14:textId="77777777" w:rsidR="00ED0AE4" w:rsidRPr="00163B15" w:rsidRDefault="00ED0AE4" w:rsidP="00944B6C">
            <w:pPr>
              <w:rPr>
                <w:rFonts w:ascii="Segoe UI" w:eastAsia="Calibri" w:hAnsi="Segoe UI" w:cs="Segoe UI"/>
                <w:sz w:val="20"/>
                <w:szCs w:val="20"/>
                <w:lang w:val="el-GR"/>
              </w:rPr>
            </w:pPr>
          </w:p>
        </w:tc>
      </w:tr>
      <w:tr w:rsidR="00ED0AE4" w:rsidRPr="00163B15" w14:paraId="1275F8E4" w14:textId="77777777" w:rsidTr="00944B6C">
        <w:tc>
          <w:tcPr>
            <w:tcW w:w="3333" w:type="dxa"/>
            <w:shd w:val="clear" w:color="auto" w:fill="auto"/>
          </w:tcPr>
          <w:p w14:paraId="1E7FBC4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5. Εγκατάσταση από προσωπικό εξουσιοδοτημένο από τον κατασκευαστή</w:t>
            </w:r>
          </w:p>
        </w:tc>
        <w:tc>
          <w:tcPr>
            <w:tcW w:w="1982" w:type="dxa"/>
            <w:shd w:val="clear" w:color="auto" w:fill="auto"/>
          </w:tcPr>
          <w:p w14:paraId="25663AAC"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5DE59447"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4B763FAF" w14:textId="77777777" w:rsidR="00ED0AE4" w:rsidRPr="00163B15" w:rsidRDefault="00ED0AE4" w:rsidP="00944B6C">
            <w:pPr>
              <w:rPr>
                <w:rFonts w:ascii="Segoe UI" w:eastAsia="Calibri" w:hAnsi="Segoe UI" w:cs="Segoe UI"/>
                <w:sz w:val="20"/>
                <w:szCs w:val="20"/>
                <w:lang w:val="el-GR"/>
              </w:rPr>
            </w:pPr>
          </w:p>
        </w:tc>
      </w:tr>
    </w:tbl>
    <w:p w14:paraId="52D9EDE9" w14:textId="77777777" w:rsidR="00ED0AE4" w:rsidRPr="00685897" w:rsidRDefault="00ED0AE4" w:rsidP="00ED0AE4">
      <w:pPr>
        <w:rPr>
          <w:rFonts w:ascii="Segoe UI" w:hAnsi="Segoe UI" w:cs="Segoe UI"/>
          <w:sz w:val="20"/>
          <w:szCs w:val="2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3"/>
        <w:gridCol w:w="1982"/>
        <w:gridCol w:w="1964"/>
        <w:gridCol w:w="2071"/>
      </w:tblGrid>
      <w:tr w:rsidR="00ED0AE4" w:rsidRPr="00163B15" w14:paraId="5932325C" w14:textId="77777777" w:rsidTr="00944B6C">
        <w:tc>
          <w:tcPr>
            <w:tcW w:w="9350" w:type="dxa"/>
            <w:gridSpan w:val="4"/>
            <w:shd w:val="clear" w:color="auto" w:fill="BFBFBF"/>
          </w:tcPr>
          <w:p w14:paraId="0D88EE7F"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bCs/>
                <w:sz w:val="20"/>
                <w:szCs w:val="20"/>
                <w:lang w:val="el-GR"/>
              </w:rPr>
              <w:t>ΠΙΝΑΚΑΣ Α.10 ΑΠΟΘΗΚΕΥΤΙΚΟΣ ΔΙΑΚΟΜΙΣΤΗΣ 2</w:t>
            </w:r>
            <w:r w:rsidRPr="00163B15">
              <w:rPr>
                <w:rFonts w:ascii="Segoe UI" w:eastAsia="Calibri" w:hAnsi="Segoe UI" w:cs="Segoe UI"/>
                <w:b/>
                <w:bCs/>
                <w:sz w:val="20"/>
                <w:szCs w:val="20"/>
              </w:rPr>
              <w:t>S</w:t>
            </w:r>
            <w:r w:rsidRPr="00163B15">
              <w:rPr>
                <w:rFonts w:ascii="Segoe UI" w:eastAsia="Calibri" w:hAnsi="Segoe UI" w:cs="Segoe UI"/>
                <w:b/>
                <w:bCs/>
                <w:sz w:val="20"/>
                <w:szCs w:val="20"/>
                <w:lang w:val="el-GR"/>
              </w:rPr>
              <w:t>/2</w:t>
            </w:r>
            <w:r w:rsidRPr="00163B15">
              <w:rPr>
                <w:rFonts w:ascii="Segoe UI" w:eastAsia="Calibri" w:hAnsi="Segoe UI" w:cs="Segoe UI"/>
                <w:b/>
                <w:bCs/>
                <w:sz w:val="20"/>
                <w:szCs w:val="20"/>
              </w:rPr>
              <w:t>U</w:t>
            </w:r>
          </w:p>
        </w:tc>
      </w:tr>
      <w:tr w:rsidR="00ED0AE4" w:rsidRPr="00163B15" w14:paraId="253E364F" w14:textId="77777777" w:rsidTr="00944B6C">
        <w:tc>
          <w:tcPr>
            <w:tcW w:w="3333" w:type="dxa"/>
            <w:shd w:val="clear" w:color="auto" w:fill="auto"/>
          </w:tcPr>
          <w:p w14:paraId="75C2E469"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bCs/>
                <w:sz w:val="20"/>
                <w:szCs w:val="20"/>
                <w:lang w:val="el-GR"/>
              </w:rPr>
              <w:t>ΠΕΡΙΓΡΑΦΗ</w:t>
            </w:r>
          </w:p>
        </w:tc>
        <w:tc>
          <w:tcPr>
            <w:tcW w:w="1982" w:type="dxa"/>
            <w:shd w:val="clear" w:color="auto" w:fill="auto"/>
          </w:tcPr>
          <w:p w14:paraId="50C18D0D"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bCs/>
                <w:sz w:val="20"/>
                <w:szCs w:val="20"/>
                <w:lang w:val="el-GR"/>
              </w:rPr>
              <w:t>ΠΡΟΔΙΑΓΡΑΦΕΣ</w:t>
            </w:r>
          </w:p>
        </w:tc>
        <w:tc>
          <w:tcPr>
            <w:tcW w:w="1964" w:type="dxa"/>
            <w:shd w:val="clear" w:color="auto" w:fill="auto"/>
            <w:vAlign w:val="center"/>
          </w:tcPr>
          <w:p w14:paraId="2C4CFDC5"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sz w:val="20"/>
                <w:szCs w:val="20"/>
                <w:lang w:val="el-GR"/>
              </w:rPr>
              <w:t>ΣΥΜΜΟΡΦΩΣΗ (ΝΑΙ/ΟΧΙ)</w:t>
            </w:r>
            <w:r>
              <w:rPr>
                <w:rFonts w:ascii="Segoe UI" w:eastAsia="Calibri" w:hAnsi="Segoe UI" w:cs="Segoe UI"/>
                <w:b/>
                <w:sz w:val="20"/>
                <w:szCs w:val="20"/>
                <w:lang w:val="el-GR"/>
              </w:rPr>
              <w:t xml:space="preserve"> - ΠΑΡΑΠΟΜΠΗ</w:t>
            </w:r>
          </w:p>
        </w:tc>
        <w:tc>
          <w:tcPr>
            <w:tcW w:w="2071" w:type="dxa"/>
            <w:shd w:val="clear" w:color="auto" w:fill="auto"/>
          </w:tcPr>
          <w:p w14:paraId="20B04470"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sz w:val="20"/>
                <w:szCs w:val="20"/>
                <w:lang w:val="el-GR"/>
              </w:rPr>
              <w:t>ΕΠΙΠΛΕΟΝ ΧΑΡΑΚΤΗΡΙΣΤΙΚΑ</w:t>
            </w:r>
          </w:p>
        </w:tc>
      </w:tr>
      <w:tr w:rsidR="00ED0AE4" w:rsidRPr="00163B15" w14:paraId="111B4AE3" w14:textId="77777777" w:rsidTr="00944B6C">
        <w:tc>
          <w:tcPr>
            <w:tcW w:w="9350" w:type="dxa"/>
            <w:gridSpan w:val="4"/>
            <w:shd w:val="clear" w:color="auto" w:fill="auto"/>
          </w:tcPr>
          <w:p w14:paraId="5EB64253"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1 ΕΠΕΞΕΡΓΑΣΤΗΣ</w:t>
            </w:r>
          </w:p>
        </w:tc>
      </w:tr>
      <w:tr w:rsidR="00ED0AE4" w:rsidRPr="00163B15" w14:paraId="72EC7A8B" w14:textId="77777777" w:rsidTr="00944B6C">
        <w:tc>
          <w:tcPr>
            <w:tcW w:w="3333" w:type="dxa"/>
            <w:shd w:val="clear" w:color="auto" w:fill="auto"/>
          </w:tcPr>
          <w:p w14:paraId="5F14AD0C"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 Πλήθος φυσικών πυρήνων ανά επεξεργαστή (νημάτων υλικού)</w:t>
            </w:r>
          </w:p>
        </w:tc>
        <w:tc>
          <w:tcPr>
            <w:tcW w:w="1982" w:type="dxa"/>
            <w:shd w:val="clear" w:color="auto" w:fill="auto"/>
          </w:tcPr>
          <w:p w14:paraId="373F833F"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20 (</w:t>
            </w:r>
            <w:r w:rsidRPr="00163B15">
              <w:rPr>
                <w:rFonts w:ascii="Segoe UI" w:eastAsia="Calibri" w:hAnsi="Segoe UI" w:cs="Segoe UI"/>
                <w:sz w:val="20"/>
                <w:szCs w:val="20"/>
              </w:rPr>
              <w:t>≥</w:t>
            </w:r>
            <w:r w:rsidRPr="00163B15">
              <w:rPr>
                <w:rFonts w:ascii="Segoe UI" w:eastAsia="Calibri" w:hAnsi="Segoe UI" w:cs="Segoe UI"/>
                <w:sz w:val="20"/>
                <w:szCs w:val="20"/>
                <w:lang w:val="el-GR"/>
              </w:rPr>
              <w:t>40)</w:t>
            </w:r>
          </w:p>
        </w:tc>
        <w:tc>
          <w:tcPr>
            <w:tcW w:w="1964" w:type="dxa"/>
            <w:shd w:val="clear" w:color="auto" w:fill="auto"/>
          </w:tcPr>
          <w:p w14:paraId="1A9AD238"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407F6903" w14:textId="77777777" w:rsidR="00ED0AE4" w:rsidRPr="00163B15" w:rsidRDefault="00ED0AE4" w:rsidP="00944B6C">
            <w:pPr>
              <w:rPr>
                <w:rFonts w:ascii="Segoe UI" w:eastAsia="Calibri" w:hAnsi="Segoe UI" w:cs="Segoe UI"/>
                <w:sz w:val="20"/>
                <w:szCs w:val="20"/>
              </w:rPr>
            </w:pPr>
          </w:p>
        </w:tc>
      </w:tr>
      <w:tr w:rsidR="00ED0AE4" w:rsidRPr="00163B15" w14:paraId="3B32FEAD" w14:textId="77777777" w:rsidTr="00944B6C">
        <w:tc>
          <w:tcPr>
            <w:tcW w:w="3333" w:type="dxa"/>
            <w:shd w:val="clear" w:color="auto" w:fill="auto"/>
          </w:tcPr>
          <w:p w14:paraId="75261A42"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2. Συχνότητα χρονισμού βάσης</w:t>
            </w:r>
          </w:p>
        </w:tc>
        <w:tc>
          <w:tcPr>
            <w:tcW w:w="1982" w:type="dxa"/>
            <w:shd w:val="clear" w:color="auto" w:fill="auto"/>
          </w:tcPr>
          <w:p w14:paraId="51CA483E"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2,1</w:t>
            </w:r>
            <w:r w:rsidRPr="00163B15">
              <w:rPr>
                <w:rFonts w:ascii="Segoe UI" w:eastAsia="Calibri" w:hAnsi="Segoe UI" w:cs="Segoe UI"/>
                <w:sz w:val="20"/>
                <w:szCs w:val="20"/>
              </w:rPr>
              <w:t>GHz</w:t>
            </w:r>
          </w:p>
        </w:tc>
        <w:tc>
          <w:tcPr>
            <w:tcW w:w="1964" w:type="dxa"/>
            <w:shd w:val="clear" w:color="auto" w:fill="auto"/>
          </w:tcPr>
          <w:p w14:paraId="58424C83"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027E1D34" w14:textId="77777777" w:rsidR="00ED0AE4" w:rsidRPr="00163B15" w:rsidRDefault="00ED0AE4" w:rsidP="00944B6C">
            <w:pPr>
              <w:rPr>
                <w:rFonts w:ascii="Segoe UI" w:eastAsia="Calibri" w:hAnsi="Segoe UI" w:cs="Segoe UI"/>
                <w:sz w:val="20"/>
                <w:szCs w:val="20"/>
              </w:rPr>
            </w:pPr>
          </w:p>
        </w:tc>
      </w:tr>
      <w:tr w:rsidR="00ED0AE4" w:rsidRPr="00163B15" w14:paraId="2B14AC22" w14:textId="77777777" w:rsidTr="00944B6C">
        <w:tc>
          <w:tcPr>
            <w:tcW w:w="3333" w:type="dxa"/>
            <w:shd w:val="clear" w:color="auto" w:fill="auto"/>
          </w:tcPr>
          <w:p w14:paraId="2E6101D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3. Συνολική κρυφή μνήμη ανά επεξεργαστή</w:t>
            </w:r>
          </w:p>
        </w:tc>
        <w:tc>
          <w:tcPr>
            <w:tcW w:w="1982" w:type="dxa"/>
            <w:shd w:val="clear" w:color="auto" w:fill="auto"/>
          </w:tcPr>
          <w:p w14:paraId="5A8FD75D"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27,5ΜΒ</w:t>
            </w:r>
          </w:p>
        </w:tc>
        <w:tc>
          <w:tcPr>
            <w:tcW w:w="1964" w:type="dxa"/>
            <w:shd w:val="clear" w:color="auto" w:fill="auto"/>
          </w:tcPr>
          <w:p w14:paraId="5B45F136"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25438A12" w14:textId="77777777" w:rsidR="00ED0AE4" w:rsidRPr="00163B15" w:rsidRDefault="00ED0AE4" w:rsidP="00944B6C">
            <w:pPr>
              <w:rPr>
                <w:rFonts w:ascii="Segoe UI" w:eastAsia="Calibri" w:hAnsi="Segoe UI" w:cs="Segoe UI"/>
                <w:sz w:val="20"/>
                <w:szCs w:val="20"/>
              </w:rPr>
            </w:pPr>
          </w:p>
        </w:tc>
      </w:tr>
      <w:tr w:rsidR="00ED0AE4" w:rsidRPr="00163B15" w14:paraId="1A82D514" w14:textId="77777777" w:rsidTr="00944B6C">
        <w:tc>
          <w:tcPr>
            <w:tcW w:w="3333" w:type="dxa"/>
            <w:shd w:val="clear" w:color="auto" w:fill="auto"/>
          </w:tcPr>
          <w:p w14:paraId="531C54C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4. Πλήρης συμβατότητα με αρχιτεκτονική </w:t>
            </w:r>
            <w:r w:rsidRPr="00163B15">
              <w:rPr>
                <w:rFonts w:ascii="Segoe UI" w:eastAsia="Calibri" w:hAnsi="Segoe UI" w:cs="Segoe UI"/>
                <w:sz w:val="20"/>
                <w:szCs w:val="20"/>
              </w:rPr>
              <w:t>x</w:t>
            </w:r>
            <w:r w:rsidRPr="00163B15">
              <w:rPr>
                <w:rFonts w:ascii="Segoe UI" w:eastAsia="Calibri" w:hAnsi="Segoe UI" w:cs="Segoe UI"/>
                <w:sz w:val="20"/>
                <w:szCs w:val="20"/>
                <w:lang w:val="el-GR"/>
              </w:rPr>
              <w:t xml:space="preserve">86 64 </w:t>
            </w:r>
            <w:r w:rsidRPr="00163B15">
              <w:rPr>
                <w:rFonts w:ascii="Segoe UI" w:eastAsia="Calibri" w:hAnsi="Segoe UI" w:cs="Segoe UI"/>
                <w:sz w:val="20"/>
                <w:szCs w:val="20"/>
              </w:rPr>
              <w:t>bit</w:t>
            </w:r>
          </w:p>
        </w:tc>
        <w:tc>
          <w:tcPr>
            <w:tcW w:w="1982" w:type="dxa"/>
            <w:shd w:val="clear" w:color="auto" w:fill="auto"/>
          </w:tcPr>
          <w:p w14:paraId="00EDAB51"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38D2056A"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6C2675D1" w14:textId="77777777" w:rsidR="00ED0AE4" w:rsidRPr="00163B15" w:rsidRDefault="00ED0AE4" w:rsidP="00944B6C">
            <w:pPr>
              <w:rPr>
                <w:rFonts w:ascii="Segoe UI" w:eastAsia="Calibri" w:hAnsi="Segoe UI" w:cs="Segoe UI"/>
                <w:sz w:val="20"/>
                <w:szCs w:val="20"/>
                <w:lang w:val="el-GR"/>
              </w:rPr>
            </w:pPr>
          </w:p>
        </w:tc>
      </w:tr>
      <w:tr w:rsidR="00ED0AE4" w:rsidRPr="00163B15" w14:paraId="3DF7497E" w14:textId="77777777" w:rsidTr="00944B6C">
        <w:tc>
          <w:tcPr>
            <w:tcW w:w="3333" w:type="dxa"/>
            <w:shd w:val="clear" w:color="auto" w:fill="auto"/>
          </w:tcPr>
          <w:p w14:paraId="28352760"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5. Να αναφερθεί η γενιά του επεξεργαστή από τον κατασκευαστή</w:t>
            </w:r>
          </w:p>
        </w:tc>
        <w:tc>
          <w:tcPr>
            <w:tcW w:w="1982" w:type="dxa"/>
            <w:shd w:val="clear" w:color="auto" w:fill="auto"/>
          </w:tcPr>
          <w:p w14:paraId="1A344FD1"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63E6B268"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24572370" w14:textId="77777777" w:rsidR="00ED0AE4" w:rsidRPr="00163B15" w:rsidRDefault="00ED0AE4" w:rsidP="00944B6C">
            <w:pPr>
              <w:rPr>
                <w:rFonts w:ascii="Segoe UI" w:eastAsia="Calibri" w:hAnsi="Segoe UI" w:cs="Segoe UI"/>
                <w:sz w:val="20"/>
                <w:szCs w:val="20"/>
                <w:lang w:val="el-GR"/>
              </w:rPr>
            </w:pPr>
          </w:p>
        </w:tc>
      </w:tr>
      <w:tr w:rsidR="00ED0AE4" w:rsidRPr="00163B15" w14:paraId="7C5F0D01" w14:textId="77777777" w:rsidTr="00944B6C">
        <w:tc>
          <w:tcPr>
            <w:tcW w:w="3333" w:type="dxa"/>
            <w:shd w:val="clear" w:color="auto" w:fill="auto"/>
          </w:tcPr>
          <w:p w14:paraId="52CB3D6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6. Να αναφερθεί η κατανάλωση </w:t>
            </w:r>
            <w:r w:rsidRPr="00163B15">
              <w:rPr>
                <w:rFonts w:ascii="Segoe UI" w:eastAsia="Calibri" w:hAnsi="Segoe UI" w:cs="Segoe UI"/>
                <w:sz w:val="20"/>
                <w:szCs w:val="20"/>
                <w:lang w:val="el-GR"/>
              </w:rPr>
              <w:lastRenderedPageBreak/>
              <w:t xml:space="preserve">ισχύος του επεξεργαστή σε </w:t>
            </w:r>
            <w:r w:rsidRPr="00163B15">
              <w:rPr>
                <w:rFonts w:ascii="Segoe UI" w:eastAsia="Calibri" w:hAnsi="Segoe UI" w:cs="Segoe UI"/>
                <w:sz w:val="20"/>
                <w:szCs w:val="20"/>
              </w:rPr>
              <w:t>Watt</w:t>
            </w:r>
          </w:p>
        </w:tc>
        <w:tc>
          <w:tcPr>
            <w:tcW w:w="1982" w:type="dxa"/>
            <w:shd w:val="clear" w:color="auto" w:fill="auto"/>
          </w:tcPr>
          <w:p w14:paraId="59FEFE4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lastRenderedPageBreak/>
              <w:t>ΝΑΙ</w:t>
            </w:r>
          </w:p>
        </w:tc>
        <w:tc>
          <w:tcPr>
            <w:tcW w:w="1964" w:type="dxa"/>
            <w:shd w:val="clear" w:color="auto" w:fill="auto"/>
          </w:tcPr>
          <w:p w14:paraId="266D67D9"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4E35ADF2" w14:textId="77777777" w:rsidR="00ED0AE4" w:rsidRPr="00163B15" w:rsidRDefault="00ED0AE4" w:rsidP="00944B6C">
            <w:pPr>
              <w:rPr>
                <w:rFonts w:ascii="Segoe UI" w:eastAsia="Calibri" w:hAnsi="Segoe UI" w:cs="Segoe UI"/>
                <w:sz w:val="20"/>
                <w:szCs w:val="20"/>
                <w:lang w:val="el-GR"/>
              </w:rPr>
            </w:pPr>
          </w:p>
        </w:tc>
      </w:tr>
      <w:tr w:rsidR="00ED0AE4" w:rsidRPr="00163B15" w14:paraId="789A1118" w14:textId="77777777" w:rsidTr="00944B6C">
        <w:tc>
          <w:tcPr>
            <w:tcW w:w="3333" w:type="dxa"/>
            <w:shd w:val="clear" w:color="auto" w:fill="auto"/>
          </w:tcPr>
          <w:p w14:paraId="6582D560"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7</w:t>
            </w:r>
            <w:r w:rsidRPr="00163B15">
              <w:rPr>
                <w:rFonts w:ascii="Segoe UI" w:eastAsia="Calibri" w:hAnsi="Segoe UI" w:cs="Segoe UI"/>
                <w:sz w:val="20"/>
                <w:szCs w:val="20"/>
                <w:lang w:val="el-GR"/>
              </w:rPr>
              <w:t>. Πλήθος θέσεων επεξεργαστή (</w:t>
            </w:r>
            <w:r w:rsidRPr="00163B15">
              <w:rPr>
                <w:rFonts w:ascii="Segoe UI" w:eastAsia="Calibri" w:hAnsi="Segoe UI" w:cs="Segoe UI"/>
                <w:sz w:val="20"/>
                <w:szCs w:val="20"/>
              </w:rPr>
              <w:t>sockets</w:t>
            </w:r>
            <w:r w:rsidRPr="00163B15">
              <w:rPr>
                <w:rFonts w:ascii="Segoe UI" w:eastAsia="Calibri" w:hAnsi="Segoe UI" w:cs="Segoe UI"/>
                <w:sz w:val="20"/>
                <w:szCs w:val="20"/>
                <w:lang w:val="el-GR"/>
              </w:rPr>
              <w:t xml:space="preserve">) </w:t>
            </w:r>
          </w:p>
        </w:tc>
        <w:tc>
          <w:tcPr>
            <w:tcW w:w="1982" w:type="dxa"/>
            <w:shd w:val="clear" w:color="auto" w:fill="auto"/>
          </w:tcPr>
          <w:p w14:paraId="6740A102"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2</w:t>
            </w:r>
          </w:p>
        </w:tc>
        <w:tc>
          <w:tcPr>
            <w:tcW w:w="1964" w:type="dxa"/>
            <w:shd w:val="clear" w:color="auto" w:fill="auto"/>
          </w:tcPr>
          <w:p w14:paraId="356DC177"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4EA3AFBF" w14:textId="77777777" w:rsidR="00ED0AE4" w:rsidRPr="00163B15" w:rsidRDefault="00ED0AE4" w:rsidP="00944B6C">
            <w:pPr>
              <w:rPr>
                <w:rFonts w:ascii="Segoe UI" w:eastAsia="Calibri" w:hAnsi="Segoe UI" w:cs="Segoe UI"/>
                <w:sz w:val="20"/>
                <w:szCs w:val="20"/>
              </w:rPr>
            </w:pPr>
          </w:p>
        </w:tc>
      </w:tr>
      <w:tr w:rsidR="00ED0AE4" w:rsidRPr="00163B15" w14:paraId="13A342D4" w14:textId="77777777" w:rsidTr="00944B6C">
        <w:tc>
          <w:tcPr>
            <w:tcW w:w="3333" w:type="dxa"/>
            <w:shd w:val="clear" w:color="auto" w:fill="auto"/>
          </w:tcPr>
          <w:p w14:paraId="498EB656"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8</w:t>
            </w:r>
            <w:r w:rsidRPr="00163B15">
              <w:rPr>
                <w:rFonts w:ascii="Segoe UI" w:eastAsia="Calibri" w:hAnsi="Segoe UI" w:cs="Segoe UI"/>
                <w:sz w:val="20"/>
                <w:szCs w:val="20"/>
                <w:lang w:val="el-GR"/>
              </w:rPr>
              <w:t xml:space="preserve">. Πλήθος εγκατεστημένων επεξεργαστών </w:t>
            </w:r>
          </w:p>
        </w:tc>
        <w:tc>
          <w:tcPr>
            <w:tcW w:w="1982" w:type="dxa"/>
            <w:shd w:val="clear" w:color="auto" w:fill="auto"/>
          </w:tcPr>
          <w:p w14:paraId="02F5DB63"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2</w:t>
            </w:r>
          </w:p>
        </w:tc>
        <w:tc>
          <w:tcPr>
            <w:tcW w:w="1964" w:type="dxa"/>
            <w:shd w:val="clear" w:color="auto" w:fill="auto"/>
          </w:tcPr>
          <w:p w14:paraId="2CEE05C9"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4260B8ED" w14:textId="77777777" w:rsidR="00ED0AE4" w:rsidRPr="00163B15" w:rsidRDefault="00ED0AE4" w:rsidP="00944B6C">
            <w:pPr>
              <w:rPr>
                <w:rFonts w:ascii="Segoe UI" w:eastAsia="Calibri" w:hAnsi="Segoe UI" w:cs="Segoe UI"/>
                <w:sz w:val="20"/>
                <w:szCs w:val="20"/>
              </w:rPr>
            </w:pPr>
          </w:p>
        </w:tc>
      </w:tr>
      <w:tr w:rsidR="00ED0AE4" w:rsidRPr="00163B15" w14:paraId="452B3B81" w14:textId="77777777" w:rsidTr="00944B6C">
        <w:tc>
          <w:tcPr>
            <w:tcW w:w="9350" w:type="dxa"/>
            <w:gridSpan w:val="4"/>
            <w:shd w:val="clear" w:color="auto" w:fill="auto"/>
          </w:tcPr>
          <w:p w14:paraId="7947739D"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 xml:space="preserve">2 ΜΝΗΜΗ </w:t>
            </w:r>
            <w:r w:rsidRPr="00163B15">
              <w:rPr>
                <w:rFonts w:ascii="Segoe UI" w:eastAsia="Calibri" w:hAnsi="Segoe UI" w:cs="Segoe UI"/>
                <w:b/>
                <w:bCs/>
                <w:sz w:val="20"/>
                <w:szCs w:val="20"/>
              </w:rPr>
              <w:t>RAM</w:t>
            </w:r>
          </w:p>
        </w:tc>
      </w:tr>
      <w:tr w:rsidR="00ED0AE4" w:rsidRPr="00163B15" w14:paraId="3124901C" w14:textId="77777777" w:rsidTr="00944B6C">
        <w:tc>
          <w:tcPr>
            <w:tcW w:w="3333" w:type="dxa"/>
            <w:shd w:val="clear" w:color="auto" w:fill="auto"/>
          </w:tcPr>
          <w:p w14:paraId="2696AC3E"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1. Πλήθος υποστηριζόμενων </w:t>
            </w:r>
            <w:r w:rsidRPr="00163B15">
              <w:rPr>
                <w:rFonts w:ascii="Segoe UI" w:eastAsia="Calibri" w:hAnsi="Segoe UI" w:cs="Segoe UI"/>
                <w:sz w:val="20"/>
                <w:szCs w:val="20"/>
              </w:rPr>
              <w:t>DIMM</w:t>
            </w:r>
            <w:r w:rsidRPr="00163B15">
              <w:rPr>
                <w:rFonts w:ascii="Segoe UI" w:eastAsia="Calibri" w:hAnsi="Segoe UI" w:cs="Segoe UI"/>
                <w:sz w:val="20"/>
                <w:szCs w:val="20"/>
                <w:lang w:val="el-GR"/>
              </w:rPr>
              <w:t xml:space="preserve"> μνήμης</w:t>
            </w:r>
          </w:p>
        </w:tc>
        <w:tc>
          <w:tcPr>
            <w:tcW w:w="1982" w:type="dxa"/>
            <w:shd w:val="clear" w:color="auto" w:fill="auto"/>
          </w:tcPr>
          <w:p w14:paraId="7D5A7AF8"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24</w:t>
            </w:r>
          </w:p>
        </w:tc>
        <w:tc>
          <w:tcPr>
            <w:tcW w:w="1964" w:type="dxa"/>
            <w:shd w:val="clear" w:color="auto" w:fill="auto"/>
          </w:tcPr>
          <w:p w14:paraId="132C81FE"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2D83B787" w14:textId="77777777" w:rsidR="00ED0AE4" w:rsidRPr="00163B15" w:rsidRDefault="00ED0AE4" w:rsidP="00944B6C">
            <w:pPr>
              <w:rPr>
                <w:rFonts w:ascii="Segoe UI" w:eastAsia="Calibri" w:hAnsi="Segoe UI" w:cs="Segoe UI"/>
                <w:sz w:val="20"/>
                <w:szCs w:val="20"/>
                <w:lang w:val="el-GR"/>
              </w:rPr>
            </w:pPr>
          </w:p>
        </w:tc>
      </w:tr>
      <w:tr w:rsidR="00ED0AE4" w:rsidRPr="00163B15" w14:paraId="3CB0C9D2" w14:textId="77777777" w:rsidTr="00944B6C">
        <w:tc>
          <w:tcPr>
            <w:tcW w:w="3333" w:type="dxa"/>
            <w:shd w:val="clear" w:color="auto" w:fill="auto"/>
          </w:tcPr>
          <w:p w14:paraId="62B94262"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2</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 xml:space="preserve">Ταχύτητα προσπέλασης μνήμης </w:t>
            </w:r>
          </w:p>
        </w:tc>
        <w:tc>
          <w:tcPr>
            <w:tcW w:w="1982" w:type="dxa"/>
            <w:shd w:val="clear" w:color="auto" w:fill="auto"/>
          </w:tcPr>
          <w:p w14:paraId="78349CFD"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3200</w:t>
            </w:r>
            <w:r w:rsidRPr="00163B15">
              <w:rPr>
                <w:rFonts w:ascii="Segoe UI" w:eastAsia="Calibri" w:hAnsi="Segoe UI" w:cs="Segoe UI"/>
                <w:sz w:val="20"/>
                <w:szCs w:val="20"/>
              </w:rPr>
              <w:t>MT/s</w:t>
            </w:r>
          </w:p>
        </w:tc>
        <w:tc>
          <w:tcPr>
            <w:tcW w:w="1964" w:type="dxa"/>
            <w:shd w:val="clear" w:color="auto" w:fill="auto"/>
          </w:tcPr>
          <w:p w14:paraId="15778BA0"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26343A64" w14:textId="77777777" w:rsidR="00ED0AE4" w:rsidRPr="00163B15" w:rsidRDefault="00ED0AE4" w:rsidP="00944B6C">
            <w:pPr>
              <w:rPr>
                <w:rFonts w:ascii="Segoe UI" w:eastAsia="Calibri" w:hAnsi="Segoe UI" w:cs="Segoe UI"/>
                <w:sz w:val="20"/>
                <w:szCs w:val="20"/>
              </w:rPr>
            </w:pPr>
          </w:p>
        </w:tc>
      </w:tr>
      <w:tr w:rsidR="00ED0AE4" w:rsidRPr="00163B15" w14:paraId="26149FB5" w14:textId="77777777" w:rsidTr="00944B6C">
        <w:tc>
          <w:tcPr>
            <w:tcW w:w="3333" w:type="dxa"/>
            <w:shd w:val="clear" w:color="auto" w:fill="auto"/>
          </w:tcPr>
          <w:p w14:paraId="653B5FA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3. Πλήθος εγκατεστημένων </w:t>
            </w:r>
            <w:r w:rsidRPr="00163B15">
              <w:rPr>
                <w:rFonts w:ascii="Segoe UI" w:eastAsia="Calibri" w:hAnsi="Segoe UI" w:cs="Segoe UI"/>
                <w:sz w:val="20"/>
                <w:szCs w:val="20"/>
              </w:rPr>
              <w:t>DIMM</w:t>
            </w:r>
            <w:r w:rsidRPr="00163B15">
              <w:rPr>
                <w:rFonts w:ascii="Segoe UI" w:eastAsia="Calibri" w:hAnsi="Segoe UI" w:cs="Segoe UI"/>
                <w:sz w:val="20"/>
                <w:szCs w:val="20"/>
                <w:lang w:val="el-GR"/>
              </w:rPr>
              <w:t xml:space="preserve"> μνήμης τύπου </w:t>
            </w:r>
            <w:r w:rsidRPr="00163B15">
              <w:rPr>
                <w:rFonts w:ascii="Segoe UI" w:eastAsia="Calibri" w:hAnsi="Segoe UI" w:cs="Segoe UI"/>
                <w:sz w:val="20"/>
                <w:szCs w:val="20"/>
              </w:rPr>
              <w:t>DDR</w:t>
            </w:r>
            <w:r w:rsidRPr="00163B15">
              <w:rPr>
                <w:rFonts w:ascii="Segoe UI" w:eastAsia="Calibri" w:hAnsi="Segoe UI" w:cs="Segoe UI"/>
                <w:sz w:val="20"/>
                <w:szCs w:val="20"/>
                <w:lang w:val="el-GR"/>
              </w:rPr>
              <w:t>4 ή ανώτερου</w:t>
            </w:r>
          </w:p>
        </w:tc>
        <w:tc>
          <w:tcPr>
            <w:tcW w:w="1982" w:type="dxa"/>
            <w:shd w:val="clear" w:color="auto" w:fill="auto"/>
          </w:tcPr>
          <w:p w14:paraId="31D20FE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4</w:t>
            </w:r>
          </w:p>
        </w:tc>
        <w:tc>
          <w:tcPr>
            <w:tcW w:w="1964" w:type="dxa"/>
            <w:shd w:val="clear" w:color="auto" w:fill="auto"/>
          </w:tcPr>
          <w:p w14:paraId="62B97A51"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00966E5D" w14:textId="77777777" w:rsidR="00ED0AE4" w:rsidRPr="00163B15" w:rsidRDefault="00ED0AE4" w:rsidP="00944B6C">
            <w:pPr>
              <w:rPr>
                <w:rFonts w:ascii="Segoe UI" w:eastAsia="Calibri" w:hAnsi="Segoe UI" w:cs="Segoe UI"/>
                <w:sz w:val="20"/>
                <w:szCs w:val="20"/>
              </w:rPr>
            </w:pPr>
          </w:p>
        </w:tc>
      </w:tr>
      <w:tr w:rsidR="00ED0AE4" w:rsidRPr="00163B15" w14:paraId="7C498450" w14:textId="77777777" w:rsidTr="00944B6C">
        <w:tc>
          <w:tcPr>
            <w:tcW w:w="3333" w:type="dxa"/>
            <w:shd w:val="clear" w:color="auto" w:fill="auto"/>
          </w:tcPr>
          <w:p w14:paraId="003FA5E5"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4. Χωρητικότητα κάθε </w:t>
            </w:r>
            <w:r w:rsidRPr="00163B15">
              <w:rPr>
                <w:rFonts w:ascii="Segoe UI" w:eastAsia="Calibri" w:hAnsi="Segoe UI" w:cs="Segoe UI"/>
                <w:sz w:val="20"/>
                <w:szCs w:val="20"/>
              </w:rPr>
              <w:t xml:space="preserve">DIMM </w:t>
            </w:r>
            <w:r w:rsidRPr="00163B15">
              <w:rPr>
                <w:rFonts w:ascii="Segoe UI" w:eastAsia="Calibri" w:hAnsi="Segoe UI" w:cs="Segoe UI"/>
                <w:sz w:val="20"/>
                <w:szCs w:val="20"/>
                <w:lang w:val="el-GR"/>
              </w:rPr>
              <w:t>μνήμης</w:t>
            </w:r>
          </w:p>
        </w:tc>
        <w:tc>
          <w:tcPr>
            <w:tcW w:w="1982" w:type="dxa"/>
            <w:shd w:val="clear" w:color="auto" w:fill="auto"/>
          </w:tcPr>
          <w:p w14:paraId="24CBF794"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16GB</w:t>
            </w:r>
          </w:p>
        </w:tc>
        <w:tc>
          <w:tcPr>
            <w:tcW w:w="1964" w:type="dxa"/>
            <w:shd w:val="clear" w:color="auto" w:fill="auto"/>
          </w:tcPr>
          <w:p w14:paraId="3FE5BF7F"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6BF049BB" w14:textId="77777777" w:rsidR="00ED0AE4" w:rsidRPr="00163B15" w:rsidRDefault="00ED0AE4" w:rsidP="00944B6C">
            <w:pPr>
              <w:rPr>
                <w:rFonts w:ascii="Segoe UI" w:eastAsia="Calibri" w:hAnsi="Segoe UI" w:cs="Segoe UI"/>
                <w:sz w:val="20"/>
                <w:szCs w:val="20"/>
              </w:rPr>
            </w:pPr>
          </w:p>
        </w:tc>
      </w:tr>
      <w:tr w:rsidR="00ED0AE4" w:rsidRPr="00163B15" w14:paraId="2B5C1721" w14:textId="77777777" w:rsidTr="00944B6C">
        <w:tc>
          <w:tcPr>
            <w:tcW w:w="3333" w:type="dxa"/>
            <w:shd w:val="clear" w:color="auto" w:fill="auto"/>
          </w:tcPr>
          <w:p w14:paraId="2B65FB28"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 xml:space="preserve">5. </w:t>
            </w:r>
            <w:r w:rsidRPr="00163B15">
              <w:rPr>
                <w:rFonts w:ascii="Segoe UI" w:eastAsia="Calibri" w:hAnsi="Segoe UI" w:cs="Segoe UI"/>
                <w:sz w:val="20"/>
                <w:szCs w:val="20"/>
                <w:lang w:val="el-GR"/>
              </w:rPr>
              <w:t>Τύπος</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μνήμης</w:t>
            </w:r>
            <w:r w:rsidRPr="00163B15">
              <w:rPr>
                <w:rFonts w:ascii="Segoe UI" w:eastAsia="Calibri" w:hAnsi="Segoe UI" w:cs="Segoe UI"/>
                <w:sz w:val="20"/>
                <w:szCs w:val="20"/>
              </w:rPr>
              <w:t xml:space="preserve"> ECC </w:t>
            </w:r>
            <w:r w:rsidRPr="00163B15">
              <w:rPr>
                <w:rFonts w:ascii="Segoe UI" w:eastAsia="Calibri" w:hAnsi="Segoe UI" w:cs="Segoe UI"/>
                <w:sz w:val="20"/>
                <w:szCs w:val="20"/>
                <w:lang w:val="el-GR"/>
              </w:rPr>
              <w:t>και</w:t>
            </w:r>
            <w:r w:rsidRPr="00163B15">
              <w:rPr>
                <w:rFonts w:ascii="Segoe UI" w:eastAsia="Calibri" w:hAnsi="Segoe UI" w:cs="Segoe UI"/>
                <w:sz w:val="20"/>
                <w:szCs w:val="20"/>
              </w:rPr>
              <w:t xml:space="preserve"> Registered </w:t>
            </w:r>
          </w:p>
        </w:tc>
        <w:tc>
          <w:tcPr>
            <w:tcW w:w="1982" w:type="dxa"/>
            <w:shd w:val="clear" w:color="auto" w:fill="auto"/>
          </w:tcPr>
          <w:p w14:paraId="0260FE62"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5E0BA8B3"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0053D697" w14:textId="77777777" w:rsidR="00ED0AE4" w:rsidRPr="00163B15" w:rsidRDefault="00ED0AE4" w:rsidP="00944B6C">
            <w:pPr>
              <w:rPr>
                <w:rFonts w:ascii="Segoe UI" w:eastAsia="Calibri" w:hAnsi="Segoe UI" w:cs="Segoe UI"/>
                <w:sz w:val="20"/>
                <w:szCs w:val="20"/>
                <w:lang w:val="el-GR"/>
              </w:rPr>
            </w:pPr>
          </w:p>
        </w:tc>
      </w:tr>
      <w:tr w:rsidR="00ED0AE4" w:rsidRPr="00163B15" w14:paraId="42AD3A00" w14:textId="77777777" w:rsidTr="00944B6C">
        <w:tc>
          <w:tcPr>
            <w:tcW w:w="9350" w:type="dxa"/>
            <w:gridSpan w:val="4"/>
            <w:shd w:val="clear" w:color="auto" w:fill="auto"/>
          </w:tcPr>
          <w:p w14:paraId="06F01047" w14:textId="77777777" w:rsidR="00ED0AE4" w:rsidRPr="00163B15" w:rsidRDefault="00ED0AE4" w:rsidP="00944B6C">
            <w:pPr>
              <w:rPr>
                <w:rFonts w:ascii="Segoe UI" w:eastAsia="Calibri" w:hAnsi="Segoe UI" w:cs="Segoe UI"/>
                <w:b/>
                <w:bCs/>
                <w:sz w:val="20"/>
                <w:szCs w:val="20"/>
              </w:rPr>
            </w:pPr>
            <w:r w:rsidRPr="00163B15">
              <w:rPr>
                <w:rFonts w:ascii="Segoe UI" w:eastAsia="Calibri" w:hAnsi="Segoe UI" w:cs="Segoe UI"/>
                <w:b/>
                <w:bCs/>
                <w:sz w:val="20"/>
                <w:szCs w:val="20"/>
              </w:rPr>
              <w:t xml:space="preserve">3 </w:t>
            </w:r>
            <w:r w:rsidRPr="00163B15">
              <w:rPr>
                <w:rFonts w:ascii="Segoe UI" w:eastAsia="Calibri" w:hAnsi="Segoe UI" w:cs="Segoe UI"/>
                <w:b/>
                <w:bCs/>
                <w:sz w:val="20"/>
                <w:szCs w:val="20"/>
                <w:lang w:val="el-GR"/>
              </w:rPr>
              <w:t>ΔΙΚΤΥΟ ΔΕΔΟΜΕΝΩΝ</w:t>
            </w:r>
          </w:p>
        </w:tc>
      </w:tr>
      <w:tr w:rsidR="00ED0AE4" w:rsidRPr="00163B15" w14:paraId="2A43527F" w14:textId="77777777" w:rsidTr="00944B6C">
        <w:tc>
          <w:tcPr>
            <w:tcW w:w="3333" w:type="dxa"/>
            <w:shd w:val="clear" w:color="auto" w:fill="auto"/>
          </w:tcPr>
          <w:p w14:paraId="0A96F369"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1. Πλήθος εγκατεστημένων θυρών δικτύου </w:t>
            </w:r>
            <w:r w:rsidRPr="00163B15">
              <w:rPr>
                <w:rFonts w:ascii="Segoe UI" w:eastAsia="Calibri" w:hAnsi="Segoe UI" w:cs="Segoe UI"/>
                <w:sz w:val="20"/>
                <w:szCs w:val="20"/>
              </w:rPr>
              <w:t>Ethernet</w:t>
            </w:r>
            <w:r w:rsidRPr="00163B15">
              <w:rPr>
                <w:rFonts w:ascii="Segoe UI" w:eastAsia="Calibri" w:hAnsi="Segoe UI" w:cs="Segoe UI"/>
                <w:sz w:val="20"/>
                <w:szCs w:val="20"/>
                <w:lang w:val="el-GR"/>
              </w:rPr>
              <w:t xml:space="preserve"> ταχύτητας ≥1</w:t>
            </w:r>
            <w:r w:rsidRPr="00163B15">
              <w:rPr>
                <w:rFonts w:ascii="Segoe UI" w:eastAsia="Calibri" w:hAnsi="Segoe UI" w:cs="Segoe UI"/>
                <w:sz w:val="20"/>
                <w:szCs w:val="20"/>
              </w:rPr>
              <w:t>Gbps</w:t>
            </w:r>
          </w:p>
        </w:tc>
        <w:tc>
          <w:tcPr>
            <w:tcW w:w="1982" w:type="dxa"/>
            <w:shd w:val="clear" w:color="auto" w:fill="auto"/>
          </w:tcPr>
          <w:p w14:paraId="5C04BBB7"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≥4</w:t>
            </w:r>
          </w:p>
        </w:tc>
        <w:tc>
          <w:tcPr>
            <w:tcW w:w="1964" w:type="dxa"/>
            <w:shd w:val="clear" w:color="auto" w:fill="auto"/>
          </w:tcPr>
          <w:p w14:paraId="3CA23AA4"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36B07348" w14:textId="77777777" w:rsidR="00ED0AE4" w:rsidRPr="00163B15" w:rsidRDefault="00ED0AE4" w:rsidP="00944B6C">
            <w:pPr>
              <w:rPr>
                <w:rFonts w:ascii="Segoe UI" w:eastAsia="Calibri" w:hAnsi="Segoe UI" w:cs="Segoe UI"/>
                <w:sz w:val="20"/>
                <w:szCs w:val="20"/>
              </w:rPr>
            </w:pPr>
          </w:p>
        </w:tc>
      </w:tr>
      <w:tr w:rsidR="00ED0AE4" w:rsidRPr="00163B15" w14:paraId="5A98A474" w14:textId="77777777" w:rsidTr="00944B6C">
        <w:tc>
          <w:tcPr>
            <w:tcW w:w="3333" w:type="dxa"/>
            <w:shd w:val="clear" w:color="auto" w:fill="auto"/>
          </w:tcPr>
          <w:p w14:paraId="73C09498"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2. Ελεγκτής </w:t>
            </w:r>
            <w:r w:rsidRPr="00163B15">
              <w:rPr>
                <w:rFonts w:ascii="Segoe UI" w:eastAsia="Calibri" w:hAnsi="Segoe UI" w:cs="Segoe UI"/>
                <w:sz w:val="20"/>
                <w:szCs w:val="20"/>
              </w:rPr>
              <w:t>Infiniband</w:t>
            </w:r>
            <w:r w:rsidRPr="00163B15">
              <w:rPr>
                <w:rFonts w:ascii="Segoe UI" w:eastAsia="Calibri" w:hAnsi="Segoe UI" w:cs="Segoe UI"/>
                <w:sz w:val="20"/>
                <w:szCs w:val="20"/>
                <w:lang w:val="el-GR"/>
              </w:rPr>
              <w:t xml:space="preserve"> ταχύτητας ≥100</w:t>
            </w:r>
            <w:r w:rsidRPr="00163B15">
              <w:rPr>
                <w:rFonts w:ascii="Segoe UI" w:eastAsia="Calibri" w:hAnsi="Segoe UI" w:cs="Segoe UI"/>
                <w:sz w:val="20"/>
                <w:szCs w:val="20"/>
              </w:rPr>
              <w:t>Gbps</w:t>
            </w:r>
            <w:r w:rsidRPr="00163B15">
              <w:rPr>
                <w:rFonts w:ascii="Segoe UI" w:eastAsia="Calibri" w:hAnsi="Segoe UI" w:cs="Segoe UI"/>
                <w:sz w:val="20"/>
                <w:szCs w:val="20"/>
                <w:lang w:val="el-GR"/>
              </w:rPr>
              <w:t xml:space="preserve"> και καθυστέρησης ≤ 600</w:t>
            </w:r>
            <w:r w:rsidRPr="00163B15">
              <w:rPr>
                <w:rFonts w:ascii="Segoe UI" w:eastAsia="Calibri" w:hAnsi="Segoe UI" w:cs="Segoe UI"/>
                <w:sz w:val="20"/>
                <w:szCs w:val="20"/>
              </w:rPr>
              <w:t>ns</w:t>
            </w:r>
          </w:p>
        </w:tc>
        <w:tc>
          <w:tcPr>
            <w:tcW w:w="1982" w:type="dxa"/>
            <w:shd w:val="clear" w:color="auto" w:fill="auto"/>
          </w:tcPr>
          <w:p w14:paraId="3E118FD8"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42C8186D"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115DE7F7" w14:textId="77777777" w:rsidR="00ED0AE4" w:rsidRPr="00163B15" w:rsidRDefault="00ED0AE4" w:rsidP="00944B6C">
            <w:pPr>
              <w:rPr>
                <w:rFonts w:ascii="Segoe UI" w:eastAsia="Calibri" w:hAnsi="Segoe UI" w:cs="Segoe UI"/>
                <w:sz w:val="20"/>
                <w:szCs w:val="20"/>
                <w:lang w:val="el-GR"/>
              </w:rPr>
            </w:pPr>
          </w:p>
        </w:tc>
      </w:tr>
      <w:tr w:rsidR="00ED0AE4" w:rsidRPr="00163B15" w14:paraId="04CAE345" w14:textId="77777777" w:rsidTr="00944B6C">
        <w:tc>
          <w:tcPr>
            <w:tcW w:w="3333" w:type="dxa"/>
            <w:shd w:val="clear" w:color="auto" w:fill="auto"/>
          </w:tcPr>
          <w:p w14:paraId="2CE9D90C"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3. Πλήθος εγκατεστημένων θυρών δικτύου </w:t>
            </w:r>
            <w:r w:rsidRPr="00163B15">
              <w:rPr>
                <w:rFonts w:ascii="Segoe UI" w:eastAsia="Calibri" w:hAnsi="Segoe UI" w:cs="Segoe UI"/>
                <w:sz w:val="20"/>
                <w:szCs w:val="20"/>
              </w:rPr>
              <w:t>Infiniband</w:t>
            </w:r>
            <w:r w:rsidRPr="00163B15">
              <w:rPr>
                <w:rFonts w:ascii="Segoe UI" w:eastAsia="Calibri" w:hAnsi="Segoe UI" w:cs="Segoe UI"/>
                <w:sz w:val="20"/>
                <w:szCs w:val="20"/>
                <w:lang w:val="el-GR"/>
              </w:rPr>
              <w:t xml:space="preserve"> </w:t>
            </w:r>
          </w:p>
        </w:tc>
        <w:tc>
          <w:tcPr>
            <w:tcW w:w="1982" w:type="dxa"/>
            <w:shd w:val="clear" w:color="auto" w:fill="auto"/>
          </w:tcPr>
          <w:p w14:paraId="22387236"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w:t>
            </w:r>
            <w:r w:rsidRPr="00163B15">
              <w:rPr>
                <w:rFonts w:ascii="Segoe UI" w:eastAsia="Calibri" w:hAnsi="Segoe UI" w:cs="Segoe UI"/>
                <w:sz w:val="20"/>
                <w:szCs w:val="20"/>
              </w:rPr>
              <w:t>1</w:t>
            </w:r>
          </w:p>
        </w:tc>
        <w:tc>
          <w:tcPr>
            <w:tcW w:w="1964" w:type="dxa"/>
            <w:shd w:val="clear" w:color="auto" w:fill="auto"/>
          </w:tcPr>
          <w:p w14:paraId="6A8234B7"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202D4C0A" w14:textId="77777777" w:rsidR="00ED0AE4" w:rsidRPr="00163B15" w:rsidRDefault="00ED0AE4" w:rsidP="00944B6C">
            <w:pPr>
              <w:rPr>
                <w:rFonts w:ascii="Segoe UI" w:eastAsia="Calibri" w:hAnsi="Segoe UI" w:cs="Segoe UI"/>
                <w:sz w:val="20"/>
                <w:szCs w:val="20"/>
                <w:lang w:val="el-GR"/>
              </w:rPr>
            </w:pPr>
          </w:p>
        </w:tc>
      </w:tr>
      <w:tr w:rsidR="00ED0AE4" w:rsidRPr="00163B15" w14:paraId="0E3F638B" w14:textId="77777777" w:rsidTr="00944B6C">
        <w:tc>
          <w:tcPr>
            <w:tcW w:w="3333" w:type="dxa"/>
            <w:shd w:val="clear" w:color="auto" w:fill="auto"/>
          </w:tcPr>
          <w:p w14:paraId="767D740D"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4</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 xml:space="preserve">Πλήρης καλωδίωση ≥3 θυρών </w:t>
            </w:r>
            <w:r w:rsidRPr="00163B15">
              <w:rPr>
                <w:rFonts w:ascii="Segoe UI" w:eastAsia="Calibri" w:hAnsi="Segoe UI" w:cs="Segoe UI"/>
                <w:sz w:val="20"/>
                <w:szCs w:val="20"/>
              </w:rPr>
              <w:t>Ethernet</w:t>
            </w:r>
          </w:p>
        </w:tc>
        <w:tc>
          <w:tcPr>
            <w:tcW w:w="1982" w:type="dxa"/>
            <w:shd w:val="clear" w:color="auto" w:fill="auto"/>
          </w:tcPr>
          <w:p w14:paraId="45DA1A72"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5B356DD7"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2BC3B68F" w14:textId="77777777" w:rsidR="00ED0AE4" w:rsidRPr="00163B15" w:rsidRDefault="00ED0AE4" w:rsidP="00944B6C">
            <w:pPr>
              <w:rPr>
                <w:rFonts w:ascii="Segoe UI" w:eastAsia="Calibri" w:hAnsi="Segoe UI" w:cs="Segoe UI"/>
                <w:sz w:val="20"/>
                <w:szCs w:val="20"/>
                <w:lang w:val="el-GR"/>
              </w:rPr>
            </w:pPr>
          </w:p>
        </w:tc>
      </w:tr>
      <w:tr w:rsidR="00ED0AE4" w:rsidRPr="00163B15" w14:paraId="1A1DB1D2" w14:textId="77777777" w:rsidTr="00944B6C">
        <w:tc>
          <w:tcPr>
            <w:tcW w:w="3333" w:type="dxa"/>
            <w:shd w:val="clear" w:color="auto" w:fill="auto"/>
          </w:tcPr>
          <w:p w14:paraId="30DA8BF0"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xml:space="preserve">5. Πλήρης καλωδίωση ≥1 θύρας </w:t>
            </w:r>
            <w:r w:rsidRPr="00163B15">
              <w:rPr>
                <w:rFonts w:ascii="Segoe UI" w:eastAsia="Calibri" w:hAnsi="Segoe UI" w:cs="Segoe UI"/>
                <w:sz w:val="20"/>
                <w:szCs w:val="20"/>
              </w:rPr>
              <w:t>Infiniband</w:t>
            </w:r>
          </w:p>
        </w:tc>
        <w:tc>
          <w:tcPr>
            <w:tcW w:w="1982" w:type="dxa"/>
            <w:shd w:val="clear" w:color="auto" w:fill="auto"/>
          </w:tcPr>
          <w:p w14:paraId="4B3731C1"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1F7CA277"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0B71718C" w14:textId="77777777" w:rsidR="00ED0AE4" w:rsidRPr="00163B15" w:rsidRDefault="00ED0AE4" w:rsidP="00944B6C">
            <w:pPr>
              <w:rPr>
                <w:rFonts w:ascii="Segoe UI" w:eastAsia="Calibri" w:hAnsi="Segoe UI" w:cs="Segoe UI"/>
                <w:sz w:val="20"/>
                <w:szCs w:val="20"/>
                <w:lang w:val="el-GR"/>
              </w:rPr>
            </w:pPr>
          </w:p>
        </w:tc>
      </w:tr>
      <w:tr w:rsidR="00ED0AE4" w:rsidRPr="00163B15" w14:paraId="08B69949" w14:textId="77777777" w:rsidTr="00944B6C">
        <w:tc>
          <w:tcPr>
            <w:tcW w:w="9350" w:type="dxa"/>
            <w:gridSpan w:val="4"/>
            <w:shd w:val="clear" w:color="auto" w:fill="auto"/>
          </w:tcPr>
          <w:p w14:paraId="003B9458"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4 ΜΟΝΙΜΗ ΑΠΟΘΗΚΕΥΣΗ ΔΕΔΟΜΕΝΩΝ</w:t>
            </w:r>
          </w:p>
        </w:tc>
      </w:tr>
      <w:tr w:rsidR="00ED0AE4" w:rsidRPr="00163B15" w14:paraId="5EE1816C" w14:textId="77777777" w:rsidTr="00944B6C">
        <w:tc>
          <w:tcPr>
            <w:tcW w:w="3333" w:type="dxa"/>
            <w:shd w:val="clear" w:color="auto" w:fill="auto"/>
          </w:tcPr>
          <w:p w14:paraId="60234A87"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 xml:space="preserve">1. </w:t>
            </w:r>
            <w:r w:rsidRPr="00163B15">
              <w:rPr>
                <w:rFonts w:ascii="Segoe UI" w:eastAsia="Calibri" w:hAnsi="Segoe UI" w:cs="Segoe UI"/>
                <w:sz w:val="20"/>
                <w:szCs w:val="20"/>
                <w:lang w:val="el-GR"/>
              </w:rPr>
              <w:t>Συσκευές</w:t>
            </w:r>
            <w:r w:rsidRPr="00163B15">
              <w:rPr>
                <w:rFonts w:ascii="Segoe UI" w:eastAsia="Calibri" w:hAnsi="Segoe UI" w:cs="Segoe UI"/>
                <w:sz w:val="20"/>
                <w:szCs w:val="20"/>
              </w:rPr>
              <w:t xml:space="preserve"> NLSAS HDD 3.5 </w:t>
            </w:r>
            <w:r w:rsidRPr="00163B15">
              <w:rPr>
                <w:rFonts w:ascii="Segoe UI" w:eastAsia="Calibri" w:hAnsi="Segoe UI" w:cs="Segoe UI"/>
                <w:sz w:val="20"/>
                <w:szCs w:val="20"/>
                <w:lang w:val="el-GR"/>
              </w:rPr>
              <w:t>ιντσών</w:t>
            </w:r>
            <w:r w:rsidRPr="00163B15">
              <w:rPr>
                <w:rFonts w:ascii="Segoe UI" w:eastAsia="Calibri" w:hAnsi="Segoe UI" w:cs="Segoe UI"/>
                <w:sz w:val="20"/>
                <w:szCs w:val="20"/>
              </w:rPr>
              <w:t xml:space="preserve"> ≥ 7.2KRPM ≥12Gbps </w:t>
            </w:r>
            <w:r w:rsidRPr="00163B15">
              <w:rPr>
                <w:rFonts w:ascii="Segoe UI" w:eastAsia="Calibri" w:hAnsi="Segoe UI" w:cs="Segoe UI"/>
                <w:sz w:val="20"/>
                <w:szCs w:val="20"/>
                <w:lang w:val="el-GR"/>
              </w:rPr>
              <w:t>μπλοκ</w:t>
            </w:r>
            <w:r w:rsidRPr="00163B15">
              <w:rPr>
                <w:rFonts w:ascii="Segoe UI" w:eastAsia="Calibri" w:hAnsi="Segoe UI" w:cs="Segoe UI"/>
                <w:sz w:val="20"/>
                <w:szCs w:val="20"/>
              </w:rPr>
              <w:t xml:space="preserve"> 512</w:t>
            </w:r>
            <w:r w:rsidRPr="00163B15">
              <w:rPr>
                <w:rFonts w:ascii="Segoe UI" w:eastAsia="Calibri" w:hAnsi="Segoe UI" w:cs="Segoe UI"/>
                <w:sz w:val="20"/>
                <w:szCs w:val="20"/>
                <w:lang w:val="el-GR"/>
              </w:rPr>
              <w:t>Β</w:t>
            </w:r>
            <w:r w:rsidRPr="00163B15">
              <w:rPr>
                <w:rFonts w:ascii="Segoe UI" w:eastAsia="Calibri" w:hAnsi="Segoe UI" w:cs="Segoe UI"/>
                <w:sz w:val="20"/>
                <w:szCs w:val="20"/>
              </w:rPr>
              <w:t xml:space="preserve"> </w:t>
            </w:r>
          </w:p>
        </w:tc>
        <w:tc>
          <w:tcPr>
            <w:tcW w:w="1982" w:type="dxa"/>
            <w:shd w:val="clear" w:color="auto" w:fill="auto"/>
          </w:tcPr>
          <w:p w14:paraId="44EF106C"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2255E5AA"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545869D9" w14:textId="77777777" w:rsidR="00ED0AE4" w:rsidRPr="00163B15" w:rsidRDefault="00ED0AE4" w:rsidP="00944B6C">
            <w:pPr>
              <w:rPr>
                <w:rFonts w:ascii="Segoe UI" w:eastAsia="Calibri" w:hAnsi="Segoe UI" w:cs="Segoe UI"/>
                <w:sz w:val="20"/>
                <w:szCs w:val="20"/>
                <w:lang w:val="el-GR"/>
              </w:rPr>
            </w:pPr>
          </w:p>
        </w:tc>
      </w:tr>
      <w:tr w:rsidR="00ED0AE4" w:rsidRPr="00163B15" w14:paraId="7FC16269" w14:textId="77777777" w:rsidTr="00944B6C">
        <w:tc>
          <w:tcPr>
            <w:tcW w:w="3333" w:type="dxa"/>
            <w:shd w:val="clear" w:color="auto" w:fill="auto"/>
          </w:tcPr>
          <w:p w14:paraId="0C2EF30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2. Χωρητικότητα ανά συσκευή </w:t>
            </w:r>
            <w:r w:rsidRPr="00163B15">
              <w:rPr>
                <w:rFonts w:ascii="Segoe UI" w:eastAsia="Calibri" w:hAnsi="Segoe UI" w:cs="Segoe UI"/>
                <w:sz w:val="20"/>
                <w:szCs w:val="20"/>
              </w:rPr>
              <w:t>NLSAS</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HDD</w:t>
            </w:r>
          </w:p>
        </w:tc>
        <w:tc>
          <w:tcPr>
            <w:tcW w:w="1982" w:type="dxa"/>
            <w:shd w:val="clear" w:color="auto" w:fill="auto"/>
          </w:tcPr>
          <w:p w14:paraId="002E823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4TB</w:t>
            </w:r>
          </w:p>
        </w:tc>
        <w:tc>
          <w:tcPr>
            <w:tcW w:w="1964" w:type="dxa"/>
            <w:shd w:val="clear" w:color="auto" w:fill="auto"/>
          </w:tcPr>
          <w:p w14:paraId="1345C7E1"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7711C50C" w14:textId="77777777" w:rsidR="00ED0AE4" w:rsidRPr="00163B15" w:rsidRDefault="00ED0AE4" w:rsidP="00944B6C">
            <w:pPr>
              <w:rPr>
                <w:rFonts w:ascii="Segoe UI" w:eastAsia="Calibri" w:hAnsi="Segoe UI" w:cs="Segoe UI"/>
                <w:sz w:val="20"/>
                <w:szCs w:val="20"/>
                <w:lang w:val="el-GR"/>
              </w:rPr>
            </w:pPr>
          </w:p>
        </w:tc>
      </w:tr>
      <w:tr w:rsidR="00ED0AE4" w:rsidRPr="00163B15" w14:paraId="27681CED" w14:textId="77777777" w:rsidTr="00944B6C">
        <w:tc>
          <w:tcPr>
            <w:tcW w:w="3333" w:type="dxa"/>
            <w:shd w:val="clear" w:color="auto" w:fill="auto"/>
          </w:tcPr>
          <w:p w14:paraId="38E94EB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3. Θέσεις εγκατάστασης συσκευών </w:t>
            </w:r>
            <w:r w:rsidRPr="00163B15">
              <w:rPr>
                <w:rFonts w:ascii="Segoe UI" w:eastAsia="Calibri" w:hAnsi="Segoe UI" w:cs="Segoe UI"/>
                <w:sz w:val="20"/>
                <w:szCs w:val="20"/>
              </w:rPr>
              <w:t>NLSAS</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HDD</w:t>
            </w:r>
          </w:p>
        </w:tc>
        <w:tc>
          <w:tcPr>
            <w:tcW w:w="1982" w:type="dxa"/>
            <w:shd w:val="clear" w:color="auto" w:fill="auto"/>
          </w:tcPr>
          <w:p w14:paraId="697D3345"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18</w:t>
            </w:r>
          </w:p>
        </w:tc>
        <w:tc>
          <w:tcPr>
            <w:tcW w:w="1964" w:type="dxa"/>
            <w:shd w:val="clear" w:color="auto" w:fill="auto"/>
          </w:tcPr>
          <w:p w14:paraId="0324BCC8"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336AE88C" w14:textId="77777777" w:rsidR="00ED0AE4" w:rsidRPr="00163B15" w:rsidRDefault="00ED0AE4" w:rsidP="00944B6C">
            <w:pPr>
              <w:rPr>
                <w:rFonts w:ascii="Segoe UI" w:eastAsia="Calibri" w:hAnsi="Segoe UI" w:cs="Segoe UI"/>
                <w:sz w:val="20"/>
                <w:szCs w:val="20"/>
                <w:lang w:val="el-GR"/>
              </w:rPr>
            </w:pPr>
          </w:p>
        </w:tc>
      </w:tr>
      <w:tr w:rsidR="00ED0AE4" w:rsidRPr="00163B15" w14:paraId="0E9109B9" w14:textId="77777777" w:rsidTr="00944B6C">
        <w:tc>
          <w:tcPr>
            <w:tcW w:w="3333" w:type="dxa"/>
            <w:shd w:val="clear" w:color="auto" w:fill="auto"/>
          </w:tcPr>
          <w:p w14:paraId="602A8750"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4. Πλήθος εγκατεστημένων συσκευών </w:t>
            </w:r>
            <w:r w:rsidRPr="00163B15">
              <w:rPr>
                <w:rFonts w:ascii="Segoe UI" w:eastAsia="Calibri" w:hAnsi="Segoe UI" w:cs="Segoe UI"/>
                <w:sz w:val="20"/>
                <w:szCs w:val="20"/>
              </w:rPr>
              <w:t>NLSAS</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HDD</w:t>
            </w:r>
            <w:r w:rsidRPr="00163B15">
              <w:rPr>
                <w:rFonts w:ascii="Segoe UI" w:eastAsia="Calibri" w:hAnsi="Segoe UI" w:cs="Segoe UI"/>
                <w:sz w:val="20"/>
                <w:szCs w:val="20"/>
                <w:lang w:val="el-GR"/>
              </w:rPr>
              <w:t xml:space="preserve"> τύπου </w:t>
            </w:r>
            <w:r w:rsidRPr="00163B15">
              <w:rPr>
                <w:rFonts w:ascii="Segoe UI" w:eastAsia="Calibri" w:hAnsi="Segoe UI" w:cs="Segoe UI"/>
                <w:sz w:val="20"/>
                <w:szCs w:val="20"/>
              </w:rPr>
              <w:t>hot</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plug</w:t>
            </w:r>
          </w:p>
        </w:tc>
        <w:tc>
          <w:tcPr>
            <w:tcW w:w="1982" w:type="dxa"/>
            <w:shd w:val="clear" w:color="auto" w:fill="auto"/>
          </w:tcPr>
          <w:p w14:paraId="5A95F262"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18</w:t>
            </w:r>
          </w:p>
        </w:tc>
        <w:tc>
          <w:tcPr>
            <w:tcW w:w="1964" w:type="dxa"/>
            <w:shd w:val="clear" w:color="auto" w:fill="auto"/>
          </w:tcPr>
          <w:p w14:paraId="45809023"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70267630" w14:textId="77777777" w:rsidR="00ED0AE4" w:rsidRPr="00163B15" w:rsidRDefault="00ED0AE4" w:rsidP="00944B6C">
            <w:pPr>
              <w:rPr>
                <w:rFonts w:ascii="Segoe UI" w:eastAsia="Calibri" w:hAnsi="Segoe UI" w:cs="Segoe UI"/>
                <w:sz w:val="20"/>
                <w:szCs w:val="20"/>
                <w:lang w:val="el-GR"/>
              </w:rPr>
            </w:pPr>
          </w:p>
        </w:tc>
      </w:tr>
      <w:tr w:rsidR="00ED0AE4" w:rsidRPr="00163B15" w14:paraId="2B9A0E02" w14:textId="77777777" w:rsidTr="00944B6C">
        <w:tc>
          <w:tcPr>
            <w:tcW w:w="3333" w:type="dxa"/>
            <w:shd w:val="clear" w:color="auto" w:fill="auto"/>
          </w:tcPr>
          <w:p w14:paraId="6D2EC277"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lastRenderedPageBreak/>
              <w:t>5. Συσκευές αποθήκευσης ≥ 1.6</w:t>
            </w:r>
            <w:r w:rsidRPr="00163B15">
              <w:rPr>
                <w:rFonts w:ascii="Segoe UI" w:eastAsia="Calibri" w:hAnsi="Segoe UI" w:cs="Segoe UI"/>
                <w:sz w:val="20"/>
                <w:szCs w:val="20"/>
              </w:rPr>
              <w:t>TB</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SSD</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NVMe</w:t>
            </w:r>
            <w:r w:rsidRPr="00163B15">
              <w:rPr>
                <w:rFonts w:ascii="Segoe UI" w:eastAsia="Calibri" w:hAnsi="Segoe UI" w:cs="Segoe UI"/>
                <w:sz w:val="20"/>
                <w:szCs w:val="20"/>
                <w:lang w:val="el-GR"/>
              </w:rPr>
              <w:t xml:space="preserve"> μικτής χρήσης στο </w:t>
            </w:r>
            <w:r w:rsidRPr="00163B15">
              <w:rPr>
                <w:rFonts w:ascii="Segoe UI" w:eastAsia="Calibri" w:hAnsi="Segoe UI" w:cs="Segoe UI"/>
                <w:sz w:val="20"/>
                <w:szCs w:val="20"/>
              </w:rPr>
              <w:t>PCIe</w:t>
            </w:r>
            <w:r w:rsidRPr="00163B15">
              <w:rPr>
                <w:rFonts w:ascii="Segoe UI" w:eastAsia="Calibri" w:hAnsi="Segoe UI" w:cs="Segoe UI"/>
                <w:sz w:val="20"/>
                <w:szCs w:val="20"/>
                <w:lang w:val="el-GR"/>
              </w:rPr>
              <w:t xml:space="preserve"> 4.0</w:t>
            </w:r>
          </w:p>
        </w:tc>
        <w:tc>
          <w:tcPr>
            <w:tcW w:w="1982" w:type="dxa"/>
            <w:shd w:val="clear" w:color="auto" w:fill="auto"/>
          </w:tcPr>
          <w:p w14:paraId="35E73B47"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02D9E9F0"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7CF0592D" w14:textId="77777777" w:rsidR="00ED0AE4" w:rsidRPr="00163B15" w:rsidRDefault="00ED0AE4" w:rsidP="00944B6C">
            <w:pPr>
              <w:rPr>
                <w:rFonts w:ascii="Segoe UI" w:eastAsia="Calibri" w:hAnsi="Segoe UI" w:cs="Segoe UI"/>
                <w:sz w:val="20"/>
                <w:szCs w:val="20"/>
                <w:lang w:val="el-GR"/>
              </w:rPr>
            </w:pPr>
          </w:p>
        </w:tc>
      </w:tr>
      <w:tr w:rsidR="00ED0AE4" w:rsidRPr="00163B15" w14:paraId="7D8489BE" w14:textId="77777777" w:rsidTr="00944B6C">
        <w:tc>
          <w:tcPr>
            <w:tcW w:w="3333" w:type="dxa"/>
            <w:shd w:val="clear" w:color="auto" w:fill="auto"/>
          </w:tcPr>
          <w:p w14:paraId="50183A78"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6. Θέσεις εγκατάστασης συσκευών </w:t>
            </w:r>
            <w:r w:rsidRPr="00163B15">
              <w:rPr>
                <w:rFonts w:ascii="Segoe UI" w:eastAsia="Calibri" w:hAnsi="Segoe UI" w:cs="Segoe UI"/>
                <w:sz w:val="20"/>
                <w:szCs w:val="20"/>
              </w:rPr>
              <w:t>NVMe</w:t>
            </w:r>
            <w:r w:rsidRPr="00163B15">
              <w:rPr>
                <w:rFonts w:ascii="Segoe UI" w:eastAsia="Calibri" w:hAnsi="Segoe UI" w:cs="Segoe UI"/>
                <w:sz w:val="20"/>
                <w:szCs w:val="20"/>
                <w:lang w:val="el-GR"/>
              </w:rPr>
              <w:t xml:space="preserve"> στο </w:t>
            </w:r>
            <w:r w:rsidRPr="00163B15">
              <w:rPr>
                <w:rFonts w:ascii="Segoe UI" w:eastAsia="Calibri" w:hAnsi="Segoe UI" w:cs="Segoe UI"/>
                <w:sz w:val="20"/>
                <w:szCs w:val="20"/>
              </w:rPr>
              <w:t>PCIe</w:t>
            </w:r>
          </w:p>
        </w:tc>
        <w:tc>
          <w:tcPr>
            <w:tcW w:w="1982" w:type="dxa"/>
            <w:shd w:val="clear" w:color="auto" w:fill="auto"/>
          </w:tcPr>
          <w:p w14:paraId="4C87DBF8"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≥2</w:t>
            </w:r>
          </w:p>
        </w:tc>
        <w:tc>
          <w:tcPr>
            <w:tcW w:w="1964" w:type="dxa"/>
            <w:shd w:val="clear" w:color="auto" w:fill="auto"/>
          </w:tcPr>
          <w:p w14:paraId="130E92C9"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3121ECC2" w14:textId="77777777" w:rsidR="00ED0AE4" w:rsidRPr="00163B15" w:rsidRDefault="00ED0AE4" w:rsidP="00944B6C">
            <w:pPr>
              <w:rPr>
                <w:rFonts w:ascii="Segoe UI" w:eastAsia="Calibri" w:hAnsi="Segoe UI" w:cs="Segoe UI"/>
                <w:sz w:val="20"/>
                <w:szCs w:val="20"/>
              </w:rPr>
            </w:pPr>
          </w:p>
        </w:tc>
      </w:tr>
      <w:tr w:rsidR="00ED0AE4" w:rsidRPr="00163B15" w14:paraId="18734293" w14:textId="77777777" w:rsidTr="00944B6C">
        <w:tc>
          <w:tcPr>
            <w:tcW w:w="3333" w:type="dxa"/>
            <w:shd w:val="clear" w:color="auto" w:fill="auto"/>
          </w:tcPr>
          <w:p w14:paraId="60A531DC"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7. Πλήθος εγκατεστημένων συσκευών </w:t>
            </w:r>
            <w:r w:rsidRPr="00163B15">
              <w:rPr>
                <w:rFonts w:ascii="Segoe UI" w:eastAsia="Calibri" w:hAnsi="Segoe UI" w:cs="Segoe UI"/>
                <w:sz w:val="20"/>
                <w:szCs w:val="20"/>
              </w:rPr>
              <w:t>NVMe</w:t>
            </w:r>
            <w:r w:rsidRPr="00163B15">
              <w:rPr>
                <w:rFonts w:ascii="Segoe UI" w:eastAsia="Calibri" w:hAnsi="Segoe UI" w:cs="Segoe UI"/>
                <w:sz w:val="20"/>
                <w:szCs w:val="20"/>
                <w:lang w:val="el-GR"/>
              </w:rPr>
              <w:t xml:space="preserve"> στο </w:t>
            </w:r>
            <w:r w:rsidRPr="00163B15">
              <w:rPr>
                <w:rFonts w:ascii="Segoe UI" w:eastAsia="Calibri" w:hAnsi="Segoe UI" w:cs="Segoe UI"/>
                <w:sz w:val="20"/>
                <w:szCs w:val="20"/>
              </w:rPr>
              <w:t>PCIe</w:t>
            </w:r>
          </w:p>
        </w:tc>
        <w:tc>
          <w:tcPr>
            <w:tcW w:w="1982" w:type="dxa"/>
            <w:shd w:val="clear" w:color="auto" w:fill="auto"/>
          </w:tcPr>
          <w:p w14:paraId="3C76BE3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≥2</w:t>
            </w:r>
          </w:p>
        </w:tc>
        <w:tc>
          <w:tcPr>
            <w:tcW w:w="1964" w:type="dxa"/>
            <w:shd w:val="clear" w:color="auto" w:fill="auto"/>
          </w:tcPr>
          <w:p w14:paraId="326CBA32"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102FE510" w14:textId="77777777" w:rsidR="00ED0AE4" w:rsidRPr="00163B15" w:rsidRDefault="00ED0AE4" w:rsidP="00944B6C">
            <w:pPr>
              <w:rPr>
                <w:rFonts w:ascii="Segoe UI" w:eastAsia="Calibri" w:hAnsi="Segoe UI" w:cs="Segoe UI"/>
                <w:sz w:val="20"/>
                <w:szCs w:val="20"/>
              </w:rPr>
            </w:pPr>
          </w:p>
        </w:tc>
      </w:tr>
      <w:tr w:rsidR="00ED0AE4" w:rsidRPr="00163B15" w14:paraId="51CD2826" w14:textId="77777777" w:rsidTr="00944B6C">
        <w:tc>
          <w:tcPr>
            <w:tcW w:w="3333" w:type="dxa"/>
            <w:shd w:val="clear" w:color="auto" w:fill="auto"/>
          </w:tcPr>
          <w:p w14:paraId="18CDB7E1"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8. Αποθηκευτικές συσκευές πιστοποιημένες από τον κατασκευαστή διακομιστή</w:t>
            </w:r>
          </w:p>
        </w:tc>
        <w:tc>
          <w:tcPr>
            <w:tcW w:w="1982" w:type="dxa"/>
            <w:shd w:val="clear" w:color="auto" w:fill="auto"/>
          </w:tcPr>
          <w:p w14:paraId="2713E83D"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41C13A29"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2CE1141B" w14:textId="77777777" w:rsidR="00ED0AE4" w:rsidRPr="00163B15" w:rsidRDefault="00ED0AE4" w:rsidP="00944B6C">
            <w:pPr>
              <w:rPr>
                <w:rFonts w:ascii="Segoe UI" w:eastAsia="Calibri" w:hAnsi="Segoe UI" w:cs="Segoe UI"/>
                <w:sz w:val="20"/>
                <w:szCs w:val="20"/>
                <w:lang w:val="el-GR"/>
              </w:rPr>
            </w:pPr>
          </w:p>
        </w:tc>
      </w:tr>
      <w:tr w:rsidR="00ED0AE4" w:rsidRPr="00163B15" w14:paraId="0FB8318F" w14:textId="77777777" w:rsidTr="00944B6C">
        <w:tc>
          <w:tcPr>
            <w:tcW w:w="3333" w:type="dxa"/>
            <w:shd w:val="clear" w:color="auto" w:fill="auto"/>
          </w:tcPr>
          <w:p w14:paraId="468A1990"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9. Εγκατεστημένος ελεγκτής αποθήκευσης υλικού ≥8 θυρών ≥12</w:t>
            </w:r>
            <w:r w:rsidRPr="00163B15">
              <w:rPr>
                <w:rFonts w:ascii="Segoe UI" w:eastAsia="Calibri" w:hAnsi="Segoe UI" w:cs="Segoe UI"/>
                <w:sz w:val="20"/>
                <w:szCs w:val="20"/>
              </w:rPr>
              <w:t>Gbps</w:t>
            </w:r>
            <w:r w:rsidRPr="00163B15">
              <w:rPr>
                <w:rFonts w:ascii="Segoe UI" w:eastAsia="Calibri" w:hAnsi="Segoe UI" w:cs="Segoe UI"/>
                <w:sz w:val="20"/>
                <w:szCs w:val="20"/>
                <w:lang w:val="el-GR"/>
              </w:rPr>
              <w:t xml:space="preserve"> </w:t>
            </w:r>
          </w:p>
        </w:tc>
        <w:tc>
          <w:tcPr>
            <w:tcW w:w="1982" w:type="dxa"/>
            <w:shd w:val="clear" w:color="auto" w:fill="auto"/>
          </w:tcPr>
          <w:p w14:paraId="3B038866"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119477CA"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07C445D8" w14:textId="77777777" w:rsidR="00ED0AE4" w:rsidRPr="00163B15" w:rsidRDefault="00ED0AE4" w:rsidP="00944B6C">
            <w:pPr>
              <w:rPr>
                <w:rFonts w:ascii="Segoe UI" w:eastAsia="Calibri" w:hAnsi="Segoe UI" w:cs="Segoe UI"/>
                <w:sz w:val="20"/>
                <w:szCs w:val="20"/>
                <w:lang w:val="el-GR"/>
              </w:rPr>
            </w:pPr>
          </w:p>
        </w:tc>
      </w:tr>
      <w:tr w:rsidR="00ED0AE4" w:rsidRPr="00163B15" w14:paraId="7CE1DDAB" w14:textId="77777777" w:rsidTr="00944B6C">
        <w:tc>
          <w:tcPr>
            <w:tcW w:w="3333" w:type="dxa"/>
            <w:shd w:val="clear" w:color="auto" w:fill="auto"/>
          </w:tcPr>
          <w:p w14:paraId="2851F65E"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10. Ο ελεγκτής αποθήκευσης υλικού υποστηρίζει </w:t>
            </w:r>
            <w:r w:rsidRPr="00163B15">
              <w:rPr>
                <w:rFonts w:ascii="Segoe UI" w:eastAsia="Calibri" w:hAnsi="Segoe UI" w:cs="Segoe UI"/>
                <w:sz w:val="20"/>
                <w:szCs w:val="20"/>
              </w:rPr>
              <w:t>RAID</w:t>
            </w:r>
            <w:r w:rsidRPr="00163B15">
              <w:rPr>
                <w:rFonts w:ascii="Segoe UI" w:eastAsia="Calibri" w:hAnsi="Segoe UI" w:cs="Segoe UI"/>
                <w:sz w:val="20"/>
                <w:szCs w:val="20"/>
                <w:lang w:val="el-GR"/>
              </w:rPr>
              <w:t>0/</w:t>
            </w:r>
            <w:r w:rsidRPr="00163B15">
              <w:rPr>
                <w:rFonts w:ascii="Segoe UI" w:eastAsia="Calibri" w:hAnsi="Segoe UI" w:cs="Segoe UI"/>
                <w:sz w:val="20"/>
                <w:szCs w:val="20"/>
              </w:rPr>
              <w:t>RAID</w:t>
            </w:r>
            <w:r w:rsidRPr="00163B15">
              <w:rPr>
                <w:rFonts w:ascii="Segoe UI" w:eastAsia="Calibri" w:hAnsi="Segoe UI" w:cs="Segoe UI"/>
                <w:sz w:val="20"/>
                <w:szCs w:val="20"/>
                <w:lang w:val="el-GR"/>
              </w:rPr>
              <w:t>1</w:t>
            </w:r>
          </w:p>
        </w:tc>
        <w:tc>
          <w:tcPr>
            <w:tcW w:w="1982" w:type="dxa"/>
            <w:shd w:val="clear" w:color="auto" w:fill="auto"/>
          </w:tcPr>
          <w:p w14:paraId="6B654F8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ΕΠΙΘΥΜΗΤΟ</w:t>
            </w:r>
          </w:p>
        </w:tc>
        <w:tc>
          <w:tcPr>
            <w:tcW w:w="1964" w:type="dxa"/>
            <w:shd w:val="clear" w:color="auto" w:fill="auto"/>
          </w:tcPr>
          <w:p w14:paraId="28AA11DE"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1F7C414D" w14:textId="77777777" w:rsidR="00ED0AE4" w:rsidRPr="00163B15" w:rsidRDefault="00ED0AE4" w:rsidP="00944B6C">
            <w:pPr>
              <w:rPr>
                <w:rFonts w:ascii="Segoe UI" w:eastAsia="Calibri" w:hAnsi="Segoe UI" w:cs="Segoe UI"/>
                <w:sz w:val="20"/>
                <w:szCs w:val="20"/>
                <w:lang w:val="el-GR"/>
              </w:rPr>
            </w:pPr>
          </w:p>
        </w:tc>
      </w:tr>
      <w:tr w:rsidR="00ED0AE4" w:rsidRPr="00163B15" w14:paraId="3296FABA" w14:textId="77777777" w:rsidTr="00944B6C">
        <w:tc>
          <w:tcPr>
            <w:tcW w:w="3333" w:type="dxa"/>
            <w:shd w:val="clear" w:color="auto" w:fill="auto"/>
          </w:tcPr>
          <w:p w14:paraId="0001D9E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11. Ξεχωριστός ελεγκτής </w:t>
            </w:r>
            <w:r w:rsidRPr="00163B15">
              <w:rPr>
                <w:rFonts w:ascii="Segoe UI" w:eastAsia="Calibri" w:hAnsi="Segoe UI" w:cs="Segoe UI"/>
                <w:sz w:val="20"/>
                <w:szCs w:val="20"/>
              </w:rPr>
              <w:t>PCIe</w:t>
            </w:r>
            <w:r w:rsidRPr="00163B15">
              <w:rPr>
                <w:rFonts w:ascii="Segoe UI" w:eastAsia="Calibri" w:hAnsi="Segoe UI" w:cs="Segoe UI"/>
                <w:sz w:val="20"/>
                <w:szCs w:val="20"/>
                <w:lang w:val="el-GR"/>
              </w:rPr>
              <w:t xml:space="preserve"> αποθήκευσης </w:t>
            </w:r>
            <w:r w:rsidRPr="00163B15">
              <w:rPr>
                <w:rFonts w:ascii="Segoe UI" w:eastAsia="Calibri" w:hAnsi="Segoe UI" w:cs="Segoe UI"/>
                <w:sz w:val="20"/>
                <w:szCs w:val="20"/>
              </w:rPr>
              <w:t>RAID</w:t>
            </w:r>
            <w:r w:rsidRPr="00163B15">
              <w:rPr>
                <w:rFonts w:ascii="Segoe UI" w:eastAsia="Calibri" w:hAnsi="Segoe UI" w:cs="Segoe UI"/>
                <w:sz w:val="20"/>
                <w:szCs w:val="20"/>
                <w:lang w:val="el-GR"/>
              </w:rPr>
              <w:t>1 για λειτουργικό σύστημα</w:t>
            </w:r>
          </w:p>
        </w:tc>
        <w:tc>
          <w:tcPr>
            <w:tcW w:w="1982" w:type="dxa"/>
            <w:shd w:val="clear" w:color="auto" w:fill="auto"/>
          </w:tcPr>
          <w:p w14:paraId="6210C18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37DDB070"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4EC69034" w14:textId="77777777" w:rsidR="00ED0AE4" w:rsidRPr="00163B15" w:rsidRDefault="00ED0AE4" w:rsidP="00944B6C">
            <w:pPr>
              <w:rPr>
                <w:rFonts w:ascii="Segoe UI" w:eastAsia="Calibri" w:hAnsi="Segoe UI" w:cs="Segoe UI"/>
                <w:sz w:val="20"/>
                <w:szCs w:val="20"/>
                <w:lang w:val="el-GR"/>
              </w:rPr>
            </w:pPr>
          </w:p>
        </w:tc>
      </w:tr>
      <w:tr w:rsidR="00ED0AE4" w:rsidRPr="00163B15" w14:paraId="00E4C2A5" w14:textId="77777777" w:rsidTr="00944B6C">
        <w:tc>
          <w:tcPr>
            <w:tcW w:w="3333" w:type="dxa"/>
            <w:shd w:val="clear" w:color="auto" w:fill="auto"/>
          </w:tcPr>
          <w:p w14:paraId="651D7142"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12. Εγκατεστημένες συσκευές  Μ.2 ≥240</w:t>
            </w:r>
            <w:r w:rsidRPr="00163B15">
              <w:rPr>
                <w:rFonts w:ascii="Segoe UI" w:eastAsia="Calibri" w:hAnsi="Segoe UI" w:cs="Segoe UI"/>
                <w:sz w:val="20"/>
                <w:szCs w:val="20"/>
              </w:rPr>
              <w:t>GB</w:t>
            </w:r>
            <w:r w:rsidRPr="00163B15">
              <w:rPr>
                <w:rFonts w:ascii="Segoe UI" w:eastAsia="Calibri" w:hAnsi="Segoe UI" w:cs="Segoe UI"/>
                <w:sz w:val="20"/>
                <w:szCs w:val="20"/>
                <w:lang w:val="el-GR"/>
              </w:rPr>
              <w:t xml:space="preserve"> στον ελεγκτή λειτουργικού συστ.</w:t>
            </w:r>
          </w:p>
        </w:tc>
        <w:tc>
          <w:tcPr>
            <w:tcW w:w="1982" w:type="dxa"/>
            <w:shd w:val="clear" w:color="auto" w:fill="auto"/>
          </w:tcPr>
          <w:p w14:paraId="358ED9F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2</w:t>
            </w:r>
          </w:p>
        </w:tc>
        <w:tc>
          <w:tcPr>
            <w:tcW w:w="1964" w:type="dxa"/>
            <w:shd w:val="clear" w:color="auto" w:fill="auto"/>
          </w:tcPr>
          <w:p w14:paraId="444C2B79"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392CA5E3" w14:textId="77777777" w:rsidR="00ED0AE4" w:rsidRPr="00163B15" w:rsidRDefault="00ED0AE4" w:rsidP="00944B6C">
            <w:pPr>
              <w:rPr>
                <w:rFonts w:ascii="Segoe UI" w:eastAsia="Calibri" w:hAnsi="Segoe UI" w:cs="Segoe UI"/>
                <w:sz w:val="20"/>
                <w:szCs w:val="20"/>
                <w:lang w:val="el-GR"/>
              </w:rPr>
            </w:pPr>
          </w:p>
        </w:tc>
      </w:tr>
      <w:tr w:rsidR="00ED0AE4" w:rsidRPr="00163B15" w14:paraId="5B3DFF98" w14:textId="77777777" w:rsidTr="00944B6C">
        <w:tc>
          <w:tcPr>
            <w:tcW w:w="9350" w:type="dxa"/>
            <w:gridSpan w:val="4"/>
            <w:shd w:val="clear" w:color="auto" w:fill="auto"/>
          </w:tcPr>
          <w:p w14:paraId="630BEADD"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5 ΜΗΤΡΙΚΗ</w:t>
            </w:r>
          </w:p>
        </w:tc>
      </w:tr>
      <w:tr w:rsidR="00ED0AE4" w:rsidRPr="00163B15" w14:paraId="04BF1A05" w14:textId="77777777" w:rsidTr="00944B6C">
        <w:tc>
          <w:tcPr>
            <w:tcW w:w="3333" w:type="dxa"/>
            <w:shd w:val="clear" w:color="auto" w:fill="auto"/>
          </w:tcPr>
          <w:p w14:paraId="74835151"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1. Εγκατεστημένη τεχνολογία </w:t>
            </w:r>
            <w:r w:rsidRPr="00163B15">
              <w:rPr>
                <w:rFonts w:ascii="Segoe UI" w:eastAsia="Calibri" w:hAnsi="Segoe UI" w:cs="Segoe UI"/>
                <w:sz w:val="20"/>
                <w:szCs w:val="20"/>
              </w:rPr>
              <w:t>TPM</w:t>
            </w:r>
            <w:r w:rsidRPr="00163B15">
              <w:rPr>
                <w:rFonts w:ascii="Segoe UI" w:eastAsia="Calibri" w:hAnsi="Segoe UI" w:cs="Segoe UI"/>
                <w:sz w:val="20"/>
                <w:szCs w:val="20"/>
                <w:lang w:val="el-GR"/>
              </w:rPr>
              <w:t xml:space="preserve">2.0 με υλικό </w:t>
            </w:r>
          </w:p>
        </w:tc>
        <w:tc>
          <w:tcPr>
            <w:tcW w:w="1982" w:type="dxa"/>
            <w:shd w:val="clear" w:color="auto" w:fill="auto"/>
          </w:tcPr>
          <w:p w14:paraId="6CD38E3A"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NAI</w:t>
            </w:r>
          </w:p>
        </w:tc>
        <w:tc>
          <w:tcPr>
            <w:tcW w:w="1964" w:type="dxa"/>
            <w:shd w:val="clear" w:color="auto" w:fill="auto"/>
          </w:tcPr>
          <w:p w14:paraId="0B044661"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3E0C9BBB" w14:textId="77777777" w:rsidR="00ED0AE4" w:rsidRPr="00163B15" w:rsidRDefault="00ED0AE4" w:rsidP="00944B6C">
            <w:pPr>
              <w:rPr>
                <w:rFonts w:ascii="Segoe UI" w:eastAsia="Calibri" w:hAnsi="Segoe UI" w:cs="Segoe UI"/>
                <w:sz w:val="20"/>
                <w:szCs w:val="20"/>
              </w:rPr>
            </w:pPr>
          </w:p>
        </w:tc>
      </w:tr>
      <w:tr w:rsidR="00ED0AE4" w:rsidRPr="00163B15" w14:paraId="62A14539" w14:textId="77777777" w:rsidTr="00944B6C">
        <w:tc>
          <w:tcPr>
            <w:tcW w:w="3333" w:type="dxa"/>
            <w:shd w:val="clear" w:color="auto" w:fill="auto"/>
          </w:tcPr>
          <w:p w14:paraId="3255F76D"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 xml:space="preserve">2. </w:t>
            </w:r>
            <w:r w:rsidRPr="00163B15">
              <w:rPr>
                <w:rFonts w:ascii="Segoe UI" w:eastAsia="Calibri" w:hAnsi="Segoe UI" w:cs="Segoe UI"/>
                <w:sz w:val="20"/>
                <w:szCs w:val="20"/>
                <w:lang w:val="el-GR"/>
              </w:rPr>
              <w:t xml:space="preserve">Θύρες </w:t>
            </w:r>
            <w:r w:rsidRPr="00163B15">
              <w:rPr>
                <w:rFonts w:ascii="Segoe UI" w:eastAsia="Calibri" w:hAnsi="Segoe UI" w:cs="Segoe UI"/>
                <w:sz w:val="20"/>
                <w:szCs w:val="20"/>
              </w:rPr>
              <w:t>USB</w:t>
            </w:r>
          </w:p>
        </w:tc>
        <w:tc>
          <w:tcPr>
            <w:tcW w:w="1982" w:type="dxa"/>
            <w:shd w:val="clear" w:color="auto" w:fill="auto"/>
          </w:tcPr>
          <w:p w14:paraId="2701E09F"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w:t>
            </w:r>
            <w:r w:rsidRPr="00163B15">
              <w:rPr>
                <w:rFonts w:ascii="Segoe UI" w:eastAsia="Calibri" w:hAnsi="Segoe UI" w:cs="Segoe UI"/>
                <w:sz w:val="20"/>
                <w:szCs w:val="20"/>
              </w:rPr>
              <w:t xml:space="preserve"> 4</w:t>
            </w:r>
          </w:p>
        </w:tc>
        <w:tc>
          <w:tcPr>
            <w:tcW w:w="1964" w:type="dxa"/>
            <w:shd w:val="clear" w:color="auto" w:fill="auto"/>
          </w:tcPr>
          <w:p w14:paraId="0E130D4E"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0BF21F23" w14:textId="77777777" w:rsidR="00ED0AE4" w:rsidRPr="00163B15" w:rsidRDefault="00ED0AE4" w:rsidP="00944B6C">
            <w:pPr>
              <w:rPr>
                <w:rFonts w:ascii="Segoe UI" w:eastAsia="Calibri" w:hAnsi="Segoe UI" w:cs="Segoe UI"/>
                <w:sz w:val="20"/>
                <w:szCs w:val="20"/>
                <w:lang w:val="el-GR"/>
              </w:rPr>
            </w:pPr>
          </w:p>
        </w:tc>
      </w:tr>
      <w:tr w:rsidR="00ED0AE4" w:rsidRPr="00163B15" w14:paraId="2D741D59" w14:textId="77777777" w:rsidTr="00944B6C">
        <w:tc>
          <w:tcPr>
            <w:tcW w:w="3333" w:type="dxa"/>
            <w:shd w:val="clear" w:color="auto" w:fill="auto"/>
          </w:tcPr>
          <w:p w14:paraId="5FE98ECC"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3</w:t>
            </w:r>
            <w:r w:rsidRPr="00163B15">
              <w:rPr>
                <w:rFonts w:ascii="Segoe UI" w:eastAsia="Calibri" w:hAnsi="Segoe UI" w:cs="Segoe UI"/>
                <w:sz w:val="20"/>
                <w:szCs w:val="20"/>
                <w:lang w:val="el-GR"/>
              </w:rPr>
              <w:t xml:space="preserve">. Ενσύρματες θύρες οθόνης </w:t>
            </w:r>
            <w:r w:rsidRPr="00163B15">
              <w:rPr>
                <w:rFonts w:ascii="Segoe UI" w:eastAsia="Calibri" w:hAnsi="Segoe UI" w:cs="Segoe UI"/>
                <w:sz w:val="20"/>
                <w:szCs w:val="20"/>
              </w:rPr>
              <w:t>(VGA)</w:t>
            </w:r>
          </w:p>
        </w:tc>
        <w:tc>
          <w:tcPr>
            <w:tcW w:w="1982" w:type="dxa"/>
            <w:shd w:val="clear" w:color="auto" w:fill="auto"/>
          </w:tcPr>
          <w:p w14:paraId="1E1801F3"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2</w:t>
            </w:r>
          </w:p>
        </w:tc>
        <w:tc>
          <w:tcPr>
            <w:tcW w:w="1964" w:type="dxa"/>
            <w:shd w:val="clear" w:color="auto" w:fill="auto"/>
          </w:tcPr>
          <w:p w14:paraId="1A0F98F4"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636B7BAA" w14:textId="77777777" w:rsidR="00ED0AE4" w:rsidRPr="00163B15" w:rsidRDefault="00ED0AE4" w:rsidP="00944B6C">
            <w:pPr>
              <w:rPr>
                <w:rFonts w:ascii="Segoe UI" w:eastAsia="Calibri" w:hAnsi="Segoe UI" w:cs="Segoe UI"/>
                <w:sz w:val="20"/>
                <w:szCs w:val="20"/>
              </w:rPr>
            </w:pPr>
          </w:p>
        </w:tc>
      </w:tr>
      <w:tr w:rsidR="00ED0AE4" w:rsidRPr="00163B15" w14:paraId="37440640" w14:textId="77777777" w:rsidTr="00944B6C">
        <w:tc>
          <w:tcPr>
            <w:tcW w:w="3333" w:type="dxa"/>
            <w:shd w:val="clear" w:color="auto" w:fill="auto"/>
          </w:tcPr>
          <w:p w14:paraId="5A96AB15"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4. </w:t>
            </w:r>
            <w:r w:rsidRPr="00163B15">
              <w:rPr>
                <w:rFonts w:ascii="Segoe UI" w:hAnsi="Segoe UI" w:cs="Segoe UI"/>
                <w:sz w:val="20"/>
                <w:szCs w:val="20"/>
                <w:lang w:val="el-GR"/>
              </w:rPr>
              <w:t xml:space="preserve">Εξωτερικό καλώδιο </w:t>
            </w:r>
            <w:r w:rsidRPr="00163B15">
              <w:rPr>
                <w:rFonts w:ascii="Segoe UI" w:hAnsi="Segoe UI" w:cs="Segoe UI"/>
                <w:sz w:val="20"/>
                <w:szCs w:val="20"/>
              </w:rPr>
              <w:t>KVM</w:t>
            </w:r>
            <w:r w:rsidRPr="00163B15">
              <w:rPr>
                <w:rFonts w:ascii="Segoe UI" w:hAnsi="Segoe UI" w:cs="Segoe UI"/>
                <w:sz w:val="20"/>
                <w:szCs w:val="20"/>
                <w:lang w:val="el-GR"/>
              </w:rPr>
              <w:t xml:space="preserve"> μετατροπής </w:t>
            </w:r>
            <w:r w:rsidRPr="00163B15">
              <w:rPr>
                <w:rFonts w:ascii="Segoe UI" w:hAnsi="Segoe UI" w:cs="Segoe UI"/>
                <w:sz w:val="20"/>
                <w:szCs w:val="20"/>
              </w:rPr>
              <w:t>USB</w:t>
            </w:r>
            <w:r w:rsidRPr="00163B15">
              <w:rPr>
                <w:rFonts w:ascii="Segoe UI" w:hAnsi="Segoe UI" w:cs="Segoe UI"/>
                <w:sz w:val="20"/>
                <w:szCs w:val="20"/>
                <w:lang w:val="el-GR"/>
              </w:rPr>
              <w:t>/</w:t>
            </w:r>
            <w:r w:rsidRPr="00163B15">
              <w:rPr>
                <w:rFonts w:ascii="Segoe UI" w:hAnsi="Segoe UI" w:cs="Segoe UI"/>
                <w:sz w:val="20"/>
                <w:szCs w:val="20"/>
              </w:rPr>
              <w:t>VGA</w:t>
            </w:r>
            <w:r w:rsidRPr="00163B15">
              <w:rPr>
                <w:rFonts w:ascii="Segoe UI" w:hAnsi="Segoe UI" w:cs="Segoe UI"/>
                <w:sz w:val="20"/>
                <w:szCs w:val="20"/>
                <w:lang w:val="el-GR"/>
              </w:rPr>
              <w:t xml:space="preserve"> σε σύνδεση </w:t>
            </w:r>
            <w:r w:rsidRPr="00163B15">
              <w:rPr>
                <w:rFonts w:ascii="Segoe UI" w:hAnsi="Segoe UI" w:cs="Segoe UI"/>
                <w:sz w:val="20"/>
                <w:szCs w:val="20"/>
              </w:rPr>
              <w:t>RJ</w:t>
            </w:r>
            <w:r w:rsidRPr="00163B15">
              <w:rPr>
                <w:rFonts w:ascii="Segoe UI" w:hAnsi="Segoe UI" w:cs="Segoe UI"/>
                <w:sz w:val="20"/>
                <w:szCs w:val="20"/>
                <w:lang w:val="el-GR"/>
              </w:rPr>
              <w:t>45</w:t>
            </w:r>
          </w:p>
        </w:tc>
        <w:tc>
          <w:tcPr>
            <w:tcW w:w="1982" w:type="dxa"/>
            <w:shd w:val="clear" w:color="auto" w:fill="auto"/>
          </w:tcPr>
          <w:p w14:paraId="612E36F8"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1</w:t>
            </w:r>
          </w:p>
        </w:tc>
        <w:tc>
          <w:tcPr>
            <w:tcW w:w="1964" w:type="dxa"/>
            <w:shd w:val="clear" w:color="auto" w:fill="auto"/>
          </w:tcPr>
          <w:p w14:paraId="44FFA8FA"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1F025357" w14:textId="77777777" w:rsidR="00ED0AE4" w:rsidRPr="00163B15" w:rsidRDefault="00ED0AE4" w:rsidP="00944B6C">
            <w:pPr>
              <w:rPr>
                <w:rFonts w:ascii="Segoe UI" w:eastAsia="Calibri" w:hAnsi="Segoe UI" w:cs="Segoe UI"/>
                <w:sz w:val="20"/>
                <w:szCs w:val="20"/>
                <w:lang w:val="el-GR"/>
              </w:rPr>
            </w:pPr>
          </w:p>
        </w:tc>
      </w:tr>
      <w:tr w:rsidR="00ED0AE4" w:rsidRPr="00163B15" w14:paraId="3422B5C9" w14:textId="77777777" w:rsidTr="00944B6C">
        <w:tc>
          <w:tcPr>
            <w:tcW w:w="3333" w:type="dxa"/>
            <w:shd w:val="clear" w:color="auto" w:fill="auto"/>
          </w:tcPr>
          <w:p w14:paraId="47B0905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5. Διαθέτει ≥3 (</w:t>
            </w:r>
            <w:r w:rsidRPr="00163B15">
              <w:rPr>
                <w:rFonts w:ascii="Segoe UI" w:eastAsia="Calibri" w:hAnsi="Segoe UI" w:cs="Segoe UI"/>
                <w:sz w:val="20"/>
                <w:szCs w:val="20"/>
              </w:rPr>
              <w:t>x</w:t>
            </w:r>
            <w:r w:rsidRPr="00163B15">
              <w:rPr>
                <w:rFonts w:ascii="Segoe UI" w:eastAsia="Calibri" w:hAnsi="Segoe UI" w:cs="Segoe UI"/>
                <w:sz w:val="20"/>
                <w:szCs w:val="20"/>
                <w:lang w:val="el-GR"/>
              </w:rPr>
              <w:t>8) και ≥1 (</w:t>
            </w:r>
            <w:r w:rsidRPr="00163B15">
              <w:rPr>
                <w:rFonts w:ascii="Segoe UI" w:eastAsia="Calibri" w:hAnsi="Segoe UI" w:cs="Segoe UI"/>
                <w:sz w:val="20"/>
                <w:szCs w:val="20"/>
              </w:rPr>
              <w:t>x</w:t>
            </w:r>
            <w:r w:rsidRPr="00163B15">
              <w:rPr>
                <w:rFonts w:ascii="Segoe UI" w:eastAsia="Calibri" w:hAnsi="Segoe UI" w:cs="Segoe UI"/>
                <w:sz w:val="20"/>
                <w:szCs w:val="20"/>
                <w:lang w:val="el-GR"/>
              </w:rPr>
              <w:t xml:space="preserve">16) θύρες </w:t>
            </w:r>
            <w:r w:rsidRPr="00163B15">
              <w:rPr>
                <w:rFonts w:ascii="Segoe UI" w:eastAsia="Calibri" w:hAnsi="Segoe UI" w:cs="Segoe UI"/>
                <w:sz w:val="20"/>
                <w:szCs w:val="20"/>
              </w:rPr>
              <w:t>PCI</w:t>
            </w:r>
            <w:r w:rsidRPr="00163B15">
              <w:rPr>
                <w:rFonts w:ascii="Segoe UI" w:eastAsia="Calibri" w:hAnsi="Segoe UI" w:cs="Segoe UI"/>
                <w:sz w:val="20"/>
                <w:szCs w:val="20"/>
                <w:lang w:val="el-GR"/>
              </w:rPr>
              <w:t xml:space="preserve"> ≥ 3.0  </w:t>
            </w:r>
          </w:p>
        </w:tc>
        <w:tc>
          <w:tcPr>
            <w:tcW w:w="1982" w:type="dxa"/>
            <w:shd w:val="clear" w:color="auto" w:fill="auto"/>
          </w:tcPr>
          <w:p w14:paraId="5B9DC081"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NAI</w:t>
            </w:r>
          </w:p>
        </w:tc>
        <w:tc>
          <w:tcPr>
            <w:tcW w:w="1964" w:type="dxa"/>
            <w:shd w:val="clear" w:color="auto" w:fill="auto"/>
          </w:tcPr>
          <w:p w14:paraId="4DEEF479"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6325971A" w14:textId="77777777" w:rsidR="00ED0AE4" w:rsidRPr="00163B15" w:rsidRDefault="00ED0AE4" w:rsidP="00944B6C">
            <w:pPr>
              <w:rPr>
                <w:rFonts w:ascii="Segoe UI" w:eastAsia="Calibri" w:hAnsi="Segoe UI" w:cs="Segoe UI"/>
                <w:sz w:val="20"/>
                <w:szCs w:val="20"/>
              </w:rPr>
            </w:pPr>
          </w:p>
        </w:tc>
      </w:tr>
      <w:tr w:rsidR="00ED0AE4" w:rsidRPr="00163B15" w14:paraId="3BED311F" w14:textId="77777777" w:rsidTr="00944B6C">
        <w:tc>
          <w:tcPr>
            <w:tcW w:w="3333" w:type="dxa"/>
            <w:shd w:val="clear" w:color="auto" w:fill="auto"/>
          </w:tcPr>
          <w:p w14:paraId="32A4A4B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6</w:t>
            </w:r>
            <w:r w:rsidRPr="00163B15">
              <w:rPr>
                <w:rFonts w:ascii="Segoe UI" w:eastAsia="Calibri" w:hAnsi="Segoe UI" w:cs="Segoe UI"/>
                <w:sz w:val="20"/>
                <w:szCs w:val="20"/>
                <w:lang w:val="el-GR"/>
              </w:rPr>
              <w:t>. Θύρα σειριακής σύνδεσης</w:t>
            </w:r>
          </w:p>
        </w:tc>
        <w:tc>
          <w:tcPr>
            <w:tcW w:w="1982" w:type="dxa"/>
            <w:shd w:val="clear" w:color="auto" w:fill="auto"/>
          </w:tcPr>
          <w:p w14:paraId="71506310"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ΕΠΙΘΥΜΗΤΟ</w:t>
            </w:r>
          </w:p>
        </w:tc>
        <w:tc>
          <w:tcPr>
            <w:tcW w:w="1964" w:type="dxa"/>
            <w:shd w:val="clear" w:color="auto" w:fill="auto"/>
          </w:tcPr>
          <w:p w14:paraId="33F54171"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62DC63CA" w14:textId="77777777" w:rsidR="00ED0AE4" w:rsidRPr="00163B15" w:rsidRDefault="00ED0AE4" w:rsidP="00944B6C">
            <w:pPr>
              <w:rPr>
                <w:rFonts w:ascii="Segoe UI" w:eastAsia="Calibri" w:hAnsi="Segoe UI" w:cs="Segoe UI"/>
                <w:sz w:val="20"/>
                <w:szCs w:val="20"/>
                <w:lang w:val="el-GR"/>
              </w:rPr>
            </w:pPr>
          </w:p>
        </w:tc>
      </w:tr>
      <w:tr w:rsidR="00ED0AE4" w:rsidRPr="00163B15" w14:paraId="0F513731" w14:textId="77777777" w:rsidTr="00944B6C">
        <w:tc>
          <w:tcPr>
            <w:tcW w:w="3333" w:type="dxa"/>
            <w:shd w:val="clear" w:color="auto" w:fill="auto"/>
          </w:tcPr>
          <w:p w14:paraId="15824BF4"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7</w:t>
            </w:r>
            <w:r w:rsidRPr="00163B15">
              <w:rPr>
                <w:rFonts w:ascii="Segoe UI" w:eastAsia="Calibri" w:hAnsi="Segoe UI" w:cs="Segoe UI"/>
                <w:sz w:val="20"/>
                <w:szCs w:val="20"/>
                <w:lang w:val="el-GR"/>
              </w:rPr>
              <w:t>. Ανεμιστήρες υψηλής απόδοσης</w:t>
            </w:r>
          </w:p>
        </w:tc>
        <w:tc>
          <w:tcPr>
            <w:tcW w:w="1982" w:type="dxa"/>
            <w:shd w:val="clear" w:color="auto" w:fill="auto"/>
          </w:tcPr>
          <w:p w14:paraId="42A89360"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582AAB81"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780267B3" w14:textId="77777777" w:rsidR="00ED0AE4" w:rsidRPr="00163B15" w:rsidRDefault="00ED0AE4" w:rsidP="00944B6C">
            <w:pPr>
              <w:rPr>
                <w:rFonts w:ascii="Segoe UI" w:eastAsia="Calibri" w:hAnsi="Segoe UI" w:cs="Segoe UI"/>
                <w:sz w:val="20"/>
                <w:szCs w:val="20"/>
                <w:lang w:val="el-GR"/>
              </w:rPr>
            </w:pPr>
          </w:p>
        </w:tc>
      </w:tr>
      <w:tr w:rsidR="00ED0AE4" w:rsidRPr="00163B15" w14:paraId="6EBCF658" w14:textId="77777777" w:rsidTr="00944B6C">
        <w:tc>
          <w:tcPr>
            <w:tcW w:w="9350" w:type="dxa"/>
            <w:gridSpan w:val="4"/>
            <w:shd w:val="clear" w:color="auto" w:fill="auto"/>
          </w:tcPr>
          <w:p w14:paraId="39BEFB56"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6 ΤΡΟΦΟΔΟΣΙΑ</w:t>
            </w:r>
          </w:p>
        </w:tc>
      </w:tr>
      <w:tr w:rsidR="00ED0AE4" w:rsidRPr="00163B15" w14:paraId="2CEE0EE8" w14:textId="77777777" w:rsidTr="00944B6C">
        <w:tc>
          <w:tcPr>
            <w:tcW w:w="3333" w:type="dxa"/>
            <w:shd w:val="clear" w:color="auto" w:fill="auto"/>
          </w:tcPr>
          <w:p w14:paraId="62438195"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 Ισχύς ανά μονάδα τροφοδοσίας 220</w:t>
            </w:r>
            <w:r w:rsidRPr="00163B15">
              <w:rPr>
                <w:rFonts w:ascii="Segoe UI" w:eastAsia="Calibri" w:hAnsi="Segoe UI" w:cs="Segoe UI"/>
                <w:sz w:val="20"/>
                <w:szCs w:val="20"/>
              </w:rPr>
              <w:t>V</w:t>
            </w:r>
          </w:p>
        </w:tc>
        <w:tc>
          <w:tcPr>
            <w:tcW w:w="1982" w:type="dxa"/>
            <w:shd w:val="clear" w:color="auto" w:fill="auto"/>
          </w:tcPr>
          <w:p w14:paraId="52CF1575"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w:t>
            </w:r>
            <w:r w:rsidRPr="00163B15">
              <w:rPr>
                <w:rFonts w:ascii="Segoe UI" w:eastAsia="Calibri" w:hAnsi="Segoe UI" w:cs="Segoe UI"/>
                <w:sz w:val="20"/>
                <w:szCs w:val="20"/>
                <w:lang w:val="el-GR"/>
              </w:rPr>
              <w:t>1100</w:t>
            </w:r>
            <w:r w:rsidRPr="00163B15">
              <w:rPr>
                <w:rFonts w:ascii="Segoe UI" w:eastAsia="Calibri" w:hAnsi="Segoe UI" w:cs="Segoe UI"/>
                <w:sz w:val="20"/>
                <w:szCs w:val="20"/>
              </w:rPr>
              <w:t>W</w:t>
            </w:r>
          </w:p>
        </w:tc>
        <w:tc>
          <w:tcPr>
            <w:tcW w:w="1964" w:type="dxa"/>
            <w:shd w:val="clear" w:color="auto" w:fill="auto"/>
          </w:tcPr>
          <w:p w14:paraId="6D770BA8"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0B072A4A" w14:textId="77777777" w:rsidR="00ED0AE4" w:rsidRPr="00163B15" w:rsidRDefault="00ED0AE4" w:rsidP="00944B6C">
            <w:pPr>
              <w:rPr>
                <w:rFonts w:ascii="Segoe UI" w:eastAsia="Calibri" w:hAnsi="Segoe UI" w:cs="Segoe UI"/>
                <w:sz w:val="20"/>
                <w:szCs w:val="20"/>
              </w:rPr>
            </w:pPr>
          </w:p>
        </w:tc>
      </w:tr>
      <w:tr w:rsidR="00ED0AE4" w:rsidRPr="00163B15" w14:paraId="26EDD8FF" w14:textId="77777777" w:rsidTr="00944B6C">
        <w:tc>
          <w:tcPr>
            <w:tcW w:w="3333" w:type="dxa"/>
            <w:shd w:val="clear" w:color="auto" w:fill="auto"/>
          </w:tcPr>
          <w:p w14:paraId="43BEB2B2"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2. Πλήθος εγκατεστημένων μονάδων τροφοδοσίας 220</w:t>
            </w:r>
            <w:r w:rsidRPr="00163B15">
              <w:rPr>
                <w:rFonts w:ascii="Segoe UI" w:eastAsia="Calibri" w:hAnsi="Segoe UI" w:cs="Segoe UI"/>
                <w:sz w:val="20"/>
                <w:szCs w:val="20"/>
              </w:rPr>
              <w:t>V</w:t>
            </w:r>
            <w:r w:rsidRPr="00163B15">
              <w:rPr>
                <w:rFonts w:ascii="Segoe UI" w:eastAsia="Calibri" w:hAnsi="Segoe UI" w:cs="Segoe UI"/>
                <w:sz w:val="20"/>
                <w:szCs w:val="20"/>
                <w:lang w:val="el-GR"/>
              </w:rPr>
              <w:t xml:space="preserve"> τύπου </w:t>
            </w:r>
            <w:r w:rsidRPr="00163B15">
              <w:rPr>
                <w:rFonts w:ascii="Segoe UI" w:eastAsia="Calibri" w:hAnsi="Segoe UI" w:cs="Segoe UI"/>
                <w:sz w:val="20"/>
                <w:szCs w:val="20"/>
              </w:rPr>
              <w:t>hot</w:t>
            </w:r>
            <w:r w:rsidRPr="00163B15">
              <w:rPr>
                <w:rFonts w:ascii="Segoe UI" w:eastAsia="Calibri" w:hAnsi="Segoe UI" w:cs="Segoe UI"/>
                <w:sz w:val="20"/>
                <w:szCs w:val="20"/>
                <w:lang w:val="el-GR"/>
              </w:rPr>
              <w:t>-</w:t>
            </w:r>
            <w:r w:rsidRPr="00163B15">
              <w:rPr>
                <w:rFonts w:ascii="Segoe UI" w:eastAsia="Calibri" w:hAnsi="Segoe UI" w:cs="Segoe UI"/>
                <w:sz w:val="20"/>
                <w:szCs w:val="20"/>
              </w:rPr>
              <w:t>plug</w:t>
            </w:r>
          </w:p>
        </w:tc>
        <w:tc>
          <w:tcPr>
            <w:tcW w:w="1982" w:type="dxa"/>
            <w:shd w:val="clear" w:color="auto" w:fill="auto"/>
          </w:tcPr>
          <w:p w14:paraId="05DA3D65"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2</w:t>
            </w:r>
          </w:p>
        </w:tc>
        <w:tc>
          <w:tcPr>
            <w:tcW w:w="1964" w:type="dxa"/>
            <w:shd w:val="clear" w:color="auto" w:fill="auto"/>
          </w:tcPr>
          <w:p w14:paraId="2072004B"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5082045A" w14:textId="77777777" w:rsidR="00ED0AE4" w:rsidRPr="00163B15" w:rsidRDefault="00ED0AE4" w:rsidP="00944B6C">
            <w:pPr>
              <w:rPr>
                <w:rFonts w:ascii="Segoe UI" w:eastAsia="Calibri" w:hAnsi="Segoe UI" w:cs="Segoe UI"/>
                <w:sz w:val="20"/>
                <w:szCs w:val="20"/>
              </w:rPr>
            </w:pPr>
          </w:p>
        </w:tc>
      </w:tr>
      <w:tr w:rsidR="00ED0AE4" w:rsidRPr="00163B15" w14:paraId="0F7382C8" w14:textId="77777777" w:rsidTr="00944B6C">
        <w:tc>
          <w:tcPr>
            <w:tcW w:w="3333" w:type="dxa"/>
            <w:shd w:val="clear" w:color="auto" w:fill="auto"/>
          </w:tcPr>
          <w:p w14:paraId="0DAA827C"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lastRenderedPageBreak/>
              <w:t>3. Πλήρης καλωδίωση ≥2 μονάδων τροφοδοσίας στην καμπίνα</w:t>
            </w:r>
          </w:p>
        </w:tc>
        <w:tc>
          <w:tcPr>
            <w:tcW w:w="1982" w:type="dxa"/>
            <w:shd w:val="clear" w:color="auto" w:fill="auto"/>
          </w:tcPr>
          <w:p w14:paraId="615C8C56"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3680AF69"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01D625C4" w14:textId="77777777" w:rsidR="00ED0AE4" w:rsidRPr="00163B15" w:rsidRDefault="00ED0AE4" w:rsidP="00944B6C">
            <w:pPr>
              <w:rPr>
                <w:rFonts w:ascii="Segoe UI" w:eastAsia="Calibri" w:hAnsi="Segoe UI" w:cs="Segoe UI"/>
                <w:sz w:val="20"/>
                <w:szCs w:val="20"/>
                <w:lang w:val="el-GR"/>
              </w:rPr>
            </w:pPr>
          </w:p>
        </w:tc>
      </w:tr>
      <w:tr w:rsidR="00ED0AE4" w:rsidRPr="00163B15" w14:paraId="394386CF" w14:textId="77777777" w:rsidTr="00944B6C">
        <w:tc>
          <w:tcPr>
            <w:tcW w:w="9350" w:type="dxa"/>
            <w:gridSpan w:val="4"/>
            <w:shd w:val="clear" w:color="auto" w:fill="auto"/>
          </w:tcPr>
          <w:p w14:paraId="5D6CFD70"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7 ΔΙΑΧΕΙΡΙΣΙΜΟΤΗΤΑ</w:t>
            </w:r>
          </w:p>
        </w:tc>
      </w:tr>
      <w:tr w:rsidR="00ED0AE4" w:rsidRPr="00163B15" w14:paraId="237FA1AA" w14:textId="77777777" w:rsidTr="00944B6C">
        <w:tc>
          <w:tcPr>
            <w:tcW w:w="3333" w:type="dxa"/>
            <w:shd w:val="clear" w:color="auto" w:fill="auto"/>
          </w:tcPr>
          <w:p w14:paraId="6E9773DC"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 Απομακρυσμένη διαχείριση συστήματος χωρίς λειτουργικό σύστημα</w:t>
            </w:r>
          </w:p>
        </w:tc>
        <w:tc>
          <w:tcPr>
            <w:tcW w:w="1982" w:type="dxa"/>
            <w:shd w:val="clear" w:color="auto" w:fill="auto"/>
          </w:tcPr>
          <w:p w14:paraId="4344B5C2"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3DFDB09D"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486D4868" w14:textId="77777777" w:rsidR="00ED0AE4" w:rsidRPr="00163B15" w:rsidRDefault="00ED0AE4" w:rsidP="00944B6C">
            <w:pPr>
              <w:rPr>
                <w:rFonts w:ascii="Segoe UI" w:eastAsia="Calibri" w:hAnsi="Segoe UI" w:cs="Segoe UI"/>
                <w:sz w:val="20"/>
                <w:szCs w:val="20"/>
                <w:lang w:val="el-GR"/>
              </w:rPr>
            </w:pPr>
          </w:p>
        </w:tc>
      </w:tr>
      <w:tr w:rsidR="00ED0AE4" w:rsidRPr="00163B15" w14:paraId="2EB3868F" w14:textId="77777777" w:rsidTr="00944B6C">
        <w:tc>
          <w:tcPr>
            <w:tcW w:w="3333" w:type="dxa"/>
            <w:shd w:val="clear" w:color="auto" w:fill="auto"/>
          </w:tcPr>
          <w:p w14:paraId="7269AF1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2. Υποστηρίζει </w:t>
            </w:r>
            <w:r w:rsidRPr="00163B15">
              <w:rPr>
                <w:rFonts w:ascii="Segoe UI" w:eastAsia="Calibri" w:hAnsi="Segoe UI" w:cs="Segoe UI"/>
                <w:sz w:val="20"/>
                <w:szCs w:val="20"/>
              </w:rPr>
              <w:t>HTTP/HTTPS</w:t>
            </w:r>
          </w:p>
        </w:tc>
        <w:tc>
          <w:tcPr>
            <w:tcW w:w="1982" w:type="dxa"/>
            <w:shd w:val="clear" w:color="auto" w:fill="auto"/>
          </w:tcPr>
          <w:p w14:paraId="5B6F6910"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5C1E64F3"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1513ABD3" w14:textId="77777777" w:rsidR="00ED0AE4" w:rsidRPr="00163B15" w:rsidRDefault="00ED0AE4" w:rsidP="00944B6C">
            <w:pPr>
              <w:rPr>
                <w:rFonts w:ascii="Segoe UI" w:eastAsia="Calibri" w:hAnsi="Segoe UI" w:cs="Segoe UI"/>
                <w:sz w:val="20"/>
                <w:szCs w:val="20"/>
                <w:lang w:val="el-GR"/>
              </w:rPr>
            </w:pPr>
          </w:p>
        </w:tc>
      </w:tr>
      <w:tr w:rsidR="00ED0AE4" w:rsidRPr="00163B15" w14:paraId="083CABCD" w14:textId="77777777" w:rsidTr="00944B6C">
        <w:tc>
          <w:tcPr>
            <w:tcW w:w="3333" w:type="dxa"/>
            <w:shd w:val="clear" w:color="auto" w:fill="auto"/>
          </w:tcPr>
          <w:p w14:paraId="383DEBAC"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3. Περιλαμβάνει ξεχωριστή θύρα δικτύου </w:t>
            </w:r>
            <w:r w:rsidRPr="00163B15">
              <w:rPr>
                <w:rFonts w:ascii="Segoe UI" w:eastAsia="Calibri" w:hAnsi="Segoe UI" w:cs="Segoe UI"/>
                <w:sz w:val="20"/>
                <w:szCs w:val="20"/>
              </w:rPr>
              <w:t>Ethernet</w:t>
            </w:r>
            <w:r w:rsidRPr="00163B15">
              <w:rPr>
                <w:rFonts w:ascii="Segoe UI" w:eastAsia="Calibri" w:hAnsi="Segoe UI" w:cs="Segoe UI"/>
                <w:sz w:val="20"/>
                <w:szCs w:val="20"/>
                <w:lang w:val="el-GR"/>
              </w:rPr>
              <w:t xml:space="preserve"> ≥1</w:t>
            </w:r>
            <w:r w:rsidRPr="00163B15">
              <w:rPr>
                <w:rFonts w:ascii="Segoe UI" w:eastAsia="Calibri" w:hAnsi="Segoe UI" w:cs="Segoe UI"/>
                <w:sz w:val="20"/>
                <w:szCs w:val="20"/>
              </w:rPr>
              <w:t>Gbps</w:t>
            </w:r>
            <w:r w:rsidRPr="00163B15">
              <w:rPr>
                <w:rFonts w:ascii="Segoe UI" w:eastAsia="Calibri" w:hAnsi="Segoe UI" w:cs="Segoe UI"/>
                <w:sz w:val="20"/>
                <w:szCs w:val="20"/>
                <w:lang w:val="el-GR"/>
              </w:rPr>
              <w:t xml:space="preserve"> για διαχείριση</w:t>
            </w:r>
          </w:p>
        </w:tc>
        <w:tc>
          <w:tcPr>
            <w:tcW w:w="1982" w:type="dxa"/>
            <w:shd w:val="clear" w:color="auto" w:fill="auto"/>
          </w:tcPr>
          <w:p w14:paraId="3A87098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6984D33C"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27A88D2C" w14:textId="77777777" w:rsidR="00ED0AE4" w:rsidRPr="00163B15" w:rsidRDefault="00ED0AE4" w:rsidP="00944B6C">
            <w:pPr>
              <w:rPr>
                <w:rFonts w:ascii="Segoe UI" w:eastAsia="Calibri" w:hAnsi="Segoe UI" w:cs="Segoe UI"/>
                <w:sz w:val="20"/>
                <w:szCs w:val="20"/>
                <w:lang w:val="el-GR"/>
              </w:rPr>
            </w:pPr>
          </w:p>
        </w:tc>
      </w:tr>
      <w:tr w:rsidR="00ED0AE4" w:rsidRPr="00163B15" w14:paraId="66947420" w14:textId="77777777" w:rsidTr="00944B6C">
        <w:tc>
          <w:tcPr>
            <w:tcW w:w="3333" w:type="dxa"/>
            <w:shd w:val="clear" w:color="auto" w:fill="auto"/>
          </w:tcPr>
          <w:p w14:paraId="1A9790A5"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4. Πλήρης καλωδίωση θύρας </w:t>
            </w:r>
            <w:r w:rsidRPr="00163B15">
              <w:rPr>
                <w:rFonts w:ascii="Segoe UI" w:eastAsia="Calibri" w:hAnsi="Segoe UI" w:cs="Segoe UI"/>
                <w:sz w:val="20"/>
                <w:szCs w:val="20"/>
              </w:rPr>
              <w:t>Ethernet</w:t>
            </w:r>
            <w:r w:rsidRPr="00163B15">
              <w:rPr>
                <w:rFonts w:ascii="Segoe UI" w:eastAsia="Calibri" w:hAnsi="Segoe UI" w:cs="Segoe UI"/>
                <w:sz w:val="20"/>
                <w:szCs w:val="20"/>
                <w:lang w:val="el-GR"/>
              </w:rPr>
              <w:t xml:space="preserve"> για διαχείριση</w:t>
            </w:r>
          </w:p>
        </w:tc>
        <w:tc>
          <w:tcPr>
            <w:tcW w:w="1982" w:type="dxa"/>
            <w:shd w:val="clear" w:color="auto" w:fill="auto"/>
          </w:tcPr>
          <w:p w14:paraId="4394D41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3F9A7C5C"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24A199C2" w14:textId="77777777" w:rsidR="00ED0AE4" w:rsidRPr="00163B15" w:rsidRDefault="00ED0AE4" w:rsidP="00944B6C">
            <w:pPr>
              <w:rPr>
                <w:rFonts w:ascii="Segoe UI" w:eastAsia="Calibri" w:hAnsi="Segoe UI" w:cs="Segoe UI"/>
                <w:sz w:val="20"/>
                <w:szCs w:val="20"/>
                <w:lang w:val="el-GR"/>
              </w:rPr>
            </w:pPr>
          </w:p>
        </w:tc>
      </w:tr>
      <w:tr w:rsidR="00ED0AE4" w:rsidRPr="00163B15" w14:paraId="138F298A" w14:textId="77777777" w:rsidTr="00944B6C">
        <w:tc>
          <w:tcPr>
            <w:tcW w:w="3333" w:type="dxa"/>
            <w:shd w:val="clear" w:color="auto" w:fill="auto"/>
          </w:tcPr>
          <w:p w14:paraId="6837E8D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5. Υποστηρίζει εικονική/απομακρυσμένη κονσόλα με </w:t>
            </w:r>
            <w:r w:rsidRPr="00163B15">
              <w:rPr>
                <w:rFonts w:ascii="Segoe UI" w:eastAsia="Calibri" w:hAnsi="Segoe UI" w:cs="Segoe UI"/>
                <w:sz w:val="20"/>
                <w:szCs w:val="20"/>
              </w:rPr>
              <w:t>HTML</w:t>
            </w:r>
            <w:r w:rsidRPr="00163B15">
              <w:rPr>
                <w:rFonts w:ascii="Segoe UI" w:eastAsia="Calibri" w:hAnsi="Segoe UI" w:cs="Segoe UI"/>
                <w:sz w:val="20"/>
                <w:szCs w:val="20"/>
                <w:lang w:val="el-GR"/>
              </w:rPr>
              <w:t>5</w:t>
            </w:r>
          </w:p>
        </w:tc>
        <w:tc>
          <w:tcPr>
            <w:tcW w:w="1982" w:type="dxa"/>
            <w:shd w:val="clear" w:color="auto" w:fill="auto"/>
          </w:tcPr>
          <w:p w14:paraId="43ED15B7"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7966E67E"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7BA567E1" w14:textId="77777777" w:rsidR="00ED0AE4" w:rsidRPr="00163B15" w:rsidRDefault="00ED0AE4" w:rsidP="00944B6C">
            <w:pPr>
              <w:rPr>
                <w:rFonts w:ascii="Segoe UI" w:eastAsia="Calibri" w:hAnsi="Segoe UI" w:cs="Segoe UI"/>
                <w:sz w:val="20"/>
                <w:szCs w:val="20"/>
                <w:lang w:val="el-GR"/>
              </w:rPr>
            </w:pPr>
          </w:p>
        </w:tc>
      </w:tr>
      <w:tr w:rsidR="00ED0AE4" w:rsidRPr="00163B15" w14:paraId="4DAAF509" w14:textId="77777777" w:rsidTr="00944B6C">
        <w:tc>
          <w:tcPr>
            <w:tcW w:w="3333" w:type="dxa"/>
            <w:shd w:val="clear" w:color="auto" w:fill="auto"/>
          </w:tcPr>
          <w:p w14:paraId="76393DE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6. Υποστηρίζει εικονική συσκευή αποθήκευσης</w:t>
            </w:r>
          </w:p>
        </w:tc>
        <w:tc>
          <w:tcPr>
            <w:tcW w:w="1982" w:type="dxa"/>
            <w:shd w:val="clear" w:color="auto" w:fill="auto"/>
          </w:tcPr>
          <w:p w14:paraId="0D092F59"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346A2E31"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687AE4DE" w14:textId="77777777" w:rsidR="00ED0AE4" w:rsidRPr="00163B15" w:rsidRDefault="00ED0AE4" w:rsidP="00944B6C">
            <w:pPr>
              <w:rPr>
                <w:rFonts w:ascii="Segoe UI" w:eastAsia="Calibri" w:hAnsi="Segoe UI" w:cs="Segoe UI"/>
                <w:sz w:val="20"/>
                <w:szCs w:val="20"/>
                <w:lang w:val="el-GR"/>
              </w:rPr>
            </w:pPr>
          </w:p>
        </w:tc>
      </w:tr>
      <w:tr w:rsidR="00ED0AE4" w:rsidRPr="00163B15" w14:paraId="7A3D218B" w14:textId="77777777" w:rsidTr="00944B6C">
        <w:tc>
          <w:tcPr>
            <w:tcW w:w="3333" w:type="dxa"/>
            <w:shd w:val="clear" w:color="auto" w:fill="auto"/>
          </w:tcPr>
          <w:p w14:paraId="328732B0"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7. Υποστηρίζει παρατήρηση ελεγκτή </w:t>
            </w:r>
            <w:r w:rsidRPr="00163B15">
              <w:rPr>
                <w:rFonts w:ascii="Segoe UI" w:eastAsia="Calibri" w:hAnsi="Segoe UI" w:cs="Segoe UI"/>
                <w:sz w:val="20"/>
                <w:szCs w:val="20"/>
              </w:rPr>
              <w:t>RAID</w:t>
            </w:r>
            <w:r w:rsidRPr="00163B15">
              <w:rPr>
                <w:rFonts w:ascii="Segoe UI" w:eastAsia="Calibri" w:hAnsi="Segoe UI" w:cs="Segoe UI"/>
                <w:sz w:val="20"/>
                <w:szCs w:val="20"/>
                <w:lang w:val="el-GR"/>
              </w:rPr>
              <w:t xml:space="preserve"> (αν υπάρχει)</w:t>
            </w:r>
          </w:p>
        </w:tc>
        <w:tc>
          <w:tcPr>
            <w:tcW w:w="1982" w:type="dxa"/>
            <w:shd w:val="clear" w:color="auto" w:fill="auto"/>
          </w:tcPr>
          <w:p w14:paraId="07B04A4E"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111F46F0"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77F12C4B" w14:textId="77777777" w:rsidR="00ED0AE4" w:rsidRPr="00163B15" w:rsidRDefault="00ED0AE4" w:rsidP="00944B6C">
            <w:pPr>
              <w:rPr>
                <w:rFonts w:ascii="Segoe UI" w:eastAsia="Calibri" w:hAnsi="Segoe UI" w:cs="Segoe UI"/>
                <w:sz w:val="20"/>
                <w:szCs w:val="20"/>
                <w:lang w:val="el-GR"/>
              </w:rPr>
            </w:pPr>
          </w:p>
        </w:tc>
      </w:tr>
      <w:tr w:rsidR="00ED0AE4" w:rsidRPr="00163B15" w14:paraId="09438985" w14:textId="77777777" w:rsidTr="00944B6C">
        <w:tc>
          <w:tcPr>
            <w:tcW w:w="3333" w:type="dxa"/>
            <w:shd w:val="clear" w:color="auto" w:fill="auto"/>
          </w:tcPr>
          <w:p w14:paraId="163CCBB5"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8</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 xml:space="preserve">Υποστηρίζει ειδοποίηση με </w:t>
            </w:r>
            <w:r w:rsidRPr="00163B15">
              <w:rPr>
                <w:rFonts w:ascii="Segoe UI" w:eastAsia="Calibri" w:hAnsi="Segoe UI" w:cs="Segoe UI"/>
                <w:sz w:val="20"/>
                <w:szCs w:val="20"/>
              </w:rPr>
              <w:t>email</w:t>
            </w:r>
          </w:p>
        </w:tc>
        <w:tc>
          <w:tcPr>
            <w:tcW w:w="1982" w:type="dxa"/>
            <w:shd w:val="clear" w:color="auto" w:fill="auto"/>
          </w:tcPr>
          <w:p w14:paraId="355F9C1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2FF52209"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6A2785C3" w14:textId="77777777" w:rsidR="00ED0AE4" w:rsidRPr="00163B15" w:rsidRDefault="00ED0AE4" w:rsidP="00944B6C">
            <w:pPr>
              <w:rPr>
                <w:rFonts w:ascii="Segoe UI" w:eastAsia="Calibri" w:hAnsi="Segoe UI" w:cs="Segoe UI"/>
                <w:sz w:val="20"/>
                <w:szCs w:val="20"/>
                <w:lang w:val="el-GR"/>
              </w:rPr>
            </w:pPr>
          </w:p>
        </w:tc>
      </w:tr>
      <w:tr w:rsidR="00ED0AE4" w:rsidRPr="00163B15" w14:paraId="2A0E2947" w14:textId="77777777" w:rsidTr="00944B6C">
        <w:tc>
          <w:tcPr>
            <w:tcW w:w="9350" w:type="dxa"/>
            <w:gridSpan w:val="4"/>
            <w:shd w:val="clear" w:color="auto" w:fill="auto"/>
          </w:tcPr>
          <w:p w14:paraId="7EFF7A92"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8 ΛΕΙΤΟΥΡΓΙΚΟ ΣΥΣΤΗΜΑ</w:t>
            </w:r>
          </w:p>
        </w:tc>
      </w:tr>
      <w:tr w:rsidR="00ED0AE4" w:rsidRPr="00163B15" w14:paraId="18F78D3D" w14:textId="77777777" w:rsidTr="00944B6C">
        <w:tc>
          <w:tcPr>
            <w:tcW w:w="3333" w:type="dxa"/>
            <w:shd w:val="clear" w:color="auto" w:fill="auto"/>
          </w:tcPr>
          <w:p w14:paraId="7C52548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 Δεν περιλαμβάνει εγκατεστημένο λειτουργικό σύστημα</w:t>
            </w:r>
          </w:p>
        </w:tc>
        <w:tc>
          <w:tcPr>
            <w:tcW w:w="1982" w:type="dxa"/>
            <w:shd w:val="clear" w:color="auto" w:fill="auto"/>
          </w:tcPr>
          <w:p w14:paraId="7D824AD5"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0A7DD4C7"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18589277" w14:textId="77777777" w:rsidR="00ED0AE4" w:rsidRPr="00163B15" w:rsidRDefault="00ED0AE4" w:rsidP="00944B6C">
            <w:pPr>
              <w:rPr>
                <w:rFonts w:ascii="Segoe UI" w:eastAsia="Calibri" w:hAnsi="Segoe UI" w:cs="Segoe UI"/>
                <w:sz w:val="20"/>
                <w:szCs w:val="20"/>
                <w:lang w:val="el-GR"/>
              </w:rPr>
            </w:pPr>
          </w:p>
        </w:tc>
      </w:tr>
      <w:tr w:rsidR="00ED0AE4" w:rsidRPr="00163B15" w14:paraId="51289E66" w14:textId="77777777" w:rsidTr="00944B6C">
        <w:tc>
          <w:tcPr>
            <w:tcW w:w="3333" w:type="dxa"/>
            <w:shd w:val="clear" w:color="auto" w:fill="auto"/>
          </w:tcPr>
          <w:p w14:paraId="6BF224DD"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 xml:space="preserve">2. </w:t>
            </w:r>
            <w:r w:rsidRPr="00163B15">
              <w:rPr>
                <w:rFonts w:ascii="Segoe UI" w:eastAsia="Calibri" w:hAnsi="Segoe UI" w:cs="Segoe UI"/>
                <w:sz w:val="20"/>
                <w:szCs w:val="20"/>
                <w:lang w:val="el-GR"/>
              </w:rPr>
              <w:t>Υποστηρίζει</w:t>
            </w:r>
            <w:r w:rsidRPr="00163B15">
              <w:rPr>
                <w:rFonts w:ascii="Segoe UI" w:eastAsia="Calibri" w:hAnsi="Segoe UI" w:cs="Segoe UI"/>
                <w:sz w:val="20"/>
                <w:szCs w:val="20"/>
              </w:rPr>
              <w:t xml:space="preserve"> Red Hat Enterprise Linux, SUSE Linux Enterprise, Windows Server 2019, Vmware ESXi</w:t>
            </w:r>
          </w:p>
        </w:tc>
        <w:tc>
          <w:tcPr>
            <w:tcW w:w="1982" w:type="dxa"/>
            <w:shd w:val="clear" w:color="auto" w:fill="auto"/>
          </w:tcPr>
          <w:p w14:paraId="437D2BF8"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340CA256"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63BC7D87" w14:textId="77777777" w:rsidR="00ED0AE4" w:rsidRPr="00163B15" w:rsidRDefault="00ED0AE4" w:rsidP="00944B6C">
            <w:pPr>
              <w:rPr>
                <w:rFonts w:ascii="Segoe UI" w:eastAsia="Calibri" w:hAnsi="Segoe UI" w:cs="Segoe UI"/>
                <w:sz w:val="20"/>
                <w:szCs w:val="20"/>
                <w:lang w:val="el-GR"/>
              </w:rPr>
            </w:pPr>
          </w:p>
        </w:tc>
      </w:tr>
      <w:tr w:rsidR="00ED0AE4" w:rsidRPr="00163B15" w14:paraId="3C8CC1DE" w14:textId="77777777" w:rsidTr="00944B6C">
        <w:tc>
          <w:tcPr>
            <w:tcW w:w="9350" w:type="dxa"/>
            <w:gridSpan w:val="4"/>
            <w:shd w:val="clear" w:color="auto" w:fill="auto"/>
          </w:tcPr>
          <w:p w14:paraId="1E51A0A6"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9 ΕΓΓΥΗΣΗ</w:t>
            </w:r>
          </w:p>
        </w:tc>
      </w:tr>
      <w:tr w:rsidR="00ED0AE4" w:rsidRPr="00163B15" w14:paraId="52F4D176" w14:textId="77777777" w:rsidTr="00944B6C">
        <w:tc>
          <w:tcPr>
            <w:tcW w:w="3333" w:type="dxa"/>
            <w:shd w:val="clear" w:color="auto" w:fill="auto"/>
          </w:tcPr>
          <w:p w14:paraId="7EF6390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1. Προσφερόμενη εγγύηση συστήματος </w:t>
            </w:r>
          </w:p>
        </w:tc>
        <w:tc>
          <w:tcPr>
            <w:tcW w:w="1982" w:type="dxa"/>
            <w:shd w:val="clear" w:color="auto" w:fill="auto"/>
          </w:tcPr>
          <w:p w14:paraId="46F6205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36 μήνες</w:t>
            </w:r>
          </w:p>
        </w:tc>
        <w:tc>
          <w:tcPr>
            <w:tcW w:w="1964" w:type="dxa"/>
            <w:shd w:val="clear" w:color="auto" w:fill="auto"/>
          </w:tcPr>
          <w:p w14:paraId="6B43E4B3"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26A99639" w14:textId="77777777" w:rsidR="00ED0AE4" w:rsidRPr="00163B15" w:rsidRDefault="00ED0AE4" w:rsidP="00944B6C">
            <w:pPr>
              <w:rPr>
                <w:rFonts w:ascii="Segoe UI" w:eastAsia="Calibri" w:hAnsi="Segoe UI" w:cs="Segoe UI"/>
                <w:sz w:val="20"/>
                <w:szCs w:val="20"/>
                <w:lang w:val="el-GR"/>
              </w:rPr>
            </w:pPr>
          </w:p>
        </w:tc>
      </w:tr>
      <w:tr w:rsidR="00ED0AE4" w:rsidRPr="00163B15" w14:paraId="0C84E9F3" w14:textId="77777777" w:rsidTr="00944B6C">
        <w:tc>
          <w:tcPr>
            <w:tcW w:w="3333" w:type="dxa"/>
            <w:shd w:val="clear" w:color="auto" w:fill="auto"/>
          </w:tcPr>
          <w:p w14:paraId="15148405"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2. Επιτόπια επίσκεψη την επόμενη ημέρα μετά την διάγνωση της βλάβης με κάλυψη ανταλλακτικών και εργασίας</w:t>
            </w:r>
          </w:p>
        </w:tc>
        <w:tc>
          <w:tcPr>
            <w:tcW w:w="1982" w:type="dxa"/>
            <w:shd w:val="clear" w:color="auto" w:fill="auto"/>
          </w:tcPr>
          <w:p w14:paraId="4F1979B9"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1F5F9A1B"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31A7C6DD" w14:textId="77777777" w:rsidR="00ED0AE4" w:rsidRPr="00163B15" w:rsidRDefault="00ED0AE4" w:rsidP="00944B6C">
            <w:pPr>
              <w:rPr>
                <w:rFonts w:ascii="Segoe UI" w:eastAsia="Calibri" w:hAnsi="Segoe UI" w:cs="Segoe UI"/>
                <w:sz w:val="20"/>
                <w:szCs w:val="20"/>
                <w:lang w:val="el-GR"/>
              </w:rPr>
            </w:pPr>
          </w:p>
        </w:tc>
      </w:tr>
      <w:tr w:rsidR="00ED0AE4" w:rsidRPr="00163B15" w14:paraId="0383D4DD" w14:textId="77777777" w:rsidTr="00944B6C">
        <w:tc>
          <w:tcPr>
            <w:tcW w:w="3333" w:type="dxa"/>
            <w:shd w:val="clear" w:color="auto" w:fill="auto"/>
          </w:tcPr>
          <w:p w14:paraId="620FC4B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3. Να περιλαμβάνεται 24x7x365 τηλεφωνική υποστήριξη </w:t>
            </w:r>
          </w:p>
        </w:tc>
        <w:tc>
          <w:tcPr>
            <w:tcW w:w="1982" w:type="dxa"/>
            <w:shd w:val="clear" w:color="auto" w:fill="auto"/>
          </w:tcPr>
          <w:p w14:paraId="11F9F46D"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3D22B491"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7775F6A3" w14:textId="77777777" w:rsidR="00ED0AE4" w:rsidRPr="00163B15" w:rsidRDefault="00ED0AE4" w:rsidP="00944B6C">
            <w:pPr>
              <w:rPr>
                <w:rFonts w:ascii="Segoe UI" w:eastAsia="Calibri" w:hAnsi="Segoe UI" w:cs="Segoe UI"/>
                <w:sz w:val="20"/>
                <w:szCs w:val="20"/>
                <w:lang w:val="el-GR"/>
              </w:rPr>
            </w:pPr>
          </w:p>
        </w:tc>
      </w:tr>
      <w:tr w:rsidR="00ED0AE4" w:rsidRPr="00163B15" w14:paraId="7E71A0A4" w14:textId="77777777" w:rsidTr="00944B6C">
        <w:tc>
          <w:tcPr>
            <w:tcW w:w="3333" w:type="dxa"/>
            <w:shd w:val="clear" w:color="auto" w:fill="auto"/>
          </w:tcPr>
          <w:p w14:paraId="7389C952"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4. Εγγύηση και τεχνική υποστήριξη προσφερόμενη από </w:t>
            </w:r>
            <w:r w:rsidRPr="00163B15">
              <w:rPr>
                <w:rFonts w:ascii="Segoe UI" w:eastAsia="Calibri" w:hAnsi="Segoe UI" w:cs="Segoe UI"/>
                <w:sz w:val="20"/>
                <w:szCs w:val="20"/>
                <w:lang w:val="el-GR"/>
              </w:rPr>
              <w:lastRenderedPageBreak/>
              <w:t>τον κατασκευαστή</w:t>
            </w:r>
          </w:p>
        </w:tc>
        <w:tc>
          <w:tcPr>
            <w:tcW w:w="1982" w:type="dxa"/>
            <w:shd w:val="clear" w:color="auto" w:fill="auto"/>
          </w:tcPr>
          <w:p w14:paraId="07FD40FC"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lastRenderedPageBreak/>
              <w:t>ΝΑΙ</w:t>
            </w:r>
          </w:p>
        </w:tc>
        <w:tc>
          <w:tcPr>
            <w:tcW w:w="1964" w:type="dxa"/>
            <w:shd w:val="clear" w:color="auto" w:fill="auto"/>
          </w:tcPr>
          <w:p w14:paraId="19B2B022"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771BBEBF" w14:textId="77777777" w:rsidR="00ED0AE4" w:rsidRPr="00163B15" w:rsidRDefault="00ED0AE4" w:rsidP="00944B6C">
            <w:pPr>
              <w:rPr>
                <w:rFonts w:ascii="Segoe UI" w:eastAsia="Calibri" w:hAnsi="Segoe UI" w:cs="Segoe UI"/>
                <w:sz w:val="20"/>
                <w:szCs w:val="20"/>
                <w:lang w:val="el-GR"/>
              </w:rPr>
            </w:pPr>
          </w:p>
        </w:tc>
      </w:tr>
      <w:tr w:rsidR="00ED0AE4" w:rsidRPr="00163B15" w14:paraId="255F0D8C" w14:textId="77777777" w:rsidTr="00944B6C">
        <w:tc>
          <w:tcPr>
            <w:tcW w:w="3333" w:type="dxa"/>
            <w:shd w:val="clear" w:color="auto" w:fill="auto"/>
          </w:tcPr>
          <w:p w14:paraId="682CAC2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5. Γραπτή εγγύηση με επίσημη δήλωση του κατασκευαστή</w:t>
            </w:r>
          </w:p>
        </w:tc>
        <w:tc>
          <w:tcPr>
            <w:tcW w:w="1982" w:type="dxa"/>
            <w:shd w:val="clear" w:color="auto" w:fill="auto"/>
          </w:tcPr>
          <w:p w14:paraId="14D49E99"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3BD50BEE"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773773B6" w14:textId="77777777" w:rsidR="00ED0AE4" w:rsidRPr="00163B15" w:rsidRDefault="00ED0AE4" w:rsidP="00944B6C">
            <w:pPr>
              <w:rPr>
                <w:rFonts w:ascii="Segoe UI" w:eastAsia="Calibri" w:hAnsi="Segoe UI" w:cs="Segoe UI"/>
                <w:sz w:val="20"/>
                <w:szCs w:val="20"/>
                <w:lang w:val="el-GR"/>
              </w:rPr>
            </w:pPr>
          </w:p>
        </w:tc>
      </w:tr>
      <w:tr w:rsidR="00ED0AE4" w:rsidRPr="00163B15" w14:paraId="2F5289AC" w14:textId="77777777" w:rsidTr="00944B6C">
        <w:tc>
          <w:tcPr>
            <w:tcW w:w="9350" w:type="dxa"/>
            <w:gridSpan w:val="4"/>
            <w:shd w:val="clear" w:color="auto" w:fill="auto"/>
          </w:tcPr>
          <w:p w14:paraId="4A977439"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10 ΕΓΚΑΤΑΣΤΑΣΗ</w:t>
            </w:r>
          </w:p>
        </w:tc>
      </w:tr>
      <w:tr w:rsidR="00ED0AE4" w:rsidRPr="00163B15" w14:paraId="6233FA14" w14:textId="77777777" w:rsidTr="00944B6C">
        <w:tc>
          <w:tcPr>
            <w:tcW w:w="3333" w:type="dxa"/>
            <w:shd w:val="clear" w:color="auto" w:fill="auto"/>
          </w:tcPr>
          <w:p w14:paraId="0C785298"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 Πλήρως συμβατό για τοποθέτηση σε καμπίνα 19 ιντσών</w:t>
            </w:r>
          </w:p>
        </w:tc>
        <w:tc>
          <w:tcPr>
            <w:tcW w:w="1982" w:type="dxa"/>
            <w:shd w:val="clear" w:color="auto" w:fill="auto"/>
          </w:tcPr>
          <w:p w14:paraId="7F055327"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0A53F961"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5292BB9B" w14:textId="77777777" w:rsidR="00ED0AE4" w:rsidRPr="00163B15" w:rsidRDefault="00ED0AE4" w:rsidP="00944B6C">
            <w:pPr>
              <w:rPr>
                <w:rFonts w:ascii="Segoe UI" w:eastAsia="Calibri" w:hAnsi="Segoe UI" w:cs="Segoe UI"/>
                <w:sz w:val="20"/>
                <w:szCs w:val="20"/>
                <w:lang w:val="el-GR"/>
              </w:rPr>
            </w:pPr>
          </w:p>
        </w:tc>
      </w:tr>
      <w:tr w:rsidR="00ED0AE4" w:rsidRPr="00163B15" w14:paraId="0B512782" w14:textId="77777777" w:rsidTr="00944B6C">
        <w:tc>
          <w:tcPr>
            <w:tcW w:w="3333" w:type="dxa"/>
            <w:shd w:val="clear" w:color="auto" w:fill="auto"/>
          </w:tcPr>
          <w:p w14:paraId="7F0DCA1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2. Κάθετο μέγεθος</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στην καμπίνα</w:t>
            </w:r>
          </w:p>
        </w:tc>
        <w:tc>
          <w:tcPr>
            <w:tcW w:w="1982" w:type="dxa"/>
            <w:shd w:val="clear" w:color="auto" w:fill="auto"/>
          </w:tcPr>
          <w:p w14:paraId="4F1006F0"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2</w:t>
            </w:r>
            <w:r w:rsidRPr="00163B15">
              <w:rPr>
                <w:rFonts w:ascii="Segoe UI" w:eastAsia="Calibri" w:hAnsi="Segoe UI" w:cs="Segoe UI"/>
                <w:sz w:val="20"/>
                <w:szCs w:val="20"/>
              </w:rPr>
              <w:t>U</w:t>
            </w:r>
          </w:p>
        </w:tc>
        <w:tc>
          <w:tcPr>
            <w:tcW w:w="1964" w:type="dxa"/>
            <w:shd w:val="clear" w:color="auto" w:fill="auto"/>
          </w:tcPr>
          <w:p w14:paraId="34E712CF"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1FC95F13" w14:textId="77777777" w:rsidR="00ED0AE4" w:rsidRPr="00163B15" w:rsidRDefault="00ED0AE4" w:rsidP="00944B6C">
            <w:pPr>
              <w:rPr>
                <w:rFonts w:ascii="Segoe UI" w:eastAsia="Calibri" w:hAnsi="Segoe UI" w:cs="Segoe UI"/>
                <w:sz w:val="20"/>
                <w:szCs w:val="20"/>
                <w:lang w:val="el-GR"/>
              </w:rPr>
            </w:pPr>
          </w:p>
        </w:tc>
      </w:tr>
      <w:tr w:rsidR="00ED0AE4" w:rsidRPr="00163B15" w14:paraId="044095AF" w14:textId="77777777" w:rsidTr="00944B6C">
        <w:tc>
          <w:tcPr>
            <w:tcW w:w="3333" w:type="dxa"/>
            <w:shd w:val="clear" w:color="auto" w:fill="auto"/>
          </w:tcPr>
          <w:p w14:paraId="4365644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3. Πλήρες κιτ τοποθέτησης σε καμπίνα με δυνατότητα εύκολης εξαγωγής (</w:t>
            </w:r>
            <w:r w:rsidRPr="00163B15">
              <w:rPr>
                <w:rFonts w:ascii="Segoe UI" w:eastAsia="Calibri" w:hAnsi="Segoe UI" w:cs="Segoe UI"/>
                <w:sz w:val="20"/>
                <w:szCs w:val="20"/>
              </w:rPr>
              <w:t>sliding</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rack</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rails</w:t>
            </w:r>
            <w:r w:rsidRPr="00163B15">
              <w:rPr>
                <w:rFonts w:ascii="Segoe UI" w:eastAsia="Calibri" w:hAnsi="Segoe UI" w:cs="Segoe UI"/>
                <w:sz w:val="20"/>
                <w:szCs w:val="20"/>
                <w:lang w:val="el-GR"/>
              </w:rPr>
              <w:t>)</w:t>
            </w:r>
          </w:p>
        </w:tc>
        <w:tc>
          <w:tcPr>
            <w:tcW w:w="1982" w:type="dxa"/>
            <w:shd w:val="clear" w:color="auto" w:fill="auto"/>
          </w:tcPr>
          <w:p w14:paraId="23C46DD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41B631C9"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05A0C8B6" w14:textId="77777777" w:rsidR="00ED0AE4" w:rsidRPr="00163B15" w:rsidRDefault="00ED0AE4" w:rsidP="00944B6C">
            <w:pPr>
              <w:rPr>
                <w:rFonts w:ascii="Segoe UI" w:eastAsia="Calibri" w:hAnsi="Segoe UI" w:cs="Segoe UI"/>
                <w:sz w:val="20"/>
                <w:szCs w:val="20"/>
                <w:lang w:val="el-GR"/>
              </w:rPr>
            </w:pPr>
          </w:p>
        </w:tc>
      </w:tr>
      <w:tr w:rsidR="00ED0AE4" w:rsidRPr="00163B15" w14:paraId="39AC8078" w14:textId="77777777" w:rsidTr="00944B6C">
        <w:tc>
          <w:tcPr>
            <w:tcW w:w="3333" w:type="dxa"/>
            <w:shd w:val="clear" w:color="auto" w:fill="auto"/>
          </w:tcPr>
          <w:p w14:paraId="3CBB0A7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4. Παράδοση στο Πανεπιστήμιο Ιωαννίνων (Κτήριο Μηχ. Η/Υ &amp; Πληρ, υπόψη Σ. Αναστασιάδη)</w:t>
            </w:r>
          </w:p>
        </w:tc>
        <w:tc>
          <w:tcPr>
            <w:tcW w:w="1982" w:type="dxa"/>
            <w:shd w:val="clear" w:color="auto" w:fill="auto"/>
          </w:tcPr>
          <w:p w14:paraId="6E8CE09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2D915355"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3B36A032" w14:textId="77777777" w:rsidR="00ED0AE4" w:rsidRPr="00163B15" w:rsidRDefault="00ED0AE4" w:rsidP="00944B6C">
            <w:pPr>
              <w:rPr>
                <w:rFonts w:ascii="Segoe UI" w:eastAsia="Calibri" w:hAnsi="Segoe UI" w:cs="Segoe UI"/>
                <w:sz w:val="20"/>
                <w:szCs w:val="20"/>
                <w:lang w:val="el-GR"/>
              </w:rPr>
            </w:pPr>
          </w:p>
        </w:tc>
      </w:tr>
      <w:tr w:rsidR="00ED0AE4" w:rsidRPr="00163B15" w14:paraId="30F9525C" w14:textId="77777777" w:rsidTr="00944B6C">
        <w:tc>
          <w:tcPr>
            <w:tcW w:w="3333" w:type="dxa"/>
            <w:shd w:val="clear" w:color="auto" w:fill="auto"/>
          </w:tcPr>
          <w:p w14:paraId="29C9616C"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5. Εγκατάσταση από προσωπικό εξουσιοδοτημένο από τον κατασκευαστή</w:t>
            </w:r>
          </w:p>
        </w:tc>
        <w:tc>
          <w:tcPr>
            <w:tcW w:w="1982" w:type="dxa"/>
            <w:shd w:val="clear" w:color="auto" w:fill="auto"/>
          </w:tcPr>
          <w:p w14:paraId="2DAB404E"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64" w:type="dxa"/>
            <w:shd w:val="clear" w:color="auto" w:fill="auto"/>
          </w:tcPr>
          <w:p w14:paraId="1DCEC289"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2009BF37" w14:textId="77777777" w:rsidR="00ED0AE4" w:rsidRPr="00163B15" w:rsidRDefault="00ED0AE4" w:rsidP="00944B6C">
            <w:pPr>
              <w:rPr>
                <w:rFonts w:ascii="Segoe UI" w:eastAsia="Calibri" w:hAnsi="Segoe UI" w:cs="Segoe UI"/>
                <w:sz w:val="20"/>
                <w:szCs w:val="20"/>
                <w:lang w:val="el-GR"/>
              </w:rPr>
            </w:pPr>
          </w:p>
        </w:tc>
      </w:tr>
    </w:tbl>
    <w:p w14:paraId="67D961CB" w14:textId="77777777" w:rsidR="00ED0AE4" w:rsidRDefault="00ED0AE4" w:rsidP="00ED0AE4">
      <w:pPr>
        <w:rPr>
          <w:rFonts w:ascii="Segoe UI" w:hAnsi="Segoe UI" w:cs="Segoe UI"/>
          <w:sz w:val="20"/>
          <w:szCs w:val="20"/>
          <w:lang w:val="el-GR"/>
        </w:rPr>
      </w:pPr>
    </w:p>
    <w:p w14:paraId="1989A8CD" w14:textId="77777777" w:rsidR="00ED0AE4" w:rsidRPr="00685897" w:rsidRDefault="00ED0AE4" w:rsidP="00ED0AE4">
      <w:pPr>
        <w:rPr>
          <w:rFonts w:ascii="Segoe UI" w:hAnsi="Segoe UI" w:cs="Segoe UI"/>
          <w:sz w:val="20"/>
          <w:szCs w:val="20"/>
          <w:lang w:val="el-GR"/>
        </w:rPr>
      </w:pPr>
      <w:r>
        <w:rPr>
          <w:rFonts w:ascii="Segoe UI" w:hAnsi="Segoe UI" w:cs="Segoe UI"/>
          <w:sz w:val="20"/>
          <w:szCs w:val="20"/>
          <w:lang w:val="el-GR"/>
        </w:rPr>
        <w:br w:type="page"/>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3"/>
        <w:gridCol w:w="1973"/>
        <w:gridCol w:w="1835"/>
        <w:gridCol w:w="2293"/>
      </w:tblGrid>
      <w:tr w:rsidR="00ED0AE4" w:rsidRPr="00163B15" w14:paraId="7465C6E2" w14:textId="77777777" w:rsidTr="00944B6C">
        <w:tc>
          <w:tcPr>
            <w:tcW w:w="9634" w:type="dxa"/>
            <w:gridSpan w:val="4"/>
            <w:shd w:val="clear" w:color="auto" w:fill="BFBFBF"/>
          </w:tcPr>
          <w:p w14:paraId="511D8435"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bCs/>
                <w:sz w:val="20"/>
                <w:szCs w:val="20"/>
                <w:lang w:val="el-GR"/>
              </w:rPr>
              <w:lastRenderedPageBreak/>
              <w:t>Α.11 ΜΕΤΑΓΩΓΕΑΣ ΔΕΔΟΜΕΝΩΝ ΥΨΗΛΗΣ ΑΠΟΔΟΣΗΣ</w:t>
            </w:r>
          </w:p>
        </w:tc>
      </w:tr>
      <w:tr w:rsidR="00ED0AE4" w:rsidRPr="00163B15" w14:paraId="309DB6CA" w14:textId="77777777" w:rsidTr="00944B6C">
        <w:tc>
          <w:tcPr>
            <w:tcW w:w="3533" w:type="dxa"/>
            <w:shd w:val="clear" w:color="auto" w:fill="auto"/>
          </w:tcPr>
          <w:p w14:paraId="7F8BBFF0"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bCs/>
                <w:sz w:val="20"/>
                <w:szCs w:val="20"/>
                <w:lang w:val="el-GR"/>
              </w:rPr>
              <w:t>ΠΕΡΙΓΡΑΦΗ</w:t>
            </w:r>
          </w:p>
        </w:tc>
        <w:tc>
          <w:tcPr>
            <w:tcW w:w="1973" w:type="dxa"/>
            <w:shd w:val="clear" w:color="auto" w:fill="auto"/>
          </w:tcPr>
          <w:p w14:paraId="2F4F537F" w14:textId="77777777" w:rsidR="00ED0AE4" w:rsidRPr="00163B15" w:rsidRDefault="00ED0AE4" w:rsidP="00944B6C">
            <w:pPr>
              <w:jc w:val="center"/>
              <w:rPr>
                <w:rFonts w:ascii="Segoe UI" w:eastAsia="Calibri" w:hAnsi="Segoe UI" w:cs="Segoe UI"/>
                <w:b/>
                <w:bCs/>
                <w:sz w:val="20"/>
                <w:szCs w:val="20"/>
              </w:rPr>
            </w:pPr>
            <w:r w:rsidRPr="00163B15">
              <w:rPr>
                <w:rFonts w:ascii="Segoe UI" w:eastAsia="Calibri" w:hAnsi="Segoe UI" w:cs="Segoe UI"/>
                <w:b/>
                <w:bCs/>
                <w:sz w:val="20"/>
                <w:szCs w:val="20"/>
                <w:lang w:val="el-GR"/>
              </w:rPr>
              <w:t>ΠΡΟΔΙΑΓΡΑΦΕΣ</w:t>
            </w:r>
          </w:p>
        </w:tc>
        <w:tc>
          <w:tcPr>
            <w:tcW w:w="1835" w:type="dxa"/>
            <w:shd w:val="clear" w:color="auto" w:fill="auto"/>
            <w:vAlign w:val="center"/>
          </w:tcPr>
          <w:p w14:paraId="11430BFA"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sz w:val="20"/>
                <w:szCs w:val="20"/>
                <w:lang w:val="el-GR"/>
              </w:rPr>
              <w:t>ΣΥΜΜΟΡΦΩΣΗ (ΝΑΙ/ΟΧΙ)</w:t>
            </w:r>
            <w:r>
              <w:rPr>
                <w:rFonts w:ascii="Segoe UI" w:eastAsia="Calibri" w:hAnsi="Segoe UI" w:cs="Segoe UI"/>
                <w:b/>
                <w:sz w:val="20"/>
                <w:szCs w:val="20"/>
                <w:lang w:val="el-GR"/>
              </w:rPr>
              <w:t xml:space="preserve"> - ΠΑΡΑΠΟΜΠΗ</w:t>
            </w:r>
          </w:p>
        </w:tc>
        <w:tc>
          <w:tcPr>
            <w:tcW w:w="2293" w:type="dxa"/>
            <w:shd w:val="clear" w:color="auto" w:fill="auto"/>
          </w:tcPr>
          <w:p w14:paraId="542F2B51"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sz w:val="20"/>
                <w:szCs w:val="20"/>
                <w:lang w:val="el-GR"/>
              </w:rPr>
              <w:t>ΕΠΙΠΛΕΟΝ ΧΑΡΑΚΤΗΡΙΣΤΙΚΑ</w:t>
            </w:r>
          </w:p>
        </w:tc>
      </w:tr>
      <w:tr w:rsidR="00ED0AE4" w:rsidRPr="00163B15" w14:paraId="460CDF8F" w14:textId="77777777" w:rsidTr="00944B6C">
        <w:tc>
          <w:tcPr>
            <w:tcW w:w="9634" w:type="dxa"/>
            <w:gridSpan w:val="4"/>
            <w:shd w:val="clear" w:color="auto" w:fill="auto"/>
          </w:tcPr>
          <w:p w14:paraId="2D7A4098"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1 ΘΥΡΕΣ</w:t>
            </w:r>
          </w:p>
        </w:tc>
      </w:tr>
      <w:tr w:rsidR="00ED0AE4" w:rsidRPr="00163B15" w14:paraId="3A0D6386" w14:textId="77777777" w:rsidTr="00944B6C">
        <w:tc>
          <w:tcPr>
            <w:tcW w:w="3533" w:type="dxa"/>
            <w:shd w:val="clear" w:color="auto" w:fill="auto"/>
          </w:tcPr>
          <w:p w14:paraId="76E950B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 Θύρες ταχύτητας ≥ 200</w:t>
            </w:r>
            <w:r w:rsidRPr="00163B15">
              <w:rPr>
                <w:rFonts w:ascii="Segoe UI" w:eastAsia="Calibri" w:hAnsi="Segoe UI" w:cs="Segoe UI"/>
                <w:sz w:val="20"/>
                <w:szCs w:val="20"/>
              </w:rPr>
              <w:t>Gpbs</w:t>
            </w:r>
            <w:r w:rsidRPr="00163B15">
              <w:rPr>
                <w:rFonts w:ascii="Segoe UI" w:eastAsia="Calibri" w:hAnsi="Segoe UI" w:cs="Segoe UI"/>
                <w:sz w:val="20"/>
                <w:szCs w:val="20"/>
                <w:lang w:val="el-GR"/>
              </w:rPr>
              <w:t xml:space="preserve"> ενσωματωμένες στον μεταγωγέα</w:t>
            </w:r>
          </w:p>
        </w:tc>
        <w:tc>
          <w:tcPr>
            <w:tcW w:w="1973" w:type="dxa"/>
            <w:shd w:val="clear" w:color="auto" w:fill="auto"/>
          </w:tcPr>
          <w:p w14:paraId="6FCA0ED6"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40</w:t>
            </w:r>
          </w:p>
        </w:tc>
        <w:tc>
          <w:tcPr>
            <w:tcW w:w="1835" w:type="dxa"/>
            <w:shd w:val="clear" w:color="auto" w:fill="auto"/>
          </w:tcPr>
          <w:p w14:paraId="35A814EA" w14:textId="77777777" w:rsidR="00ED0AE4" w:rsidRPr="00163B15" w:rsidRDefault="00ED0AE4" w:rsidP="00944B6C">
            <w:pPr>
              <w:rPr>
                <w:rFonts w:ascii="Segoe UI" w:eastAsia="Calibri" w:hAnsi="Segoe UI" w:cs="Segoe UI"/>
                <w:sz w:val="20"/>
                <w:szCs w:val="20"/>
                <w:lang w:val="el-GR"/>
              </w:rPr>
            </w:pPr>
          </w:p>
        </w:tc>
        <w:tc>
          <w:tcPr>
            <w:tcW w:w="2293" w:type="dxa"/>
            <w:shd w:val="clear" w:color="auto" w:fill="auto"/>
          </w:tcPr>
          <w:p w14:paraId="0C372183" w14:textId="77777777" w:rsidR="00ED0AE4" w:rsidRPr="00163B15" w:rsidRDefault="00ED0AE4" w:rsidP="00944B6C">
            <w:pPr>
              <w:rPr>
                <w:rFonts w:ascii="Segoe UI" w:eastAsia="Calibri" w:hAnsi="Segoe UI" w:cs="Segoe UI"/>
                <w:sz w:val="20"/>
                <w:szCs w:val="20"/>
                <w:lang w:val="el-GR"/>
              </w:rPr>
            </w:pPr>
          </w:p>
        </w:tc>
      </w:tr>
      <w:tr w:rsidR="00ED0AE4" w:rsidRPr="00163B15" w14:paraId="61964FF1" w14:textId="77777777" w:rsidTr="00944B6C">
        <w:tc>
          <w:tcPr>
            <w:tcW w:w="3533" w:type="dxa"/>
            <w:shd w:val="clear" w:color="auto" w:fill="auto"/>
          </w:tcPr>
          <w:p w14:paraId="2EAFE9B7"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2. Θύρες ταχύτητας ≥ 100</w:t>
            </w:r>
            <w:r w:rsidRPr="00163B15">
              <w:rPr>
                <w:rFonts w:ascii="Segoe UI" w:eastAsia="Calibri" w:hAnsi="Segoe UI" w:cs="Segoe UI"/>
                <w:sz w:val="20"/>
                <w:szCs w:val="20"/>
              </w:rPr>
              <w:t>Gbps</w:t>
            </w:r>
            <w:r w:rsidRPr="00163B15">
              <w:rPr>
                <w:rFonts w:ascii="Segoe UI" w:eastAsia="Calibri" w:hAnsi="Segoe UI" w:cs="Segoe UI"/>
                <w:sz w:val="20"/>
                <w:szCs w:val="20"/>
                <w:lang w:val="el-GR"/>
              </w:rPr>
              <w:t xml:space="preserve"> υποστηριζόμενες με εξωτερικό καλώδιο</w:t>
            </w:r>
          </w:p>
        </w:tc>
        <w:tc>
          <w:tcPr>
            <w:tcW w:w="1973" w:type="dxa"/>
            <w:shd w:val="clear" w:color="auto" w:fill="auto"/>
          </w:tcPr>
          <w:p w14:paraId="2DA5E9B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80</w:t>
            </w:r>
          </w:p>
        </w:tc>
        <w:tc>
          <w:tcPr>
            <w:tcW w:w="1835" w:type="dxa"/>
            <w:shd w:val="clear" w:color="auto" w:fill="auto"/>
          </w:tcPr>
          <w:p w14:paraId="51051D2D" w14:textId="77777777" w:rsidR="00ED0AE4" w:rsidRPr="00163B15" w:rsidRDefault="00ED0AE4" w:rsidP="00944B6C">
            <w:pPr>
              <w:rPr>
                <w:rFonts w:ascii="Segoe UI" w:eastAsia="Calibri" w:hAnsi="Segoe UI" w:cs="Segoe UI"/>
                <w:sz w:val="20"/>
                <w:szCs w:val="20"/>
                <w:lang w:val="el-GR"/>
              </w:rPr>
            </w:pPr>
          </w:p>
        </w:tc>
        <w:tc>
          <w:tcPr>
            <w:tcW w:w="2293" w:type="dxa"/>
            <w:shd w:val="clear" w:color="auto" w:fill="auto"/>
          </w:tcPr>
          <w:p w14:paraId="4C3D2A8D" w14:textId="77777777" w:rsidR="00ED0AE4" w:rsidRPr="00163B15" w:rsidRDefault="00ED0AE4" w:rsidP="00944B6C">
            <w:pPr>
              <w:rPr>
                <w:rFonts w:ascii="Segoe UI" w:eastAsia="Calibri" w:hAnsi="Segoe UI" w:cs="Segoe UI"/>
                <w:sz w:val="20"/>
                <w:szCs w:val="20"/>
                <w:lang w:val="el-GR"/>
              </w:rPr>
            </w:pPr>
          </w:p>
        </w:tc>
      </w:tr>
      <w:tr w:rsidR="00ED0AE4" w:rsidRPr="00163B15" w14:paraId="5FD41950" w14:textId="77777777" w:rsidTr="00944B6C">
        <w:tc>
          <w:tcPr>
            <w:tcW w:w="3533" w:type="dxa"/>
            <w:shd w:val="clear" w:color="auto" w:fill="auto"/>
          </w:tcPr>
          <w:p w14:paraId="5E85BFE5"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3. Πλήρης συμβατότητα θυρών με πρωτόκολλο </w:t>
            </w:r>
            <w:r w:rsidRPr="00163B15">
              <w:rPr>
                <w:rFonts w:ascii="Segoe UI" w:eastAsia="Calibri" w:hAnsi="Segoe UI" w:cs="Segoe UI"/>
                <w:sz w:val="20"/>
                <w:szCs w:val="20"/>
              </w:rPr>
              <w:t>Infiniband</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HDR</w:t>
            </w:r>
          </w:p>
        </w:tc>
        <w:tc>
          <w:tcPr>
            <w:tcW w:w="1973" w:type="dxa"/>
            <w:shd w:val="clear" w:color="auto" w:fill="auto"/>
          </w:tcPr>
          <w:p w14:paraId="4C1F8AE2"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NAI</w:t>
            </w:r>
          </w:p>
        </w:tc>
        <w:tc>
          <w:tcPr>
            <w:tcW w:w="1835" w:type="dxa"/>
            <w:shd w:val="clear" w:color="auto" w:fill="auto"/>
          </w:tcPr>
          <w:p w14:paraId="711FE002" w14:textId="77777777" w:rsidR="00ED0AE4" w:rsidRPr="00163B15" w:rsidRDefault="00ED0AE4" w:rsidP="00944B6C">
            <w:pPr>
              <w:rPr>
                <w:rFonts w:ascii="Segoe UI" w:eastAsia="Calibri" w:hAnsi="Segoe UI" w:cs="Segoe UI"/>
                <w:sz w:val="20"/>
                <w:szCs w:val="20"/>
              </w:rPr>
            </w:pPr>
          </w:p>
        </w:tc>
        <w:tc>
          <w:tcPr>
            <w:tcW w:w="2293" w:type="dxa"/>
            <w:shd w:val="clear" w:color="auto" w:fill="auto"/>
          </w:tcPr>
          <w:p w14:paraId="6EE199BF" w14:textId="77777777" w:rsidR="00ED0AE4" w:rsidRPr="00163B15" w:rsidRDefault="00ED0AE4" w:rsidP="00944B6C">
            <w:pPr>
              <w:rPr>
                <w:rFonts w:ascii="Segoe UI" w:eastAsia="Calibri" w:hAnsi="Segoe UI" w:cs="Segoe UI"/>
                <w:sz w:val="20"/>
                <w:szCs w:val="20"/>
              </w:rPr>
            </w:pPr>
          </w:p>
        </w:tc>
      </w:tr>
      <w:tr w:rsidR="00ED0AE4" w:rsidRPr="00163B15" w14:paraId="21D2A21B" w14:textId="77777777" w:rsidTr="00944B6C">
        <w:tc>
          <w:tcPr>
            <w:tcW w:w="9634" w:type="dxa"/>
            <w:gridSpan w:val="4"/>
            <w:shd w:val="clear" w:color="auto" w:fill="auto"/>
          </w:tcPr>
          <w:p w14:paraId="66DC05AD"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2 ΑΠΟΔΟΣΗ</w:t>
            </w:r>
          </w:p>
        </w:tc>
      </w:tr>
      <w:tr w:rsidR="00ED0AE4" w:rsidRPr="00163B15" w14:paraId="6DDDF6EF" w14:textId="77777777" w:rsidTr="00944B6C">
        <w:tc>
          <w:tcPr>
            <w:tcW w:w="3533" w:type="dxa"/>
            <w:shd w:val="clear" w:color="auto" w:fill="auto"/>
          </w:tcPr>
          <w:p w14:paraId="28A19AA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 Συνολική ρυθμοαπόδοση μεταγωγής</w:t>
            </w:r>
          </w:p>
        </w:tc>
        <w:tc>
          <w:tcPr>
            <w:tcW w:w="1973" w:type="dxa"/>
            <w:shd w:val="clear" w:color="auto" w:fill="auto"/>
          </w:tcPr>
          <w:p w14:paraId="5AB614DD"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16</w:t>
            </w:r>
            <w:r w:rsidRPr="00163B15">
              <w:rPr>
                <w:rFonts w:ascii="Segoe UI" w:eastAsia="Calibri" w:hAnsi="Segoe UI" w:cs="Segoe UI"/>
                <w:sz w:val="20"/>
                <w:szCs w:val="20"/>
              </w:rPr>
              <w:t>TB/s</w:t>
            </w:r>
          </w:p>
        </w:tc>
        <w:tc>
          <w:tcPr>
            <w:tcW w:w="1835" w:type="dxa"/>
            <w:shd w:val="clear" w:color="auto" w:fill="auto"/>
          </w:tcPr>
          <w:p w14:paraId="164B3E3A" w14:textId="77777777" w:rsidR="00ED0AE4" w:rsidRPr="00163B15" w:rsidRDefault="00ED0AE4" w:rsidP="00944B6C">
            <w:pPr>
              <w:rPr>
                <w:rFonts w:ascii="Segoe UI" w:eastAsia="Calibri" w:hAnsi="Segoe UI" w:cs="Segoe UI"/>
                <w:sz w:val="20"/>
                <w:szCs w:val="20"/>
                <w:lang w:val="el-GR"/>
              </w:rPr>
            </w:pPr>
          </w:p>
        </w:tc>
        <w:tc>
          <w:tcPr>
            <w:tcW w:w="2293" w:type="dxa"/>
            <w:shd w:val="clear" w:color="auto" w:fill="auto"/>
          </w:tcPr>
          <w:p w14:paraId="5F9EE5AD" w14:textId="77777777" w:rsidR="00ED0AE4" w:rsidRPr="00163B15" w:rsidRDefault="00ED0AE4" w:rsidP="00944B6C">
            <w:pPr>
              <w:rPr>
                <w:rFonts w:ascii="Segoe UI" w:eastAsia="Calibri" w:hAnsi="Segoe UI" w:cs="Segoe UI"/>
                <w:sz w:val="20"/>
                <w:szCs w:val="20"/>
                <w:lang w:val="el-GR"/>
              </w:rPr>
            </w:pPr>
          </w:p>
        </w:tc>
      </w:tr>
      <w:tr w:rsidR="00ED0AE4" w:rsidRPr="00163B15" w14:paraId="39A74FC5" w14:textId="77777777" w:rsidTr="00944B6C">
        <w:tc>
          <w:tcPr>
            <w:tcW w:w="3533" w:type="dxa"/>
            <w:shd w:val="clear" w:color="auto" w:fill="auto"/>
          </w:tcPr>
          <w:p w14:paraId="77572DE6"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2. Καθυστέρηση μεταγωγής από θύρα σε θύρα</w:t>
            </w:r>
          </w:p>
        </w:tc>
        <w:tc>
          <w:tcPr>
            <w:tcW w:w="1973" w:type="dxa"/>
            <w:shd w:val="clear" w:color="auto" w:fill="auto"/>
          </w:tcPr>
          <w:p w14:paraId="6688D327"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130</w:t>
            </w:r>
            <w:r w:rsidRPr="00163B15">
              <w:rPr>
                <w:rFonts w:ascii="Segoe UI" w:eastAsia="Calibri" w:hAnsi="Segoe UI" w:cs="Segoe UI"/>
                <w:sz w:val="20"/>
                <w:szCs w:val="20"/>
              </w:rPr>
              <w:t>ns</w:t>
            </w:r>
          </w:p>
        </w:tc>
        <w:tc>
          <w:tcPr>
            <w:tcW w:w="1835" w:type="dxa"/>
            <w:shd w:val="clear" w:color="auto" w:fill="auto"/>
          </w:tcPr>
          <w:p w14:paraId="2A197016" w14:textId="77777777" w:rsidR="00ED0AE4" w:rsidRPr="00163B15" w:rsidRDefault="00ED0AE4" w:rsidP="00944B6C">
            <w:pPr>
              <w:rPr>
                <w:rFonts w:ascii="Segoe UI" w:eastAsia="Calibri" w:hAnsi="Segoe UI" w:cs="Segoe UI"/>
                <w:sz w:val="20"/>
                <w:szCs w:val="20"/>
                <w:lang w:val="el-GR"/>
              </w:rPr>
            </w:pPr>
          </w:p>
        </w:tc>
        <w:tc>
          <w:tcPr>
            <w:tcW w:w="2293" w:type="dxa"/>
            <w:shd w:val="clear" w:color="auto" w:fill="auto"/>
          </w:tcPr>
          <w:p w14:paraId="2CEDCB91" w14:textId="77777777" w:rsidR="00ED0AE4" w:rsidRPr="00163B15" w:rsidRDefault="00ED0AE4" w:rsidP="00944B6C">
            <w:pPr>
              <w:rPr>
                <w:rFonts w:ascii="Segoe UI" w:eastAsia="Calibri" w:hAnsi="Segoe UI" w:cs="Segoe UI"/>
                <w:sz w:val="20"/>
                <w:szCs w:val="20"/>
                <w:lang w:val="el-GR"/>
              </w:rPr>
            </w:pPr>
          </w:p>
        </w:tc>
      </w:tr>
      <w:tr w:rsidR="00ED0AE4" w:rsidRPr="00163B15" w14:paraId="7C98E4FA" w14:textId="77777777" w:rsidTr="00944B6C">
        <w:tc>
          <w:tcPr>
            <w:tcW w:w="9634" w:type="dxa"/>
            <w:gridSpan w:val="4"/>
            <w:shd w:val="clear" w:color="auto" w:fill="auto"/>
          </w:tcPr>
          <w:p w14:paraId="62AC0717" w14:textId="77777777" w:rsidR="00ED0AE4" w:rsidRPr="00163B15" w:rsidRDefault="00ED0AE4" w:rsidP="00944B6C">
            <w:pPr>
              <w:rPr>
                <w:rFonts w:ascii="Segoe UI" w:eastAsia="Calibri" w:hAnsi="Segoe UI" w:cs="Segoe UI"/>
                <w:b/>
                <w:bCs/>
                <w:sz w:val="20"/>
                <w:szCs w:val="20"/>
              </w:rPr>
            </w:pPr>
            <w:r w:rsidRPr="00163B15">
              <w:rPr>
                <w:rFonts w:ascii="Segoe UI" w:eastAsia="Calibri" w:hAnsi="Segoe UI" w:cs="Segoe UI"/>
                <w:b/>
                <w:bCs/>
                <w:sz w:val="20"/>
                <w:szCs w:val="20"/>
              </w:rPr>
              <w:t xml:space="preserve">3 </w:t>
            </w:r>
            <w:r w:rsidRPr="00163B15">
              <w:rPr>
                <w:rFonts w:ascii="Segoe UI" w:eastAsia="Calibri" w:hAnsi="Segoe UI" w:cs="Segoe UI"/>
                <w:b/>
                <w:bCs/>
                <w:sz w:val="20"/>
                <w:szCs w:val="20"/>
                <w:lang w:val="el-GR"/>
              </w:rPr>
              <w:t>ΔΙΑΧΕΙΡΙΣΙΜΟΤΗΤΑ</w:t>
            </w:r>
          </w:p>
        </w:tc>
      </w:tr>
      <w:tr w:rsidR="00ED0AE4" w:rsidRPr="00163B15" w14:paraId="7AF89D7B" w14:textId="77777777" w:rsidTr="00944B6C">
        <w:tc>
          <w:tcPr>
            <w:tcW w:w="3533" w:type="dxa"/>
            <w:shd w:val="clear" w:color="auto" w:fill="auto"/>
          </w:tcPr>
          <w:p w14:paraId="1095530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1. Θύρα διαχείρισης </w:t>
            </w:r>
            <w:r w:rsidRPr="00163B15">
              <w:rPr>
                <w:rFonts w:ascii="Segoe UI" w:eastAsia="Calibri" w:hAnsi="Segoe UI" w:cs="Segoe UI"/>
                <w:sz w:val="20"/>
                <w:szCs w:val="20"/>
              </w:rPr>
              <w:t>Ethernet RJ45</w:t>
            </w:r>
          </w:p>
        </w:tc>
        <w:tc>
          <w:tcPr>
            <w:tcW w:w="1973" w:type="dxa"/>
            <w:shd w:val="clear" w:color="auto" w:fill="auto"/>
          </w:tcPr>
          <w:p w14:paraId="4B9F892A"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NAI</w:t>
            </w:r>
          </w:p>
        </w:tc>
        <w:tc>
          <w:tcPr>
            <w:tcW w:w="1835" w:type="dxa"/>
            <w:shd w:val="clear" w:color="auto" w:fill="auto"/>
          </w:tcPr>
          <w:p w14:paraId="425DE4A1" w14:textId="77777777" w:rsidR="00ED0AE4" w:rsidRPr="00163B15" w:rsidRDefault="00ED0AE4" w:rsidP="00944B6C">
            <w:pPr>
              <w:rPr>
                <w:rFonts w:ascii="Segoe UI" w:eastAsia="Calibri" w:hAnsi="Segoe UI" w:cs="Segoe UI"/>
                <w:sz w:val="20"/>
                <w:szCs w:val="20"/>
              </w:rPr>
            </w:pPr>
          </w:p>
        </w:tc>
        <w:tc>
          <w:tcPr>
            <w:tcW w:w="2293" w:type="dxa"/>
            <w:shd w:val="clear" w:color="auto" w:fill="auto"/>
          </w:tcPr>
          <w:p w14:paraId="2718BC32" w14:textId="77777777" w:rsidR="00ED0AE4" w:rsidRPr="00163B15" w:rsidRDefault="00ED0AE4" w:rsidP="00944B6C">
            <w:pPr>
              <w:rPr>
                <w:rFonts w:ascii="Segoe UI" w:eastAsia="Calibri" w:hAnsi="Segoe UI" w:cs="Segoe UI"/>
                <w:sz w:val="20"/>
                <w:szCs w:val="20"/>
              </w:rPr>
            </w:pPr>
          </w:p>
        </w:tc>
      </w:tr>
      <w:tr w:rsidR="00ED0AE4" w:rsidRPr="00163B15" w14:paraId="70361945" w14:textId="77777777" w:rsidTr="00944B6C">
        <w:tc>
          <w:tcPr>
            <w:tcW w:w="3533" w:type="dxa"/>
            <w:shd w:val="clear" w:color="auto" w:fill="auto"/>
          </w:tcPr>
          <w:p w14:paraId="2EBE774A"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 xml:space="preserve">2. </w:t>
            </w:r>
            <w:r w:rsidRPr="00163B15">
              <w:rPr>
                <w:rFonts w:ascii="Segoe UI" w:eastAsia="Calibri" w:hAnsi="Segoe UI" w:cs="Segoe UI"/>
                <w:sz w:val="20"/>
                <w:szCs w:val="20"/>
                <w:lang w:val="el-GR"/>
              </w:rPr>
              <w:t xml:space="preserve">Θύρα κονσόλας </w:t>
            </w:r>
            <w:r w:rsidRPr="00163B15">
              <w:rPr>
                <w:rFonts w:ascii="Segoe UI" w:eastAsia="Calibri" w:hAnsi="Segoe UI" w:cs="Segoe UI"/>
                <w:sz w:val="20"/>
                <w:szCs w:val="20"/>
              </w:rPr>
              <w:t>RS232</w:t>
            </w:r>
          </w:p>
        </w:tc>
        <w:tc>
          <w:tcPr>
            <w:tcW w:w="1973" w:type="dxa"/>
            <w:shd w:val="clear" w:color="auto" w:fill="auto"/>
          </w:tcPr>
          <w:p w14:paraId="5BF3123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835" w:type="dxa"/>
            <w:shd w:val="clear" w:color="auto" w:fill="auto"/>
          </w:tcPr>
          <w:p w14:paraId="170FD5DA" w14:textId="77777777" w:rsidR="00ED0AE4" w:rsidRPr="00163B15" w:rsidRDefault="00ED0AE4" w:rsidP="00944B6C">
            <w:pPr>
              <w:rPr>
                <w:rFonts w:ascii="Segoe UI" w:eastAsia="Calibri" w:hAnsi="Segoe UI" w:cs="Segoe UI"/>
                <w:sz w:val="20"/>
                <w:szCs w:val="20"/>
                <w:lang w:val="el-GR"/>
              </w:rPr>
            </w:pPr>
          </w:p>
        </w:tc>
        <w:tc>
          <w:tcPr>
            <w:tcW w:w="2293" w:type="dxa"/>
            <w:shd w:val="clear" w:color="auto" w:fill="auto"/>
          </w:tcPr>
          <w:p w14:paraId="558BD34D" w14:textId="77777777" w:rsidR="00ED0AE4" w:rsidRPr="00163B15" w:rsidRDefault="00ED0AE4" w:rsidP="00944B6C">
            <w:pPr>
              <w:rPr>
                <w:rFonts w:ascii="Segoe UI" w:eastAsia="Calibri" w:hAnsi="Segoe UI" w:cs="Segoe UI"/>
                <w:sz w:val="20"/>
                <w:szCs w:val="20"/>
                <w:lang w:val="el-GR"/>
              </w:rPr>
            </w:pPr>
          </w:p>
        </w:tc>
      </w:tr>
      <w:tr w:rsidR="00ED0AE4" w:rsidRPr="00163B15" w14:paraId="311978B7" w14:textId="77777777" w:rsidTr="00944B6C">
        <w:tc>
          <w:tcPr>
            <w:tcW w:w="3533" w:type="dxa"/>
            <w:shd w:val="clear" w:color="auto" w:fill="auto"/>
          </w:tcPr>
          <w:p w14:paraId="66746646"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xml:space="preserve">3. Θύρα </w:t>
            </w:r>
            <w:r w:rsidRPr="00163B15">
              <w:rPr>
                <w:rFonts w:ascii="Segoe UI" w:eastAsia="Calibri" w:hAnsi="Segoe UI" w:cs="Segoe UI"/>
                <w:sz w:val="20"/>
                <w:szCs w:val="20"/>
              </w:rPr>
              <w:t>USB</w:t>
            </w:r>
          </w:p>
        </w:tc>
        <w:tc>
          <w:tcPr>
            <w:tcW w:w="1973" w:type="dxa"/>
            <w:shd w:val="clear" w:color="auto" w:fill="auto"/>
          </w:tcPr>
          <w:p w14:paraId="1A846F29"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835" w:type="dxa"/>
            <w:shd w:val="clear" w:color="auto" w:fill="auto"/>
          </w:tcPr>
          <w:p w14:paraId="65A948AA" w14:textId="77777777" w:rsidR="00ED0AE4" w:rsidRPr="00163B15" w:rsidRDefault="00ED0AE4" w:rsidP="00944B6C">
            <w:pPr>
              <w:rPr>
                <w:rFonts w:ascii="Segoe UI" w:eastAsia="Calibri" w:hAnsi="Segoe UI" w:cs="Segoe UI"/>
                <w:sz w:val="20"/>
                <w:szCs w:val="20"/>
                <w:lang w:val="el-GR"/>
              </w:rPr>
            </w:pPr>
          </w:p>
        </w:tc>
        <w:tc>
          <w:tcPr>
            <w:tcW w:w="2293" w:type="dxa"/>
            <w:shd w:val="clear" w:color="auto" w:fill="auto"/>
          </w:tcPr>
          <w:p w14:paraId="2A559A9E" w14:textId="77777777" w:rsidR="00ED0AE4" w:rsidRPr="00163B15" w:rsidRDefault="00ED0AE4" w:rsidP="00944B6C">
            <w:pPr>
              <w:rPr>
                <w:rFonts w:ascii="Segoe UI" w:eastAsia="Calibri" w:hAnsi="Segoe UI" w:cs="Segoe UI"/>
                <w:sz w:val="20"/>
                <w:szCs w:val="20"/>
                <w:lang w:val="el-GR"/>
              </w:rPr>
            </w:pPr>
          </w:p>
        </w:tc>
      </w:tr>
      <w:tr w:rsidR="00ED0AE4" w:rsidRPr="00163B15" w14:paraId="70A42A21" w14:textId="77777777" w:rsidTr="00944B6C">
        <w:tc>
          <w:tcPr>
            <w:tcW w:w="3533" w:type="dxa"/>
            <w:shd w:val="clear" w:color="auto" w:fill="auto"/>
          </w:tcPr>
          <w:p w14:paraId="3938CBBD"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4. Διαχείριση πάνω από πρωτόκολλο </w:t>
            </w:r>
            <w:r w:rsidRPr="00163B15">
              <w:rPr>
                <w:rFonts w:ascii="Segoe UI" w:eastAsia="Calibri" w:hAnsi="Segoe UI" w:cs="Segoe UI"/>
                <w:sz w:val="20"/>
                <w:szCs w:val="20"/>
              </w:rPr>
              <w:t>Ipv</w:t>
            </w:r>
            <w:r w:rsidRPr="00163B15">
              <w:rPr>
                <w:rFonts w:ascii="Segoe UI" w:eastAsia="Calibri" w:hAnsi="Segoe UI" w:cs="Segoe UI"/>
                <w:sz w:val="20"/>
                <w:szCs w:val="20"/>
                <w:lang w:val="el-GR"/>
              </w:rPr>
              <w:t>4/</w:t>
            </w:r>
            <w:r w:rsidRPr="00163B15">
              <w:rPr>
                <w:rFonts w:ascii="Segoe UI" w:eastAsia="Calibri" w:hAnsi="Segoe UI" w:cs="Segoe UI"/>
                <w:sz w:val="20"/>
                <w:szCs w:val="20"/>
              </w:rPr>
              <w:t>Ipv</w:t>
            </w:r>
            <w:r w:rsidRPr="00163B15">
              <w:rPr>
                <w:rFonts w:ascii="Segoe UI" w:eastAsia="Calibri" w:hAnsi="Segoe UI" w:cs="Segoe UI"/>
                <w:sz w:val="20"/>
                <w:szCs w:val="20"/>
                <w:lang w:val="el-GR"/>
              </w:rPr>
              <w:t>6</w:t>
            </w:r>
          </w:p>
        </w:tc>
        <w:tc>
          <w:tcPr>
            <w:tcW w:w="1973" w:type="dxa"/>
            <w:shd w:val="clear" w:color="auto" w:fill="auto"/>
          </w:tcPr>
          <w:p w14:paraId="52ECE188"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835" w:type="dxa"/>
            <w:shd w:val="clear" w:color="auto" w:fill="auto"/>
          </w:tcPr>
          <w:p w14:paraId="6495105F" w14:textId="77777777" w:rsidR="00ED0AE4" w:rsidRPr="00163B15" w:rsidRDefault="00ED0AE4" w:rsidP="00944B6C">
            <w:pPr>
              <w:rPr>
                <w:rFonts w:ascii="Segoe UI" w:eastAsia="Calibri" w:hAnsi="Segoe UI" w:cs="Segoe UI"/>
                <w:sz w:val="20"/>
                <w:szCs w:val="20"/>
                <w:lang w:val="el-GR"/>
              </w:rPr>
            </w:pPr>
          </w:p>
        </w:tc>
        <w:tc>
          <w:tcPr>
            <w:tcW w:w="2293" w:type="dxa"/>
            <w:shd w:val="clear" w:color="auto" w:fill="auto"/>
          </w:tcPr>
          <w:p w14:paraId="45A1F0EA" w14:textId="77777777" w:rsidR="00ED0AE4" w:rsidRPr="00163B15" w:rsidRDefault="00ED0AE4" w:rsidP="00944B6C">
            <w:pPr>
              <w:rPr>
                <w:rFonts w:ascii="Segoe UI" w:eastAsia="Calibri" w:hAnsi="Segoe UI" w:cs="Segoe UI"/>
                <w:sz w:val="20"/>
                <w:szCs w:val="20"/>
                <w:lang w:val="el-GR"/>
              </w:rPr>
            </w:pPr>
          </w:p>
        </w:tc>
      </w:tr>
      <w:tr w:rsidR="00ED0AE4" w:rsidRPr="00163B15" w14:paraId="39941D38" w14:textId="77777777" w:rsidTr="00944B6C">
        <w:tc>
          <w:tcPr>
            <w:tcW w:w="3533" w:type="dxa"/>
            <w:shd w:val="clear" w:color="auto" w:fill="auto"/>
          </w:tcPr>
          <w:p w14:paraId="64F12E1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5. Διεπαφή χρήστη διαχείρισης τύπου ιστού (</w:t>
            </w:r>
            <w:r w:rsidRPr="00163B15">
              <w:rPr>
                <w:rFonts w:ascii="Segoe UI" w:eastAsia="Calibri" w:hAnsi="Segoe UI" w:cs="Segoe UI"/>
                <w:sz w:val="20"/>
                <w:szCs w:val="20"/>
              </w:rPr>
              <w:t>web</w:t>
            </w:r>
            <w:r w:rsidRPr="00163B15">
              <w:rPr>
                <w:rFonts w:ascii="Segoe UI" w:eastAsia="Calibri" w:hAnsi="Segoe UI" w:cs="Segoe UI"/>
                <w:sz w:val="20"/>
                <w:szCs w:val="20"/>
                <w:lang w:val="el-GR"/>
              </w:rPr>
              <w:t>)</w:t>
            </w:r>
          </w:p>
        </w:tc>
        <w:tc>
          <w:tcPr>
            <w:tcW w:w="1973" w:type="dxa"/>
            <w:shd w:val="clear" w:color="auto" w:fill="auto"/>
          </w:tcPr>
          <w:p w14:paraId="1383381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835" w:type="dxa"/>
            <w:shd w:val="clear" w:color="auto" w:fill="auto"/>
          </w:tcPr>
          <w:p w14:paraId="2C0BF2F2" w14:textId="77777777" w:rsidR="00ED0AE4" w:rsidRPr="00163B15" w:rsidRDefault="00ED0AE4" w:rsidP="00944B6C">
            <w:pPr>
              <w:rPr>
                <w:rFonts w:ascii="Segoe UI" w:eastAsia="Calibri" w:hAnsi="Segoe UI" w:cs="Segoe UI"/>
                <w:sz w:val="20"/>
                <w:szCs w:val="20"/>
                <w:lang w:val="el-GR"/>
              </w:rPr>
            </w:pPr>
          </w:p>
        </w:tc>
        <w:tc>
          <w:tcPr>
            <w:tcW w:w="2293" w:type="dxa"/>
            <w:shd w:val="clear" w:color="auto" w:fill="auto"/>
          </w:tcPr>
          <w:p w14:paraId="6173FBEA" w14:textId="77777777" w:rsidR="00ED0AE4" w:rsidRPr="00163B15" w:rsidRDefault="00ED0AE4" w:rsidP="00944B6C">
            <w:pPr>
              <w:rPr>
                <w:rFonts w:ascii="Segoe UI" w:eastAsia="Calibri" w:hAnsi="Segoe UI" w:cs="Segoe UI"/>
                <w:sz w:val="20"/>
                <w:szCs w:val="20"/>
                <w:lang w:val="el-GR"/>
              </w:rPr>
            </w:pPr>
          </w:p>
        </w:tc>
      </w:tr>
      <w:tr w:rsidR="00ED0AE4" w:rsidRPr="00163B15" w14:paraId="565D79FC" w14:textId="77777777" w:rsidTr="00944B6C">
        <w:tc>
          <w:tcPr>
            <w:tcW w:w="3533" w:type="dxa"/>
            <w:shd w:val="clear" w:color="auto" w:fill="auto"/>
          </w:tcPr>
          <w:p w14:paraId="0231C5B0"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6. Υποστηρίζει πρωτόκολλο διαχείρισης </w:t>
            </w:r>
            <w:r w:rsidRPr="00163B15">
              <w:rPr>
                <w:rFonts w:ascii="Segoe UI" w:eastAsia="Calibri" w:hAnsi="Segoe UI" w:cs="Segoe UI"/>
                <w:sz w:val="20"/>
                <w:szCs w:val="20"/>
              </w:rPr>
              <w:t>SNMP</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v</w:t>
            </w:r>
            <w:r w:rsidRPr="00163B15">
              <w:rPr>
                <w:rFonts w:ascii="Segoe UI" w:eastAsia="Calibri" w:hAnsi="Segoe UI" w:cs="Segoe UI"/>
                <w:sz w:val="20"/>
                <w:szCs w:val="20"/>
                <w:lang w:val="el-GR"/>
              </w:rPr>
              <w:t>1/2/3</w:t>
            </w:r>
          </w:p>
        </w:tc>
        <w:tc>
          <w:tcPr>
            <w:tcW w:w="1973" w:type="dxa"/>
            <w:shd w:val="clear" w:color="auto" w:fill="auto"/>
          </w:tcPr>
          <w:p w14:paraId="4A79AA55"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835" w:type="dxa"/>
            <w:shd w:val="clear" w:color="auto" w:fill="auto"/>
          </w:tcPr>
          <w:p w14:paraId="38885DF7" w14:textId="77777777" w:rsidR="00ED0AE4" w:rsidRPr="00163B15" w:rsidRDefault="00ED0AE4" w:rsidP="00944B6C">
            <w:pPr>
              <w:rPr>
                <w:rFonts w:ascii="Segoe UI" w:eastAsia="Calibri" w:hAnsi="Segoe UI" w:cs="Segoe UI"/>
                <w:sz w:val="20"/>
                <w:szCs w:val="20"/>
                <w:lang w:val="el-GR"/>
              </w:rPr>
            </w:pPr>
          </w:p>
        </w:tc>
        <w:tc>
          <w:tcPr>
            <w:tcW w:w="2293" w:type="dxa"/>
            <w:shd w:val="clear" w:color="auto" w:fill="auto"/>
          </w:tcPr>
          <w:p w14:paraId="6289AA77" w14:textId="77777777" w:rsidR="00ED0AE4" w:rsidRPr="00163B15" w:rsidRDefault="00ED0AE4" w:rsidP="00944B6C">
            <w:pPr>
              <w:rPr>
                <w:rFonts w:ascii="Segoe UI" w:eastAsia="Calibri" w:hAnsi="Segoe UI" w:cs="Segoe UI"/>
                <w:sz w:val="20"/>
                <w:szCs w:val="20"/>
                <w:lang w:val="el-GR"/>
              </w:rPr>
            </w:pPr>
          </w:p>
        </w:tc>
      </w:tr>
      <w:tr w:rsidR="00ED0AE4" w:rsidRPr="00163B15" w14:paraId="1AD5D700" w14:textId="77777777" w:rsidTr="00944B6C">
        <w:tc>
          <w:tcPr>
            <w:tcW w:w="9634" w:type="dxa"/>
            <w:gridSpan w:val="4"/>
            <w:shd w:val="clear" w:color="auto" w:fill="auto"/>
          </w:tcPr>
          <w:p w14:paraId="5B1DA1D2" w14:textId="77777777" w:rsidR="00ED0AE4" w:rsidRPr="00163B15" w:rsidRDefault="00ED0AE4" w:rsidP="00944B6C">
            <w:pPr>
              <w:rPr>
                <w:rFonts w:ascii="Segoe UI" w:eastAsia="Calibri" w:hAnsi="Segoe UI" w:cs="Segoe UI"/>
                <w:b/>
                <w:bCs/>
                <w:sz w:val="20"/>
                <w:szCs w:val="20"/>
              </w:rPr>
            </w:pPr>
            <w:r w:rsidRPr="00163B15">
              <w:rPr>
                <w:rFonts w:ascii="Segoe UI" w:eastAsia="Calibri" w:hAnsi="Segoe UI" w:cs="Segoe UI"/>
                <w:b/>
                <w:bCs/>
                <w:sz w:val="20"/>
                <w:szCs w:val="20"/>
              </w:rPr>
              <w:t xml:space="preserve">4 </w:t>
            </w:r>
            <w:r w:rsidRPr="00163B15">
              <w:rPr>
                <w:rFonts w:ascii="Segoe UI" w:eastAsia="Calibri" w:hAnsi="Segoe UI" w:cs="Segoe UI"/>
                <w:b/>
                <w:bCs/>
                <w:sz w:val="20"/>
                <w:szCs w:val="20"/>
                <w:lang w:val="el-GR"/>
              </w:rPr>
              <w:t>ΤΡΟΦΟΔΟΣΙΑ</w:t>
            </w:r>
          </w:p>
        </w:tc>
      </w:tr>
      <w:tr w:rsidR="00ED0AE4" w:rsidRPr="00163B15" w14:paraId="14C863BC" w14:textId="77777777" w:rsidTr="00944B6C">
        <w:tc>
          <w:tcPr>
            <w:tcW w:w="3533" w:type="dxa"/>
            <w:shd w:val="clear" w:color="auto" w:fill="auto"/>
          </w:tcPr>
          <w:p w14:paraId="18A5C915"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 Θέσεις τροφοδοτικών 220</w:t>
            </w:r>
            <w:r w:rsidRPr="00163B15">
              <w:rPr>
                <w:rFonts w:ascii="Segoe UI" w:eastAsia="Calibri" w:hAnsi="Segoe UI" w:cs="Segoe UI"/>
                <w:sz w:val="20"/>
                <w:szCs w:val="20"/>
              </w:rPr>
              <w:t>V</w:t>
            </w:r>
            <w:r w:rsidRPr="00163B15">
              <w:rPr>
                <w:rFonts w:ascii="Segoe UI" w:eastAsia="Calibri" w:hAnsi="Segoe UI" w:cs="Segoe UI"/>
                <w:sz w:val="20"/>
                <w:szCs w:val="20"/>
                <w:lang w:val="el-GR"/>
              </w:rPr>
              <w:t xml:space="preserve"> πλεονασμού </w:t>
            </w:r>
            <w:r w:rsidRPr="00163B15">
              <w:rPr>
                <w:rFonts w:ascii="Segoe UI" w:eastAsia="Calibri" w:hAnsi="Segoe UI" w:cs="Segoe UI"/>
                <w:sz w:val="20"/>
                <w:szCs w:val="20"/>
              </w:rPr>
              <w:t>hot</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plug</w:t>
            </w:r>
          </w:p>
        </w:tc>
        <w:tc>
          <w:tcPr>
            <w:tcW w:w="1973" w:type="dxa"/>
            <w:shd w:val="clear" w:color="auto" w:fill="auto"/>
          </w:tcPr>
          <w:p w14:paraId="2B1FF94E"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w:t>
            </w:r>
            <w:r w:rsidRPr="00163B15">
              <w:rPr>
                <w:rFonts w:ascii="Segoe UI" w:eastAsia="Calibri" w:hAnsi="Segoe UI" w:cs="Segoe UI"/>
                <w:sz w:val="20"/>
                <w:szCs w:val="20"/>
              </w:rPr>
              <w:t xml:space="preserve"> 2</w:t>
            </w:r>
          </w:p>
        </w:tc>
        <w:tc>
          <w:tcPr>
            <w:tcW w:w="1835" w:type="dxa"/>
            <w:shd w:val="clear" w:color="auto" w:fill="auto"/>
          </w:tcPr>
          <w:p w14:paraId="04ABF48A" w14:textId="77777777" w:rsidR="00ED0AE4" w:rsidRPr="00163B15" w:rsidRDefault="00ED0AE4" w:rsidP="00944B6C">
            <w:pPr>
              <w:rPr>
                <w:rFonts w:ascii="Segoe UI" w:eastAsia="Calibri" w:hAnsi="Segoe UI" w:cs="Segoe UI"/>
                <w:sz w:val="20"/>
                <w:szCs w:val="20"/>
                <w:lang w:val="el-GR"/>
              </w:rPr>
            </w:pPr>
          </w:p>
        </w:tc>
        <w:tc>
          <w:tcPr>
            <w:tcW w:w="2293" w:type="dxa"/>
            <w:shd w:val="clear" w:color="auto" w:fill="auto"/>
          </w:tcPr>
          <w:p w14:paraId="53D10562" w14:textId="77777777" w:rsidR="00ED0AE4" w:rsidRPr="00163B15" w:rsidRDefault="00ED0AE4" w:rsidP="00944B6C">
            <w:pPr>
              <w:rPr>
                <w:rFonts w:ascii="Segoe UI" w:eastAsia="Calibri" w:hAnsi="Segoe UI" w:cs="Segoe UI"/>
                <w:sz w:val="20"/>
                <w:szCs w:val="20"/>
                <w:lang w:val="el-GR"/>
              </w:rPr>
            </w:pPr>
          </w:p>
        </w:tc>
      </w:tr>
      <w:tr w:rsidR="00ED0AE4" w:rsidRPr="00163B15" w14:paraId="78991403" w14:textId="77777777" w:rsidTr="00944B6C">
        <w:tc>
          <w:tcPr>
            <w:tcW w:w="3533" w:type="dxa"/>
            <w:shd w:val="clear" w:color="auto" w:fill="auto"/>
          </w:tcPr>
          <w:p w14:paraId="66A6E2A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 xml:space="preserve">2. </w:t>
            </w:r>
            <w:r w:rsidRPr="00163B15">
              <w:rPr>
                <w:rFonts w:ascii="Segoe UI" w:eastAsia="Calibri" w:hAnsi="Segoe UI" w:cs="Segoe UI"/>
                <w:sz w:val="20"/>
                <w:szCs w:val="20"/>
                <w:lang w:val="el-GR"/>
              </w:rPr>
              <w:t>Εγκατεστημένα τροφοδοτικά</w:t>
            </w:r>
          </w:p>
        </w:tc>
        <w:tc>
          <w:tcPr>
            <w:tcW w:w="1973" w:type="dxa"/>
            <w:shd w:val="clear" w:color="auto" w:fill="auto"/>
          </w:tcPr>
          <w:p w14:paraId="2B53470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w:t>
            </w:r>
            <w:r w:rsidRPr="00163B15">
              <w:rPr>
                <w:rFonts w:ascii="Segoe UI" w:eastAsia="Calibri" w:hAnsi="Segoe UI" w:cs="Segoe UI"/>
                <w:sz w:val="20"/>
                <w:szCs w:val="20"/>
              </w:rPr>
              <w:t xml:space="preserve"> 2</w:t>
            </w:r>
          </w:p>
        </w:tc>
        <w:tc>
          <w:tcPr>
            <w:tcW w:w="1835" w:type="dxa"/>
            <w:shd w:val="clear" w:color="auto" w:fill="auto"/>
          </w:tcPr>
          <w:p w14:paraId="34D920F4" w14:textId="77777777" w:rsidR="00ED0AE4" w:rsidRPr="00163B15" w:rsidRDefault="00ED0AE4" w:rsidP="00944B6C">
            <w:pPr>
              <w:rPr>
                <w:rFonts w:ascii="Segoe UI" w:eastAsia="Calibri" w:hAnsi="Segoe UI" w:cs="Segoe UI"/>
                <w:sz w:val="20"/>
                <w:szCs w:val="20"/>
                <w:lang w:val="el-GR"/>
              </w:rPr>
            </w:pPr>
          </w:p>
        </w:tc>
        <w:tc>
          <w:tcPr>
            <w:tcW w:w="2293" w:type="dxa"/>
            <w:shd w:val="clear" w:color="auto" w:fill="auto"/>
          </w:tcPr>
          <w:p w14:paraId="08D1EDB6" w14:textId="77777777" w:rsidR="00ED0AE4" w:rsidRPr="00163B15" w:rsidRDefault="00ED0AE4" w:rsidP="00944B6C">
            <w:pPr>
              <w:rPr>
                <w:rFonts w:ascii="Segoe UI" w:eastAsia="Calibri" w:hAnsi="Segoe UI" w:cs="Segoe UI"/>
                <w:sz w:val="20"/>
                <w:szCs w:val="20"/>
                <w:lang w:val="el-GR"/>
              </w:rPr>
            </w:pPr>
          </w:p>
        </w:tc>
      </w:tr>
      <w:tr w:rsidR="00ED0AE4" w:rsidRPr="00163B15" w14:paraId="0F603A38" w14:textId="77777777" w:rsidTr="00944B6C">
        <w:tc>
          <w:tcPr>
            <w:tcW w:w="9634" w:type="dxa"/>
            <w:gridSpan w:val="4"/>
            <w:shd w:val="clear" w:color="auto" w:fill="auto"/>
          </w:tcPr>
          <w:p w14:paraId="23A1C06F"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5 ΕΓΓΥΗΣΗ</w:t>
            </w:r>
          </w:p>
        </w:tc>
      </w:tr>
      <w:tr w:rsidR="00ED0AE4" w:rsidRPr="00163B15" w14:paraId="6814FE14" w14:textId="77777777" w:rsidTr="00944B6C">
        <w:tc>
          <w:tcPr>
            <w:tcW w:w="3533" w:type="dxa"/>
            <w:shd w:val="clear" w:color="auto" w:fill="auto"/>
          </w:tcPr>
          <w:p w14:paraId="79A62C4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1. Προσφερόμενη εγγύηση συστήματος </w:t>
            </w:r>
          </w:p>
        </w:tc>
        <w:tc>
          <w:tcPr>
            <w:tcW w:w="1973" w:type="dxa"/>
            <w:shd w:val="clear" w:color="auto" w:fill="auto"/>
          </w:tcPr>
          <w:p w14:paraId="76FE0AB1"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36 μήνες</w:t>
            </w:r>
          </w:p>
        </w:tc>
        <w:tc>
          <w:tcPr>
            <w:tcW w:w="1835" w:type="dxa"/>
            <w:shd w:val="clear" w:color="auto" w:fill="auto"/>
          </w:tcPr>
          <w:p w14:paraId="0AED133A" w14:textId="77777777" w:rsidR="00ED0AE4" w:rsidRPr="00163B15" w:rsidRDefault="00ED0AE4" w:rsidP="00944B6C">
            <w:pPr>
              <w:rPr>
                <w:rFonts w:ascii="Segoe UI" w:eastAsia="Calibri" w:hAnsi="Segoe UI" w:cs="Segoe UI"/>
                <w:sz w:val="20"/>
                <w:szCs w:val="20"/>
                <w:lang w:val="el-GR"/>
              </w:rPr>
            </w:pPr>
          </w:p>
        </w:tc>
        <w:tc>
          <w:tcPr>
            <w:tcW w:w="2293" w:type="dxa"/>
            <w:shd w:val="clear" w:color="auto" w:fill="auto"/>
          </w:tcPr>
          <w:p w14:paraId="44075357" w14:textId="77777777" w:rsidR="00ED0AE4" w:rsidRPr="00163B15" w:rsidRDefault="00ED0AE4" w:rsidP="00944B6C">
            <w:pPr>
              <w:rPr>
                <w:rFonts w:ascii="Segoe UI" w:eastAsia="Calibri" w:hAnsi="Segoe UI" w:cs="Segoe UI"/>
                <w:sz w:val="20"/>
                <w:szCs w:val="20"/>
                <w:lang w:val="el-GR"/>
              </w:rPr>
            </w:pPr>
          </w:p>
        </w:tc>
      </w:tr>
      <w:tr w:rsidR="00ED0AE4" w:rsidRPr="00163B15" w14:paraId="0E1538FC" w14:textId="77777777" w:rsidTr="00944B6C">
        <w:tc>
          <w:tcPr>
            <w:tcW w:w="3533" w:type="dxa"/>
            <w:shd w:val="clear" w:color="auto" w:fill="auto"/>
          </w:tcPr>
          <w:p w14:paraId="08643E6E"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2. Αποστολή ανταλλακτικών την επόμενη ημέρα μετά την διάγνωση της βλάβης </w:t>
            </w:r>
          </w:p>
        </w:tc>
        <w:tc>
          <w:tcPr>
            <w:tcW w:w="1973" w:type="dxa"/>
            <w:shd w:val="clear" w:color="auto" w:fill="auto"/>
          </w:tcPr>
          <w:p w14:paraId="08BBAA6D"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835" w:type="dxa"/>
            <w:shd w:val="clear" w:color="auto" w:fill="auto"/>
          </w:tcPr>
          <w:p w14:paraId="2285CE5F" w14:textId="77777777" w:rsidR="00ED0AE4" w:rsidRPr="00163B15" w:rsidRDefault="00ED0AE4" w:rsidP="00944B6C">
            <w:pPr>
              <w:rPr>
                <w:rFonts w:ascii="Segoe UI" w:eastAsia="Calibri" w:hAnsi="Segoe UI" w:cs="Segoe UI"/>
                <w:sz w:val="20"/>
                <w:szCs w:val="20"/>
                <w:lang w:val="el-GR"/>
              </w:rPr>
            </w:pPr>
          </w:p>
        </w:tc>
        <w:tc>
          <w:tcPr>
            <w:tcW w:w="2293" w:type="dxa"/>
            <w:shd w:val="clear" w:color="auto" w:fill="auto"/>
          </w:tcPr>
          <w:p w14:paraId="024AE3E3" w14:textId="77777777" w:rsidR="00ED0AE4" w:rsidRPr="00163B15" w:rsidRDefault="00ED0AE4" w:rsidP="00944B6C">
            <w:pPr>
              <w:rPr>
                <w:rFonts w:ascii="Segoe UI" w:eastAsia="Calibri" w:hAnsi="Segoe UI" w:cs="Segoe UI"/>
                <w:sz w:val="20"/>
                <w:szCs w:val="20"/>
                <w:lang w:val="el-GR"/>
              </w:rPr>
            </w:pPr>
          </w:p>
        </w:tc>
      </w:tr>
      <w:tr w:rsidR="00ED0AE4" w:rsidRPr="00163B15" w14:paraId="684D79B3" w14:textId="77777777" w:rsidTr="00944B6C">
        <w:tc>
          <w:tcPr>
            <w:tcW w:w="3533" w:type="dxa"/>
            <w:shd w:val="clear" w:color="auto" w:fill="auto"/>
          </w:tcPr>
          <w:p w14:paraId="5F37D3E5"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3. Κάλυψη </w:t>
            </w:r>
            <w:r w:rsidRPr="00163B15">
              <w:rPr>
                <w:rFonts w:ascii="Segoe UI" w:eastAsia="Calibri" w:hAnsi="Segoe UI" w:cs="Segoe UI"/>
                <w:sz w:val="20"/>
                <w:szCs w:val="20"/>
                <w:lang w:val="el-GR"/>
              </w:rPr>
              <w:lastRenderedPageBreak/>
              <w:t>ανταλλακτικών/λογισμικού/</w:t>
            </w:r>
            <w:r w:rsidRPr="00163B15">
              <w:rPr>
                <w:rFonts w:ascii="Segoe UI" w:eastAsia="Calibri" w:hAnsi="Segoe UI" w:cs="Segoe UI"/>
                <w:sz w:val="20"/>
                <w:szCs w:val="20"/>
              </w:rPr>
              <w:t>firmware</w:t>
            </w:r>
          </w:p>
        </w:tc>
        <w:tc>
          <w:tcPr>
            <w:tcW w:w="1973" w:type="dxa"/>
            <w:shd w:val="clear" w:color="auto" w:fill="auto"/>
          </w:tcPr>
          <w:p w14:paraId="7BC8D972"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lastRenderedPageBreak/>
              <w:t>ΝΑΙ</w:t>
            </w:r>
          </w:p>
        </w:tc>
        <w:tc>
          <w:tcPr>
            <w:tcW w:w="1835" w:type="dxa"/>
            <w:shd w:val="clear" w:color="auto" w:fill="auto"/>
          </w:tcPr>
          <w:p w14:paraId="634AE1C6" w14:textId="77777777" w:rsidR="00ED0AE4" w:rsidRPr="00163B15" w:rsidRDefault="00ED0AE4" w:rsidP="00944B6C">
            <w:pPr>
              <w:rPr>
                <w:rFonts w:ascii="Segoe UI" w:eastAsia="Calibri" w:hAnsi="Segoe UI" w:cs="Segoe UI"/>
                <w:sz w:val="20"/>
                <w:szCs w:val="20"/>
                <w:lang w:val="el-GR"/>
              </w:rPr>
            </w:pPr>
          </w:p>
        </w:tc>
        <w:tc>
          <w:tcPr>
            <w:tcW w:w="2293" w:type="dxa"/>
            <w:shd w:val="clear" w:color="auto" w:fill="auto"/>
          </w:tcPr>
          <w:p w14:paraId="4AC45068" w14:textId="77777777" w:rsidR="00ED0AE4" w:rsidRPr="00163B15" w:rsidRDefault="00ED0AE4" w:rsidP="00944B6C">
            <w:pPr>
              <w:rPr>
                <w:rFonts w:ascii="Segoe UI" w:eastAsia="Calibri" w:hAnsi="Segoe UI" w:cs="Segoe UI"/>
                <w:sz w:val="20"/>
                <w:szCs w:val="20"/>
                <w:lang w:val="el-GR"/>
              </w:rPr>
            </w:pPr>
          </w:p>
        </w:tc>
      </w:tr>
      <w:tr w:rsidR="00ED0AE4" w:rsidRPr="00163B15" w14:paraId="78E40D60" w14:textId="77777777" w:rsidTr="00944B6C">
        <w:tc>
          <w:tcPr>
            <w:tcW w:w="3533" w:type="dxa"/>
            <w:shd w:val="clear" w:color="auto" w:fill="auto"/>
          </w:tcPr>
          <w:p w14:paraId="7F42B2A6"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4. Τηλεφωνική υποστήριξη τις εργάσιμες ημέρες/ώρες, απόκριση σε ≤ 4 ώρες</w:t>
            </w:r>
          </w:p>
        </w:tc>
        <w:tc>
          <w:tcPr>
            <w:tcW w:w="1973" w:type="dxa"/>
            <w:shd w:val="clear" w:color="auto" w:fill="auto"/>
          </w:tcPr>
          <w:p w14:paraId="3CCC765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835" w:type="dxa"/>
            <w:shd w:val="clear" w:color="auto" w:fill="auto"/>
          </w:tcPr>
          <w:p w14:paraId="0AE531D7" w14:textId="77777777" w:rsidR="00ED0AE4" w:rsidRPr="00163B15" w:rsidRDefault="00ED0AE4" w:rsidP="00944B6C">
            <w:pPr>
              <w:rPr>
                <w:rFonts w:ascii="Segoe UI" w:eastAsia="Calibri" w:hAnsi="Segoe UI" w:cs="Segoe UI"/>
                <w:sz w:val="20"/>
                <w:szCs w:val="20"/>
                <w:lang w:val="el-GR"/>
              </w:rPr>
            </w:pPr>
          </w:p>
        </w:tc>
        <w:tc>
          <w:tcPr>
            <w:tcW w:w="2293" w:type="dxa"/>
            <w:shd w:val="clear" w:color="auto" w:fill="auto"/>
          </w:tcPr>
          <w:p w14:paraId="15B5C21A" w14:textId="77777777" w:rsidR="00ED0AE4" w:rsidRPr="00163B15" w:rsidRDefault="00ED0AE4" w:rsidP="00944B6C">
            <w:pPr>
              <w:rPr>
                <w:rFonts w:ascii="Segoe UI" w:eastAsia="Calibri" w:hAnsi="Segoe UI" w:cs="Segoe UI"/>
                <w:sz w:val="20"/>
                <w:szCs w:val="20"/>
                <w:lang w:val="el-GR"/>
              </w:rPr>
            </w:pPr>
          </w:p>
        </w:tc>
      </w:tr>
      <w:tr w:rsidR="00ED0AE4" w:rsidRPr="00163B15" w14:paraId="21453228" w14:textId="77777777" w:rsidTr="00944B6C">
        <w:tc>
          <w:tcPr>
            <w:tcW w:w="3533" w:type="dxa"/>
            <w:shd w:val="clear" w:color="auto" w:fill="auto"/>
          </w:tcPr>
          <w:p w14:paraId="5FE202F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5. </w:t>
            </w:r>
            <w:bookmarkStart w:id="15" w:name="_Hlk72398509"/>
            <w:r w:rsidRPr="00163B15">
              <w:rPr>
                <w:rFonts w:ascii="Segoe UI" w:eastAsia="Calibri" w:hAnsi="Segoe UI" w:cs="Segoe UI"/>
                <w:sz w:val="20"/>
                <w:szCs w:val="20"/>
                <w:lang w:val="el-GR"/>
              </w:rPr>
              <w:t>Εγγύηση και τεχνική υποστήριξη προσφερόμενη από τον κατασκευαστή</w:t>
            </w:r>
            <w:bookmarkEnd w:id="15"/>
          </w:p>
        </w:tc>
        <w:tc>
          <w:tcPr>
            <w:tcW w:w="1973" w:type="dxa"/>
            <w:shd w:val="clear" w:color="auto" w:fill="auto"/>
          </w:tcPr>
          <w:p w14:paraId="7C990842"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835" w:type="dxa"/>
            <w:shd w:val="clear" w:color="auto" w:fill="auto"/>
          </w:tcPr>
          <w:p w14:paraId="15DECB35" w14:textId="77777777" w:rsidR="00ED0AE4" w:rsidRPr="00163B15" w:rsidRDefault="00ED0AE4" w:rsidP="00944B6C">
            <w:pPr>
              <w:rPr>
                <w:rFonts w:ascii="Segoe UI" w:eastAsia="Calibri" w:hAnsi="Segoe UI" w:cs="Segoe UI"/>
                <w:sz w:val="20"/>
                <w:szCs w:val="20"/>
                <w:lang w:val="el-GR"/>
              </w:rPr>
            </w:pPr>
          </w:p>
        </w:tc>
        <w:tc>
          <w:tcPr>
            <w:tcW w:w="2293" w:type="dxa"/>
            <w:shd w:val="clear" w:color="auto" w:fill="auto"/>
          </w:tcPr>
          <w:p w14:paraId="1F267437" w14:textId="77777777" w:rsidR="00ED0AE4" w:rsidRPr="00163B15" w:rsidRDefault="00ED0AE4" w:rsidP="00944B6C">
            <w:pPr>
              <w:rPr>
                <w:rFonts w:ascii="Segoe UI" w:eastAsia="Calibri" w:hAnsi="Segoe UI" w:cs="Segoe UI"/>
                <w:sz w:val="20"/>
                <w:szCs w:val="20"/>
                <w:lang w:val="el-GR"/>
              </w:rPr>
            </w:pPr>
          </w:p>
        </w:tc>
      </w:tr>
      <w:tr w:rsidR="00ED0AE4" w:rsidRPr="00163B15" w14:paraId="0196D77E" w14:textId="77777777" w:rsidTr="00944B6C">
        <w:tc>
          <w:tcPr>
            <w:tcW w:w="3533" w:type="dxa"/>
            <w:shd w:val="clear" w:color="auto" w:fill="auto"/>
          </w:tcPr>
          <w:p w14:paraId="76A1E9A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6. Γραπτή εγγύηση με επίσημη δήλωση του κατασκευαστή</w:t>
            </w:r>
          </w:p>
        </w:tc>
        <w:tc>
          <w:tcPr>
            <w:tcW w:w="1973" w:type="dxa"/>
            <w:shd w:val="clear" w:color="auto" w:fill="auto"/>
          </w:tcPr>
          <w:p w14:paraId="3C8D32DD"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835" w:type="dxa"/>
            <w:shd w:val="clear" w:color="auto" w:fill="auto"/>
          </w:tcPr>
          <w:p w14:paraId="0FE50C8C" w14:textId="77777777" w:rsidR="00ED0AE4" w:rsidRPr="00163B15" w:rsidRDefault="00ED0AE4" w:rsidP="00944B6C">
            <w:pPr>
              <w:rPr>
                <w:rFonts w:ascii="Segoe UI" w:eastAsia="Calibri" w:hAnsi="Segoe UI" w:cs="Segoe UI"/>
                <w:sz w:val="20"/>
                <w:szCs w:val="20"/>
                <w:lang w:val="el-GR"/>
              </w:rPr>
            </w:pPr>
          </w:p>
        </w:tc>
        <w:tc>
          <w:tcPr>
            <w:tcW w:w="2293" w:type="dxa"/>
            <w:shd w:val="clear" w:color="auto" w:fill="auto"/>
          </w:tcPr>
          <w:p w14:paraId="611F1C8A" w14:textId="77777777" w:rsidR="00ED0AE4" w:rsidRPr="00163B15" w:rsidRDefault="00ED0AE4" w:rsidP="00944B6C">
            <w:pPr>
              <w:rPr>
                <w:rFonts w:ascii="Segoe UI" w:eastAsia="Calibri" w:hAnsi="Segoe UI" w:cs="Segoe UI"/>
                <w:sz w:val="20"/>
                <w:szCs w:val="20"/>
                <w:lang w:val="el-GR"/>
              </w:rPr>
            </w:pPr>
          </w:p>
        </w:tc>
      </w:tr>
      <w:tr w:rsidR="00ED0AE4" w:rsidRPr="00163B15" w14:paraId="2A2DC08E" w14:textId="77777777" w:rsidTr="00944B6C">
        <w:tc>
          <w:tcPr>
            <w:tcW w:w="9634" w:type="dxa"/>
            <w:gridSpan w:val="4"/>
            <w:shd w:val="clear" w:color="auto" w:fill="auto"/>
          </w:tcPr>
          <w:p w14:paraId="12D5ABD5"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6 ΕΓΚΑΤΑΣΤΑΣΗ</w:t>
            </w:r>
          </w:p>
        </w:tc>
      </w:tr>
      <w:tr w:rsidR="00ED0AE4" w:rsidRPr="00163B15" w14:paraId="05F14D79" w14:textId="77777777" w:rsidTr="00944B6C">
        <w:tc>
          <w:tcPr>
            <w:tcW w:w="3533" w:type="dxa"/>
            <w:shd w:val="clear" w:color="auto" w:fill="auto"/>
          </w:tcPr>
          <w:p w14:paraId="3840D31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 Πλήρως συμβατό για τοποθέτηση σε καμπίνα 19 ιντσών</w:t>
            </w:r>
          </w:p>
        </w:tc>
        <w:tc>
          <w:tcPr>
            <w:tcW w:w="1973" w:type="dxa"/>
            <w:shd w:val="clear" w:color="auto" w:fill="auto"/>
          </w:tcPr>
          <w:p w14:paraId="29EE6D09"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835" w:type="dxa"/>
            <w:shd w:val="clear" w:color="auto" w:fill="auto"/>
          </w:tcPr>
          <w:p w14:paraId="3AD9CE6F" w14:textId="77777777" w:rsidR="00ED0AE4" w:rsidRPr="00163B15" w:rsidRDefault="00ED0AE4" w:rsidP="00944B6C">
            <w:pPr>
              <w:rPr>
                <w:rFonts w:ascii="Segoe UI" w:eastAsia="Calibri" w:hAnsi="Segoe UI" w:cs="Segoe UI"/>
                <w:sz w:val="20"/>
                <w:szCs w:val="20"/>
                <w:lang w:val="el-GR"/>
              </w:rPr>
            </w:pPr>
          </w:p>
        </w:tc>
        <w:tc>
          <w:tcPr>
            <w:tcW w:w="2293" w:type="dxa"/>
            <w:shd w:val="clear" w:color="auto" w:fill="auto"/>
          </w:tcPr>
          <w:p w14:paraId="50D13BD5" w14:textId="77777777" w:rsidR="00ED0AE4" w:rsidRPr="00163B15" w:rsidRDefault="00ED0AE4" w:rsidP="00944B6C">
            <w:pPr>
              <w:rPr>
                <w:rFonts w:ascii="Segoe UI" w:eastAsia="Calibri" w:hAnsi="Segoe UI" w:cs="Segoe UI"/>
                <w:sz w:val="20"/>
                <w:szCs w:val="20"/>
                <w:lang w:val="el-GR"/>
              </w:rPr>
            </w:pPr>
          </w:p>
        </w:tc>
      </w:tr>
      <w:tr w:rsidR="00ED0AE4" w:rsidRPr="00163B15" w14:paraId="04B08053" w14:textId="77777777" w:rsidTr="00944B6C">
        <w:tc>
          <w:tcPr>
            <w:tcW w:w="3533" w:type="dxa"/>
            <w:shd w:val="clear" w:color="auto" w:fill="auto"/>
          </w:tcPr>
          <w:p w14:paraId="1535CE70"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2. Κάθετο μέγεθος</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στην καμπίνα</w:t>
            </w:r>
          </w:p>
        </w:tc>
        <w:tc>
          <w:tcPr>
            <w:tcW w:w="1973" w:type="dxa"/>
            <w:shd w:val="clear" w:color="auto" w:fill="auto"/>
          </w:tcPr>
          <w:p w14:paraId="4C3D49FF"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≤1</w:t>
            </w:r>
            <w:r w:rsidRPr="00163B15">
              <w:rPr>
                <w:rFonts w:ascii="Segoe UI" w:eastAsia="Calibri" w:hAnsi="Segoe UI" w:cs="Segoe UI"/>
                <w:sz w:val="20"/>
                <w:szCs w:val="20"/>
              </w:rPr>
              <w:t>U</w:t>
            </w:r>
          </w:p>
        </w:tc>
        <w:tc>
          <w:tcPr>
            <w:tcW w:w="1835" w:type="dxa"/>
            <w:shd w:val="clear" w:color="auto" w:fill="auto"/>
          </w:tcPr>
          <w:p w14:paraId="664C9506" w14:textId="77777777" w:rsidR="00ED0AE4" w:rsidRPr="00163B15" w:rsidRDefault="00ED0AE4" w:rsidP="00944B6C">
            <w:pPr>
              <w:rPr>
                <w:rFonts w:ascii="Segoe UI" w:eastAsia="Calibri" w:hAnsi="Segoe UI" w:cs="Segoe UI"/>
                <w:sz w:val="20"/>
                <w:szCs w:val="20"/>
                <w:lang w:val="el-GR"/>
              </w:rPr>
            </w:pPr>
          </w:p>
        </w:tc>
        <w:tc>
          <w:tcPr>
            <w:tcW w:w="2293" w:type="dxa"/>
            <w:shd w:val="clear" w:color="auto" w:fill="auto"/>
          </w:tcPr>
          <w:p w14:paraId="22FDFBC5" w14:textId="77777777" w:rsidR="00ED0AE4" w:rsidRPr="00163B15" w:rsidRDefault="00ED0AE4" w:rsidP="00944B6C">
            <w:pPr>
              <w:rPr>
                <w:rFonts w:ascii="Segoe UI" w:eastAsia="Calibri" w:hAnsi="Segoe UI" w:cs="Segoe UI"/>
                <w:sz w:val="20"/>
                <w:szCs w:val="20"/>
                <w:lang w:val="el-GR"/>
              </w:rPr>
            </w:pPr>
          </w:p>
        </w:tc>
      </w:tr>
      <w:tr w:rsidR="00ED0AE4" w:rsidRPr="00163B15" w14:paraId="686D812B" w14:textId="77777777" w:rsidTr="00944B6C">
        <w:tc>
          <w:tcPr>
            <w:tcW w:w="3533" w:type="dxa"/>
            <w:shd w:val="clear" w:color="auto" w:fill="auto"/>
          </w:tcPr>
          <w:p w14:paraId="023795C5"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3. Παράδοση στο Πανεπιστήμιο Ιωαννίνων (Κτήριο Μηχ. Η/Υ &amp; Πληρ, υπόψη Σ. Αναστασιάδη)</w:t>
            </w:r>
          </w:p>
        </w:tc>
        <w:tc>
          <w:tcPr>
            <w:tcW w:w="1973" w:type="dxa"/>
            <w:shd w:val="clear" w:color="auto" w:fill="auto"/>
          </w:tcPr>
          <w:p w14:paraId="29796116"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835" w:type="dxa"/>
            <w:shd w:val="clear" w:color="auto" w:fill="auto"/>
          </w:tcPr>
          <w:p w14:paraId="308E5D84" w14:textId="77777777" w:rsidR="00ED0AE4" w:rsidRPr="00163B15" w:rsidRDefault="00ED0AE4" w:rsidP="00944B6C">
            <w:pPr>
              <w:rPr>
                <w:rFonts w:ascii="Segoe UI" w:eastAsia="Calibri" w:hAnsi="Segoe UI" w:cs="Segoe UI"/>
                <w:sz w:val="20"/>
                <w:szCs w:val="20"/>
                <w:lang w:val="el-GR"/>
              </w:rPr>
            </w:pPr>
          </w:p>
        </w:tc>
        <w:tc>
          <w:tcPr>
            <w:tcW w:w="2293" w:type="dxa"/>
            <w:shd w:val="clear" w:color="auto" w:fill="auto"/>
          </w:tcPr>
          <w:p w14:paraId="60A6573C" w14:textId="77777777" w:rsidR="00ED0AE4" w:rsidRPr="00163B15" w:rsidRDefault="00ED0AE4" w:rsidP="00944B6C">
            <w:pPr>
              <w:rPr>
                <w:rFonts w:ascii="Segoe UI" w:eastAsia="Calibri" w:hAnsi="Segoe UI" w:cs="Segoe UI"/>
                <w:sz w:val="20"/>
                <w:szCs w:val="20"/>
                <w:lang w:val="el-GR"/>
              </w:rPr>
            </w:pPr>
          </w:p>
        </w:tc>
      </w:tr>
      <w:tr w:rsidR="00ED0AE4" w:rsidRPr="00163B15" w14:paraId="16277DC3" w14:textId="77777777" w:rsidTr="00944B6C">
        <w:tc>
          <w:tcPr>
            <w:tcW w:w="3533" w:type="dxa"/>
            <w:shd w:val="clear" w:color="auto" w:fill="auto"/>
          </w:tcPr>
          <w:p w14:paraId="4C014FCC"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4. </w:t>
            </w:r>
            <w:bookmarkStart w:id="16" w:name="_Hlk72398489"/>
            <w:r w:rsidRPr="00163B15">
              <w:rPr>
                <w:rFonts w:ascii="Segoe UI" w:eastAsia="Calibri" w:hAnsi="Segoe UI" w:cs="Segoe UI"/>
                <w:sz w:val="20"/>
                <w:szCs w:val="20"/>
                <w:lang w:val="el-GR"/>
              </w:rPr>
              <w:t>Εγκατάσταση από εξειδικευμένο προσωπικό</w:t>
            </w:r>
            <w:bookmarkEnd w:id="16"/>
          </w:p>
        </w:tc>
        <w:tc>
          <w:tcPr>
            <w:tcW w:w="1973" w:type="dxa"/>
            <w:shd w:val="clear" w:color="auto" w:fill="auto"/>
          </w:tcPr>
          <w:p w14:paraId="695F24A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835" w:type="dxa"/>
            <w:shd w:val="clear" w:color="auto" w:fill="auto"/>
          </w:tcPr>
          <w:p w14:paraId="020D9820" w14:textId="77777777" w:rsidR="00ED0AE4" w:rsidRPr="00163B15" w:rsidRDefault="00ED0AE4" w:rsidP="00944B6C">
            <w:pPr>
              <w:rPr>
                <w:rFonts w:ascii="Segoe UI" w:eastAsia="Calibri" w:hAnsi="Segoe UI" w:cs="Segoe UI"/>
                <w:sz w:val="20"/>
                <w:szCs w:val="20"/>
                <w:lang w:val="el-GR"/>
              </w:rPr>
            </w:pPr>
          </w:p>
        </w:tc>
        <w:tc>
          <w:tcPr>
            <w:tcW w:w="2293" w:type="dxa"/>
            <w:shd w:val="clear" w:color="auto" w:fill="auto"/>
          </w:tcPr>
          <w:p w14:paraId="5E91B05B" w14:textId="77777777" w:rsidR="00ED0AE4" w:rsidRPr="00163B15" w:rsidRDefault="00ED0AE4" w:rsidP="00944B6C">
            <w:pPr>
              <w:rPr>
                <w:rFonts w:ascii="Segoe UI" w:eastAsia="Calibri" w:hAnsi="Segoe UI" w:cs="Segoe UI"/>
                <w:sz w:val="20"/>
                <w:szCs w:val="20"/>
                <w:lang w:val="el-GR"/>
              </w:rPr>
            </w:pPr>
          </w:p>
        </w:tc>
      </w:tr>
    </w:tbl>
    <w:p w14:paraId="04105F23" w14:textId="77777777" w:rsidR="00ED0AE4" w:rsidRPr="00685897" w:rsidRDefault="00ED0AE4" w:rsidP="00ED0AE4">
      <w:pPr>
        <w:rPr>
          <w:rFonts w:ascii="Segoe UI" w:hAnsi="Segoe UI" w:cs="Segoe UI"/>
          <w:sz w:val="20"/>
          <w:szCs w:val="20"/>
          <w:lang w:val="el-GR"/>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787"/>
        <w:gridCol w:w="1840"/>
        <w:gridCol w:w="2355"/>
      </w:tblGrid>
      <w:tr w:rsidR="00ED0AE4" w:rsidRPr="00163B15" w14:paraId="401B8626" w14:textId="77777777" w:rsidTr="00944B6C">
        <w:tc>
          <w:tcPr>
            <w:tcW w:w="9634" w:type="dxa"/>
            <w:gridSpan w:val="4"/>
            <w:shd w:val="clear" w:color="auto" w:fill="BFBFBF"/>
          </w:tcPr>
          <w:p w14:paraId="031E6529"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bCs/>
                <w:sz w:val="20"/>
                <w:szCs w:val="20"/>
                <w:lang w:val="el-GR"/>
              </w:rPr>
              <w:t>Α.12 ΜΕΤΑΓΩΓΕΑΣ ΔΕΔΟΜΕΝΩΝ</w:t>
            </w:r>
          </w:p>
        </w:tc>
      </w:tr>
      <w:tr w:rsidR="00ED0AE4" w:rsidRPr="00163B15" w14:paraId="26EB411E" w14:textId="77777777" w:rsidTr="00944B6C">
        <w:tc>
          <w:tcPr>
            <w:tcW w:w="3652" w:type="dxa"/>
            <w:shd w:val="clear" w:color="auto" w:fill="auto"/>
          </w:tcPr>
          <w:p w14:paraId="7AF638BE" w14:textId="77777777" w:rsidR="00ED0AE4" w:rsidRPr="00163B15" w:rsidRDefault="00ED0AE4" w:rsidP="00944B6C">
            <w:pPr>
              <w:jc w:val="center"/>
              <w:rPr>
                <w:rFonts w:ascii="Segoe UI" w:eastAsia="Calibri" w:hAnsi="Segoe UI" w:cs="Segoe UI"/>
                <w:sz w:val="20"/>
                <w:szCs w:val="20"/>
              </w:rPr>
            </w:pPr>
            <w:r w:rsidRPr="00163B15">
              <w:rPr>
                <w:rFonts w:ascii="Segoe UI" w:eastAsia="Calibri" w:hAnsi="Segoe UI" w:cs="Segoe UI"/>
                <w:b/>
                <w:bCs/>
                <w:sz w:val="20"/>
                <w:szCs w:val="20"/>
                <w:lang w:val="el-GR"/>
              </w:rPr>
              <w:t>ΠΕΡΙΓΡΑΦΗ</w:t>
            </w:r>
          </w:p>
        </w:tc>
        <w:tc>
          <w:tcPr>
            <w:tcW w:w="1787" w:type="dxa"/>
            <w:shd w:val="clear" w:color="auto" w:fill="auto"/>
          </w:tcPr>
          <w:p w14:paraId="52EBD92B" w14:textId="77777777" w:rsidR="00ED0AE4" w:rsidRPr="00163B15" w:rsidRDefault="00ED0AE4" w:rsidP="00944B6C">
            <w:pPr>
              <w:jc w:val="center"/>
              <w:rPr>
                <w:rFonts w:ascii="Segoe UI" w:eastAsia="Calibri" w:hAnsi="Segoe UI" w:cs="Segoe UI"/>
                <w:sz w:val="20"/>
                <w:szCs w:val="20"/>
              </w:rPr>
            </w:pPr>
            <w:r w:rsidRPr="00163B15">
              <w:rPr>
                <w:rFonts w:ascii="Segoe UI" w:eastAsia="Calibri" w:hAnsi="Segoe UI" w:cs="Segoe UI"/>
                <w:b/>
                <w:bCs/>
                <w:sz w:val="20"/>
                <w:szCs w:val="20"/>
                <w:lang w:val="el-GR"/>
              </w:rPr>
              <w:t>ΠΡΟΔΙΑΓΡΑΦΕΣ</w:t>
            </w:r>
          </w:p>
        </w:tc>
        <w:tc>
          <w:tcPr>
            <w:tcW w:w="1840" w:type="dxa"/>
            <w:shd w:val="clear" w:color="auto" w:fill="auto"/>
            <w:vAlign w:val="center"/>
          </w:tcPr>
          <w:p w14:paraId="3CF7221C"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sz w:val="20"/>
                <w:szCs w:val="20"/>
                <w:lang w:val="el-GR"/>
              </w:rPr>
              <w:t>ΣΥΜΜΟΡΦΩΣΗ (ΝΑΙ/ΟΧΙ)</w:t>
            </w:r>
            <w:r>
              <w:rPr>
                <w:rFonts w:ascii="Segoe UI" w:eastAsia="Calibri" w:hAnsi="Segoe UI" w:cs="Segoe UI"/>
                <w:b/>
                <w:sz w:val="20"/>
                <w:szCs w:val="20"/>
                <w:lang w:val="el-GR"/>
              </w:rPr>
              <w:t xml:space="preserve"> - ΠΑΡΑΠΟΜΠΗ</w:t>
            </w:r>
          </w:p>
        </w:tc>
        <w:tc>
          <w:tcPr>
            <w:tcW w:w="2355" w:type="dxa"/>
            <w:shd w:val="clear" w:color="auto" w:fill="auto"/>
          </w:tcPr>
          <w:p w14:paraId="6FE45DB1"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sz w:val="20"/>
                <w:szCs w:val="20"/>
                <w:lang w:val="el-GR"/>
              </w:rPr>
              <w:t>ΕΠΙΠΛΕΟΝ ΧΑΡΑΚΤΗΡΙΣΤΙΚΑ</w:t>
            </w:r>
          </w:p>
        </w:tc>
      </w:tr>
      <w:tr w:rsidR="00ED0AE4" w:rsidRPr="00163B15" w14:paraId="66B7E75E" w14:textId="77777777" w:rsidTr="00944B6C">
        <w:tc>
          <w:tcPr>
            <w:tcW w:w="5439" w:type="dxa"/>
            <w:gridSpan w:val="2"/>
            <w:shd w:val="clear" w:color="auto" w:fill="auto"/>
          </w:tcPr>
          <w:p w14:paraId="2A2DF271" w14:textId="77777777" w:rsidR="00ED0AE4" w:rsidRPr="00163B15" w:rsidRDefault="00ED0AE4" w:rsidP="00944B6C">
            <w:pPr>
              <w:rPr>
                <w:rFonts w:ascii="Segoe UI" w:eastAsia="Calibri" w:hAnsi="Segoe UI" w:cs="Segoe UI"/>
                <w:b/>
                <w:bCs/>
                <w:sz w:val="20"/>
                <w:szCs w:val="20"/>
              </w:rPr>
            </w:pPr>
            <w:r w:rsidRPr="00163B15">
              <w:rPr>
                <w:rFonts w:ascii="Segoe UI" w:eastAsia="Calibri" w:hAnsi="Segoe UI" w:cs="Segoe UI"/>
                <w:b/>
                <w:bCs/>
                <w:sz w:val="20"/>
                <w:szCs w:val="20"/>
                <w:lang w:val="el-GR"/>
              </w:rPr>
              <w:t>1. ΘΥΡΕΣ</w:t>
            </w:r>
          </w:p>
        </w:tc>
        <w:tc>
          <w:tcPr>
            <w:tcW w:w="1840" w:type="dxa"/>
            <w:shd w:val="clear" w:color="auto" w:fill="auto"/>
          </w:tcPr>
          <w:p w14:paraId="3FBAAB06" w14:textId="77777777" w:rsidR="00ED0AE4" w:rsidRPr="00163B15" w:rsidRDefault="00ED0AE4" w:rsidP="00944B6C">
            <w:pPr>
              <w:rPr>
                <w:rFonts w:ascii="Segoe UI" w:eastAsia="Calibri" w:hAnsi="Segoe UI" w:cs="Segoe UI"/>
                <w:b/>
                <w:bCs/>
                <w:sz w:val="20"/>
                <w:szCs w:val="20"/>
                <w:lang w:val="el-GR"/>
              </w:rPr>
            </w:pPr>
          </w:p>
        </w:tc>
        <w:tc>
          <w:tcPr>
            <w:tcW w:w="2355" w:type="dxa"/>
            <w:shd w:val="clear" w:color="auto" w:fill="auto"/>
          </w:tcPr>
          <w:p w14:paraId="773FD413" w14:textId="77777777" w:rsidR="00ED0AE4" w:rsidRPr="00163B15" w:rsidRDefault="00ED0AE4" w:rsidP="00944B6C">
            <w:pPr>
              <w:rPr>
                <w:rFonts w:ascii="Segoe UI" w:eastAsia="Calibri" w:hAnsi="Segoe UI" w:cs="Segoe UI"/>
                <w:b/>
                <w:bCs/>
                <w:sz w:val="20"/>
                <w:szCs w:val="20"/>
                <w:lang w:val="el-GR"/>
              </w:rPr>
            </w:pPr>
          </w:p>
        </w:tc>
      </w:tr>
      <w:tr w:rsidR="00ED0AE4" w:rsidRPr="00163B15" w14:paraId="5E07492E" w14:textId="77777777" w:rsidTr="00944B6C">
        <w:tc>
          <w:tcPr>
            <w:tcW w:w="3652" w:type="dxa"/>
            <w:shd w:val="clear" w:color="auto" w:fill="auto"/>
          </w:tcPr>
          <w:p w14:paraId="3833F4C3"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 xml:space="preserve">1. </w:t>
            </w:r>
            <w:r w:rsidRPr="00163B15">
              <w:rPr>
                <w:rFonts w:ascii="Segoe UI" w:eastAsia="Calibri" w:hAnsi="Segoe UI" w:cs="Segoe UI"/>
                <w:sz w:val="20"/>
                <w:szCs w:val="20"/>
                <w:lang w:val="el-GR"/>
              </w:rPr>
              <w:t>Θύρες</w:t>
            </w:r>
            <w:r w:rsidRPr="00163B15">
              <w:rPr>
                <w:rFonts w:ascii="Segoe UI" w:eastAsia="Calibri" w:hAnsi="Segoe UI" w:cs="Segoe UI"/>
                <w:sz w:val="20"/>
                <w:szCs w:val="20"/>
              </w:rPr>
              <w:t xml:space="preserve"> Ethernet </w:t>
            </w:r>
            <w:r w:rsidRPr="00163B15">
              <w:rPr>
                <w:rFonts w:ascii="Segoe UI" w:eastAsia="Calibri" w:hAnsi="Segoe UI" w:cs="Segoe UI"/>
                <w:sz w:val="20"/>
                <w:szCs w:val="20"/>
                <w:lang w:val="el-GR"/>
              </w:rPr>
              <w:t>ταχύτητας</w:t>
            </w:r>
            <w:r w:rsidRPr="00163B15">
              <w:rPr>
                <w:rFonts w:ascii="Segoe UI" w:eastAsia="Calibri" w:hAnsi="Segoe UI" w:cs="Segoe UI"/>
                <w:sz w:val="20"/>
                <w:szCs w:val="20"/>
              </w:rPr>
              <w:t xml:space="preserve"> ≥ 1Gbps RJ45 </w:t>
            </w:r>
            <w:r w:rsidRPr="00163B15">
              <w:rPr>
                <w:rFonts w:ascii="Segoe UI" w:eastAsia="Calibri" w:hAnsi="Segoe UI" w:cs="Segoe UI"/>
                <w:sz w:val="20"/>
                <w:szCs w:val="20"/>
                <w:lang w:val="el-GR"/>
              </w:rPr>
              <w:t>με</w:t>
            </w:r>
            <w:r w:rsidRPr="00163B15">
              <w:rPr>
                <w:rFonts w:ascii="Segoe UI" w:eastAsia="Calibri" w:hAnsi="Segoe UI" w:cs="Segoe UI"/>
                <w:sz w:val="20"/>
                <w:szCs w:val="20"/>
              </w:rPr>
              <w:t xml:space="preserve"> autosensing/autonegotiation</w:t>
            </w:r>
          </w:p>
        </w:tc>
        <w:tc>
          <w:tcPr>
            <w:tcW w:w="1787" w:type="dxa"/>
            <w:shd w:val="clear" w:color="auto" w:fill="auto"/>
          </w:tcPr>
          <w:p w14:paraId="3C41C118"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48</w:t>
            </w:r>
          </w:p>
        </w:tc>
        <w:tc>
          <w:tcPr>
            <w:tcW w:w="1840" w:type="dxa"/>
            <w:shd w:val="clear" w:color="auto" w:fill="auto"/>
          </w:tcPr>
          <w:p w14:paraId="419990E8" w14:textId="77777777" w:rsidR="00ED0AE4" w:rsidRPr="00163B15" w:rsidRDefault="00ED0AE4" w:rsidP="00944B6C">
            <w:pPr>
              <w:rPr>
                <w:rFonts w:ascii="Segoe UI" w:eastAsia="Calibri" w:hAnsi="Segoe UI" w:cs="Segoe UI"/>
                <w:sz w:val="20"/>
                <w:szCs w:val="20"/>
              </w:rPr>
            </w:pPr>
          </w:p>
        </w:tc>
        <w:tc>
          <w:tcPr>
            <w:tcW w:w="2355" w:type="dxa"/>
            <w:shd w:val="clear" w:color="auto" w:fill="auto"/>
          </w:tcPr>
          <w:p w14:paraId="3B58F04B" w14:textId="77777777" w:rsidR="00ED0AE4" w:rsidRPr="00163B15" w:rsidRDefault="00ED0AE4" w:rsidP="00944B6C">
            <w:pPr>
              <w:rPr>
                <w:rFonts w:ascii="Segoe UI" w:eastAsia="Calibri" w:hAnsi="Segoe UI" w:cs="Segoe UI"/>
                <w:sz w:val="20"/>
                <w:szCs w:val="20"/>
              </w:rPr>
            </w:pPr>
          </w:p>
        </w:tc>
      </w:tr>
      <w:tr w:rsidR="00ED0AE4" w:rsidRPr="00163B15" w14:paraId="14703DC1" w14:textId="77777777" w:rsidTr="00944B6C">
        <w:tc>
          <w:tcPr>
            <w:tcW w:w="3652" w:type="dxa"/>
            <w:shd w:val="clear" w:color="auto" w:fill="auto"/>
          </w:tcPr>
          <w:p w14:paraId="588F650B"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 xml:space="preserve">2. </w:t>
            </w:r>
            <w:r w:rsidRPr="00163B15">
              <w:rPr>
                <w:rFonts w:ascii="Segoe UI" w:eastAsia="Calibri" w:hAnsi="Segoe UI" w:cs="Segoe UI"/>
                <w:sz w:val="20"/>
                <w:szCs w:val="20"/>
                <w:lang w:val="el-GR"/>
              </w:rPr>
              <w:t>Θύρες</w:t>
            </w:r>
            <w:r w:rsidRPr="00163B15">
              <w:rPr>
                <w:rFonts w:ascii="Segoe UI" w:eastAsia="Calibri" w:hAnsi="Segoe UI" w:cs="Segoe UI"/>
                <w:sz w:val="20"/>
                <w:szCs w:val="20"/>
              </w:rPr>
              <w:t xml:space="preserve"> Ethernet </w:t>
            </w:r>
            <w:r w:rsidRPr="00163B15">
              <w:rPr>
                <w:rFonts w:ascii="Segoe UI" w:eastAsia="Calibri" w:hAnsi="Segoe UI" w:cs="Segoe UI"/>
                <w:sz w:val="20"/>
                <w:szCs w:val="20"/>
                <w:lang w:val="el-GR"/>
              </w:rPr>
              <w:t>ταχύτητας</w:t>
            </w:r>
            <w:r w:rsidRPr="00163B15">
              <w:rPr>
                <w:rFonts w:ascii="Segoe UI" w:eastAsia="Calibri" w:hAnsi="Segoe UI" w:cs="Segoe UI"/>
                <w:sz w:val="20"/>
                <w:szCs w:val="20"/>
              </w:rPr>
              <w:t xml:space="preserve"> ≥ 10Gbps </w:t>
            </w:r>
            <w:r w:rsidRPr="00163B15">
              <w:rPr>
                <w:rFonts w:ascii="Segoe UI" w:eastAsia="Calibri" w:hAnsi="Segoe UI" w:cs="Segoe UI"/>
                <w:sz w:val="20"/>
                <w:szCs w:val="20"/>
                <w:lang w:val="el-GR"/>
              </w:rPr>
              <w:t>τύπου</w:t>
            </w:r>
            <w:r w:rsidRPr="00163B15">
              <w:rPr>
                <w:rFonts w:ascii="Segoe UI" w:eastAsia="Calibri" w:hAnsi="Segoe UI" w:cs="Segoe UI"/>
                <w:sz w:val="20"/>
                <w:szCs w:val="20"/>
              </w:rPr>
              <w:t xml:space="preserve"> SFP+</w:t>
            </w:r>
          </w:p>
        </w:tc>
        <w:tc>
          <w:tcPr>
            <w:tcW w:w="1787" w:type="dxa"/>
            <w:shd w:val="clear" w:color="auto" w:fill="auto"/>
          </w:tcPr>
          <w:p w14:paraId="10243017"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 4</w:t>
            </w:r>
          </w:p>
        </w:tc>
        <w:tc>
          <w:tcPr>
            <w:tcW w:w="1840" w:type="dxa"/>
            <w:shd w:val="clear" w:color="auto" w:fill="auto"/>
          </w:tcPr>
          <w:p w14:paraId="575594B5" w14:textId="77777777" w:rsidR="00ED0AE4" w:rsidRPr="00163B15" w:rsidRDefault="00ED0AE4" w:rsidP="00944B6C">
            <w:pPr>
              <w:rPr>
                <w:rFonts w:ascii="Segoe UI" w:eastAsia="Calibri" w:hAnsi="Segoe UI" w:cs="Segoe UI"/>
                <w:sz w:val="20"/>
                <w:szCs w:val="20"/>
              </w:rPr>
            </w:pPr>
          </w:p>
        </w:tc>
        <w:tc>
          <w:tcPr>
            <w:tcW w:w="2355" w:type="dxa"/>
            <w:shd w:val="clear" w:color="auto" w:fill="auto"/>
          </w:tcPr>
          <w:p w14:paraId="0936BFFF" w14:textId="77777777" w:rsidR="00ED0AE4" w:rsidRPr="00163B15" w:rsidRDefault="00ED0AE4" w:rsidP="00944B6C">
            <w:pPr>
              <w:rPr>
                <w:rFonts w:ascii="Segoe UI" w:eastAsia="Calibri" w:hAnsi="Segoe UI" w:cs="Segoe UI"/>
                <w:sz w:val="20"/>
                <w:szCs w:val="20"/>
              </w:rPr>
            </w:pPr>
          </w:p>
        </w:tc>
      </w:tr>
      <w:tr w:rsidR="00ED0AE4" w:rsidRPr="00163B15" w14:paraId="0EC71109" w14:textId="77777777" w:rsidTr="00944B6C">
        <w:tc>
          <w:tcPr>
            <w:tcW w:w="3652" w:type="dxa"/>
            <w:shd w:val="clear" w:color="auto" w:fill="auto"/>
          </w:tcPr>
          <w:p w14:paraId="30FDDDB8"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3. Καλώδιο τύπου </w:t>
            </w:r>
            <w:r w:rsidRPr="00163B15">
              <w:rPr>
                <w:rFonts w:ascii="Segoe UI" w:eastAsia="Calibri" w:hAnsi="Segoe UI" w:cs="Segoe UI"/>
                <w:sz w:val="20"/>
                <w:szCs w:val="20"/>
              </w:rPr>
              <w:t>SFP</w:t>
            </w:r>
            <w:r w:rsidRPr="00163B15">
              <w:rPr>
                <w:rFonts w:ascii="Segoe UI" w:eastAsia="Calibri" w:hAnsi="Segoe UI" w:cs="Segoe UI"/>
                <w:sz w:val="20"/>
                <w:szCs w:val="20"/>
                <w:lang w:val="el-GR"/>
              </w:rPr>
              <w:t>+ ≥ 10</w:t>
            </w:r>
            <w:r w:rsidRPr="00163B15">
              <w:rPr>
                <w:rFonts w:ascii="Segoe UI" w:eastAsia="Calibri" w:hAnsi="Segoe UI" w:cs="Segoe UI"/>
                <w:sz w:val="20"/>
                <w:szCs w:val="20"/>
              </w:rPr>
              <w:t>Gbps</w:t>
            </w:r>
            <w:r w:rsidRPr="00163B15">
              <w:rPr>
                <w:rFonts w:ascii="Segoe UI" w:eastAsia="Calibri" w:hAnsi="Segoe UI" w:cs="Segoe UI"/>
                <w:sz w:val="20"/>
                <w:szCs w:val="20"/>
                <w:lang w:val="el-GR"/>
              </w:rPr>
              <w:t xml:space="preserve"> διασύνδεσης των μεταγωγέων δεδομένων</w:t>
            </w:r>
          </w:p>
        </w:tc>
        <w:tc>
          <w:tcPr>
            <w:tcW w:w="1787" w:type="dxa"/>
            <w:shd w:val="clear" w:color="auto" w:fill="auto"/>
          </w:tcPr>
          <w:p w14:paraId="162FB60F"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 1</w:t>
            </w:r>
          </w:p>
        </w:tc>
        <w:tc>
          <w:tcPr>
            <w:tcW w:w="1840" w:type="dxa"/>
            <w:shd w:val="clear" w:color="auto" w:fill="auto"/>
          </w:tcPr>
          <w:p w14:paraId="3F682B9A" w14:textId="77777777" w:rsidR="00ED0AE4" w:rsidRPr="00163B15" w:rsidRDefault="00ED0AE4" w:rsidP="00944B6C">
            <w:pPr>
              <w:rPr>
                <w:rFonts w:ascii="Segoe UI" w:eastAsia="Calibri" w:hAnsi="Segoe UI" w:cs="Segoe UI"/>
                <w:sz w:val="20"/>
                <w:szCs w:val="20"/>
              </w:rPr>
            </w:pPr>
          </w:p>
        </w:tc>
        <w:tc>
          <w:tcPr>
            <w:tcW w:w="2355" w:type="dxa"/>
            <w:shd w:val="clear" w:color="auto" w:fill="auto"/>
          </w:tcPr>
          <w:p w14:paraId="1A5D77BB" w14:textId="77777777" w:rsidR="00ED0AE4" w:rsidRPr="00163B15" w:rsidRDefault="00ED0AE4" w:rsidP="00944B6C">
            <w:pPr>
              <w:rPr>
                <w:rFonts w:ascii="Segoe UI" w:eastAsia="Calibri" w:hAnsi="Segoe UI" w:cs="Segoe UI"/>
                <w:sz w:val="20"/>
                <w:szCs w:val="20"/>
              </w:rPr>
            </w:pPr>
          </w:p>
        </w:tc>
      </w:tr>
      <w:tr w:rsidR="00ED0AE4" w:rsidRPr="00163B15" w14:paraId="77FF2C78" w14:textId="77777777" w:rsidTr="00944B6C">
        <w:tc>
          <w:tcPr>
            <w:tcW w:w="3652" w:type="dxa"/>
            <w:shd w:val="clear" w:color="auto" w:fill="auto"/>
          </w:tcPr>
          <w:p w14:paraId="05E5406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4. </w:t>
            </w:r>
            <w:r w:rsidRPr="00163B15">
              <w:rPr>
                <w:rFonts w:ascii="Segoe UI" w:eastAsia="Calibri" w:hAnsi="Segoe UI" w:cs="Segoe UI"/>
                <w:sz w:val="20"/>
                <w:szCs w:val="20"/>
              </w:rPr>
              <w:t>Tranceiver</w:t>
            </w:r>
            <w:r w:rsidRPr="00163B15">
              <w:rPr>
                <w:rFonts w:ascii="Segoe UI" w:eastAsia="Calibri" w:hAnsi="Segoe UI" w:cs="Segoe UI"/>
                <w:sz w:val="20"/>
                <w:szCs w:val="20"/>
                <w:lang w:val="el-GR"/>
              </w:rPr>
              <w:t xml:space="preserve"> τύπου </w:t>
            </w:r>
            <w:r w:rsidRPr="00163B15">
              <w:rPr>
                <w:rFonts w:ascii="Segoe UI" w:eastAsia="Calibri" w:hAnsi="Segoe UI" w:cs="Segoe UI"/>
                <w:sz w:val="20"/>
                <w:szCs w:val="20"/>
              </w:rPr>
              <w:t>SFP</w:t>
            </w:r>
            <w:r w:rsidRPr="00163B15">
              <w:rPr>
                <w:rFonts w:ascii="Segoe UI" w:eastAsia="Calibri" w:hAnsi="Segoe UI" w:cs="Segoe UI"/>
                <w:sz w:val="20"/>
                <w:szCs w:val="20"/>
                <w:lang w:val="el-GR"/>
              </w:rPr>
              <w:t>+ ≥ 10</w:t>
            </w:r>
            <w:r w:rsidRPr="00163B15">
              <w:rPr>
                <w:rFonts w:ascii="Segoe UI" w:eastAsia="Calibri" w:hAnsi="Segoe UI" w:cs="Segoe UI"/>
                <w:sz w:val="20"/>
                <w:szCs w:val="20"/>
              </w:rPr>
              <w:t>Gbps</w:t>
            </w:r>
            <w:r w:rsidRPr="00163B15">
              <w:rPr>
                <w:rFonts w:ascii="Segoe UI" w:eastAsia="Calibri" w:hAnsi="Segoe UI" w:cs="Segoe UI"/>
                <w:sz w:val="20"/>
                <w:szCs w:val="20"/>
                <w:lang w:val="el-GR"/>
              </w:rPr>
              <w:t xml:space="preserve"> διασύνδεσης των μεταγωγέων δεδομένων</w:t>
            </w:r>
          </w:p>
        </w:tc>
        <w:tc>
          <w:tcPr>
            <w:tcW w:w="1787" w:type="dxa"/>
            <w:shd w:val="clear" w:color="auto" w:fill="auto"/>
          </w:tcPr>
          <w:p w14:paraId="46E4FA8C"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 2</w:t>
            </w:r>
          </w:p>
        </w:tc>
        <w:tc>
          <w:tcPr>
            <w:tcW w:w="1840" w:type="dxa"/>
            <w:shd w:val="clear" w:color="auto" w:fill="auto"/>
          </w:tcPr>
          <w:p w14:paraId="596CB71B" w14:textId="77777777" w:rsidR="00ED0AE4" w:rsidRPr="00163B15" w:rsidRDefault="00ED0AE4" w:rsidP="00944B6C">
            <w:pPr>
              <w:rPr>
                <w:rFonts w:ascii="Segoe UI" w:eastAsia="Calibri" w:hAnsi="Segoe UI" w:cs="Segoe UI"/>
                <w:sz w:val="20"/>
                <w:szCs w:val="20"/>
              </w:rPr>
            </w:pPr>
          </w:p>
        </w:tc>
        <w:tc>
          <w:tcPr>
            <w:tcW w:w="2355" w:type="dxa"/>
            <w:shd w:val="clear" w:color="auto" w:fill="auto"/>
          </w:tcPr>
          <w:p w14:paraId="3AB97661" w14:textId="77777777" w:rsidR="00ED0AE4" w:rsidRPr="00163B15" w:rsidRDefault="00ED0AE4" w:rsidP="00944B6C">
            <w:pPr>
              <w:rPr>
                <w:rFonts w:ascii="Segoe UI" w:eastAsia="Calibri" w:hAnsi="Segoe UI" w:cs="Segoe UI"/>
                <w:sz w:val="20"/>
                <w:szCs w:val="20"/>
              </w:rPr>
            </w:pPr>
          </w:p>
        </w:tc>
      </w:tr>
      <w:tr w:rsidR="00ED0AE4" w:rsidRPr="00163B15" w14:paraId="75861531" w14:textId="77777777" w:rsidTr="00944B6C">
        <w:tc>
          <w:tcPr>
            <w:tcW w:w="3652" w:type="dxa"/>
            <w:shd w:val="clear" w:color="auto" w:fill="auto"/>
          </w:tcPr>
          <w:p w14:paraId="1359F181"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5. </w:t>
            </w:r>
            <w:r w:rsidRPr="00163B15">
              <w:rPr>
                <w:rFonts w:ascii="Segoe UI" w:eastAsia="Calibri" w:hAnsi="Segoe UI" w:cs="Segoe UI"/>
                <w:sz w:val="20"/>
                <w:szCs w:val="20"/>
              </w:rPr>
              <w:t>Tranceiver</w:t>
            </w:r>
            <w:r w:rsidRPr="00163B15">
              <w:rPr>
                <w:rFonts w:ascii="Segoe UI" w:eastAsia="Calibri" w:hAnsi="Segoe UI" w:cs="Segoe UI"/>
                <w:sz w:val="20"/>
                <w:szCs w:val="20"/>
                <w:lang w:val="el-GR"/>
              </w:rPr>
              <w:t xml:space="preserve"> τύπου </w:t>
            </w:r>
            <w:r w:rsidRPr="00163B15">
              <w:rPr>
                <w:rFonts w:ascii="Segoe UI" w:eastAsia="Calibri" w:hAnsi="Segoe UI" w:cs="Segoe UI"/>
                <w:sz w:val="20"/>
                <w:szCs w:val="20"/>
              </w:rPr>
              <w:t>SFP</w:t>
            </w:r>
            <w:r w:rsidRPr="00163B15">
              <w:rPr>
                <w:rFonts w:ascii="Segoe UI" w:eastAsia="Calibri" w:hAnsi="Segoe UI" w:cs="Segoe UI"/>
                <w:sz w:val="20"/>
                <w:szCs w:val="20"/>
                <w:lang w:val="el-GR"/>
              </w:rPr>
              <w:t>+ ≥ 10</w:t>
            </w:r>
            <w:r w:rsidRPr="00163B15">
              <w:rPr>
                <w:rFonts w:ascii="Segoe UI" w:eastAsia="Calibri" w:hAnsi="Segoe UI" w:cs="Segoe UI"/>
                <w:sz w:val="20"/>
                <w:szCs w:val="20"/>
              </w:rPr>
              <w:t>Gbps</w:t>
            </w:r>
            <w:r w:rsidRPr="00163B15">
              <w:rPr>
                <w:rFonts w:ascii="Segoe UI" w:eastAsia="Calibri" w:hAnsi="Segoe UI" w:cs="Segoe UI"/>
                <w:sz w:val="20"/>
                <w:szCs w:val="20"/>
                <w:lang w:val="el-GR"/>
              </w:rPr>
              <w:t xml:space="preserve"> πολυτροπικής ίνας για σύνδεση στο δίκτυο κορμού (≥ 2 συνολικά για τους 4 μεταγωγείς δεδομένων)</w:t>
            </w:r>
          </w:p>
        </w:tc>
        <w:tc>
          <w:tcPr>
            <w:tcW w:w="1787" w:type="dxa"/>
            <w:shd w:val="clear" w:color="auto" w:fill="auto"/>
          </w:tcPr>
          <w:p w14:paraId="7C92A9B7"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840" w:type="dxa"/>
            <w:shd w:val="clear" w:color="auto" w:fill="auto"/>
          </w:tcPr>
          <w:p w14:paraId="2185D91A" w14:textId="77777777" w:rsidR="00ED0AE4" w:rsidRPr="00163B15" w:rsidRDefault="00ED0AE4" w:rsidP="00944B6C">
            <w:pPr>
              <w:rPr>
                <w:rFonts w:ascii="Segoe UI" w:eastAsia="Calibri" w:hAnsi="Segoe UI" w:cs="Segoe UI"/>
                <w:sz w:val="20"/>
                <w:szCs w:val="20"/>
                <w:lang w:val="el-GR"/>
              </w:rPr>
            </w:pPr>
          </w:p>
        </w:tc>
        <w:tc>
          <w:tcPr>
            <w:tcW w:w="2355" w:type="dxa"/>
            <w:shd w:val="clear" w:color="auto" w:fill="auto"/>
          </w:tcPr>
          <w:p w14:paraId="26E68B98" w14:textId="77777777" w:rsidR="00ED0AE4" w:rsidRPr="00163B15" w:rsidRDefault="00ED0AE4" w:rsidP="00944B6C">
            <w:pPr>
              <w:rPr>
                <w:rFonts w:ascii="Segoe UI" w:eastAsia="Calibri" w:hAnsi="Segoe UI" w:cs="Segoe UI"/>
                <w:sz w:val="20"/>
                <w:szCs w:val="20"/>
                <w:lang w:val="el-GR"/>
              </w:rPr>
            </w:pPr>
          </w:p>
        </w:tc>
      </w:tr>
      <w:tr w:rsidR="00ED0AE4" w:rsidRPr="00163B15" w14:paraId="621DD194" w14:textId="77777777" w:rsidTr="00944B6C">
        <w:tc>
          <w:tcPr>
            <w:tcW w:w="9634" w:type="dxa"/>
            <w:gridSpan w:val="4"/>
            <w:shd w:val="clear" w:color="auto" w:fill="auto"/>
          </w:tcPr>
          <w:p w14:paraId="33E7E3E0"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2. ΑΠΟΔΟΣΗ</w:t>
            </w:r>
          </w:p>
        </w:tc>
      </w:tr>
      <w:tr w:rsidR="00ED0AE4" w:rsidRPr="00163B15" w14:paraId="14DAC0B2" w14:textId="77777777" w:rsidTr="00944B6C">
        <w:tc>
          <w:tcPr>
            <w:tcW w:w="3652" w:type="dxa"/>
            <w:shd w:val="clear" w:color="auto" w:fill="auto"/>
          </w:tcPr>
          <w:p w14:paraId="2CFE065D"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lastRenderedPageBreak/>
              <w:t>1. Συνολική ρυθμοαπόδοση μεταγωγής</w:t>
            </w:r>
          </w:p>
        </w:tc>
        <w:tc>
          <w:tcPr>
            <w:tcW w:w="1787" w:type="dxa"/>
            <w:shd w:val="clear" w:color="auto" w:fill="auto"/>
          </w:tcPr>
          <w:p w14:paraId="2846F155"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 1</w:t>
            </w:r>
            <w:r w:rsidRPr="00163B15">
              <w:rPr>
                <w:rFonts w:ascii="Segoe UI" w:eastAsia="Calibri" w:hAnsi="Segoe UI" w:cs="Segoe UI"/>
                <w:sz w:val="20"/>
                <w:szCs w:val="20"/>
                <w:lang w:val="el-GR"/>
              </w:rPr>
              <w:t>6</w:t>
            </w:r>
            <w:r w:rsidRPr="00163B15">
              <w:rPr>
                <w:rFonts w:ascii="Segoe UI" w:eastAsia="Calibri" w:hAnsi="Segoe UI" w:cs="Segoe UI"/>
                <w:sz w:val="20"/>
                <w:szCs w:val="20"/>
              </w:rPr>
              <w:t>0Gbps</w:t>
            </w:r>
          </w:p>
        </w:tc>
        <w:tc>
          <w:tcPr>
            <w:tcW w:w="1840" w:type="dxa"/>
            <w:shd w:val="clear" w:color="auto" w:fill="auto"/>
          </w:tcPr>
          <w:p w14:paraId="44A511A9" w14:textId="77777777" w:rsidR="00ED0AE4" w:rsidRPr="00163B15" w:rsidRDefault="00ED0AE4" w:rsidP="00944B6C">
            <w:pPr>
              <w:rPr>
                <w:rFonts w:ascii="Segoe UI" w:eastAsia="Calibri" w:hAnsi="Segoe UI" w:cs="Segoe UI"/>
                <w:sz w:val="20"/>
                <w:szCs w:val="20"/>
              </w:rPr>
            </w:pPr>
          </w:p>
        </w:tc>
        <w:tc>
          <w:tcPr>
            <w:tcW w:w="2355" w:type="dxa"/>
            <w:shd w:val="clear" w:color="auto" w:fill="auto"/>
          </w:tcPr>
          <w:p w14:paraId="0BA35AB0" w14:textId="77777777" w:rsidR="00ED0AE4" w:rsidRPr="00163B15" w:rsidRDefault="00ED0AE4" w:rsidP="00944B6C">
            <w:pPr>
              <w:rPr>
                <w:rFonts w:ascii="Segoe UI" w:eastAsia="Calibri" w:hAnsi="Segoe UI" w:cs="Segoe UI"/>
                <w:sz w:val="20"/>
                <w:szCs w:val="20"/>
              </w:rPr>
            </w:pPr>
          </w:p>
        </w:tc>
      </w:tr>
      <w:tr w:rsidR="00ED0AE4" w:rsidRPr="00163B15" w14:paraId="1BC2F8E8" w14:textId="77777777" w:rsidTr="00944B6C">
        <w:tc>
          <w:tcPr>
            <w:tcW w:w="3652" w:type="dxa"/>
            <w:shd w:val="clear" w:color="auto" w:fill="auto"/>
          </w:tcPr>
          <w:p w14:paraId="271F2D5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2. Ταχύτητα προώθησης πακέτων</w:t>
            </w:r>
          </w:p>
        </w:tc>
        <w:tc>
          <w:tcPr>
            <w:tcW w:w="1787" w:type="dxa"/>
            <w:shd w:val="clear" w:color="auto" w:fill="auto"/>
          </w:tcPr>
          <w:p w14:paraId="721ABFFC"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160</w:t>
            </w:r>
            <w:r w:rsidRPr="00163B15">
              <w:rPr>
                <w:rFonts w:ascii="Segoe UI" w:eastAsia="Calibri" w:hAnsi="Segoe UI" w:cs="Segoe UI"/>
                <w:sz w:val="20"/>
                <w:szCs w:val="20"/>
              </w:rPr>
              <w:t>Mpps</w:t>
            </w:r>
          </w:p>
        </w:tc>
        <w:tc>
          <w:tcPr>
            <w:tcW w:w="1840" w:type="dxa"/>
            <w:shd w:val="clear" w:color="auto" w:fill="auto"/>
          </w:tcPr>
          <w:p w14:paraId="074429E6" w14:textId="77777777" w:rsidR="00ED0AE4" w:rsidRPr="00163B15" w:rsidRDefault="00ED0AE4" w:rsidP="00944B6C">
            <w:pPr>
              <w:rPr>
                <w:rFonts w:ascii="Segoe UI" w:eastAsia="Calibri" w:hAnsi="Segoe UI" w:cs="Segoe UI"/>
                <w:sz w:val="20"/>
                <w:szCs w:val="20"/>
              </w:rPr>
            </w:pPr>
          </w:p>
        </w:tc>
        <w:tc>
          <w:tcPr>
            <w:tcW w:w="2355" w:type="dxa"/>
            <w:shd w:val="clear" w:color="auto" w:fill="auto"/>
          </w:tcPr>
          <w:p w14:paraId="5D082010" w14:textId="77777777" w:rsidR="00ED0AE4" w:rsidRPr="00163B15" w:rsidRDefault="00ED0AE4" w:rsidP="00944B6C">
            <w:pPr>
              <w:rPr>
                <w:rFonts w:ascii="Segoe UI" w:eastAsia="Calibri" w:hAnsi="Segoe UI" w:cs="Segoe UI"/>
                <w:sz w:val="20"/>
                <w:szCs w:val="20"/>
              </w:rPr>
            </w:pPr>
          </w:p>
        </w:tc>
      </w:tr>
      <w:tr w:rsidR="00ED0AE4" w:rsidRPr="00163B15" w14:paraId="6623BA14" w14:textId="77777777" w:rsidTr="00944B6C">
        <w:tc>
          <w:tcPr>
            <w:tcW w:w="3652" w:type="dxa"/>
            <w:shd w:val="clear" w:color="auto" w:fill="auto"/>
          </w:tcPr>
          <w:p w14:paraId="21D38FC2"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 xml:space="preserve">3. </w:t>
            </w:r>
            <w:r w:rsidRPr="00163B15">
              <w:rPr>
                <w:rFonts w:ascii="Segoe UI" w:eastAsia="Calibri" w:hAnsi="Segoe UI" w:cs="Segoe UI"/>
                <w:sz w:val="20"/>
                <w:szCs w:val="20"/>
                <w:lang w:val="el-GR"/>
              </w:rPr>
              <w:t xml:space="preserve">Χωρητικότητα </w:t>
            </w:r>
            <w:r w:rsidRPr="00163B15">
              <w:rPr>
                <w:rFonts w:ascii="Segoe UI" w:eastAsia="Calibri" w:hAnsi="Segoe UI" w:cs="Segoe UI"/>
                <w:sz w:val="20"/>
                <w:szCs w:val="20"/>
              </w:rPr>
              <w:t>packet buffer</w:t>
            </w:r>
          </w:p>
        </w:tc>
        <w:tc>
          <w:tcPr>
            <w:tcW w:w="1787" w:type="dxa"/>
            <w:shd w:val="clear" w:color="auto" w:fill="auto"/>
          </w:tcPr>
          <w:p w14:paraId="4C3ED726"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 1,5</w:t>
            </w:r>
            <w:r w:rsidRPr="00163B15">
              <w:rPr>
                <w:rFonts w:ascii="Segoe UI" w:eastAsia="Calibri" w:hAnsi="Segoe UI" w:cs="Segoe UI"/>
                <w:sz w:val="20"/>
                <w:szCs w:val="20"/>
                <w:lang w:val="el-GR"/>
              </w:rPr>
              <w:t>ΜΒ</w:t>
            </w:r>
          </w:p>
        </w:tc>
        <w:tc>
          <w:tcPr>
            <w:tcW w:w="1840" w:type="dxa"/>
            <w:shd w:val="clear" w:color="auto" w:fill="auto"/>
          </w:tcPr>
          <w:p w14:paraId="21D0A632" w14:textId="77777777" w:rsidR="00ED0AE4" w:rsidRPr="00163B15" w:rsidRDefault="00ED0AE4" w:rsidP="00944B6C">
            <w:pPr>
              <w:rPr>
                <w:rFonts w:ascii="Segoe UI" w:eastAsia="Calibri" w:hAnsi="Segoe UI" w:cs="Segoe UI"/>
                <w:sz w:val="20"/>
                <w:szCs w:val="20"/>
              </w:rPr>
            </w:pPr>
          </w:p>
        </w:tc>
        <w:tc>
          <w:tcPr>
            <w:tcW w:w="2355" w:type="dxa"/>
            <w:shd w:val="clear" w:color="auto" w:fill="auto"/>
          </w:tcPr>
          <w:p w14:paraId="5C849A63" w14:textId="77777777" w:rsidR="00ED0AE4" w:rsidRPr="00163B15" w:rsidRDefault="00ED0AE4" w:rsidP="00944B6C">
            <w:pPr>
              <w:rPr>
                <w:rFonts w:ascii="Segoe UI" w:eastAsia="Calibri" w:hAnsi="Segoe UI" w:cs="Segoe UI"/>
                <w:sz w:val="20"/>
                <w:szCs w:val="20"/>
              </w:rPr>
            </w:pPr>
          </w:p>
        </w:tc>
      </w:tr>
      <w:tr w:rsidR="00ED0AE4" w:rsidRPr="00163B15" w14:paraId="2613B231" w14:textId="77777777" w:rsidTr="00944B6C">
        <w:tc>
          <w:tcPr>
            <w:tcW w:w="9634" w:type="dxa"/>
            <w:gridSpan w:val="4"/>
            <w:shd w:val="clear" w:color="auto" w:fill="auto"/>
          </w:tcPr>
          <w:p w14:paraId="03A6839C"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3. ΔΙΑΧΕΙΡΙΣΙΜΟΤΗΤΑ</w:t>
            </w:r>
          </w:p>
        </w:tc>
      </w:tr>
      <w:tr w:rsidR="00ED0AE4" w:rsidRPr="00163B15" w14:paraId="1EA1E065" w14:textId="77777777" w:rsidTr="00944B6C">
        <w:tc>
          <w:tcPr>
            <w:tcW w:w="3652" w:type="dxa"/>
            <w:shd w:val="clear" w:color="auto" w:fill="auto"/>
          </w:tcPr>
          <w:p w14:paraId="5CA7D652"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1. Θύρα κονσόλας διαχείρισης </w:t>
            </w:r>
            <w:r w:rsidRPr="00163B15">
              <w:rPr>
                <w:rFonts w:ascii="Segoe UI" w:eastAsia="Calibri" w:hAnsi="Segoe UI" w:cs="Segoe UI"/>
                <w:sz w:val="20"/>
                <w:szCs w:val="20"/>
              </w:rPr>
              <w:t>Ethernet</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RJ</w:t>
            </w:r>
            <w:r w:rsidRPr="00163B15">
              <w:rPr>
                <w:rFonts w:ascii="Segoe UI" w:eastAsia="Calibri" w:hAnsi="Segoe UI" w:cs="Segoe UI"/>
                <w:sz w:val="20"/>
                <w:szCs w:val="20"/>
                <w:lang w:val="el-GR"/>
              </w:rPr>
              <w:t>45/</w:t>
            </w:r>
            <w:r w:rsidRPr="00163B15">
              <w:rPr>
                <w:rFonts w:ascii="Segoe UI" w:eastAsia="Calibri" w:hAnsi="Segoe UI" w:cs="Segoe UI"/>
                <w:sz w:val="20"/>
                <w:szCs w:val="20"/>
              </w:rPr>
              <w:t>RS</w:t>
            </w:r>
            <w:r w:rsidRPr="00163B15">
              <w:rPr>
                <w:rFonts w:ascii="Segoe UI" w:eastAsia="Calibri" w:hAnsi="Segoe UI" w:cs="Segoe UI"/>
                <w:sz w:val="20"/>
                <w:szCs w:val="20"/>
                <w:lang w:val="el-GR"/>
              </w:rPr>
              <w:t>232</w:t>
            </w:r>
          </w:p>
        </w:tc>
        <w:tc>
          <w:tcPr>
            <w:tcW w:w="1787" w:type="dxa"/>
            <w:shd w:val="clear" w:color="auto" w:fill="auto"/>
          </w:tcPr>
          <w:p w14:paraId="2DD5DD6F"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NAI</w:t>
            </w:r>
          </w:p>
        </w:tc>
        <w:tc>
          <w:tcPr>
            <w:tcW w:w="1840" w:type="dxa"/>
            <w:shd w:val="clear" w:color="auto" w:fill="auto"/>
          </w:tcPr>
          <w:p w14:paraId="009CB668" w14:textId="77777777" w:rsidR="00ED0AE4" w:rsidRPr="00163B15" w:rsidRDefault="00ED0AE4" w:rsidP="00944B6C">
            <w:pPr>
              <w:rPr>
                <w:rFonts w:ascii="Segoe UI" w:eastAsia="Calibri" w:hAnsi="Segoe UI" w:cs="Segoe UI"/>
                <w:sz w:val="20"/>
                <w:szCs w:val="20"/>
              </w:rPr>
            </w:pPr>
          </w:p>
        </w:tc>
        <w:tc>
          <w:tcPr>
            <w:tcW w:w="2355" w:type="dxa"/>
            <w:shd w:val="clear" w:color="auto" w:fill="auto"/>
          </w:tcPr>
          <w:p w14:paraId="170E6769" w14:textId="77777777" w:rsidR="00ED0AE4" w:rsidRPr="00163B15" w:rsidRDefault="00ED0AE4" w:rsidP="00944B6C">
            <w:pPr>
              <w:rPr>
                <w:rFonts w:ascii="Segoe UI" w:eastAsia="Calibri" w:hAnsi="Segoe UI" w:cs="Segoe UI"/>
                <w:sz w:val="20"/>
                <w:szCs w:val="20"/>
              </w:rPr>
            </w:pPr>
          </w:p>
        </w:tc>
      </w:tr>
      <w:tr w:rsidR="00ED0AE4" w:rsidRPr="00163B15" w14:paraId="15E22C33" w14:textId="77777777" w:rsidTr="00944B6C">
        <w:tc>
          <w:tcPr>
            <w:tcW w:w="3652" w:type="dxa"/>
            <w:shd w:val="clear" w:color="auto" w:fill="auto"/>
          </w:tcPr>
          <w:p w14:paraId="432A38F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2</w:t>
            </w:r>
            <w:r w:rsidRPr="00163B15">
              <w:rPr>
                <w:rFonts w:ascii="Segoe UI" w:eastAsia="Calibri" w:hAnsi="Segoe UI" w:cs="Segoe UI"/>
                <w:sz w:val="20"/>
                <w:szCs w:val="20"/>
                <w:lang w:val="el-GR"/>
              </w:rPr>
              <w:t xml:space="preserve">. Θύρα </w:t>
            </w:r>
            <w:r w:rsidRPr="00163B15">
              <w:rPr>
                <w:rFonts w:ascii="Segoe UI" w:eastAsia="Calibri" w:hAnsi="Segoe UI" w:cs="Segoe UI"/>
                <w:sz w:val="20"/>
                <w:szCs w:val="20"/>
              </w:rPr>
              <w:t xml:space="preserve">USB </w:t>
            </w:r>
            <w:r w:rsidRPr="00163B15">
              <w:rPr>
                <w:rFonts w:ascii="Segoe UI" w:eastAsia="Calibri" w:hAnsi="Segoe UI" w:cs="Segoe UI"/>
                <w:sz w:val="20"/>
                <w:szCs w:val="20"/>
                <w:lang w:val="el-GR"/>
              </w:rPr>
              <w:t>διαχείρισης</w:t>
            </w:r>
          </w:p>
        </w:tc>
        <w:tc>
          <w:tcPr>
            <w:tcW w:w="1787" w:type="dxa"/>
            <w:shd w:val="clear" w:color="auto" w:fill="auto"/>
          </w:tcPr>
          <w:p w14:paraId="45D8AC71"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NAI</w:t>
            </w:r>
          </w:p>
        </w:tc>
        <w:tc>
          <w:tcPr>
            <w:tcW w:w="1840" w:type="dxa"/>
            <w:shd w:val="clear" w:color="auto" w:fill="auto"/>
          </w:tcPr>
          <w:p w14:paraId="245C5680" w14:textId="77777777" w:rsidR="00ED0AE4" w:rsidRPr="00163B15" w:rsidRDefault="00ED0AE4" w:rsidP="00944B6C">
            <w:pPr>
              <w:rPr>
                <w:rFonts w:ascii="Segoe UI" w:eastAsia="Calibri" w:hAnsi="Segoe UI" w:cs="Segoe UI"/>
                <w:sz w:val="20"/>
                <w:szCs w:val="20"/>
              </w:rPr>
            </w:pPr>
          </w:p>
        </w:tc>
        <w:tc>
          <w:tcPr>
            <w:tcW w:w="2355" w:type="dxa"/>
            <w:shd w:val="clear" w:color="auto" w:fill="auto"/>
          </w:tcPr>
          <w:p w14:paraId="056F321D" w14:textId="77777777" w:rsidR="00ED0AE4" w:rsidRPr="00163B15" w:rsidRDefault="00ED0AE4" w:rsidP="00944B6C">
            <w:pPr>
              <w:rPr>
                <w:rFonts w:ascii="Segoe UI" w:eastAsia="Calibri" w:hAnsi="Segoe UI" w:cs="Segoe UI"/>
                <w:sz w:val="20"/>
                <w:szCs w:val="20"/>
              </w:rPr>
            </w:pPr>
          </w:p>
        </w:tc>
      </w:tr>
      <w:tr w:rsidR="00ED0AE4" w:rsidRPr="00163B15" w14:paraId="2C2ACCFC" w14:textId="77777777" w:rsidTr="00944B6C">
        <w:tc>
          <w:tcPr>
            <w:tcW w:w="3652" w:type="dxa"/>
            <w:shd w:val="clear" w:color="auto" w:fill="auto"/>
          </w:tcPr>
          <w:p w14:paraId="20C653B5"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3. Διεπαφή διαχείρισης </w:t>
            </w:r>
            <w:r w:rsidRPr="00163B15">
              <w:rPr>
                <w:rFonts w:ascii="Segoe UI" w:eastAsia="Calibri" w:hAnsi="Segoe UI" w:cs="Segoe UI"/>
                <w:sz w:val="20"/>
                <w:szCs w:val="20"/>
              </w:rPr>
              <w:t>HTTP</w:t>
            </w:r>
            <w:r w:rsidRPr="00163B15">
              <w:rPr>
                <w:rFonts w:ascii="Segoe UI" w:eastAsia="Calibri" w:hAnsi="Segoe UI" w:cs="Segoe UI"/>
                <w:sz w:val="20"/>
                <w:szCs w:val="20"/>
                <w:lang w:val="el-GR"/>
              </w:rPr>
              <w:t>/</w:t>
            </w:r>
            <w:r w:rsidRPr="00163B15">
              <w:rPr>
                <w:rFonts w:ascii="Segoe UI" w:eastAsia="Calibri" w:hAnsi="Segoe UI" w:cs="Segoe UI"/>
                <w:sz w:val="20"/>
                <w:szCs w:val="20"/>
              </w:rPr>
              <w:t>TLS</w:t>
            </w:r>
            <w:r w:rsidRPr="00163B15">
              <w:rPr>
                <w:rFonts w:ascii="Segoe UI" w:eastAsia="Calibri" w:hAnsi="Segoe UI" w:cs="Segoe UI"/>
                <w:sz w:val="20"/>
                <w:szCs w:val="20"/>
                <w:lang w:val="el-GR"/>
              </w:rPr>
              <w:t>/</w:t>
            </w:r>
            <w:r w:rsidRPr="00163B15">
              <w:rPr>
                <w:rFonts w:ascii="Segoe UI" w:eastAsia="Calibri" w:hAnsi="Segoe UI" w:cs="Segoe UI"/>
                <w:sz w:val="20"/>
                <w:szCs w:val="20"/>
              </w:rPr>
              <w:t>SSH</w:t>
            </w:r>
          </w:p>
        </w:tc>
        <w:tc>
          <w:tcPr>
            <w:tcW w:w="1787" w:type="dxa"/>
            <w:shd w:val="clear" w:color="auto" w:fill="auto"/>
          </w:tcPr>
          <w:p w14:paraId="7385FC8D"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840" w:type="dxa"/>
            <w:shd w:val="clear" w:color="auto" w:fill="auto"/>
          </w:tcPr>
          <w:p w14:paraId="76369718" w14:textId="77777777" w:rsidR="00ED0AE4" w:rsidRPr="00163B15" w:rsidRDefault="00ED0AE4" w:rsidP="00944B6C">
            <w:pPr>
              <w:rPr>
                <w:rFonts w:ascii="Segoe UI" w:eastAsia="Calibri" w:hAnsi="Segoe UI" w:cs="Segoe UI"/>
                <w:sz w:val="20"/>
                <w:szCs w:val="20"/>
                <w:lang w:val="el-GR"/>
              </w:rPr>
            </w:pPr>
          </w:p>
        </w:tc>
        <w:tc>
          <w:tcPr>
            <w:tcW w:w="2355" w:type="dxa"/>
            <w:shd w:val="clear" w:color="auto" w:fill="auto"/>
          </w:tcPr>
          <w:p w14:paraId="274F66E3" w14:textId="77777777" w:rsidR="00ED0AE4" w:rsidRPr="00163B15" w:rsidRDefault="00ED0AE4" w:rsidP="00944B6C">
            <w:pPr>
              <w:rPr>
                <w:rFonts w:ascii="Segoe UI" w:eastAsia="Calibri" w:hAnsi="Segoe UI" w:cs="Segoe UI"/>
                <w:sz w:val="20"/>
                <w:szCs w:val="20"/>
                <w:lang w:val="el-GR"/>
              </w:rPr>
            </w:pPr>
          </w:p>
        </w:tc>
      </w:tr>
      <w:tr w:rsidR="00ED0AE4" w:rsidRPr="00163B15" w14:paraId="7C676E67" w14:textId="77777777" w:rsidTr="00944B6C">
        <w:tc>
          <w:tcPr>
            <w:tcW w:w="3652" w:type="dxa"/>
            <w:shd w:val="clear" w:color="auto" w:fill="auto"/>
          </w:tcPr>
          <w:p w14:paraId="0106B412"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4. Υποστηρίζει πρωτόκολλο διαχείρισης </w:t>
            </w:r>
            <w:r w:rsidRPr="00163B15">
              <w:rPr>
                <w:rFonts w:ascii="Segoe UI" w:eastAsia="Calibri" w:hAnsi="Segoe UI" w:cs="Segoe UI"/>
                <w:sz w:val="20"/>
                <w:szCs w:val="20"/>
              </w:rPr>
              <w:t>SNMP</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v</w:t>
            </w:r>
            <w:r w:rsidRPr="00163B15">
              <w:rPr>
                <w:rFonts w:ascii="Segoe UI" w:eastAsia="Calibri" w:hAnsi="Segoe UI" w:cs="Segoe UI"/>
                <w:sz w:val="20"/>
                <w:szCs w:val="20"/>
                <w:lang w:val="el-GR"/>
              </w:rPr>
              <w:t>1/</w:t>
            </w:r>
            <w:r w:rsidRPr="00163B15">
              <w:rPr>
                <w:rFonts w:ascii="Segoe UI" w:eastAsia="Calibri" w:hAnsi="Segoe UI" w:cs="Segoe UI"/>
                <w:sz w:val="20"/>
                <w:szCs w:val="20"/>
              </w:rPr>
              <w:t>v</w:t>
            </w:r>
            <w:r w:rsidRPr="00163B15">
              <w:rPr>
                <w:rFonts w:ascii="Segoe UI" w:eastAsia="Calibri" w:hAnsi="Segoe UI" w:cs="Segoe UI"/>
                <w:sz w:val="20"/>
                <w:szCs w:val="20"/>
                <w:lang w:val="el-GR"/>
              </w:rPr>
              <w:t>2/</w:t>
            </w:r>
            <w:r w:rsidRPr="00163B15">
              <w:rPr>
                <w:rFonts w:ascii="Segoe UI" w:eastAsia="Calibri" w:hAnsi="Segoe UI" w:cs="Segoe UI"/>
                <w:sz w:val="20"/>
                <w:szCs w:val="20"/>
              </w:rPr>
              <w:t>v</w:t>
            </w:r>
            <w:r w:rsidRPr="00163B15">
              <w:rPr>
                <w:rFonts w:ascii="Segoe UI" w:eastAsia="Calibri" w:hAnsi="Segoe UI" w:cs="Segoe UI"/>
                <w:sz w:val="20"/>
                <w:szCs w:val="20"/>
                <w:lang w:val="el-GR"/>
              </w:rPr>
              <w:t>3</w:t>
            </w:r>
          </w:p>
        </w:tc>
        <w:tc>
          <w:tcPr>
            <w:tcW w:w="1787" w:type="dxa"/>
            <w:shd w:val="clear" w:color="auto" w:fill="auto"/>
          </w:tcPr>
          <w:p w14:paraId="7936C5D1"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NAI</w:t>
            </w:r>
          </w:p>
        </w:tc>
        <w:tc>
          <w:tcPr>
            <w:tcW w:w="1840" w:type="dxa"/>
            <w:shd w:val="clear" w:color="auto" w:fill="auto"/>
          </w:tcPr>
          <w:p w14:paraId="454FD45E" w14:textId="77777777" w:rsidR="00ED0AE4" w:rsidRPr="00163B15" w:rsidRDefault="00ED0AE4" w:rsidP="00944B6C">
            <w:pPr>
              <w:rPr>
                <w:rFonts w:ascii="Segoe UI" w:eastAsia="Calibri" w:hAnsi="Segoe UI" w:cs="Segoe UI"/>
                <w:sz w:val="20"/>
                <w:szCs w:val="20"/>
              </w:rPr>
            </w:pPr>
          </w:p>
        </w:tc>
        <w:tc>
          <w:tcPr>
            <w:tcW w:w="2355" w:type="dxa"/>
            <w:shd w:val="clear" w:color="auto" w:fill="auto"/>
          </w:tcPr>
          <w:p w14:paraId="2292FFAE" w14:textId="77777777" w:rsidR="00ED0AE4" w:rsidRPr="00163B15" w:rsidRDefault="00ED0AE4" w:rsidP="00944B6C">
            <w:pPr>
              <w:rPr>
                <w:rFonts w:ascii="Segoe UI" w:eastAsia="Calibri" w:hAnsi="Segoe UI" w:cs="Segoe UI"/>
                <w:sz w:val="20"/>
                <w:szCs w:val="20"/>
              </w:rPr>
            </w:pPr>
          </w:p>
        </w:tc>
      </w:tr>
      <w:tr w:rsidR="00ED0AE4" w:rsidRPr="00163B15" w14:paraId="49B1873F" w14:textId="77777777" w:rsidTr="00944B6C">
        <w:tc>
          <w:tcPr>
            <w:tcW w:w="9634" w:type="dxa"/>
            <w:gridSpan w:val="4"/>
            <w:shd w:val="clear" w:color="auto" w:fill="auto"/>
          </w:tcPr>
          <w:p w14:paraId="27036E77"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4. ΤΡΟΦΟΔΟΣΙΑ</w:t>
            </w:r>
          </w:p>
        </w:tc>
      </w:tr>
      <w:tr w:rsidR="00ED0AE4" w:rsidRPr="00163B15" w14:paraId="414AF9E8" w14:textId="77777777" w:rsidTr="00944B6C">
        <w:tc>
          <w:tcPr>
            <w:tcW w:w="3652" w:type="dxa"/>
            <w:shd w:val="clear" w:color="auto" w:fill="auto"/>
          </w:tcPr>
          <w:p w14:paraId="3A9E68AF"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 xml:space="preserve">1. </w:t>
            </w:r>
            <w:r w:rsidRPr="00163B15">
              <w:rPr>
                <w:rFonts w:ascii="Segoe UI" w:eastAsia="Calibri" w:hAnsi="Segoe UI" w:cs="Segoe UI"/>
                <w:sz w:val="20"/>
                <w:szCs w:val="20"/>
                <w:lang w:val="el-GR"/>
              </w:rPr>
              <w:t xml:space="preserve">Εγκατεστημένο τροφοδοτικό </w:t>
            </w:r>
            <w:r w:rsidRPr="00163B15">
              <w:rPr>
                <w:rFonts w:ascii="Segoe UI" w:eastAsia="Calibri" w:hAnsi="Segoe UI" w:cs="Segoe UI"/>
                <w:sz w:val="20"/>
                <w:szCs w:val="20"/>
              </w:rPr>
              <w:t>220V</w:t>
            </w:r>
          </w:p>
        </w:tc>
        <w:tc>
          <w:tcPr>
            <w:tcW w:w="1787" w:type="dxa"/>
            <w:shd w:val="clear" w:color="auto" w:fill="auto"/>
          </w:tcPr>
          <w:p w14:paraId="6A22D185"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 1</w:t>
            </w:r>
          </w:p>
        </w:tc>
        <w:tc>
          <w:tcPr>
            <w:tcW w:w="1840" w:type="dxa"/>
            <w:shd w:val="clear" w:color="auto" w:fill="auto"/>
          </w:tcPr>
          <w:p w14:paraId="54CCD440" w14:textId="77777777" w:rsidR="00ED0AE4" w:rsidRPr="00163B15" w:rsidRDefault="00ED0AE4" w:rsidP="00944B6C">
            <w:pPr>
              <w:rPr>
                <w:rFonts w:ascii="Segoe UI" w:eastAsia="Calibri" w:hAnsi="Segoe UI" w:cs="Segoe UI"/>
                <w:sz w:val="20"/>
                <w:szCs w:val="20"/>
              </w:rPr>
            </w:pPr>
          </w:p>
        </w:tc>
        <w:tc>
          <w:tcPr>
            <w:tcW w:w="2355" w:type="dxa"/>
            <w:shd w:val="clear" w:color="auto" w:fill="auto"/>
          </w:tcPr>
          <w:p w14:paraId="50F77B88" w14:textId="77777777" w:rsidR="00ED0AE4" w:rsidRPr="00163B15" w:rsidRDefault="00ED0AE4" w:rsidP="00944B6C">
            <w:pPr>
              <w:rPr>
                <w:rFonts w:ascii="Segoe UI" w:eastAsia="Calibri" w:hAnsi="Segoe UI" w:cs="Segoe UI"/>
                <w:sz w:val="20"/>
                <w:szCs w:val="20"/>
              </w:rPr>
            </w:pPr>
          </w:p>
        </w:tc>
      </w:tr>
      <w:tr w:rsidR="00ED0AE4" w:rsidRPr="00163B15" w14:paraId="70146E7C" w14:textId="77777777" w:rsidTr="00944B6C">
        <w:tc>
          <w:tcPr>
            <w:tcW w:w="9634" w:type="dxa"/>
            <w:gridSpan w:val="4"/>
            <w:shd w:val="clear" w:color="auto" w:fill="auto"/>
          </w:tcPr>
          <w:p w14:paraId="74620987"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5. ΕΓΓΥΗΣΗ</w:t>
            </w:r>
          </w:p>
        </w:tc>
      </w:tr>
      <w:tr w:rsidR="00ED0AE4" w:rsidRPr="00163B15" w14:paraId="62390171" w14:textId="77777777" w:rsidTr="00944B6C">
        <w:tc>
          <w:tcPr>
            <w:tcW w:w="3652" w:type="dxa"/>
            <w:shd w:val="clear" w:color="auto" w:fill="auto"/>
          </w:tcPr>
          <w:p w14:paraId="5ADF815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1. Περιορισμένη εγγύηση υλικού εφ’ όρου ζωής  </w:t>
            </w:r>
          </w:p>
        </w:tc>
        <w:tc>
          <w:tcPr>
            <w:tcW w:w="1787" w:type="dxa"/>
            <w:shd w:val="clear" w:color="auto" w:fill="auto"/>
          </w:tcPr>
          <w:p w14:paraId="4B727911"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ΝΑΙ</w:t>
            </w:r>
          </w:p>
        </w:tc>
        <w:tc>
          <w:tcPr>
            <w:tcW w:w="1840" w:type="dxa"/>
            <w:shd w:val="clear" w:color="auto" w:fill="auto"/>
          </w:tcPr>
          <w:p w14:paraId="019B686E" w14:textId="77777777" w:rsidR="00ED0AE4" w:rsidRPr="00163B15" w:rsidRDefault="00ED0AE4" w:rsidP="00944B6C">
            <w:pPr>
              <w:rPr>
                <w:rFonts w:ascii="Segoe UI" w:eastAsia="Calibri" w:hAnsi="Segoe UI" w:cs="Segoe UI"/>
                <w:sz w:val="20"/>
                <w:szCs w:val="20"/>
                <w:lang w:val="el-GR"/>
              </w:rPr>
            </w:pPr>
          </w:p>
        </w:tc>
        <w:tc>
          <w:tcPr>
            <w:tcW w:w="2355" w:type="dxa"/>
            <w:shd w:val="clear" w:color="auto" w:fill="auto"/>
          </w:tcPr>
          <w:p w14:paraId="420202FA" w14:textId="77777777" w:rsidR="00ED0AE4" w:rsidRPr="00163B15" w:rsidRDefault="00ED0AE4" w:rsidP="00944B6C">
            <w:pPr>
              <w:rPr>
                <w:rFonts w:ascii="Segoe UI" w:eastAsia="Calibri" w:hAnsi="Segoe UI" w:cs="Segoe UI"/>
                <w:sz w:val="20"/>
                <w:szCs w:val="20"/>
                <w:lang w:val="el-GR"/>
              </w:rPr>
            </w:pPr>
          </w:p>
        </w:tc>
      </w:tr>
      <w:tr w:rsidR="00ED0AE4" w:rsidRPr="00163B15" w14:paraId="04DB816E" w14:textId="77777777" w:rsidTr="00944B6C">
        <w:tc>
          <w:tcPr>
            <w:tcW w:w="3652" w:type="dxa"/>
            <w:shd w:val="clear" w:color="auto" w:fill="auto"/>
          </w:tcPr>
          <w:p w14:paraId="3FF94270"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2</w:t>
            </w:r>
            <w:r w:rsidRPr="00163B15">
              <w:rPr>
                <w:rFonts w:ascii="Segoe UI" w:eastAsia="Calibri" w:hAnsi="Segoe UI" w:cs="Segoe UI"/>
                <w:sz w:val="20"/>
                <w:szCs w:val="20"/>
                <w:lang w:val="el-GR"/>
              </w:rPr>
              <w:t xml:space="preserve">. Προσφερόμενη εγγύηση υποστήριξης συστήματος </w:t>
            </w:r>
          </w:p>
        </w:tc>
        <w:tc>
          <w:tcPr>
            <w:tcW w:w="1787" w:type="dxa"/>
            <w:shd w:val="clear" w:color="auto" w:fill="auto"/>
          </w:tcPr>
          <w:p w14:paraId="58769C3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36 μήνες</w:t>
            </w:r>
          </w:p>
        </w:tc>
        <w:tc>
          <w:tcPr>
            <w:tcW w:w="1840" w:type="dxa"/>
            <w:shd w:val="clear" w:color="auto" w:fill="auto"/>
          </w:tcPr>
          <w:p w14:paraId="5954393B" w14:textId="77777777" w:rsidR="00ED0AE4" w:rsidRPr="00163B15" w:rsidRDefault="00ED0AE4" w:rsidP="00944B6C">
            <w:pPr>
              <w:rPr>
                <w:rFonts w:ascii="Segoe UI" w:eastAsia="Calibri" w:hAnsi="Segoe UI" w:cs="Segoe UI"/>
                <w:sz w:val="20"/>
                <w:szCs w:val="20"/>
                <w:lang w:val="el-GR"/>
              </w:rPr>
            </w:pPr>
          </w:p>
        </w:tc>
        <w:tc>
          <w:tcPr>
            <w:tcW w:w="2355" w:type="dxa"/>
            <w:shd w:val="clear" w:color="auto" w:fill="auto"/>
          </w:tcPr>
          <w:p w14:paraId="0F247650" w14:textId="77777777" w:rsidR="00ED0AE4" w:rsidRPr="00163B15" w:rsidRDefault="00ED0AE4" w:rsidP="00944B6C">
            <w:pPr>
              <w:rPr>
                <w:rFonts w:ascii="Segoe UI" w:eastAsia="Calibri" w:hAnsi="Segoe UI" w:cs="Segoe UI"/>
                <w:sz w:val="20"/>
                <w:szCs w:val="20"/>
                <w:lang w:val="el-GR"/>
              </w:rPr>
            </w:pPr>
          </w:p>
        </w:tc>
      </w:tr>
      <w:tr w:rsidR="00ED0AE4" w:rsidRPr="00163B15" w14:paraId="63BD59EA" w14:textId="77777777" w:rsidTr="00944B6C">
        <w:tc>
          <w:tcPr>
            <w:tcW w:w="3652" w:type="dxa"/>
            <w:shd w:val="clear" w:color="auto" w:fill="auto"/>
          </w:tcPr>
          <w:p w14:paraId="74010C6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3. Επιτόπια επίσκεψη την επόμενη ημέρα μετά την διάγνωση της βλάβης με κάλυψη ανταλλακτικών και εργασίας</w:t>
            </w:r>
          </w:p>
        </w:tc>
        <w:tc>
          <w:tcPr>
            <w:tcW w:w="1787" w:type="dxa"/>
            <w:shd w:val="clear" w:color="auto" w:fill="auto"/>
          </w:tcPr>
          <w:p w14:paraId="6746F65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840" w:type="dxa"/>
            <w:shd w:val="clear" w:color="auto" w:fill="auto"/>
          </w:tcPr>
          <w:p w14:paraId="286600F7" w14:textId="77777777" w:rsidR="00ED0AE4" w:rsidRPr="00163B15" w:rsidRDefault="00ED0AE4" w:rsidP="00944B6C">
            <w:pPr>
              <w:rPr>
                <w:rFonts w:ascii="Segoe UI" w:eastAsia="Calibri" w:hAnsi="Segoe UI" w:cs="Segoe UI"/>
                <w:sz w:val="20"/>
                <w:szCs w:val="20"/>
                <w:lang w:val="el-GR"/>
              </w:rPr>
            </w:pPr>
          </w:p>
        </w:tc>
        <w:tc>
          <w:tcPr>
            <w:tcW w:w="2355" w:type="dxa"/>
            <w:shd w:val="clear" w:color="auto" w:fill="auto"/>
          </w:tcPr>
          <w:p w14:paraId="6C3FB987" w14:textId="77777777" w:rsidR="00ED0AE4" w:rsidRPr="00163B15" w:rsidRDefault="00ED0AE4" w:rsidP="00944B6C">
            <w:pPr>
              <w:rPr>
                <w:rFonts w:ascii="Segoe UI" w:eastAsia="Calibri" w:hAnsi="Segoe UI" w:cs="Segoe UI"/>
                <w:sz w:val="20"/>
                <w:szCs w:val="20"/>
                <w:lang w:val="el-GR"/>
              </w:rPr>
            </w:pPr>
          </w:p>
        </w:tc>
      </w:tr>
      <w:tr w:rsidR="00ED0AE4" w:rsidRPr="00163B15" w14:paraId="5B941894" w14:textId="77777777" w:rsidTr="00944B6C">
        <w:tc>
          <w:tcPr>
            <w:tcW w:w="3652" w:type="dxa"/>
            <w:shd w:val="clear" w:color="auto" w:fill="auto"/>
          </w:tcPr>
          <w:p w14:paraId="722F592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4. Να περιλαμβάνεται 24x7x365 τηλεφωνική υποστήριξη </w:t>
            </w:r>
          </w:p>
        </w:tc>
        <w:tc>
          <w:tcPr>
            <w:tcW w:w="1787" w:type="dxa"/>
            <w:shd w:val="clear" w:color="auto" w:fill="auto"/>
          </w:tcPr>
          <w:p w14:paraId="1D7CCDC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840" w:type="dxa"/>
            <w:shd w:val="clear" w:color="auto" w:fill="auto"/>
          </w:tcPr>
          <w:p w14:paraId="57EFB24C" w14:textId="77777777" w:rsidR="00ED0AE4" w:rsidRPr="00163B15" w:rsidRDefault="00ED0AE4" w:rsidP="00944B6C">
            <w:pPr>
              <w:rPr>
                <w:rFonts w:ascii="Segoe UI" w:eastAsia="Calibri" w:hAnsi="Segoe UI" w:cs="Segoe UI"/>
                <w:sz w:val="20"/>
                <w:szCs w:val="20"/>
                <w:lang w:val="el-GR"/>
              </w:rPr>
            </w:pPr>
          </w:p>
        </w:tc>
        <w:tc>
          <w:tcPr>
            <w:tcW w:w="2355" w:type="dxa"/>
            <w:shd w:val="clear" w:color="auto" w:fill="auto"/>
          </w:tcPr>
          <w:p w14:paraId="2197E760" w14:textId="77777777" w:rsidR="00ED0AE4" w:rsidRPr="00163B15" w:rsidRDefault="00ED0AE4" w:rsidP="00944B6C">
            <w:pPr>
              <w:rPr>
                <w:rFonts w:ascii="Segoe UI" w:eastAsia="Calibri" w:hAnsi="Segoe UI" w:cs="Segoe UI"/>
                <w:sz w:val="20"/>
                <w:szCs w:val="20"/>
                <w:lang w:val="el-GR"/>
              </w:rPr>
            </w:pPr>
          </w:p>
        </w:tc>
      </w:tr>
      <w:tr w:rsidR="00ED0AE4" w:rsidRPr="00163B15" w14:paraId="47605252" w14:textId="77777777" w:rsidTr="00944B6C">
        <w:tc>
          <w:tcPr>
            <w:tcW w:w="3652" w:type="dxa"/>
            <w:shd w:val="clear" w:color="auto" w:fill="auto"/>
          </w:tcPr>
          <w:p w14:paraId="5B7FC346"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5. Εγγύηση και τεχνική υποστήριξη προσφερόμενη από τον κατασκευαστή</w:t>
            </w:r>
          </w:p>
        </w:tc>
        <w:tc>
          <w:tcPr>
            <w:tcW w:w="1787" w:type="dxa"/>
            <w:shd w:val="clear" w:color="auto" w:fill="auto"/>
          </w:tcPr>
          <w:p w14:paraId="4F7348A5"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ΝΑΙ</w:t>
            </w:r>
          </w:p>
        </w:tc>
        <w:tc>
          <w:tcPr>
            <w:tcW w:w="1840" w:type="dxa"/>
            <w:shd w:val="clear" w:color="auto" w:fill="auto"/>
          </w:tcPr>
          <w:p w14:paraId="14B6B138" w14:textId="77777777" w:rsidR="00ED0AE4" w:rsidRPr="00163B15" w:rsidRDefault="00ED0AE4" w:rsidP="00944B6C">
            <w:pPr>
              <w:rPr>
                <w:rFonts w:ascii="Segoe UI" w:eastAsia="Calibri" w:hAnsi="Segoe UI" w:cs="Segoe UI"/>
                <w:sz w:val="20"/>
                <w:szCs w:val="20"/>
                <w:lang w:val="el-GR"/>
              </w:rPr>
            </w:pPr>
          </w:p>
        </w:tc>
        <w:tc>
          <w:tcPr>
            <w:tcW w:w="2355" w:type="dxa"/>
            <w:shd w:val="clear" w:color="auto" w:fill="auto"/>
          </w:tcPr>
          <w:p w14:paraId="3FB96B90" w14:textId="77777777" w:rsidR="00ED0AE4" w:rsidRPr="00163B15" w:rsidRDefault="00ED0AE4" w:rsidP="00944B6C">
            <w:pPr>
              <w:rPr>
                <w:rFonts w:ascii="Segoe UI" w:eastAsia="Calibri" w:hAnsi="Segoe UI" w:cs="Segoe UI"/>
                <w:sz w:val="20"/>
                <w:szCs w:val="20"/>
                <w:lang w:val="el-GR"/>
              </w:rPr>
            </w:pPr>
          </w:p>
        </w:tc>
      </w:tr>
      <w:tr w:rsidR="00ED0AE4" w:rsidRPr="00163B15" w14:paraId="053E0EA9" w14:textId="77777777" w:rsidTr="00944B6C">
        <w:tc>
          <w:tcPr>
            <w:tcW w:w="3652" w:type="dxa"/>
            <w:shd w:val="clear" w:color="auto" w:fill="auto"/>
          </w:tcPr>
          <w:p w14:paraId="5542F9E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6. Γραπτή εγγύηση με επίσημη δήλωση του κατασκευαστή</w:t>
            </w:r>
          </w:p>
        </w:tc>
        <w:tc>
          <w:tcPr>
            <w:tcW w:w="1787" w:type="dxa"/>
            <w:shd w:val="clear" w:color="auto" w:fill="auto"/>
          </w:tcPr>
          <w:p w14:paraId="057A75F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840" w:type="dxa"/>
            <w:shd w:val="clear" w:color="auto" w:fill="auto"/>
          </w:tcPr>
          <w:p w14:paraId="460BD35A" w14:textId="77777777" w:rsidR="00ED0AE4" w:rsidRPr="00163B15" w:rsidRDefault="00ED0AE4" w:rsidP="00944B6C">
            <w:pPr>
              <w:rPr>
                <w:rFonts w:ascii="Segoe UI" w:eastAsia="Calibri" w:hAnsi="Segoe UI" w:cs="Segoe UI"/>
                <w:sz w:val="20"/>
                <w:szCs w:val="20"/>
                <w:lang w:val="el-GR"/>
              </w:rPr>
            </w:pPr>
          </w:p>
        </w:tc>
        <w:tc>
          <w:tcPr>
            <w:tcW w:w="2355" w:type="dxa"/>
            <w:shd w:val="clear" w:color="auto" w:fill="auto"/>
          </w:tcPr>
          <w:p w14:paraId="4EB808FF" w14:textId="77777777" w:rsidR="00ED0AE4" w:rsidRPr="00163B15" w:rsidRDefault="00ED0AE4" w:rsidP="00944B6C">
            <w:pPr>
              <w:rPr>
                <w:rFonts w:ascii="Segoe UI" w:eastAsia="Calibri" w:hAnsi="Segoe UI" w:cs="Segoe UI"/>
                <w:sz w:val="20"/>
                <w:szCs w:val="20"/>
                <w:lang w:val="el-GR"/>
              </w:rPr>
            </w:pPr>
          </w:p>
        </w:tc>
      </w:tr>
      <w:tr w:rsidR="00ED0AE4" w:rsidRPr="00163B15" w14:paraId="7A5F264C" w14:textId="77777777" w:rsidTr="00944B6C">
        <w:tc>
          <w:tcPr>
            <w:tcW w:w="9634" w:type="dxa"/>
            <w:gridSpan w:val="4"/>
            <w:shd w:val="clear" w:color="auto" w:fill="auto"/>
          </w:tcPr>
          <w:p w14:paraId="38C50BB6"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6. ΕΓΚΑΤΑΣΤΑΣΗ</w:t>
            </w:r>
          </w:p>
        </w:tc>
      </w:tr>
      <w:tr w:rsidR="00ED0AE4" w:rsidRPr="00163B15" w14:paraId="78D326A6" w14:textId="77777777" w:rsidTr="00944B6C">
        <w:tc>
          <w:tcPr>
            <w:tcW w:w="3652" w:type="dxa"/>
            <w:shd w:val="clear" w:color="auto" w:fill="auto"/>
          </w:tcPr>
          <w:p w14:paraId="2F4D2201"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 Πλήρως συμβατό για τοποθέτηση σε καμπίνα 19 ιντσών</w:t>
            </w:r>
          </w:p>
        </w:tc>
        <w:tc>
          <w:tcPr>
            <w:tcW w:w="1787" w:type="dxa"/>
            <w:shd w:val="clear" w:color="auto" w:fill="auto"/>
          </w:tcPr>
          <w:p w14:paraId="3D1E4586"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ΝΑΙ</w:t>
            </w:r>
          </w:p>
        </w:tc>
        <w:tc>
          <w:tcPr>
            <w:tcW w:w="1840" w:type="dxa"/>
            <w:shd w:val="clear" w:color="auto" w:fill="auto"/>
          </w:tcPr>
          <w:p w14:paraId="4D5DF242" w14:textId="77777777" w:rsidR="00ED0AE4" w:rsidRPr="00163B15" w:rsidRDefault="00ED0AE4" w:rsidP="00944B6C">
            <w:pPr>
              <w:rPr>
                <w:rFonts w:ascii="Segoe UI" w:eastAsia="Calibri" w:hAnsi="Segoe UI" w:cs="Segoe UI"/>
                <w:sz w:val="20"/>
                <w:szCs w:val="20"/>
                <w:lang w:val="el-GR"/>
              </w:rPr>
            </w:pPr>
          </w:p>
        </w:tc>
        <w:tc>
          <w:tcPr>
            <w:tcW w:w="2355" w:type="dxa"/>
            <w:shd w:val="clear" w:color="auto" w:fill="auto"/>
          </w:tcPr>
          <w:p w14:paraId="282399E1" w14:textId="77777777" w:rsidR="00ED0AE4" w:rsidRPr="00163B15" w:rsidRDefault="00ED0AE4" w:rsidP="00944B6C">
            <w:pPr>
              <w:rPr>
                <w:rFonts w:ascii="Segoe UI" w:eastAsia="Calibri" w:hAnsi="Segoe UI" w:cs="Segoe UI"/>
                <w:sz w:val="20"/>
                <w:szCs w:val="20"/>
                <w:lang w:val="el-GR"/>
              </w:rPr>
            </w:pPr>
          </w:p>
        </w:tc>
      </w:tr>
      <w:tr w:rsidR="00ED0AE4" w:rsidRPr="00163B15" w14:paraId="6175EF21" w14:textId="77777777" w:rsidTr="00944B6C">
        <w:tc>
          <w:tcPr>
            <w:tcW w:w="3652" w:type="dxa"/>
            <w:shd w:val="clear" w:color="auto" w:fill="auto"/>
          </w:tcPr>
          <w:p w14:paraId="577EAD4F"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2. Κάθετο μέγεθος</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στην καμπίνα</w:t>
            </w:r>
          </w:p>
        </w:tc>
        <w:tc>
          <w:tcPr>
            <w:tcW w:w="1787" w:type="dxa"/>
            <w:shd w:val="clear" w:color="auto" w:fill="auto"/>
          </w:tcPr>
          <w:p w14:paraId="31CB850B"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≤1</w:t>
            </w:r>
            <w:r w:rsidRPr="00163B15">
              <w:rPr>
                <w:rFonts w:ascii="Segoe UI" w:eastAsia="Calibri" w:hAnsi="Segoe UI" w:cs="Segoe UI"/>
                <w:sz w:val="20"/>
                <w:szCs w:val="20"/>
              </w:rPr>
              <w:t>U</w:t>
            </w:r>
          </w:p>
        </w:tc>
        <w:tc>
          <w:tcPr>
            <w:tcW w:w="1840" w:type="dxa"/>
            <w:shd w:val="clear" w:color="auto" w:fill="auto"/>
          </w:tcPr>
          <w:p w14:paraId="67BBCC90" w14:textId="77777777" w:rsidR="00ED0AE4" w:rsidRPr="00163B15" w:rsidRDefault="00ED0AE4" w:rsidP="00944B6C">
            <w:pPr>
              <w:rPr>
                <w:rFonts w:ascii="Segoe UI" w:eastAsia="Calibri" w:hAnsi="Segoe UI" w:cs="Segoe UI"/>
                <w:sz w:val="20"/>
                <w:szCs w:val="20"/>
                <w:lang w:val="el-GR"/>
              </w:rPr>
            </w:pPr>
          </w:p>
        </w:tc>
        <w:tc>
          <w:tcPr>
            <w:tcW w:w="2355" w:type="dxa"/>
            <w:shd w:val="clear" w:color="auto" w:fill="auto"/>
          </w:tcPr>
          <w:p w14:paraId="2AA39ACA" w14:textId="77777777" w:rsidR="00ED0AE4" w:rsidRPr="00163B15" w:rsidRDefault="00ED0AE4" w:rsidP="00944B6C">
            <w:pPr>
              <w:rPr>
                <w:rFonts w:ascii="Segoe UI" w:eastAsia="Calibri" w:hAnsi="Segoe UI" w:cs="Segoe UI"/>
                <w:sz w:val="20"/>
                <w:szCs w:val="20"/>
                <w:lang w:val="el-GR"/>
              </w:rPr>
            </w:pPr>
          </w:p>
        </w:tc>
      </w:tr>
      <w:tr w:rsidR="00ED0AE4" w:rsidRPr="00163B15" w14:paraId="4C4FB84A" w14:textId="77777777" w:rsidTr="00944B6C">
        <w:tc>
          <w:tcPr>
            <w:tcW w:w="3652" w:type="dxa"/>
            <w:shd w:val="clear" w:color="auto" w:fill="auto"/>
          </w:tcPr>
          <w:p w14:paraId="0463A43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3. Παράδοση στο Πανεπιστήμιο Ιωαννίνων (Κτήριο Μηχ. Η/Υ &amp; Πληρ, υπόψη Σ. Αναστασιάδη)</w:t>
            </w:r>
          </w:p>
        </w:tc>
        <w:tc>
          <w:tcPr>
            <w:tcW w:w="1787" w:type="dxa"/>
            <w:shd w:val="clear" w:color="auto" w:fill="auto"/>
          </w:tcPr>
          <w:p w14:paraId="7D9FF35F"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ΝΑΙ</w:t>
            </w:r>
          </w:p>
        </w:tc>
        <w:tc>
          <w:tcPr>
            <w:tcW w:w="1840" w:type="dxa"/>
            <w:shd w:val="clear" w:color="auto" w:fill="auto"/>
          </w:tcPr>
          <w:p w14:paraId="7C488D74" w14:textId="77777777" w:rsidR="00ED0AE4" w:rsidRPr="00163B15" w:rsidRDefault="00ED0AE4" w:rsidP="00944B6C">
            <w:pPr>
              <w:rPr>
                <w:rFonts w:ascii="Segoe UI" w:eastAsia="Calibri" w:hAnsi="Segoe UI" w:cs="Segoe UI"/>
                <w:sz w:val="20"/>
                <w:szCs w:val="20"/>
                <w:lang w:val="el-GR"/>
              </w:rPr>
            </w:pPr>
          </w:p>
        </w:tc>
        <w:tc>
          <w:tcPr>
            <w:tcW w:w="2355" w:type="dxa"/>
            <w:shd w:val="clear" w:color="auto" w:fill="auto"/>
          </w:tcPr>
          <w:p w14:paraId="0667846B" w14:textId="77777777" w:rsidR="00ED0AE4" w:rsidRPr="00163B15" w:rsidRDefault="00ED0AE4" w:rsidP="00944B6C">
            <w:pPr>
              <w:rPr>
                <w:rFonts w:ascii="Segoe UI" w:eastAsia="Calibri" w:hAnsi="Segoe UI" w:cs="Segoe UI"/>
                <w:sz w:val="20"/>
                <w:szCs w:val="20"/>
                <w:lang w:val="el-GR"/>
              </w:rPr>
            </w:pPr>
          </w:p>
        </w:tc>
      </w:tr>
      <w:tr w:rsidR="00ED0AE4" w:rsidRPr="00163B15" w14:paraId="7879478E" w14:textId="77777777" w:rsidTr="00944B6C">
        <w:tc>
          <w:tcPr>
            <w:tcW w:w="3652" w:type="dxa"/>
            <w:shd w:val="clear" w:color="auto" w:fill="auto"/>
          </w:tcPr>
          <w:p w14:paraId="295DCA4C"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4. Εγκατάσταση από εξειδικευμένο προσωπικό</w:t>
            </w:r>
          </w:p>
        </w:tc>
        <w:tc>
          <w:tcPr>
            <w:tcW w:w="1787" w:type="dxa"/>
            <w:shd w:val="clear" w:color="auto" w:fill="auto"/>
          </w:tcPr>
          <w:p w14:paraId="0E26902B"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ΝΑΙ</w:t>
            </w:r>
          </w:p>
        </w:tc>
        <w:tc>
          <w:tcPr>
            <w:tcW w:w="1840" w:type="dxa"/>
            <w:shd w:val="clear" w:color="auto" w:fill="auto"/>
          </w:tcPr>
          <w:p w14:paraId="78756AD4" w14:textId="77777777" w:rsidR="00ED0AE4" w:rsidRPr="00163B15" w:rsidRDefault="00ED0AE4" w:rsidP="00944B6C">
            <w:pPr>
              <w:rPr>
                <w:rFonts w:ascii="Segoe UI" w:eastAsia="Calibri" w:hAnsi="Segoe UI" w:cs="Segoe UI"/>
                <w:sz w:val="20"/>
                <w:szCs w:val="20"/>
                <w:lang w:val="el-GR"/>
              </w:rPr>
            </w:pPr>
          </w:p>
        </w:tc>
        <w:tc>
          <w:tcPr>
            <w:tcW w:w="2355" w:type="dxa"/>
            <w:shd w:val="clear" w:color="auto" w:fill="auto"/>
          </w:tcPr>
          <w:p w14:paraId="4B904379" w14:textId="77777777" w:rsidR="00ED0AE4" w:rsidRPr="00163B15" w:rsidRDefault="00ED0AE4" w:rsidP="00944B6C">
            <w:pPr>
              <w:rPr>
                <w:rFonts w:ascii="Segoe UI" w:eastAsia="Calibri" w:hAnsi="Segoe UI" w:cs="Segoe UI"/>
                <w:sz w:val="20"/>
                <w:szCs w:val="20"/>
                <w:lang w:val="el-GR"/>
              </w:rPr>
            </w:pPr>
          </w:p>
        </w:tc>
      </w:tr>
    </w:tbl>
    <w:p w14:paraId="5FBB012E" w14:textId="77777777" w:rsidR="00ED0AE4" w:rsidRPr="00685897" w:rsidRDefault="00ED0AE4" w:rsidP="00ED0AE4">
      <w:pPr>
        <w:rPr>
          <w:rFonts w:ascii="Segoe UI" w:hAnsi="Segoe UI" w:cs="Segoe UI"/>
          <w:sz w:val="20"/>
          <w:szCs w:val="20"/>
        </w:rPr>
      </w:pPr>
    </w:p>
    <w:tbl>
      <w:tblPr>
        <w:tblW w:w="9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4"/>
        <w:gridCol w:w="1984"/>
        <w:gridCol w:w="2001"/>
        <w:gridCol w:w="2071"/>
      </w:tblGrid>
      <w:tr w:rsidR="00ED0AE4" w:rsidRPr="00163B15" w14:paraId="58A83B2B" w14:textId="77777777" w:rsidTr="00944B6C">
        <w:tc>
          <w:tcPr>
            <w:tcW w:w="9240" w:type="dxa"/>
            <w:gridSpan w:val="4"/>
            <w:shd w:val="clear" w:color="auto" w:fill="BFBFBF"/>
          </w:tcPr>
          <w:p w14:paraId="24291F73"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bCs/>
                <w:sz w:val="20"/>
                <w:szCs w:val="20"/>
                <w:lang w:val="el-GR"/>
              </w:rPr>
              <w:t>Α.13 ΜΕΤΑΓΩΓΕΑΣ ΔΙΑΧΕΙΡΙΣΗΣ</w:t>
            </w:r>
          </w:p>
        </w:tc>
      </w:tr>
      <w:tr w:rsidR="00ED0AE4" w:rsidRPr="00163B15" w14:paraId="46B15132" w14:textId="77777777" w:rsidTr="00944B6C">
        <w:tc>
          <w:tcPr>
            <w:tcW w:w="3184" w:type="dxa"/>
            <w:shd w:val="clear" w:color="auto" w:fill="auto"/>
          </w:tcPr>
          <w:p w14:paraId="48F2C9E5" w14:textId="77777777" w:rsidR="00ED0AE4" w:rsidRPr="00163B15" w:rsidRDefault="00ED0AE4" w:rsidP="00944B6C">
            <w:pPr>
              <w:jc w:val="center"/>
              <w:rPr>
                <w:rFonts w:ascii="Segoe UI" w:eastAsia="Calibri" w:hAnsi="Segoe UI" w:cs="Segoe UI"/>
                <w:sz w:val="20"/>
                <w:szCs w:val="20"/>
              </w:rPr>
            </w:pPr>
            <w:r w:rsidRPr="00163B15">
              <w:rPr>
                <w:rFonts w:ascii="Segoe UI" w:eastAsia="Calibri" w:hAnsi="Segoe UI" w:cs="Segoe UI"/>
                <w:b/>
                <w:bCs/>
                <w:sz w:val="20"/>
                <w:szCs w:val="20"/>
                <w:lang w:val="el-GR"/>
              </w:rPr>
              <w:t>ΠΕΡΙΓΡΑΦΗ</w:t>
            </w:r>
          </w:p>
        </w:tc>
        <w:tc>
          <w:tcPr>
            <w:tcW w:w="1984" w:type="dxa"/>
            <w:shd w:val="clear" w:color="auto" w:fill="auto"/>
          </w:tcPr>
          <w:p w14:paraId="253837E6" w14:textId="77777777" w:rsidR="00ED0AE4" w:rsidRPr="00163B15" w:rsidRDefault="00ED0AE4" w:rsidP="00944B6C">
            <w:pPr>
              <w:jc w:val="center"/>
              <w:rPr>
                <w:rFonts w:ascii="Segoe UI" w:eastAsia="Calibri" w:hAnsi="Segoe UI" w:cs="Segoe UI"/>
                <w:sz w:val="20"/>
                <w:szCs w:val="20"/>
              </w:rPr>
            </w:pPr>
            <w:r w:rsidRPr="00163B15">
              <w:rPr>
                <w:rFonts w:ascii="Segoe UI" w:eastAsia="Calibri" w:hAnsi="Segoe UI" w:cs="Segoe UI"/>
                <w:b/>
                <w:bCs/>
                <w:sz w:val="20"/>
                <w:szCs w:val="20"/>
                <w:lang w:val="el-GR"/>
              </w:rPr>
              <w:t>ΠΡΟΔΙΑΓΡΑΦΕΣ</w:t>
            </w:r>
          </w:p>
        </w:tc>
        <w:tc>
          <w:tcPr>
            <w:tcW w:w="2001" w:type="dxa"/>
            <w:shd w:val="clear" w:color="auto" w:fill="auto"/>
            <w:vAlign w:val="center"/>
          </w:tcPr>
          <w:p w14:paraId="78C546FF"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sz w:val="20"/>
                <w:szCs w:val="20"/>
                <w:lang w:val="el-GR"/>
              </w:rPr>
              <w:t>ΣΥΜΜΟΡΦΩΣΗ (ΝΑΙ/ΟΧΙ)</w:t>
            </w:r>
            <w:r>
              <w:rPr>
                <w:rFonts w:ascii="Segoe UI" w:eastAsia="Calibri" w:hAnsi="Segoe UI" w:cs="Segoe UI"/>
                <w:b/>
                <w:sz w:val="20"/>
                <w:szCs w:val="20"/>
                <w:lang w:val="el-GR"/>
              </w:rPr>
              <w:t xml:space="preserve"> - ΠΑΡΑΠΟΜΠΗ</w:t>
            </w:r>
          </w:p>
        </w:tc>
        <w:tc>
          <w:tcPr>
            <w:tcW w:w="2071" w:type="dxa"/>
            <w:shd w:val="clear" w:color="auto" w:fill="auto"/>
          </w:tcPr>
          <w:p w14:paraId="434199AD"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sz w:val="20"/>
                <w:szCs w:val="20"/>
                <w:lang w:val="el-GR"/>
              </w:rPr>
              <w:t>ΕΠΙΠΛΕΟΝ ΧΑΡΑΚΤΗΡΙΣΤΙΚΑ</w:t>
            </w:r>
          </w:p>
        </w:tc>
      </w:tr>
      <w:tr w:rsidR="00ED0AE4" w:rsidRPr="00163B15" w14:paraId="5194915E" w14:textId="77777777" w:rsidTr="00944B6C">
        <w:tc>
          <w:tcPr>
            <w:tcW w:w="9240" w:type="dxa"/>
            <w:gridSpan w:val="4"/>
            <w:shd w:val="clear" w:color="auto" w:fill="auto"/>
          </w:tcPr>
          <w:p w14:paraId="1B84D2B8"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1. ΘΥΡΕΣ</w:t>
            </w:r>
          </w:p>
        </w:tc>
      </w:tr>
      <w:tr w:rsidR="00ED0AE4" w:rsidRPr="00163B15" w14:paraId="5D3571AF" w14:textId="77777777" w:rsidTr="00944B6C">
        <w:tc>
          <w:tcPr>
            <w:tcW w:w="3184" w:type="dxa"/>
            <w:shd w:val="clear" w:color="auto" w:fill="auto"/>
          </w:tcPr>
          <w:p w14:paraId="4B99A9A6"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 xml:space="preserve">1. </w:t>
            </w:r>
            <w:r w:rsidRPr="00163B15">
              <w:rPr>
                <w:rFonts w:ascii="Segoe UI" w:eastAsia="Calibri" w:hAnsi="Segoe UI" w:cs="Segoe UI"/>
                <w:sz w:val="20"/>
                <w:szCs w:val="20"/>
                <w:lang w:val="el-GR"/>
              </w:rPr>
              <w:t>Θύρες</w:t>
            </w:r>
            <w:r w:rsidRPr="00163B15">
              <w:rPr>
                <w:rFonts w:ascii="Segoe UI" w:eastAsia="Calibri" w:hAnsi="Segoe UI" w:cs="Segoe UI"/>
                <w:sz w:val="20"/>
                <w:szCs w:val="20"/>
              </w:rPr>
              <w:t xml:space="preserve"> Ethernet </w:t>
            </w:r>
            <w:r w:rsidRPr="00163B15">
              <w:rPr>
                <w:rFonts w:ascii="Segoe UI" w:eastAsia="Calibri" w:hAnsi="Segoe UI" w:cs="Segoe UI"/>
                <w:sz w:val="20"/>
                <w:szCs w:val="20"/>
                <w:lang w:val="el-GR"/>
              </w:rPr>
              <w:t>ταχύτητας</w:t>
            </w:r>
            <w:r w:rsidRPr="00163B15">
              <w:rPr>
                <w:rFonts w:ascii="Segoe UI" w:eastAsia="Calibri" w:hAnsi="Segoe UI" w:cs="Segoe UI"/>
                <w:sz w:val="20"/>
                <w:szCs w:val="20"/>
              </w:rPr>
              <w:t xml:space="preserve"> ≥ 1Gbps RJ45 </w:t>
            </w:r>
            <w:r w:rsidRPr="00163B15">
              <w:rPr>
                <w:rFonts w:ascii="Segoe UI" w:eastAsia="Calibri" w:hAnsi="Segoe UI" w:cs="Segoe UI"/>
                <w:sz w:val="20"/>
                <w:szCs w:val="20"/>
                <w:lang w:val="el-GR"/>
              </w:rPr>
              <w:t>με</w:t>
            </w:r>
            <w:r w:rsidRPr="00163B15">
              <w:rPr>
                <w:rFonts w:ascii="Segoe UI" w:eastAsia="Calibri" w:hAnsi="Segoe UI" w:cs="Segoe UI"/>
                <w:sz w:val="20"/>
                <w:szCs w:val="20"/>
              </w:rPr>
              <w:t xml:space="preserve"> autosensing/autonegotiation</w:t>
            </w:r>
          </w:p>
        </w:tc>
        <w:tc>
          <w:tcPr>
            <w:tcW w:w="1984" w:type="dxa"/>
            <w:shd w:val="clear" w:color="auto" w:fill="auto"/>
          </w:tcPr>
          <w:p w14:paraId="610E31B9"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24</w:t>
            </w:r>
          </w:p>
        </w:tc>
        <w:tc>
          <w:tcPr>
            <w:tcW w:w="2001" w:type="dxa"/>
            <w:shd w:val="clear" w:color="auto" w:fill="auto"/>
          </w:tcPr>
          <w:p w14:paraId="7896800A"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40BAE6CF" w14:textId="77777777" w:rsidR="00ED0AE4" w:rsidRPr="00163B15" w:rsidRDefault="00ED0AE4" w:rsidP="00944B6C">
            <w:pPr>
              <w:rPr>
                <w:rFonts w:ascii="Segoe UI" w:eastAsia="Calibri" w:hAnsi="Segoe UI" w:cs="Segoe UI"/>
                <w:sz w:val="20"/>
                <w:szCs w:val="20"/>
              </w:rPr>
            </w:pPr>
          </w:p>
        </w:tc>
      </w:tr>
      <w:tr w:rsidR="00ED0AE4" w:rsidRPr="00163B15" w14:paraId="13757377" w14:textId="77777777" w:rsidTr="00944B6C">
        <w:tc>
          <w:tcPr>
            <w:tcW w:w="3184" w:type="dxa"/>
            <w:shd w:val="clear" w:color="auto" w:fill="auto"/>
          </w:tcPr>
          <w:p w14:paraId="66572249"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 xml:space="preserve">2. </w:t>
            </w:r>
            <w:r w:rsidRPr="00163B15">
              <w:rPr>
                <w:rFonts w:ascii="Segoe UI" w:eastAsia="Calibri" w:hAnsi="Segoe UI" w:cs="Segoe UI"/>
                <w:sz w:val="20"/>
                <w:szCs w:val="20"/>
                <w:lang w:val="el-GR"/>
              </w:rPr>
              <w:t>Θύρες</w:t>
            </w:r>
            <w:r w:rsidRPr="00163B15">
              <w:rPr>
                <w:rFonts w:ascii="Segoe UI" w:eastAsia="Calibri" w:hAnsi="Segoe UI" w:cs="Segoe UI"/>
                <w:sz w:val="20"/>
                <w:szCs w:val="20"/>
              </w:rPr>
              <w:t xml:space="preserve"> Ethernet </w:t>
            </w:r>
            <w:r w:rsidRPr="00163B15">
              <w:rPr>
                <w:rFonts w:ascii="Segoe UI" w:eastAsia="Calibri" w:hAnsi="Segoe UI" w:cs="Segoe UI"/>
                <w:sz w:val="20"/>
                <w:szCs w:val="20"/>
                <w:lang w:val="el-GR"/>
              </w:rPr>
              <w:t>ταχύτητας</w:t>
            </w:r>
            <w:r w:rsidRPr="00163B15">
              <w:rPr>
                <w:rFonts w:ascii="Segoe UI" w:eastAsia="Calibri" w:hAnsi="Segoe UI" w:cs="Segoe UI"/>
                <w:sz w:val="20"/>
                <w:szCs w:val="20"/>
              </w:rPr>
              <w:t xml:space="preserve"> ≥ 10Gbps </w:t>
            </w:r>
            <w:r w:rsidRPr="00163B15">
              <w:rPr>
                <w:rFonts w:ascii="Segoe UI" w:eastAsia="Calibri" w:hAnsi="Segoe UI" w:cs="Segoe UI"/>
                <w:sz w:val="20"/>
                <w:szCs w:val="20"/>
                <w:lang w:val="el-GR"/>
              </w:rPr>
              <w:t>τύπου</w:t>
            </w:r>
            <w:r w:rsidRPr="00163B15">
              <w:rPr>
                <w:rFonts w:ascii="Segoe UI" w:eastAsia="Calibri" w:hAnsi="Segoe UI" w:cs="Segoe UI"/>
                <w:sz w:val="20"/>
                <w:szCs w:val="20"/>
              </w:rPr>
              <w:t xml:space="preserve"> SFP+</w:t>
            </w:r>
          </w:p>
        </w:tc>
        <w:tc>
          <w:tcPr>
            <w:tcW w:w="1984" w:type="dxa"/>
            <w:shd w:val="clear" w:color="auto" w:fill="auto"/>
          </w:tcPr>
          <w:p w14:paraId="37CB30F3"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 4</w:t>
            </w:r>
          </w:p>
        </w:tc>
        <w:tc>
          <w:tcPr>
            <w:tcW w:w="2001" w:type="dxa"/>
            <w:shd w:val="clear" w:color="auto" w:fill="auto"/>
          </w:tcPr>
          <w:p w14:paraId="0921995F"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690582BD" w14:textId="77777777" w:rsidR="00ED0AE4" w:rsidRPr="00163B15" w:rsidRDefault="00ED0AE4" w:rsidP="00944B6C">
            <w:pPr>
              <w:rPr>
                <w:rFonts w:ascii="Segoe UI" w:eastAsia="Calibri" w:hAnsi="Segoe UI" w:cs="Segoe UI"/>
                <w:sz w:val="20"/>
                <w:szCs w:val="20"/>
              </w:rPr>
            </w:pPr>
          </w:p>
        </w:tc>
      </w:tr>
      <w:tr w:rsidR="00ED0AE4" w:rsidRPr="00163B15" w14:paraId="306D1052" w14:textId="77777777" w:rsidTr="00944B6C">
        <w:tc>
          <w:tcPr>
            <w:tcW w:w="3184" w:type="dxa"/>
            <w:shd w:val="clear" w:color="auto" w:fill="auto"/>
          </w:tcPr>
          <w:p w14:paraId="1BDB57CD"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3. Καλώδιο τύπου </w:t>
            </w:r>
            <w:r w:rsidRPr="00163B15">
              <w:rPr>
                <w:rFonts w:ascii="Segoe UI" w:eastAsia="Calibri" w:hAnsi="Segoe UI" w:cs="Segoe UI"/>
                <w:sz w:val="20"/>
                <w:szCs w:val="20"/>
              </w:rPr>
              <w:t>SFP</w:t>
            </w:r>
            <w:r w:rsidRPr="00163B15">
              <w:rPr>
                <w:rFonts w:ascii="Segoe UI" w:eastAsia="Calibri" w:hAnsi="Segoe UI" w:cs="Segoe UI"/>
                <w:sz w:val="20"/>
                <w:szCs w:val="20"/>
                <w:lang w:val="el-GR"/>
              </w:rPr>
              <w:t>+ ≥ 10</w:t>
            </w:r>
            <w:r w:rsidRPr="00163B15">
              <w:rPr>
                <w:rFonts w:ascii="Segoe UI" w:eastAsia="Calibri" w:hAnsi="Segoe UI" w:cs="Segoe UI"/>
                <w:sz w:val="20"/>
                <w:szCs w:val="20"/>
              </w:rPr>
              <w:t>Gbps</w:t>
            </w:r>
            <w:r w:rsidRPr="00163B15">
              <w:rPr>
                <w:rFonts w:ascii="Segoe UI" w:eastAsia="Calibri" w:hAnsi="Segoe UI" w:cs="Segoe UI"/>
                <w:sz w:val="20"/>
                <w:szCs w:val="20"/>
                <w:lang w:val="el-GR"/>
              </w:rPr>
              <w:t xml:space="preserve"> διασύνδεσης στον μεταγωγέα δεδομένων</w:t>
            </w:r>
          </w:p>
        </w:tc>
        <w:tc>
          <w:tcPr>
            <w:tcW w:w="1984" w:type="dxa"/>
            <w:shd w:val="clear" w:color="auto" w:fill="auto"/>
          </w:tcPr>
          <w:p w14:paraId="48C41675"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 1</w:t>
            </w:r>
          </w:p>
        </w:tc>
        <w:tc>
          <w:tcPr>
            <w:tcW w:w="2001" w:type="dxa"/>
            <w:shd w:val="clear" w:color="auto" w:fill="auto"/>
          </w:tcPr>
          <w:p w14:paraId="259E6F2E"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4A1C0809" w14:textId="77777777" w:rsidR="00ED0AE4" w:rsidRPr="00163B15" w:rsidRDefault="00ED0AE4" w:rsidP="00944B6C">
            <w:pPr>
              <w:rPr>
                <w:rFonts w:ascii="Segoe UI" w:eastAsia="Calibri" w:hAnsi="Segoe UI" w:cs="Segoe UI"/>
                <w:sz w:val="20"/>
                <w:szCs w:val="20"/>
              </w:rPr>
            </w:pPr>
          </w:p>
        </w:tc>
      </w:tr>
      <w:tr w:rsidR="00ED0AE4" w:rsidRPr="00163B15" w14:paraId="21C8FB67" w14:textId="77777777" w:rsidTr="00944B6C">
        <w:tc>
          <w:tcPr>
            <w:tcW w:w="3184" w:type="dxa"/>
            <w:shd w:val="clear" w:color="auto" w:fill="auto"/>
          </w:tcPr>
          <w:p w14:paraId="6317E577"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4. </w:t>
            </w:r>
            <w:r w:rsidRPr="00163B15">
              <w:rPr>
                <w:rFonts w:ascii="Segoe UI" w:eastAsia="Calibri" w:hAnsi="Segoe UI" w:cs="Segoe UI"/>
                <w:sz w:val="20"/>
                <w:szCs w:val="20"/>
              </w:rPr>
              <w:t>Tranceiver</w:t>
            </w:r>
            <w:r w:rsidRPr="00163B15">
              <w:rPr>
                <w:rFonts w:ascii="Segoe UI" w:eastAsia="Calibri" w:hAnsi="Segoe UI" w:cs="Segoe UI"/>
                <w:sz w:val="20"/>
                <w:szCs w:val="20"/>
                <w:lang w:val="el-GR"/>
              </w:rPr>
              <w:t xml:space="preserve"> τύπου </w:t>
            </w:r>
            <w:r w:rsidRPr="00163B15">
              <w:rPr>
                <w:rFonts w:ascii="Segoe UI" w:eastAsia="Calibri" w:hAnsi="Segoe UI" w:cs="Segoe UI"/>
                <w:sz w:val="20"/>
                <w:szCs w:val="20"/>
              </w:rPr>
              <w:t>SFP</w:t>
            </w:r>
            <w:r w:rsidRPr="00163B15">
              <w:rPr>
                <w:rFonts w:ascii="Segoe UI" w:eastAsia="Calibri" w:hAnsi="Segoe UI" w:cs="Segoe UI"/>
                <w:sz w:val="20"/>
                <w:szCs w:val="20"/>
                <w:lang w:val="el-GR"/>
              </w:rPr>
              <w:t>+ ≥ 10</w:t>
            </w:r>
            <w:r w:rsidRPr="00163B15">
              <w:rPr>
                <w:rFonts w:ascii="Segoe UI" w:eastAsia="Calibri" w:hAnsi="Segoe UI" w:cs="Segoe UI"/>
                <w:sz w:val="20"/>
                <w:szCs w:val="20"/>
              </w:rPr>
              <w:t>Gbps</w:t>
            </w:r>
            <w:r w:rsidRPr="00163B15">
              <w:rPr>
                <w:rFonts w:ascii="Segoe UI" w:eastAsia="Calibri" w:hAnsi="Segoe UI" w:cs="Segoe UI"/>
                <w:sz w:val="20"/>
                <w:szCs w:val="20"/>
                <w:lang w:val="el-GR"/>
              </w:rPr>
              <w:t xml:space="preserve"> διασύνδεσης στον μεταγωγέα δεδομένων</w:t>
            </w:r>
          </w:p>
        </w:tc>
        <w:tc>
          <w:tcPr>
            <w:tcW w:w="1984" w:type="dxa"/>
            <w:shd w:val="clear" w:color="auto" w:fill="auto"/>
          </w:tcPr>
          <w:p w14:paraId="26CAF19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2</w:t>
            </w:r>
          </w:p>
        </w:tc>
        <w:tc>
          <w:tcPr>
            <w:tcW w:w="2001" w:type="dxa"/>
            <w:shd w:val="clear" w:color="auto" w:fill="auto"/>
          </w:tcPr>
          <w:p w14:paraId="52A385F3"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66568F6B" w14:textId="77777777" w:rsidR="00ED0AE4" w:rsidRPr="00163B15" w:rsidRDefault="00ED0AE4" w:rsidP="00944B6C">
            <w:pPr>
              <w:rPr>
                <w:rFonts w:ascii="Segoe UI" w:eastAsia="Calibri" w:hAnsi="Segoe UI" w:cs="Segoe UI"/>
                <w:sz w:val="20"/>
                <w:szCs w:val="20"/>
              </w:rPr>
            </w:pPr>
          </w:p>
        </w:tc>
      </w:tr>
      <w:tr w:rsidR="00ED0AE4" w:rsidRPr="00163B15" w14:paraId="4F6FC5C6" w14:textId="77777777" w:rsidTr="00944B6C">
        <w:tc>
          <w:tcPr>
            <w:tcW w:w="9240" w:type="dxa"/>
            <w:gridSpan w:val="4"/>
            <w:shd w:val="clear" w:color="auto" w:fill="auto"/>
          </w:tcPr>
          <w:p w14:paraId="366157BD"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2. ΑΠΟΔΟΣΗ</w:t>
            </w:r>
          </w:p>
        </w:tc>
      </w:tr>
      <w:tr w:rsidR="00ED0AE4" w:rsidRPr="00163B15" w14:paraId="1629A3A9" w14:textId="77777777" w:rsidTr="00944B6C">
        <w:tc>
          <w:tcPr>
            <w:tcW w:w="3184" w:type="dxa"/>
            <w:shd w:val="clear" w:color="auto" w:fill="auto"/>
          </w:tcPr>
          <w:p w14:paraId="0E032E26"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1. Συνολική ρυθμοαπόδοση μεταγωγής</w:t>
            </w:r>
          </w:p>
        </w:tc>
        <w:tc>
          <w:tcPr>
            <w:tcW w:w="1984" w:type="dxa"/>
            <w:shd w:val="clear" w:color="auto" w:fill="auto"/>
          </w:tcPr>
          <w:p w14:paraId="2B0E2CE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120</w:t>
            </w:r>
            <w:r w:rsidRPr="00163B15">
              <w:rPr>
                <w:rFonts w:ascii="Segoe UI" w:eastAsia="Calibri" w:hAnsi="Segoe UI" w:cs="Segoe UI"/>
                <w:sz w:val="20"/>
                <w:szCs w:val="20"/>
              </w:rPr>
              <w:t>Gbps</w:t>
            </w:r>
          </w:p>
        </w:tc>
        <w:tc>
          <w:tcPr>
            <w:tcW w:w="2001" w:type="dxa"/>
            <w:shd w:val="clear" w:color="auto" w:fill="auto"/>
          </w:tcPr>
          <w:p w14:paraId="59DCEC6F"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0B6754B7" w14:textId="77777777" w:rsidR="00ED0AE4" w:rsidRPr="00163B15" w:rsidRDefault="00ED0AE4" w:rsidP="00944B6C">
            <w:pPr>
              <w:rPr>
                <w:rFonts w:ascii="Segoe UI" w:eastAsia="Calibri" w:hAnsi="Segoe UI" w:cs="Segoe UI"/>
                <w:sz w:val="20"/>
                <w:szCs w:val="20"/>
              </w:rPr>
            </w:pPr>
          </w:p>
        </w:tc>
      </w:tr>
      <w:tr w:rsidR="00ED0AE4" w:rsidRPr="00163B15" w14:paraId="7A3D9F31" w14:textId="77777777" w:rsidTr="00944B6C">
        <w:tc>
          <w:tcPr>
            <w:tcW w:w="3184" w:type="dxa"/>
            <w:shd w:val="clear" w:color="auto" w:fill="auto"/>
          </w:tcPr>
          <w:p w14:paraId="56784031"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2. Ταχύτητα προώθησης πακέτων</w:t>
            </w:r>
          </w:p>
        </w:tc>
        <w:tc>
          <w:tcPr>
            <w:tcW w:w="1984" w:type="dxa"/>
            <w:shd w:val="clear" w:color="auto" w:fill="auto"/>
          </w:tcPr>
          <w:p w14:paraId="5E4381AC"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120</w:t>
            </w:r>
            <w:r w:rsidRPr="00163B15">
              <w:rPr>
                <w:rFonts w:ascii="Segoe UI" w:eastAsia="Calibri" w:hAnsi="Segoe UI" w:cs="Segoe UI"/>
                <w:sz w:val="20"/>
                <w:szCs w:val="20"/>
              </w:rPr>
              <w:t>Mpps</w:t>
            </w:r>
          </w:p>
        </w:tc>
        <w:tc>
          <w:tcPr>
            <w:tcW w:w="2001" w:type="dxa"/>
            <w:shd w:val="clear" w:color="auto" w:fill="auto"/>
          </w:tcPr>
          <w:p w14:paraId="5ED29693"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4FE75F3E" w14:textId="77777777" w:rsidR="00ED0AE4" w:rsidRPr="00163B15" w:rsidRDefault="00ED0AE4" w:rsidP="00944B6C">
            <w:pPr>
              <w:rPr>
                <w:rFonts w:ascii="Segoe UI" w:eastAsia="Calibri" w:hAnsi="Segoe UI" w:cs="Segoe UI"/>
                <w:sz w:val="20"/>
                <w:szCs w:val="20"/>
              </w:rPr>
            </w:pPr>
          </w:p>
        </w:tc>
      </w:tr>
      <w:tr w:rsidR="00ED0AE4" w:rsidRPr="00163B15" w14:paraId="5D500580" w14:textId="77777777" w:rsidTr="00944B6C">
        <w:tc>
          <w:tcPr>
            <w:tcW w:w="3184" w:type="dxa"/>
            <w:shd w:val="clear" w:color="auto" w:fill="auto"/>
          </w:tcPr>
          <w:p w14:paraId="29111A8E"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 xml:space="preserve">3. </w:t>
            </w:r>
            <w:r w:rsidRPr="00163B15">
              <w:rPr>
                <w:rFonts w:ascii="Segoe UI" w:eastAsia="Calibri" w:hAnsi="Segoe UI" w:cs="Segoe UI"/>
                <w:sz w:val="20"/>
                <w:szCs w:val="20"/>
                <w:lang w:val="el-GR"/>
              </w:rPr>
              <w:t xml:space="preserve">Χωρητικότητα </w:t>
            </w:r>
            <w:r w:rsidRPr="00163B15">
              <w:rPr>
                <w:rFonts w:ascii="Segoe UI" w:eastAsia="Calibri" w:hAnsi="Segoe UI" w:cs="Segoe UI"/>
                <w:sz w:val="20"/>
                <w:szCs w:val="20"/>
              </w:rPr>
              <w:t>packet buffer</w:t>
            </w:r>
          </w:p>
        </w:tc>
        <w:tc>
          <w:tcPr>
            <w:tcW w:w="1984" w:type="dxa"/>
            <w:shd w:val="clear" w:color="auto" w:fill="auto"/>
          </w:tcPr>
          <w:p w14:paraId="103487E4"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 1,5</w:t>
            </w:r>
            <w:r w:rsidRPr="00163B15">
              <w:rPr>
                <w:rFonts w:ascii="Segoe UI" w:eastAsia="Calibri" w:hAnsi="Segoe UI" w:cs="Segoe UI"/>
                <w:sz w:val="20"/>
                <w:szCs w:val="20"/>
                <w:lang w:val="el-GR"/>
              </w:rPr>
              <w:t>ΜΒ</w:t>
            </w:r>
          </w:p>
        </w:tc>
        <w:tc>
          <w:tcPr>
            <w:tcW w:w="2001" w:type="dxa"/>
            <w:shd w:val="clear" w:color="auto" w:fill="auto"/>
          </w:tcPr>
          <w:p w14:paraId="4A4DE22F"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28EB134C" w14:textId="77777777" w:rsidR="00ED0AE4" w:rsidRPr="00163B15" w:rsidRDefault="00ED0AE4" w:rsidP="00944B6C">
            <w:pPr>
              <w:rPr>
                <w:rFonts w:ascii="Segoe UI" w:eastAsia="Calibri" w:hAnsi="Segoe UI" w:cs="Segoe UI"/>
                <w:sz w:val="20"/>
                <w:szCs w:val="20"/>
              </w:rPr>
            </w:pPr>
          </w:p>
        </w:tc>
      </w:tr>
      <w:tr w:rsidR="00ED0AE4" w:rsidRPr="00163B15" w14:paraId="4DDE3D53" w14:textId="77777777" w:rsidTr="00944B6C">
        <w:tc>
          <w:tcPr>
            <w:tcW w:w="9240" w:type="dxa"/>
            <w:gridSpan w:val="4"/>
            <w:shd w:val="clear" w:color="auto" w:fill="auto"/>
          </w:tcPr>
          <w:p w14:paraId="61EFF6DC"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3. ΔΙΑΧΕΙΡΙΣΙΜΟΤΗΤΑ</w:t>
            </w:r>
          </w:p>
        </w:tc>
      </w:tr>
      <w:tr w:rsidR="00ED0AE4" w:rsidRPr="00163B15" w14:paraId="48FB8E78" w14:textId="77777777" w:rsidTr="00944B6C">
        <w:tc>
          <w:tcPr>
            <w:tcW w:w="3184" w:type="dxa"/>
            <w:shd w:val="clear" w:color="auto" w:fill="auto"/>
          </w:tcPr>
          <w:p w14:paraId="61E3661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1. Θύρα κονσόλας διαχείρισης </w:t>
            </w:r>
            <w:r w:rsidRPr="00163B15">
              <w:rPr>
                <w:rFonts w:ascii="Segoe UI" w:eastAsia="Calibri" w:hAnsi="Segoe UI" w:cs="Segoe UI"/>
                <w:sz w:val="20"/>
                <w:szCs w:val="20"/>
              </w:rPr>
              <w:t>Ethernet</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RJ</w:t>
            </w:r>
            <w:r w:rsidRPr="00163B15">
              <w:rPr>
                <w:rFonts w:ascii="Segoe UI" w:eastAsia="Calibri" w:hAnsi="Segoe UI" w:cs="Segoe UI"/>
                <w:sz w:val="20"/>
                <w:szCs w:val="20"/>
                <w:lang w:val="el-GR"/>
              </w:rPr>
              <w:t>45/</w:t>
            </w:r>
            <w:r w:rsidRPr="00163B15">
              <w:rPr>
                <w:rFonts w:ascii="Segoe UI" w:eastAsia="Calibri" w:hAnsi="Segoe UI" w:cs="Segoe UI"/>
                <w:sz w:val="20"/>
                <w:szCs w:val="20"/>
              </w:rPr>
              <w:t>RS</w:t>
            </w:r>
            <w:r w:rsidRPr="00163B15">
              <w:rPr>
                <w:rFonts w:ascii="Segoe UI" w:eastAsia="Calibri" w:hAnsi="Segoe UI" w:cs="Segoe UI"/>
                <w:sz w:val="20"/>
                <w:szCs w:val="20"/>
                <w:lang w:val="el-GR"/>
              </w:rPr>
              <w:t>232</w:t>
            </w:r>
          </w:p>
        </w:tc>
        <w:tc>
          <w:tcPr>
            <w:tcW w:w="1984" w:type="dxa"/>
            <w:shd w:val="clear" w:color="auto" w:fill="auto"/>
          </w:tcPr>
          <w:p w14:paraId="6BD0E230"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NAI</w:t>
            </w:r>
          </w:p>
        </w:tc>
        <w:tc>
          <w:tcPr>
            <w:tcW w:w="2001" w:type="dxa"/>
            <w:shd w:val="clear" w:color="auto" w:fill="auto"/>
          </w:tcPr>
          <w:p w14:paraId="4782371C"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698907C2" w14:textId="77777777" w:rsidR="00ED0AE4" w:rsidRPr="00163B15" w:rsidRDefault="00ED0AE4" w:rsidP="00944B6C">
            <w:pPr>
              <w:rPr>
                <w:rFonts w:ascii="Segoe UI" w:eastAsia="Calibri" w:hAnsi="Segoe UI" w:cs="Segoe UI"/>
                <w:sz w:val="20"/>
                <w:szCs w:val="20"/>
              </w:rPr>
            </w:pPr>
          </w:p>
        </w:tc>
      </w:tr>
      <w:tr w:rsidR="00ED0AE4" w:rsidRPr="00163B15" w14:paraId="03D55CBD" w14:textId="77777777" w:rsidTr="00944B6C">
        <w:tc>
          <w:tcPr>
            <w:tcW w:w="3184" w:type="dxa"/>
            <w:shd w:val="clear" w:color="auto" w:fill="auto"/>
          </w:tcPr>
          <w:p w14:paraId="75956822"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2</w:t>
            </w:r>
            <w:r w:rsidRPr="00163B15">
              <w:rPr>
                <w:rFonts w:ascii="Segoe UI" w:eastAsia="Calibri" w:hAnsi="Segoe UI" w:cs="Segoe UI"/>
                <w:sz w:val="20"/>
                <w:szCs w:val="20"/>
                <w:lang w:val="el-GR"/>
              </w:rPr>
              <w:t xml:space="preserve">. Θύρα </w:t>
            </w:r>
            <w:r w:rsidRPr="00163B15">
              <w:rPr>
                <w:rFonts w:ascii="Segoe UI" w:eastAsia="Calibri" w:hAnsi="Segoe UI" w:cs="Segoe UI"/>
                <w:sz w:val="20"/>
                <w:szCs w:val="20"/>
              </w:rPr>
              <w:t>USB</w:t>
            </w:r>
          </w:p>
        </w:tc>
        <w:tc>
          <w:tcPr>
            <w:tcW w:w="1984" w:type="dxa"/>
            <w:shd w:val="clear" w:color="auto" w:fill="auto"/>
          </w:tcPr>
          <w:p w14:paraId="7FC8D8AF"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NAI</w:t>
            </w:r>
          </w:p>
        </w:tc>
        <w:tc>
          <w:tcPr>
            <w:tcW w:w="2001" w:type="dxa"/>
            <w:shd w:val="clear" w:color="auto" w:fill="auto"/>
          </w:tcPr>
          <w:p w14:paraId="572DA6FC"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0D6C03AB" w14:textId="77777777" w:rsidR="00ED0AE4" w:rsidRPr="00163B15" w:rsidRDefault="00ED0AE4" w:rsidP="00944B6C">
            <w:pPr>
              <w:rPr>
                <w:rFonts w:ascii="Segoe UI" w:eastAsia="Calibri" w:hAnsi="Segoe UI" w:cs="Segoe UI"/>
                <w:sz w:val="20"/>
                <w:szCs w:val="20"/>
              </w:rPr>
            </w:pPr>
          </w:p>
        </w:tc>
      </w:tr>
      <w:tr w:rsidR="00ED0AE4" w:rsidRPr="00163B15" w14:paraId="1F4FA6F6" w14:textId="77777777" w:rsidTr="00944B6C">
        <w:tc>
          <w:tcPr>
            <w:tcW w:w="3184" w:type="dxa"/>
            <w:shd w:val="clear" w:color="auto" w:fill="auto"/>
          </w:tcPr>
          <w:p w14:paraId="2B53792E"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3. Διεπαφή διαχείρισης </w:t>
            </w:r>
            <w:r w:rsidRPr="00163B15">
              <w:rPr>
                <w:rFonts w:ascii="Segoe UI" w:eastAsia="Calibri" w:hAnsi="Segoe UI" w:cs="Segoe UI"/>
                <w:sz w:val="20"/>
                <w:szCs w:val="20"/>
              </w:rPr>
              <w:t>HTTP</w:t>
            </w:r>
            <w:r w:rsidRPr="00163B15">
              <w:rPr>
                <w:rFonts w:ascii="Segoe UI" w:eastAsia="Calibri" w:hAnsi="Segoe UI" w:cs="Segoe UI"/>
                <w:sz w:val="20"/>
                <w:szCs w:val="20"/>
                <w:lang w:val="el-GR"/>
              </w:rPr>
              <w:t>/</w:t>
            </w:r>
            <w:r w:rsidRPr="00163B15">
              <w:rPr>
                <w:rFonts w:ascii="Segoe UI" w:eastAsia="Calibri" w:hAnsi="Segoe UI" w:cs="Segoe UI"/>
                <w:sz w:val="20"/>
                <w:szCs w:val="20"/>
              </w:rPr>
              <w:t>TLS</w:t>
            </w:r>
            <w:r w:rsidRPr="00163B15">
              <w:rPr>
                <w:rFonts w:ascii="Segoe UI" w:eastAsia="Calibri" w:hAnsi="Segoe UI" w:cs="Segoe UI"/>
                <w:sz w:val="20"/>
                <w:szCs w:val="20"/>
                <w:lang w:val="el-GR"/>
              </w:rPr>
              <w:t>/</w:t>
            </w:r>
            <w:r w:rsidRPr="00163B15">
              <w:rPr>
                <w:rFonts w:ascii="Segoe UI" w:eastAsia="Calibri" w:hAnsi="Segoe UI" w:cs="Segoe UI"/>
                <w:sz w:val="20"/>
                <w:szCs w:val="20"/>
              </w:rPr>
              <w:t>SSH</w:t>
            </w:r>
          </w:p>
        </w:tc>
        <w:tc>
          <w:tcPr>
            <w:tcW w:w="1984" w:type="dxa"/>
            <w:shd w:val="clear" w:color="auto" w:fill="auto"/>
          </w:tcPr>
          <w:p w14:paraId="3C5CAE3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2001" w:type="dxa"/>
            <w:shd w:val="clear" w:color="auto" w:fill="auto"/>
          </w:tcPr>
          <w:p w14:paraId="4A94E314"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4CD84158" w14:textId="77777777" w:rsidR="00ED0AE4" w:rsidRPr="00163B15" w:rsidRDefault="00ED0AE4" w:rsidP="00944B6C">
            <w:pPr>
              <w:rPr>
                <w:rFonts w:ascii="Segoe UI" w:eastAsia="Calibri" w:hAnsi="Segoe UI" w:cs="Segoe UI"/>
                <w:sz w:val="20"/>
                <w:szCs w:val="20"/>
                <w:lang w:val="el-GR"/>
              </w:rPr>
            </w:pPr>
          </w:p>
        </w:tc>
      </w:tr>
      <w:tr w:rsidR="00ED0AE4" w:rsidRPr="00163B15" w14:paraId="5917EC74" w14:textId="77777777" w:rsidTr="00944B6C">
        <w:tc>
          <w:tcPr>
            <w:tcW w:w="3184" w:type="dxa"/>
            <w:shd w:val="clear" w:color="auto" w:fill="auto"/>
          </w:tcPr>
          <w:p w14:paraId="4DC4E49D"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4. Υποστηρίζει πρωτόκολλο διαχείρισης </w:t>
            </w:r>
            <w:r w:rsidRPr="00163B15">
              <w:rPr>
                <w:rFonts w:ascii="Segoe UI" w:eastAsia="Calibri" w:hAnsi="Segoe UI" w:cs="Segoe UI"/>
                <w:sz w:val="20"/>
                <w:szCs w:val="20"/>
              </w:rPr>
              <w:t>SNMP</w:t>
            </w:r>
          </w:p>
        </w:tc>
        <w:tc>
          <w:tcPr>
            <w:tcW w:w="1984" w:type="dxa"/>
            <w:shd w:val="clear" w:color="auto" w:fill="auto"/>
          </w:tcPr>
          <w:p w14:paraId="15832C2F"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NAI</w:t>
            </w:r>
          </w:p>
        </w:tc>
        <w:tc>
          <w:tcPr>
            <w:tcW w:w="2001" w:type="dxa"/>
            <w:shd w:val="clear" w:color="auto" w:fill="auto"/>
          </w:tcPr>
          <w:p w14:paraId="6442D60C"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731A756E" w14:textId="77777777" w:rsidR="00ED0AE4" w:rsidRPr="00163B15" w:rsidRDefault="00ED0AE4" w:rsidP="00944B6C">
            <w:pPr>
              <w:rPr>
                <w:rFonts w:ascii="Segoe UI" w:eastAsia="Calibri" w:hAnsi="Segoe UI" w:cs="Segoe UI"/>
                <w:sz w:val="20"/>
                <w:szCs w:val="20"/>
              </w:rPr>
            </w:pPr>
          </w:p>
        </w:tc>
      </w:tr>
      <w:tr w:rsidR="00ED0AE4" w:rsidRPr="00163B15" w14:paraId="2492173C" w14:textId="77777777" w:rsidTr="00944B6C">
        <w:tc>
          <w:tcPr>
            <w:tcW w:w="9240" w:type="dxa"/>
            <w:gridSpan w:val="4"/>
            <w:shd w:val="clear" w:color="auto" w:fill="auto"/>
          </w:tcPr>
          <w:p w14:paraId="05D702C6"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4 ΤΡΟΦΟΔΟΣΙΑ</w:t>
            </w:r>
          </w:p>
        </w:tc>
      </w:tr>
      <w:tr w:rsidR="00ED0AE4" w:rsidRPr="00163B15" w14:paraId="7C6045FF" w14:textId="77777777" w:rsidTr="00944B6C">
        <w:tc>
          <w:tcPr>
            <w:tcW w:w="3184" w:type="dxa"/>
            <w:shd w:val="clear" w:color="auto" w:fill="auto"/>
          </w:tcPr>
          <w:p w14:paraId="13922035"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 xml:space="preserve">1. </w:t>
            </w:r>
            <w:r w:rsidRPr="00163B15">
              <w:rPr>
                <w:rFonts w:ascii="Segoe UI" w:eastAsia="Calibri" w:hAnsi="Segoe UI" w:cs="Segoe UI"/>
                <w:sz w:val="20"/>
                <w:szCs w:val="20"/>
                <w:lang w:val="el-GR"/>
              </w:rPr>
              <w:t xml:space="preserve">Εγκατεστημένο τροφοδοτικό </w:t>
            </w:r>
            <w:r w:rsidRPr="00163B15">
              <w:rPr>
                <w:rFonts w:ascii="Segoe UI" w:eastAsia="Calibri" w:hAnsi="Segoe UI" w:cs="Segoe UI"/>
                <w:sz w:val="20"/>
                <w:szCs w:val="20"/>
              </w:rPr>
              <w:t>220V</w:t>
            </w:r>
          </w:p>
        </w:tc>
        <w:tc>
          <w:tcPr>
            <w:tcW w:w="1984" w:type="dxa"/>
            <w:shd w:val="clear" w:color="auto" w:fill="auto"/>
          </w:tcPr>
          <w:p w14:paraId="67EA48B3"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 1</w:t>
            </w:r>
          </w:p>
        </w:tc>
        <w:tc>
          <w:tcPr>
            <w:tcW w:w="2001" w:type="dxa"/>
            <w:shd w:val="clear" w:color="auto" w:fill="auto"/>
          </w:tcPr>
          <w:p w14:paraId="21F3E4C1"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249B7EE8" w14:textId="77777777" w:rsidR="00ED0AE4" w:rsidRPr="00163B15" w:rsidRDefault="00ED0AE4" w:rsidP="00944B6C">
            <w:pPr>
              <w:rPr>
                <w:rFonts w:ascii="Segoe UI" w:eastAsia="Calibri" w:hAnsi="Segoe UI" w:cs="Segoe UI"/>
                <w:sz w:val="20"/>
                <w:szCs w:val="20"/>
              </w:rPr>
            </w:pPr>
          </w:p>
        </w:tc>
      </w:tr>
      <w:tr w:rsidR="00ED0AE4" w:rsidRPr="00163B15" w14:paraId="4AFCC42B" w14:textId="77777777" w:rsidTr="00944B6C">
        <w:tc>
          <w:tcPr>
            <w:tcW w:w="9240" w:type="dxa"/>
            <w:gridSpan w:val="4"/>
            <w:shd w:val="clear" w:color="auto" w:fill="auto"/>
          </w:tcPr>
          <w:p w14:paraId="146A3EED"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5. ΕΓΓΥΗΣΗ</w:t>
            </w:r>
          </w:p>
        </w:tc>
      </w:tr>
      <w:tr w:rsidR="00ED0AE4" w:rsidRPr="00163B15" w14:paraId="74A069DC" w14:textId="77777777" w:rsidTr="00944B6C">
        <w:tc>
          <w:tcPr>
            <w:tcW w:w="3184" w:type="dxa"/>
            <w:shd w:val="clear" w:color="auto" w:fill="auto"/>
          </w:tcPr>
          <w:p w14:paraId="5DFE76B1"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1. Περιορισμένη εγγύηση υλικού εφ’ όρου ζωής  </w:t>
            </w:r>
          </w:p>
        </w:tc>
        <w:tc>
          <w:tcPr>
            <w:tcW w:w="1984" w:type="dxa"/>
            <w:shd w:val="clear" w:color="auto" w:fill="auto"/>
          </w:tcPr>
          <w:p w14:paraId="061C52AD"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2001" w:type="dxa"/>
            <w:shd w:val="clear" w:color="auto" w:fill="auto"/>
          </w:tcPr>
          <w:p w14:paraId="079C5952"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141B412F" w14:textId="77777777" w:rsidR="00ED0AE4" w:rsidRPr="00163B15" w:rsidRDefault="00ED0AE4" w:rsidP="00944B6C">
            <w:pPr>
              <w:rPr>
                <w:rFonts w:ascii="Segoe UI" w:eastAsia="Calibri" w:hAnsi="Segoe UI" w:cs="Segoe UI"/>
                <w:sz w:val="20"/>
                <w:szCs w:val="20"/>
                <w:lang w:val="el-GR"/>
              </w:rPr>
            </w:pPr>
          </w:p>
        </w:tc>
      </w:tr>
      <w:tr w:rsidR="00ED0AE4" w:rsidRPr="00163B15" w14:paraId="277A7DF3" w14:textId="77777777" w:rsidTr="00944B6C">
        <w:tc>
          <w:tcPr>
            <w:tcW w:w="3184" w:type="dxa"/>
            <w:shd w:val="clear" w:color="auto" w:fill="auto"/>
          </w:tcPr>
          <w:p w14:paraId="490A0931"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2</w:t>
            </w:r>
            <w:r w:rsidRPr="00163B15">
              <w:rPr>
                <w:rFonts w:ascii="Segoe UI" w:eastAsia="Calibri" w:hAnsi="Segoe UI" w:cs="Segoe UI"/>
                <w:sz w:val="20"/>
                <w:szCs w:val="20"/>
                <w:lang w:val="el-GR"/>
              </w:rPr>
              <w:t xml:space="preserve">. Προσφερόμενη εγγύηση </w:t>
            </w:r>
            <w:r w:rsidRPr="00163B15">
              <w:rPr>
                <w:rFonts w:ascii="Segoe UI" w:eastAsia="Calibri" w:hAnsi="Segoe UI" w:cs="Segoe UI"/>
                <w:sz w:val="20"/>
                <w:szCs w:val="20"/>
                <w:lang w:val="el-GR"/>
              </w:rPr>
              <w:lastRenderedPageBreak/>
              <w:t xml:space="preserve">υποστήριξης συστήματος </w:t>
            </w:r>
          </w:p>
        </w:tc>
        <w:tc>
          <w:tcPr>
            <w:tcW w:w="1984" w:type="dxa"/>
            <w:shd w:val="clear" w:color="auto" w:fill="auto"/>
          </w:tcPr>
          <w:p w14:paraId="210F88C6"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lastRenderedPageBreak/>
              <w:t>≥ 36 μήνες</w:t>
            </w:r>
          </w:p>
        </w:tc>
        <w:tc>
          <w:tcPr>
            <w:tcW w:w="2001" w:type="dxa"/>
            <w:shd w:val="clear" w:color="auto" w:fill="auto"/>
          </w:tcPr>
          <w:p w14:paraId="6BFEE3F3"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2C7BE12E" w14:textId="77777777" w:rsidR="00ED0AE4" w:rsidRPr="00163B15" w:rsidRDefault="00ED0AE4" w:rsidP="00944B6C">
            <w:pPr>
              <w:rPr>
                <w:rFonts w:ascii="Segoe UI" w:eastAsia="Calibri" w:hAnsi="Segoe UI" w:cs="Segoe UI"/>
                <w:sz w:val="20"/>
                <w:szCs w:val="20"/>
                <w:lang w:val="el-GR"/>
              </w:rPr>
            </w:pPr>
          </w:p>
        </w:tc>
      </w:tr>
      <w:tr w:rsidR="00ED0AE4" w:rsidRPr="00163B15" w14:paraId="301A3F8C" w14:textId="77777777" w:rsidTr="00944B6C">
        <w:tc>
          <w:tcPr>
            <w:tcW w:w="3184" w:type="dxa"/>
            <w:shd w:val="clear" w:color="auto" w:fill="auto"/>
          </w:tcPr>
          <w:p w14:paraId="213E9DC2"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3. Επιτόπια επίσκεψη την επόμενη ημέρα μετά την διάγνωση της βλάβης με κάλυψη ανταλλακτικών και εργασίας</w:t>
            </w:r>
          </w:p>
        </w:tc>
        <w:tc>
          <w:tcPr>
            <w:tcW w:w="1984" w:type="dxa"/>
            <w:shd w:val="clear" w:color="auto" w:fill="auto"/>
          </w:tcPr>
          <w:p w14:paraId="7A36E414"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ΝΑΙ</w:t>
            </w:r>
          </w:p>
        </w:tc>
        <w:tc>
          <w:tcPr>
            <w:tcW w:w="2001" w:type="dxa"/>
            <w:shd w:val="clear" w:color="auto" w:fill="auto"/>
          </w:tcPr>
          <w:p w14:paraId="26D8D3D8"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6743D39E" w14:textId="77777777" w:rsidR="00ED0AE4" w:rsidRPr="00163B15" w:rsidRDefault="00ED0AE4" w:rsidP="00944B6C">
            <w:pPr>
              <w:rPr>
                <w:rFonts w:ascii="Segoe UI" w:eastAsia="Calibri" w:hAnsi="Segoe UI" w:cs="Segoe UI"/>
                <w:sz w:val="20"/>
                <w:szCs w:val="20"/>
                <w:lang w:val="el-GR"/>
              </w:rPr>
            </w:pPr>
          </w:p>
        </w:tc>
      </w:tr>
      <w:tr w:rsidR="00ED0AE4" w:rsidRPr="00163B15" w14:paraId="5E49EEDD" w14:textId="77777777" w:rsidTr="00944B6C">
        <w:tc>
          <w:tcPr>
            <w:tcW w:w="3184" w:type="dxa"/>
            <w:shd w:val="clear" w:color="auto" w:fill="auto"/>
          </w:tcPr>
          <w:p w14:paraId="7A04ADF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4. Να περιλαμβάνεται 24x7x365 τηλεφωνική υποστήριξη </w:t>
            </w:r>
          </w:p>
        </w:tc>
        <w:tc>
          <w:tcPr>
            <w:tcW w:w="1984" w:type="dxa"/>
            <w:shd w:val="clear" w:color="auto" w:fill="auto"/>
          </w:tcPr>
          <w:p w14:paraId="20927084"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ΝΑΙ</w:t>
            </w:r>
          </w:p>
        </w:tc>
        <w:tc>
          <w:tcPr>
            <w:tcW w:w="2001" w:type="dxa"/>
            <w:shd w:val="clear" w:color="auto" w:fill="auto"/>
          </w:tcPr>
          <w:p w14:paraId="2CF329A2"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0790EFBE" w14:textId="77777777" w:rsidR="00ED0AE4" w:rsidRPr="00163B15" w:rsidRDefault="00ED0AE4" w:rsidP="00944B6C">
            <w:pPr>
              <w:rPr>
                <w:rFonts w:ascii="Segoe UI" w:eastAsia="Calibri" w:hAnsi="Segoe UI" w:cs="Segoe UI"/>
                <w:sz w:val="20"/>
                <w:szCs w:val="20"/>
                <w:lang w:val="el-GR"/>
              </w:rPr>
            </w:pPr>
          </w:p>
        </w:tc>
      </w:tr>
      <w:tr w:rsidR="00ED0AE4" w:rsidRPr="00163B15" w14:paraId="5FD73904" w14:textId="77777777" w:rsidTr="00944B6C">
        <w:tc>
          <w:tcPr>
            <w:tcW w:w="3184" w:type="dxa"/>
            <w:shd w:val="clear" w:color="auto" w:fill="auto"/>
          </w:tcPr>
          <w:p w14:paraId="555D7FE2"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5. Εγγύηση και τεχνική υποστήριξη προσφερόμενη από τον κατασκευαστή</w:t>
            </w:r>
          </w:p>
        </w:tc>
        <w:tc>
          <w:tcPr>
            <w:tcW w:w="1984" w:type="dxa"/>
            <w:shd w:val="clear" w:color="auto" w:fill="auto"/>
          </w:tcPr>
          <w:p w14:paraId="7EFFD4A5"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2001" w:type="dxa"/>
            <w:shd w:val="clear" w:color="auto" w:fill="auto"/>
          </w:tcPr>
          <w:p w14:paraId="378DAC16"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510FA26E" w14:textId="77777777" w:rsidR="00ED0AE4" w:rsidRPr="00163B15" w:rsidRDefault="00ED0AE4" w:rsidP="00944B6C">
            <w:pPr>
              <w:rPr>
                <w:rFonts w:ascii="Segoe UI" w:eastAsia="Calibri" w:hAnsi="Segoe UI" w:cs="Segoe UI"/>
                <w:sz w:val="20"/>
                <w:szCs w:val="20"/>
                <w:lang w:val="el-GR"/>
              </w:rPr>
            </w:pPr>
          </w:p>
        </w:tc>
      </w:tr>
      <w:tr w:rsidR="00ED0AE4" w:rsidRPr="00163B15" w14:paraId="7225E747" w14:textId="77777777" w:rsidTr="00944B6C">
        <w:tc>
          <w:tcPr>
            <w:tcW w:w="3184" w:type="dxa"/>
            <w:shd w:val="clear" w:color="auto" w:fill="auto"/>
          </w:tcPr>
          <w:p w14:paraId="5EB32D3C"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6. Γραπτή εγγύηση με επίσημη δήλωση του κατασκευαστή</w:t>
            </w:r>
          </w:p>
        </w:tc>
        <w:tc>
          <w:tcPr>
            <w:tcW w:w="1984" w:type="dxa"/>
            <w:shd w:val="clear" w:color="auto" w:fill="auto"/>
          </w:tcPr>
          <w:p w14:paraId="1ADB4E6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2001" w:type="dxa"/>
            <w:shd w:val="clear" w:color="auto" w:fill="auto"/>
          </w:tcPr>
          <w:p w14:paraId="6A5ADB8B"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3AA54A73" w14:textId="77777777" w:rsidR="00ED0AE4" w:rsidRPr="00163B15" w:rsidRDefault="00ED0AE4" w:rsidP="00944B6C">
            <w:pPr>
              <w:rPr>
                <w:rFonts w:ascii="Segoe UI" w:eastAsia="Calibri" w:hAnsi="Segoe UI" w:cs="Segoe UI"/>
                <w:sz w:val="20"/>
                <w:szCs w:val="20"/>
                <w:lang w:val="el-GR"/>
              </w:rPr>
            </w:pPr>
          </w:p>
        </w:tc>
      </w:tr>
      <w:tr w:rsidR="00ED0AE4" w:rsidRPr="00163B15" w14:paraId="6A5F71C3" w14:textId="77777777" w:rsidTr="00944B6C">
        <w:tc>
          <w:tcPr>
            <w:tcW w:w="9240" w:type="dxa"/>
            <w:gridSpan w:val="4"/>
            <w:shd w:val="clear" w:color="auto" w:fill="auto"/>
          </w:tcPr>
          <w:p w14:paraId="33269644"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6 ΕΓΚΑΤΑΣΤΑΣΗ</w:t>
            </w:r>
          </w:p>
        </w:tc>
      </w:tr>
      <w:tr w:rsidR="00ED0AE4" w:rsidRPr="00163B15" w14:paraId="201DFE22" w14:textId="77777777" w:rsidTr="00944B6C">
        <w:tc>
          <w:tcPr>
            <w:tcW w:w="3184" w:type="dxa"/>
            <w:shd w:val="clear" w:color="auto" w:fill="auto"/>
          </w:tcPr>
          <w:p w14:paraId="6A9C357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 Πλήρως συμβατό για τοποθέτηση σε καμπίνα 19 ιντσών</w:t>
            </w:r>
          </w:p>
        </w:tc>
        <w:tc>
          <w:tcPr>
            <w:tcW w:w="1984" w:type="dxa"/>
            <w:shd w:val="clear" w:color="auto" w:fill="auto"/>
          </w:tcPr>
          <w:p w14:paraId="05BCA241"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ΝΑΙ</w:t>
            </w:r>
          </w:p>
        </w:tc>
        <w:tc>
          <w:tcPr>
            <w:tcW w:w="2001" w:type="dxa"/>
            <w:shd w:val="clear" w:color="auto" w:fill="auto"/>
          </w:tcPr>
          <w:p w14:paraId="30A940AD"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6822F500" w14:textId="77777777" w:rsidR="00ED0AE4" w:rsidRPr="00163B15" w:rsidRDefault="00ED0AE4" w:rsidP="00944B6C">
            <w:pPr>
              <w:rPr>
                <w:rFonts w:ascii="Segoe UI" w:eastAsia="Calibri" w:hAnsi="Segoe UI" w:cs="Segoe UI"/>
                <w:sz w:val="20"/>
                <w:szCs w:val="20"/>
                <w:lang w:val="el-GR"/>
              </w:rPr>
            </w:pPr>
          </w:p>
        </w:tc>
      </w:tr>
      <w:tr w:rsidR="00ED0AE4" w:rsidRPr="00163B15" w14:paraId="0EFF6ADB" w14:textId="77777777" w:rsidTr="00944B6C">
        <w:tc>
          <w:tcPr>
            <w:tcW w:w="3184" w:type="dxa"/>
            <w:shd w:val="clear" w:color="auto" w:fill="auto"/>
          </w:tcPr>
          <w:p w14:paraId="39AB1EDE"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2. Κάθετο μέγεθος</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στην καμπίνα</w:t>
            </w:r>
          </w:p>
        </w:tc>
        <w:tc>
          <w:tcPr>
            <w:tcW w:w="1984" w:type="dxa"/>
            <w:shd w:val="clear" w:color="auto" w:fill="auto"/>
          </w:tcPr>
          <w:p w14:paraId="74CBED2F"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≤1</w:t>
            </w:r>
            <w:r w:rsidRPr="00163B15">
              <w:rPr>
                <w:rFonts w:ascii="Segoe UI" w:eastAsia="Calibri" w:hAnsi="Segoe UI" w:cs="Segoe UI"/>
                <w:sz w:val="20"/>
                <w:szCs w:val="20"/>
              </w:rPr>
              <w:t>U</w:t>
            </w:r>
          </w:p>
        </w:tc>
        <w:tc>
          <w:tcPr>
            <w:tcW w:w="2001" w:type="dxa"/>
            <w:shd w:val="clear" w:color="auto" w:fill="auto"/>
          </w:tcPr>
          <w:p w14:paraId="4E57094D"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7C0CB818" w14:textId="77777777" w:rsidR="00ED0AE4" w:rsidRPr="00163B15" w:rsidRDefault="00ED0AE4" w:rsidP="00944B6C">
            <w:pPr>
              <w:rPr>
                <w:rFonts w:ascii="Segoe UI" w:eastAsia="Calibri" w:hAnsi="Segoe UI" w:cs="Segoe UI"/>
                <w:sz w:val="20"/>
                <w:szCs w:val="20"/>
                <w:lang w:val="el-GR"/>
              </w:rPr>
            </w:pPr>
          </w:p>
        </w:tc>
      </w:tr>
      <w:tr w:rsidR="00ED0AE4" w:rsidRPr="00163B15" w14:paraId="04A02697" w14:textId="77777777" w:rsidTr="00944B6C">
        <w:tc>
          <w:tcPr>
            <w:tcW w:w="3184" w:type="dxa"/>
            <w:shd w:val="clear" w:color="auto" w:fill="auto"/>
          </w:tcPr>
          <w:p w14:paraId="77B30A07"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3. Παράδοση στο Πανεπιστήμιο Ιωαννίνων (Κτήριο Μηχ. Η/Υ &amp; Πληρ, υπόψη Σ. Αναστασιάδη)</w:t>
            </w:r>
          </w:p>
        </w:tc>
        <w:tc>
          <w:tcPr>
            <w:tcW w:w="1984" w:type="dxa"/>
            <w:shd w:val="clear" w:color="auto" w:fill="auto"/>
          </w:tcPr>
          <w:p w14:paraId="2A94B0C5"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ΝΑΙ</w:t>
            </w:r>
          </w:p>
        </w:tc>
        <w:tc>
          <w:tcPr>
            <w:tcW w:w="2001" w:type="dxa"/>
            <w:shd w:val="clear" w:color="auto" w:fill="auto"/>
          </w:tcPr>
          <w:p w14:paraId="254E43B8"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4688AEA1" w14:textId="77777777" w:rsidR="00ED0AE4" w:rsidRPr="00163B15" w:rsidRDefault="00ED0AE4" w:rsidP="00944B6C">
            <w:pPr>
              <w:rPr>
                <w:rFonts w:ascii="Segoe UI" w:eastAsia="Calibri" w:hAnsi="Segoe UI" w:cs="Segoe UI"/>
                <w:sz w:val="20"/>
                <w:szCs w:val="20"/>
                <w:lang w:val="el-GR"/>
              </w:rPr>
            </w:pPr>
          </w:p>
        </w:tc>
      </w:tr>
      <w:tr w:rsidR="00ED0AE4" w:rsidRPr="00163B15" w14:paraId="325628AD" w14:textId="77777777" w:rsidTr="00944B6C">
        <w:tc>
          <w:tcPr>
            <w:tcW w:w="3184" w:type="dxa"/>
            <w:shd w:val="clear" w:color="auto" w:fill="auto"/>
          </w:tcPr>
          <w:p w14:paraId="0EF52901"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4. Εγκατάσταση από εξειδικευμένο προσωπικό</w:t>
            </w:r>
          </w:p>
        </w:tc>
        <w:tc>
          <w:tcPr>
            <w:tcW w:w="1984" w:type="dxa"/>
            <w:shd w:val="clear" w:color="auto" w:fill="auto"/>
          </w:tcPr>
          <w:p w14:paraId="6E32BD0A"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ΝΑΙ</w:t>
            </w:r>
          </w:p>
        </w:tc>
        <w:tc>
          <w:tcPr>
            <w:tcW w:w="2001" w:type="dxa"/>
            <w:shd w:val="clear" w:color="auto" w:fill="auto"/>
          </w:tcPr>
          <w:p w14:paraId="2B8B12E2"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11603176" w14:textId="77777777" w:rsidR="00ED0AE4" w:rsidRPr="00163B15" w:rsidRDefault="00ED0AE4" w:rsidP="00944B6C">
            <w:pPr>
              <w:rPr>
                <w:rFonts w:ascii="Segoe UI" w:eastAsia="Calibri" w:hAnsi="Segoe UI" w:cs="Segoe UI"/>
                <w:sz w:val="20"/>
                <w:szCs w:val="20"/>
                <w:lang w:val="el-GR"/>
              </w:rPr>
            </w:pPr>
          </w:p>
        </w:tc>
      </w:tr>
    </w:tbl>
    <w:p w14:paraId="2E634027" w14:textId="77777777" w:rsidR="00ED0AE4" w:rsidRPr="00685897" w:rsidRDefault="00ED0AE4" w:rsidP="00ED0AE4">
      <w:pPr>
        <w:rPr>
          <w:rFonts w:ascii="Segoe UI" w:hAnsi="Segoe UI" w:cs="Segoe UI"/>
          <w:sz w:val="20"/>
          <w:szCs w:val="20"/>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7"/>
        <w:gridCol w:w="1903"/>
        <w:gridCol w:w="1836"/>
        <w:gridCol w:w="1904"/>
      </w:tblGrid>
      <w:tr w:rsidR="00ED0AE4" w:rsidRPr="00163B15" w14:paraId="26D90646" w14:textId="77777777" w:rsidTr="00944B6C">
        <w:tc>
          <w:tcPr>
            <w:tcW w:w="9350" w:type="dxa"/>
            <w:gridSpan w:val="4"/>
            <w:shd w:val="clear" w:color="auto" w:fill="BFBFBF"/>
          </w:tcPr>
          <w:p w14:paraId="30A0E0B3"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bCs/>
                <w:sz w:val="20"/>
                <w:szCs w:val="20"/>
                <w:lang w:val="el-GR"/>
              </w:rPr>
              <w:t>Α.14 ΚΑΜΠΙΝΑ ΕΓΚΑΤΑΣΤΑΣΗΣ</w:t>
            </w:r>
          </w:p>
        </w:tc>
      </w:tr>
      <w:tr w:rsidR="00ED0AE4" w:rsidRPr="00163B15" w14:paraId="61C350A6" w14:textId="77777777" w:rsidTr="00944B6C">
        <w:tc>
          <w:tcPr>
            <w:tcW w:w="3707" w:type="dxa"/>
            <w:shd w:val="clear" w:color="auto" w:fill="auto"/>
          </w:tcPr>
          <w:p w14:paraId="6ED27DB3" w14:textId="77777777" w:rsidR="00ED0AE4" w:rsidRPr="00163B15" w:rsidRDefault="00ED0AE4" w:rsidP="00944B6C">
            <w:pPr>
              <w:jc w:val="center"/>
              <w:rPr>
                <w:rFonts w:ascii="Segoe UI" w:eastAsia="Calibri" w:hAnsi="Segoe UI" w:cs="Segoe UI"/>
                <w:sz w:val="20"/>
                <w:szCs w:val="20"/>
              </w:rPr>
            </w:pPr>
            <w:r w:rsidRPr="00163B15">
              <w:rPr>
                <w:rFonts w:ascii="Segoe UI" w:eastAsia="Calibri" w:hAnsi="Segoe UI" w:cs="Segoe UI"/>
                <w:b/>
                <w:bCs/>
                <w:sz w:val="20"/>
                <w:szCs w:val="20"/>
                <w:lang w:val="el-GR"/>
              </w:rPr>
              <w:t>ΠΕΡΙΓΡΑΦΗ</w:t>
            </w:r>
          </w:p>
        </w:tc>
        <w:tc>
          <w:tcPr>
            <w:tcW w:w="1903" w:type="dxa"/>
            <w:shd w:val="clear" w:color="auto" w:fill="auto"/>
          </w:tcPr>
          <w:p w14:paraId="1C2D26CD" w14:textId="77777777" w:rsidR="00ED0AE4" w:rsidRPr="00163B15" w:rsidRDefault="00ED0AE4" w:rsidP="00944B6C">
            <w:pPr>
              <w:jc w:val="center"/>
              <w:rPr>
                <w:rFonts w:ascii="Segoe UI" w:eastAsia="Calibri" w:hAnsi="Segoe UI" w:cs="Segoe UI"/>
                <w:sz w:val="20"/>
                <w:szCs w:val="20"/>
              </w:rPr>
            </w:pPr>
            <w:r w:rsidRPr="00163B15">
              <w:rPr>
                <w:rFonts w:ascii="Segoe UI" w:eastAsia="Calibri" w:hAnsi="Segoe UI" w:cs="Segoe UI"/>
                <w:b/>
                <w:bCs/>
                <w:sz w:val="20"/>
                <w:szCs w:val="20"/>
                <w:lang w:val="el-GR"/>
              </w:rPr>
              <w:t>ΠΡΟΔΙΑΓΡΑΦΕΣ</w:t>
            </w:r>
          </w:p>
        </w:tc>
        <w:tc>
          <w:tcPr>
            <w:tcW w:w="1836" w:type="dxa"/>
            <w:shd w:val="clear" w:color="auto" w:fill="auto"/>
            <w:vAlign w:val="center"/>
          </w:tcPr>
          <w:p w14:paraId="0B365A2C"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sz w:val="20"/>
                <w:szCs w:val="20"/>
                <w:lang w:val="el-GR"/>
              </w:rPr>
              <w:t>ΣΥΜΜΟΡΦΩΣΗ (ΝΑΙ/ΟΧΙ)</w:t>
            </w:r>
            <w:r>
              <w:rPr>
                <w:rFonts w:ascii="Segoe UI" w:eastAsia="Calibri" w:hAnsi="Segoe UI" w:cs="Segoe UI"/>
                <w:b/>
                <w:sz w:val="20"/>
                <w:szCs w:val="20"/>
                <w:lang w:val="el-GR"/>
              </w:rPr>
              <w:t xml:space="preserve"> - ΠΑΡΑΠΟΜΠΗ</w:t>
            </w:r>
          </w:p>
        </w:tc>
        <w:tc>
          <w:tcPr>
            <w:tcW w:w="1904" w:type="dxa"/>
            <w:shd w:val="clear" w:color="auto" w:fill="auto"/>
          </w:tcPr>
          <w:p w14:paraId="3F2DF957"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sz w:val="20"/>
                <w:szCs w:val="20"/>
                <w:lang w:val="el-GR"/>
              </w:rPr>
              <w:t>ΕΠΙΠΛΕΟΝ ΧΑΡΑΚΤΗΡΙΣΤΙΚΑ</w:t>
            </w:r>
          </w:p>
        </w:tc>
      </w:tr>
      <w:tr w:rsidR="00ED0AE4" w:rsidRPr="00163B15" w14:paraId="4F4DE364" w14:textId="77777777" w:rsidTr="00944B6C">
        <w:tc>
          <w:tcPr>
            <w:tcW w:w="5610" w:type="dxa"/>
            <w:gridSpan w:val="2"/>
            <w:shd w:val="clear" w:color="auto" w:fill="auto"/>
          </w:tcPr>
          <w:p w14:paraId="1CF9EC8A" w14:textId="77777777" w:rsidR="00ED0AE4" w:rsidRPr="00163B15" w:rsidRDefault="00ED0AE4" w:rsidP="00944B6C">
            <w:pPr>
              <w:rPr>
                <w:rFonts w:ascii="Segoe UI" w:eastAsia="Calibri" w:hAnsi="Segoe UI" w:cs="Segoe UI"/>
                <w:b/>
                <w:bCs/>
                <w:sz w:val="20"/>
                <w:szCs w:val="20"/>
              </w:rPr>
            </w:pPr>
            <w:r w:rsidRPr="00163B15">
              <w:rPr>
                <w:rFonts w:ascii="Segoe UI" w:eastAsia="Calibri" w:hAnsi="Segoe UI" w:cs="Segoe UI"/>
                <w:b/>
                <w:bCs/>
                <w:sz w:val="20"/>
                <w:szCs w:val="20"/>
                <w:lang w:val="el-GR"/>
              </w:rPr>
              <w:t>1 ΔΙΑΣΤΑΣΕΙΣ</w:t>
            </w:r>
          </w:p>
        </w:tc>
        <w:tc>
          <w:tcPr>
            <w:tcW w:w="1836" w:type="dxa"/>
            <w:shd w:val="clear" w:color="auto" w:fill="auto"/>
          </w:tcPr>
          <w:p w14:paraId="3AF423C1" w14:textId="77777777" w:rsidR="00ED0AE4" w:rsidRPr="00163B15" w:rsidRDefault="00ED0AE4" w:rsidP="00944B6C">
            <w:pPr>
              <w:rPr>
                <w:rFonts w:ascii="Segoe UI" w:eastAsia="Calibri" w:hAnsi="Segoe UI" w:cs="Segoe UI"/>
                <w:b/>
                <w:bCs/>
                <w:sz w:val="20"/>
                <w:szCs w:val="20"/>
                <w:lang w:val="el-GR"/>
              </w:rPr>
            </w:pPr>
          </w:p>
        </w:tc>
        <w:tc>
          <w:tcPr>
            <w:tcW w:w="1904" w:type="dxa"/>
            <w:shd w:val="clear" w:color="auto" w:fill="auto"/>
          </w:tcPr>
          <w:p w14:paraId="430C70BD" w14:textId="77777777" w:rsidR="00ED0AE4" w:rsidRPr="00163B15" w:rsidRDefault="00ED0AE4" w:rsidP="00944B6C">
            <w:pPr>
              <w:rPr>
                <w:rFonts w:ascii="Segoe UI" w:eastAsia="Calibri" w:hAnsi="Segoe UI" w:cs="Segoe UI"/>
                <w:b/>
                <w:bCs/>
                <w:sz w:val="20"/>
                <w:szCs w:val="20"/>
                <w:lang w:val="el-GR"/>
              </w:rPr>
            </w:pPr>
          </w:p>
        </w:tc>
      </w:tr>
      <w:tr w:rsidR="00ED0AE4" w:rsidRPr="00163B15" w14:paraId="48658CCA" w14:textId="77777777" w:rsidTr="00944B6C">
        <w:tc>
          <w:tcPr>
            <w:tcW w:w="3707" w:type="dxa"/>
            <w:shd w:val="clear" w:color="auto" w:fill="auto"/>
          </w:tcPr>
          <w:p w14:paraId="7A196045"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 Μήκος (μικρές αποκλίσεις είναι αποδεκτές)</w:t>
            </w:r>
          </w:p>
        </w:tc>
        <w:tc>
          <w:tcPr>
            <w:tcW w:w="1903" w:type="dxa"/>
            <w:shd w:val="clear" w:color="auto" w:fill="auto"/>
          </w:tcPr>
          <w:p w14:paraId="3A8F3B51"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600</w:t>
            </w:r>
            <w:r w:rsidRPr="00163B15">
              <w:rPr>
                <w:rFonts w:ascii="Segoe UI" w:eastAsia="Calibri" w:hAnsi="Segoe UI" w:cs="Segoe UI"/>
                <w:sz w:val="20"/>
                <w:szCs w:val="20"/>
              </w:rPr>
              <w:t>mm</w:t>
            </w:r>
          </w:p>
        </w:tc>
        <w:tc>
          <w:tcPr>
            <w:tcW w:w="1836" w:type="dxa"/>
            <w:shd w:val="clear" w:color="auto" w:fill="auto"/>
          </w:tcPr>
          <w:p w14:paraId="23E35CD5" w14:textId="77777777" w:rsidR="00ED0AE4" w:rsidRPr="00163B15" w:rsidRDefault="00ED0AE4" w:rsidP="00944B6C">
            <w:pPr>
              <w:rPr>
                <w:rFonts w:ascii="Segoe UI" w:eastAsia="Calibri" w:hAnsi="Segoe UI" w:cs="Segoe UI"/>
                <w:sz w:val="20"/>
                <w:szCs w:val="20"/>
                <w:lang w:val="el-GR"/>
              </w:rPr>
            </w:pPr>
          </w:p>
        </w:tc>
        <w:tc>
          <w:tcPr>
            <w:tcW w:w="1904" w:type="dxa"/>
            <w:shd w:val="clear" w:color="auto" w:fill="auto"/>
          </w:tcPr>
          <w:p w14:paraId="646D1904" w14:textId="77777777" w:rsidR="00ED0AE4" w:rsidRPr="00163B15" w:rsidRDefault="00ED0AE4" w:rsidP="00944B6C">
            <w:pPr>
              <w:rPr>
                <w:rFonts w:ascii="Segoe UI" w:eastAsia="Calibri" w:hAnsi="Segoe UI" w:cs="Segoe UI"/>
                <w:sz w:val="20"/>
                <w:szCs w:val="20"/>
                <w:lang w:val="el-GR"/>
              </w:rPr>
            </w:pPr>
          </w:p>
        </w:tc>
      </w:tr>
      <w:tr w:rsidR="00ED0AE4" w:rsidRPr="00163B15" w14:paraId="07AA4EB8" w14:textId="77777777" w:rsidTr="00944B6C">
        <w:tc>
          <w:tcPr>
            <w:tcW w:w="3707" w:type="dxa"/>
            <w:shd w:val="clear" w:color="auto" w:fill="auto"/>
          </w:tcPr>
          <w:p w14:paraId="7AD6EF28"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2. Πλάτος (μικρές αποκλίσεις είναι αποδεκτές)</w:t>
            </w:r>
          </w:p>
        </w:tc>
        <w:tc>
          <w:tcPr>
            <w:tcW w:w="1903" w:type="dxa"/>
            <w:shd w:val="clear" w:color="auto" w:fill="auto"/>
          </w:tcPr>
          <w:p w14:paraId="22A1C034"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1070</w:t>
            </w:r>
            <w:r w:rsidRPr="00163B15">
              <w:rPr>
                <w:rFonts w:ascii="Segoe UI" w:eastAsia="Calibri" w:hAnsi="Segoe UI" w:cs="Segoe UI"/>
                <w:sz w:val="20"/>
                <w:szCs w:val="20"/>
              </w:rPr>
              <w:t>mm</w:t>
            </w:r>
          </w:p>
        </w:tc>
        <w:tc>
          <w:tcPr>
            <w:tcW w:w="1836" w:type="dxa"/>
            <w:shd w:val="clear" w:color="auto" w:fill="auto"/>
          </w:tcPr>
          <w:p w14:paraId="3257494F" w14:textId="77777777" w:rsidR="00ED0AE4" w:rsidRPr="00163B15" w:rsidRDefault="00ED0AE4" w:rsidP="00944B6C">
            <w:pPr>
              <w:rPr>
                <w:rFonts w:ascii="Segoe UI" w:eastAsia="Calibri" w:hAnsi="Segoe UI" w:cs="Segoe UI"/>
                <w:sz w:val="20"/>
                <w:szCs w:val="20"/>
                <w:lang w:val="el-GR"/>
              </w:rPr>
            </w:pPr>
          </w:p>
        </w:tc>
        <w:tc>
          <w:tcPr>
            <w:tcW w:w="1904" w:type="dxa"/>
            <w:shd w:val="clear" w:color="auto" w:fill="auto"/>
          </w:tcPr>
          <w:p w14:paraId="59A41AF0" w14:textId="77777777" w:rsidR="00ED0AE4" w:rsidRPr="00163B15" w:rsidRDefault="00ED0AE4" w:rsidP="00944B6C">
            <w:pPr>
              <w:rPr>
                <w:rFonts w:ascii="Segoe UI" w:eastAsia="Calibri" w:hAnsi="Segoe UI" w:cs="Segoe UI"/>
                <w:sz w:val="20"/>
                <w:szCs w:val="20"/>
                <w:lang w:val="el-GR"/>
              </w:rPr>
            </w:pPr>
          </w:p>
        </w:tc>
      </w:tr>
      <w:tr w:rsidR="00ED0AE4" w:rsidRPr="00163B15" w14:paraId="7347EBE3" w14:textId="77777777" w:rsidTr="00944B6C">
        <w:tc>
          <w:tcPr>
            <w:tcW w:w="3707" w:type="dxa"/>
            <w:shd w:val="clear" w:color="auto" w:fill="auto"/>
          </w:tcPr>
          <w:p w14:paraId="2B9AA10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3. Ύψος</w:t>
            </w:r>
          </w:p>
        </w:tc>
        <w:tc>
          <w:tcPr>
            <w:tcW w:w="1903" w:type="dxa"/>
            <w:shd w:val="clear" w:color="auto" w:fill="auto"/>
          </w:tcPr>
          <w:p w14:paraId="6620DF50"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42</w:t>
            </w:r>
            <w:r w:rsidRPr="00163B15">
              <w:rPr>
                <w:rFonts w:ascii="Segoe UI" w:eastAsia="Calibri" w:hAnsi="Segoe UI" w:cs="Segoe UI"/>
                <w:sz w:val="20"/>
                <w:szCs w:val="20"/>
              </w:rPr>
              <w:t>U</w:t>
            </w:r>
          </w:p>
        </w:tc>
        <w:tc>
          <w:tcPr>
            <w:tcW w:w="1836" w:type="dxa"/>
            <w:shd w:val="clear" w:color="auto" w:fill="auto"/>
          </w:tcPr>
          <w:p w14:paraId="1623E25F" w14:textId="77777777" w:rsidR="00ED0AE4" w:rsidRPr="00163B15" w:rsidRDefault="00ED0AE4" w:rsidP="00944B6C">
            <w:pPr>
              <w:rPr>
                <w:rFonts w:ascii="Segoe UI" w:eastAsia="Calibri" w:hAnsi="Segoe UI" w:cs="Segoe UI"/>
                <w:sz w:val="20"/>
                <w:szCs w:val="20"/>
                <w:lang w:val="el-GR"/>
              </w:rPr>
            </w:pPr>
          </w:p>
        </w:tc>
        <w:tc>
          <w:tcPr>
            <w:tcW w:w="1904" w:type="dxa"/>
            <w:shd w:val="clear" w:color="auto" w:fill="auto"/>
          </w:tcPr>
          <w:p w14:paraId="79B015F9" w14:textId="77777777" w:rsidR="00ED0AE4" w:rsidRPr="00163B15" w:rsidRDefault="00ED0AE4" w:rsidP="00944B6C">
            <w:pPr>
              <w:rPr>
                <w:rFonts w:ascii="Segoe UI" w:eastAsia="Calibri" w:hAnsi="Segoe UI" w:cs="Segoe UI"/>
                <w:sz w:val="20"/>
                <w:szCs w:val="20"/>
                <w:lang w:val="el-GR"/>
              </w:rPr>
            </w:pPr>
          </w:p>
        </w:tc>
      </w:tr>
      <w:tr w:rsidR="00ED0AE4" w:rsidRPr="00163B15" w14:paraId="6018A99B" w14:textId="77777777" w:rsidTr="00944B6C">
        <w:tc>
          <w:tcPr>
            <w:tcW w:w="3707" w:type="dxa"/>
            <w:shd w:val="clear" w:color="auto" w:fill="auto"/>
          </w:tcPr>
          <w:p w14:paraId="29315C2D"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4. Συμβατότητα για τοποθέτηση εξοπλισμού μεγέθους 19 ιντσών </w:t>
            </w:r>
          </w:p>
        </w:tc>
        <w:tc>
          <w:tcPr>
            <w:tcW w:w="1903" w:type="dxa"/>
            <w:shd w:val="clear" w:color="auto" w:fill="auto"/>
          </w:tcPr>
          <w:p w14:paraId="65A9F5CC"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836" w:type="dxa"/>
            <w:shd w:val="clear" w:color="auto" w:fill="auto"/>
          </w:tcPr>
          <w:p w14:paraId="44478FF1" w14:textId="77777777" w:rsidR="00ED0AE4" w:rsidRPr="00163B15" w:rsidRDefault="00ED0AE4" w:rsidP="00944B6C">
            <w:pPr>
              <w:rPr>
                <w:rFonts w:ascii="Segoe UI" w:eastAsia="Calibri" w:hAnsi="Segoe UI" w:cs="Segoe UI"/>
                <w:sz w:val="20"/>
                <w:szCs w:val="20"/>
                <w:lang w:val="el-GR"/>
              </w:rPr>
            </w:pPr>
          </w:p>
        </w:tc>
        <w:tc>
          <w:tcPr>
            <w:tcW w:w="1904" w:type="dxa"/>
            <w:shd w:val="clear" w:color="auto" w:fill="auto"/>
          </w:tcPr>
          <w:p w14:paraId="0869DB8F" w14:textId="77777777" w:rsidR="00ED0AE4" w:rsidRPr="00163B15" w:rsidRDefault="00ED0AE4" w:rsidP="00944B6C">
            <w:pPr>
              <w:rPr>
                <w:rFonts w:ascii="Segoe UI" w:eastAsia="Calibri" w:hAnsi="Segoe UI" w:cs="Segoe UI"/>
                <w:sz w:val="20"/>
                <w:szCs w:val="20"/>
                <w:lang w:val="el-GR"/>
              </w:rPr>
            </w:pPr>
          </w:p>
        </w:tc>
      </w:tr>
      <w:tr w:rsidR="00ED0AE4" w:rsidRPr="00163B15" w14:paraId="50838D6E" w14:textId="77777777" w:rsidTr="00944B6C">
        <w:tc>
          <w:tcPr>
            <w:tcW w:w="3707" w:type="dxa"/>
            <w:shd w:val="clear" w:color="auto" w:fill="auto"/>
          </w:tcPr>
          <w:p w14:paraId="2D2F830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5. Χωρίς πάνελ μεταξύ των καμπινών· με πάνελ στις δύο εξωτερικές πλευρές </w:t>
            </w:r>
          </w:p>
        </w:tc>
        <w:tc>
          <w:tcPr>
            <w:tcW w:w="1903" w:type="dxa"/>
            <w:shd w:val="clear" w:color="auto" w:fill="auto"/>
          </w:tcPr>
          <w:p w14:paraId="12C2E769"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836" w:type="dxa"/>
            <w:shd w:val="clear" w:color="auto" w:fill="auto"/>
          </w:tcPr>
          <w:p w14:paraId="5A345347" w14:textId="77777777" w:rsidR="00ED0AE4" w:rsidRPr="00163B15" w:rsidRDefault="00ED0AE4" w:rsidP="00944B6C">
            <w:pPr>
              <w:rPr>
                <w:rFonts w:ascii="Segoe UI" w:eastAsia="Calibri" w:hAnsi="Segoe UI" w:cs="Segoe UI"/>
                <w:sz w:val="20"/>
                <w:szCs w:val="20"/>
                <w:lang w:val="el-GR"/>
              </w:rPr>
            </w:pPr>
          </w:p>
        </w:tc>
        <w:tc>
          <w:tcPr>
            <w:tcW w:w="1904" w:type="dxa"/>
            <w:shd w:val="clear" w:color="auto" w:fill="auto"/>
          </w:tcPr>
          <w:p w14:paraId="246BA41C" w14:textId="77777777" w:rsidR="00ED0AE4" w:rsidRPr="00163B15" w:rsidRDefault="00ED0AE4" w:rsidP="00944B6C">
            <w:pPr>
              <w:rPr>
                <w:rFonts w:ascii="Segoe UI" w:eastAsia="Calibri" w:hAnsi="Segoe UI" w:cs="Segoe UI"/>
                <w:sz w:val="20"/>
                <w:szCs w:val="20"/>
                <w:lang w:val="el-GR"/>
              </w:rPr>
            </w:pPr>
          </w:p>
        </w:tc>
      </w:tr>
      <w:tr w:rsidR="00ED0AE4" w:rsidRPr="00163B15" w14:paraId="5755D158" w14:textId="77777777" w:rsidTr="00944B6C">
        <w:tc>
          <w:tcPr>
            <w:tcW w:w="9350" w:type="dxa"/>
            <w:gridSpan w:val="4"/>
            <w:shd w:val="clear" w:color="auto" w:fill="auto"/>
          </w:tcPr>
          <w:p w14:paraId="61D584D5"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 xml:space="preserve">2 ΔΙΚΤΥΟ </w:t>
            </w:r>
            <w:r w:rsidRPr="00163B15">
              <w:rPr>
                <w:rFonts w:ascii="Segoe UI" w:eastAsia="Calibri" w:hAnsi="Segoe UI" w:cs="Segoe UI"/>
                <w:b/>
                <w:bCs/>
                <w:sz w:val="20"/>
                <w:szCs w:val="20"/>
              </w:rPr>
              <w:t>KVM</w:t>
            </w:r>
            <w:r w:rsidRPr="00163B15">
              <w:rPr>
                <w:rFonts w:ascii="Segoe UI" w:eastAsia="Calibri" w:hAnsi="Segoe UI" w:cs="Segoe UI"/>
                <w:b/>
                <w:bCs/>
                <w:sz w:val="20"/>
                <w:szCs w:val="20"/>
                <w:lang w:val="el-GR"/>
              </w:rPr>
              <w:t xml:space="preserve"> ΔΙΑΧΕΙΡΙΣΗΣ</w:t>
            </w:r>
          </w:p>
        </w:tc>
      </w:tr>
      <w:tr w:rsidR="00ED0AE4" w:rsidRPr="00163B15" w14:paraId="586DB5CC" w14:textId="77777777" w:rsidTr="00944B6C">
        <w:tc>
          <w:tcPr>
            <w:tcW w:w="3707" w:type="dxa"/>
            <w:shd w:val="clear" w:color="auto" w:fill="auto"/>
          </w:tcPr>
          <w:p w14:paraId="124D0160"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lastRenderedPageBreak/>
              <w:t xml:space="preserve">1. Διασύνδεση των διακομιστών με μετατροπέα </w:t>
            </w:r>
            <w:r w:rsidRPr="00163B15">
              <w:rPr>
                <w:rFonts w:ascii="Segoe UI" w:eastAsia="Calibri" w:hAnsi="Segoe UI" w:cs="Segoe UI"/>
                <w:sz w:val="20"/>
                <w:szCs w:val="20"/>
              </w:rPr>
              <w:t>USB</w:t>
            </w:r>
            <w:r w:rsidRPr="00163B15">
              <w:rPr>
                <w:rFonts w:ascii="Segoe UI" w:eastAsia="Calibri" w:hAnsi="Segoe UI" w:cs="Segoe UI"/>
                <w:sz w:val="20"/>
                <w:szCs w:val="20"/>
                <w:lang w:val="el-GR"/>
              </w:rPr>
              <w:t>/</w:t>
            </w:r>
            <w:r w:rsidRPr="00163B15">
              <w:rPr>
                <w:rFonts w:ascii="Segoe UI" w:eastAsia="Calibri" w:hAnsi="Segoe UI" w:cs="Segoe UI"/>
                <w:sz w:val="20"/>
                <w:szCs w:val="20"/>
              </w:rPr>
              <w:t>VGA</w:t>
            </w:r>
            <w:r w:rsidRPr="00163B15">
              <w:rPr>
                <w:rFonts w:ascii="Segoe UI" w:eastAsia="Calibri" w:hAnsi="Segoe UI" w:cs="Segoe UI"/>
                <w:sz w:val="20"/>
                <w:szCs w:val="20"/>
                <w:lang w:val="el-GR"/>
              </w:rPr>
              <w:t xml:space="preserve"> σε </w:t>
            </w:r>
            <w:r w:rsidRPr="00163B15">
              <w:rPr>
                <w:rFonts w:ascii="Segoe UI" w:eastAsia="Calibri" w:hAnsi="Segoe UI" w:cs="Segoe UI"/>
                <w:sz w:val="20"/>
                <w:szCs w:val="20"/>
              </w:rPr>
              <w:t>RJ</w:t>
            </w:r>
            <w:r w:rsidRPr="00163B15">
              <w:rPr>
                <w:rFonts w:ascii="Segoe UI" w:eastAsia="Calibri" w:hAnsi="Segoe UI" w:cs="Segoe UI"/>
                <w:sz w:val="20"/>
                <w:szCs w:val="20"/>
                <w:lang w:val="el-GR"/>
              </w:rPr>
              <w:t>45</w:t>
            </w:r>
          </w:p>
        </w:tc>
        <w:tc>
          <w:tcPr>
            <w:tcW w:w="1903" w:type="dxa"/>
            <w:shd w:val="clear" w:color="auto" w:fill="auto"/>
          </w:tcPr>
          <w:p w14:paraId="2F3A82A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836" w:type="dxa"/>
            <w:shd w:val="clear" w:color="auto" w:fill="auto"/>
          </w:tcPr>
          <w:p w14:paraId="72B27AFB" w14:textId="77777777" w:rsidR="00ED0AE4" w:rsidRPr="00163B15" w:rsidRDefault="00ED0AE4" w:rsidP="00944B6C">
            <w:pPr>
              <w:rPr>
                <w:rFonts w:ascii="Segoe UI" w:eastAsia="Calibri" w:hAnsi="Segoe UI" w:cs="Segoe UI"/>
                <w:sz w:val="20"/>
                <w:szCs w:val="20"/>
                <w:lang w:val="el-GR"/>
              </w:rPr>
            </w:pPr>
          </w:p>
        </w:tc>
        <w:tc>
          <w:tcPr>
            <w:tcW w:w="1904" w:type="dxa"/>
            <w:shd w:val="clear" w:color="auto" w:fill="auto"/>
          </w:tcPr>
          <w:p w14:paraId="4424F23C" w14:textId="77777777" w:rsidR="00ED0AE4" w:rsidRPr="00163B15" w:rsidRDefault="00ED0AE4" w:rsidP="00944B6C">
            <w:pPr>
              <w:rPr>
                <w:rFonts w:ascii="Segoe UI" w:eastAsia="Calibri" w:hAnsi="Segoe UI" w:cs="Segoe UI"/>
                <w:sz w:val="20"/>
                <w:szCs w:val="20"/>
                <w:lang w:val="el-GR"/>
              </w:rPr>
            </w:pPr>
          </w:p>
        </w:tc>
      </w:tr>
      <w:tr w:rsidR="00ED0AE4" w:rsidRPr="00163B15" w14:paraId="25D8A1B1" w14:textId="77777777" w:rsidTr="00944B6C">
        <w:tc>
          <w:tcPr>
            <w:tcW w:w="3707" w:type="dxa"/>
            <w:shd w:val="clear" w:color="auto" w:fill="auto"/>
          </w:tcPr>
          <w:p w14:paraId="03E4305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2. Μεταγωγέας </w:t>
            </w:r>
            <w:r w:rsidRPr="00163B15">
              <w:rPr>
                <w:rFonts w:ascii="Segoe UI" w:eastAsia="Calibri" w:hAnsi="Segoe UI" w:cs="Segoe UI"/>
                <w:sz w:val="20"/>
                <w:szCs w:val="20"/>
              </w:rPr>
              <w:t>KVM</w:t>
            </w:r>
            <w:r w:rsidRPr="00163B15">
              <w:rPr>
                <w:rFonts w:ascii="Segoe UI" w:eastAsia="Calibri" w:hAnsi="Segoe UI" w:cs="Segoe UI"/>
                <w:sz w:val="20"/>
                <w:szCs w:val="20"/>
                <w:lang w:val="el-GR"/>
              </w:rPr>
              <w:t xml:space="preserve"> για την διασύνδεση των διακομιστών της καμπίνας</w:t>
            </w:r>
          </w:p>
        </w:tc>
        <w:tc>
          <w:tcPr>
            <w:tcW w:w="1903" w:type="dxa"/>
            <w:shd w:val="clear" w:color="auto" w:fill="auto"/>
          </w:tcPr>
          <w:p w14:paraId="641E9221"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836" w:type="dxa"/>
            <w:shd w:val="clear" w:color="auto" w:fill="auto"/>
          </w:tcPr>
          <w:p w14:paraId="03D8DBC0" w14:textId="77777777" w:rsidR="00ED0AE4" w:rsidRPr="00163B15" w:rsidRDefault="00ED0AE4" w:rsidP="00944B6C">
            <w:pPr>
              <w:rPr>
                <w:rFonts w:ascii="Segoe UI" w:eastAsia="Calibri" w:hAnsi="Segoe UI" w:cs="Segoe UI"/>
                <w:sz w:val="20"/>
                <w:szCs w:val="20"/>
                <w:lang w:val="el-GR"/>
              </w:rPr>
            </w:pPr>
          </w:p>
        </w:tc>
        <w:tc>
          <w:tcPr>
            <w:tcW w:w="1904" w:type="dxa"/>
            <w:shd w:val="clear" w:color="auto" w:fill="auto"/>
          </w:tcPr>
          <w:p w14:paraId="31730D79" w14:textId="77777777" w:rsidR="00ED0AE4" w:rsidRPr="00163B15" w:rsidRDefault="00ED0AE4" w:rsidP="00944B6C">
            <w:pPr>
              <w:rPr>
                <w:rFonts w:ascii="Segoe UI" w:eastAsia="Calibri" w:hAnsi="Segoe UI" w:cs="Segoe UI"/>
                <w:sz w:val="20"/>
                <w:szCs w:val="20"/>
                <w:lang w:val="el-GR"/>
              </w:rPr>
            </w:pPr>
          </w:p>
        </w:tc>
      </w:tr>
      <w:tr w:rsidR="00ED0AE4" w:rsidRPr="00163B15" w14:paraId="1FFEF905" w14:textId="77777777" w:rsidTr="00944B6C">
        <w:tc>
          <w:tcPr>
            <w:tcW w:w="3707" w:type="dxa"/>
            <w:shd w:val="clear" w:color="auto" w:fill="auto"/>
          </w:tcPr>
          <w:p w14:paraId="02BFC8C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3. Περιλαμβάνεται τερματική συσκευή κονσόλας με κιτ εγκατάστασης 1</w:t>
            </w:r>
            <w:r w:rsidRPr="00163B15">
              <w:rPr>
                <w:rFonts w:ascii="Segoe UI" w:eastAsia="Calibri" w:hAnsi="Segoe UI" w:cs="Segoe UI"/>
                <w:sz w:val="20"/>
                <w:szCs w:val="20"/>
              </w:rPr>
              <w:t>U</w:t>
            </w:r>
            <w:r w:rsidRPr="00163B15">
              <w:rPr>
                <w:rFonts w:ascii="Segoe UI" w:eastAsia="Calibri" w:hAnsi="Segoe UI" w:cs="Segoe UI"/>
                <w:sz w:val="20"/>
                <w:szCs w:val="20"/>
                <w:lang w:val="el-GR"/>
              </w:rPr>
              <w:t xml:space="preserve"> (αρκεί σε μία μόνο από τις καμπίνες)</w:t>
            </w:r>
          </w:p>
        </w:tc>
        <w:tc>
          <w:tcPr>
            <w:tcW w:w="1903" w:type="dxa"/>
            <w:shd w:val="clear" w:color="auto" w:fill="auto"/>
          </w:tcPr>
          <w:p w14:paraId="1285A2EE"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836" w:type="dxa"/>
            <w:shd w:val="clear" w:color="auto" w:fill="auto"/>
          </w:tcPr>
          <w:p w14:paraId="2BC83FE2" w14:textId="77777777" w:rsidR="00ED0AE4" w:rsidRPr="00163B15" w:rsidRDefault="00ED0AE4" w:rsidP="00944B6C">
            <w:pPr>
              <w:rPr>
                <w:rFonts w:ascii="Segoe UI" w:eastAsia="Calibri" w:hAnsi="Segoe UI" w:cs="Segoe UI"/>
                <w:sz w:val="20"/>
                <w:szCs w:val="20"/>
                <w:lang w:val="el-GR"/>
              </w:rPr>
            </w:pPr>
          </w:p>
        </w:tc>
        <w:tc>
          <w:tcPr>
            <w:tcW w:w="1904" w:type="dxa"/>
            <w:shd w:val="clear" w:color="auto" w:fill="auto"/>
          </w:tcPr>
          <w:p w14:paraId="3C478D28" w14:textId="77777777" w:rsidR="00ED0AE4" w:rsidRPr="00163B15" w:rsidRDefault="00ED0AE4" w:rsidP="00944B6C">
            <w:pPr>
              <w:rPr>
                <w:rFonts w:ascii="Segoe UI" w:eastAsia="Calibri" w:hAnsi="Segoe UI" w:cs="Segoe UI"/>
                <w:sz w:val="20"/>
                <w:szCs w:val="20"/>
                <w:lang w:val="el-GR"/>
              </w:rPr>
            </w:pPr>
          </w:p>
        </w:tc>
      </w:tr>
      <w:tr w:rsidR="00ED0AE4" w:rsidRPr="00163B15" w14:paraId="1668E500" w14:textId="77777777" w:rsidTr="00944B6C">
        <w:tc>
          <w:tcPr>
            <w:tcW w:w="9350" w:type="dxa"/>
            <w:gridSpan w:val="4"/>
            <w:shd w:val="clear" w:color="auto" w:fill="auto"/>
          </w:tcPr>
          <w:p w14:paraId="13A40538"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3</w:t>
            </w:r>
            <w:r w:rsidRPr="00163B15">
              <w:rPr>
                <w:rFonts w:ascii="Segoe UI" w:eastAsia="Calibri" w:hAnsi="Segoe UI" w:cs="Segoe UI"/>
                <w:b/>
                <w:bCs/>
                <w:sz w:val="20"/>
                <w:szCs w:val="20"/>
              </w:rPr>
              <w:t xml:space="preserve"> </w:t>
            </w:r>
            <w:r w:rsidRPr="00163B15">
              <w:rPr>
                <w:rFonts w:ascii="Segoe UI" w:eastAsia="Calibri" w:hAnsi="Segoe UI" w:cs="Segoe UI"/>
                <w:b/>
                <w:bCs/>
                <w:sz w:val="20"/>
                <w:szCs w:val="20"/>
                <w:lang w:val="el-GR"/>
              </w:rPr>
              <w:t>ΤΡΟΦΟΔΟΣΙΑ</w:t>
            </w:r>
          </w:p>
        </w:tc>
      </w:tr>
      <w:tr w:rsidR="00ED0AE4" w:rsidRPr="00163B15" w14:paraId="4BD26331" w14:textId="77777777" w:rsidTr="00944B6C">
        <w:tc>
          <w:tcPr>
            <w:tcW w:w="3707" w:type="dxa"/>
            <w:shd w:val="clear" w:color="auto" w:fill="auto"/>
          </w:tcPr>
          <w:p w14:paraId="5125F88E"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1. Πλήρης ηλεκτρική καλωδίωση των διακομιστών/μεταγωγέων/τερματικού </w:t>
            </w:r>
          </w:p>
        </w:tc>
        <w:tc>
          <w:tcPr>
            <w:tcW w:w="1903" w:type="dxa"/>
            <w:shd w:val="clear" w:color="auto" w:fill="auto"/>
          </w:tcPr>
          <w:p w14:paraId="38BD4B55"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836" w:type="dxa"/>
            <w:shd w:val="clear" w:color="auto" w:fill="auto"/>
          </w:tcPr>
          <w:p w14:paraId="50FFDD5C" w14:textId="77777777" w:rsidR="00ED0AE4" w:rsidRPr="00163B15" w:rsidRDefault="00ED0AE4" w:rsidP="00944B6C">
            <w:pPr>
              <w:rPr>
                <w:rFonts w:ascii="Segoe UI" w:eastAsia="Calibri" w:hAnsi="Segoe UI" w:cs="Segoe UI"/>
                <w:sz w:val="20"/>
                <w:szCs w:val="20"/>
                <w:lang w:val="el-GR"/>
              </w:rPr>
            </w:pPr>
          </w:p>
        </w:tc>
        <w:tc>
          <w:tcPr>
            <w:tcW w:w="1904" w:type="dxa"/>
            <w:shd w:val="clear" w:color="auto" w:fill="auto"/>
          </w:tcPr>
          <w:p w14:paraId="02DBF854" w14:textId="77777777" w:rsidR="00ED0AE4" w:rsidRPr="00163B15" w:rsidRDefault="00ED0AE4" w:rsidP="00944B6C">
            <w:pPr>
              <w:rPr>
                <w:rFonts w:ascii="Segoe UI" w:eastAsia="Calibri" w:hAnsi="Segoe UI" w:cs="Segoe UI"/>
                <w:sz w:val="20"/>
                <w:szCs w:val="20"/>
                <w:lang w:val="el-GR"/>
              </w:rPr>
            </w:pPr>
          </w:p>
        </w:tc>
      </w:tr>
      <w:tr w:rsidR="00ED0AE4" w:rsidRPr="00163B15" w14:paraId="22A391E8" w14:textId="77777777" w:rsidTr="00944B6C">
        <w:tc>
          <w:tcPr>
            <w:tcW w:w="3707" w:type="dxa"/>
            <w:shd w:val="clear" w:color="auto" w:fill="auto"/>
          </w:tcPr>
          <w:p w14:paraId="61341CE0"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2. Διαχειριστής κάθετης τοποθέτησης ηλεκτρικών καλωδίων και υποδοχών</w:t>
            </w:r>
          </w:p>
        </w:tc>
        <w:tc>
          <w:tcPr>
            <w:tcW w:w="1903" w:type="dxa"/>
            <w:shd w:val="clear" w:color="auto" w:fill="auto"/>
          </w:tcPr>
          <w:p w14:paraId="2744B88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836" w:type="dxa"/>
            <w:shd w:val="clear" w:color="auto" w:fill="auto"/>
          </w:tcPr>
          <w:p w14:paraId="1269111B" w14:textId="77777777" w:rsidR="00ED0AE4" w:rsidRPr="00163B15" w:rsidRDefault="00ED0AE4" w:rsidP="00944B6C">
            <w:pPr>
              <w:rPr>
                <w:rFonts w:ascii="Segoe UI" w:eastAsia="Calibri" w:hAnsi="Segoe UI" w:cs="Segoe UI"/>
                <w:sz w:val="20"/>
                <w:szCs w:val="20"/>
                <w:lang w:val="el-GR"/>
              </w:rPr>
            </w:pPr>
          </w:p>
        </w:tc>
        <w:tc>
          <w:tcPr>
            <w:tcW w:w="1904" w:type="dxa"/>
            <w:shd w:val="clear" w:color="auto" w:fill="auto"/>
          </w:tcPr>
          <w:p w14:paraId="63C1F367" w14:textId="77777777" w:rsidR="00ED0AE4" w:rsidRPr="00163B15" w:rsidRDefault="00ED0AE4" w:rsidP="00944B6C">
            <w:pPr>
              <w:rPr>
                <w:rFonts w:ascii="Segoe UI" w:eastAsia="Calibri" w:hAnsi="Segoe UI" w:cs="Segoe UI"/>
                <w:sz w:val="20"/>
                <w:szCs w:val="20"/>
                <w:lang w:val="el-GR"/>
              </w:rPr>
            </w:pPr>
          </w:p>
        </w:tc>
      </w:tr>
      <w:tr w:rsidR="00ED0AE4" w:rsidRPr="00163B15" w14:paraId="2F0CA44A" w14:textId="77777777" w:rsidTr="00944B6C">
        <w:tc>
          <w:tcPr>
            <w:tcW w:w="9350" w:type="dxa"/>
            <w:gridSpan w:val="4"/>
            <w:shd w:val="clear" w:color="auto" w:fill="auto"/>
          </w:tcPr>
          <w:p w14:paraId="782142CD"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4 ΕΓΓΥΗΣΗ</w:t>
            </w:r>
          </w:p>
        </w:tc>
      </w:tr>
      <w:tr w:rsidR="00ED0AE4" w:rsidRPr="00163B15" w14:paraId="57D91480" w14:textId="77777777" w:rsidTr="00944B6C">
        <w:tc>
          <w:tcPr>
            <w:tcW w:w="3707" w:type="dxa"/>
            <w:shd w:val="clear" w:color="auto" w:fill="auto"/>
          </w:tcPr>
          <w:p w14:paraId="1307816E"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1. Προσφερόμενη εγγύηση εξοπλισμού καμπίνας από τους κατασκευαστές </w:t>
            </w:r>
          </w:p>
        </w:tc>
        <w:tc>
          <w:tcPr>
            <w:tcW w:w="1903" w:type="dxa"/>
            <w:shd w:val="clear" w:color="auto" w:fill="auto"/>
          </w:tcPr>
          <w:p w14:paraId="21FD0492"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36 μήνες</w:t>
            </w:r>
          </w:p>
        </w:tc>
        <w:tc>
          <w:tcPr>
            <w:tcW w:w="1836" w:type="dxa"/>
            <w:shd w:val="clear" w:color="auto" w:fill="auto"/>
          </w:tcPr>
          <w:p w14:paraId="02A523F1" w14:textId="77777777" w:rsidR="00ED0AE4" w:rsidRPr="00163B15" w:rsidRDefault="00ED0AE4" w:rsidP="00944B6C">
            <w:pPr>
              <w:rPr>
                <w:rFonts w:ascii="Segoe UI" w:eastAsia="Calibri" w:hAnsi="Segoe UI" w:cs="Segoe UI"/>
                <w:sz w:val="20"/>
                <w:szCs w:val="20"/>
                <w:lang w:val="el-GR"/>
              </w:rPr>
            </w:pPr>
          </w:p>
        </w:tc>
        <w:tc>
          <w:tcPr>
            <w:tcW w:w="1904" w:type="dxa"/>
            <w:shd w:val="clear" w:color="auto" w:fill="auto"/>
          </w:tcPr>
          <w:p w14:paraId="1460924B" w14:textId="77777777" w:rsidR="00ED0AE4" w:rsidRPr="00163B15" w:rsidRDefault="00ED0AE4" w:rsidP="00944B6C">
            <w:pPr>
              <w:rPr>
                <w:rFonts w:ascii="Segoe UI" w:eastAsia="Calibri" w:hAnsi="Segoe UI" w:cs="Segoe UI"/>
                <w:sz w:val="20"/>
                <w:szCs w:val="20"/>
                <w:lang w:val="el-GR"/>
              </w:rPr>
            </w:pPr>
          </w:p>
        </w:tc>
      </w:tr>
      <w:tr w:rsidR="00ED0AE4" w:rsidRPr="00163B15" w14:paraId="5F63BFD0" w14:textId="77777777" w:rsidTr="00944B6C">
        <w:tc>
          <w:tcPr>
            <w:tcW w:w="9350" w:type="dxa"/>
            <w:gridSpan w:val="4"/>
            <w:shd w:val="clear" w:color="auto" w:fill="auto"/>
          </w:tcPr>
          <w:p w14:paraId="3DF44765"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5 ΕΓΚΑΤΑΣΤΑΣΗ</w:t>
            </w:r>
          </w:p>
        </w:tc>
      </w:tr>
      <w:tr w:rsidR="00ED0AE4" w:rsidRPr="00163B15" w14:paraId="788EA28B" w14:textId="77777777" w:rsidTr="00944B6C">
        <w:tc>
          <w:tcPr>
            <w:tcW w:w="3707" w:type="dxa"/>
            <w:shd w:val="clear" w:color="auto" w:fill="auto"/>
          </w:tcPr>
          <w:p w14:paraId="10C26B67"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 Παράδοση στο Πανεπιστήμιο Ιωαννίνων (Κτήριο Μηχ. Η/Υ &amp; Πληρ, υπόψη Σ. Αναστασιάδη)</w:t>
            </w:r>
          </w:p>
        </w:tc>
        <w:tc>
          <w:tcPr>
            <w:tcW w:w="1903" w:type="dxa"/>
            <w:shd w:val="clear" w:color="auto" w:fill="auto"/>
          </w:tcPr>
          <w:p w14:paraId="0D9F03EC"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ΝΑΙ</w:t>
            </w:r>
          </w:p>
        </w:tc>
        <w:tc>
          <w:tcPr>
            <w:tcW w:w="1836" w:type="dxa"/>
            <w:shd w:val="clear" w:color="auto" w:fill="auto"/>
          </w:tcPr>
          <w:p w14:paraId="28661C60" w14:textId="77777777" w:rsidR="00ED0AE4" w:rsidRPr="00163B15" w:rsidRDefault="00ED0AE4" w:rsidP="00944B6C">
            <w:pPr>
              <w:rPr>
                <w:rFonts w:ascii="Segoe UI" w:eastAsia="Calibri" w:hAnsi="Segoe UI" w:cs="Segoe UI"/>
                <w:sz w:val="20"/>
                <w:szCs w:val="20"/>
                <w:lang w:val="el-GR"/>
              </w:rPr>
            </w:pPr>
          </w:p>
        </w:tc>
        <w:tc>
          <w:tcPr>
            <w:tcW w:w="1904" w:type="dxa"/>
            <w:shd w:val="clear" w:color="auto" w:fill="auto"/>
          </w:tcPr>
          <w:p w14:paraId="705B45B8" w14:textId="77777777" w:rsidR="00ED0AE4" w:rsidRPr="00163B15" w:rsidRDefault="00ED0AE4" w:rsidP="00944B6C">
            <w:pPr>
              <w:rPr>
                <w:rFonts w:ascii="Segoe UI" w:eastAsia="Calibri" w:hAnsi="Segoe UI" w:cs="Segoe UI"/>
                <w:sz w:val="20"/>
                <w:szCs w:val="20"/>
                <w:lang w:val="el-GR"/>
              </w:rPr>
            </w:pPr>
          </w:p>
        </w:tc>
      </w:tr>
      <w:tr w:rsidR="00ED0AE4" w:rsidRPr="00163B15" w14:paraId="27FA918F" w14:textId="77777777" w:rsidTr="00944B6C">
        <w:tc>
          <w:tcPr>
            <w:tcW w:w="3707" w:type="dxa"/>
            <w:shd w:val="clear" w:color="auto" w:fill="auto"/>
          </w:tcPr>
          <w:p w14:paraId="12FEB4B2"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2. Εγκατάσταση από εξειδικευμένο προσωπικό</w:t>
            </w:r>
          </w:p>
        </w:tc>
        <w:tc>
          <w:tcPr>
            <w:tcW w:w="1903" w:type="dxa"/>
            <w:shd w:val="clear" w:color="auto" w:fill="auto"/>
          </w:tcPr>
          <w:p w14:paraId="5066D06D"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ΝΑΙ</w:t>
            </w:r>
          </w:p>
        </w:tc>
        <w:tc>
          <w:tcPr>
            <w:tcW w:w="1836" w:type="dxa"/>
            <w:shd w:val="clear" w:color="auto" w:fill="auto"/>
          </w:tcPr>
          <w:p w14:paraId="1356D58B" w14:textId="77777777" w:rsidR="00ED0AE4" w:rsidRPr="00163B15" w:rsidRDefault="00ED0AE4" w:rsidP="00944B6C">
            <w:pPr>
              <w:rPr>
                <w:rFonts w:ascii="Segoe UI" w:eastAsia="Calibri" w:hAnsi="Segoe UI" w:cs="Segoe UI"/>
                <w:sz w:val="20"/>
                <w:szCs w:val="20"/>
                <w:lang w:val="el-GR"/>
              </w:rPr>
            </w:pPr>
          </w:p>
        </w:tc>
        <w:tc>
          <w:tcPr>
            <w:tcW w:w="1904" w:type="dxa"/>
            <w:shd w:val="clear" w:color="auto" w:fill="auto"/>
          </w:tcPr>
          <w:p w14:paraId="054AF736" w14:textId="77777777" w:rsidR="00ED0AE4" w:rsidRPr="00163B15" w:rsidRDefault="00ED0AE4" w:rsidP="00944B6C">
            <w:pPr>
              <w:rPr>
                <w:rFonts w:ascii="Segoe UI" w:eastAsia="Calibri" w:hAnsi="Segoe UI" w:cs="Segoe UI"/>
                <w:sz w:val="20"/>
                <w:szCs w:val="20"/>
                <w:lang w:val="el-GR"/>
              </w:rPr>
            </w:pPr>
          </w:p>
        </w:tc>
      </w:tr>
    </w:tbl>
    <w:p w14:paraId="52AEE49A" w14:textId="77777777" w:rsidR="00ED0AE4" w:rsidRPr="00685897" w:rsidRDefault="00ED0AE4" w:rsidP="00ED0AE4">
      <w:pPr>
        <w:rPr>
          <w:rFonts w:ascii="Segoe UI" w:hAnsi="Segoe UI" w:cs="Segoe UI"/>
          <w:sz w:val="20"/>
          <w:szCs w:val="20"/>
        </w:rPr>
      </w:pPr>
    </w:p>
    <w:tbl>
      <w:tblPr>
        <w:tblW w:w="92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0"/>
        <w:gridCol w:w="1984"/>
        <w:gridCol w:w="1997"/>
        <w:gridCol w:w="2071"/>
      </w:tblGrid>
      <w:tr w:rsidR="00ED0AE4" w:rsidRPr="00163B15" w14:paraId="75388917" w14:textId="77777777" w:rsidTr="00944B6C">
        <w:tc>
          <w:tcPr>
            <w:tcW w:w="9232" w:type="dxa"/>
            <w:gridSpan w:val="4"/>
            <w:shd w:val="clear" w:color="auto" w:fill="BFBFBF"/>
          </w:tcPr>
          <w:p w14:paraId="1A84D6FE" w14:textId="77777777" w:rsidR="00ED0AE4" w:rsidRPr="00163B15" w:rsidRDefault="00ED0AE4" w:rsidP="00944B6C">
            <w:pPr>
              <w:jc w:val="center"/>
              <w:rPr>
                <w:rFonts w:ascii="Segoe UI" w:eastAsia="Calibri" w:hAnsi="Segoe UI" w:cs="Segoe UI"/>
                <w:b/>
                <w:bCs/>
                <w:sz w:val="20"/>
                <w:szCs w:val="20"/>
              </w:rPr>
            </w:pPr>
            <w:r w:rsidRPr="00163B15">
              <w:rPr>
                <w:rFonts w:ascii="Segoe UI" w:eastAsia="Calibri" w:hAnsi="Segoe UI" w:cs="Segoe UI"/>
                <w:b/>
                <w:bCs/>
                <w:sz w:val="20"/>
                <w:szCs w:val="20"/>
              </w:rPr>
              <w:t>A.1</w:t>
            </w:r>
            <w:r w:rsidRPr="00163B15">
              <w:rPr>
                <w:rFonts w:ascii="Segoe UI" w:eastAsia="Calibri" w:hAnsi="Segoe UI" w:cs="Segoe UI"/>
                <w:b/>
                <w:bCs/>
                <w:sz w:val="20"/>
                <w:szCs w:val="20"/>
                <w:lang w:val="el-GR"/>
              </w:rPr>
              <w:t>5</w:t>
            </w:r>
            <w:r w:rsidRPr="00163B15">
              <w:rPr>
                <w:rFonts w:ascii="Segoe UI" w:eastAsia="Calibri" w:hAnsi="Segoe UI" w:cs="Segoe UI"/>
                <w:b/>
                <w:bCs/>
                <w:sz w:val="20"/>
                <w:szCs w:val="20"/>
              </w:rPr>
              <w:t xml:space="preserve"> </w:t>
            </w:r>
            <w:r w:rsidRPr="00163B15">
              <w:rPr>
                <w:rFonts w:ascii="Segoe UI" w:eastAsia="Calibri" w:hAnsi="Segoe UI" w:cs="Segoe UI"/>
                <w:b/>
                <w:bCs/>
                <w:sz w:val="20"/>
                <w:szCs w:val="20"/>
                <w:lang w:val="el-GR"/>
              </w:rPr>
              <w:t>ΕΠΙΤΡΑΠΕΖΙΟΣ ΠΡΟΣΩΠΙΚΟΣ ΥΠΟΛΟΓΙΣΤΗΣ</w:t>
            </w:r>
          </w:p>
        </w:tc>
      </w:tr>
      <w:tr w:rsidR="00ED0AE4" w:rsidRPr="00163B15" w14:paraId="099AB0AA" w14:textId="77777777" w:rsidTr="00944B6C">
        <w:tc>
          <w:tcPr>
            <w:tcW w:w="3180" w:type="dxa"/>
            <w:shd w:val="clear" w:color="auto" w:fill="auto"/>
          </w:tcPr>
          <w:p w14:paraId="14F027C0"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bCs/>
                <w:sz w:val="20"/>
                <w:szCs w:val="20"/>
                <w:lang w:val="el-GR"/>
              </w:rPr>
              <w:t>ΠΕΡΙΓΡΑΦΗ</w:t>
            </w:r>
          </w:p>
        </w:tc>
        <w:tc>
          <w:tcPr>
            <w:tcW w:w="1984" w:type="dxa"/>
            <w:shd w:val="clear" w:color="auto" w:fill="auto"/>
          </w:tcPr>
          <w:p w14:paraId="5C31B5E8"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bCs/>
                <w:sz w:val="20"/>
                <w:szCs w:val="20"/>
                <w:lang w:val="el-GR"/>
              </w:rPr>
              <w:t>ΠΡΟΔΙΑΓΡΑΦΕΣ</w:t>
            </w:r>
          </w:p>
        </w:tc>
        <w:tc>
          <w:tcPr>
            <w:tcW w:w="1997" w:type="dxa"/>
            <w:shd w:val="clear" w:color="auto" w:fill="auto"/>
            <w:vAlign w:val="center"/>
          </w:tcPr>
          <w:p w14:paraId="7A1C7838"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sz w:val="20"/>
                <w:szCs w:val="20"/>
                <w:lang w:val="el-GR"/>
              </w:rPr>
              <w:t>ΣΥΜΜΟΡΦΩΣΗ (ΝΑΙ/ΟΧΙ)</w:t>
            </w:r>
            <w:r>
              <w:rPr>
                <w:rFonts w:ascii="Segoe UI" w:eastAsia="Calibri" w:hAnsi="Segoe UI" w:cs="Segoe UI"/>
                <w:b/>
                <w:sz w:val="20"/>
                <w:szCs w:val="20"/>
                <w:lang w:val="el-GR"/>
              </w:rPr>
              <w:t xml:space="preserve"> - ΠΑΡΑΠΟΜΠΗ</w:t>
            </w:r>
          </w:p>
        </w:tc>
        <w:tc>
          <w:tcPr>
            <w:tcW w:w="2071" w:type="dxa"/>
            <w:shd w:val="clear" w:color="auto" w:fill="auto"/>
          </w:tcPr>
          <w:p w14:paraId="313CEE9C"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sz w:val="20"/>
                <w:szCs w:val="20"/>
                <w:lang w:val="el-GR"/>
              </w:rPr>
              <w:t>ΕΠΙΠΛΕΟΝ ΧΑΡΑΚΤΗΡΙΣΤΙΚΑ</w:t>
            </w:r>
          </w:p>
        </w:tc>
      </w:tr>
      <w:tr w:rsidR="00ED0AE4" w:rsidRPr="00163B15" w14:paraId="31E3AE83" w14:textId="77777777" w:rsidTr="00944B6C">
        <w:tc>
          <w:tcPr>
            <w:tcW w:w="9232" w:type="dxa"/>
            <w:gridSpan w:val="4"/>
            <w:shd w:val="clear" w:color="auto" w:fill="auto"/>
          </w:tcPr>
          <w:p w14:paraId="0E782302"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1 ΕΠΕΞΕΡΓΑΣΤΗΣ</w:t>
            </w:r>
          </w:p>
        </w:tc>
      </w:tr>
      <w:tr w:rsidR="00ED0AE4" w:rsidRPr="00163B15" w14:paraId="32B86F00" w14:textId="77777777" w:rsidTr="00944B6C">
        <w:tc>
          <w:tcPr>
            <w:tcW w:w="3180" w:type="dxa"/>
            <w:shd w:val="clear" w:color="auto" w:fill="auto"/>
          </w:tcPr>
          <w:p w14:paraId="06AAA691"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1. Φυσικοί πυρήνες (Νήματα υλικού)</w:t>
            </w:r>
          </w:p>
        </w:tc>
        <w:tc>
          <w:tcPr>
            <w:tcW w:w="1984" w:type="dxa"/>
            <w:shd w:val="clear" w:color="auto" w:fill="auto"/>
          </w:tcPr>
          <w:p w14:paraId="5BC4CD62"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6 (≥ 12)</w:t>
            </w:r>
          </w:p>
        </w:tc>
        <w:tc>
          <w:tcPr>
            <w:tcW w:w="1997" w:type="dxa"/>
            <w:shd w:val="clear" w:color="auto" w:fill="auto"/>
          </w:tcPr>
          <w:p w14:paraId="28081819"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59913559" w14:textId="77777777" w:rsidR="00ED0AE4" w:rsidRPr="00163B15" w:rsidRDefault="00ED0AE4" w:rsidP="00944B6C">
            <w:pPr>
              <w:rPr>
                <w:rFonts w:ascii="Segoe UI" w:eastAsia="Calibri" w:hAnsi="Segoe UI" w:cs="Segoe UI"/>
                <w:sz w:val="20"/>
                <w:szCs w:val="20"/>
              </w:rPr>
            </w:pPr>
          </w:p>
        </w:tc>
      </w:tr>
      <w:tr w:rsidR="00ED0AE4" w:rsidRPr="00163B15" w14:paraId="298B7674" w14:textId="77777777" w:rsidTr="00944B6C">
        <w:tc>
          <w:tcPr>
            <w:tcW w:w="3180" w:type="dxa"/>
            <w:shd w:val="clear" w:color="auto" w:fill="auto"/>
          </w:tcPr>
          <w:p w14:paraId="68871A68"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2. Κρυφή μνήμη</w:t>
            </w:r>
          </w:p>
        </w:tc>
        <w:tc>
          <w:tcPr>
            <w:tcW w:w="1984" w:type="dxa"/>
            <w:shd w:val="clear" w:color="auto" w:fill="auto"/>
          </w:tcPr>
          <w:p w14:paraId="220CE598"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12</w:t>
            </w:r>
            <w:r w:rsidRPr="00163B15">
              <w:rPr>
                <w:rFonts w:ascii="Segoe UI" w:eastAsia="Calibri" w:hAnsi="Segoe UI" w:cs="Segoe UI"/>
                <w:sz w:val="20"/>
                <w:szCs w:val="20"/>
              </w:rPr>
              <w:t>MB</w:t>
            </w:r>
          </w:p>
        </w:tc>
        <w:tc>
          <w:tcPr>
            <w:tcW w:w="1997" w:type="dxa"/>
            <w:shd w:val="clear" w:color="auto" w:fill="auto"/>
          </w:tcPr>
          <w:p w14:paraId="63D0BB94"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59B901EB" w14:textId="77777777" w:rsidR="00ED0AE4" w:rsidRPr="00163B15" w:rsidRDefault="00ED0AE4" w:rsidP="00944B6C">
            <w:pPr>
              <w:rPr>
                <w:rFonts w:ascii="Segoe UI" w:eastAsia="Calibri" w:hAnsi="Segoe UI" w:cs="Segoe UI"/>
                <w:sz w:val="20"/>
                <w:szCs w:val="20"/>
              </w:rPr>
            </w:pPr>
          </w:p>
        </w:tc>
      </w:tr>
      <w:tr w:rsidR="00ED0AE4" w:rsidRPr="00163B15" w14:paraId="730564B4" w14:textId="77777777" w:rsidTr="00944B6C">
        <w:tc>
          <w:tcPr>
            <w:tcW w:w="3180" w:type="dxa"/>
            <w:shd w:val="clear" w:color="auto" w:fill="auto"/>
          </w:tcPr>
          <w:p w14:paraId="664C1110"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 xml:space="preserve">3. </w:t>
            </w:r>
            <w:r w:rsidRPr="00163B15">
              <w:rPr>
                <w:rFonts w:ascii="Segoe UI" w:eastAsia="Calibri" w:hAnsi="Segoe UI" w:cs="Segoe UI"/>
                <w:sz w:val="20"/>
                <w:szCs w:val="20"/>
                <w:lang w:val="el-GR"/>
              </w:rPr>
              <w:t>Συχνότητα χρονισμού</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βάσης</w:t>
            </w:r>
          </w:p>
        </w:tc>
        <w:tc>
          <w:tcPr>
            <w:tcW w:w="1984" w:type="dxa"/>
            <w:shd w:val="clear" w:color="auto" w:fill="auto"/>
          </w:tcPr>
          <w:p w14:paraId="0F377340"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3,1</w:t>
            </w:r>
            <w:r w:rsidRPr="00163B15">
              <w:rPr>
                <w:rFonts w:ascii="Segoe UI" w:eastAsia="Calibri" w:hAnsi="Segoe UI" w:cs="Segoe UI"/>
                <w:sz w:val="20"/>
                <w:szCs w:val="20"/>
              </w:rPr>
              <w:t>GHz</w:t>
            </w:r>
          </w:p>
        </w:tc>
        <w:tc>
          <w:tcPr>
            <w:tcW w:w="1997" w:type="dxa"/>
            <w:shd w:val="clear" w:color="auto" w:fill="auto"/>
          </w:tcPr>
          <w:p w14:paraId="5D4D08F5"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6F5D8D5F" w14:textId="77777777" w:rsidR="00ED0AE4" w:rsidRPr="00163B15" w:rsidRDefault="00ED0AE4" w:rsidP="00944B6C">
            <w:pPr>
              <w:rPr>
                <w:rFonts w:ascii="Segoe UI" w:eastAsia="Calibri" w:hAnsi="Segoe UI" w:cs="Segoe UI"/>
                <w:sz w:val="20"/>
                <w:szCs w:val="20"/>
              </w:rPr>
            </w:pPr>
          </w:p>
        </w:tc>
      </w:tr>
      <w:tr w:rsidR="00ED0AE4" w:rsidRPr="00163B15" w14:paraId="25DD4FDE" w14:textId="77777777" w:rsidTr="00944B6C">
        <w:tc>
          <w:tcPr>
            <w:tcW w:w="3180" w:type="dxa"/>
            <w:shd w:val="clear" w:color="auto" w:fill="auto"/>
          </w:tcPr>
          <w:p w14:paraId="30F53C8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4. Να αναφερθεί η γενιά του επεξεργαστή από τον κατασκευαστή</w:t>
            </w:r>
          </w:p>
        </w:tc>
        <w:tc>
          <w:tcPr>
            <w:tcW w:w="1984" w:type="dxa"/>
            <w:shd w:val="clear" w:color="auto" w:fill="auto"/>
          </w:tcPr>
          <w:p w14:paraId="4B1F2F7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97" w:type="dxa"/>
            <w:shd w:val="clear" w:color="auto" w:fill="auto"/>
          </w:tcPr>
          <w:p w14:paraId="066C4205"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022D7B3C" w14:textId="77777777" w:rsidR="00ED0AE4" w:rsidRPr="00163B15" w:rsidRDefault="00ED0AE4" w:rsidP="00944B6C">
            <w:pPr>
              <w:rPr>
                <w:rFonts w:ascii="Segoe UI" w:eastAsia="Calibri" w:hAnsi="Segoe UI" w:cs="Segoe UI"/>
                <w:sz w:val="20"/>
                <w:szCs w:val="20"/>
                <w:lang w:val="el-GR"/>
              </w:rPr>
            </w:pPr>
          </w:p>
        </w:tc>
      </w:tr>
      <w:tr w:rsidR="00ED0AE4" w:rsidRPr="00163B15" w14:paraId="389E6F8D" w14:textId="77777777" w:rsidTr="00944B6C">
        <w:tc>
          <w:tcPr>
            <w:tcW w:w="3180" w:type="dxa"/>
            <w:shd w:val="clear" w:color="auto" w:fill="auto"/>
          </w:tcPr>
          <w:p w14:paraId="364DAB6D"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5. Να αναφερθεί η κατανάλωση ισχύος του επεξεργαστή σε </w:t>
            </w:r>
            <w:r w:rsidRPr="00163B15">
              <w:rPr>
                <w:rFonts w:ascii="Segoe UI" w:eastAsia="Calibri" w:hAnsi="Segoe UI" w:cs="Segoe UI"/>
                <w:sz w:val="20"/>
                <w:szCs w:val="20"/>
              </w:rPr>
              <w:t>Watt</w:t>
            </w:r>
          </w:p>
        </w:tc>
        <w:tc>
          <w:tcPr>
            <w:tcW w:w="1984" w:type="dxa"/>
            <w:shd w:val="clear" w:color="auto" w:fill="auto"/>
          </w:tcPr>
          <w:p w14:paraId="5CB652C8"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97" w:type="dxa"/>
            <w:shd w:val="clear" w:color="auto" w:fill="auto"/>
          </w:tcPr>
          <w:p w14:paraId="5992A8DB"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6A64D078" w14:textId="77777777" w:rsidR="00ED0AE4" w:rsidRPr="00163B15" w:rsidRDefault="00ED0AE4" w:rsidP="00944B6C">
            <w:pPr>
              <w:rPr>
                <w:rFonts w:ascii="Segoe UI" w:eastAsia="Calibri" w:hAnsi="Segoe UI" w:cs="Segoe UI"/>
                <w:sz w:val="20"/>
                <w:szCs w:val="20"/>
                <w:lang w:val="el-GR"/>
              </w:rPr>
            </w:pPr>
          </w:p>
        </w:tc>
      </w:tr>
      <w:tr w:rsidR="00ED0AE4" w:rsidRPr="00163B15" w14:paraId="68DCA922" w14:textId="77777777" w:rsidTr="00944B6C">
        <w:tc>
          <w:tcPr>
            <w:tcW w:w="3180" w:type="dxa"/>
            <w:shd w:val="clear" w:color="auto" w:fill="auto"/>
          </w:tcPr>
          <w:p w14:paraId="312A338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6. Περιλαμβάνει συνεπεξεργαστή διαχείρισης στο υλικό (</w:t>
            </w:r>
            <w:r w:rsidRPr="00163B15">
              <w:rPr>
                <w:rFonts w:ascii="Segoe UI" w:eastAsia="Calibri" w:hAnsi="Segoe UI" w:cs="Segoe UI"/>
                <w:sz w:val="20"/>
                <w:szCs w:val="20"/>
              </w:rPr>
              <w:t>vPro</w:t>
            </w:r>
            <w:r w:rsidRPr="00163B15">
              <w:rPr>
                <w:rFonts w:ascii="Segoe UI" w:eastAsia="Calibri" w:hAnsi="Segoe UI" w:cs="Segoe UI"/>
                <w:sz w:val="20"/>
                <w:szCs w:val="20"/>
                <w:lang w:val="el-GR"/>
              </w:rPr>
              <w:t xml:space="preserve"> ή </w:t>
            </w:r>
            <w:r w:rsidRPr="00163B15">
              <w:rPr>
                <w:rFonts w:ascii="Segoe UI" w:eastAsia="Calibri" w:hAnsi="Segoe UI" w:cs="Segoe UI"/>
                <w:sz w:val="20"/>
                <w:szCs w:val="20"/>
                <w:lang w:val="el-GR"/>
              </w:rPr>
              <w:lastRenderedPageBreak/>
              <w:t>ισοδύναμο)</w:t>
            </w:r>
          </w:p>
        </w:tc>
        <w:tc>
          <w:tcPr>
            <w:tcW w:w="1984" w:type="dxa"/>
            <w:shd w:val="clear" w:color="auto" w:fill="auto"/>
          </w:tcPr>
          <w:p w14:paraId="3B07FB4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lastRenderedPageBreak/>
              <w:t>ΕΠΙΘΥΜΗΤΟ</w:t>
            </w:r>
          </w:p>
        </w:tc>
        <w:tc>
          <w:tcPr>
            <w:tcW w:w="1997" w:type="dxa"/>
            <w:shd w:val="clear" w:color="auto" w:fill="auto"/>
          </w:tcPr>
          <w:p w14:paraId="3C3F3A24"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60A65A22" w14:textId="77777777" w:rsidR="00ED0AE4" w:rsidRPr="00163B15" w:rsidRDefault="00ED0AE4" w:rsidP="00944B6C">
            <w:pPr>
              <w:rPr>
                <w:rFonts w:ascii="Segoe UI" w:eastAsia="Calibri" w:hAnsi="Segoe UI" w:cs="Segoe UI"/>
                <w:sz w:val="20"/>
                <w:szCs w:val="20"/>
                <w:lang w:val="el-GR"/>
              </w:rPr>
            </w:pPr>
          </w:p>
        </w:tc>
      </w:tr>
      <w:tr w:rsidR="00ED0AE4" w:rsidRPr="00163B15" w14:paraId="73FFF121" w14:textId="77777777" w:rsidTr="00944B6C">
        <w:tc>
          <w:tcPr>
            <w:tcW w:w="9232" w:type="dxa"/>
            <w:gridSpan w:val="4"/>
            <w:shd w:val="clear" w:color="auto" w:fill="auto"/>
          </w:tcPr>
          <w:p w14:paraId="745174EF"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 xml:space="preserve">2 ΜΝΗΜΗ </w:t>
            </w:r>
            <w:r w:rsidRPr="00163B15">
              <w:rPr>
                <w:rFonts w:ascii="Segoe UI" w:eastAsia="Calibri" w:hAnsi="Segoe UI" w:cs="Segoe UI"/>
                <w:b/>
                <w:bCs/>
                <w:sz w:val="20"/>
                <w:szCs w:val="20"/>
              </w:rPr>
              <w:t>RAM</w:t>
            </w:r>
          </w:p>
        </w:tc>
      </w:tr>
      <w:tr w:rsidR="00ED0AE4" w:rsidRPr="00163B15" w14:paraId="603240A9" w14:textId="77777777" w:rsidTr="00944B6C">
        <w:tc>
          <w:tcPr>
            <w:tcW w:w="3180" w:type="dxa"/>
            <w:shd w:val="clear" w:color="auto" w:fill="auto"/>
          </w:tcPr>
          <w:p w14:paraId="3CD2660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1. Εγκατεστημένη χωρητικότητα τύπου </w:t>
            </w:r>
            <w:r w:rsidRPr="00163B15">
              <w:rPr>
                <w:rFonts w:ascii="Segoe UI" w:eastAsia="Calibri" w:hAnsi="Segoe UI" w:cs="Segoe UI"/>
                <w:sz w:val="20"/>
                <w:szCs w:val="20"/>
              </w:rPr>
              <w:t>DDR</w:t>
            </w:r>
            <w:r w:rsidRPr="00163B15">
              <w:rPr>
                <w:rFonts w:ascii="Segoe UI" w:eastAsia="Calibri" w:hAnsi="Segoe UI" w:cs="Segoe UI"/>
                <w:sz w:val="20"/>
                <w:szCs w:val="20"/>
                <w:lang w:val="el-GR"/>
              </w:rPr>
              <w:t>4 ή ανώτερου ≥ 2666</w:t>
            </w:r>
            <w:r w:rsidRPr="00163B15">
              <w:rPr>
                <w:rFonts w:ascii="Segoe UI" w:eastAsia="Calibri" w:hAnsi="Segoe UI" w:cs="Segoe UI"/>
                <w:sz w:val="20"/>
                <w:szCs w:val="20"/>
              </w:rPr>
              <w:t>MHz</w:t>
            </w:r>
          </w:p>
        </w:tc>
        <w:tc>
          <w:tcPr>
            <w:tcW w:w="1984" w:type="dxa"/>
            <w:shd w:val="clear" w:color="auto" w:fill="auto"/>
          </w:tcPr>
          <w:p w14:paraId="6EA07800"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8</w:t>
            </w:r>
            <w:r w:rsidRPr="00163B15">
              <w:rPr>
                <w:rFonts w:ascii="Segoe UI" w:eastAsia="Calibri" w:hAnsi="Segoe UI" w:cs="Segoe UI"/>
                <w:sz w:val="20"/>
                <w:szCs w:val="20"/>
              </w:rPr>
              <w:t>GB</w:t>
            </w:r>
          </w:p>
        </w:tc>
        <w:tc>
          <w:tcPr>
            <w:tcW w:w="1997" w:type="dxa"/>
            <w:shd w:val="clear" w:color="auto" w:fill="auto"/>
          </w:tcPr>
          <w:p w14:paraId="1D287BF5"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35282578" w14:textId="77777777" w:rsidR="00ED0AE4" w:rsidRPr="00163B15" w:rsidRDefault="00ED0AE4" w:rsidP="00944B6C">
            <w:pPr>
              <w:rPr>
                <w:rFonts w:ascii="Segoe UI" w:eastAsia="Calibri" w:hAnsi="Segoe UI" w:cs="Segoe UI"/>
                <w:sz w:val="20"/>
                <w:szCs w:val="20"/>
              </w:rPr>
            </w:pPr>
          </w:p>
        </w:tc>
      </w:tr>
      <w:tr w:rsidR="00ED0AE4" w:rsidRPr="00163B15" w14:paraId="22C2AA42" w14:textId="77777777" w:rsidTr="00944B6C">
        <w:tc>
          <w:tcPr>
            <w:tcW w:w="3180" w:type="dxa"/>
            <w:shd w:val="clear" w:color="auto" w:fill="auto"/>
          </w:tcPr>
          <w:p w14:paraId="02E78BF5"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2. Μέγιστη χωρητικότητα</w:t>
            </w:r>
          </w:p>
        </w:tc>
        <w:tc>
          <w:tcPr>
            <w:tcW w:w="1984" w:type="dxa"/>
            <w:shd w:val="clear" w:color="auto" w:fill="auto"/>
          </w:tcPr>
          <w:p w14:paraId="07F0F373"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64</w:t>
            </w:r>
            <w:r w:rsidRPr="00163B15">
              <w:rPr>
                <w:rFonts w:ascii="Segoe UI" w:eastAsia="Calibri" w:hAnsi="Segoe UI" w:cs="Segoe UI"/>
                <w:sz w:val="20"/>
                <w:szCs w:val="20"/>
              </w:rPr>
              <w:t>GB</w:t>
            </w:r>
          </w:p>
        </w:tc>
        <w:tc>
          <w:tcPr>
            <w:tcW w:w="1997" w:type="dxa"/>
            <w:shd w:val="clear" w:color="auto" w:fill="auto"/>
          </w:tcPr>
          <w:p w14:paraId="41B83428"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52B5C7E6" w14:textId="77777777" w:rsidR="00ED0AE4" w:rsidRPr="00163B15" w:rsidRDefault="00ED0AE4" w:rsidP="00944B6C">
            <w:pPr>
              <w:rPr>
                <w:rFonts w:ascii="Segoe UI" w:eastAsia="Calibri" w:hAnsi="Segoe UI" w:cs="Segoe UI"/>
                <w:sz w:val="20"/>
                <w:szCs w:val="20"/>
                <w:lang w:val="el-GR"/>
              </w:rPr>
            </w:pPr>
          </w:p>
        </w:tc>
      </w:tr>
      <w:tr w:rsidR="00ED0AE4" w:rsidRPr="00163B15" w14:paraId="27556EF3" w14:textId="77777777" w:rsidTr="00944B6C">
        <w:tc>
          <w:tcPr>
            <w:tcW w:w="9232" w:type="dxa"/>
            <w:gridSpan w:val="4"/>
            <w:shd w:val="clear" w:color="auto" w:fill="auto"/>
          </w:tcPr>
          <w:p w14:paraId="210A6871"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3 ΜΟΝΙΜΗ ΑΠΟΘΗΚΕΥΣΗ</w:t>
            </w:r>
          </w:p>
        </w:tc>
      </w:tr>
      <w:tr w:rsidR="00ED0AE4" w:rsidRPr="00163B15" w14:paraId="5FFE2377" w14:textId="77777777" w:rsidTr="00944B6C">
        <w:tc>
          <w:tcPr>
            <w:tcW w:w="3180" w:type="dxa"/>
            <w:shd w:val="clear" w:color="auto" w:fill="auto"/>
          </w:tcPr>
          <w:p w14:paraId="138E2716"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1</w:t>
            </w:r>
            <w:r w:rsidRPr="00163B15">
              <w:rPr>
                <w:rFonts w:ascii="Segoe UI" w:eastAsia="Calibri" w:hAnsi="Segoe UI" w:cs="Segoe UI"/>
                <w:sz w:val="20"/>
                <w:szCs w:val="20"/>
                <w:lang w:val="el-GR"/>
              </w:rPr>
              <w:t xml:space="preserve">. Χωρητικότητα συσκευής </w:t>
            </w:r>
            <w:r w:rsidRPr="00163B15">
              <w:rPr>
                <w:rFonts w:ascii="Segoe UI" w:eastAsia="Calibri" w:hAnsi="Segoe UI" w:cs="Segoe UI"/>
                <w:sz w:val="20"/>
                <w:szCs w:val="20"/>
              </w:rPr>
              <w:t>SSD</w:t>
            </w:r>
          </w:p>
        </w:tc>
        <w:tc>
          <w:tcPr>
            <w:tcW w:w="1984" w:type="dxa"/>
            <w:shd w:val="clear" w:color="auto" w:fill="auto"/>
          </w:tcPr>
          <w:p w14:paraId="4F7E436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≥256</w:t>
            </w:r>
            <w:r w:rsidRPr="00163B15">
              <w:rPr>
                <w:rFonts w:ascii="Segoe UI" w:eastAsia="Calibri" w:hAnsi="Segoe UI" w:cs="Segoe UI"/>
                <w:sz w:val="20"/>
                <w:szCs w:val="20"/>
              </w:rPr>
              <w:t>GB</w:t>
            </w:r>
          </w:p>
        </w:tc>
        <w:tc>
          <w:tcPr>
            <w:tcW w:w="1997" w:type="dxa"/>
            <w:shd w:val="clear" w:color="auto" w:fill="auto"/>
          </w:tcPr>
          <w:p w14:paraId="39ED4433"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5E5E3AAF" w14:textId="77777777" w:rsidR="00ED0AE4" w:rsidRPr="00163B15" w:rsidRDefault="00ED0AE4" w:rsidP="00944B6C">
            <w:pPr>
              <w:rPr>
                <w:rFonts w:ascii="Segoe UI" w:eastAsia="Calibri" w:hAnsi="Segoe UI" w:cs="Segoe UI"/>
                <w:sz w:val="20"/>
                <w:szCs w:val="20"/>
                <w:lang w:val="el-GR"/>
              </w:rPr>
            </w:pPr>
          </w:p>
        </w:tc>
      </w:tr>
      <w:tr w:rsidR="00ED0AE4" w:rsidRPr="00163B15" w14:paraId="5CC7A492" w14:textId="77777777" w:rsidTr="00944B6C">
        <w:tc>
          <w:tcPr>
            <w:tcW w:w="3180" w:type="dxa"/>
            <w:shd w:val="clear" w:color="auto" w:fill="auto"/>
          </w:tcPr>
          <w:p w14:paraId="33A3688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2. Συσκευή </w:t>
            </w:r>
            <w:r w:rsidRPr="00163B15">
              <w:rPr>
                <w:rFonts w:ascii="Segoe UI" w:eastAsia="Calibri" w:hAnsi="Segoe UI" w:cs="Segoe UI"/>
                <w:sz w:val="20"/>
                <w:szCs w:val="20"/>
                <w:u w:val="single"/>
                <w:lang w:val="el-GR"/>
              </w:rPr>
              <w:t>απ</w:t>
            </w:r>
            <w:r w:rsidRPr="00163B15">
              <w:rPr>
                <w:rFonts w:ascii="Segoe UI" w:eastAsia="Calibri" w:hAnsi="Segoe UI" w:cs="Segoe UI"/>
                <w:sz w:val="20"/>
                <w:szCs w:val="20"/>
                <w:u w:val="single"/>
              </w:rPr>
              <w:t>o</w:t>
            </w:r>
            <w:r w:rsidRPr="00163B15">
              <w:rPr>
                <w:rFonts w:ascii="Segoe UI" w:eastAsia="Calibri" w:hAnsi="Segoe UI" w:cs="Segoe UI"/>
                <w:sz w:val="20"/>
                <w:szCs w:val="20"/>
                <w:u w:val="single"/>
                <w:lang w:val="el-GR"/>
              </w:rPr>
              <w:t>θήκευσης</w:t>
            </w:r>
            <w:r w:rsidRPr="00163B15">
              <w:rPr>
                <w:rFonts w:ascii="Segoe UI" w:eastAsia="Calibri" w:hAnsi="Segoe UI" w:cs="Segoe UI"/>
                <w:sz w:val="20"/>
                <w:szCs w:val="20"/>
                <w:lang w:val="el-GR"/>
              </w:rPr>
              <w:t xml:space="preserve"> τύπου </w:t>
            </w:r>
            <w:r w:rsidRPr="00163B15">
              <w:rPr>
                <w:rFonts w:ascii="Segoe UI" w:eastAsia="Calibri" w:hAnsi="Segoe UI" w:cs="Segoe UI"/>
                <w:sz w:val="20"/>
                <w:szCs w:val="20"/>
              </w:rPr>
              <w:t>SSD</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NVMe</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M</w:t>
            </w:r>
            <w:r w:rsidRPr="00163B15">
              <w:rPr>
                <w:rFonts w:ascii="Segoe UI" w:eastAsia="Calibri" w:hAnsi="Segoe UI" w:cs="Segoe UI"/>
                <w:sz w:val="20"/>
                <w:szCs w:val="20"/>
                <w:lang w:val="el-GR"/>
              </w:rPr>
              <w:t xml:space="preserve">.2 στο </w:t>
            </w:r>
            <w:r w:rsidRPr="00163B15">
              <w:rPr>
                <w:rFonts w:ascii="Segoe UI" w:eastAsia="Calibri" w:hAnsi="Segoe UI" w:cs="Segoe UI"/>
                <w:sz w:val="20"/>
                <w:szCs w:val="20"/>
              </w:rPr>
              <w:t>PCIe</w:t>
            </w:r>
          </w:p>
        </w:tc>
        <w:tc>
          <w:tcPr>
            <w:tcW w:w="1984" w:type="dxa"/>
            <w:shd w:val="clear" w:color="auto" w:fill="auto"/>
          </w:tcPr>
          <w:p w14:paraId="1EEE6DF2"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ΝΑΙ</w:t>
            </w:r>
          </w:p>
        </w:tc>
        <w:tc>
          <w:tcPr>
            <w:tcW w:w="1997" w:type="dxa"/>
            <w:shd w:val="clear" w:color="auto" w:fill="auto"/>
          </w:tcPr>
          <w:p w14:paraId="3BFCA166"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65C8A0A4" w14:textId="77777777" w:rsidR="00ED0AE4" w:rsidRPr="00163B15" w:rsidRDefault="00ED0AE4" w:rsidP="00944B6C">
            <w:pPr>
              <w:rPr>
                <w:rFonts w:ascii="Segoe UI" w:eastAsia="Calibri" w:hAnsi="Segoe UI" w:cs="Segoe UI"/>
                <w:sz w:val="20"/>
                <w:szCs w:val="20"/>
                <w:lang w:val="el-GR"/>
              </w:rPr>
            </w:pPr>
          </w:p>
        </w:tc>
      </w:tr>
      <w:tr w:rsidR="00ED0AE4" w:rsidRPr="00163B15" w14:paraId="57AA0AEF" w14:textId="77777777" w:rsidTr="00944B6C">
        <w:tc>
          <w:tcPr>
            <w:tcW w:w="3180" w:type="dxa"/>
            <w:shd w:val="clear" w:color="auto" w:fill="auto"/>
          </w:tcPr>
          <w:p w14:paraId="72014B9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3. Συσκευή οπτικού δίσκου </w:t>
            </w:r>
            <w:r w:rsidRPr="00163B15">
              <w:rPr>
                <w:rFonts w:ascii="Segoe UI" w:eastAsia="Calibri" w:hAnsi="Segoe UI" w:cs="Segoe UI"/>
                <w:sz w:val="20"/>
                <w:szCs w:val="20"/>
              </w:rPr>
              <w:t>DVD</w:t>
            </w:r>
            <w:r w:rsidRPr="00163B15">
              <w:rPr>
                <w:rFonts w:ascii="Segoe UI" w:eastAsia="Calibri" w:hAnsi="Segoe UI" w:cs="Segoe UI"/>
                <w:sz w:val="20"/>
                <w:szCs w:val="20"/>
                <w:lang w:val="el-GR"/>
              </w:rPr>
              <w:t>+/-</w:t>
            </w:r>
            <w:r w:rsidRPr="00163B15">
              <w:rPr>
                <w:rFonts w:ascii="Segoe UI" w:eastAsia="Calibri" w:hAnsi="Segoe UI" w:cs="Segoe UI"/>
                <w:sz w:val="20"/>
                <w:szCs w:val="20"/>
              </w:rPr>
              <w:t>RW</w:t>
            </w:r>
            <w:r w:rsidRPr="00163B15">
              <w:rPr>
                <w:rFonts w:ascii="Segoe UI" w:eastAsia="Calibri" w:hAnsi="Segoe UI" w:cs="Segoe UI"/>
                <w:sz w:val="20"/>
                <w:szCs w:val="20"/>
                <w:lang w:val="el-GR"/>
              </w:rPr>
              <w:t xml:space="preserve"> ≥8</w:t>
            </w:r>
            <w:r w:rsidRPr="00163B15">
              <w:rPr>
                <w:rFonts w:ascii="Segoe UI" w:eastAsia="Calibri" w:hAnsi="Segoe UI" w:cs="Segoe UI"/>
                <w:sz w:val="20"/>
                <w:szCs w:val="20"/>
              </w:rPr>
              <w:t>x</w:t>
            </w:r>
          </w:p>
        </w:tc>
        <w:tc>
          <w:tcPr>
            <w:tcW w:w="1984" w:type="dxa"/>
            <w:shd w:val="clear" w:color="auto" w:fill="auto"/>
          </w:tcPr>
          <w:p w14:paraId="36BD651A"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NAI</w:t>
            </w:r>
          </w:p>
        </w:tc>
        <w:tc>
          <w:tcPr>
            <w:tcW w:w="1997" w:type="dxa"/>
            <w:shd w:val="clear" w:color="auto" w:fill="auto"/>
          </w:tcPr>
          <w:p w14:paraId="1ADC657F"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142E84D1" w14:textId="77777777" w:rsidR="00ED0AE4" w:rsidRPr="00163B15" w:rsidRDefault="00ED0AE4" w:rsidP="00944B6C">
            <w:pPr>
              <w:rPr>
                <w:rFonts w:ascii="Segoe UI" w:eastAsia="Calibri" w:hAnsi="Segoe UI" w:cs="Segoe UI"/>
                <w:sz w:val="20"/>
                <w:szCs w:val="20"/>
              </w:rPr>
            </w:pPr>
          </w:p>
        </w:tc>
      </w:tr>
      <w:tr w:rsidR="00ED0AE4" w:rsidRPr="00163B15" w14:paraId="315AA578" w14:textId="77777777" w:rsidTr="00944B6C">
        <w:tc>
          <w:tcPr>
            <w:tcW w:w="3180" w:type="dxa"/>
            <w:shd w:val="clear" w:color="auto" w:fill="auto"/>
          </w:tcPr>
          <w:p w14:paraId="317257D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4. Περιλαμβάνει εσωτερικές υποδοχές για ≥ 1 3.5 ιντσών ή ≥ 2 2.5 ιντσών  </w:t>
            </w:r>
            <w:r w:rsidRPr="00163B15">
              <w:rPr>
                <w:rFonts w:ascii="Segoe UI" w:eastAsia="Calibri" w:hAnsi="Segoe UI" w:cs="Segoe UI"/>
                <w:sz w:val="20"/>
                <w:szCs w:val="20"/>
              </w:rPr>
              <w:t>HDD</w:t>
            </w:r>
          </w:p>
        </w:tc>
        <w:tc>
          <w:tcPr>
            <w:tcW w:w="1984" w:type="dxa"/>
            <w:shd w:val="clear" w:color="auto" w:fill="auto"/>
          </w:tcPr>
          <w:p w14:paraId="0AA0342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97" w:type="dxa"/>
            <w:shd w:val="clear" w:color="auto" w:fill="auto"/>
          </w:tcPr>
          <w:p w14:paraId="3EFDE20F"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2CD63922" w14:textId="77777777" w:rsidR="00ED0AE4" w:rsidRPr="00163B15" w:rsidRDefault="00ED0AE4" w:rsidP="00944B6C">
            <w:pPr>
              <w:rPr>
                <w:rFonts w:ascii="Segoe UI" w:eastAsia="Calibri" w:hAnsi="Segoe UI" w:cs="Segoe UI"/>
                <w:sz w:val="20"/>
                <w:szCs w:val="20"/>
                <w:lang w:val="el-GR"/>
              </w:rPr>
            </w:pPr>
          </w:p>
        </w:tc>
      </w:tr>
      <w:tr w:rsidR="00ED0AE4" w:rsidRPr="00163B15" w14:paraId="4DAC7BDC" w14:textId="77777777" w:rsidTr="00944B6C">
        <w:tc>
          <w:tcPr>
            <w:tcW w:w="9232" w:type="dxa"/>
            <w:gridSpan w:val="4"/>
            <w:shd w:val="clear" w:color="auto" w:fill="auto"/>
          </w:tcPr>
          <w:p w14:paraId="7D8AB772"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4 ΜΗΤΡΙΚΗ</w:t>
            </w:r>
          </w:p>
        </w:tc>
      </w:tr>
      <w:tr w:rsidR="00ED0AE4" w:rsidRPr="00163B15" w14:paraId="7CDDFCB6" w14:textId="77777777" w:rsidTr="00944B6C">
        <w:tc>
          <w:tcPr>
            <w:tcW w:w="3180" w:type="dxa"/>
            <w:shd w:val="clear" w:color="auto" w:fill="auto"/>
          </w:tcPr>
          <w:p w14:paraId="6D18930A"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 xml:space="preserve">1. </w:t>
            </w:r>
            <w:r w:rsidRPr="00163B15">
              <w:rPr>
                <w:rFonts w:ascii="Segoe UI" w:eastAsia="Calibri" w:hAnsi="Segoe UI" w:cs="Segoe UI"/>
                <w:sz w:val="20"/>
                <w:szCs w:val="20"/>
                <w:lang w:val="el-GR"/>
              </w:rPr>
              <w:t>Θύρα</w:t>
            </w:r>
            <w:r w:rsidRPr="00163B15">
              <w:rPr>
                <w:rFonts w:ascii="Segoe UI" w:eastAsia="Calibri" w:hAnsi="Segoe UI" w:cs="Segoe UI"/>
                <w:sz w:val="20"/>
                <w:szCs w:val="20"/>
              </w:rPr>
              <w:t xml:space="preserve"> RJ45 </w:t>
            </w:r>
            <w:r w:rsidRPr="00163B15">
              <w:rPr>
                <w:rFonts w:ascii="Segoe UI" w:eastAsia="Calibri" w:hAnsi="Segoe UI" w:cs="Segoe UI"/>
                <w:sz w:val="20"/>
                <w:szCs w:val="20"/>
                <w:lang w:val="el-GR"/>
              </w:rPr>
              <w:t>δικτύου</w:t>
            </w:r>
            <w:r w:rsidRPr="00163B15">
              <w:rPr>
                <w:rFonts w:ascii="Segoe UI" w:eastAsia="Calibri" w:hAnsi="Segoe UI" w:cs="Segoe UI"/>
                <w:sz w:val="20"/>
                <w:szCs w:val="20"/>
              </w:rPr>
              <w:t xml:space="preserve"> Ethernet 1Gbps</w:t>
            </w:r>
          </w:p>
        </w:tc>
        <w:tc>
          <w:tcPr>
            <w:tcW w:w="1984" w:type="dxa"/>
            <w:shd w:val="clear" w:color="auto" w:fill="auto"/>
          </w:tcPr>
          <w:p w14:paraId="62CDEAF4"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1</w:t>
            </w:r>
          </w:p>
        </w:tc>
        <w:tc>
          <w:tcPr>
            <w:tcW w:w="1997" w:type="dxa"/>
            <w:shd w:val="clear" w:color="auto" w:fill="auto"/>
          </w:tcPr>
          <w:p w14:paraId="10BB8A74"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05BB48A1" w14:textId="77777777" w:rsidR="00ED0AE4" w:rsidRPr="00163B15" w:rsidRDefault="00ED0AE4" w:rsidP="00944B6C">
            <w:pPr>
              <w:rPr>
                <w:rFonts w:ascii="Segoe UI" w:eastAsia="Calibri" w:hAnsi="Segoe UI" w:cs="Segoe UI"/>
                <w:sz w:val="20"/>
                <w:szCs w:val="20"/>
                <w:lang w:val="el-GR"/>
              </w:rPr>
            </w:pPr>
          </w:p>
        </w:tc>
      </w:tr>
      <w:tr w:rsidR="00ED0AE4" w:rsidRPr="00163B15" w14:paraId="370EA3A1" w14:textId="77777777" w:rsidTr="00944B6C">
        <w:tc>
          <w:tcPr>
            <w:tcW w:w="3180" w:type="dxa"/>
            <w:shd w:val="clear" w:color="auto" w:fill="auto"/>
          </w:tcPr>
          <w:p w14:paraId="6B34C31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2. Θύρες </w:t>
            </w:r>
            <w:r w:rsidRPr="00163B15">
              <w:rPr>
                <w:rFonts w:ascii="Segoe UI" w:eastAsia="Calibri" w:hAnsi="Segoe UI" w:cs="Segoe UI"/>
                <w:sz w:val="20"/>
                <w:szCs w:val="20"/>
              </w:rPr>
              <w:t>USB</w:t>
            </w:r>
            <w:r w:rsidRPr="00163B15">
              <w:rPr>
                <w:rFonts w:ascii="Segoe UI" w:eastAsia="Calibri" w:hAnsi="Segoe UI" w:cs="Segoe UI"/>
                <w:sz w:val="20"/>
                <w:szCs w:val="20"/>
                <w:lang w:val="el-GR"/>
              </w:rPr>
              <w:t xml:space="preserve"> τύπου ≥3.1 (σύνολο στην πρόσοψη και πίσω πλευρά) </w:t>
            </w:r>
          </w:p>
        </w:tc>
        <w:tc>
          <w:tcPr>
            <w:tcW w:w="1984" w:type="dxa"/>
            <w:shd w:val="clear" w:color="auto" w:fill="auto"/>
          </w:tcPr>
          <w:p w14:paraId="622DDFB6"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4</w:t>
            </w:r>
          </w:p>
        </w:tc>
        <w:tc>
          <w:tcPr>
            <w:tcW w:w="1997" w:type="dxa"/>
            <w:shd w:val="clear" w:color="auto" w:fill="auto"/>
          </w:tcPr>
          <w:p w14:paraId="14EC4188"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469AADE9" w14:textId="77777777" w:rsidR="00ED0AE4" w:rsidRPr="00163B15" w:rsidRDefault="00ED0AE4" w:rsidP="00944B6C">
            <w:pPr>
              <w:rPr>
                <w:rFonts w:ascii="Segoe UI" w:eastAsia="Calibri" w:hAnsi="Segoe UI" w:cs="Segoe UI"/>
                <w:sz w:val="20"/>
                <w:szCs w:val="20"/>
              </w:rPr>
            </w:pPr>
          </w:p>
        </w:tc>
      </w:tr>
      <w:tr w:rsidR="00ED0AE4" w:rsidRPr="00163B15" w14:paraId="48943F22" w14:textId="77777777" w:rsidTr="00944B6C">
        <w:tc>
          <w:tcPr>
            <w:tcW w:w="3180" w:type="dxa"/>
            <w:shd w:val="clear" w:color="auto" w:fill="auto"/>
          </w:tcPr>
          <w:p w14:paraId="47A8251D"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 xml:space="preserve">3. </w:t>
            </w:r>
            <w:r w:rsidRPr="00163B15">
              <w:rPr>
                <w:rFonts w:ascii="Segoe UI" w:eastAsia="Calibri" w:hAnsi="Segoe UI" w:cs="Segoe UI"/>
                <w:sz w:val="20"/>
                <w:szCs w:val="20"/>
                <w:lang w:val="el-GR"/>
              </w:rPr>
              <w:t>Θύρες</w:t>
            </w:r>
            <w:r w:rsidRPr="00163B15">
              <w:rPr>
                <w:rFonts w:ascii="Segoe UI" w:eastAsia="Calibri" w:hAnsi="Segoe UI" w:cs="Segoe UI"/>
                <w:sz w:val="20"/>
                <w:szCs w:val="20"/>
              </w:rPr>
              <w:t xml:space="preserve"> PCIe ≥ 1 x16 </w:t>
            </w:r>
            <w:r w:rsidRPr="00163B15">
              <w:rPr>
                <w:rFonts w:ascii="Segoe UI" w:eastAsia="Calibri" w:hAnsi="Segoe UI" w:cs="Segoe UI"/>
                <w:sz w:val="20"/>
                <w:szCs w:val="20"/>
                <w:lang w:val="el-GR"/>
              </w:rPr>
              <w:t>και</w:t>
            </w:r>
            <w:r w:rsidRPr="00163B15">
              <w:rPr>
                <w:rFonts w:ascii="Segoe UI" w:eastAsia="Calibri" w:hAnsi="Segoe UI" w:cs="Segoe UI"/>
                <w:sz w:val="20"/>
                <w:szCs w:val="20"/>
              </w:rPr>
              <w:t xml:space="preserve"> ≥ </w:t>
            </w:r>
            <w:proofErr w:type="gramStart"/>
            <w:r w:rsidRPr="00163B15">
              <w:rPr>
                <w:rFonts w:ascii="Segoe UI" w:eastAsia="Calibri" w:hAnsi="Segoe UI" w:cs="Segoe UI"/>
                <w:sz w:val="20"/>
                <w:szCs w:val="20"/>
              </w:rPr>
              <w:t>2  ≥</w:t>
            </w:r>
            <w:proofErr w:type="gramEnd"/>
            <w:r w:rsidRPr="00163B15">
              <w:rPr>
                <w:rFonts w:ascii="Segoe UI" w:eastAsia="Calibri" w:hAnsi="Segoe UI" w:cs="Segoe UI"/>
                <w:sz w:val="20"/>
                <w:szCs w:val="20"/>
              </w:rPr>
              <w:t>x1</w:t>
            </w:r>
          </w:p>
        </w:tc>
        <w:tc>
          <w:tcPr>
            <w:tcW w:w="1984" w:type="dxa"/>
            <w:shd w:val="clear" w:color="auto" w:fill="auto"/>
          </w:tcPr>
          <w:p w14:paraId="18A4AA45"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97" w:type="dxa"/>
            <w:shd w:val="clear" w:color="auto" w:fill="auto"/>
          </w:tcPr>
          <w:p w14:paraId="0024DFA7"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21A4C131" w14:textId="77777777" w:rsidR="00ED0AE4" w:rsidRPr="00163B15" w:rsidRDefault="00ED0AE4" w:rsidP="00944B6C">
            <w:pPr>
              <w:rPr>
                <w:rFonts w:ascii="Segoe UI" w:eastAsia="Calibri" w:hAnsi="Segoe UI" w:cs="Segoe UI"/>
                <w:sz w:val="20"/>
                <w:szCs w:val="20"/>
                <w:lang w:val="el-GR"/>
              </w:rPr>
            </w:pPr>
          </w:p>
        </w:tc>
      </w:tr>
      <w:tr w:rsidR="00ED0AE4" w:rsidRPr="00163B15" w14:paraId="5A5F73D4" w14:textId="77777777" w:rsidTr="00944B6C">
        <w:tc>
          <w:tcPr>
            <w:tcW w:w="3180" w:type="dxa"/>
            <w:shd w:val="clear" w:color="auto" w:fill="auto"/>
          </w:tcPr>
          <w:p w14:paraId="7A46C467"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4. Περιλαμβάνει ενσωματωμένο μετατροπέα ήχου υψηλής ευκρίνειας</w:t>
            </w:r>
          </w:p>
        </w:tc>
        <w:tc>
          <w:tcPr>
            <w:tcW w:w="1984" w:type="dxa"/>
            <w:shd w:val="clear" w:color="auto" w:fill="auto"/>
          </w:tcPr>
          <w:p w14:paraId="07E9A772"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97" w:type="dxa"/>
            <w:shd w:val="clear" w:color="auto" w:fill="auto"/>
          </w:tcPr>
          <w:p w14:paraId="29C975FD"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30C03FE1" w14:textId="77777777" w:rsidR="00ED0AE4" w:rsidRPr="00163B15" w:rsidRDefault="00ED0AE4" w:rsidP="00944B6C">
            <w:pPr>
              <w:rPr>
                <w:rFonts w:ascii="Segoe UI" w:eastAsia="Calibri" w:hAnsi="Segoe UI" w:cs="Segoe UI"/>
                <w:sz w:val="20"/>
                <w:szCs w:val="20"/>
                <w:lang w:val="el-GR"/>
              </w:rPr>
            </w:pPr>
          </w:p>
        </w:tc>
      </w:tr>
      <w:tr w:rsidR="00ED0AE4" w:rsidRPr="00163B15" w14:paraId="1DF0F4F5" w14:textId="77777777" w:rsidTr="00944B6C">
        <w:tc>
          <w:tcPr>
            <w:tcW w:w="3180" w:type="dxa"/>
            <w:shd w:val="clear" w:color="auto" w:fill="auto"/>
          </w:tcPr>
          <w:p w14:paraId="1AEB64BC"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5. Περιλαμβάνει ενσωματωμένο ηχείο ≥</w:t>
            </w:r>
            <w:r w:rsidRPr="00163B15">
              <w:rPr>
                <w:rFonts w:ascii="Segoe UI" w:eastAsia="Calibri" w:hAnsi="Segoe UI" w:cs="Segoe UI"/>
                <w:sz w:val="20"/>
                <w:szCs w:val="20"/>
              </w:rPr>
              <w:t xml:space="preserve"> 1Watt</w:t>
            </w:r>
          </w:p>
        </w:tc>
        <w:tc>
          <w:tcPr>
            <w:tcW w:w="1984" w:type="dxa"/>
            <w:shd w:val="clear" w:color="auto" w:fill="auto"/>
          </w:tcPr>
          <w:p w14:paraId="5384362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97" w:type="dxa"/>
            <w:shd w:val="clear" w:color="auto" w:fill="auto"/>
          </w:tcPr>
          <w:p w14:paraId="121F0077"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4A619DD6" w14:textId="77777777" w:rsidR="00ED0AE4" w:rsidRPr="00163B15" w:rsidRDefault="00ED0AE4" w:rsidP="00944B6C">
            <w:pPr>
              <w:rPr>
                <w:rFonts w:ascii="Segoe UI" w:eastAsia="Calibri" w:hAnsi="Segoe UI" w:cs="Segoe UI"/>
                <w:sz w:val="20"/>
                <w:szCs w:val="20"/>
                <w:lang w:val="el-GR"/>
              </w:rPr>
            </w:pPr>
          </w:p>
        </w:tc>
      </w:tr>
      <w:tr w:rsidR="00ED0AE4" w:rsidRPr="00163B15" w14:paraId="05511D7B" w14:textId="77777777" w:rsidTr="00944B6C">
        <w:tc>
          <w:tcPr>
            <w:tcW w:w="3180" w:type="dxa"/>
            <w:shd w:val="clear" w:color="auto" w:fill="auto"/>
          </w:tcPr>
          <w:p w14:paraId="3FF22928"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 xml:space="preserve">6. </w:t>
            </w:r>
            <w:r w:rsidRPr="00163B15">
              <w:rPr>
                <w:rFonts w:ascii="Segoe UI" w:eastAsia="Calibri" w:hAnsi="Segoe UI" w:cs="Segoe UI"/>
                <w:sz w:val="20"/>
                <w:szCs w:val="20"/>
                <w:lang w:val="el-GR"/>
              </w:rPr>
              <w:t>Περιλαμβάνει</w:t>
            </w:r>
            <w:r w:rsidRPr="00163B15">
              <w:rPr>
                <w:rFonts w:ascii="Segoe UI" w:eastAsia="Calibri" w:hAnsi="Segoe UI" w:cs="Segoe UI"/>
                <w:sz w:val="20"/>
                <w:szCs w:val="20"/>
              </w:rPr>
              <w:t xml:space="preserve"> Trusted Platform Module (TPM)</w:t>
            </w:r>
          </w:p>
        </w:tc>
        <w:tc>
          <w:tcPr>
            <w:tcW w:w="1984" w:type="dxa"/>
            <w:shd w:val="clear" w:color="auto" w:fill="auto"/>
          </w:tcPr>
          <w:p w14:paraId="4821A851"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97" w:type="dxa"/>
            <w:shd w:val="clear" w:color="auto" w:fill="auto"/>
          </w:tcPr>
          <w:p w14:paraId="4E42FB86"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7AB8242F" w14:textId="77777777" w:rsidR="00ED0AE4" w:rsidRPr="00163B15" w:rsidRDefault="00ED0AE4" w:rsidP="00944B6C">
            <w:pPr>
              <w:rPr>
                <w:rFonts w:ascii="Segoe UI" w:eastAsia="Calibri" w:hAnsi="Segoe UI" w:cs="Segoe UI"/>
                <w:sz w:val="20"/>
                <w:szCs w:val="20"/>
                <w:lang w:val="el-GR"/>
              </w:rPr>
            </w:pPr>
          </w:p>
        </w:tc>
      </w:tr>
      <w:tr w:rsidR="00ED0AE4" w:rsidRPr="00163B15" w14:paraId="62BA9F59" w14:textId="77777777" w:rsidTr="00944B6C">
        <w:tc>
          <w:tcPr>
            <w:tcW w:w="3180" w:type="dxa"/>
            <w:shd w:val="clear" w:color="auto" w:fill="auto"/>
          </w:tcPr>
          <w:p w14:paraId="13E4BBA6"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7. Τοποθετημένη σε κουτί τύπου </w:t>
            </w:r>
            <w:r w:rsidRPr="00163B15">
              <w:rPr>
                <w:rFonts w:ascii="Segoe UI" w:eastAsia="Calibri" w:hAnsi="Segoe UI" w:cs="Segoe UI"/>
                <w:sz w:val="20"/>
                <w:szCs w:val="20"/>
              </w:rPr>
              <w:t>tower</w:t>
            </w:r>
          </w:p>
        </w:tc>
        <w:tc>
          <w:tcPr>
            <w:tcW w:w="1984" w:type="dxa"/>
            <w:shd w:val="clear" w:color="auto" w:fill="auto"/>
          </w:tcPr>
          <w:p w14:paraId="48FF791D"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97" w:type="dxa"/>
            <w:shd w:val="clear" w:color="auto" w:fill="auto"/>
          </w:tcPr>
          <w:p w14:paraId="0BD63504"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33BC8803" w14:textId="77777777" w:rsidR="00ED0AE4" w:rsidRPr="00163B15" w:rsidRDefault="00ED0AE4" w:rsidP="00944B6C">
            <w:pPr>
              <w:rPr>
                <w:rFonts w:ascii="Segoe UI" w:eastAsia="Calibri" w:hAnsi="Segoe UI" w:cs="Segoe UI"/>
                <w:sz w:val="20"/>
                <w:szCs w:val="20"/>
                <w:lang w:val="el-GR"/>
              </w:rPr>
            </w:pPr>
          </w:p>
        </w:tc>
      </w:tr>
      <w:tr w:rsidR="00ED0AE4" w:rsidRPr="00163B15" w14:paraId="465B313B" w14:textId="77777777" w:rsidTr="00944B6C">
        <w:tc>
          <w:tcPr>
            <w:tcW w:w="9232" w:type="dxa"/>
            <w:gridSpan w:val="4"/>
            <w:shd w:val="clear" w:color="auto" w:fill="auto"/>
          </w:tcPr>
          <w:p w14:paraId="2C800561" w14:textId="77777777" w:rsidR="00ED0AE4" w:rsidRPr="00163B15" w:rsidRDefault="00ED0AE4" w:rsidP="00944B6C">
            <w:pPr>
              <w:rPr>
                <w:rFonts w:ascii="Segoe UI" w:eastAsia="Calibri" w:hAnsi="Segoe UI" w:cs="Segoe UI"/>
                <w:b/>
                <w:bCs/>
                <w:sz w:val="20"/>
                <w:szCs w:val="20"/>
              </w:rPr>
            </w:pPr>
            <w:r w:rsidRPr="00163B15">
              <w:rPr>
                <w:rFonts w:ascii="Segoe UI" w:eastAsia="Calibri" w:hAnsi="Segoe UI" w:cs="Segoe UI"/>
                <w:b/>
                <w:bCs/>
                <w:sz w:val="20"/>
                <w:szCs w:val="20"/>
              </w:rPr>
              <w:t xml:space="preserve">5 </w:t>
            </w:r>
            <w:r w:rsidRPr="00163B15">
              <w:rPr>
                <w:rFonts w:ascii="Segoe UI" w:eastAsia="Calibri" w:hAnsi="Segoe UI" w:cs="Segoe UI"/>
                <w:b/>
                <w:bCs/>
                <w:sz w:val="20"/>
                <w:szCs w:val="20"/>
                <w:lang w:val="el-GR"/>
              </w:rPr>
              <w:t>ΤΡΟΦΟΔΟΣΙΑ</w:t>
            </w:r>
          </w:p>
        </w:tc>
      </w:tr>
      <w:tr w:rsidR="00ED0AE4" w:rsidRPr="00163B15" w14:paraId="3473ED14" w14:textId="77777777" w:rsidTr="00944B6C">
        <w:tc>
          <w:tcPr>
            <w:tcW w:w="3180" w:type="dxa"/>
            <w:shd w:val="clear" w:color="auto" w:fill="auto"/>
          </w:tcPr>
          <w:p w14:paraId="337C79DA"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 xml:space="preserve">1. </w:t>
            </w:r>
            <w:r w:rsidRPr="00163B15">
              <w:rPr>
                <w:rFonts w:ascii="Segoe UI" w:eastAsia="Calibri" w:hAnsi="Segoe UI" w:cs="Segoe UI"/>
                <w:sz w:val="20"/>
                <w:szCs w:val="20"/>
                <w:lang w:val="el-GR"/>
              </w:rPr>
              <w:t>Ισχύς τροφοδοτικού 220</w:t>
            </w:r>
            <w:r w:rsidRPr="00163B15">
              <w:rPr>
                <w:rFonts w:ascii="Segoe UI" w:eastAsia="Calibri" w:hAnsi="Segoe UI" w:cs="Segoe UI"/>
                <w:sz w:val="20"/>
                <w:szCs w:val="20"/>
              </w:rPr>
              <w:t>V</w:t>
            </w:r>
          </w:p>
        </w:tc>
        <w:tc>
          <w:tcPr>
            <w:tcW w:w="1984" w:type="dxa"/>
            <w:shd w:val="clear" w:color="auto" w:fill="auto"/>
          </w:tcPr>
          <w:p w14:paraId="495B7CBB"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250</w:t>
            </w:r>
            <w:r w:rsidRPr="00163B15">
              <w:rPr>
                <w:rFonts w:ascii="Segoe UI" w:eastAsia="Calibri" w:hAnsi="Segoe UI" w:cs="Segoe UI"/>
                <w:sz w:val="20"/>
                <w:szCs w:val="20"/>
              </w:rPr>
              <w:t>W</w:t>
            </w:r>
          </w:p>
        </w:tc>
        <w:tc>
          <w:tcPr>
            <w:tcW w:w="1997" w:type="dxa"/>
            <w:shd w:val="clear" w:color="auto" w:fill="auto"/>
          </w:tcPr>
          <w:p w14:paraId="55CCF849"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335DE701" w14:textId="77777777" w:rsidR="00ED0AE4" w:rsidRPr="00163B15" w:rsidRDefault="00ED0AE4" w:rsidP="00944B6C">
            <w:pPr>
              <w:rPr>
                <w:rFonts w:ascii="Segoe UI" w:eastAsia="Calibri" w:hAnsi="Segoe UI" w:cs="Segoe UI"/>
                <w:sz w:val="20"/>
                <w:szCs w:val="20"/>
              </w:rPr>
            </w:pPr>
          </w:p>
        </w:tc>
      </w:tr>
      <w:tr w:rsidR="00ED0AE4" w:rsidRPr="00163B15" w14:paraId="30BB6CCF" w14:textId="77777777" w:rsidTr="00944B6C">
        <w:tc>
          <w:tcPr>
            <w:tcW w:w="3180" w:type="dxa"/>
            <w:shd w:val="clear" w:color="auto" w:fill="auto"/>
          </w:tcPr>
          <w:p w14:paraId="5E5AD85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 xml:space="preserve">2. </w:t>
            </w:r>
            <w:r w:rsidRPr="00163B15">
              <w:rPr>
                <w:rFonts w:ascii="Segoe UI" w:eastAsia="Calibri" w:hAnsi="Segoe UI" w:cs="Segoe UI"/>
                <w:sz w:val="20"/>
                <w:szCs w:val="20"/>
                <w:lang w:val="el-GR"/>
              </w:rPr>
              <w:t>Απόδοση τροφοδοτικού</w:t>
            </w:r>
          </w:p>
        </w:tc>
        <w:tc>
          <w:tcPr>
            <w:tcW w:w="1984" w:type="dxa"/>
            <w:shd w:val="clear" w:color="auto" w:fill="auto"/>
          </w:tcPr>
          <w:p w14:paraId="5E29F3F8"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 85%</w:t>
            </w:r>
          </w:p>
        </w:tc>
        <w:tc>
          <w:tcPr>
            <w:tcW w:w="1997" w:type="dxa"/>
            <w:shd w:val="clear" w:color="auto" w:fill="auto"/>
          </w:tcPr>
          <w:p w14:paraId="0A8148B0"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1CCE4861" w14:textId="77777777" w:rsidR="00ED0AE4" w:rsidRPr="00163B15" w:rsidRDefault="00ED0AE4" w:rsidP="00944B6C">
            <w:pPr>
              <w:rPr>
                <w:rFonts w:ascii="Segoe UI" w:eastAsia="Calibri" w:hAnsi="Segoe UI" w:cs="Segoe UI"/>
                <w:sz w:val="20"/>
                <w:szCs w:val="20"/>
              </w:rPr>
            </w:pPr>
          </w:p>
        </w:tc>
      </w:tr>
      <w:tr w:rsidR="00ED0AE4" w:rsidRPr="00163B15" w14:paraId="0F54D052" w14:textId="77777777" w:rsidTr="00944B6C">
        <w:tc>
          <w:tcPr>
            <w:tcW w:w="3180" w:type="dxa"/>
            <w:shd w:val="clear" w:color="auto" w:fill="auto"/>
          </w:tcPr>
          <w:p w14:paraId="214A0430"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3. Εκπομπή θορύβου σε κατάσταση ηρεμίας</w:t>
            </w:r>
          </w:p>
        </w:tc>
        <w:tc>
          <w:tcPr>
            <w:tcW w:w="1984" w:type="dxa"/>
            <w:shd w:val="clear" w:color="auto" w:fill="auto"/>
          </w:tcPr>
          <w:p w14:paraId="2F8F67C0"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 2</w:t>
            </w:r>
            <w:r w:rsidRPr="00163B15">
              <w:rPr>
                <w:rFonts w:ascii="Segoe UI" w:eastAsia="Calibri" w:hAnsi="Segoe UI" w:cs="Segoe UI"/>
                <w:sz w:val="20"/>
                <w:szCs w:val="20"/>
                <w:lang w:val="el-GR"/>
              </w:rPr>
              <w:t>8</w:t>
            </w:r>
            <w:r w:rsidRPr="00163B15">
              <w:rPr>
                <w:rFonts w:ascii="Segoe UI" w:eastAsia="Calibri" w:hAnsi="Segoe UI" w:cs="Segoe UI"/>
                <w:sz w:val="20"/>
                <w:szCs w:val="20"/>
              </w:rPr>
              <w:t>decibel</w:t>
            </w:r>
          </w:p>
        </w:tc>
        <w:tc>
          <w:tcPr>
            <w:tcW w:w="1997" w:type="dxa"/>
            <w:shd w:val="clear" w:color="auto" w:fill="auto"/>
          </w:tcPr>
          <w:p w14:paraId="2B8C0113"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351204F4" w14:textId="77777777" w:rsidR="00ED0AE4" w:rsidRPr="00163B15" w:rsidRDefault="00ED0AE4" w:rsidP="00944B6C">
            <w:pPr>
              <w:rPr>
                <w:rFonts w:ascii="Segoe UI" w:eastAsia="Calibri" w:hAnsi="Segoe UI" w:cs="Segoe UI"/>
                <w:sz w:val="20"/>
                <w:szCs w:val="20"/>
              </w:rPr>
            </w:pPr>
          </w:p>
        </w:tc>
      </w:tr>
      <w:tr w:rsidR="00ED0AE4" w:rsidRPr="00163B15" w14:paraId="0280DD1E" w14:textId="77777777" w:rsidTr="00944B6C">
        <w:tc>
          <w:tcPr>
            <w:tcW w:w="9232" w:type="dxa"/>
            <w:gridSpan w:val="4"/>
            <w:shd w:val="clear" w:color="auto" w:fill="auto"/>
          </w:tcPr>
          <w:p w14:paraId="43C89ECC" w14:textId="77777777" w:rsidR="00ED0AE4" w:rsidRPr="00163B15" w:rsidRDefault="00ED0AE4" w:rsidP="00944B6C">
            <w:pPr>
              <w:rPr>
                <w:rFonts w:ascii="Segoe UI" w:eastAsia="Calibri" w:hAnsi="Segoe UI" w:cs="Segoe UI"/>
                <w:b/>
                <w:bCs/>
                <w:sz w:val="20"/>
                <w:szCs w:val="20"/>
              </w:rPr>
            </w:pPr>
            <w:r w:rsidRPr="00163B15">
              <w:rPr>
                <w:rFonts w:ascii="Segoe UI" w:eastAsia="Calibri" w:hAnsi="Segoe UI" w:cs="Segoe UI"/>
                <w:b/>
                <w:bCs/>
                <w:sz w:val="20"/>
                <w:szCs w:val="20"/>
              </w:rPr>
              <w:t xml:space="preserve">6 </w:t>
            </w:r>
            <w:r w:rsidRPr="00163B15">
              <w:rPr>
                <w:rFonts w:ascii="Segoe UI" w:eastAsia="Calibri" w:hAnsi="Segoe UI" w:cs="Segoe UI"/>
                <w:b/>
                <w:bCs/>
                <w:sz w:val="20"/>
                <w:szCs w:val="20"/>
                <w:lang w:val="el-GR"/>
              </w:rPr>
              <w:t>ΜΟΝΑΔΑ ΕΠΕΞΕΡΓΑΣΙΑΣ ΓΡΑΦΙΚΩΝ</w:t>
            </w:r>
          </w:p>
        </w:tc>
      </w:tr>
      <w:tr w:rsidR="00ED0AE4" w:rsidRPr="00163B15" w14:paraId="10ECB477" w14:textId="77777777" w:rsidTr="00944B6C">
        <w:tc>
          <w:tcPr>
            <w:tcW w:w="3180" w:type="dxa"/>
            <w:shd w:val="clear" w:color="auto" w:fill="auto"/>
          </w:tcPr>
          <w:p w14:paraId="24AF75AE"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lastRenderedPageBreak/>
              <w:t xml:space="preserve">1. Αυτόνομη ενσωματωμένη μνήμη </w:t>
            </w:r>
          </w:p>
        </w:tc>
        <w:tc>
          <w:tcPr>
            <w:tcW w:w="1984" w:type="dxa"/>
            <w:shd w:val="clear" w:color="auto" w:fill="auto"/>
          </w:tcPr>
          <w:p w14:paraId="7A426D60"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2GB</w:t>
            </w:r>
          </w:p>
        </w:tc>
        <w:tc>
          <w:tcPr>
            <w:tcW w:w="1997" w:type="dxa"/>
            <w:shd w:val="clear" w:color="auto" w:fill="auto"/>
          </w:tcPr>
          <w:p w14:paraId="616AF28F"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5EE84D5C" w14:textId="77777777" w:rsidR="00ED0AE4" w:rsidRPr="00163B15" w:rsidRDefault="00ED0AE4" w:rsidP="00944B6C">
            <w:pPr>
              <w:rPr>
                <w:rFonts w:ascii="Segoe UI" w:eastAsia="Calibri" w:hAnsi="Segoe UI" w:cs="Segoe UI"/>
                <w:sz w:val="20"/>
                <w:szCs w:val="20"/>
                <w:lang w:val="el-GR"/>
              </w:rPr>
            </w:pPr>
          </w:p>
        </w:tc>
      </w:tr>
      <w:tr w:rsidR="00ED0AE4" w:rsidRPr="00163B15" w14:paraId="5CBA3DD0" w14:textId="77777777" w:rsidTr="00944B6C">
        <w:tc>
          <w:tcPr>
            <w:tcW w:w="3180" w:type="dxa"/>
            <w:shd w:val="clear" w:color="auto" w:fill="auto"/>
          </w:tcPr>
          <w:p w14:paraId="63D3FE3D"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2. Υποστηρίζει </w:t>
            </w:r>
            <w:r w:rsidRPr="00163B15">
              <w:rPr>
                <w:rFonts w:ascii="Segoe UI" w:eastAsia="Calibri" w:hAnsi="Segoe UI" w:cs="Segoe UI"/>
                <w:sz w:val="20"/>
                <w:szCs w:val="20"/>
              </w:rPr>
              <w:t>HDMI</w:t>
            </w:r>
            <w:r w:rsidRPr="00163B15">
              <w:rPr>
                <w:rFonts w:ascii="Segoe UI" w:eastAsia="Calibri" w:hAnsi="Segoe UI" w:cs="Segoe UI"/>
                <w:sz w:val="20"/>
                <w:szCs w:val="20"/>
                <w:lang w:val="el-GR"/>
              </w:rPr>
              <w:t xml:space="preserve"> 4</w:t>
            </w:r>
            <w:r w:rsidRPr="00163B15">
              <w:rPr>
                <w:rFonts w:ascii="Segoe UI" w:eastAsia="Calibri" w:hAnsi="Segoe UI" w:cs="Segoe UI"/>
                <w:sz w:val="20"/>
                <w:szCs w:val="20"/>
              </w:rPr>
              <w:t>K</w:t>
            </w:r>
            <w:r w:rsidRPr="00163B15">
              <w:rPr>
                <w:rFonts w:ascii="Segoe UI" w:eastAsia="Calibri" w:hAnsi="Segoe UI" w:cs="Segoe UI"/>
                <w:sz w:val="20"/>
                <w:szCs w:val="20"/>
                <w:lang w:val="el-GR"/>
              </w:rPr>
              <w:t xml:space="preserve"> και </w:t>
            </w:r>
            <w:r w:rsidRPr="00163B15">
              <w:rPr>
                <w:rFonts w:ascii="Segoe UI" w:eastAsia="Calibri" w:hAnsi="Segoe UI" w:cs="Segoe UI"/>
                <w:sz w:val="20"/>
                <w:szCs w:val="20"/>
              </w:rPr>
              <w:t>Display</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Port</w:t>
            </w:r>
          </w:p>
        </w:tc>
        <w:tc>
          <w:tcPr>
            <w:tcW w:w="1984" w:type="dxa"/>
            <w:shd w:val="clear" w:color="auto" w:fill="auto"/>
          </w:tcPr>
          <w:p w14:paraId="56CD4F2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97" w:type="dxa"/>
            <w:shd w:val="clear" w:color="auto" w:fill="auto"/>
          </w:tcPr>
          <w:p w14:paraId="1D62D268"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732E9294" w14:textId="77777777" w:rsidR="00ED0AE4" w:rsidRPr="00163B15" w:rsidRDefault="00ED0AE4" w:rsidP="00944B6C">
            <w:pPr>
              <w:rPr>
                <w:rFonts w:ascii="Segoe UI" w:eastAsia="Calibri" w:hAnsi="Segoe UI" w:cs="Segoe UI"/>
                <w:sz w:val="20"/>
                <w:szCs w:val="20"/>
                <w:lang w:val="el-GR"/>
              </w:rPr>
            </w:pPr>
          </w:p>
        </w:tc>
      </w:tr>
      <w:tr w:rsidR="00ED0AE4" w:rsidRPr="00163B15" w14:paraId="0F351FAC" w14:textId="77777777" w:rsidTr="00944B6C">
        <w:tc>
          <w:tcPr>
            <w:tcW w:w="3180" w:type="dxa"/>
            <w:shd w:val="clear" w:color="auto" w:fill="auto"/>
          </w:tcPr>
          <w:p w14:paraId="6FE22CC0"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3. Πιστοποιημένη από τον κατασκευαστή του υπολογιστή</w:t>
            </w:r>
          </w:p>
        </w:tc>
        <w:tc>
          <w:tcPr>
            <w:tcW w:w="1984" w:type="dxa"/>
            <w:shd w:val="clear" w:color="auto" w:fill="auto"/>
          </w:tcPr>
          <w:p w14:paraId="52DBB9E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97" w:type="dxa"/>
            <w:shd w:val="clear" w:color="auto" w:fill="auto"/>
          </w:tcPr>
          <w:p w14:paraId="5278ED26"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042EB728" w14:textId="77777777" w:rsidR="00ED0AE4" w:rsidRPr="00163B15" w:rsidRDefault="00ED0AE4" w:rsidP="00944B6C">
            <w:pPr>
              <w:rPr>
                <w:rFonts w:ascii="Segoe UI" w:eastAsia="Calibri" w:hAnsi="Segoe UI" w:cs="Segoe UI"/>
                <w:sz w:val="20"/>
                <w:szCs w:val="20"/>
                <w:lang w:val="el-GR"/>
              </w:rPr>
            </w:pPr>
          </w:p>
        </w:tc>
      </w:tr>
      <w:tr w:rsidR="00ED0AE4" w:rsidRPr="00163B15" w14:paraId="40EB5240" w14:textId="77777777" w:rsidTr="00944B6C">
        <w:tc>
          <w:tcPr>
            <w:tcW w:w="3180" w:type="dxa"/>
            <w:shd w:val="clear" w:color="auto" w:fill="auto"/>
          </w:tcPr>
          <w:p w14:paraId="040CCE6C"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4. Υποστηρίζει προγραμματισμό</w:t>
            </w:r>
            <w:r w:rsidRPr="00163B15">
              <w:rPr>
                <w:rFonts w:ascii="Segoe UI" w:eastAsia="Calibri" w:hAnsi="Segoe UI" w:cs="Segoe UI"/>
                <w:sz w:val="20"/>
                <w:szCs w:val="20"/>
              </w:rPr>
              <w:t xml:space="preserve"> CUDA</w:t>
            </w:r>
          </w:p>
        </w:tc>
        <w:tc>
          <w:tcPr>
            <w:tcW w:w="1984" w:type="dxa"/>
            <w:shd w:val="clear" w:color="auto" w:fill="auto"/>
          </w:tcPr>
          <w:p w14:paraId="7A57BCE7"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ΕΠΙΘΥΜΗΤΟ</w:t>
            </w:r>
          </w:p>
        </w:tc>
        <w:tc>
          <w:tcPr>
            <w:tcW w:w="1997" w:type="dxa"/>
            <w:shd w:val="clear" w:color="auto" w:fill="auto"/>
          </w:tcPr>
          <w:p w14:paraId="12F6E88D"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25441BCD" w14:textId="77777777" w:rsidR="00ED0AE4" w:rsidRPr="00163B15" w:rsidRDefault="00ED0AE4" w:rsidP="00944B6C">
            <w:pPr>
              <w:rPr>
                <w:rFonts w:ascii="Segoe UI" w:eastAsia="Calibri" w:hAnsi="Segoe UI" w:cs="Segoe UI"/>
                <w:sz w:val="20"/>
                <w:szCs w:val="20"/>
                <w:lang w:val="el-GR"/>
              </w:rPr>
            </w:pPr>
          </w:p>
        </w:tc>
      </w:tr>
      <w:tr w:rsidR="00ED0AE4" w:rsidRPr="00163B15" w14:paraId="2AE2E0AA" w14:textId="77777777" w:rsidTr="00944B6C">
        <w:tc>
          <w:tcPr>
            <w:tcW w:w="9232" w:type="dxa"/>
            <w:gridSpan w:val="4"/>
            <w:shd w:val="clear" w:color="auto" w:fill="auto"/>
          </w:tcPr>
          <w:p w14:paraId="1EBF45BB" w14:textId="77777777" w:rsidR="00ED0AE4" w:rsidRPr="00163B15" w:rsidRDefault="00ED0AE4" w:rsidP="00944B6C">
            <w:pPr>
              <w:rPr>
                <w:rFonts w:ascii="Segoe UI" w:eastAsia="Calibri" w:hAnsi="Segoe UI" w:cs="Segoe UI"/>
                <w:b/>
                <w:bCs/>
                <w:sz w:val="20"/>
                <w:szCs w:val="20"/>
              </w:rPr>
            </w:pPr>
            <w:r w:rsidRPr="00163B15">
              <w:rPr>
                <w:rFonts w:ascii="Segoe UI" w:eastAsia="Calibri" w:hAnsi="Segoe UI" w:cs="Segoe UI"/>
                <w:b/>
                <w:bCs/>
                <w:sz w:val="20"/>
                <w:szCs w:val="20"/>
              </w:rPr>
              <w:t xml:space="preserve">7 </w:t>
            </w:r>
            <w:r w:rsidRPr="00163B15">
              <w:rPr>
                <w:rFonts w:ascii="Segoe UI" w:eastAsia="Calibri" w:hAnsi="Segoe UI" w:cs="Segoe UI"/>
                <w:b/>
                <w:bCs/>
                <w:sz w:val="20"/>
                <w:szCs w:val="20"/>
                <w:lang w:val="el-GR"/>
              </w:rPr>
              <w:t>ΟΘΟΝΗ</w:t>
            </w:r>
          </w:p>
        </w:tc>
      </w:tr>
      <w:tr w:rsidR="00ED0AE4" w:rsidRPr="00163B15" w14:paraId="58FAF35E" w14:textId="77777777" w:rsidTr="00944B6C">
        <w:tc>
          <w:tcPr>
            <w:tcW w:w="3180" w:type="dxa"/>
            <w:shd w:val="clear" w:color="auto" w:fill="auto"/>
          </w:tcPr>
          <w:p w14:paraId="5CD1A968"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xml:space="preserve">1. Έγχρωμη οθόνη τεχνολογίας </w:t>
            </w:r>
            <w:r w:rsidRPr="00163B15">
              <w:rPr>
                <w:rFonts w:ascii="Segoe UI" w:eastAsia="Calibri" w:hAnsi="Segoe UI" w:cs="Segoe UI"/>
                <w:sz w:val="20"/>
                <w:szCs w:val="20"/>
              </w:rPr>
              <w:t>IPS</w:t>
            </w:r>
          </w:p>
        </w:tc>
        <w:tc>
          <w:tcPr>
            <w:tcW w:w="1984" w:type="dxa"/>
            <w:shd w:val="clear" w:color="auto" w:fill="auto"/>
          </w:tcPr>
          <w:p w14:paraId="725CD7D7"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97" w:type="dxa"/>
            <w:shd w:val="clear" w:color="auto" w:fill="auto"/>
          </w:tcPr>
          <w:p w14:paraId="6ED143DF"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6D25AA16" w14:textId="77777777" w:rsidR="00ED0AE4" w:rsidRPr="00163B15" w:rsidRDefault="00ED0AE4" w:rsidP="00944B6C">
            <w:pPr>
              <w:rPr>
                <w:rFonts w:ascii="Segoe UI" w:eastAsia="Calibri" w:hAnsi="Segoe UI" w:cs="Segoe UI"/>
                <w:sz w:val="20"/>
                <w:szCs w:val="20"/>
                <w:lang w:val="el-GR"/>
              </w:rPr>
            </w:pPr>
          </w:p>
        </w:tc>
      </w:tr>
      <w:tr w:rsidR="00ED0AE4" w:rsidRPr="00163B15" w14:paraId="3BD01828" w14:textId="77777777" w:rsidTr="00944B6C">
        <w:tc>
          <w:tcPr>
            <w:tcW w:w="3180" w:type="dxa"/>
            <w:shd w:val="clear" w:color="auto" w:fill="auto"/>
          </w:tcPr>
          <w:p w14:paraId="2E575436"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2. Ανάλυση</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στα 60</w:t>
            </w:r>
            <w:r w:rsidRPr="00163B15">
              <w:rPr>
                <w:rFonts w:ascii="Segoe UI" w:eastAsia="Calibri" w:hAnsi="Segoe UI" w:cs="Segoe UI"/>
                <w:sz w:val="20"/>
                <w:szCs w:val="20"/>
              </w:rPr>
              <w:t>Hz</w:t>
            </w:r>
          </w:p>
        </w:tc>
        <w:tc>
          <w:tcPr>
            <w:tcW w:w="1984" w:type="dxa"/>
            <w:shd w:val="clear" w:color="auto" w:fill="auto"/>
          </w:tcPr>
          <w:p w14:paraId="67466725"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1920</w:t>
            </w:r>
            <w:r w:rsidRPr="00163B15">
              <w:rPr>
                <w:rFonts w:ascii="Segoe UI" w:eastAsia="Calibri" w:hAnsi="Segoe UI" w:cs="Segoe UI"/>
                <w:sz w:val="20"/>
                <w:szCs w:val="20"/>
              </w:rPr>
              <w:t xml:space="preserve">x1080 </w:t>
            </w:r>
          </w:p>
        </w:tc>
        <w:tc>
          <w:tcPr>
            <w:tcW w:w="1997" w:type="dxa"/>
            <w:shd w:val="clear" w:color="auto" w:fill="auto"/>
          </w:tcPr>
          <w:p w14:paraId="12EFD3E1"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15A025A0" w14:textId="77777777" w:rsidR="00ED0AE4" w:rsidRPr="00163B15" w:rsidRDefault="00ED0AE4" w:rsidP="00944B6C">
            <w:pPr>
              <w:rPr>
                <w:rFonts w:ascii="Segoe UI" w:eastAsia="Calibri" w:hAnsi="Segoe UI" w:cs="Segoe UI"/>
                <w:sz w:val="20"/>
                <w:szCs w:val="20"/>
                <w:lang w:val="el-GR"/>
              </w:rPr>
            </w:pPr>
          </w:p>
        </w:tc>
      </w:tr>
      <w:tr w:rsidR="00ED0AE4" w:rsidRPr="00163B15" w14:paraId="27D2E7B3" w14:textId="77777777" w:rsidTr="00944B6C">
        <w:tc>
          <w:tcPr>
            <w:tcW w:w="3180" w:type="dxa"/>
            <w:shd w:val="clear" w:color="auto" w:fill="auto"/>
          </w:tcPr>
          <w:p w14:paraId="393B96BD"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3. Διαγώνιο μέγεθος</w:t>
            </w:r>
          </w:p>
        </w:tc>
        <w:tc>
          <w:tcPr>
            <w:tcW w:w="1984" w:type="dxa"/>
            <w:shd w:val="clear" w:color="auto" w:fill="auto"/>
          </w:tcPr>
          <w:p w14:paraId="3E12B331"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23,8 ίντσες</w:t>
            </w:r>
          </w:p>
        </w:tc>
        <w:tc>
          <w:tcPr>
            <w:tcW w:w="1997" w:type="dxa"/>
            <w:shd w:val="clear" w:color="auto" w:fill="auto"/>
          </w:tcPr>
          <w:p w14:paraId="6E71332B"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07C4E6B2" w14:textId="77777777" w:rsidR="00ED0AE4" w:rsidRPr="00163B15" w:rsidRDefault="00ED0AE4" w:rsidP="00944B6C">
            <w:pPr>
              <w:rPr>
                <w:rFonts w:ascii="Segoe UI" w:eastAsia="Calibri" w:hAnsi="Segoe UI" w:cs="Segoe UI"/>
                <w:sz w:val="20"/>
                <w:szCs w:val="20"/>
                <w:lang w:val="el-GR"/>
              </w:rPr>
            </w:pPr>
          </w:p>
        </w:tc>
      </w:tr>
      <w:tr w:rsidR="00ED0AE4" w:rsidRPr="00163B15" w14:paraId="50A26261" w14:textId="77777777" w:rsidTr="00944B6C">
        <w:tc>
          <w:tcPr>
            <w:tcW w:w="3180" w:type="dxa"/>
            <w:shd w:val="clear" w:color="auto" w:fill="auto"/>
          </w:tcPr>
          <w:p w14:paraId="610F77D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4. Ενσωματωμένη επίστρωση περιορισμού αντανάκλασης φωτός</w:t>
            </w:r>
          </w:p>
        </w:tc>
        <w:tc>
          <w:tcPr>
            <w:tcW w:w="1984" w:type="dxa"/>
            <w:shd w:val="clear" w:color="auto" w:fill="auto"/>
          </w:tcPr>
          <w:p w14:paraId="2976888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97" w:type="dxa"/>
            <w:shd w:val="clear" w:color="auto" w:fill="auto"/>
          </w:tcPr>
          <w:p w14:paraId="436110DE"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7DD0DC5A" w14:textId="77777777" w:rsidR="00ED0AE4" w:rsidRPr="00163B15" w:rsidRDefault="00ED0AE4" w:rsidP="00944B6C">
            <w:pPr>
              <w:rPr>
                <w:rFonts w:ascii="Segoe UI" w:eastAsia="Calibri" w:hAnsi="Segoe UI" w:cs="Segoe UI"/>
                <w:sz w:val="20"/>
                <w:szCs w:val="20"/>
                <w:lang w:val="el-GR"/>
              </w:rPr>
            </w:pPr>
          </w:p>
        </w:tc>
      </w:tr>
      <w:tr w:rsidR="00ED0AE4" w:rsidRPr="00163B15" w14:paraId="620B0949" w14:textId="77777777" w:rsidTr="00944B6C">
        <w:tc>
          <w:tcPr>
            <w:tcW w:w="3180" w:type="dxa"/>
            <w:shd w:val="clear" w:color="auto" w:fill="auto"/>
          </w:tcPr>
          <w:p w14:paraId="00A4FC7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5. Εργονομικές ρυθμίσεις ύψους, κλίσης, περιστροφής (οριζόντια/κατακόρυφη)</w:t>
            </w:r>
          </w:p>
        </w:tc>
        <w:tc>
          <w:tcPr>
            <w:tcW w:w="1984" w:type="dxa"/>
            <w:shd w:val="clear" w:color="auto" w:fill="auto"/>
          </w:tcPr>
          <w:p w14:paraId="5476BAF9"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97" w:type="dxa"/>
            <w:shd w:val="clear" w:color="auto" w:fill="auto"/>
          </w:tcPr>
          <w:p w14:paraId="69EFB673"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2C3756D6" w14:textId="77777777" w:rsidR="00ED0AE4" w:rsidRPr="00163B15" w:rsidRDefault="00ED0AE4" w:rsidP="00944B6C">
            <w:pPr>
              <w:rPr>
                <w:rFonts w:ascii="Segoe UI" w:eastAsia="Calibri" w:hAnsi="Segoe UI" w:cs="Segoe UI"/>
                <w:sz w:val="20"/>
                <w:szCs w:val="20"/>
                <w:lang w:val="el-GR"/>
              </w:rPr>
            </w:pPr>
          </w:p>
        </w:tc>
      </w:tr>
      <w:tr w:rsidR="00ED0AE4" w:rsidRPr="00163B15" w14:paraId="08563B46" w14:textId="77777777" w:rsidTr="00944B6C">
        <w:tc>
          <w:tcPr>
            <w:tcW w:w="3180" w:type="dxa"/>
            <w:shd w:val="clear" w:color="auto" w:fill="auto"/>
          </w:tcPr>
          <w:p w14:paraId="5C70228A"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xml:space="preserve">6. Θύρες </w:t>
            </w:r>
            <w:r w:rsidRPr="00163B15">
              <w:rPr>
                <w:rFonts w:ascii="Segoe UI" w:eastAsia="Calibri" w:hAnsi="Segoe UI" w:cs="Segoe UI"/>
                <w:sz w:val="20"/>
                <w:szCs w:val="20"/>
              </w:rPr>
              <w:t>USB</w:t>
            </w:r>
          </w:p>
        </w:tc>
        <w:tc>
          <w:tcPr>
            <w:tcW w:w="1984" w:type="dxa"/>
            <w:shd w:val="clear" w:color="auto" w:fill="auto"/>
          </w:tcPr>
          <w:p w14:paraId="54E9ECFC"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4</w:t>
            </w:r>
          </w:p>
        </w:tc>
        <w:tc>
          <w:tcPr>
            <w:tcW w:w="1997" w:type="dxa"/>
            <w:shd w:val="clear" w:color="auto" w:fill="auto"/>
          </w:tcPr>
          <w:p w14:paraId="2D356C1F"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75819C4D" w14:textId="77777777" w:rsidR="00ED0AE4" w:rsidRPr="00163B15" w:rsidRDefault="00ED0AE4" w:rsidP="00944B6C">
            <w:pPr>
              <w:rPr>
                <w:rFonts w:ascii="Segoe UI" w:eastAsia="Calibri" w:hAnsi="Segoe UI" w:cs="Segoe UI"/>
                <w:sz w:val="20"/>
                <w:szCs w:val="20"/>
                <w:lang w:val="el-GR"/>
              </w:rPr>
            </w:pPr>
          </w:p>
        </w:tc>
      </w:tr>
      <w:tr w:rsidR="00ED0AE4" w:rsidRPr="00163B15" w14:paraId="42E2999A" w14:textId="77777777" w:rsidTr="00944B6C">
        <w:tc>
          <w:tcPr>
            <w:tcW w:w="3180" w:type="dxa"/>
            <w:shd w:val="clear" w:color="auto" w:fill="auto"/>
          </w:tcPr>
          <w:p w14:paraId="6F2CA54C"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 xml:space="preserve">7. </w:t>
            </w:r>
            <w:r w:rsidRPr="00163B15">
              <w:rPr>
                <w:rFonts w:ascii="Segoe UI" w:eastAsia="Calibri" w:hAnsi="Segoe UI" w:cs="Segoe UI"/>
                <w:sz w:val="20"/>
                <w:szCs w:val="20"/>
                <w:lang w:val="el-GR"/>
              </w:rPr>
              <w:t>Είσοδοι</w:t>
            </w:r>
            <w:r w:rsidRPr="00163B15">
              <w:rPr>
                <w:rFonts w:ascii="Segoe UI" w:eastAsia="Calibri" w:hAnsi="Segoe UI" w:cs="Segoe UI"/>
                <w:sz w:val="20"/>
                <w:szCs w:val="20"/>
              </w:rPr>
              <w:t xml:space="preserve"> HDMI ≥ 1.4 </w:t>
            </w:r>
            <w:r w:rsidRPr="00163B15">
              <w:rPr>
                <w:rFonts w:ascii="Segoe UI" w:eastAsia="Calibri" w:hAnsi="Segoe UI" w:cs="Segoe UI"/>
                <w:sz w:val="20"/>
                <w:szCs w:val="20"/>
                <w:lang w:val="el-GR"/>
              </w:rPr>
              <w:t>και</w:t>
            </w:r>
            <w:r w:rsidRPr="00163B15">
              <w:rPr>
                <w:rFonts w:ascii="Segoe UI" w:eastAsia="Calibri" w:hAnsi="Segoe UI" w:cs="Segoe UI"/>
                <w:sz w:val="20"/>
                <w:szCs w:val="20"/>
              </w:rPr>
              <w:t xml:space="preserve"> Display Port ≥ 1.2</w:t>
            </w:r>
          </w:p>
        </w:tc>
        <w:tc>
          <w:tcPr>
            <w:tcW w:w="1984" w:type="dxa"/>
            <w:shd w:val="clear" w:color="auto" w:fill="auto"/>
          </w:tcPr>
          <w:p w14:paraId="1ECE4FA5"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97" w:type="dxa"/>
            <w:shd w:val="clear" w:color="auto" w:fill="auto"/>
          </w:tcPr>
          <w:p w14:paraId="6BD22A4E"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78ADE978" w14:textId="77777777" w:rsidR="00ED0AE4" w:rsidRPr="00163B15" w:rsidRDefault="00ED0AE4" w:rsidP="00944B6C">
            <w:pPr>
              <w:rPr>
                <w:rFonts w:ascii="Segoe UI" w:eastAsia="Calibri" w:hAnsi="Segoe UI" w:cs="Segoe UI"/>
                <w:sz w:val="20"/>
                <w:szCs w:val="20"/>
                <w:lang w:val="el-GR"/>
              </w:rPr>
            </w:pPr>
          </w:p>
        </w:tc>
      </w:tr>
      <w:tr w:rsidR="00ED0AE4" w:rsidRPr="00163B15" w14:paraId="2E306237" w14:textId="77777777" w:rsidTr="00944B6C">
        <w:tc>
          <w:tcPr>
            <w:tcW w:w="3180" w:type="dxa"/>
            <w:shd w:val="clear" w:color="auto" w:fill="auto"/>
          </w:tcPr>
          <w:p w14:paraId="0A2B9046"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8. Περιλαμβάνει καλώδια τροφοδοσίας και οπτικού σήματος (≥ 1 θύρας)</w:t>
            </w:r>
          </w:p>
        </w:tc>
        <w:tc>
          <w:tcPr>
            <w:tcW w:w="1984" w:type="dxa"/>
            <w:shd w:val="clear" w:color="auto" w:fill="auto"/>
          </w:tcPr>
          <w:p w14:paraId="444A936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97" w:type="dxa"/>
            <w:shd w:val="clear" w:color="auto" w:fill="auto"/>
          </w:tcPr>
          <w:p w14:paraId="7C061602"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10873607" w14:textId="77777777" w:rsidR="00ED0AE4" w:rsidRPr="00163B15" w:rsidRDefault="00ED0AE4" w:rsidP="00944B6C">
            <w:pPr>
              <w:rPr>
                <w:rFonts w:ascii="Segoe UI" w:eastAsia="Calibri" w:hAnsi="Segoe UI" w:cs="Segoe UI"/>
                <w:sz w:val="20"/>
                <w:szCs w:val="20"/>
                <w:lang w:val="el-GR"/>
              </w:rPr>
            </w:pPr>
          </w:p>
        </w:tc>
      </w:tr>
      <w:tr w:rsidR="00ED0AE4" w:rsidRPr="00163B15" w14:paraId="27F34E79" w14:textId="77777777" w:rsidTr="00944B6C">
        <w:tc>
          <w:tcPr>
            <w:tcW w:w="3180" w:type="dxa"/>
            <w:shd w:val="clear" w:color="auto" w:fill="auto"/>
          </w:tcPr>
          <w:p w14:paraId="1134B040"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9. Του ίδιου κατασκευαστή με την κεντρική μονάδα</w:t>
            </w:r>
          </w:p>
        </w:tc>
        <w:tc>
          <w:tcPr>
            <w:tcW w:w="1984" w:type="dxa"/>
            <w:shd w:val="clear" w:color="auto" w:fill="auto"/>
          </w:tcPr>
          <w:p w14:paraId="2D5A39AE"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97" w:type="dxa"/>
            <w:shd w:val="clear" w:color="auto" w:fill="auto"/>
          </w:tcPr>
          <w:p w14:paraId="7963850D"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79F43071" w14:textId="77777777" w:rsidR="00ED0AE4" w:rsidRPr="00163B15" w:rsidRDefault="00ED0AE4" w:rsidP="00944B6C">
            <w:pPr>
              <w:rPr>
                <w:rFonts w:ascii="Segoe UI" w:eastAsia="Calibri" w:hAnsi="Segoe UI" w:cs="Segoe UI"/>
                <w:sz w:val="20"/>
                <w:szCs w:val="20"/>
                <w:lang w:val="el-GR"/>
              </w:rPr>
            </w:pPr>
          </w:p>
        </w:tc>
      </w:tr>
      <w:tr w:rsidR="00ED0AE4" w:rsidRPr="00163B15" w14:paraId="3A228C46" w14:textId="77777777" w:rsidTr="00944B6C">
        <w:tc>
          <w:tcPr>
            <w:tcW w:w="9232" w:type="dxa"/>
            <w:gridSpan w:val="4"/>
            <w:shd w:val="clear" w:color="auto" w:fill="auto"/>
          </w:tcPr>
          <w:p w14:paraId="3C162F54"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8 ΣΥΣΚΕΥΕΣ ΕΙΣΟΔΟΥ</w:t>
            </w:r>
          </w:p>
        </w:tc>
      </w:tr>
      <w:tr w:rsidR="00ED0AE4" w:rsidRPr="00163B15" w14:paraId="122989A9" w14:textId="77777777" w:rsidTr="00944B6C">
        <w:tc>
          <w:tcPr>
            <w:tcW w:w="3180" w:type="dxa"/>
            <w:shd w:val="clear" w:color="auto" w:fill="auto"/>
          </w:tcPr>
          <w:p w14:paraId="5A6C1C57"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 Πληκτρολόγιο και ποντίκι του ίδιου διεθνώς αναγνωρισμένου κατασκευαστή</w:t>
            </w:r>
          </w:p>
        </w:tc>
        <w:tc>
          <w:tcPr>
            <w:tcW w:w="1984" w:type="dxa"/>
            <w:shd w:val="clear" w:color="auto" w:fill="auto"/>
          </w:tcPr>
          <w:p w14:paraId="00881751"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97" w:type="dxa"/>
            <w:shd w:val="clear" w:color="auto" w:fill="auto"/>
          </w:tcPr>
          <w:p w14:paraId="7FF32C81"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2EFF45E7" w14:textId="77777777" w:rsidR="00ED0AE4" w:rsidRPr="00163B15" w:rsidRDefault="00ED0AE4" w:rsidP="00944B6C">
            <w:pPr>
              <w:rPr>
                <w:rFonts w:ascii="Segoe UI" w:eastAsia="Calibri" w:hAnsi="Segoe UI" w:cs="Segoe UI"/>
                <w:sz w:val="20"/>
                <w:szCs w:val="20"/>
                <w:lang w:val="el-GR"/>
              </w:rPr>
            </w:pPr>
          </w:p>
        </w:tc>
      </w:tr>
      <w:tr w:rsidR="00ED0AE4" w:rsidRPr="00163B15" w14:paraId="40731DE2" w14:textId="77777777" w:rsidTr="00944B6C">
        <w:tc>
          <w:tcPr>
            <w:tcW w:w="9232" w:type="dxa"/>
            <w:gridSpan w:val="4"/>
            <w:shd w:val="clear" w:color="auto" w:fill="auto"/>
          </w:tcPr>
          <w:p w14:paraId="5E92CA98" w14:textId="77777777" w:rsidR="00ED0AE4" w:rsidRPr="00163B15" w:rsidRDefault="00ED0AE4" w:rsidP="00944B6C">
            <w:pPr>
              <w:rPr>
                <w:rFonts w:ascii="Segoe UI" w:eastAsia="Calibri" w:hAnsi="Segoe UI" w:cs="Segoe UI"/>
                <w:b/>
                <w:bCs/>
                <w:sz w:val="20"/>
                <w:szCs w:val="20"/>
              </w:rPr>
            </w:pPr>
            <w:r w:rsidRPr="00163B15">
              <w:rPr>
                <w:rFonts w:ascii="Segoe UI" w:eastAsia="Calibri" w:hAnsi="Segoe UI" w:cs="Segoe UI"/>
                <w:b/>
                <w:bCs/>
                <w:sz w:val="20"/>
                <w:szCs w:val="20"/>
              </w:rPr>
              <w:t>9</w:t>
            </w:r>
            <w:r w:rsidRPr="00163B15">
              <w:rPr>
                <w:rFonts w:ascii="Segoe UI" w:eastAsia="Calibri" w:hAnsi="Segoe UI" w:cs="Segoe UI"/>
                <w:b/>
                <w:bCs/>
                <w:sz w:val="20"/>
                <w:szCs w:val="20"/>
                <w:lang w:val="el-GR"/>
              </w:rPr>
              <w:t xml:space="preserve"> ΛΕΙΤΟΥΡΓΙΚΟ ΣΥΣΤΗΜΑ</w:t>
            </w:r>
          </w:p>
        </w:tc>
      </w:tr>
      <w:tr w:rsidR="00ED0AE4" w:rsidRPr="00163B15" w14:paraId="20485E66" w14:textId="77777777" w:rsidTr="00944B6C">
        <w:tc>
          <w:tcPr>
            <w:tcW w:w="3180" w:type="dxa"/>
            <w:shd w:val="clear" w:color="auto" w:fill="auto"/>
          </w:tcPr>
          <w:p w14:paraId="1B4E39D3"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 xml:space="preserve">1 Microsoft Windows 10 Professional </w:t>
            </w:r>
            <w:proofErr w:type="gramStart"/>
            <w:r w:rsidRPr="00163B15">
              <w:rPr>
                <w:rFonts w:ascii="Segoe UI" w:eastAsia="Calibri" w:hAnsi="Segoe UI" w:cs="Segoe UI"/>
                <w:sz w:val="20"/>
                <w:szCs w:val="20"/>
              </w:rPr>
              <w:t>64 bit</w:t>
            </w:r>
            <w:proofErr w:type="gramEnd"/>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με</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Ελληνικά</w:t>
            </w:r>
          </w:p>
        </w:tc>
        <w:tc>
          <w:tcPr>
            <w:tcW w:w="1984" w:type="dxa"/>
            <w:shd w:val="clear" w:color="auto" w:fill="auto"/>
          </w:tcPr>
          <w:p w14:paraId="230D1B83"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NAI</w:t>
            </w:r>
          </w:p>
        </w:tc>
        <w:tc>
          <w:tcPr>
            <w:tcW w:w="1997" w:type="dxa"/>
            <w:shd w:val="clear" w:color="auto" w:fill="auto"/>
          </w:tcPr>
          <w:p w14:paraId="48E52B7C" w14:textId="77777777" w:rsidR="00ED0AE4" w:rsidRPr="00163B15" w:rsidRDefault="00ED0AE4" w:rsidP="00944B6C">
            <w:pPr>
              <w:rPr>
                <w:rFonts w:ascii="Segoe UI" w:eastAsia="Calibri" w:hAnsi="Segoe UI" w:cs="Segoe UI"/>
                <w:sz w:val="20"/>
                <w:szCs w:val="20"/>
              </w:rPr>
            </w:pPr>
          </w:p>
        </w:tc>
        <w:tc>
          <w:tcPr>
            <w:tcW w:w="2071" w:type="dxa"/>
            <w:shd w:val="clear" w:color="auto" w:fill="auto"/>
          </w:tcPr>
          <w:p w14:paraId="1AC2050C" w14:textId="77777777" w:rsidR="00ED0AE4" w:rsidRPr="00163B15" w:rsidRDefault="00ED0AE4" w:rsidP="00944B6C">
            <w:pPr>
              <w:rPr>
                <w:rFonts w:ascii="Segoe UI" w:eastAsia="Calibri" w:hAnsi="Segoe UI" w:cs="Segoe UI"/>
                <w:sz w:val="20"/>
                <w:szCs w:val="20"/>
              </w:rPr>
            </w:pPr>
          </w:p>
        </w:tc>
      </w:tr>
      <w:tr w:rsidR="00ED0AE4" w:rsidRPr="00163B15" w14:paraId="07BCE11C" w14:textId="77777777" w:rsidTr="00944B6C">
        <w:tc>
          <w:tcPr>
            <w:tcW w:w="9232" w:type="dxa"/>
            <w:gridSpan w:val="4"/>
            <w:shd w:val="clear" w:color="auto" w:fill="auto"/>
          </w:tcPr>
          <w:p w14:paraId="135A3C02" w14:textId="77777777" w:rsidR="00ED0AE4" w:rsidRPr="00163B15" w:rsidRDefault="00ED0AE4" w:rsidP="00944B6C">
            <w:pPr>
              <w:rPr>
                <w:rFonts w:ascii="Segoe UI" w:eastAsia="Calibri" w:hAnsi="Segoe UI" w:cs="Segoe UI"/>
                <w:b/>
                <w:bCs/>
                <w:sz w:val="20"/>
                <w:szCs w:val="20"/>
              </w:rPr>
            </w:pPr>
            <w:r w:rsidRPr="00163B15">
              <w:rPr>
                <w:rFonts w:ascii="Segoe UI" w:eastAsia="Calibri" w:hAnsi="Segoe UI" w:cs="Segoe UI"/>
                <w:b/>
                <w:bCs/>
                <w:sz w:val="20"/>
                <w:szCs w:val="20"/>
              </w:rPr>
              <w:t>10</w:t>
            </w:r>
            <w:r w:rsidRPr="00163B15">
              <w:rPr>
                <w:rFonts w:ascii="Segoe UI" w:eastAsia="Calibri" w:hAnsi="Segoe UI" w:cs="Segoe UI"/>
                <w:b/>
                <w:bCs/>
                <w:sz w:val="20"/>
                <w:szCs w:val="20"/>
                <w:lang w:val="el-GR"/>
              </w:rPr>
              <w:t xml:space="preserve"> ΕΓΓΥΗΣΗ</w:t>
            </w:r>
          </w:p>
        </w:tc>
      </w:tr>
      <w:tr w:rsidR="00ED0AE4" w:rsidRPr="00163B15" w14:paraId="13E61C0C" w14:textId="77777777" w:rsidTr="00944B6C">
        <w:tc>
          <w:tcPr>
            <w:tcW w:w="3180" w:type="dxa"/>
            <w:shd w:val="clear" w:color="auto" w:fill="auto"/>
          </w:tcPr>
          <w:p w14:paraId="7414B47A"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xml:space="preserve">1. Προσφερόμενη εγγύηση συστήματος </w:t>
            </w:r>
          </w:p>
        </w:tc>
        <w:tc>
          <w:tcPr>
            <w:tcW w:w="1984" w:type="dxa"/>
            <w:shd w:val="clear" w:color="auto" w:fill="auto"/>
          </w:tcPr>
          <w:p w14:paraId="595CAD32"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36 μήνες</w:t>
            </w:r>
          </w:p>
        </w:tc>
        <w:tc>
          <w:tcPr>
            <w:tcW w:w="1997" w:type="dxa"/>
            <w:shd w:val="clear" w:color="auto" w:fill="auto"/>
          </w:tcPr>
          <w:p w14:paraId="536D4130"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216AA91A" w14:textId="77777777" w:rsidR="00ED0AE4" w:rsidRPr="00163B15" w:rsidRDefault="00ED0AE4" w:rsidP="00944B6C">
            <w:pPr>
              <w:rPr>
                <w:rFonts w:ascii="Segoe UI" w:eastAsia="Calibri" w:hAnsi="Segoe UI" w:cs="Segoe UI"/>
                <w:sz w:val="20"/>
                <w:szCs w:val="20"/>
                <w:lang w:val="el-GR"/>
              </w:rPr>
            </w:pPr>
          </w:p>
        </w:tc>
      </w:tr>
      <w:tr w:rsidR="00ED0AE4" w:rsidRPr="00163B15" w14:paraId="5107B2B7" w14:textId="77777777" w:rsidTr="00944B6C">
        <w:tc>
          <w:tcPr>
            <w:tcW w:w="3180" w:type="dxa"/>
            <w:shd w:val="clear" w:color="auto" w:fill="auto"/>
          </w:tcPr>
          <w:p w14:paraId="7DCEA46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2. Απόκριση την επόμενη ημέρα μετά την διάγνωση της βλάβης </w:t>
            </w:r>
          </w:p>
        </w:tc>
        <w:tc>
          <w:tcPr>
            <w:tcW w:w="1984" w:type="dxa"/>
            <w:shd w:val="clear" w:color="auto" w:fill="auto"/>
          </w:tcPr>
          <w:p w14:paraId="7B866F37"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ΝΑΙ</w:t>
            </w:r>
          </w:p>
        </w:tc>
        <w:tc>
          <w:tcPr>
            <w:tcW w:w="1997" w:type="dxa"/>
            <w:shd w:val="clear" w:color="auto" w:fill="auto"/>
          </w:tcPr>
          <w:p w14:paraId="6F6582CB"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2457A2A7" w14:textId="77777777" w:rsidR="00ED0AE4" w:rsidRPr="00163B15" w:rsidRDefault="00ED0AE4" w:rsidP="00944B6C">
            <w:pPr>
              <w:rPr>
                <w:rFonts w:ascii="Segoe UI" w:eastAsia="Calibri" w:hAnsi="Segoe UI" w:cs="Segoe UI"/>
                <w:sz w:val="20"/>
                <w:szCs w:val="20"/>
                <w:lang w:val="el-GR"/>
              </w:rPr>
            </w:pPr>
          </w:p>
        </w:tc>
      </w:tr>
      <w:tr w:rsidR="00ED0AE4" w:rsidRPr="00163B15" w14:paraId="6B4BE929" w14:textId="77777777" w:rsidTr="00944B6C">
        <w:tc>
          <w:tcPr>
            <w:tcW w:w="3180" w:type="dxa"/>
            <w:shd w:val="clear" w:color="auto" w:fill="auto"/>
          </w:tcPr>
          <w:p w14:paraId="2F5FEC5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lastRenderedPageBreak/>
              <w:t>3. Επιτόπια επισκευή με κάλυψη ανταλλακτικών και εργασίας</w:t>
            </w:r>
          </w:p>
        </w:tc>
        <w:tc>
          <w:tcPr>
            <w:tcW w:w="1984" w:type="dxa"/>
            <w:shd w:val="clear" w:color="auto" w:fill="auto"/>
          </w:tcPr>
          <w:p w14:paraId="0DFAF252"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ΝΑΙ</w:t>
            </w:r>
          </w:p>
        </w:tc>
        <w:tc>
          <w:tcPr>
            <w:tcW w:w="1997" w:type="dxa"/>
            <w:shd w:val="clear" w:color="auto" w:fill="auto"/>
          </w:tcPr>
          <w:p w14:paraId="6F2EDB0D"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73966274" w14:textId="77777777" w:rsidR="00ED0AE4" w:rsidRPr="00163B15" w:rsidRDefault="00ED0AE4" w:rsidP="00944B6C">
            <w:pPr>
              <w:rPr>
                <w:rFonts w:ascii="Segoe UI" w:eastAsia="Calibri" w:hAnsi="Segoe UI" w:cs="Segoe UI"/>
                <w:sz w:val="20"/>
                <w:szCs w:val="20"/>
                <w:lang w:val="el-GR"/>
              </w:rPr>
            </w:pPr>
          </w:p>
        </w:tc>
      </w:tr>
      <w:tr w:rsidR="00ED0AE4" w:rsidRPr="00163B15" w14:paraId="7F7F71FE" w14:textId="77777777" w:rsidTr="00944B6C">
        <w:tc>
          <w:tcPr>
            <w:tcW w:w="3180" w:type="dxa"/>
            <w:shd w:val="clear" w:color="auto" w:fill="auto"/>
          </w:tcPr>
          <w:p w14:paraId="5A3CAED2"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4. </w:t>
            </w:r>
            <w:bookmarkStart w:id="17" w:name="_Hlk72398406"/>
            <w:r w:rsidRPr="00163B15">
              <w:rPr>
                <w:rFonts w:ascii="Segoe UI" w:eastAsia="Calibri" w:hAnsi="Segoe UI" w:cs="Segoe UI"/>
                <w:sz w:val="20"/>
                <w:szCs w:val="20"/>
                <w:lang w:val="el-GR"/>
              </w:rPr>
              <w:t>Εγγύηση και τεχνική υποστήριξη προσφερόμενη από τον κατασκευαστή</w:t>
            </w:r>
            <w:bookmarkEnd w:id="17"/>
          </w:p>
        </w:tc>
        <w:tc>
          <w:tcPr>
            <w:tcW w:w="1984" w:type="dxa"/>
            <w:shd w:val="clear" w:color="auto" w:fill="auto"/>
          </w:tcPr>
          <w:p w14:paraId="650BA1E7"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97" w:type="dxa"/>
            <w:shd w:val="clear" w:color="auto" w:fill="auto"/>
          </w:tcPr>
          <w:p w14:paraId="0A4EFF2D"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13A0162D" w14:textId="77777777" w:rsidR="00ED0AE4" w:rsidRPr="00163B15" w:rsidRDefault="00ED0AE4" w:rsidP="00944B6C">
            <w:pPr>
              <w:rPr>
                <w:rFonts w:ascii="Segoe UI" w:eastAsia="Calibri" w:hAnsi="Segoe UI" w:cs="Segoe UI"/>
                <w:sz w:val="20"/>
                <w:szCs w:val="20"/>
                <w:lang w:val="el-GR"/>
              </w:rPr>
            </w:pPr>
          </w:p>
        </w:tc>
      </w:tr>
      <w:tr w:rsidR="00ED0AE4" w:rsidRPr="00163B15" w14:paraId="47C153D5" w14:textId="77777777" w:rsidTr="00944B6C">
        <w:tc>
          <w:tcPr>
            <w:tcW w:w="3180" w:type="dxa"/>
            <w:shd w:val="clear" w:color="auto" w:fill="auto"/>
          </w:tcPr>
          <w:p w14:paraId="57451F9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5. Γραπτή εγγύηση με επίσημη δήλωση του κατασκευαστή</w:t>
            </w:r>
          </w:p>
        </w:tc>
        <w:tc>
          <w:tcPr>
            <w:tcW w:w="1984" w:type="dxa"/>
            <w:shd w:val="clear" w:color="auto" w:fill="auto"/>
          </w:tcPr>
          <w:p w14:paraId="11D91F7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97" w:type="dxa"/>
            <w:shd w:val="clear" w:color="auto" w:fill="auto"/>
          </w:tcPr>
          <w:p w14:paraId="51983879"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57BB4E8D" w14:textId="77777777" w:rsidR="00ED0AE4" w:rsidRPr="00163B15" w:rsidRDefault="00ED0AE4" w:rsidP="00944B6C">
            <w:pPr>
              <w:rPr>
                <w:rFonts w:ascii="Segoe UI" w:eastAsia="Calibri" w:hAnsi="Segoe UI" w:cs="Segoe UI"/>
                <w:sz w:val="20"/>
                <w:szCs w:val="20"/>
                <w:lang w:val="el-GR"/>
              </w:rPr>
            </w:pPr>
          </w:p>
        </w:tc>
      </w:tr>
      <w:tr w:rsidR="00ED0AE4" w:rsidRPr="00163B15" w14:paraId="20935065" w14:textId="77777777" w:rsidTr="00944B6C">
        <w:tc>
          <w:tcPr>
            <w:tcW w:w="9232" w:type="dxa"/>
            <w:gridSpan w:val="4"/>
            <w:shd w:val="clear" w:color="auto" w:fill="auto"/>
          </w:tcPr>
          <w:p w14:paraId="5EB9FFB3"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1</w:t>
            </w:r>
            <w:r w:rsidRPr="00163B15">
              <w:rPr>
                <w:rFonts w:ascii="Segoe UI" w:eastAsia="Calibri" w:hAnsi="Segoe UI" w:cs="Segoe UI"/>
                <w:b/>
                <w:bCs/>
                <w:sz w:val="20"/>
                <w:szCs w:val="20"/>
              </w:rPr>
              <w:t>1</w:t>
            </w:r>
            <w:r w:rsidRPr="00163B15">
              <w:rPr>
                <w:rFonts w:ascii="Segoe UI" w:eastAsia="Calibri" w:hAnsi="Segoe UI" w:cs="Segoe UI"/>
                <w:b/>
                <w:bCs/>
                <w:sz w:val="20"/>
                <w:szCs w:val="20"/>
                <w:lang w:val="el-GR"/>
              </w:rPr>
              <w:t xml:space="preserve"> ΕΓΚΑΤΑΣΤΑΣΗ</w:t>
            </w:r>
          </w:p>
        </w:tc>
      </w:tr>
      <w:tr w:rsidR="00ED0AE4" w:rsidRPr="00163B15" w14:paraId="5613C1DF" w14:textId="77777777" w:rsidTr="00944B6C">
        <w:tc>
          <w:tcPr>
            <w:tcW w:w="3180" w:type="dxa"/>
            <w:shd w:val="clear" w:color="auto" w:fill="auto"/>
          </w:tcPr>
          <w:p w14:paraId="4E7FE86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 Παράδοση στο Πανεπιστήμιο Ιωαννίνων (Κτήριο Μηχ. Η/Υ &amp; Πληρ, υπόψη Σ. Αναστασιάδη)</w:t>
            </w:r>
          </w:p>
        </w:tc>
        <w:tc>
          <w:tcPr>
            <w:tcW w:w="1984" w:type="dxa"/>
            <w:shd w:val="clear" w:color="auto" w:fill="auto"/>
          </w:tcPr>
          <w:p w14:paraId="1C040D6A"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ΝΑΙ</w:t>
            </w:r>
          </w:p>
        </w:tc>
        <w:tc>
          <w:tcPr>
            <w:tcW w:w="1997" w:type="dxa"/>
            <w:shd w:val="clear" w:color="auto" w:fill="auto"/>
          </w:tcPr>
          <w:p w14:paraId="62836C5B" w14:textId="77777777" w:rsidR="00ED0AE4" w:rsidRPr="00163B15" w:rsidRDefault="00ED0AE4" w:rsidP="00944B6C">
            <w:pPr>
              <w:rPr>
                <w:rFonts w:ascii="Segoe UI" w:eastAsia="Calibri" w:hAnsi="Segoe UI" w:cs="Segoe UI"/>
                <w:sz w:val="20"/>
                <w:szCs w:val="20"/>
                <w:lang w:val="el-GR"/>
              </w:rPr>
            </w:pPr>
          </w:p>
        </w:tc>
        <w:tc>
          <w:tcPr>
            <w:tcW w:w="2071" w:type="dxa"/>
            <w:shd w:val="clear" w:color="auto" w:fill="auto"/>
          </w:tcPr>
          <w:p w14:paraId="66E0B885" w14:textId="77777777" w:rsidR="00ED0AE4" w:rsidRPr="00163B15" w:rsidRDefault="00ED0AE4" w:rsidP="00944B6C">
            <w:pPr>
              <w:rPr>
                <w:rFonts w:ascii="Segoe UI" w:eastAsia="Calibri" w:hAnsi="Segoe UI" w:cs="Segoe UI"/>
                <w:sz w:val="20"/>
                <w:szCs w:val="20"/>
                <w:lang w:val="el-GR"/>
              </w:rPr>
            </w:pPr>
          </w:p>
        </w:tc>
      </w:tr>
    </w:tbl>
    <w:p w14:paraId="4F017601" w14:textId="77777777" w:rsidR="00ED0AE4" w:rsidRDefault="00ED0AE4" w:rsidP="00ED0AE4">
      <w:pPr>
        <w:rPr>
          <w:rFonts w:ascii="Segoe UI" w:hAnsi="Segoe UI" w:cs="Segoe UI"/>
          <w:sz w:val="20"/>
          <w:szCs w:val="20"/>
        </w:rPr>
      </w:pPr>
    </w:p>
    <w:p w14:paraId="0618F715" w14:textId="77777777" w:rsidR="00ED0AE4" w:rsidRPr="00685897" w:rsidRDefault="00ED0AE4" w:rsidP="00ED0AE4">
      <w:pPr>
        <w:rPr>
          <w:rFonts w:ascii="Segoe UI" w:hAnsi="Segoe UI" w:cs="Segoe UI"/>
          <w:sz w:val="20"/>
          <w:szCs w:val="20"/>
        </w:rPr>
      </w:pPr>
      <w:r>
        <w:rPr>
          <w:rFonts w:ascii="Segoe UI" w:hAnsi="Segoe UI" w:cs="Segoe UI"/>
          <w:sz w:val="20"/>
          <w:szCs w:val="20"/>
        </w:rPr>
        <w:br w:type="page"/>
      </w:r>
    </w:p>
    <w:tbl>
      <w:tblPr>
        <w:tblW w:w="92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1984"/>
        <w:gridCol w:w="2147"/>
        <w:gridCol w:w="2147"/>
      </w:tblGrid>
      <w:tr w:rsidR="00ED0AE4" w:rsidRPr="00163B15" w14:paraId="4B84BB67" w14:textId="77777777" w:rsidTr="00944B6C">
        <w:tc>
          <w:tcPr>
            <w:tcW w:w="9230" w:type="dxa"/>
            <w:gridSpan w:val="4"/>
            <w:shd w:val="clear" w:color="auto" w:fill="BFBFBF"/>
          </w:tcPr>
          <w:p w14:paraId="06CB97A1" w14:textId="77777777" w:rsidR="00ED0AE4" w:rsidRPr="00163B15" w:rsidRDefault="00ED0AE4" w:rsidP="00944B6C">
            <w:pPr>
              <w:jc w:val="center"/>
              <w:rPr>
                <w:rFonts w:ascii="Segoe UI" w:eastAsia="Calibri" w:hAnsi="Segoe UI" w:cs="Segoe UI"/>
                <w:b/>
                <w:bCs/>
                <w:sz w:val="20"/>
                <w:szCs w:val="20"/>
              </w:rPr>
            </w:pPr>
            <w:r w:rsidRPr="00163B15">
              <w:rPr>
                <w:rFonts w:ascii="Segoe UI" w:eastAsia="Calibri" w:hAnsi="Segoe UI" w:cs="Segoe UI"/>
                <w:b/>
                <w:bCs/>
                <w:sz w:val="20"/>
                <w:szCs w:val="20"/>
              </w:rPr>
              <w:lastRenderedPageBreak/>
              <w:t>A.1</w:t>
            </w:r>
            <w:r w:rsidRPr="00163B15">
              <w:rPr>
                <w:rFonts w:ascii="Segoe UI" w:eastAsia="Calibri" w:hAnsi="Segoe UI" w:cs="Segoe UI"/>
                <w:b/>
                <w:bCs/>
                <w:sz w:val="20"/>
                <w:szCs w:val="20"/>
                <w:lang w:val="el-GR"/>
              </w:rPr>
              <w:t>6</w:t>
            </w:r>
            <w:r w:rsidRPr="00163B15">
              <w:rPr>
                <w:rFonts w:ascii="Segoe UI" w:eastAsia="Calibri" w:hAnsi="Segoe UI" w:cs="Segoe UI"/>
                <w:b/>
                <w:bCs/>
                <w:sz w:val="20"/>
                <w:szCs w:val="20"/>
              </w:rPr>
              <w:t xml:space="preserve"> </w:t>
            </w:r>
            <w:r w:rsidRPr="00163B15">
              <w:rPr>
                <w:rFonts w:ascii="Segoe UI" w:eastAsia="Calibri" w:hAnsi="Segoe UI" w:cs="Segoe UI"/>
                <w:b/>
                <w:bCs/>
                <w:sz w:val="20"/>
                <w:szCs w:val="20"/>
                <w:lang w:val="el-GR"/>
              </w:rPr>
              <w:t>ΦΟΡΗΤΟΣ ΠΡΟΣΩΠΙΚΟΣ ΥΠΟΛΟΓΙΣΤΗΣ</w:t>
            </w:r>
          </w:p>
        </w:tc>
      </w:tr>
      <w:tr w:rsidR="00ED0AE4" w:rsidRPr="00163B15" w14:paraId="4CE675E2" w14:textId="77777777" w:rsidTr="00944B6C">
        <w:tc>
          <w:tcPr>
            <w:tcW w:w="2952" w:type="dxa"/>
            <w:shd w:val="clear" w:color="auto" w:fill="auto"/>
          </w:tcPr>
          <w:p w14:paraId="3E1635EF"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bCs/>
                <w:sz w:val="20"/>
                <w:szCs w:val="20"/>
                <w:lang w:val="el-GR"/>
              </w:rPr>
              <w:t>ΠΕΡΙΓΡΑΦΗ</w:t>
            </w:r>
          </w:p>
        </w:tc>
        <w:tc>
          <w:tcPr>
            <w:tcW w:w="1984" w:type="dxa"/>
            <w:shd w:val="clear" w:color="auto" w:fill="auto"/>
          </w:tcPr>
          <w:p w14:paraId="751FF1A8"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bCs/>
                <w:sz w:val="20"/>
                <w:szCs w:val="20"/>
                <w:lang w:val="el-GR"/>
              </w:rPr>
              <w:t>ΠΡΟΔΙΑΓΡΑΦΕΣ</w:t>
            </w:r>
          </w:p>
        </w:tc>
        <w:tc>
          <w:tcPr>
            <w:tcW w:w="2147" w:type="dxa"/>
            <w:shd w:val="clear" w:color="auto" w:fill="auto"/>
            <w:vAlign w:val="center"/>
          </w:tcPr>
          <w:p w14:paraId="6586A015"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sz w:val="20"/>
                <w:szCs w:val="20"/>
                <w:lang w:val="el-GR"/>
              </w:rPr>
              <w:t>ΣΥΜΜΟΡΦΩΣΗ (ΝΑΙ/ΟΧΙ)</w:t>
            </w:r>
            <w:r>
              <w:rPr>
                <w:rFonts w:ascii="Segoe UI" w:eastAsia="Calibri" w:hAnsi="Segoe UI" w:cs="Segoe UI"/>
                <w:b/>
                <w:sz w:val="20"/>
                <w:szCs w:val="20"/>
                <w:lang w:val="el-GR"/>
              </w:rPr>
              <w:t xml:space="preserve"> - ΠΑΡΑΠΟΜΠΗ</w:t>
            </w:r>
          </w:p>
        </w:tc>
        <w:tc>
          <w:tcPr>
            <w:tcW w:w="2147" w:type="dxa"/>
            <w:shd w:val="clear" w:color="auto" w:fill="auto"/>
          </w:tcPr>
          <w:p w14:paraId="78B82EC0"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sz w:val="20"/>
                <w:szCs w:val="20"/>
                <w:lang w:val="el-GR"/>
              </w:rPr>
              <w:t>ΕΠΙΠΛΕΟΝ ΧΑΡΑΚΤΗΡΙΣΤΙΚΑ</w:t>
            </w:r>
          </w:p>
        </w:tc>
      </w:tr>
      <w:tr w:rsidR="00ED0AE4" w:rsidRPr="00163B15" w14:paraId="3B19420D" w14:textId="77777777" w:rsidTr="00944B6C">
        <w:tc>
          <w:tcPr>
            <w:tcW w:w="9230" w:type="dxa"/>
            <w:gridSpan w:val="4"/>
            <w:shd w:val="clear" w:color="auto" w:fill="auto"/>
          </w:tcPr>
          <w:p w14:paraId="40453BF0"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1 ΕΠΕΞΕΡΓΑΣΤΗΣ</w:t>
            </w:r>
          </w:p>
        </w:tc>
      </w:tr>
      <w:tr w:rsidR="00ED0AE4" w:rsidRPr="00163B15" w14:paraId="0D4C6DF6" w14:textId="77777777" w:rsidTr="00944B6C">
        <w:tc>
          <w:tcPr>
            <w:tcW w:w="2952" w:type="dxa"/>
            <w:shd w:val="clear" w:color="auto" w:fill="auto"/>
          </w:tcPr>
          <w:p w14:paraId="5307BAB9"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 Φυσικοί πυρήνες (νήματα υλικού)</w:t>
            </w:r>
          </w:p>
        </w:tc>
        <w:tc>
          <w:tcPr>
            <w:tcW w:w="1984" w:type="dxa"/>
            <w:shd w:val="clear" w:color="auto" w:fill="auto"/>
          </w:tcPr>
          <w:p w14:paraId="6A93286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4 (≥8)</w:t>
            </w:r>
          </w:p>
        </w:tc>
        <w:tc>
          <w:tcPr>
            <w:tcW w:w="2147" w:type="dxa"/>
            <w:shd w:val="clear" w:color="auto" w:fill="auto"/>
          </w:tcPr>
          <w:p w14:paraId="2A826937" w14:textId="77777777" w:rsidR="00ED0AE4" w:rsidRPr="00163B15" w:rsidRDefault="00ED0AE4" w:rsidP="00944B6C">
            <w:pPr>
              <w:rPr>
                <w:rFonts w:ascii="Segoe UI" w:eastAsia="Calibri" w:hAnsi="Segoe UI" w:cs="Segoe UI"/>
                <w:sz w:val="20"/>
                <w:szCs w:val="20"/>
              </w:rPr>
            </w:pPr>
          </w:p>
        </w:tc>
        <w:tc>
          <w:tcPr>
            <w:tcW w:w="2147" w:type="dxa"/>
            <w:shd w:val="clear" w:color="auto" w:fill="auto"/>
          </w:tcPr>
          <w:p w14:paraId="680B1C60" w14:textId="77777777" w:rsidR="00ED0AE4" w:rsidRPr="00163B15" w:rsidRDefault="00ED0AE4" w:rsidP="00944B6C">
            <w:pPr>
              <w:rPr>
                <w:rFonts w:ascii="Segoe UI" w:eastAsia="Calibri" w:hAnsi="Segoe UI" w:cs="Segoe UI"/>
                <w:sz w:val="20"/>
                <w:szCs w:val="20"/>
              </w:rPr>
            </w:pPr>
          </w:p>
        </w:tc>
      </w:tr>
      <w:tr w:rsidR="00ED0AE4" w:rsidRPr="00163B15" w14:paraId="395795E0" w14:textId="77777777" w:rsidTr="00944B6C">
        <w:tc>
          <w:tcPr>
            <w:tcW w:w="2952" w:type="dxa"/>
            <w:shd w:val="clear" w:color="auto" w:fill="auto"/>
          </w:tcPr>
          <w:p w14:paraId="48233D19"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2. Κρυφή μνήμη</w:t>
            </w:r>
          </w:p>
        </w:tc>
        <w:tc>
          <w:tcPr>
            <w:tcW w:w="1984" w:type="dxa"/>
            <w:shd w:val="clear" w:color="auto" w:fill="auto"/>
          </w:tcPr>
          <w:p w14:paraId="0AEBD3E8"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8</w:t>
            </w:r>
            <w:r w:rsidRPr="00163B15">
              <w:rPr>
                <w:rFonts w:ascii="Segoe UI" w:eastAsia="Calibri" w:hAnsi="Segoe UI" w:cs="Segoe UI"/>
                <w:sz w:val="20"/>
                <w:szCs w:val="20"/>
              </w:rPr>
              <w:t>MB</w:t>
            </w:r>
          </w:p>
        </w:tc>
        <w:tc>
          <w:tcPr>
            <w:tcW w:w="2147" w:type="dxa"/>
            <w:shd w:val="clear" w:color="auto" w:fill="auto"/>
          </w:tcPr>
          <w:p w14:paraId="142D2D5F" w14:textId="77777777" w:rsidR="00ED0AE4" w:rsidRPr="00163B15" w:rsidRDefault="00ED0AE4" w:rsidP="00944B6C">
            <w:pPr>
              <w:rPr>
                <w:rFonts w:ascii="Segoe UI" w:eastAsia="Calibri" w:hAnsi="Segoe UI" w:cs="Segoe UI"/>
                <w:sz w:val="20"/>
                <w:szCs w:val="20"/>
              </w:rPr>
            </w:pPr>
          </w:p>
        </w:tc>
        <w:tc>
          <w:tcPr>
            <w:tcW w:w="2147" w:type="dxa"/>
            <w:shd w:val="clear" w:color="auto" w:fill="auto"/>
          </w:tcPr>
          <w:p w14:paraId="243250EF" w14:textId="77777777" w:rsidR="00ED0AE4" w:rsidRPr="00163B15" w:rsidRDefault="00ED0AE4" w:rsidP="00944B6C">
            <w:pPr>
              <w:rPr>
                <w:rFonts w:ascii="Segoe UI" w:eastAsia="Calibri" w:hAnsi="Segoe UI" w:cs="Segoe UI"/>
                <w:sz w:val="20"/>
                <w:szCs w:val="20"/>
              </w:rPr>
            </w:pPr>
          </w:p>
        </w:tc>
      </w:tr>
      <w:tr w:rsidR="00ED0AE4" w:rsidRPr="00163B15" w14:paraId="6A9F1D41" w14:textId="77777777" w:rsidTr="00944B6C">
        <w:tc>
          <w:tcPr>
            <w:tcW w:w="2952" w:type="dxa"/>
            <w:shd w:val="clear" w:color="auto" w:fill="auto"/>
          </w:tcPr>
          <w:p w14:paraId="701D7CED"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 xml:space="preserve">3. </w:t>
            </w:r>
            <w:r w:rsidRPr="00163B15">
              <w:rPr>
                <w:rFonts w:ascii="Segoe UI" w:eastAsia="Calibri" w:hAnsi="Segoe UI" w:cs="Segoe UI"/>
                <w:sz w:val="20"/>
                <w:szCs w:val="20"/>
                <w:lang w:val="el-GR"/>
              </w:rPr>
              <w:t>Συχνότητα χρονισμού</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βάσης</w:t>
            </w:r>
          </w:p>
        </w:tc>
        <w:tc>
          <w:tcPr>
            <w:tcW w:w="1984" w:type="dxa"/>
            <w:shd w:val="clear" w:color="auto" w:fill="auto"/>
          </w:tcPr>
          <w:p w14:paraId="364E8609"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2,4</w:t>
            </w:r>
            <w:r w:rsidRPr="00163B15">
              <w:rPr>
                <w:rFonts w:ascii="Segoe UI" w:eastAsia="Calibri" w:hAnsi="Segoe UI" w:cs="Segoe UI"/>
                <w:sz w:val="20"/>
                <w:szCs w:val="20"/>
              </w:rPr>
              <w:t>GHz</w:t>
            </w:r>
          </w:p>
        </w:tc>
        <w:tc>
          <w:tcPr>
            <w:tcW w:w="2147" w:type="dxa"/>
            <w:shd w:val="clear" w:color="auto" w:fill="auto"/>
          </w:tcPr>
          <w:p w14:paraId="7D78DD82" w14:textId="77777777" w:rsidR="00ED0AE4" w:rsidRPr="00163B15" w:rsidRDefault="00ED0AE4" w:rsidP="00944B6C">
            <w:pPr>
              <w:rPr>
                <w:rFonts w:ascii="Segoe UI" w:eastAsia="Calibri" w:hAnsi="Segoe UI" w:cs="Segoe UI"/>
                <w:sz w:val="20"/>
                <w:szCs w:val="20"/>
              </w:rPr>
            </w:pPr>
          </w:p>
        </w:tc>
        <w:tc>
          <w:tcPr>
            <w:tcW w:w="2147" w:type="dxa"/>
            <w:shd w:val="clear" w:color="auto" w:fill="auto"/>
          </w:tcPr>
          <w:p w14:paraId="20D6C70E" w14:textId="77777777" w:rsidR="00ED0AE4" w:rsidRPr="00163B15" w:rsidRDefault="00ED0AE4" w:rsidP="00944B6C">
            <w:pPr>
              <w:rPr>
                <w:rFonts w:ascii="Segoe UI" w:eastAsia="Calibri" w:hAnsi="Segoe UI" w:cs="Segoe UI"/>
                <w:sz w:val="20"/>
                <w:szCs w:val="20"/>
              </w:rPr>
            </w:pPr>
          </w:p>
        </w:tc>
      </w:tr>
      <w:tr w:rsidR="00ED0AE4" w:rsidRPr="00163B15" w14:paraId="6874CC18" w14:textId="77777777" w:rsidTr="00944B6C">
        <w:tc>
          <w:tcPr>
            <w:tcW w:w="2952" w:type="dxa"/>
            <w:shd w:val="clear" w:color="auto" w:fill="auto"/>
          </w:tcPr>
          <w:p w14:paraId="75323727"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4. Να αναφερθεί η γενιά του επεξεργαστή από τον κατασκευαστή</w:t>
            </w:r>
          </w:p>
        </w:tc>
        <w:tc>
          <w:tcPr>
            <w:tcW w:w="1984" w:type="dxa"/>
            <w:shd w:val="clear" w:color="auto" w:fill="auto"/>
          </w:tcPr>
          <w:p w14:paraId="227ACCA1"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ΝΑΙ</w:t>
            </w:r>
          </w:p>
        </w:tc>
        <w:tc>
          <w:tcPr>
            <w:tcW w:w="2147" w:type="dxa"/>
            <w:shd w:val="clear" w:color="auto" w:fill="auto"/>
          </w:tcPr>
          <w:p w14:paraId="5C0900E5" w14:textId="77777777" w:rsidR="00ED0AE4" w:rsidRPr="00163B15" w:rsidRDefault="00ED0AE4" w:rsidP="00944B6C">
            <w:pPr>
              <w:rPr>
                <w:rFonts w:ascii="Segoe UI" w:eastAsia="Calibri" w:hAnsi="Segoe UI" w:cs="Segoe UI"/>
                <w:sz w:val="20"/>
                <w:szCs w:val="20"/>
                <w:lang w:val="el-GR"/>
              </w:rPr>
            </w:pPr>
          </w:p>
        </w:tc>
        <w:tc>
          <w:tcPr>
            <w:tcW w:w="2147" w:type="dxa"/>
            <w:shd w:val="clear" w:color="auto" w:fill="auto"/>
          </w:tcPr>
          <w:p w14:paraId="60744B2C" w14:textId="77777777" w:rsidR="00ED0AE4" w:rsidRPr="00163B15" w:rsidRDefault="00ED0AE4" w:rsidP="00944B6C">
            <w:pPr>
              <w:rPr>
                <w:rFonts w:ascii="Segoe UI" w:eastAsia="Calibri" w:hAnsi="Segoe UI" w:cs="Segoe UI"/>
                <w:sz w:val="20"/>
                <w:szCs w:val="20"/>
                <w:lang w:val="el-GR"/>
              </w:rPr>
            </w:pPr>
          </w:p>
        </w:tc>
      </w:tr>
      <w:tr w:rsidR="00ED0AE4" w:rsidRPr="00163B15" w14:paraId="770FBE49" w14:textId="77777777" w:rsidTr="00944B6C">
        <w:tc>
          <w:tcPr>
            <w:tcW w:w="2952" w:type="dxa"/>
            <w:shd w:val="clear" w:color="auto" w:fill="auto"/>
          </w:tcPr>
          <w:p w14:paraId="63C6B13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5. Να αναφερθεί η κατανάλωση ισχύος του επεξεργαστή σε </w:t>
            </w:r>
            <w:r w:rsidRPr="00163B15">
              <w:rPr>
                <w:rFonts w:ascii="Segoe UI" w:eastAsia="Calibri" w:hAnsi="Segoe UI" w:cs="Segoe UI"/>
                <w:sz w:val="20"/>
                <w:szCs w:val="20"/>
              </w:rPr>
              <w:t>Watt</w:t>
            </w:r>
          </w:p>
        </w:tc>
        <w:tc>
          <w:tcPr>
            <w:tcW w:w="1984" w:type="dxa"/>
            <w:shd w:val="clear" w:color="auto" w:fill="auto"/>
          </w:tcPr>
          <w:p w14:paraId="588AB9BE"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ΝΑΙ</w:t>
            </w:r>
          </w:p>
        </w:tc>
        <w:tc>
          <w:tcPr>
            <w:tcW w:w="2147" w:type="dxa"/>
            <w:shd w:val="clear" w:color="auto" w:fill="auto"/>
          </w:tcPr>
          <w:p w14:paraId="5D049187" w14:textId="77777777" w:rsidR="00ED0AE4" w:rsidRPr="00163B15" w:rsidRDefault="00ED0AE4" w:rsidP="00944B6C">
            <w:pPr>
              <w:rPr>
                <w:rFonts w:ascii="Segoe UI" w:eastAsia="Calibri" w:hAnsi="Segoe UI" w:cs="Segoe UI"/>
                <w:sz w:val="20"/>
                <w:szCs w:val="20"/>
                <w:lang w:val="el-GR"/>
              </w:rPr>
            </w:pPr>
          </w:p>
        </w:tc>
        <w:tc>
          <w:tcPr>
            <w:tcW w:w="2147" w:type="dxa"/>
            <w:shd w:val="clear" w:color="auto" w:fill="auto"/>
          </w:tcPr>
          <w:p w14:paraId="134FCA47" w14:textId="77777777" w:rsidR="00ED0AE4" w:rsidRPr="00163B15" w:rsidRDefault="00ED0AE4" w:rsidP="00944B6C">
            <w:pPr>
              <w:rPr>
                <w:rFonts w:ascii="Segoe UI" w:eastAsia="Calibri" w:hAnsi="Segoe UI" w:cs="Segoe UI"/>
                <w:sz w:val="20"/>
                <w:szCs w:val="20"/>
                <w:lang w:val="el-GR"/>
              </w:rPr>
            </w:pPr>
          </w:p>
        </w:tc>
      </w:tr>
      <w:tr w:rsidR="00ED0AE4" w:rsidRPr="00163B15" w14:paraId="5CDDABCC" w14:textId="77777777" w:rsidTr="00944B6C">
        <w:tc>
          <w:tcPr>
            <w:tcW w:w="9230" w:type="dxa"/>
            <w:gridSpan w:val="4"/>
            <w:shd w:val="clear" w:color="auto" w:fill="auto"/>
          </w:tcPr>
          <w:p w14:paraId="3203F513"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 xml:space="preserve">2 ΜΝΗΜΗ </w:t>
            </w:r>
            <w:r w:rsidRPr="00163B15">
              <w:rPr>
                <w:rFonts w:ascii="Segoe UI" w:eastAsia="Calibri" w:hAnsi="Segoe UI" w:cs="Segoe UI"/>
                <w:b/>
                <w:bCs/>
                <w:sz w:val="20"/>
                <w:szCs w:val="20"/>
              </w:rPr>
              <w:t>RAM</w:t>
            </w:r>
          </w:p>
        </w:tc>
      </w:tr>
      <w:tr w:rsidR="00ED0AE4" w:rsidRPr="00163B15" w14:paraId="15672FD3" w14:textId="77777777" w:rsidTr="00944B6C">
        <w:tc>
          <w:tcPr>
            <w:tcW w:w="2952" w:type="dxa"/>
            <w:shd w:val="clear" w:color="auto" w:fill="auto"/>
          </w:tcPr>
          <w:p w14:paraId="3F149F67"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1. Εγκατεστημένη χωρητικότητα τύπου </w:t>
            </w:r>
            <w:r w:rsidRPr="00163B15">
              <w:rPr>
                <w:rFonts w:ascii="Segoe UI" w:eastAsia="Calibri" w:hAnsi="Segoe UI" w:cs="Segoe UI"/>
                <w:sz w:val="20"/>
                <w:szCs w:val="20"/>
              </w:rPr>
              <w:t>DDR</w:t>
            </w:r>
            <w:r w:rsidRPr="00163B15">
              <w:rPr>
                <w:rFonts w:ascii="Segoe UI" w:eastAsia="Calibri" w:hAnsi="Segoe UI" w:cs="Segoe UI"/>
                <w:sz w:val="20"/>
                <w:szCs w:val="20"/>
                <w:lang w:val="el-GR"/>
              </w:rPr>
              <w:t>4 ή ανώτερου</w:t>
            </w:r>
          </w:p>
        </w:tc>
        <w:tc>
          <w:tcPr>
            <w:tcW w:w="1984" w:type="dxa"/>
            <w:shd w:val="clear" w:color="auto" w:fill="auto"/>
          </w:tcPr>
          <w:p w14:paraId="15341AA5"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8</w:t>
            </w:r>
            <w:r w:rsidRPr="00163B15">
              <w:rPr>
                <w:rFonts w:ascii="Segoe UI" w:eastAsia="Calibri" w:hAnsi="Segoe UI" w:cs="Segoe UI"/>
                <w:sz w:val="20"/>
                <w:szCs w:val="20"/>
              </w:rPr>
              <w:t>GB</w:t>
            </w:r>
          </w:p>
        </w:tc>
        <w:tc>
          <w:tcPr>
            <w:tcW w:w="2147" w:type="dxa"/>
            <w:shd w:val="clear" w:color="auto" w:fill="auto"/>
          </w:tcPr>
          <w:p w14:paraId="0AEEF8D2" w14:textId="77777777" w:rsidR="00ED0AE4" w:rsidRPr="00163B15" w:rsidRDefault="00ED0AE4" w:rsidP="00944B6C">
            <w:pPr>
              <w:rPr>
                <w:rFonts w:ascii="Segoe UI" w:eastAsia="Calibri" w:hAnsi="Segoe UI" w:cs="Segoe UI"/>
                <w:sz w:val="20"/>
                <w:szCs w:val="20"/>
              </w:rPr>
            </w:pPr>
          </w:p>
        </w:tc>
        <w:tc>
          <w:tcPr>
            <w:tcW w:w="2147" w:type="dxa"/>
            <w:shd w:val="clear" w:color="auto" w:fill="auto"/>
          </w:tcPr>
          <w:p w14:paraId="0CCC51B4" w14:textId="77777777" w:rsidR="00ED0AE4" w:rsidRPr="00163B15" w:rsidRDefault="00ED0AE4" w:rsidP="00944B6C">
            <w:pPr>
              <w:rPr>
                <w:rFonts w:ascii="Segoe UI" w:eastAsia="Calibri" w:hAnsi="Segoe UI" w:cs="Segoe UI"/>
                <w:sz w:val="20"/>
                <w:szCs w:val="20"/>
              </w:rPr>
            </w:pPr>
          </w:p>
        </w:tc>
      </w:tr>
      <w:tr w:rsidR="00ED0AE4" w:rsidRPr="00163B15" w14:paraId="34BC831E" w14:textId="77777777" w:rsidTr="00944B6C">
        <w:tc>
          <w:tcPr>
            <w:tcW w:w="2952" w:type="dxa"/>
            <w:shd w:val="clear" w:color="auto" w:fill="auto"/>
          </w:tcPr>
          <w:p w14:paraId="32A2656E"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2. Μέγιστη χωρητικότητα</w:t>
            </w:r>
          </w:p>
        </w:tc>
        <w:tc>
          <w:tcPr>
            <w:tcW w:w="1984" w:type="dxa"/>
            <w:shd w:val="clear" w:color="auto" w:fill="auto"/>
          </w:tcPr>
          <w:p w14:paraId="1B19F425"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32</w:t>
            </w:r>
            <w:r w:rsidRPr="00163B15">
              <w:rPr>
                <w:rFonts w:ascii="Segoe UI" w:eastAsia="Calibri" w:hAnsi="Segoe UI" w:cs="Segoe UI"/>
                <w:sz w:val="20"/>
                <w:szCs w:val="20"/>
              </w:rPr>
              <w:t>GB</w:t>
            </w:r>
          </w:p>
        </w:tc>
        <w:tc>
          <w:tcPr>
            <w:tcW w:w="2147" w:type="dxa"/>
            <w:shd w:val="clear" w:color="auto" w:fill="auto"/>
          </w:tcPr>
          <w:p w14:paraId="4DB7F859" w14:textId="77777777" w:rsidR="00ED0AE4" w:rsidRPr="00163B15" w:rsidRDefault="00ED0AE4" w:rsidP="00944B6C">
            <w:pPr>
              <w:rPr>
                <w:rFonts w:ascii="Segoe UI" w:eastAsia="Calibri" w:hAnsi="Segoe UI" w:cs="Segoe UI"/>
                <w:sz w:val="20"/>
                <w:szCs w:val="20"/>
                <w:lang w:val="el-GR"/>
              </w:rPr>
            </w:pPr>
          </w:p>
        </w:tc>
        <w:tc>
          <w:tcPr>
            <w:tcW w:w="2147" w:type="dxa"/>
            <w:shd w:val="clear" w:color="auto" w:fill="auto"/>
          </w:tcPr>
          <w:p w14:paraId="25BF3E0F" w14:textId="77777777" w:rsidR="00ED0AE4" w:rsidRPr="00163B15" w:rsidRDefault="00ED0AE4" w:rsidP="00944B6C">
            <w:pPr>
              <w:rPr>
                <w:rFonts w:ascii="Segoe UI" w:eastAsia="Calibri" w:hAnsi="Segoe UI" w:cs="Segoe UI"/>
                <w:sz w:val="20"/>
                <w:szCs w:val="20"/>
                <w:lang w:val="el-GR"/>
              </w:rPr>
            </w:pPr>
          </w:p>
        </w:tc>
      </w:tr>
      <w:tr w:rsidR="00ED0AE4" w:rsidRPr="00163B15" w14:paraId="5251B916" w14:textId="77777777" w:rsidTr="00944B6C">
        <w:tc>
          <w:tcPr>
            <w:tcW w:w="9230" w:type="dxa"/>
            <w:gridSpan w:val="4"/>
            <w:shd w:val="clear" w:color="auto" w:fill="auto"/>
          </w:tcPr>
          <w:p w14:paraId="3EFEDC2E"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3 ΜΟΝΙΜΗ ΑΠΟΘΗΚΕΥΣΗ</w:t>
            </w:r>
          </w:p>
        </w:tc>
      </w:tr>
      <w:tr w:rsidR="00ED0AE4" w:rsidRPr="00163B15" w14:paraId="228B1977" w14:textId="77777777" w:rsidTr="00944B6C">
        <w:tc>
          <w:tcPr>
            <w:tcW w:w="2952" w:type="dxa"/>
            <w:shd w:val="clear" w:color="auto" w:fill="auto"/>
          </w:tcPr>
          <w:p w14:paraId="24365BCF"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1</w:t>
            </w:r>
            <w:r w:rsidRPr="00163B15">
              <w:rPr>
                <w:rFonts w:ascii="Segoe UI" w:eastAsia="Calibri" w:hAnsi="Segoe UI" w:cs="Segoe UI"/>
                <w:sz w:val="20"/>
                <w:szCs w:val="20"/>
                <w:lang w:val="el-GR"/>
              </w:rPr>
              <w:t xml:space="preserve">. Χωρητικότητα συσκευής </w:t>
            </w:r>
            <w:r w:rsidRPr="00163B15">
              <w:rPr>
                <w:rFonts w:ascii="Segoe UI" w:eastAsia="Calibri" w:hAnsi="Segoe UI" w:cs="Segoe UI"/>
                <w:sz w:val="20"/>
                <w:szCs w:val="20"/>
              </w:rPr>
              <w:t>SSD</w:t>
            </w:r>
          </w:p>
        </w:tc>
        <w:tc>
          <w:tcPr>
            <w:tcW w:w="1984" w:type="dxa"/>
            <w:shd w:val="clear" w:color="auto" w:fill="auto"/>
          </w:tcPr>
          <w:p w14:paraId="546CCD5E"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256</w:t>
            </w:r>
            <w:r w:rsidRPr="00163B15">
              <w:rPr>
                <w:rFonts w:ascii="Segoe UI" w:eastAsia="Calibri" w:hAnsi="Segoe UI" w:cs="Segoe UI"/>
                <w:sz w:val="20"/>
                <w:szCs w:val="20"/>
              </w:rPr>
              <w:t>GB</w:t>
            </w:r>
          </w:p>
        </w:tc>
        <w:tc>
          <w:tcPr>
            <w:tcW w:w="2147" w:type="dxa"/>
            <w:shd w:val="clear" w:color="auto" w:fill="auto"/>
          </w:tcPr>
          <w:p w14:paraId="6D0F7FB0" w14:textId="77777777" w:rsidR="00ED0AE4" w:rsidRPr="00163B15" w:rsidRDefault="00ED0AE4" w:rsidP="00944B6C">
            <w:pPr>
              <w:rPr>
                <w:rFonts w:ascii="Segoe UI" w:eastAsia="Calibri" w:hAnsi="Segoe UI" w:cs="Segoe UI"/>
                <w:sz w:val="20"/>
                <w:szCs w:val="20"/>
                <w:lang w:val="el-GR"/>
              </w:rPr>
            </w:pPr>
          </w:p>
        </w:tc>
        <w:tc>
          <w:tcPr>
            <w:tcW w:w="2147" w:type="dxa"/>
            <w:shd w:val="clear" w:color="auto" w:fill="auto"/>
          </w:tcPr>
          <w:p w14:paraId="06A27C66" w14:textId="77777777" w:rsidR="00ED0AE4" w:rsidRPr="00163B15" w:rsidRDefault="00ED0AE4" w:rsidP="00944B6C">
            <w:pPr>
              <w:rPr>
                <w:rFonts w:ascii="Segoe UI" w:eastAsia="Calibri" w:hAnsi="Segoe UI" w:cs="Segoe UI"/>
                <w:sz w:val="20"/>
                <w:szCs w:val="20"/>
                <w:lang w:val="el-GR"/>
              </w:rPr>
            </w:pPr>
          </w:p>
        </w:tc>
      </w:tr>
      <w:tr w:rsidR="00ED0AE4" w:rsidRPr="00163B15" w14:paraId="31138B96" w14:textId="77777777" w:rsidTr="00944B6C">
        <w:tc>
          <w:tcPr>
            <w:tcW w:w="2952" w:type="dxa"/>
            <w:shd w:val="clear" w:color="auto" w:fill="auto"/>
          </w:tcPr>
          <w:p w14:paraId="4D5CBDD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2. Συσκευή </w:t>
            </w:r>
            <w:r w:rsidRPr="00163B15">
              <w:rPr>
                <w:rFonts w:ascii="Segoe UI" w:eastAsia="Calibri" w:hAnsi="Segoe UI" w:cs="Segoe UI"/>
                <w:sz w:val="20"/>
                <w:szCs w:val="20"/>
                <w:u w:val="single"/>
                <w:lang w:val="el-GR"/>
              </w:rPr>
              <w:t>απ</w:t>
            </w:r>
            <w:r w:rsidRPr="00163B15">
              <w:rPr>
                <w:rFonts w:ascii="Segoe UI" w:eastAsia="Calibri" w:hAnsi="Segoe UI" w:cs="Segoe UI"/>
                <w:sz w:val="20"/>
                <w:szCs w:val="20"/>
                <w:u w:val="single"/>
              </w:rPr>
              <w:t>o</w:t>
            </w:r>
            <w:r w:rsidRPr="00163B15">
              <w:rPr>
                <w:rFonts w:ascii="Segoe UI" w:eastAsia="Calibri" w:hAnsi="Segoe UI" w:cs="Segoe UI"/>
                <w:sz w:val="20"/>
                <w:szCs w:val="20"/>
                <w:u w:val="single"/>
                <w:lang w:val="el-GR"/>
              </w:rPr>
              <w:t>θήκευσης</w:t>
            </w:r>
            <w:r w:rsidRPr="00163B15">
              <w:rPr>
                <w:rFonts w:ascii="Segoe UI" w:eastAsia="Calibri" w:hAnsi="Segoe UI" w:cs="Segoe UI"/>
                <w:sz w:val="20"/>
                <w:szCs w:val="20"/>
                <w:lang w:val="el-GR"/>
              </w:rPr>
              <w:t xml:space="preserve"> τύπου </w:t>
            </w:r>
            <w:r w:rsidRPr="00163B15">
              <w:rPr>
                <w:rFonts w:ascii="Segoe UI" w:eastAsia="Calibri" w:hAnsi="Segoe UI" w:cs="Segoe UI"/>
                <w:sz w:val="20"/>
                <w:szCs w:val="20"/>
              </w:rPr>
              <w:t>SSD</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NVMe</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M</w:t>
            </w:r>
            <w:r w:rsidRPr="00163B15">
              <w:rPr>
                <w:rFonts w:ascii="Segoe UI" w:eastAsia="Calibri" w:hAnsi="Segoe UI" w:cs="Segoe UI"/>
                <w:sz w:val="20"/>
                <w:szCs w:val="20"/>
                <w:lang w:val="el-GR"/>
              </w:rPr>
              <w:t xml:space="preserve">.2 στο </w:t>
            </w:r>
            <w:r w:rsidRPr="00163B15">
              <w:rPr>
                <w:rFonts w:ascii="Segoe UI" w:eastAsia="Calibri" w:hAnsi="Segoe UI" w:cs="Segoe UI"/>
                <w:sz w:val="20"/>
                <w:szCs w:val="20"/>
              </w:rPr>
              <w:t>PCIe</w:t>
            </w:r>
          </w:p>
        </w:tc>
        <w:tc>
          <w:tcPr>
            <w:tcW w:w="1984" w:type="dxa"/>
            <w:shd w:val="clear" w:color="auto" w:fill="auto"/>
          </w:tcPr>
          <w:p w14:paraId="79EC22F1"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ΝΑΙ</w:t>
            </w:r>
          </w:p>
        </w:tc>
        <w:tc>
          <w:tcPr>
            <w:tcW w:w="2147" w:type="dxa"/>
            <w:shd w:val="clear" w:color="auto" w:fill="auto"/>
          </w:tcPr>
          <w:p w14:paraId="73057414" w14:textId="77777777" w:rsidR="00ED0AE4" w:rsidRPr="00163B15" w:rsidRDefault="00ED0AE4" w:rsidP="00944B6C">
            <w:pPr>
              <w:rPr>
                <w:rFonts w:ascii="Segoe UI" w:eastAsia="Calibri" w:hAnsi="Segoe UI" w:cs="Segoe UI"/>
                <w:sz w:val="20"/>
                <w:szCs w:val="20"/>
                <w:lang w:val="el-GR"/>
              </w:rPr>
            </w:pPr>
          </w:p>
        </w:tc>
        <w:tc>
          <w:tcPr>
            <w:tcW w:w="2147" w:type="dxa"/>
            <w:shd w:val="clear" w:color="auto" w:fill="auto"/>
          </w:tcPr>
          <w:p w14:paraId="33431F46" w14:textId="77777777" w:rsidR="00ED0AE4" w:rsidRPr="00163B15" w:rsidRDefault="00ED0AE4" w:rsidP="00944B6C">
            <w:pPr>
              <w:rPr>
                <w:rFonts w:ascii="Segoe UI" w:eastAsia="Calibri" w:hAnsi="Segoe UI" w:cs="Segoe UI"/>
                <w:sz w:val="20"/>
                <w:szCs w:val="20"/>
                <w:lang w:val="el-GR"/>
              </w:rPr>
            </w:pPr>
          </w:p>
        </w:tc>
      </w:tr>
      <w:tr w:rsidR="00ED0AE4" w:rsidRPr="00163B15" w14:paraId="5BAF8B7A" w14:textId="77777777" w:rsidTr="00944B6C">
        <w:tc>
          <w:tcPr>
            <w:tcW w:w="9230" w:type="dxa"/>
            <w:gridSpan w:val="4"/>
            <w:shd w:val="clear" w:color="auto" w:fill="auto"/>
          </w:tcPr>
          <w:p w14:paraId="55DEB416"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4 ΜΗΤΡΙΚΗ</w:t>
            </w:r>
          </w:p>
        </w:tc>
      </w:tr>
      <w:tr w:rsidR="00ED0AE4" w:rsidRPr="00163B15" w14:paraId="12ED2508" w14:textId="77777777" w:rsidTr="00944B6C">
        <w:tc>
          <w:tcPr>
            <w:tcW w:w="2952" w:type="dxa"/>
            <w:shd w:val="clear" w:color="auto" w:fill="auto"/>
          </w:tcPr>
          <w:p w14:paraId="7886BF34"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 xml:space="preserve">1. </w:t>
            </w:r>
            <w:r w:rsidRPr="00163B15">
              <w:rPr>
                <w:rFonts w:ascii="Segoe UI" w:eastAsia="Calibri" w:hAnsi="Segoe UI" w:cs="Segoe UI"/>
                <w:sz w:val="20"/>
                <w:szCs w:val="20"/>
                <w:lang w:val="el-GR"/>
              </w:rPr>
              <w:t>Θύρα</w:t>
            </w:r>
            <w:r w:rsidRPr="00163B15">
              <w:rPr>
                <w:rFonts w:ascii="Segoe UI" w:eastAsia="Calibri" w:hAnsi="Segoe UI" w:cs="Segoe UI"/>
                <w:sz w:val="20"/>
                <w:szCs w:val="20"/>
              </w:rPr>
              <w:t xml:space="preserve"> RJ45 </w:t>
            </w:r>
            <w:r w:rsidRPr="00163B15">
              <w:rPr>
                <w:rFonts w:ascii="Segoe UI" w:eastAsia="Calibri" w:hAnsi="Segoe UI" w:cs="Segoe UI"/>
                <w:sz w:val="20"/>
                <w:szCs w:val="20"/>
                <w:lang w:val="el-GR"/>
              </w:rPr>
              <w:t>δικτύου</w:t>
            </w:r>
            <w:r w:rsidRPr="00163B15">
              <w:rPr>
                <w:rFonts w:ascii="Segoe UI" w:eastAsia="Calibri" w:hAnsi="Segoe UI" w:cs="Segoe UI"/>
                <w:sz w:val="20"/>
                <w:szCs w:val="20"/>
              </w:rPr>
              <w:t xml:space="preserve"> Ethernet 1Gbps</w:t>
            </w:r>
          </w:p>
        </w:tc>
        <w:tc>
          <w:tcPr>
            <w:tcW w:w="1984" w:type="dxa"/>
            <w:shd w:val="clear" w:color="auto" w:fill="auto"/>
          </w:tcPr>
          <w:p w14:paraId="64621FB4"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1</w:t>
            </w:r>
          </w:p>
        </w:tc>
        <w:tc>
          <w:tcPr>
            <w:tcW w:w="2147" w:type="dxa"/>
            <w:shd w:val="clear" w:color="auto" w:fill="auto"/>
          </w:tcPr>
          <w:p w14:paraId="2367394C" w14:textId="77777777" w:rsidR="00ED0AE4" w:rsidRPr="00163B15" w:rsidRDefault="00ED0AE4" w:rsidP="00944B6C">
            <w:pPr>
              <w:rPr>
                <w:rFonts w:ascii="Segoe UI" w:eastAsia="Calibri" w:hAnsi="Segoe UI" w:cs="Segoe UI"/>
                <w:sz w:val="20"/>
                <w:szCs w:val="20"/>
                <w:lang w:val="el-GR"/>
              </w:rPr>
            </w:pPr>
          </w:p>
        </w:tc>
        <w:tc>
          <w:tcPr>
            <w:tcW w:w="2147" w:type="dxa"/>
            <w:shd w:val="clear" w:color="auto" w:fill="auto"/>
          </w:tcPr>
          <w:p w14:paraId="4A0DEA95" w14:textId="77777777" w:rsidR="00ED0AE4" w:rsidRPr="00163B15" w:rsidRDefault="00ED0AE4" w:rsidP="00944B6C">
            <w:pPr>
              <w:rPr>
                <w:rFonts w:ascii="Segoe UI" w:eastAsia="Calibri" w:hAnsi="Segoe UI" w:cs="Segoe UI"/>
                <w:sz w:val="20"/>
                <w:szCs w:val="20"/>
                <w:lang w:val="el-GR"/>
              </w:rPr>
            </w:pPr>
          </w:p>
        </w:tc>
      </w:tr>
      <w:tr w:rsidR="00ED0AE4" w:rsidRPr="00163B15" w14:paraId="5A695542" w14:textId="77777777" w:rsidTr="00944B6C">
        <w:tc>
          <w:tcPr>
            <w:tcW w:w="2952" w:type="dxa"/>
            <w:shd w:val="clear" w:color="auto" w:fill="auto"/>
          </w:tcPr>
          <w:p w14:paraId="2EB261A6"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 xml:space="preserve">2 </w:t>
            </w:r>
            <w:r w:rsidRPr="00163B15">
              <w:rPr>
                <w:rFonts w:ascii="Segoe UI" w:eastAsia="Calibri" w:hAnsi="Segoe UI" w:cs="Segoe UI"/>
                <w:sz w:val="20"/>
                <w:szCs w:val="20"/>
                <w:lang w:val="el-GR"/>
              </w:rPr>
              <w:t>Ασύρματο</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δίκτυο</w:t>
            </w:r>
            <w:r w:rsidRPr="00163B15">
              <w:rPr>
                <w:rFonts w:ascii="Segoe UI" w:eastAsia="Calibri" w:hAnsi="Segoe UI" w:cs="Segoe UI"/>
                <w:sz w:val="20"/>
                <w:szCs w:val="20"/>
              </w:rPr>
              <w:t xml:space="preserve"> WiFi Dual Band (802.11ax </w:t>
            </w:r>
            <w:r w:rsidRPr="00163B15">
              <w:rPr>
                <w:rFonts w:ascii="Segoe UI" w:eastAsia="Calibri" w:hAnsi="Segoe UI" w:cs="Segoe UI"/>
                <w:sz w:val="20"/>
                <w:szCs w:val="20"/>
                <w:lang w:val="el-GR"/>
              </w:rPr>
              <w:t>ή</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ανώτερο</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και</w:t>
            </w:r>
            <w:r w:rsidRPr="00163B15">
              <w:rPr>
                <w:rFonts w:ascii="Segoe UI" w:eastAsia="Calibri" w:hAnsi="Segoe UI" w:cs="Segoe UI"/>
                <w:sz w:val="20"/>
                <w:szCs w:val="20"/>
              </w:rPr>
              <w:t xml:space="preserve"> Bluetooth (≥5.1)</w:t>
            </w:r>
          </w:p>
        </w:tc>
        <w:tc>
          <w:tcPr>
            <w:tcW w:w="1984" w:type="dxa"/>
            <w:shd w:val="clear" w:color="auto" w:fill="auto"/>
          </w:tcPr>
          <w:p w14:paraId="0C58EA8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2147" w:type="dxa"/>
            <w:shd w:val="clear" w:color="auto" w:fill="auto"/>
          </w:tcPr>
          <w:p w14:paraId="4A2B2DD7" w14:textId="77777777" w:rsidR="00ED0AE4" w:rsidRPr="00163B15" w:rsidRDefault="00ED0AE4" w:rsidP="00944B6C">
            <w:pPr>
              <w:rPr>
                <w:rFonts w:ascii="Segoe UI" w:eastAsia="Calibri" w:hAnsi="Segoe UI" w:cs="Segoe UI"/>
                <w:sz w:val="20"/>
                <w:szCs w:val="20"/>
                <w:lang w:val="el-GR"/>
              </w:rPr>
            </w:pPr>
          </w:p>
        </w:tc>
        <w:tc>
          <w:tcPr>
            <w:tcW w:w="2147" w:type="dxa"/>
            <w:shd w:val="clear" w:color="auto" w:fill="auto"/>
          </w:tcPr>
          <w:p w14:paraId="758A6C4A" w14:textId="77777777" w:rsidR="00ED0AE4" w:rsidRPr="00163B15" w:rsidRDefault="00ED0AE4" w:rsidP="00944B6C">
            <w:pPr>
              <w:rPr>
                <w:rFonts w:ascii="Segoe UI" w:eastAsia="Calibri" w:hAnsi="Segoe UI" w:cs="Segoe UI"/>
                <w:sz w:val="20"/>
                <w:szCs w:val="20"/>
                <w:lang w:val="el-GR"/>
              </w:rPr>
            </w:pPr>
          </w:p>
        </w:tc>
      </w:tr>
      <w:tr w:rsidR="00ED0AE4" w:rsidRPr="00163B15" w14:paraId="2C6E7C88" w14:textId="77777777" w:rsidTr="00944B6C">
        <w:tc>
          <w:tcPr>
            <w:tcW w:w="2952" w:type="dxa"/>
            <w:shd w:val="clear" w:color="auto" w:fill="auto"/>
          </w:tcPr>
          <w:p w14:paraId="15F8A0E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3. Θύρες </w:t>
            </w:r>
            <w:r w:rsidRPr="00163B15">
              <w:rPr>
                <w:rFonts w:ascii="Segoe UI" w:eastAsia="Calibri" w:hAnsi="Segoe UI" w:cs="Segoe UI"/>
                <w:sz w:val="20"/>
                <w:szCs w:val="20"/>
              </w:rPr>
              <w:t>USB</w:t>
            </w:r>
            <w:r w:rsidRPr="00163B15">
              <w:rPr>
                <w:rFonts w:ascii="Segoe UI" w:eastAsia="Calibri" w:hAnsi="Segoe UI" w:cs="Segoe UI"/>
                <w:sz w:val="20"/>
                <w:szCs w:val="20"/>
                <w:lang w:val="el-GR"/>
              </w:rPr>
              <w:t xml:space="preserve"> τύπου ≥3.2 (εκ των οποίων ≥1 με δυνατότητα </w:t>
            </w:r>
            <w:r w:rsidRPr="00163B15">
              <w:rPr>
                <w:rFonts w:ascii="Segoe UI" w:eastAsia="Calibri" w:hAnsi="Segoe UI" w:cs="Segoe UI"/>
                <w:sz w:val="20"/>
                <w:szCs w:val="20"/>
              </w:rPr>
              <w:t>DisplayPort</w:t>
            </w:r>
            <w:r w:rsidRPr="00163B15">
              <w:rPr>
                <w:rFonts w:ascii="Segoe UI" w:eastAsia="Calibri" w:hAnsi="Segoe UI" w:cs="Segoe UI"/>
                <w:sz w:val="20"/>
                <w:szCs w:val="20"/>
                <w:lang w:val="el-GR"/>
              </w:rPr>
              <w:t>/</w:t>
            </w:r>
            <w:r w:rsidRPr="00163B15">
              <w:rPr>
                <w:rFonts w:ascii="Segoe UI" w:eastAsia="Calibri" w:hAnsi="Segoe UI" w:cs="Segoe UI"/>
                <w:sz w:val="20"/>
                <w:szCs w:val="20"/>
              </w:rPr>
              <w:t>Power</w:t>
            </w:r>
            <w:r w:rsidRPr="00163B15">
              <w:rPr>
                <w:rFonts w:ascii="Segoe UI" w:eastAsia="Calibri" w:hAnsi="Segoe UI" w:cs="Segoe UI"/>
                <w:sz w:val="20"/>
                <w:szCs w:val="20"/>
                <w:lang w:val="el-GR"/>
              </w:rPr>
              <w:t>)</w:t>
            </w:r>
          </w:p>
        </w:tc>
        <w:tc>
          <w:tcPr>
            <w:tcW w:w="1984" w:type="dxa"/>
            <w:shd w:val="clear" w:color="auto" w:fill="auto"/>
          </w:tcPr>
          <w:p w14:paraId="7E4205F9"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3</w:t>
            </w:r>
          </w:p>
        </w:tc>
        <w:tc>
          <w:tcPr>
            <w:tcW w:w="2147" w:type="dxa"/>
            <w:shd w:val="clear" w:color="auto" w:fill="auto"/>
          </w:tcPr>
          <w:p w14:paraId="45EC20E9" w14:textId="77777777" w:rsidR="00ED0AE4" w:rsidRPr="00163B15" w:rsidRDefault="00ED0AE4" w:rsidP="00944B6C">
            <w:pPr>
              <w:rPr>
                <w:rFonts w:ascii="Segoe UI" w:eastAsia="Calibri" w:hAnsi="Segoe UI" w:cs="Segoe UI"/>
                <w:sz w:val="20"/>
                <w:szCs w:val="20"/>
              </w:rPr>
            </w:pPr>
          </w:p>
        </w:tc>
        <w:tc>
          <w:tcPr>
            <w:tcW w:w="2147" w:type="dxa"/>
            <w:shd w:val="clear" w:color="auto" w:fill="auto"/>
          </w:tcPr>
          <w:p w14:paraId="0EB76370" w14:textId="77777777" w:rsidR="00ED0AE4" w:rsidRPr="00163B15" w:rsidRDefault="00ED0AE4" w:rsidP="00944B6C">
            <w:pPr>
              <w:rPr>
                <w:rFonts w:ascii="Segoe UI" w:eastAsia="Calibri" w:hAnsi="Segoe UI" w:cs="Segoe UI"/>
                <w:sz w:val="20"/>
                <w:szCs w:val="20"/>
              </w:rPr>
            </w:pPr>
          </w:p>
        </w:tc>
      </w:tr>
      <w:tr w:rsidR="00ED0AE4" w:rsidRPr="00163B15" w14:paraId="66AA1631" w14:textId="77777777" w:rsidTr="00944B6C">
        <w:tc>
          <w:tcPr>
            <w:tcW w:w="2952" w:type="dxa"/>
            <w:shd w:val="clear" w:color="auto" w:fill="auto"/>
          </w:tcPr>
          <w:p w14:paraId="25AC33C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4</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 xml:space="preserve">Έξοδος </w:t>
            </w:r>
            <w:r w:rsidRPr="00163B15">
              <w:rPr>
                <w:rFonts w:ascii="Segoe UI" w:eastAsia="Calibri" w:hAnsi="Segoe UI" w:cs="Segoe UI"/>
                <w:sz w:val="20"/>
                <w:szCs w:val="20"/>
              </w:rPr>
              <w:t>HDMI</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 1.4</w:t>
            </w:r>
            <w:r w:rsidRPr="00163B15">
              <w:rPr>
                <w:rFonts w:ascii="Segoe UI" w:eastAsia="Calibri" w:hAnsi="Segoe UI" w:cs="Segoe UI"/>
                <w:sz w:val="20"/>
                <w:szCs w:val="20"/>
                <w:lang w:val="el-GR"/>
              </w:rPr>
              <w:t>)</w:t>
            </w:r>
          </w:p>
        </w:tc>
        <w:tc>
          <w:tcPr>
            <w:tcW w:w="1984" w:type="dxa"/>
            <w:shd w:val="clear" w:color="auto" w:fill="auto"/>
          </w:tcPr>
          <w:p w14:paraId="5A4AAF2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2147" w:type="dxa"/>
            <w:shd w:val="clear" w:color="auto" w:fill="auto"/>
          </w:tcPr>
          <w:p w14:paraId="7E2F74C3" w14:textId="77777777" w:rsidR="00ED0AE4" w:rsidRPr="00163B15" w:rsidRDefault="00ED0AE4" w:rsidP="00944B6C">
            <w:pPr>
              <w:rPr>
                <w:rFonts w:ascii="Segoe UI" w:eastAsia="Calibri" w:hAnsi="Segoe UI" w:cs="Segoe UI"/>
                <w:sz w:val="20"/>
                <w:szCs w:val="20"/>
                <w:lang w:val="el-GR"/>
              </w:rPr>
            </w:pPr>
          </w:p>
        </w:tc>
        <w:tc>
          <w:tcPr>
            <w:tcW w:w="2147" w:type="dxa"/>
            <w:shd w:val="clear" w:color="auto" w:fill="auto"/>
          </w:tcPr>
          <w:p w14:paraId="7D9F631C" w14:textId="77777777" w:rsidR="00ED0AE4" w:rsidRPr="00163B15" w:rsidRDefault="00ED0AE4" w:rsidP="00944B6C">
            <w:pPr>
              <w:rPr>
                <w:rFonts w:ascii="Segoe UI" w:eastAsia="Calibri" w:hAnsi="Segoe UI" w:cs="Segoe UI"/>
                <w:sz w:val="20"/>
                <w:szCs w:val="20"/>
                <w:lang w:val="el-GR"/>
              </w:rPr>
            </w:pPr>
          </w:p>
        </w:tc>
      </w:tr>
      <w:tr w:rsidR="00ED0AE4" w:rsidRPr="00163B15" w14:paraId="7EE4B232" w14:textId="77777777" w:rsidTr="00944B6C">
        <w:tc>
          <w:tcPr>
            <w:tcW w:w="2952" w:type="dxa"/>
            <w:shd w:val="clear" w:color="auto" w:fill="auto"/>
          </w:tcPr>
          <w:p w14:paraId="26223AB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5</w:t>
            </w:r>
            <w:r w:rsidRPr="00163B15">
              <w:rPr>
                <w:rFonts w:ascii="Segoe UI" w:eastAsia="Calibri" w:hAnsi="Segoe UI" w:cs="Segoe UI"/>
                <w:sz w:val="20"/>
                <w:szCs w:val="20"/>
                <w:lang w:val="el-GR"/>
              </w:rPr>
              <w:t xml:space="preserve">. Ενσωματωμένα ηχεία και </w:t>
            </w:r>
            <w:r w:rsidRPr="00163B15">
              <w:rPr>
                <w:rFonts w:ascii="Segoe UI" w:eastAsia="Calibri" w:hAnsi="Segoe UI" w:cs="Segoe UI"/>
                <w:sz w:val="20"/>
                <w:szCs w:val="20"/>
                <w:lang w:val="el-GR"/>
              </w:rPr>
              <w:lastRenderedPageBreak/>
              <w:t>μικρόφωνο</w:t>
            </w:r>
          </w:p>
        </w:tc>
        <w:tc>
          <w:tcPr>
            <w:tcW w:w="1984" w:type="dxa"/>
            <w:shd w:val="clear" w:color="auto" w:fill="auto"/>
          </w:tcPr>
          <w:p w14:paraId="0A33E51D"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lastRenderedPageBreak/>
              <w:t>ΝΑΙ</w:t>
            </w:r>
          </w:p>
        </w:tc>
        <w:tc>
          <w:tcPr>
            <w:tcW w:w="2147" w:type="dxa"/>
            <w:shd w:val="clear" w:color="auto" w:fill="auto"/>
          </w:tcPr>
          <w:p w14:paraId="03E94076" w14:textId="77777777" w:rsidR="00ED0AE4" w:rsidRPr="00163B15" w:rsidRDefault="00ED0AE4" w:rsidP="00944B6C">
            <w:pPr>
              <w:rPr>
                <w:rFonts w:ascii="Segoe UI" w:eastAsia="Calibri" w:hAnsi="Segoe UI" w:cs="Segoe UI"/>
                <w:sz w:val="20"/>
                <w:szCs w:val="20"/>
                <w:lang w:val="el-GR"/>
              </w:rPr>
            </w:pPr>
          </w:p>
        </w:tc>
        <w:tc>
          <w:tcPr>
            <w:tcW w:w="2147" w:type="dxa"/>
            <w:shd w:val="clear" w:color="auto" w:fill="auto"/>
          </w:tcPr>
          <w:p w14:paraId="265AA7D1" w14:textId="77777777" w:rsidR="00ED0AE4" w:rsidRPr="00163B15" w:rsidRDefault="00ED0AE4" w:rsidP="00944B6C">
            <w:pPr>
              <w:rPr>
                <w:rFonts w:ascii="Segoe UI" w:eastAsia="Calibri" w:hAnsi="Segoe UI" w:cs="Segoe UI"/>
                <w:sz w:val="20"/>
                <w:szCs w:val="20"/>
                <w:lang w:val="el-GR"/>
              </w:rPr>
            </w:pPr>
          </w:p>
        </w:tc>
      </w:tr>
      <w:tr w:rsidR="00ED0AE4" w:rsidRPr="00163B15" w14:paraId="25CFCE86" w14:textId="77777777" w:rsidTr="00944B6C">
        <w:tc>
          <w:tcPr>
            <w:tcW w:w="2952" w:type="dxa"/>
            <w:shd w:val="clear" w:color="auto" w:fill="auto"/>
          </w:tcPr>
          <w:p w14:paraId="26952DFD"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6. Αναγνώστης κάρτας </w:t>
            </w:r>
            <w:r w:rsidRPr="00163B15">
              <w:rPr>
                <w:rFonts w:ascii="Segoe UI" w:eastAsia="Calibri" w:hAnsi="Segoe UI" w:cs="Segoe UI"/>
                <w:sz w:val="20"/>
                <w:szCs w:val="20"/>
              </w:rPr>
              <w:t>micro</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SD</w:t>
            </w:r>
          </w:p>
        </w:tc>
        <w:tc>
          <w:tcPr>
            <w:tcW w:w="1984" w:type="dxa"/>
            <w:shd w:val="clear" w:color="auto" w:fill="auto"/>
          </w:tcPr>
          <w:p w14:paraId="44120645"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2147" w:type="dxa"/>
            <w:shd w:val="clear" w:color="auto" w:fill="auto"/>
          </w:tcPr>
          <w:p w14:paraId="02876A39" w14:textId="77777777" w:rsidR="00ED0AE4" w:rsidRPr="00163B15" w:rsidRDefault="00ED0AE4" w:rsidP="00944B6C">
            <w:pPr>
              <w:rPr>
                <w:rFonts w:ascii="Segoe UI" w:eastAsia="Calibri" w:hAnsi="Segoe UI" w:cs="Segoe UI"/>
                <w:sz w:val="20"/>
                <w:szCs w:val="20"/>
                <w:lang w:val="el-GR"/>
              </w:rPr>
            </w:pPr>
          </w:p>
        </w:tc>
        <w:tc>
          <w:tcPr>
            <w:tcW w:w="2147" w:type="dxa"/>
            <w:shd w:val="clear" w:color="auto" w:fill="auto"/>
          </w:tcPr>
          <w:p w14:paraId="2002C86D" w14:textId="77777777" w:rsidR="00ED0AE4" w:rsidRPr="00163B15" w:rsidRDefault="00ED0AE4" w:rsidP="00944B6C">
            <w:pPr>
              <w:rPr>
                <w:rFonts w:ascii="Segoe UI" w:eastAsia="Calibri" w:hAnsi="Segoe UI" w:cs="Segoe UI"/>
                <w:sz w:val="20"/>
                <w:szCs w:val="20"/>
                <w:lang w:val="el-GR"/>
              </w:rPr>
            </w:pPr>
          </w:p>
        </w:tc>
      </w:tr>
      <w:tr w:rsidR="00ED0AE4" w:rsidRPr="00163B15" w14:paraId="2559A31F" w14:textId="77777777" w:rsidTr="00944B6C">
        <w:tc>
          <w:tcPr>
            <w:tcW w:w="9230" w:type="dxa"/>
            <w:gridSpan w:val="4"/>
            <w:shd w:val="clear" w:color="auto" w:fill="auto"/>
          </w:tcPr>
          <w:p w14:paraId="3032BBC1" w14:textId="77777777" w:rsidR="00ED0AE4" w:rsidRPr="00163B15" w:rsidRDefault="00ED0AE4" w:rsidP="00944B6C">
            <w:pPr>
              <w:rPr>
                <w:rFonts w:ascii="Segoe UI" w:eastAsia="Calibri" w:hAnsi="Segoe UI" w:cs="Segoe UI"/>
                <w:b/>
                <w:bCs/>
                <w:sz w:val="20"/>
                <w:szCs w:val="20"/>
              </w:rPr>
            </w:pPr>
            <w:r w:rsidRPr="00163B15">
              <w:rPr>
                <w:rFonts w:ascii="Segoe UI" w:eastAsia="Calibri" w:hAnsi="Segoe UI" w:cs="Segoe UI"/>
                <w:b/>
                <w:bCs/>
                <w:sz w:val="20"/>
                <w:szCs w:val="20"/>
              </w:rPr>
              <w:t xml:space="preserve">5 </w:t>
            </w:r>
            <w:r w:rsidRPr="00163B15">
              <w:rPr>
                <w:rFonts w:ascii="Segoe UI" w:eastAsia="Calibri" w:hAnsi="Segoe UI" w:cs="Segoe UI"/>
                <w:b/>
                <w:bCs/>
                <w:sz w:val="20"/>
                <w:szCs w:val="20"/>
                <w:lang w:val="el-GR"/>
              </w:rPr>
              <w:t>ΤΡΟΦΟΔΟΣΙΑ</w:t>
            </w:r>
          </w:p>
        </w:tc>
      </w:tr>
      <w:tr w:rsidR="00ED0AE4" w:rsidRPr="00163B15" w14:paraId="6357E10D" w14:textId="77777777" w:rsidTr="00944B6C">
        <w:tc>
          <w:tcPr>
            <w:tcW w:w="2952" w:type="dxa"/>
            <w:shd w:val="clear" w:color="auto" w:fill="auto"/>
          </w:tcPr>
          <w:p w14:paraId="7AD3A517"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 xml:space="preserve">1. </w:t>
            </w:r>
            <w:r w:rsidRPr="00163B15">
              <w:rPr>
                <w:rFonts w:ascii="Segoe UI" w:eastAsia="Calibri" w:hAnsi="Segoe UI" w:cs="Segoe UI"/>
                <w:sz w:val="20"/>
                <w:szCs w:val="20"/>
                <w:lang w:val="el-GR"/>
              </w:rPr>
              <w:t>Χωρητικότητα μπαταρίας</w:t>
            </w:r>
          </w:p>
        </w:tc>
        <w:tc>
          <w:tcPr>
            <w:tcW w:w="1984" w:type="dxa"/>
            <w:shd w:val="clear" w:color="auto" w:fill="auto"/>
          </w:tcPr>
          <w:p w14:paraId="2471527A"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45</w:t>
            </w:r>
            <w:r w:rsidRPr="00163B15">
              <w:rPr>
                <w:rFonts w:ascii="Segoe UI" w:eastAsia="Calibri" w:hAnsi="Segoe UI" w:cs="Segoe UI"/>
                <w:sz w:val="20"/>
                <w:szCs w:val="20"/>
              </w:rPr>
              <w:t>Whr</w:t>
            </w:r>
          </w:p>
        </w:tc>
        <w:tc>
          <w:tcPr>
            <w:tcW w:w="2147" w:type="dxa"/>
            <w:shd w:val="clear" w:color="auto" w:fill="auto"/>
          </w:tcPr>
          <w:p w14:paraId="2A75D42F" w14:textId="77777777" w:rsidR="00ED0AE4" w:rsidRPr="00163B15" w:rsidRDefault="00ED0AE4" w:rsidP="00944B6C">
            <w:pPr>
              <w:rPr>
                <w:rFonts w:ascii="Segoe UI" w:eastAsia="Calibri" w:hAnsi="Segoe UI" w:cs="Segoe UI"/>
                <w:sz w:val="20"/>
                <w:szCs w:val="20"/>
              </w:rPr>
            </w:pPr>
          </w:p>
        </w:tc>
        <w:tc>
          <w:tcPr>
            <w:tcW w:w="2147" w:type="dxa"/>
            <w:shd w:val="clear" w:color="auto" w:fill="auto"/>
          </w:tcPr>
          <w:p w14:paraId="0559DBF4" w14:textId="77777777" w:rsidR="00ED0AE4" w:rsidRPr="00163B15" w:rsidRDefault="00ED0AE4" w:rsidP="00944B6C">
            <w:pPr>
              <w:rPr>
                <w:rFonts w:ascii="Segoe UI" w:eastAsia="Calibri" w:hAnsi="Segoe UI" w:cs="Segoe UI"/>
                <w:sz w:val="20"/>
                <w:szCs w:val="20"/>
              </w:rPr>
            </w:pPr>
          </w:p>
        </w:tc>
      </w:tr>
      <w:tr w:rsidR="00ED0AE4" w:rsidRPr="00163B15" w14:paraId="0B650C61" w14:textId="77777777" w:rsidTr="00944B6C">
        <w:tc>
          <w:tcPr>
            <w:tcW w:w="2952" w:type="dxa"/>
            <w:shd w:val="clear" w:color="auto" w:fill="auto"/>
          </w:tcPr>
          <w:p w14:paraId="3D619F84"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2. Τροφοδοτικό 220</w:t>
            </w:r>
            <w:r w:rsidRPr="00163B15">
              <w:rPr>
                <w:rFonts w:ascii="Segoe UI" w:eastAsia="Calibri" w:hAnsi="Segoe UI" w:cs="Segoe UI"/>
                <w:sz w:val="20"/>
                <w:szCs w:val="20"/>
              </w:rPr>
              <w:t>V</w:t>
            </w:r>
          </w:p>
        </w:tc>
        <w:tc>
          <w:tcPr>
            <w:tcW w:w="1984" w:type="dxa"/>
            <w:shd w:val="clear" w:color="auto" w:fill="auto"/>
          </w:tcPr>
          <w:p w14:paraId="65316517"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2147" w:type="dxa"/>
            <w:shd w:val="clear" w:color="auto" w:fill="auto"/>
          </w:tcPr>
          <w:p w14:paraId="330010E7" w14:textId="77777777" w:rsidR="00ED0AE4" w:rsidRPr="00163B15" w:rsidRDefault="00ED0AE4" w:rsidP="00944B6C">
            <w:pPr>
              <w:rPr>
                <w:rFonts w:ascii="Segoe UI" w:eastAsia="Calibri" w:hAnsi="Segoe UI" w:cs="Segoe UI"/>
                <w:sz w:val="20"/>
                <w:szCs w:val="20"/>
                <w:lang w:val="el-GR"/>
              </w:rPr>
            </w:pPr>
          </w:p>
        </w:tc>
        <w:tc>
          <w:tcPr>
            <w:tcW w:w="2147" w:type="dxa"/>
            <w:shd w:val="clear" w:color="auto" w:fill="auto"/>
          </w:tcPr>
          <w:p w14:paraId="249536D3" w14:textId="77777777" w:rsidR="00ED0AE4" w:rsidRPr="00163B15" w:rsidRDefault="00ED0AE4" w:rsidP="00944B6C">
            <w:pPr>
              <w:rPr>
                <w:rFonts w:ascii="Segoe UI" w:eastAsia="Calibri" w:hAnsi="Segoe UI" w:cs="Segoe UI"/>
                <w:sz w:val="20"/>
                <w:szCs w:val="20"/>
                <w:lang w:val="el-GR"/>
              </w:rPr>
            </w:pPr>
          </w:p>
        </w:tc>
      </w:tr>
      <w:tr w:rsidR="00ED0AE4" w:rsidRPr="00163B15" w14:paraId="00AE6491" w14:textId="77777777" w:rsidTr="00944B6C">
        <w:tc>
          <w:tcPr>
            <w:tcW w:w="9230" w:type="dxa"/>
            <w:gridSpan w:val="4"/>
            <w:shd w:val="clear" w:color="auto" w:fill="auto"/>
          </w:tcPr>
          <w:p w14:paraId="3E98A2E8" w14:textId="77777777" w:rsidR="00ED0AE4" w:rsidRPr="00163B15" w:rsidRDefault="00ED0AE4" w:rsidP="00944B6C">
            <w:pPr>
              <w:rPr>
                <w:rFonts w:ascii="Segoe UI" w:eastAsia="Calibri" w:hAnsi="Segoe UI" w:cs="Segoe UI"/>
                <w:b/>
                <w:bCs/>
                <w:sz w:val="20"/>
                <w:szCs w:val="20"/>
              </w:rPr>
            </w:pPr>
            <w:r w:rsidRPr="00163B15">
              <w:rPr>
                <w:rFonts w:ascii="Segoe UI" w:eastAsia="Calibri" w:hAnsi="Segoe UI" w:cs="Segoe UI"/>
                <w:b/>
                <w:bCs/>
                <w:sz w:val="20"/>
                <w:szCs w:val="20"/>
              </w:rPr>
              <w:t xml:space="preserve">6 </w:t>
            </w:r>
            <w:r w:rsidRPr="00163B15">
              <w:rPr>
                <w:rFonts w:ascii="Segoe UI" w:eastAsia="Calibri" w:hAnsi="Segoe UI" w:cs="Segoe UI"/>
                <w:b/>
                <w:bCs/>
                <w:sz w:val="20"/>
                <w:szCs w:val="20"/>
                <w:lang w:val="el-GR"/>
              </w:rPr>
              <w:t>ΜΟΝΑΔΑ ΕΠΕΞΕΡΓΑΣΙΑΣ ΓΡΑΦΙΚΩΝ</w:t>
            </w:r>
          </w:p>
        </w:tc>
      </w:tr>
      <w:tr w:rsidR="00ED0AE4" w:rsidRPr="00163B15" w14:paraId="3AFD0065" w14:textId="77777777" w:rsidTr="00944B6C">
        <w:tc>
          <w:tcPr>
            <w:tcW w:w="2952" w:type="dxa"/>
            <w:shd w:val="clear" w:color="auto" w:fill="auto"/>
          </w:tcPr>
          <w:p w14:paraId="3D54D0B0"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 Υποστηρίζει έξοδο ≥ 4096</w:t>
            </w:r>
            <w:r w:rsidRPr="00163B15">
              <w:rPr>
                <w:rFonts w:ascii="Segoe UI" w:eastAsia="Calibri" w:hAnsi="Segoe UI" w:cs="Segoe UI"/>
                <w:sz w:val="20"/>
                <w:szCs w:val="20"/>
              </w:rPr>
              <w:t>x</w:t>
            </w:r>
            <w:r w:rsidRPr="00163B15">
              <w:rPr>
                <w:rFonts w:ascii="Segoe UI" w:eastAsia="Calibri" w:hAnsi="Segoe UI" w:cs="Segoe UI"/>
                <w:sz w:val="20"/>
                <w:szCs w:val="20"/>
                <w:lang w:val="el-GR"/>
              </w:rPr>
              <w:t>2304 στα 60</w:t>
            </w:r>
            <w:r w:rsidRPr="00163B15">
              <w:rPr>
                <w:rFonts w:ascii="Segoe UI" w:eastAsia="Calibri" w:hAnsi="Segoe UI" w:cs="Segoe UI"/>
                <w:sz w:val="20"/>
                <w:szCs w:val="20"/>
              </w:rPr>
              <w:t>Hz</w:t>
            </w:r>
            <w:r w:rsidRPr="00163B15">
              <w:rPr>
                <w:rFonts w:ascii="Segoe UI" w:eastAsia="Calibri" w:hAnsi="Segoe UI" w:cs="Segoe UI"/>
                <w:sz w:val="20"/>
                <w:szCs w:val="20"/>
                <w:lang w:val="el-GR"/>
              </w:rPr>
              <w:t xml:space="preserve">  </w:t>
            </w:r>
          </w:p>
        </w:tc>
        <w:tc>
          <w:tcPr>
            <w:tcW w:w="1984" w:type="dxa"/>
            <w:shd w:val="clear" w:color="auto" w:fill="auto"/>
          </w:tcPr>
          <w:p w14:paraId="79D6CAC0"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ΝΑΙ</w:t>
            </w:r>
          </w:p>
        </w:tc>
        <w:tc>
          <w:tcPr>
            <w:tcW w:w="2147" w:type="dxa"/>
            <w:shd w:val="clear" w:color="auto" w:fill="auto"/>
          </w:tcPr>
          <w:p w14:paraId="402D12BF" w14:textId="77777777" w:rsidR="00ED0AE4" w:rsidRPr="00163B15" w:rsidRDefault="00ED0AE4" w:rsidP="00944B6C">
            <w:pPr>
              <w:rPr>
                <w:rFonts w:ascii="Segoe UI" w:eastAsia="Calibri" w:hAnsi="Segoe UI" w:cs="Segoe UI"/>
                <w:sz w:val="20"/>
                <w:szCs w:val="20"/>
                <w:lang w:val="el-GR"/>
              </w:rPr>
            </w:pPr>
          </w:p>
        </w:tc>
        <w:tc>
          <w:tcPr>
            <w:tcW w:w="2147" w:type="dxa"/>
            <w:shd w:val="clear" w:color="auto" w:fill="auto"/>
          </w:tcPr>
          <w:p w14:paraId="1C3511EA" w14:textId="77777777" w:rsidR="00ED0AE4" w:rsidRPr="00163B15" w:rsidRDefault="00ED0AE4" w:rsidP="00944B6C">
            <w:pPr>
              <w:rPr>
                <w:rFonts w:ascii="Segoe UI" w:eastAsia="Calibri" w:hAnsi="Segoe UI" w:cs="Segoe UI"/>
                <w:sz w:val="20"/>
                <w:szCs w:val="20"/>
                <w:lang w:val="el-GR"/>
              </w:rPr>
            </w:pPr>
          </w:p>
        </w:tc>
      </w:tr>
      <w:tr w:rsidR="00ED0AE4" w:rsidRPr="00163B15" w14:paraId="34F7037A" w14:textId="77777777" w:rsidTr="00944B6C">
        <w:tc>
          <w:tcPr>
            <w:tcW w:w="9230" w:type="dxa"/>
            <w:gridSpan w:val="4"/>
            <w:shd w:val="clear" w:color="auto" w:fill="auto"/>
          </w:tcPr>
          <w:p w14:paraId="1704F9FC" w14:textId="77777777" w:rsidR="00ED0AE4" w:rsidRPr="00163B15" w:rsidRDefault="00ED0AE4" w:rsidP="00944B6C">
            <w:pPr>
              <w:rPr>
                <w:rFonts w:ascii="Segoe UI" w:eastAsia="Calibri" w:hAnsi="Segoe UI" w:cs="Segoe UI"/>
                <w:b/>
                <w:bCs/>
                <w:sz w:val="20"/>
                <w:szCs w:val="20"/>
              </w:rPr>
            </w:pPr>
            <w:r w:rsidRPr="00163B15">
              <w:rPr>
                <w:rFonts w:ascii="Segoe UI" w:eastAsia="Calibri" w:hAnsi="Segoe UI" w:cs="Segoe UI"/>
                <w:b/>
                <w:bCs/>
                <w:sz w:val="20"/>
                <w:szCs w:val="20"/>
              </w:rPr>
              <w:t xml:space="preserve">7 </w:t>
            </w:r>
            <w:r w:rsidRPr="00163B15">
              <w:rPr>
                <w:rFonts w:ascii="Segoe UI" w:eastAsia="Calibri" w:hAnsi="Segoe UI" w:cs="Segoe UI"/>
                <w:b/>
                <w:bCs/>
                <w:sz w:val="20"/>
                <w:szCs w:val="20"/>
                <w:lang w:val="el-GR"/>
              </w:rPr>
              <w:t>ΟΘΟΝΗ</w:t>
            </w:r>
          </w:p>
        </w:tc>
      </w:tr>
      <w:tr w:rsidR="00ED0AE4" w:rsidRPr="00163B15" w14:paraId="35D72493" w14:textId="77777777" w:rsidTr="00944B6C">
        <w:tc>
          <w:tcPr>
            <w:tcW w:w="2952" w:type="dxa"/>
            <w:shd w:val="clear" w:color="auto" w:fill="auto"/>
          </w:tcPr>
          <w:p w14:paraId="034D2B60"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xml:space="preserve">1. Έγχρωμη οθόνη τεχνολογίας </w:t>
            </w:r>
            <w:r w:rsidRPr="00163B15">
              <w:rPr>
                <w:rFonts w:ascii="Segoe UI" w:eastAsia="Calibri" w:hAnsi="Segoe UI" w:cs="Segoe UI"/>
                <w:sz w:val="20"/>
                <w:szCs w:val="20"/>
              </w:rPr>
              <w:t>IPS</w:t>
            </w:r>
          </w:p>
        </w:tc>
        <w:tc>
          <w:tcPr>
            <w:tcW w:w="1984" w:type="dxa"/>
            <w:shd w:val="clear" w:color="auto" w:fill="auto"/>
          </w:tcPr>
          <w:p w14:paraId="4285C35D"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2147" w:type="dxa"/>
            <w:shd w:val="clear" w:color="auto" w:fill="auto"/>
          </w:tcPr>
          <w:p w14:paraId="20A49730" w14:textId="77777777" w:rsidR="00ED0AE4" w:rsidRPr="00163B15" w:rsidRDefault="00ED0AE4" w:rsidP="00944B6C">
            <w:pPr>
              <w:rPr>
                <w:rFonts w:ascii="Segoe UI" w:eastAsia="Calibri" w:hAnsi="Segoe UI" w:cs="Segoe UI"/>
                <w:sz w:val="20"/>
                <w:szCs w:val="20"/>
                <w:lang w:val="el-GR"/>
              </w:rPr>
            </w:pPr>
          </w:p>
        </w:tc>
        <w:tc>
          <w:tcPr>
            <w:tcW w:w="2147" w:type="dxa"/>
            <w:shd w:val="clear" w:color="auto" w:fill="auto"/>
          </w:tcPr>
          <w:p w14:paraId="6548D318" w14:textId="77777777" w:rsidR="00ED0AE4" w:rsidRPr="00163B15" w:rsidRDefault="00ED0AE4" w:rsidP="00944B6C">
            <w:pPr>
              <w:rPr>
                <w:rFonts w:ascii="Segoe UI" w:eastAsia="Calibri" w:hAnsi="Segoe UI" w:cs="Segoe UI"/>
                <w:sz w:val="20"/>
                <w:szCs w:val="20"/>
                <w:lang w:val="el-GR"/>
              </w:rPr>
            </w:pPr>
          </w:p>
        </w:tc>
      </w:tr>
      <w:tr w:rsidR="00ED0AE4" w:rsidRPr="00163B15" w14:paraId="6D2E0DA3" w14:textId="77777777" w:rsidTr="00944B6C">
        <w:tc>
          <w:tcPr>
            <w:tcW w:w="2952" w:type="dxa"/>
            <w:shd w:val="clear" w:color="auto" w:fill="auto"/>
          </w:tcPr>
          <w:p w14:paraId="19A2E19D"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2. Ανάλυση</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στα 60</w:t>
            </w:r>
            <w:r w:rsidRPr="00163B15">
              <w:rPr>
                <w:rFonts w:ascii="Segoe UI" w:eastAsia="Calibri" w:hAnsi="Segoe UI" w:cs="Segoe UI"/>
                <w:sz w:val="20"/>
                <w:szCs w:val="20"/>
              </w:rPr>
              <w:t>Hz</w:t>
            </w:r>
          </w:p>
        </w:tc>
        <w:tc>
          <w:tcPr>
            <w:tcW w:w="1984" w:type="dxa"/>
            <w:shd w:val="clear" w:color="auto" w:fill="auto"/>
          </w:tcPr>
          <w:p w14:paraId="18B5FF15"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1920</w:t>
            </w:r>
            <w:r w:rsidRPr="00163B15">
              <w:rPr>
                <w:rFonts w:ascii="Segoe UI" w:eastAsia="Calibri" w:hAnsi="Segoe UI" w:cs="Segoe UI"/>
                <w:sz w:val="20"/>
                <w:szCs w:val="20"/>
              </w:rPr>
              <w:t xml:space="preserve">x1080 </w:t>
            </w:r>
          </w:p>
        </w:tc>
        <w:tc>
          <w:tcPr>
            <w:tcW w:w="2147" w:type="dxa"/>
            <w:shd w:val="clear" w:color="auto" w:fill="auto"/>
          </w:tcPr>
          <w:p w14:paraId="19078134" w14:textId="77777777" w:rsidR="00ED0AE4" w:rsidRPr="00163B15" w:rsidRDefault="00ED0AE4" w:rsidP="00944B6C">
            <w:pPr>
              <w:rPr>
                <w:rFonts w:ascii="Segoe UI" w:eastAsia="Calibri" w:hAnsi="Segoe UI" w:cs="Segoe UI"/>
                <w:sz w:val="20"/>
                <w:szCs w:val="20"/>
                <w:lang w:val="el-GR"/>
              </w:rPr>
            </w:pPr>
          </w:p>
        </w:tc>
        <w:tc>
          <w:tcPr>
            <w:tcW w:w="2147" w:type="dxa"/>
            <w:shd w:val="clear" w:color="auto" w:fill="auto"/>
          </w:tcPr>
          <w:p w14:paraId="4FF460B0" w14:textId="77777777" w:rsidR="00ED0AE4" w:rsidRPr="00163B15" w:rsidRDefault="00ED0AE4" w:rsidP="00944B6C">
            <w:pPr>
              <w:rPr>
                <w:rFonts w:ascii="Segoe UI" w:eastAsia="Calibri" w:hAnsi="Segoe UI" w:cs="Segoe UI"/>
                <w:sz w:val="20"/>
                <w:szCs w:val="20"/>
                <w:lang w:val="el-GR"/>
              </w:rPr>
            </w:pPr>
          </w:p>
        </w:tc>
      </w:tr>
      <w:tr w:rsidR="00ED0AE4" w:rsidRPr="00163B15" w14:paraId="07895F36" w14:textId="77777777" w:rsidTr="00944B6C">
        <w:tc>
          <w:tcPr>
            <w:tcW w:w="2952" w:type="dxa"/>
            <w:shd w:val="clear" w:color="auto" w:fill="auto"/>
          </w:tcPr>
          <w:p w14:paraId="1ACE0DE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3. Διαγώνιο μέγεθος</w:t>
            </w:r>
          </w:p>
        </w:tc>
        <w:tc>
          <w:tcPr>
            <w:tcW w:w="1984" w:type="dxa"/>
            <w:shd w:val="clear" w:color="auto" w:fill="auto"/>
          </w:tcPr>
          <w:p w14:paraId="6DF8B2D4"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15,6</w:t>
            </w:r>
            <w:r w:rsidRPr="00163B15">
              <w:rPr>
                <w:rFonts w:ascii="Segoe UI" w:eastAsia="Calibri" w:hAnsi="Segoe UI" w:cs="Segoe UI"/>
                <w:sz w:val="20"/>
                <w:szCs w:val="20"/>
                <w:lang w:val="el-GR"/>
              </w:rPr>
              <w:t xml:space="preserve"> ίντσες</w:t>
            </w:r>
          </w:p>
        </w:tc>
        <w:tc>
          <w:tcPr>
            <w:tcW w:w="2147" w:type="dxa"/>
            <w:shd w:val="clear" w:color="auto" w:fill="auto"/>
          </w:tcPr>
          <w:p w14:paraId="78F173A3" w14:textId="77777777" w:rsidR="00ED0AE4" w:rsidRPr="00163B15" w:rsidRDefault="00ED0AE4" w:rsidP="00944B6C">
            <w:pPr>
              <w:rPr>
                <w:rFonts w:ascii="Segoe UI" w:eastAsia="Calibri" w:hAnsi="Segoe UI" w:cs="Segoe UI"/>
                <w:sz w:val="20"/>
                <w:szCs w:val="20"/>
                <w:lang w:val="el-GR"/>
              </w:rPr>
            </w:pPr>
          </w:p>
        </w:tc>
        <w:tc>
          <w:tcPr>
            <w:tcW w:w="2147" w:type="dxa"/>
            <w:shd w:val="clear" w:color="auto" w:fill="auto"/>
          </w:tcPr>
          <w:p w14:paraId="61EE2189" w14:textId="77777777" w:rsidR="00ED0AE4" w:rsidRPr="00163B15" w:rsidRDefault="00ED0AE4" w:rsidP="00944B6C">
            <w:pPr>
              <w:rPr>
                <w:rFonts w:ascii="Segoe UI" w:eastAsia="Calibri" w:hAnsi="Segoe UI" w:cs="Segoe UI"/>
                <w:sz w:val="20"/>
                <w:szCs w:val="20"/>
                <w:lang w:val="el-GR"/>
              </w:rPr>
            </w:pPr>
          </w:p>
        </w:tc>
      </w:tr>
      <w:tr w:rsidR="00ED0AE4" w:rsidRPr="00163B15" w14:paraId="663D32AD" w14:textId="77777777" w:rsidTr="00944B6C">
        <w:tc>
          <w:tcPr>
            <w:tcW w:w="2952" w:type="dxa"/>
            <w:shd w:val="clear" w:color="auto" w:fill="auto"/>
          </w:tcPr>
          <w:p w14:paraId="3C16574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4. Ενσωματωμένη επίστρωση περιορισμού αντανάκλασης φωτός</w:t>
            </w:r>
          </w:p>
        </w:tc>
        <w:tc>
          <w:tcPr>
            <w:tcW w:w="1984" w:type="dxa"/>
            <w:shd w:val="clear" w:color="auto" w:fill="auto"/>
          </w:tcPr>
          <w:p w14:paraId="4020507C"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2147" w:type="dxa"/>
            <w:shd w:val="clear" w:color="auto" w:fill="auto"/>
          </w:tcPr>
          <w:p w14:paraId="32BC7645" w14:textId="77777777" w:rsidR="00ED0AE4" w:rsidRPr="00163B15" w:rsidRDefault="00ED0AE4" w:rsidP="00944B6C">
            <w:pPr>
              <w:rPr>
                <w:rFonts w:ascii="Segoe UI" w:eastAsia="Calibri" w:hAnsi="Segoe UI" w:cs="Segoe UI"/>
                <w:sz w:val="20"/>
                <w:szCs w:val="20"/>
                <w:lang w:val="el-GR"/>
              </w:rPr>
            </w:pPr>
          </w:p>
        </w:tc>
        <w:tc>
          <w:tcPr>
            <w:tcW w:w="2147" w:type="dxa"/>
            <w:shd w:val="clear" w:color="auto" w:fill="auto"/>
          </w:tcPr>
          <w:p w14:paraId="03120B03" w14:textId="77777777" w:rsidR="00ED0AE4" w:rsidRPr="00163B15" w:rsidRDefault="00ED0AE4" w:rsidP="00944B6C">
            <w:pPr>
              <w:rPr>
                <w:rFonts w:ascii="Segoe UI" w:eastAsia="Calibri" w:hAnsi="Segoe UI" w:cs="Segoe UI"/>
                <w:sz w:val="20"/>
                <w:szCs w:val="20"/>
                <w:lang w:val="el-GR"/>
              </w:rPr>
            </w:pPr>
          </w:p>
        </w:tc>
      </w:tr>
      <w:tr w:rsidR="00ED0AE4" w:rsidRPr="00163B15" w14:paraId="378DE2DD" w14:textId="77777777" w:rsidTr="00944B6C">
        <w:tc>
          <w:tcPr>
            <w:tcW w:w="2952" w:type="dxa"/>
            <w:shd w:val="clear" w:color="auto" w:fill="auto"/>
          </w:tcPr>
          <w:p w14:paraId="54CE06B8"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5. Περιλαμβάνει ενσωματωμένη λειτουργία αφής </w:t>
            </w:r>
          </w:p>
        </w:tc>
        <w:tc>
          <w:tcPr>
            <w:tcW w:w="1984" w:type="dxa"/>
            <w:shd w:val="clear" w:color="auto" w:fill="auto"/>
          </w:tcPr>
          <w:p w14:paraId="7EE49296"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2147" w:type="dxa"/>
            <w:shd w:val="clear" w:color="auto" w:fill="auto"/>
          </w:tcPr>
          <w:p w14:paraId="21D88B37" w14:textId="77777777" w:rsidR="00ED0AE4" w:rsidRPr="00163B15" w:rsidRDefault="00ED0AE4" w:rsidP="00944B6C">
            <w:pPr>
              <w:rPr>
                <w:rFonts w:ascii="Segoe UI" w:eastAsia="Calibri" w:hAnsi="Segoe UI" w:cs="Segoe UI"/>
                <w:sz w:val="20"/>
                <w:szCs w:val="20"/>
                <w:lang w:val="el-GR"/>
              </w:rPr>
            </w:pPr>
          </w:p>
        </w:tc>
        <w:tc>
          <w:tcPr>
            <w:tcW w:w="2147" w:type="dxa"/>
            <w:shd w:val="clear" w:color="auto" w:fill="auto"/>
          </w:tcPr>
          <w:p w14:paraId="0B61873D" w14:textId="77777777" w:rsidR="00ED0AE4" w:rsidRPr="00163B15" w:rsidRDefault="00ED0AE4" w:rsidP="00944B6C">
            <w:pPr>
              <w:rPr>
                <w:rFonts w:ascii="Segoe UI" w:eastAsia="Calibri" w:hAnsi="Segoe UI" w:cs="Segoe UI"/>
                <w:sz w:val="20"/>
                <w:szCs w:val="20"/>
                <w:lang w:val="el-GR"/>
              </w:rPr>
            </w:pPr>
          </w:p>
        </w:tc>
      </w:tr>
      <w:tr w:rsidR="00ED0AE4" w:rsidRPr="00163B15" w14:paraId="45FE1387" w14:textId="77777777" w:rsidTr="00944B6C">
        <w:tc>
          <w:tcPr>
            <w:tcW w:w="9230" w:type="dxa"/>
            <w:gridSpan w:val="4"/>
            <w:shd w:val="clear" w:color="auto" w:fill="auto"/>
          </w:tcPr>
          <w:p w14:paraId="5944F87F"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8 ΣΥΣΚΕΥΕΣ ΕΙΣΟΔΟΥ</w:t>
            </w:r>
          </w:p>
        </w:tc>
      </w:tr>
      <w:tr w:rsidR="00ED0AE4" w:rsidRPr="00163B15" w14:paraId="7F33188B" w14:textId="77777777" w:rsidTr="00944B6C">
        <w:tc>
          <w:tcPr>
            <w:tcW w:w="2952" w:type="dxa"/>
            <w:shd w:val="clear" w:color="auto" w:fill="auto"/>
          </w:tcPr>
          <w:p w14:paraId="3F3FF16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1. Ενσωματωμένη κάμερα ανάλυσης </w:t>
            </w:r>
            <w:r w:rsidRPr="00163B15">
              <w:rPr>
                <w:rFonts w:ascii="Segoe UI" w:eastAsia="Calibri" w:hAnsi="Segoe UI" w:cs="Segoe UI"/>
                <w:sz w:val="20"/>
                <w:szCs w:val="20"/>
              </w:rPr>
              <w:t>high</w:t>
            </w:r>
            <w:r w:rsidRPr="00163B15">
              <w:rPr>
                <w:rFonts w:ascii="Segoe UI" w:eastAsia="Calibri" w:hAnsi="Segoe UI" w:cs="Segoe UI"/>
                <w:sz w:val="20"/>
                <w:szCs w:val="20"/>
                <w:lang w:val="el-GR"/>
              </w:rPr>
              <w:t>-</w:t>
            </w:r>
            <w:r w:rsidRPr="00163B15">
              <w:rPr>
                <w:rFonts w:ascii="Segoe UI" w:eastAsia="Calibri" w:hAnsi="Segoe UI" w:cs="Segoe UI"/>
                <w:sz w:val="20"/>
                <w:szCs w:val="20"/>
              </w:rPr>
              <w:t>definition</w:t>
            </w:r>
            <w:r w:rsidRPr="00163B15">
              <w:rPr>
                <w:rFonts w:ascii="Segoe UI" w:eastAsia="Calibri" w:hAnsi="Segoe UI" w:cs="Segoe UI"/>
                <w:sz w:val="20"/>
                <w:szCs w:val="20"/>
                <w:lang w:val="el-GR"/>
              </w:rPr>
              <w:t xml:space="preserve"> με κλείστρο</w:t>
            </w:r>
          </w:p>
        </w:tc>
        <w:tc>
          <w:tcPr>
            <w:tcW w:w="1984" w:type="dxa"/>
            <w:shd w:val="clear" w:color="auto" w:fill="auto"/>
          </w:tcPr>
          <w:p w14:paraId="131C70E2"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2147" w:type="dxa"/>
            <w:shd w:val="clear" w:color="auto" w:fill="auto"/>
          </w:tcPr>
          <w:p w14:paraId="452342A0" w14:textId="77777777" w:rsidR="00ED0AE4" w:rsidRPr="00163B15" w:rsidRDefault="00ED0AE4" w:rsidP="00944B6C">
            <w:pPr>
              <w:rPr>
                <w:rFonts w:ascii="Segoe UI" w:eastAsia="Calibri" w:hAnsi="Segoe UI" w:cs="Segoe UI"/>
                <w:sz w:val="20"/>
                <w:szCs w:val="20"/>
                <w:lang w:val="el-GR"/>
              </w:rPr>
            </w:pPr>
          </w:p>
        </w:tc>
        <w:tc>
          <w:tcPr>
            <w:tcW w:w="2147" w:type="dxa"/>
            <w:shd w:val="clear" w:color="auto" w:fill="auto"/>
          </w:tcPr>
          <w:p w14:paraId="74BFDAA0" w14:textId="77777777" w:rsidR="00ED0AE4" w:rsidRPr="00163B15" w:rsidRDefault="00ED0AE4" w:rsidP="00944B6C">
            <w:pPr>
              <w:rPr>
                <w:rFonts w:ascii="Segoe UI" w:eastAsia="Calibri" w:hAnsi="Segoe UI" w:cs="Segoe UI"/>
                <w:sz w:val="20"/>
                <w:szCs w:val="20"/>
                <w:lang w:val="el-GR"/>
              </w:rPr>
            </w:pPr>
          </w:p>
        </w:tc>
      </w:tr>
      <w:tr w:rsidR="00ED0AE4" w:rsidRPr="00163B15" w14:paraId="09DF96C9" w14:textId="77777777" w:rsidTr="00944B6C">
        <w:tc>
          <w:tcPr>
            <w:tcW w:w="2952" w:type="dxa"/>
            <w:shd w:val="clear" w:color="auto" w:fill="auto"/>
          </w:tcPr>
          <w:p w14:paraId="66418667"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2</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Ενσωματωμένος αναγνώστης δακτυλικού αποτυπώματος</w:t>
            </w:r>
          </w:p>
        </w:tc>
        <w:tc>
          <w:tcPr>
            <w:tcW w:w="1984" w:type="dxa"/>
            <w:shd w:val="clear" w:color="auto" w:fill="auto"/>
          </w:tcPr>
          <w:p w14:paraId="7ACE0BA2"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2147" w:type="dxa"/>
            <w:shd w:val="clear" w:color="auto" w:fill="auto"/>
          </w:tcPr>
          <w:p w14:paraId="4DA14D79" w14:textId="77777777" w:rsidR="00ED0AE4" w:rsidRPr="00163B15" w:rsidRDefault="00ED0AE4" w:rsidP="00944B6C">
            <w:pPr>
              <w:rPr>
                <w:rFonts w:ascii="Segoe UI" w:eastAsia="Calibri" w:hAnsi="Segoe UI" w:cs="Segoe UI"/>
                <w:sz w:val="20"/>
                <w:szCs w:val="20"/>
                <w:lang w:val="el-GR"/>
              </w:rPr>
            </w:pPr>
          </w:p>
        </w:tc>
        <w:tc>
          <w:tcPr>
            <w:tcW w:w="2147" w:type="dxa"/>
            <w:shd w:val="clear" w:color="auto" w:fill="auto"/>
          </w:tcPr>
          <w:p w14:paraId="4025EC1B" w14:textId="77777777" w:rsidR="00ED0AE4" w:rsidRPr="00163B15" w:rsidRDefault="00ED0AE4" w:rsidP="00944B6C">
            <w:pPr>
              <w:rPr>
                <w:rFonts w:ascii="Segoe UI" w:eastAsia="Calibri" w:hAnsi="Segoe UI" w:cs="Segoe UI"/>
                <w:sz w:val="20"/>
                <w:szCs w:val="20"/>
                <w:lang w:val="el-GR"/>
              </w:rPr>
            </w:pPr>
          </w:p>
        </w:tc>
      </w:tr>
      <w:tr w:rsidR="00ED0AE4" w:rsidRPr="00163B15" w14:paraId="3F029E40" w14:textId="77777777" w:rsidTr="00944B6C">
        <w:tc>
          <w:tcPr>
            <w:tcW w:w="2952" w:type="dxa"/>
            <w:shd w:val="clear" w:color="auto" w:fill="auto"/>
          </w:tcPr>
          <w:p w14:paraId="61A861B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3. Ενσωματωμένο φωτιζόμενο πληκτρολόγιο και </w:t>
            </w:r>
            <w:r w:rsidRPr="00163B15">
              <w:rPr>
                <w:rFonts w:ascii="Segoe UI" w:eastAsia="Calibri" w:hAnsi="Segoe UI" w:cs="Segoe UI"/>
                <w:sz w:val="20"/>
                <w:szCs w:val="20"/>
              </w:rPr>
              <w:t>touchpad</w:t>
            </w:r>
            <w:r w:rsidRPr="00163B15">
              <w:rPr>
                <w:rFonts w:ascii="Segoe UI" w:eastAsia="Calibri" w:hAnsi="Segoe UI" w:cs="Segoe UI"/>
                <w:sz w:val="20"/>
                <w:szCs w:val="20"/>
                <w:lang w:val="el-GR"/>
              </w:rPr>
              <w:t xml:space="preserve"> με ξεχωριστό αριθμητικό πληκτρολόγιο </w:t>
            </w:r>
          </w:p>
        </w:tc>
        <w:tc>
          <w:tcPr>
            <w:tcW w:w="1984" w:type="dxa"/>
            <w:shd w:val="clear" w:color="auto" w:fill="auto"/>
          </w:tcPr>
          <w:p w14:paraId="13BA0C11"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2147" w:type="dxa"/>
            <w:shd w:val="clear" w:color="auto" w:fill="auto"/>
          </w:tcPr>
          <w:p w14:paraId="636DA670" w14:textId="77777777" w:rsidR="00ED0AE4" w:rsidRPr="00163B15" w:rsidRDefault="00ED0AE4" w:rsidP="00944B6C">
            <w:pPr>
              <w:rPr>
                <w:rFonts w:ascii="Segoe UI" w:eastAsia="Calibri" w:hAnsi="Segoe UI" w:cs="Segoe UI"/>
                <w:sz w:val="20"/>
                <w:szCs w:val="20"/>
                <w:lang w:val="el-GR"/>
              </w:rPr>
            </w:pPr>
          </w:p>
        </w:tc>
        <w:tc>
          <w:tcPr>
            <w:tcW w:w="2147" w:type="dxa"/>
            <w:shd w:val="clear" w:color="auto" w:fill="auto"/>
          </w:tcPr>
          <w:p w14:paraId="009714B9" w14:textId="77777777" w:rsidR="00ED0AE4" w:rsidRPr="00163B15" w:rsidRDefault="00ED0AE4" w:rsidP="00944B6C">
            <w:pPr>
              <w:rPr>
                <w:rFonts w:ascii="Segoe UI" w:eastAsia="Calibri" w:hAnsi="Segoe UI" w:cs="Segoe UI"/>
                <w:sz w:val="20"/>
                <w:szCs w:val="20"/>
                <w:lang w:val="el-GR"/>
              </w:rPr>
            </w:pPr>
          </w:p>
        </w:tc>
      </w:tr>
      <w:tr w:rsidR="00ED0AE4" w:rsidRPr="00163B15" w14:paraId="1149C3A4" w14:textId="77777777" w:rsidTr="00944B6C">
        <w:tc>
          <w:tcPr>
            <w:tcW w:w="9230" w:type="dxa"/>
            <w:gridSpan w:val="4"/>
            <w:shd w:val="clear" w:color="auto" w:fill="auto"/>
          </w:tcPr>
          <w:p w14:paraId="627DDB0F" w14:textId="77777777" w:rsidR="00ED0AE4" w:rsidRPr="00163B15" w:rsidRDefault="00ED0AE4" w:rsidP="00944B6C">
            <w:pPr>
              <w:rPr>
                <w:rFonts w:ascii="Segoe UI" w:eastAsia="Calibri" w:hAnsi="Segoe UI" w:cs="Segoe UI"/>
                <w:b/>
                <w:bCs/>
                <w:sz w:val="20"/>
                <w:szCs w:val="20"/>
              </w:rPr>
            </w:pPr>
            <w:r w:rsidRPr="00163B15">
              <w:rPr>
                <w:rFonts w:ascii="Segoe UI" w:eastAsia="Calibri" w:hAnsi="Segoe UI" w:cs="Segoe UI"/>
                <w:b/>
                <w:bCs/>
                <w:sz w:val="20"/>
                <w:szCs w:val="20"/>
              </w:rPr>
              <w:t>9</w:t>
            </w:r>
            <w:r w:rsidRPr="00163B15">
              <w:rPr>
                <w:rFonts w:ascii="Segoe UI" w:eastAsia="Calibri" w:hAnsi="Segoe UI" w:cs="Segoe UI"/>
                <w:b/>
                <w:bCs/>
                <w:sz w:val="20"/>
                <w:szCs w:val="20"/>
                <w:lang w:val="el-GR"/>
              </w:rPr>
              <w:t xml:space="preserve"> ΛΕΙΤΟΥΡΓΙΚΟ ΣΥΣΤΗΜΑ</w:t>
            </w:r>
          </w:p>
        </w:tc>
      </w:tr>
      <w:tr w:rsidR="00ED0AE4" w:rsidRPr="00163B15" w14:paraId="5C3C7E5D" w14:textId="77777777" w:rsidTr="00944B6C">
        <w:tc>
          <w:tcPr>
            <w:tcW w:w="2952" w:type="dxa"/>
            <w:shd w:val="clear" w:color="auto" w:fill="auto"/>
          </w:tcPr>
          <w:p w14:paraId="55E3215A"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 xml:space="preserve">1. Microsoft Windows 10 Professional </w:t>
            </w:r>
            <w:proofErr w:type="gramStart"/>
            <w:r w:rsidRPr="00163B15">
              <w:rPr>
                <w:rFonts w:ascii="Segoe UI" w:eastAsia="Calibri" w:hAnsi="Segoe UI" w:cs="Segoe UI"/>
                <w:sz w:val="20"/>
                <w:szCs w:val="20"/>
              </w:rPr>
              <w:t>64 bit</w:t>
            </w:r>
            <w:proofErr w:type="gramEnd"/>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με</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Ελληνικά</w:t>
            </w:r>
          </w:p>
        </w:tc>
        <w:tc>
          <w:tcPr>
            <w:tcW w:w="1984" w:type="dxa"/>
            <w:shd w:val="clear" w:color="auto" w:fill="auto"/>
          </w:tcPr>
          <w:p w14:paraId="05834B12"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NAI</w:t>
            </w:r>
          </w:p>
        </w:tc>
        <w:tc>
          <w:tcPr>
            <w:tcW w:w="2147" w:type="dxa"/>
            <w:shd w:val="clear" w:color="auto" w:fill="auto"/>
          </w:tcPr>
          <w:p w14:paraId="18E3AF0F" w14:textId="77777777" w:rsidR="00ED0AE4" w:rsidRPr="00163B15" w:rsidRDefault="00ED0AE4" w:rsidP="00944B6C">
            <w:pPr>
              <w:rPr>
                <w:rFonts w:ascii="Segoe UI" w:eastAsia="Calibri" w:hAnsi="Segoe UI" w:cs="Segoe UI"/>
                <w:sz w:val="20"/>
                <w:szCs w:val="20"/>
              </w:rPr>
            </w:pPr>
          </w:p>
        </w:tc>
        <w:tc>
          <w:tcPr>
            <w:tcW w:w="2147" w:type="dxa"/>
            <w:shd w:val="clear" w:color="auto" w:fill="auto"/>
          </w:tcPr>
          <w:p w14:paraId="71BF8ACB" w14:textId="77777777" w:rsidR="00ED0AE4" w:rsidRPr="00163B15" w:rsidRDefault="00ED0AE4" w:rsidP="00944B6C">
            <w:pPr>
              <w:rPr>
                <w:rFonts w:ascii="Segoe UI" w:eastAsia="Calibri" w:hAnsi="Segoe UI" w:cs="Segoe UI"/>
                <w:sz w:val="20"/>
                <w:szCs w:val="20"/>
              </w:rPr>
            </w:pPr>
          </w:p>
        </w:tc>
      </w:tr>
      <w:tr w:rsidR="00ED0AE4" w:rsidRPr="00163B15" w14:paraId="04463E49" w14:textId="77777777" w:rsidTr="00944B6C">
        <w:tc>
          <w:tcPr>
            <w:tcW w:w="9230" w:type="dxa"/>
            <w:gridSpan w:val="4"/>
            <w:shd w:val="clear" w:color="auto" w:fill="auto"/>
          </w:tcPr>
          <w:p w14:paraId="17C88FED" w14:textId="77777777" w:rsidR="00ED0AE4" w:rsidRPr="00163B15" w:rsidRDefault="00ED0AE4" w:rsidP="00944B6C">
            <w:pPr>
              <w:rPr>
                <w:rFonts w:ascii="Segoe UI" w:eastAsia="Calibri" w:hAnsi="Segoe UI" w:cs="Segoe UI"/>
                <w:b/>
                <w:bCs/>
                <w:sz w:val="20"/>
                <w:szCs w:val="20"/>
              </w:rPr>
            </w:pPr>
            <w:r w:rsidRPr="00163B15">
              <w:rPr>
                <w:rFonts w:ascii="Segoe UI" w:eastAsia="Calibri" w:hAnsi="Segoe UI" w:cs="Segoe UI"/>
                <w:b/>
                <w:bCs/>
                <w:sz w:val="20"/>
                <w:szCs w:val="20"/>
              </w:rPr>
              <w:t xml:space="preserve">10 </w:t>
            </w:r>
            <w:r w:rsidRPr="00163B15">
              <w:rPr>
                <w:rFonts w:ascii="Segoe UI" w:eastAsia="Calibri" w:hAnsi="Segoe UI" w:cs="Segoe UI"/>
                <w:b/>
                <w:bCs/>
                <w:sz w:val="20"/>
                <w:szCs w:val="20"/>
                <w:lang w:val="el-GR"/>
              </w:rPr>
              <w:t>ΒΑΡΟΣ</w:t>
            </w:r>
          </w:p>
        </w:tc>
      </w:tr>
      <w:tr w:rsidR="00ED0AE4" w:rsidRPr="00163B15" w14:paraId="7D90EF5B" w14:textId="77777777" w:rsidTr="00944B6C">
        <w:tc>
          <w:tcPr>
            <w:tcW w:w="2952" w:type="dxa"/>
            <w:shd w:val="clear" w:color="auto" w:fill="auto"/>
          </w:tcPr>
          <w:p w14:paraId="15D01910" w14:textId="77777777" w:rsidR="00ED0AE4" w:rsidRPr="00163B15" w:rsidRDefault="00ED0AE4" w:rsidP="00944B6C">
            <w:pPr>
              <w:rPr>
                <w:rFonts w:ascii="Segoe UI" w:eastAsia="Calibri" w:hAnsi="Segoe UI" w:cs="Segoe UI"/>
                <w:bCs/>
                <w:sz w:val="20"/>
                <w:szCs w:val="20"/>
                <w:lang w:val="el-GR"/>
              </w:rPr>
            </w:pPr>
            <w:r w:rsidRPr="00163B15">
              <w:rPr>
                <w:rFonts w:ascii="Segoe UI" w:eastAsia="Calibri" w:hAnsi="Segoe UI" w:cs="Segoe UI"/>
                <w:bCs/>
                <w:sz w:val="20"/>
                <w:szCs w:val="20"/>
                <w:lang w:val="el-GR"/>
              </w:rPr>
              <w:t>1. Συνολικό βάρος</w:t>
            </w:r>
          </w:p>
        </w:tc>
        <w:tc>
          <w:tcPr>
            <w:tcW w:w="1984" w:type="dxa"/>
            <w:shd w:val="clear" w:color="auto" w:fill="auto"/>
          </w:tcPr>
          <w:p w14:paraId="6B5E4A89"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xml:space="preserve">≤ 2 </w:t>
            </w:r>
            <w:r w:rsidRPr="00163B15">
              <w:rPr>
                <w:rFonts w:ascii="Segoe UI" w:eastAsia="Calibri" w:hAnsi="Segoe UI" w:cs="Segoe UI"/>
                <w:sz w:val="20"/>
                <w:szCs w:val="20"/>
              </w:rPr>
              <w:t>kg</w:t>
            </w:r>
          </w:p>
        </w:tc>
        <w:tc>
          <w:tcPr>
            <w:tcW w:w="2147" w:type="dxa"/>
            <w:shd w:val="clear" w:color="auto" w:fill="auto"/>
          </w:tcPr>
          <w:p w14:paraId="1B5E4DCD" w14:textId="77777777" w:rsidR="00ED0AE4" w:rsidRPr="00163B15" w:rsidRDefault="00ED0AE4" w:rsidP="00944B6C">
            <w:pPr>
              <w:rPr>
                <w:rFonts w:ascii="Segoe UI" w:eastAsia="Calibri" w:hAnsi="Segoe UI" w:cs="Segoe UI"/>
                <w:sz w:val="20"/>
                <w:szCs w:val="20"/>
                <w:lang w:val="el-GR"/>
              </w:rPr>
            </w:pPr>
          </w:p>
        </w:tc>
        <w:tc>
          <w:tcPr>
            <w:tcW w:w="2147" w:type="dxa"/>
            <w:shd w:val="clear" w:color="auto" w:fill="auto"/>
          </w:tcPr>
          <w:p w14:paraId="0BDB77D5" w14:textId="77777777" w:rsidR="00ED0AE4" w:rsidRPr="00163B15" w:rsidRDefault="00ED0AE4" w:rsidP="00944B6C">
            <w:pPr>
              <w:rPr>
                <w:rFonts w:ascii="Segoe UI" w:eastAsia="Calibri" w:hAnsi="Segoe UI" w:cs="Segoe UI"/>
                <w:sz w:val="20"/>
                <w:szCs w:val="20"/>
                <w:lang w:val="el-GR"/>
              </w:rPr>
            </w:pPr>
          </w:p>
        </w:tc>
      </w:tr>
      <w:tr w:rsidR="00ED0AE4" w:rsidRPr="00163B15" w14:paraId="4FBBFF85" w14:textId="77777777" w:rsidTr="00944B6C">
        <w:tc>
          <w:tcPr>
            <w:tcW w:w="9230" w:type="dxa"/>
            <w:gridSpan w:val="4"/>
            <w:shd w:val="clear" w:color="auto" w:fill="auto"/>
          </w:tcPr>
          <w:p w14:paraId="3C3B731D"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11 ΕΓΓΥΗΣΗ</w:t>
            </w:r>
          </w:p>
        </w:tc>
      </w:tr>
      <w:tr w:rsidR="00ED0AE4" w:rsidRPr="00163B15" w14:paraId="37CF0AF8" w14:textId="77777777" w:rsidTr="00944B6C">
        <w:tc>
          <w:tcPr>
            <w:tcW w:w="2952" w:type="dxa"/>
            <w:shd w:val="clear" w:color="auto" w:fill="auto"/>
          </w:tcPr>
          <w:p w14:paraId="7A465EF0"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lastRenderedPageBreak/>
              <w:t xml:space="preserve">1. Προσφερόμενη εγγύηση συστήματος </w:t>
            </w:r>
          </w:p>
        </w:tc>
        <w:tc>
          <w:tcPr>
            <w:tcW w:w="1984" w:type="dxa"/>
            <w:shd w:val="clear" w:color="auto" w:fill="auto"/>
          </w:tcPr>
          <w:p w14:paraId="78B52448"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36 μήνες</w:t>
            </w:r>
          </w:p>
        </w:tc>
        <w:tc>
          <w:tcPr>
            <w:tcW w:w="2147" w:type="dxa"/>
            <w:shd w:val="clear" w:color="auto" w:fill="auto"/>
          </w:tcPr>
          <w:p w14:paraId="583DCB2D" w14:textId="77777777" w:rsidR="00ED0AE4" w:rsidRPr="00163B15" w:rsidRDefault="00ED0AE4" w:rsidP="00944B6C">
            <w:pPr>
              <w:rPr>
                <w:rFonts w:ascii="Segoe UI" w:eastAsia="Calibri" w:hAnsi="Segoe UI" w:cs="Segoe UI"/>
                <w:sz w:val="20"/>
                <w:szCs w:val="20"/>
                <w:lang w:val="el-GR"/>
              </w:rPr>
            </w:pPr>
          </w:p>
        </w:tc>
        <w:tc>
          <w:tcPr>
            <w:tcW w:w="2147" w:type="dxa"/>
            <w:shd w:val="clear" w:color="auto" w:fill="auto"/>
          </w:tcPr>
          <w:p w14:paraId="55A86246" w14:textId="77777777" w:rsidR="00ED0AE4" w:rsidRPr="00163B15" w:rsidRDefault="00ED0AE4" w:rsidP="00944B6C">
            <w:pPr>
              <w:rPr>
                <w:rFonts w:ascii="Segoe UI" w:eastAsia="Calibri" w:hAnsi="Segoe UI" w:cs="Segoe UI"/>
                <w:sz w:val="20"/>
                <w:szCs w:val="20"/>
                <w:lang w:val="el-GR"/>
              </w:rPr>
            </w:pPr>
          </w:p>
        </w:tc>
      </w:tr>
      <w:tr w:rsidR="00ED0AE4" w:rsidRPr="00163B15" w14:paraId="0409A2CC" w14:textId="77777777" w:rsidTr="00944B6C">
        <w:tc>
          <w:tcPr>
            <w:tcW w:w="2952" w:type="dxa"/>
            <w:shd w:val="clear" w:color="auto" w:fill="auto"/>
          </w:tcPr>
          <w:p w14:paraId="1CE4A962"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2. Απόκριση την επόμενη ημέρα μετά την διάγνωση της βλάβης </w:t>
            </w:r>
          </w:p>
        </w:tc>
        <w:tc>
          <w:tcPr>
            <w:tcW w:w="1984" w:type="dxa"/>
            <w:shd w:val="clear" w:color="auto" w:fill="auto"/>
          </w:tcPr>
          <w:p w14:paraId="0B42CD8D"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ΝΑΙ</w:t>
            </w:r>
          </w:p>
        </w:tc>
        <w:tc>
          <w:tcPr>
            <w:tcW w:w="2147" w:type="dxa"/>
            <w:shd w:val="clear" w:color="auto" w:fill="auto"/>
          </w:tcPr>
          <w:p w14:paraId="1CD44F80" w14:textId="77777777" w:rsidR="00ED0AE4" w:rsidRPr="00163B15" w:rsidRDefault="00ED0AE4" w:rsidP="00944B6C">
            <w:pPr>
              <w:rPr>
                <w:rFonts w:ascii="Segoe UI" w:eastAsia="Calibri" w:hAnsi="Segoe UI" w:cs="Segoe UI"/>
                <w:sz w:val="20"/>
                <w:szCs w:val="20"/>
                <w:lang w:val="el-GR"/>
              </w:rPr>
            </w:pPr>
          </w:p>
        </w:tc>
        <w:tc>
          <w:tcPr>
            <w:tcW w:w="2147" w:type="dxa"/>
            <w:shd w:val="clear" w:color="auto" w:fill="auto"/>
          </w:tcPr>
          <w:p w14:paraId="17FA9A99" w14:textId="77777777" w:rsidR="00ED0AE4" w:rsidRPr="00163B15" w:rsidRDefault="00ED0AE4" w:rsidP="00944B6C">
            <w:pPr>
              <w:rPr>
                <w:rFonts w:ascii="Segoe UI" w:eastAsia="Calibri" w:hAnsi="Segoe UI" w:cs="Segoe UI"/>
                <w:sz w:val="20"/>
                <w:szCs w:val="20"/>
                <w:lang w:val="el-GR"/>
              </w:rPr>
            </w:pPr>
          </w:p>
        </w:tc>
      </w:tr>
      <w:tr w:rsidR="00ED0AE4" w:rsidRPr="00163B15" w14:paraId="4B063C65" w14:textId="77777777" w:rsidTr="00944B6C">
        <w:tc>
          <w:tcPr>
            <w:tcW w:w="2952" w:type="dxa"/>
            <w:shd w:val="clear" w:color="auto" w:fill="auto"/>
          </w:tcPr>
          <w:p w14:paraId="00B71CF8"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3. Επιτόπια επισκευή με κάλυψη ανταλλακτικών και εργασίας</w:t>
            </w:r>
          </w:p>
        </w:tc>
        <w:tc>
          <w:tcPr>
            <w:tcW w:w="1984" w:type="dxa"/>
            <w:shd w:val="clear" w:color="auto" w:fill="auto"/>
          </w:tcPr>
          <w:p w14:paraId="0BDEF3B2"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ΝΑΙ</w:t>
            </w:r>
          </w:p>
        </w:tc>
        <w:tc>
          <w:tcPr>
            <w:tcW w:w="2147" w:type="dxa"/>
            <w:shd w:val="clear" w:color="auto" w:fill="auto"/>
          </w:tcPr>
          <w:p w14:paraId="03379D7B" w14:textId="77777777" w:rsidR="00ED0AE4" w:rsidRPr="00163B15" w:rsidRDefault="00ED0AE4" w:rsidP="00944B6C">
            <w:pPr>
              <w:rPr>
                <w:rFonts w:ascii="Segoe UI" w:eastAsia="Calibri" w:hAnsi="Segoe UI" w:cs="Segoe UI"/>
                <w:sz w:val="20"/>
                <w:szCs w:val="20"/>
                <w:lang w:val="el-GR"/>
              </w:rPr>
            </w:pPr>
          </w:p>
        </w:tc>
        <w:tc>
          <w:tcPr>
            <w:tcW w:w="2147" w:type="dxa"/>
            <w:shd w:val="clear" w:color="auto" w:fill="auto"/>
          </w:tcPr>
          <w:p w14:paraId="07A11DF0" w14:textId="77777777" w:rsidR="00ED0AE4" w:rsidRPr="00163B15" w:rsidRDefault="00ED0AE4" w:rsidP="00944B6C">
            <w:pPr>
              <w:rPr>
                <w:rFonts w:ascii="Segoe UI" w:eastAsia="Calibri" w:hAnsi="Segoe UI" w:cs="Segoe UI"/>
                <w:sz w:val="20"/>
                <w:szCs w:val="20"/>
                <w:lang w:val="el-GR"/>
              </w:rPr>
            </w:pPr>
          </w:p>
        </w:tc>
      </w:tr>
      <w:tr w:rsidR="00ED0AE4" w:rsidRPr="00163B15" w14:paraId="7C97C95F" w14:textId="77777777" w:rsidTr="00944B6C">
        <w:tc>
          <w:tcPr>
            <w:tcW w:w="2952" w:type="dxa"/>
            <w:shd w:val="clear" w:color="auto" w:fill="auto"/>
          </w:tcPr>
          <w:p w14:paraId="4947CA5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4. Εγγύηση και τεχνική υποστήριξη προσφερόμενη από τον κατασκευαστή</w:t>
            </w:r>
          </w:p>
        </w:tc>
        <w:tc>
          <w:tcPr>
            <w:tcW w:w="1984" w:type="dxa"/>
            <w:shd w:val="clear" w:color="auto" w:fill="auto"/>
          </w:tcPr>
          <w:p w14:paraId="622AEBE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2147" w:type="dxa"/>
            <w:shd w:val="clear" w:color="auto" w:fill="auto"/>
          </w:tcPr>
          <w:p w14:paraId="23AA18BA" w14:textId="77777777" w:rsidR="00ED0AE4" w:rsidRPr="00163B15" w:rsidRDefault="00ED0AE4" w:rsidP="00944B6C">
            <w:pPr>
              <w:rPr>
                <w:rFonts w:ascii="Segoe UI" w:eastAsia="Calibri" w:hAnsi="Segoe UI" w:cs="Segoe UI"/>
                <w:sz w:val="20"/>
                <w:szCs w:val="20"/>
                <w:lang w:val="el-GR"/>
              </w:rPr>
            </w:pPr>
          </w:p>
        </w:tc>
        <w:tc>
          <w:tcPr>
            <w:tcW w:w="2147" w:type="dxa"/>
            <w:shd w:val="clear" w:color="auto" w:fill="auto"/>
          </w:tcPr>
          <w:p w14:paraId="4F83566F" w14:textId="77777777" w:rsidR="00ED0AE4" w:rsidRPr="00163B15" w:rsidRDefault="00ED0AE4" w:rsidP="00944B6C">
            <w:pPr>
              <w:rPr>
                <w:rFonts w:ascii="Segoe UI" w:eastAsia="Calibri" w:hAnsi="Segoe UI" w:cs="Segoe UI"/>
                <w:sz w:val="20"/>
                <w:szCs w:val="20"/>
                <w:lang w:val="el-GR"/>
              </w:rPr>
            </w:pPr>
          </w:p>
        </w:tc>
      </w:tr>
      <w:tr w:rsidR="00ED0AE4" w:rsidRPr="00163B15" w14:paraId="41798419" w14:textId="77777777" w:rsidTr="00944B6C">
        <w:tc>
          <w:tcPr>
            <w:tcW w:w="2952" w:type="dxa"/>
            <w:shd w:val="clear" w:color="auto" w:fill="auto"/>
          </w:tcPr>
          <w:p w14:paraId="661534AD"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5. Γραπτή εγγύηση με επίσημη δήλωση του κατασκευαστή</w:t>
            </w:r>
          </w:p>
        </w:tc>
        <w:tc>
          <w:tcPr>
            <w:tcW w:w="1984" w:type="dxa"/>
            <w:shd w:val="clear" w:color="auto" w:fill="auto"/>
          </w:tcPr>
          <w:p w14:paraId="5692B1B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2147" w:type="dxa"/>
            <w:shd w:val="clear" w:color="auto" w:fill="auto"/>
          </w:tcPr>
          <w:p w14:paraId="54B92774" w14:textId="77777777" w:rsidR="00ED0AE4" w:rsidRPr="00163B15" w:rsidRDefault="00ED0AE4" w:rsidP="00944B6C">
            <w:pPr>
              <w:rPr>
                <w:rFonts w:ascii="Segoe UI" w:eastAsia="Calibri" w:hAnsi="Segoe UI" w:cs="Segoe UI"/>
                <w:sz w:val="20"/>
                <w:szCs w:val="20"/>
                <w:lang w:val="el-GR"/>
              </w:rPr>
            </w:pPr>
          </w:p>
        </w:tc>
        <w:tc>
          <w:tcPr>
            <w:tcW w:w="2147" w:type="dxa"/>
            <w:shd w:val="clear" w:color="auto" w:fill="auto"/>
          </w:tcPr>
          <w:p w14:paraId="5E2B62C8" w14:textId="77777777" w:rsidR="00ED0AE4" w:rsidRPr="00163B15" w:rsidRDefault="00ED0AE4" w:rsidP="00944B6C">
            <w:pPr>
              <w:rPr>
                <w:rFonts w:ascii="Segoe UI" w:eastAsia="Calibri" w:hAnsi="Segoe UI" w:cs="Segoe UI"/>
                <w:sz w:val="20"/>
                <w:szCs w:val="20"/>
                <w:lang w:val="el-GR"/>
              </w:rPr>
            </w:pPr>
          </w:p>
        </w:tc>
      </w:tr>
      <w:tr w:rsidR="00ED0AE4" w:rsidRPr="00163B15" w14:paraId="01A9CB27" w14:textId="77777777" w:rsidTr="00944B6C">
        <w:tc>
          <w:tcPr>
            <w:tcW w:w="9230" w:type="dxa"/>
            <w:gridSpan w:val="4"/>
            <w:shd w:val="clear" w:color="auto" w:fill="auto"/>
          </w:tcPr>
          <w:p w14:paraId="6DCD8D12"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12 ΕΓΚΑΤΑΣΤΑΣΗ</w:t>
            </w:r>
          </w:p>
        </w:tc>
      </w:tr>
      <w:tr w:rsidR="00ED0AE4" w:rsidRPr="00163B15" w14:paraId="0C4054E0" w14:textId="77777777" w:rsidTr="00944B6C">
        <w:tc>
          <w:tcPr>
            <w:tcW w:w="2952" w:type="dxa"/>
            <w:shd w:val="clear" w:color="auto" w:fill="auto"/>
          </w:tcPr>
          <w:p w14:paraId="69E341F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 Παράδοση στο Πανεπιστήμιο Ιωαννίνων (Κτήριο Μηχ. Η/Υ &amp; Πληρ, υπόψη Σ. Αναστασιάδη)</w:t>
            </w:r>
          </w:p>
        </w:tc>
        <w:tc>
          <w:tcPr>
            <w:tcW w:w="1984" w:type="dxa"/>
            <w:shd w:val="clear" w:color="auto" w:fill="auto"/>
          </w:tcPr>
          <w:p w14:paraId="4E65FC9E"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ΝΑΙ</w:t>
            </w:r>
          </w:p>
        </w:tc>
        <w:tc>
          <w:tcPr>
            <w:tcW w:w="2147" w:type="dxa"/>
            <w:shd w:val="clear" w:color="auto" w:fill="auto"/>
          </w:tcPr>
          <w:p w14:paraId="39990993" w14:textId="77777777" w:rsidR="00ED0AE4" w:rsidRPr="00163B15" w:rsidRDefault="00ED0AE4" w:rsidP="00944B6C">
            <w:pPr>
              <w:rPr>
                <w:rFonts w:ascii="Segoe UI" w:eastAsia="Calibri" w:hAnsi="Segoe UI" w:cs="Segoe UI"/>
                <w:sz w:val="20"/>
                <w:szCs w:val="20"/>
                <w:lang w:val="el-GR"/>
              </w:rPr>
            </w:pPr>
          </w:p>
        </w:tc>
        <w:tc>
          <w:tcPr>
            <w:tcW w:w="2147" w:type="dxa"/>
            <w:shd w:val="clear" w:color="auto" w:fill="auto"/>
          </w:tcPr>
          <w:p w14:paraId="3F110D84" w14:textId="77777777" w:rsidR="00ED0AE4" w:rsidRPr="00163B15" w:rsidRDefault="00ED0AE4" w:rsidP="00944B6C">
            <w:pPr>
              <w:rPr>
                <w:rFonts w:ascii="Segoe UI" w:eastAsia="Calibri" w:hAnsi="Segoe UI" w:cs="Segoe UI"/>
                <w:sz w:val="20"/>
                <w:szCs w:val="20"/>
                <w:lang w:val="el-GR"/>
              </w:rPr>
            </w:pPr>
          </w:p>
        </w:tc>
      </w:tr>
    </w:tbl>
    <w:p w14:paraId="1B04D9A3" w14:textId="77777777" w:rsidR="00ED0AE4" w:rsidRPr="00685897" w:rsidRDefault="00ED0AE4" w:rsidP="00ED0AE4">
      <w:pPr>
        <w:rPr>
          <w:rFonts w:ascii="Segoe UI" w:hAnsi="Segoe UI" w:cs="Segoe U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9"/>
        <w:gridCol w:w="1892"/>
        <w:gridCol w:w="1783"/>
        <w:gridCol w:w="2006"/>
      </w:tblGrid>
      <w:tr w:rsidR="00ED0AE4" w:rsidRPr="00163B15" w14:paraId="2F21D98C" w14:textId="77777777" w:rsidTr="00944B6C">
        <w:tc>
          <w:tcPr>
            <w:tcW w:w="9350" w:type="dxa"/>
            <w:gridSpan w:val="4"/>
            <w:shd w:val="clear" w:color="auto" w:fill="BFBFBF"/>
          </w:tcPr>
          <w:p w14:paraId="241E07E6"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bCs/>
                <w:sz w:val="20"/>
                <w:szCs w:val="20"/>
                <w:lang w:val="el-GR"/>
              </w:rPr>
              <w:t xml:space="preserve">Α.17 ΑΠΑΙΤΗΣΕΙΣ ΠΡΟΣΦΟΡΑΣ </w:t>
            </w:r>
            <w:r>
              <w:rPr>
                <w:rFonts w:ascii="Segoe UI" w:eastAsia="Calibri" w:hAnsi="Segoe UI" w:cs="Segoe UI"/>
                <w:b/>
                <w:bCs/>
                <w:sz w:val="20"/>
                <w:szCs w:val="20"/>
                <w:lang w:val="el-GR"/>
              </w:rPr>
              <w:t>ΤΜΗΜΑΤΟΣ</w:t>
            </w:r>
            <w:r w:rsidRPr="00163B15">
              <w:rPr>
                <w:rFonts w:ascii="Segoe UI" w:eastAsia="Calibri" w:hAnsi="Segoe UI" w:cs="Segoe UI"/>
                <w:b/>
                <w:bCs/>
                <w:sz w:val="20"/>
                <w:szCs w:val="20"/>
                <w:lang w:val="el-GR"/>
              </w:rPr>
              <w:t>Σ</w:t>
            </w:r>
          </w:p>
        </w:tc>
      </w:tr>
      <w:tr w:rsidR="00ED0AE4" w:rsidRPr="00163B15" w14:paraId="10073C11" w14:textId="77777777" w:rsidTr="00944B6C">
        <w:tc>
          <w:tcPr>
            <w:tcW w:w="3669" w:type="dxa"/>
            <w:shd w:val="clear" w:color="auto" w:fill="auto"/>
          </w:tcPr>
          <w:p w14:paraId="40A3A547"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bCs/>
                <w:sz w:val="20"/>
                <w:szCs w:val="20"/>
                <w:lang w:val="el-GR"/>
              </w:rPr>
              <w:t>ΠΕΡΙΓΡΑΦΗ</w:t>
            </w:r>
          </w:p>
        </w:tc>
        <w:tc>
          <w:tcPr>
            <w:tcW w:w="1892" w:type="dxa"/>
            <w:shd w:val="clear" w:color="auto" w:fill="auto"/>
          </w:tcPr>
          <w:p w14:paraId="61087154"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bCs/>
                <w:sz w:val="20"/>
                <w:szCs w:val="20"/>
                <w:lang w:val="el-GR"/>
              </w:rPr>
              <w:t>ΠΡΟΔΙΑΓΡΑΦΕΣ</w:t>
            </w:r>
          </w:p>
        </w:tc>
        <w:tc>
          <w:tcPr>
            <w:tcW w:w="1783" w:type="dxa"/>
            <w:shd w:val="clear" w:color="auto" w:fill="auto"/>
            <w:vAlign w:val="center"/>
          </w:tcPr>
          <w:p w14:paraId="1BF089DF"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sz w:val="20"/>
                <w:szCs w:val="20"/>
                <w:lang w:val="el-GR"/>
              </w:rPr>
              <w:t>ΣΥΜΜΟΡΦΩΣΗ (ΝΑΙ/ΟΧΙ)</w:t>
            </w:r>
            <w:r>
              <w:rPr>
                <w:rFonts w:ascii="Segoe UI" w:eastAsia="Calibri" w:hAnsi="Segoe UI" w:cs="Segoe UI"/>
                <w:b/>
                <w:sz w:val="20"/>
                <w:szCs w:val="20"/>
                <w:lang w:val="el-GR"/>
              </w:rPr>
              <w:t xml:space="preserve"> - ΠΑΡΑΠΟΜΠΗ</w:t>
            </w:r>
          </w:p>
        </w:tc>
        <w:tc>
          <w:tcPr>
            <w:tcW w:w="2006" w:type="dxa"/>
            <w:shd w:val="clear" w:color="auto" w:fill="auto"/>
          </w:tcPr>
          <w:p w14:paraId="75E5E821"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sz w:val="20"/>
                <w:szCs w:val="20"/>
                <w:lang w:val="el-GR"/>
              </w:rPr>
              <w:t>ΕΠΙΠΛΕΟΝ ΧΑΡΑΚΤΗΡΙΣΤΙΚΑ</w:t>
            </w:r>
          </w:p>
        </w:tc>
      </w:tr>
      <w:tr w:rsidR="00ED0AE4" w:rsidRPr="00163B15" w14:paraId="65E6C19C" w14:textId="77777777" w:rsidTr="00944B6C">
        <w:tc>
          <w:tcPr>
            <w:tcW w:w="9350" w:type="dxa"/>
            <w:gridSpan w:val="4"/>
            <w:shd w:val="clear" w:color="auto" w:fill="auto"/>
          </w:tcPr>
          <w:p w14:paraId="0098183E" w14:textId="77777777" w:rsidR="00ED0AE4" w:rsidRPr="00163B15" w:rsidRDefault="00ED0AE4" w:rsidP="00944B6C">
            <w:pPr>
              <w:rPr>
                <w:rFonts w:ascii="Segoe UI" w:eastAsia="Calibri" w:hAnsi="Segoe UI" w:cs="Segoe UI"/>
                <w:b/>
                <w:bCs/>
                <w:sz w:val="20"/>
                <w:szCs w:val="20"/>
              </w:rPr>
            </w:pPr>
            <w:r w:rsidRPr="00163B15">
              <w:rPr>
                <w:rFonts w:ascii="Segoe UI" w:eastAsia="Calibri" w:hAnsi="Segoe UI" w:cs="Segoe UI"/>
                <w:b/>
                <w:bCs/>
                <w:sz w:val="20"/>
                <w:szCs w:val="20"/>
              </w:rPr>
              <w:t xml:space="preserve">1 </w:t>
            </w:r>
            <w:r w:rsidRPr="00163B15">
              <w:rPr>
                <w:rFonts w:ascii="Segoe UI" w:eastAsia="Calibri" w:hAnsi="Segoe UI" w:cs="Segoe UI"/>
                <w:b/>
                <w:bCs/>
                <w:sz w:val="20"/>
                <w:szCs w:val="20"/>
                <w:lang w:val="el-GR"/>
              </w:rPr>
              <w:t>ΤΕΧΝΙΚΑ ΧΑΡΑΚΤΗΡΙΣΤΙΚΑ</w:t>
            </w:r>
          </w:p>
        </w:tc>
      </w:tr>
      <w:tr w:rsidR="00ED0AE4" w:rsidRPr="00163B15" w14:paraId="2420E487" w14:textId="77777777" w:rsidTr="00944B6C">
        <w:tc>
          <w:tcPr>
            <w:tcW w:w="3669" w:type="dxa"/>
            <w:shd w:val="clear" w:color="auto" w:fill="auto"/>
          </w:tcPr>
          <w:p w14:paraId="609E7BA0"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 Οι διακομιστές των πινάκων Α1 μέχρι Α10 να προέρχονται από τον ίδιο κατασκευαστή για εξασφάλιση ενοποιημένης διαχείρισης της υποδομής</w:t>
            </w:r>
          </w:p>
        </w:tc>
        <w:tc>
          <w:tcPr>
            <w:tcW w:w="1892" w:type="dxa"/>
            <w:shd w:val="clear" w:color="auto" w:fill="auto"/>
          </w:tcPr>
          <w:p w14:paraId="3AF99B6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783" w:type="dxa"/>
            <w:shd w:val="clear" w:color="auto" w:fill="auto"/>
          </w:tcPr>
          <w:p w14:paraId="14CB253F" w14:textId="77777777" w:rsidR="00ED0AE4" w:rsidRPr="00163B15" w:rsidRDefault="00ED0AE4" w:rsidP="00944B6C">
            <w:pPr>
              <w:rPr>
                <w:rFonts w:ascii="Segoe UI" w:eastAsia="Calibri" w:hAnsi="Segoe UI" w:cs="Segoe UI"/>
                <w:sz w:val="20"/>
                <w:szCs w:val="20"/>
                <w:lang w:val="el-GR"/>
              </w:rPr>
            </w:pPr>
          </w:p>
        </w:tc>
        <w:tc>
          <w:tcPr>
            <w:tcW w:w="2006" w:type="dxa"/>
            <w:shd w:val="clear" w:color="auto" w:fill="auto"/>
          </w:tcPr>
          <w:p w14:paraId="5060942A" w14:textId="77777777" w:rsidR="00ED0AE4" w:rsidRPr="00163B15" w:rsidRDefault="00ED0AE4" w:rsidP="00944B6C">
            <w:pPr>
              <w:rPr>
                <w:rFonts w:ascii="Segoe UI" w:eastAsia="Calibri" w:hAnsi="Segoe UI" w:cs="Segoe UI"/>
                <w:sz w:val="20"/>
                <w:szCs w:val="20"/>
                <w:lang w:val="el-GR"/>
              </w:rPr>
            </w:pPr>
          </w:p>
        </w:tc>
      </w:tr>
      <w:tr w:rsidR="00ED0AE4" w:rsidRPr="00163B15" w14:paraId="1FA2CB2D" w14:textId="77777777" w:rsidTr="00944B6C">
        <w:tc>
          <w:tcPr>
            <w:tcW w:w="9350" w:type="dxa"/>
            <w:gridSpan w:val="4"/>
            <w:shd w:val="clear" w:color="auto" w:fill="auto"/>
          </w:tcPr>
          <w:p w14:paraId="1CEBDDA5"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 xml:space="preserve">2 ΤΕΚΜΗΡΙΩΣΗ ΠΡΟΣΦΟΡΑΣ </w:t>
            </w:r>
          </w:p>
        </w:tc>
      </w:tr>
      <w:tr w:rsidR="00ED0AE4" w:rsidRPr="00163B15" w14:paraId="2355CF27" w14:textId="77777777" w:rsidTr="00944B6C">
        <w:tc>
          <w:tcPr>
            <w:tcW w:w="3669" w:type="dxa"/>
            <w:shd w:val="clear" w:color="auto" w:fill="auto"/>
          </w:tcPr>
          <w:p w14:paraId="435934B8"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 Να αναφερθεί το μοντέλο και η εταιρεία κατασκευής</w:t>
            </w:r>
          </w:p>
        </w:tc>
        <w:tc>
          <w:tcPr>
            <w:tcW w:w="1892" w:type="dxa"/>
            <w:shd w:val="clear" w:color="auto" w:fill="auto"/>
          </w:tcPr>
          <w:p w14:paraId="50485999"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783" w:type="dxa"/>
            <w:shd w:val="clear" w:color="auto" w:fill="auto"/>
          </w:tcPr>
          <w:p w14:paraId="02A22BDC" w14:textId="77777777" w:rsidR="00ED0AE4" w:rsidRPr="00163B15" w:rsidRDefault="00ED0AE4" w:rsidP="00944B6C">
            <w:pPr>
              <w:rPr>
                <w:rFonts w:ascii="Segoe UI" w:eastAsia="Calibri" w:hAnsi="Segoe UI" w:cs="Segoe UI"/>
                <w:sz w:val="20"/>
                <w:szCs w:val="20"/>
                <w:lang w:val="el-GR"/>
              </w:rPr>
            </w:pPr>
          </w:p>
        </w:tc>
        <w:tc>
          <w:tcPr>
            <w:tcW w:w="2006" w:type="dxa"/>
            <w:shd w:val="clear" w:color="auto" w:fill="auto"/>
          </w:tcPr>
          <w:p w14:paraId="22795244" w14:textId="77777777" w:rsidR="00ED0AE4" w:rsidRPr="00163B15" w:rsidRDefault="00ED0AE4" w:rsidP="00944B6C">
            <w:pPr>
              <w:rPr>
                <w:rFonts w:ascii="Segoe UI" w:eastAsia="Calibri" w:hAnsi="Segoe UI" w:cs="Segoe UI"/>
                <w:sz w:val="20"/>
                <w:szCs w:val="20"/>
                <w:lang w:val="el-GR"/>
              </w:rPr>
            </w:pPr>
          </w:p>
        </w:tc>
      </w:tr>
      <w:tr w:rsidR="00ED0AE4" w:rsidRPr="00163B15" w14:paraId="3C7CBD2E" w14:textId="77777777" w:rsidTr="00944B6C">
        <w:tc>
          <w:tcPr>
            <w:tcW w:w="9350" w:type="dxa"/>
            <w:gridSpan w:val="4"/>
            <w:shd w:val="clear" w:color="auto" w:fill="auto"/>
          </w:tcPr>
          <w:p w14:paraId="2DF8CA7C"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3 ΠΟΙΟΤΗΤΑ ΚΑΙ ΑΣΦΑΛΕΙΑ</w:t>
            </w:r>
          </w:p>
        </w:tc>
      </w:tr>
      <w:tr w:rsidR="00ED0AE4" w:rsidRPr="00163B15" w14:paraId="428E2EB5" w14:textId="77777777" w:rsidTr="00944B6C">
        <w:tc>
          <w:tcPr>
            <w:tcW w:w="3669" w:type="dxa"/>
            <w:shd w:val="clear" w:color="auto" w:fill="auto"/>
          </w:tcPr>
          <w:p w14:paraId="18726827"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1. </w:t>
            </w:r>
            <w:bookmarkStart w:id="18" w:name="_Hlk72398564"/>
            <w:r w:rsidRPr="00163B15">
              <w:rPr>
                <w:rFonts w:ascii="Segoe UI" w:eastAsia="Calibri" w:hAnsi="Segoe UI" w:cs="Segoe UI"/>
                <w:sz w:val="20"/>
                <w:szCs w:val="20"/>
                <w:lang w:val="el-GR"/>
              </w:rPr>
              <w:t xml:space="preserve">Πιστοποιητικό </w:t>
            </w:r>
            <w:r w:rsidRPr="00163B15">
              <w:rPr>
                <w:rFonts w:ascii="Segoe UI" w:eastAsia="Calibri" w:hAnsi="Segoe UI" w:cs="Segoe UI"/>
                <w:sz w:val="20"/>
                <w:szCs w:val="20"/>
              </w:rPr>
              <w:t>CE</w:t>
            </w:r>
            <w:r w:rsidRPr="00416BAE">
              <w:rPr>
                <w:rFonts w:ascii="Segoe UI" w:eastAsia="Calibri" w:hAnsi="Segoe UI" w:cs="Segoe UI"/>
                <w:sz w:val="20"/>
                <w:szCs w:val="20"/>
                <w:lang w:val="el-GR"/>
              </w:rPr>
              <w:t xml:space="preserve"> </w:t>
            </w:r>
            <w:bookmarkEnd w:id="18"/>
            <w:r>
              <w:rPr>
                <w:rFonts w:ascii="Segoe UI" w:eastAsia="Calibri" w:hAnsi="Segoe UI" w:cs="Segoe UI"/>
                <w:sz w:val="20"/>
                <w:szCs w:val="20"/>
                <w:lang w:val="el-GR"/>
              </w:rPr>
              <w:t>και να προσκομιστεί</w:t>
            </w:r>
          </w:p>
        </w:tc>
        <w:tc>
          <w:tcPr>
            <w:tcW w:w="1892" w:type="dxa"/>
            <w:shd w:val="clear" w:color="auto" w:fill="auto"/>
          </w:tcPr>
          <w:p w14:paraId="78125CD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783" w:type="dxa"/>
            <w:shd w:val="clear" w:color="auto" w:fill="auto"/>
          </w:tcPr>
          <w:p w14:paraId="738142B4" w14:textId="77777777" w:rsidR="00ED0AE4" w:rsidRPr="00163B15" w:rsidRDefault="00ED0AE4" w:rsidP="00944B6C">
            <w:pPr>
              <w:rPr>
                <w:rFonts w:ascii="Segoe UI" w:eastAsia="Calibri" w:hAnsi="Segoe UI" w:cs="Segoe UI"/>
                <w:sz w:val="20"/>
                <w:szCs w:val="20"/>
                <w:lang w:val="el-GR"/>
              </w:rPr>
            </w:pPr>
          </w:p>
        </w:tc>
        <w:tc>
          <w:tcPr>
            <w:tcW w:w="2006" w:type="dxa"/>
            <w:shd w:val="clear" w:color="auto" w:fill="auto"/>
          </w:tcPr>
          <w:p w14:paraId="40E8EB0D" w14:textId="77777777" w:rsidR="00ED0AE4" w:rsidRPr="00163B15" w:rsidRDefault="00ED0AE4" w:rsidP="00944B6C">
            <w:pPr>
              <w:rPr>
                <w:rFonts w:ascii="Segoe UI" w:eastAsia="Calibri" w:hAnsi="Segoe UI" w:cs="Segoe UI"/>
                <w:sz w:val="20"/>
                <w:szCs w:val="20"/>
                <w:lang w:val="el-GR"/>
              </w:rPr>
            </w:pPr>
          </w:p>
        </w:tc>
      </w:tr>
      <w:tr w:rsidR="00ED0AE4" w:rsidRPr="00163B15" w14:paraId="6FA4C320" w14:textId="77777777" w:rsidTr="00944B6C">
        <w:tc>
          <w:tcPr>
            <w:tcW w:w="3669" w:type="dxa"/>
            <w:shd w:val="clear" w:color="auto" w:fill="auto"/>
          </w:tcPr>
          <w:p w14:paraId="63A2BF8D"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2. </w:t>
            </w:r>
            <w:bookmarkStart w:id="19" w:name="_Hlk72398568"/>
            <w:r w:rsidRPr="00163B15">
              <w:rPr>
                <w:rFonts w:ascii="Segoe UI" w:eastAsia="Calibri" w:hAnsi="Segoe UI" w:cs="Segoe UI"/>
                <w:sz w:val="20"/>
                <w:szCs w:val="20"/>
                <w:lang w:val="el-GR"/>
              </w:rPr>
              <w:t xml:space="preserve">Πιστοποιητικό </w:t>
            </w:r>
            <w:r w:rsidRPr="00163B15">
              <w:rPr>
                <w:rFonts w:ascii="Segoe UI" w:eastAsia="Calibri" w:hAnsi="Segoe UI" w:cs="Segoe UI"/>
                <w:sz w:val="20"/>
                <w:szCs w:val="20"/>
              </w:rPr>
              <w:t>ISO</w:t>
            </w:r>
            <w:r w:rsidRPr="00416BAE">
              <w:rPr>
                <w:rFonts w:ascii="Segoe UI" w:eastAsia="Calibri" w:hAnsi="Segoe UI" w:cs="Segoe UI"/>
                <w:sz w:val="20"/>
                <w:szCs w:val="20"/>
                <w:lang w:val="el-GR"/>
              </w:rPr>
              <w:t xml:space="preserve"> 9001</w:t>
            </w:r>
            <w:bookmarkEnd w:id="19"/>
            <w:r>
              <w:rPr>
                <w:rFonts w:ascii="Segoe UI" w:eastAsia="Calibri" w:hAnsi="Segoe UI" w:cs="Segoe UI"/>
                <w:sz w:val="20"/>
                <w:szCs w:val="20"/>
                <w:lang w:val="el-GR"/>
              </w:rPr>
              <w:t xml:space="preserve"> και να προσκομιστεί</w:t>
            </w:r>
          </w:p>
        </w:tc>
        <w:tc>
          <w:tcPr>
            <w:tcW w:w="1892" w:type="dxa"/>
            <w:shd w:val="clear" w:color="auto" w:fill="auto"/>
          </w:tcPr>
          <w:p w14:paraId="759B7057"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783" w:type="dxa"/>
            <w:shd w:val="clear" w:color="auto" w:fill="auto"/>
          </w:tcPr>
          <w:p w14:paraId="6731BDED" w14:textId="77777777" w:rsidR="00ED0AE4" w:rsidRPr="00163B15" w:rsidRDefault="00ED0AE4" w:rsidP="00944B6C">
            <w:pPr>
              <w:rPr>
                <w:rFonts w:ascii="Segoe UI" w:eastAsia="Calibri" w:hAnsi="Segoe UI" w:cs="Segoe UI"/>
                <w:sz w:val="20"/>
                <w:szCs w:val="20"/>
                <w:lang w:val="el-GR"/>
              </w:rPr>
            </w:pPr>
          </w:p>
        </w:tc>
        <w:tc>
          <w:tcPr>
            <w:tcW w:w="2006" w:type="dxa"/>
            <w:shd w:val="clear" w:color="auto" w:fill="auto"/>
          </w:tcPr>
          <w:p w14:paraId="7A5024E8" w14:textId="77777777" w:rsidR="00ED0AE4" w:rsidRPr="00163B15" w:rsidRDefault="00ED0AE4" w:rsidP="00944B6C">
            <w:pPr>
              <w:rPr>
                <w:rFonts w:ascii="Segoe UI" w:eastAsia="Calibri" w:hAnsi="Segoe UI" w:cs="Segoe UI"/>
                <w:sz w:val="20"/>
                <w:szCs w:val="20"/>
                <w:lang w:val="el-GR"/>
              </w:rPr>
            </w:pPr>
          </w:p>
        </w:tc>
      </w:tr>
      <w:tr w:rsidR="00ED0AE4" w:rsidRPr="00163B15" w14:paraId="5E3BEF35" w14:textId="77777777" w:rsidTr="00944B6C">
        <w:tc>
          <w:tcPr>
            <w:tcW w:w="9350" w:type="dxa"/>
            <w:gridSpan w:val="4"/>
            <w:shd w:val="clear" w:color="auto" w:fill="auto"/>
          </w:tcPr>
          <w:p w14:paraId="1EDEA3BB"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4 ΕΜΠΕΙΡΙΑ ΑΝΑΔΟΧΟΥ</w:t>
            </w:r>
          </w:p>
        </w:tc>
      </w:tr>
      <w:tr w:rsidR="00ED0AE4" w:rsidRPr="00163B15" w14:paraId="296073B6" w14:textId="77777777" w:rsidTr="00944B6C">
        <w:tc>
          <w:tcPr>
            <w:tcW w:w="3669" w:type="dxa"/>
            <w:shd w:val="clear" w:color="auto" w:fill="auto"/>
            <w:vAlign w:val="center"/>
          </w:tcPr>
          <w:p w14:paraId="3C54BFE3"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sz w:val="20"/>
                <w:szCs w:val="20"/>
                <w:lang w:val="el-GR"/>
              </w:rPr>
              <w:t xml:space="preserve">1. </w:t>
            </w:r>
            <w:bookmarkStart w:id="20" w:name="_Hlk72398574"/>
            <w:r w:rsidRPr="00163B15">
              <w:rPr>
                <w:rFonts w:ascii="Segoe UI" w:eastAsia="Calibri" w:hAnsi="Segoe UI" w:cs="Segoe UI"/>
                <w:sz w:val="20"/>
                <w:szCs w:val="20"/>
                <w:lang w:val="el-GR"/>
              </w:rPr>
              <w:t xml:space="preserve">Ο ανάδοχος θα πρέπει να έχει εκτελέσει επιτυχώς 3 (τρία) έργα </w:t>
            </w:r>
            <w:r w:rsidRPr="00163B15">
              <w:rPr>
                <w:rFonts w:ascii="Segoe UI" w:eastAsia="Calibri" w:hAnsi="Segoe UI" w:cs="Segoe UI"/>
                <w:sz w:val="20"/>
                <w:szCs w:val="20"/>
                <w:lang w:val="el-GR"/>
              </w:rPr>
              <w:lastRenderedPageBreak/>
              <w:t>υποδομής κέντρου δεδομένων.</w:t>
            </w:r>
            <w:bookmarkEnd w:id="20"/>
          </w:p>
        </w:tc>
        <w:tc>
          <w:tcPr>
            <w:tcW w:w="1892" w:type="dxa"/>
            <w:shd w:val="clear" w:color="auto" w:fill="auto"/>
            <w:vAlign w:val="center"/>
          </w:tcPr>
          <w:p w14:paraId="1A523611"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lastRenderedPageBreak/>
              <w:t>ΝΑΙ</w:t>
            </w:r>
          </w:p>
        </w:tc>
        <w:tc>
          <w:tcPr>
            <w:tcW w:w="1783" w:type="dxa"/>
            <w:shd w:val="clear" w:color="auto" w:fill="auto"/>
          </w:tcPr>
          <w:p w14:paraId="5EF0F268" w14:textId="77777777" w:rsidR="00ED0AE4" w:rsidRPr="00163B15" w:rsidRDefault="00ED0AE4" w:rsidP="00944B6C">
            <w:pPr>
              <w:rPr>
                <w:rFonts w:ascii="Segoe UI" w:eastAsia="Calibri" w:hAnsi="Segoe UI" w:cs="Segoe UI"/>
                <w:sz w:val="20"/>
                <w:szCs w:val="20"/>
                <w:lang w:val="el-GR"/>
              </w:rPr>
            </w:pPr>
          </w:p>
        </w:tc>
        <w:tc>
          <w:tcPr>
            <w:tcW w:w="2006" w:type="dxa"/>
            <w:shd w:val="clear" w:color="auto" w:fill="auto"/>
          </w:tcPr>
          <w:p w14:paraId="5C905D84" w14:textId="77777777" w:rsidR="00ED0AE4" w:rsidRPr="00163B15" w:rsidRDefault="00ED0AE4" w:rsidP="00944B6C">
            <w:pPr>
              <w:rPr>
                <w:rFonts w:ascii="Segoe UI" w:eastAsia="Calibri" w:hAnsi="Segoe UI" w:cs="Segoe UI"/>
                <w:sz w:val="20"/>
                <w:szCs w:val="20"/>
                <w:lang w:val="el-GR"/>
              </w:rPr>
            </w:pPr>
          </w:p>
        </w:tc>
      </w:tr>
      <w:tr w:rsidR="00ED0AE4" w:rsidRPr="00163B15" w14:paraId="428F00CE" w14:textId="77777777" w:rsidTr="00944B6C">
        <w:tc>
          <w:tcPr>
            <w:tcW w:w="3669" w:type="dxa"/>
            <w:shd w:val="clear" w:color="auto" w:fill="auto"/>
            <w:vAlign w:val="center"/>
          </w:tcPr>
          <w:p w14:paraId="7443D006" w14:textId="77777777" w:rsidR="00ED0AE4" w:rsidRPr="00163B15" w:rsidRDefault="00ED0AE4" w:rsidP="00944B6C">
            <w:pPr>
              <w:rPr>
                <w:rFonts w:ascii="Segoe UI" w:eastAsia="Calibri" w:hAnsi="Segoe UI" w:cs="Segoe UI"/>
                <w:b/>
                <w:bCs/>
                <w:sz w:val="20"/>
                <w:szCs w:val="20"/>
                <w:lang w:val="el-GR"/>
              </w:rPr>
            </w:pPr>
            <w:bookmarkStart w:id="21" w:name="_Hlk72398592"/>
            <w:r w:rsidRPr="00163B15">
              <w:rPr>
                <w:rFonts w:ascii="Segoe UI" w:eastAsia="Calibri" w:hAnsi="Segoe UI" w:cs="Segoe UI"/>
                <w:sz w:val="20"/>
                <w:szCs w:val="20"/>
                <w:lang w:val="el-GR"/>
              </w:rPr>
              <w:t>2. Ο ανάδοχος θα πρέπει να έχει εκτελέσει επιτυχώς από μια υλοποίηση βασισμένη σε πρωτόκολλα Ethernet (≥ 10Gbps) και InfiniBand (≥ 56Gbps) .</w:t>
            </w:r>
          </w:p>
        </w:tc>
        <w:tc>
          <w:tcPr>
            <w:tcW w:w="1892" w:type="dxa"/>
            <w:shd w:val="clear" w:color="auto" w:fill="auto"/>
            <w:vAlign w:val="center"/>
          </w:tcPr>
          <w:p w14:paraId="68907E3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783" w:type="dxa"/>
            <w:shd w:val="clear" w:color="auto" w:fill="auto"/>
          </w:tcPr>
          <w:p w14:paraId="0A4831B3" w14:textId="77777777" w:rsidR="00ED0AE4" w:rsidRPr="00163B15" w:rsidRDefault="00ED0AE4" w:rsidP="00944B6C">
            <w:pPr>
              <w:rPr>
                <w:rFonts w:ascii="Segoe UI" w:eastAsia="Calibri" w:hAnsi="Segoe UI" w:cs="Segoe UI"/>
                <w:sz w:val="20"/>
                <w:szCs w:val="20"/>
                <w:lang w:val="el-GR"/>
              </w:rPr>
            </w:pPr>
          </w:p>
        </w:tc>
        <w:tc>
          <w:tcPr>
            <w:tcW w:w="2006" w:type="dxa"/>
            <w:shd w:val="clear" w:color="auto" w:fill="auto"/>
          </w:tcPr>
          <w:p w14:paraId="0EA74858" w14:textId="77777777" w:rsidR="00ED0AE4" w:rsidRPr="00163B15" w:rsidRDefault="00ED0AE4" w:rsidP="00944B6C">
            <w:pPr>
              <w:rPr>
                <w:rFonts w:ascii="Segoe UI" w:eastAsia="Calibri" w:hAnsi="Segoe UI" w:cs="Segoe UI"/>
                <w:sz w:val="20"/>
                <w:szCs w:val="20"/>
                <w:lang w:val="el-GR"/>
              </w:rPr>
            </w:pPr>
          </w:p>
        </w:tc>
      </w:tr>
      <w:bookmarkEnd w:id="21"/>
      <w:tr w:rsidR="00ED0AE4" w:rsidRPr="00163B15" w14:paraId="1C66A121" w14:textId="77777777" w:rsidTr="00944B6C">
        <w:tc>
          <w:tcPr>
            <w:tcW w:w="3669" w:type="dxa"/>
            <w:shd w:val="clear" w:color="auto" w:fill="auto"/>
            <w:vAlign w:val="center"/>
          </w:tcPr>
          <w:p w14:paraId="031EB874"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sz w:val="20"/>
                <w:szCs w:val="20"/>
                <w:lang w:val="el-GR"/>
              </w:rPr>
              <w:t xml:space="preserve">3. </w:t>
            </w:r>
            <w:bookmarkStart w:id="22" w:name="_Hlk72398581"/>
            <w:r w:rsidRPr="00163B15">
              <w:rPr>
                <w:rFonts w:ascii="Segoe UI" w:eastAsia="Calibri" w:hAnsi="Segoe UI" w:cs="Segoe UI"/>
                <w:sz w:val="20"/>
                <w:szCs w:val="20"/>
                <w:lang w:val="el-GR"/>
              </w:rPr>
              <w:t>Ο ανάδοχος θα αναθέσει ειδικό διαχειριστή του έργου ο οποίος θα έχει την πλήρη ευθύνη υλοποίησης και παρακολούθησης του έργου. Να παρατεθεί βιογραφικό.</w:t>
            </w:r>
            <w:bookmarkEnd w:id="22"/>
          </w:p>
        </w:tc>
        <w:tc>
          <w:tcPr>
            <w:tcW w:w="1892" w:type="dxa"/>
            <w:shd w:val="clear" w:color="auto" w:fill="auto"/>
            <w:vAlign w:val="center"/>
          </w:tcPr>
          <w:p w14:paraId="4C96F6E8"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783" w:type="dxa"/>
            <w:shd w:val="clear" w:color="auto" w:fill="auto"/>
          </w:tcPr>
          <w:p w14:paraId="568B0809" w14:textId="77777777" w:rsidR="00ED0AE4" w:rsidRPr="00163B15" w:rsidRDefault="00ED0AE4" w:rsidP="00944B6C">
            <w:pPr>
              <w:rPr>
                <w:rFonts w:ascii="Segoe UI" w:eastAsia="Calibri" w:hAnsi="Segoe UI" w:cs="Segoe UI"/>
                <w:sz w:val="20"/>
                <w:szCs w:val="20"/>
                <w:lang w:val="el-GR"/>
              </w:rPr>
            </w:pPr>
          </w:p>
        </w:tc>
        <w:tc>
          <w:tcPr>
            <w:tcW w:w="2006" w:type="dxa"/>
            <w:shd w:val="clear" w:color="auto" w:fill="auto"/>
          </w:tcPr>
          <w:p w14:paraId="2EC02560" w14:textId="77777777" w:rsidR="00ED0AE4" w:rsidRPr="00163B15" w:rsidRDefault="00ED0AE4" w:rsidP="00944B6C">
            <w:pPr>
              <w:rPr>
                <w:rFonts w:ascii="Segoe UI" w:eastAsia="Calibri" w:hAnsi="Segoe UI" w:cs="Segoe UI"/>
                <w:sz w:val="20"/>
                <w:szCs w:val="20"/>
                <w:lang w:val="el-GR"/>
              </w:rPr>
            </w:pPr>
          </w:p>
        </w:tc>
      </w:tr>
      <w:tr w:rsidR="00ED0AE4" w:rsidRPr="00163B15" w14:paraId="16434325" w14:textId="77777777" w:rsidTr="00944B6C">
        <w:tc>
          <w:tcPr>
            <w:tcW w:w="3669" w:type="dxa"/>
            <w:shd w:val="clear" w:color="auto" w:fill="auto"/>
            <w:vAlign w:val="center"/>
          </w:tcPr>
          <w:p w14:paraId="28402CE1"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sz w:val="20"/>
                <w:szCs w:val="20"/>
                <w:lang w:val="el-GR"/>
              </w:rPr>
              <w:t>4. Ο εξοπλισμός των Πινάκων Α1 μέχρι Α14 θα παραδοθεί εγκατεστημένος στις καμπίνες της προσφοράς στο Κτήριο Μηχ Η/Υ &amp; Πληρ. Πανεπιστήμιου Ιωαννίνων πλήρως λειτουργικός με την προδιαγεγραμμένη καλωδίωση δεδομένων/διαχείρισης/τροφοδοσίας.</w:t>
            </w:r>
          </w:p>
        </w:tc>
        <w:tc>
          <w:tcPr>
            <w:tcW w:w="1892" w:type="dxa"/>
            <w:shd w:val="clear" w:color="auto" w:fill="auto"/>
            <w:vAlign w:val="center"/>
          </w:tcPr>
          <w:p w14:paraId="41068EED"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783" w:type="dxa"/>
            <w:shd w:val="clear" w:color="auto" w:fill="auto"/>
          </w:tcPr>
          <w:p w14:paraId="33A5F61C" w14:textId="77777777" w:rsidR="00ED0AE4" w:rsidRPr="00163B15" w:rsidRDefault="00ED0AE4" w:rsidP="00944B6C">
            <w:pPr>
              <w:rPr>
                <w:rFonts w:ascii="Segoe UI" w:eastAsia="Calibri" w:hAnsi="Segoe UI" w:cs="Segoe UI"/>
                <w:sz w:val="20"/>
                <w:szCs w:val="20"/>
                <w:lang w:val="el-GR"/>
              </w:rPr>
            </w:pPr>
          </w:p>
        </w:tc>
        <w:tc>
          <w:tcPr>
            <w:tcW w:w="2006" w:type="dxa"/>
            <w:shd w:val="clear" w:color="auto" w:fill="auto"/>
          </w:tcPr>
          <w:p w14:paraId="00DF6C1D" w14:textId="77777777" w:rsidR="00ED0AE4" w:rsidRPr="00163B15" w:rsidRDefault="00ED0AE4" w:rsidP="00944B6C">
            <w:pPr>
              <w:rPr>
                <w:rFonts w:ascii="Segoe UI" w:eastAsia="Calibri" w:hAnsi="Segoe UI" w:cs="Segoe UI"/>
                <w:sz w:val="20"/>
                <w:szCs w:val="20"/>
                <w:lang w:val="el-GR"/>
              </w:rPr>
            </w:pPr>
          </w:p>
        </w:tc>
      </w:tr>
    </w:tbl>
    <w:p w14:paraId="2D73952C" w14:textId="77777777" w:rsidR="00ED0AE4" w:rsidRPr="00685897" w:rsidRDefault="00ED0AE4" w:rsidP="00ED0AE4">
      <w:pPr>
        <w:rPr>
          <w:rFonts w:ascii="Segoe UI" w:hAnsi="Segoe UI" w:cs="Segoe UI"/>
          <w:sz w:val="20"/>
          <w:szCs w:val="20"/>
          <w:lang w:val="el-GR"/>
        </w:rPr>
      </w:pPr>
    </w:p>
    <w:p w14:paraId="462E76D6" w14:textId="77777777" w:rsidR="00ED0AE4" w:rsidRPr="00685897" w:rsidRDefault="00ED0AE4" w:rsidP="00ED0AE4">
      <w:pPr>
        <w:rPr>
          <w:rFonts w:ascii="Segoe UI" w:hAnsi="Segoe UI" w:cs="Segoe UI"/>
          <w:sz w:val="20"/>
          <w:szCs w:val="20"/>
          <w:lang w:val="el-GR"/>
        </w:rPr>
      </w:pPr>
      <w:r w:rsidRPr="00685897">
        <w:rPr>
          <w:rFonts w:ascii="Segoe UI" w:hAnsi="Segoe UI" w:cs="Segoe UI"/>
          <w:sz w:val="20"/>
          <w:szCs w:val="20"/>
          <w:lang w:val="el-GR"/>
        </w:rPr>
        <w:br w:type="page"/>
      </w:r>
    </w:p>
    <w:p w14:paraId="7F91DAA0" w14:textId="77777777" w:rsidR="00ED0AE4" w:rsidRPr="00EC3FA0" w:rsidRDefault="00ED0AE4" w:rsidP="00ED0AE4">
      <w:pPr>
        <w:rPr>
          <w:rFonts w:ascii="Segoe UI" w:hAnsi="Segoe UI" w:cs="Segoe UI"/>
          <w:b/>
          <w:bCs/>
          <w:sz w:val="20"/>
          <w:szCs w:val="20"/>
          <w:u w:val="single"/>
          <w:lang w:val="en-US"/>
        </w:rPr>
      </w:pPr>
      <w:r w:rsidRPr="00EC3FA0">
        <w:rPr>
          <w:rFonts w:ascii="Segoe UI" w:hAnsi="Segoe UI" w:cs="Segoe UI"/>
          <w:b/>
          <w:bCs/>
          <w:sz w:val="20"/>
          <w:szCs w:val="20"/>
          <w:u w:val="single"/>
        </w:rPr>
        <w:lastRenderedPageBreak/>
        <w:t>TMHMA B</w:t>
      </w:r>
    </w:p>
    <w:tbl>
      <w:tblPr>
        <w:tblpPr w:leftFromText="181" w:rightFromText="181" w:vertAnchor="text" w:horzAnchor="margin"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8"/>
        <w:gridCol w:w="1569"/>
        <w:gridCol w:w="4346"/>
        <w:gridCol w:w="1206"/>
        <w:gridCol w:w="1610"/>
      </w:tblGrid>
      <w:tr w:rsidR="00ED0AE4" w:rsidRPr="00163B15" w14:paraId="6CF2802B" w14:textId="77777777" w:rsidTr="00944B6C">
        <w:tc>
          <w:tcPr>
            <w:tcW w:w="688" w:type="dxa"/>
            <w:shd w:val="clear" w:color="auto" w:fill="auto"/>
          </w:tcPr>
          <w:p w14:paraId="197D1D6B"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bCs/>
                <w:sz w:val="20"/>
                <w:szCs w:val="20"/>
                <w:lang w:val="el-GR"/>
              </w:rPr>
              <w:t>Α/Α</w:t>
            </w:r>
          </w:p>
        </w:tc>
        <w:tc>
          <w:tcPr>
            <w:tcW w:w="1551" w:type="dxa"/>
            <w:shd w:val="clear" w:color="auto" w:fill="auto"/>
          </w:tcPr>
          <w:p w14:paraId="6FDE5DEC"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bCs/>
                <w:sz w:val="20"/>
                <w:szCs w:val="20"/>
                <w:lang w:val="el-GR"/>
              </w:rPr>
              <w:t>Κατηγορία</w:t>
            </w:r>
          </w:p>
        </w:tc>
        <w:tc>
          <w:tcPr>
            <w:tcW w:w="4346" w:type="dxa"/>
            <w:shd w:val="clear" w:color="auto" w:fill="auto"/>
          </w:tcPr>
          <w:p w14:paraId="40C60E96"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bCs/>
                <w:sz w:val="20"/>
                <w:szCs w:val="20"/>
                <w:lang w:val="el-GR"/>
              </w:rPr>
              <w:t>Είδος</w:t>
            </w:r>
          </w:p>
        </w:tc>
        <w:tc>
          <w:tcPr>
            <w:tcW w:w="1178" w:type="dxa"/>
            <w:shd w:val="clear" w:color="auto" w:fill="auto"/>
          </w:tcPr>
          <w:p w14:paraId="092A610B"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bCs/>
                <w:sz w:val="20"/>
                <w:szCs w:val="20"/>
                <w:lang w:val="el-GR"/>
              </w:rPr>
              <w:t>Ποσότητα</w:t>
            </w:r>
          </w:p>
        </w:tc>
        <w:tc>
          <w:tcPr>
            <w:tcW w:w="1587" w:type="dxa"/>
            <w:shd w:val="clear" w:color="auto" w:fill="auto"/>
          </w:tcPr>
          <w:p w14:paraId="39D9A096"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bCs/>
                <w:sz w:val="20"/>
                <w:szCs w:val="20"/>
                <w:lang w:val="el-GR"/>
              </w:rPr>
              <w:t>Πίνακας Συμμόρφωσης</w:t>
            </w:r>
          </w:p>
        </w:tc>
      </w:tr>
      <w:tr w:rsidR="00ED0AE4" w:rsidRPr="00163B15" w14:paraId="70FD0CF3" w14:textId="77777777" w:rsidTr="00944B6C">
        <w:tc>
          <w:tcPr>
            <w:tcW w:w="688" w:type="dxa"/>
            <w:shd w:val="clear" w:color="auto" w:fill="auto"/>
          </w:tcPr>
          <w:p w14:paraId="2E2BDE1E"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w:t>
            </w:r>
          </w:p>
        </w:tc>
        <w:tc>
          <w:tcPr>
            <w:tcW w:w="1551" w:type="dxa"/>
            <w:shd w:val="clear" w:color="auto" w:fill="auto"/>
          </w:tcPr>
          <w:p w14:paraId="63F4FF56"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Πάγκος εργασίας</w:t>
            </w:r>
          </w:p>
        </w:tc>
        <w:tc>
          <w:tcPr>
            <w:tcW w:w="4346" w:type="dxa"/>
            <w:shd w:val="clear" w:color="auto" w:fill="auto"/>
          </w:tcPr>
          <w:p w14:paraId="48F4694C"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Πάγκος εργασίας</w:t>
            </w:r>
          </w:p>
        </w:tc>
        <w:tc>
          <w:tcPr>
            <w:tcW w:w="1178" w:type="dxa"/>
            <w:shd w:val="clear" w:color="auto" w:fill="auto"/>
          </w:tcPr>
          <w:p w14:paraId="6378676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2</w:t>
            </w:r>
          </w:p>
        </w:tc>
        <w:tc>
          <w:tcPr>
            <w:tcW w:w="1587" w:type="dxa"/>
            <w:shd w:val="clear" w:color="auto" w:fill="auto"/>
          </w:tcPr>
          <w:p w14:paraId="1D235EEB"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Β.1</w:t>
            </w:r>
          </w:p>
        </w:tc>
      </w:tr>
      <w:tr w:rsidR="00ED0AE4" w:rsidRPr="00163B15" w14:paraId="0C01A426" w14:textId="77777777" w:rsidTr="00944B6C">
        <w:tc>
          <w:tcPr>
            <w:tcW w:w="688" w:type="dxa"/>
            <w:shd w:val="clear" w:color="auto" w:fill="auto"/>
          </w:tcPr>
          <w:p w14:paraId="36E6AD3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2</w:t>
            </w:r>
          </w:p>
        </w:tc>
        <w:tc>
          <w:tcPr>
            <w:tcW w:w="1551" w:type="dxa"/>
            <w:shd w:val="clear" w:color="auto" w:fill="auto"/>
          </w:tcPr>
          <w:p w14:paraId="4A907A16"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Σταθμός συγκόλλησης</w:t>
            </w:r>
          </w:p>
        </w:tc>
        <w:tc>
          <w:tcPr>
            <w:tcW w:w="4346" w:type="dxa"/>
            <w:shd w:val="clear" w:color="auto" w:fill="auto"/>
            <w:vAlign w:val="center"/>
          </w:tcPr>
          <w:p w14:paraId="23A88D0A" w14:textId="77777777" w:rsidR="00ED0AE4" w:rsidRPr="00163B15" w:rsidRDefault="00ED0AE4" w:rsidP="00944B6C">
            <w:pPr>
              <w:rPr>
                <w:rFonts w:ascii="Segoe UI" w:eastAsia="Calibri" w:hAnsi="Segoe UI" w:cs="Segoe UI"/>
                <w:sz w:val="20"/>
                <w:szCs w:val="20"/>
                <w:lang w:val="el-GR"/>
              </w:rPr>
            </w:pPr>
            <w:r w:rsidRPr="00163B15">
              <w:rPr>
                <w:rFonts w:ascii="Segoe UI" w:hAnsi="Segoe UI" w:cs="Segoe UI"/>
                <w:noProof/>
                <w:sz w:val="20"/>
                <w:szCs w:val="20"/>
                <w:lang w:val="el-GR" w:eastAsia="el-GR"/>
              </w:rPr>
              <w:t>Σταθμός συγκόλλησης/αποκόλλησης ηλεκτρονικών εξαρτημάτων</w:t>
            </w:r>
          </w:p>
        </w:tc>
        <w:tc>
          <w:tcPr>
            <w:tcW w:w="1178" w:type="dxa"/>
            <w:shd w:val="clear" w:color="auto" w:fill="auto"/>
          </w:tcPr>
          <w:p w14:paraId="1437737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2</w:t>
            </w:r>
          </w:p>
        </w:tc>
        <w:tc>
          <w:tcPr>
            <w:tcW w:w="1587" w:type="dxa"/>
            <w:shd w:val="clear" w:color="auto" w:fill="auto"/>
          </w:tcPr>
          <w:p w14:paraId="2E54F32C"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Β.2</w:t>
            </w:r>
          </w:p>
        </w:tc>
      </w:tr>
      <w:tr w:rsidR="00ED0AE4" w:rsidRPr="00163B15" w14:paraId="35695A39" w14:textId="77777777" w:rsidTr="00944B6C">
        <w:tc>
          <w:tcPr>
            <w:tcW w:w="688" w:type="dxa"/>
            <w:shd w:val="clear" w:color="auto" w:fill="auto"/>
          </w:tcPr>
          <w:p w14:paraId="3602EC05"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3</w:t>
            </w:r>
          </w:p>
        </w:tc>
        <w:tc>
          <w:tcPr>
            <w:tcW w:w="1551" w:type="dxa"/>
            <w:shd w:val="clear" w:color="auto" w:fill="auto"/>
          </w:tcPr>
          <w:p w14:paraId="292547B8"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Παλμογράφος</w:t>
            </w:r>
          </w:p>
        </w:tc>
        <w:tc>
          <w:tcPr>
            <w:tcW w:w="4346" w:type="dxa"/>
            <w:shd w:val="clear" w:color="auto" w:fill="auto"/>
            <w:vAlign w:val="center"/>
          </w:tcPr>
          <w:p w14:paraId="163D37C3" w14:textId="77777777" w:rsidR="00ED0AE4" w:rsidRPr="00163B15" w:rsidRDefault="00ED0AE4" w:rsidP="00944B6C">
            <w:pPr>
              <w:rPr>
                <w:rFonts w:ascii="Segoe UI" w:hAnsi="Segoe UI" w:cs="Segoe UI"/>
                <w:noProof/>
                <w:sz w:val="20"/>
                <w:szCs w:val="20"/>
                <w:lang w:val="el-GR" w:eastAsia="el-GR"/>
              </w:rPr>
            </w:pPr>
            <w:r w:rsidRPr="00163B15">
              <w:rPr>
                <w:rFonts w:ascii="Segoe UI" w:hAnsi="Segoe UI" w:cs="Segoe UI"/>
                <w:noProof/>
                <w:sz w:val="20"/>
                <w:szCs w:val="20"/>
                <w:lang w:val="el-GR" w:eastAsia="el-GR"/>
              </w:rPr>
              <w:t>Ψηφιακός παλμογράφος</w:t>
            </w:r>
          </w:p>
        </w:tc>
        <w:tc>
          <w:tcPr>
            <w:tcW w:w="1178" w:type="dxa"/>
            <w:shd w:val="clear" w:color="auto" w:fill="auto"/>
          </w:tcPr>
          <w:p w14:paraId="4590E61E"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2</w:t>
            </w:r>
          </w:p>
        </w:tc>
        <w:tc>
          <w:tcPr>
            <w:tcW w:w="1587" w:type="dxa"/>
            <w:shd w:val="clear" w:color="auto" w:fill="auto"/>
          </w:tcPr>
          <w:p w14:paraId="62D8E22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Β.3</w:t>
            </w:r>
          </w:p>
        </w:tc>
      </w:tr>
      <w:tr w:rsidR="00ED0AE4" w:rsidRPr="00163B15" w14:paraId="0242ED42" w14:textId="77777777" w:rsidTr="00944B6C">
        <w:tc>
          <w:tcPr>
            <w:tcW w:w="688" w:type="dxa"/>
            <w:shd w:val="clear" w:color="auto" w:fill="auto"/>
          </w:tcPr>
          <w:p w14:paraId="25B704F1"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4</w:t>
            </w:r>
          </w:p>
        </w:tc>
        <w:tc>
          <w:tcPr>
            <w:tcW w:w="1551" w:type="dxa"/>
            <w:shd w:val="clear" w:color="auto" w:fill="auto"/>
          </w:tcPr>
          <w:p w14:paraId="794548E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Γεννήτρια σημάτων</w:t>
            </w:r>
          </w:p>
        </w:tc>
        <w:tc>
          <w:tcPr>
            <w:tcW w:w="4346" w:type="dxa"/>
            <w:shd w:val="clear" w:color="auto" w:fill="auto"/>
            <w:vAlign w:val="center"/>
          </w:tcPr>
          <w:p w14:paraId="720B687D" w14:textId="77777777" w:rsidR="00ED0AE4" w:rsidRPr="00163B15" w:rsidRDefault="00ED0AE4" w:rsidP="00944B6C">
            <w:pPr>
              <w:rPr>
                <w:rFonts w:ascii="Segoe UI" w:hAnsi="Segoe UI" w:cs="Segoe UI"/>
                <w:noProof/>
                <w:sz w:val="20"/>
                <w:szCs w:val="20"/>
                <w:lang w:val="el-GR" w:eastAsia="el-GR"/>
              </w:rPr>
            </w:pPr>
            <w:r w:rsidRPr="00163B15">
              <w:rPr>
                <w:rFonts w:ascii="Segoe UI" w:hAnsi="Segoe UI" w:cs="Segoe UI"/>
                <w:noProof/>
                <w:sz w:val="20"/>
                <w:szCs w:val="20"/>
                <w:lang w:val="el-GR" w:eastAsia="el-GR"/>
              </w:rPr>
              <w:t>Γεννήτρια σημάτων τυχούσας συνάρτησης /παλμών</w:t>
            </w:r>
          </w:p>
        </w:tc>
        <w:tc>
          <w:tcPr>
            <w:tcW w:w="1178" w:type="dxa"/>
            <w:shd w:val="clear" w:color="auto" w:fill="auto"/>
          </w:tcPr>
          <w:p w14:paraId="3AB46CD6"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2</w:t>
            </w:r>
          </w:p>
        </w:tc>
        <w:tc>
          <w:tcPr>
            <w:tcW w:w="1587" w:type="dxa"/>
            <w:shd w:val="clear" w:color="auto" w:fill="auto"/>
          </w:tcPr>
          <w:p w14:paraId="36C01719"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Β.4</w:t>
            </w:r>
          </w:p>
        </w:tc>
      </w:tr>
      <w:tr w:rsidR="00ED0AE4" w:rsidRPr="00163B15" w14:paraId="3E75FACC" w14:textId="77777777" w:rsidTr="00944B6C">
        <w:tc>
          <w:tcPr>
            <w:tcW w:w="688" w:type="dxa"/>
            <w:shd w:val="clear" w:color="auto" w:fill="auto"/>
          </w:tcPr>
          <w:p w14:paraId="5C94A1E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5</w:t>
            </w:r>
          </w:p>
        </w:tc>
        <w:tc>
          <w:tcPr>
            <w:tcW w:w="1551" w:type="dxa"/>
            <w:shd w:val="clear" w:color="auto" w:fill="auto"/>
          </w:tcPr>
          <w:p w14:paraId="4D147CE7"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Τροφοδοτικό</w:t>
            </w:r>
          </w:p>
        </w:tc>
        <w:tc>
          <w:tcPr>
            <w:tcW w:w="4346" w:type="dxa"/>
            <w:shd w:val="clear" w:color="auto" w:fill="auto"/>
            <w:vAlign w:val="center"/>
          </w:tcPr>
          <w:p w14:paraId="2608942B" w14:textId="77777777" w:rsidR="00ED0AE4" w:rsidRPr="00163B15" w:rsidRDefault="00ED0AE4" w:rsidP="00944B6C">
            <w:pPr>
              <w:rPr>
                <w:rFonts w:ascii="Segoe UI" w:hAnsi="Segoe UI" w:cs="Segoe UI"/>
                <w:noProof/>
                <w:sz w:val="20"/>
                <w:szCs w:val="20"/>
                <w:lang w:val="el-GR" w:eastAsia="el-GR"/>
              </w:rPr>
            </w:pPr>
            <w:r w:rsidRPr="00163B15">
              <w:rPr>
                <w:rFonts w:ascii="Segoe UI" w:hAnsi="Segoe UI" w:cs="Segoe UI"/>
                <w:noProof/>
                <w:sz w:val="20"/>
                <w:szCs w:val="20"/>
                <w:lang w:val="el-GR" w:eastAsia="el-GR"/>
              </w:rPr>
              <w:t>Τριπλό τροφοδοτικό συνεχούς τάσης</w:t>
            </w:r>
          </w:p>
        </w:tc>
        <w:tc>
          <w:tcPr>
            <w:tcW w:w="1178" w:type="dxa"/>
            <w:shd w:val="clear" w:color="auto" w:fill="auto"/>
          </w:tcPr>
          <w:p w14:paraId="3228FED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2</w:t>
            </w:r>
          </w:p>
        </w:tc>
        <w:tc>
          <w:tcPr>
            <w:tcW w:w="1587" w:type="dxa"/>
            <w:shd w:val="clear" w:color="auto" w:fill="auto"/>
          </w:tcPr>
          <w:p w14:paraId="69C4D03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Β.5</w:t>
            </w:r>
          </w:p>
        </w:tc>
      </w:tr>
      <w:tr w:rsidR="00ED0AE4" w:rsidRPr="00163B15" w14:paraId="285FC685" w14:textId="77777777" w:rsidTr="00944B6C">
        <w:tc>
          <w:tcPr>
            <w:tcW w:w="688" w:type="dxa"/>
            <w:shd w:val="clear" w:color="auto" w:fill="auto"/>
          </w:tcPr>
          <w:p w14:paraId="4F232BE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6</w:t>
            </w:r>
          </w:p>
        </w:tc>
        <w:tc>
          <w:tcPr>
            <w:tcW w:w="1551" w:type="dxa"/>
            <w:shd w:val="clear" w:color="auto" w:fill="auto"/>
          </w:tcPr>
          <w:p w14:paraId="1357A41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Πολύμετρο</w:t>
            </w:r>
          </w:p>
        </w:tc>
        <w:tc>
          <w:tcPr>
            <w:tcW w:w="4346" w:type="dxa"/>
            <w:shd w:val="clear" w:color="auto" w:fill="auto"/>
            <w:vAlign w:val="center"/>
          </w:tcPr>
          <w:p w14:paraId="243FE805" w14:textId="77777777" w:rsidR="00ED0AE4" w:rsidRPr="00163B15" w:rsidRDefault="00ED0AE4" w:rsidP="00944B6C">
            <w:pPr>
              <w:rPr>
                <w:rFonts w:ascii="Segoe UI" w:hAnsi="Segoe UI" w:cs="Segoe UI"/>
                <w:noProof/>
                <w:sz w:val="20"/>
                <w:szCs w:val="20"/>
                <w:lang w:val="el-GR" w:eastAsia="el-GR"/>
              </w:rPr>
            </w:pPr>
            <w:r w:rsidRPr="00163B15">
              <w:rPr>
                <w:rFonts w:ascii="Segoe UI" w:eastAsia="Calibri" w:hAnsi="Segoe UI" w:cs="Segoe UI"/>
                <w:sz w:val="20"/>
                <w:szCs w:val="20"/>
                <w:lang w:val="el-GR"/>
              </w:rPr>
              <w:t>Ψηφιακό πολύμετρο χειρός</w:t>
            </w:r>
          </w:p>
        </w:tc>
        <w:tc>
          <w:tcPr>
            <w:tcW w:w="1178" w:type="dxa"/>
            <w:shd w:val="clear" w:color="auto" w:fill="auto"/>
          </w:tcPr>
          <w:p w14:paraId="42B4C87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2</w:t>
            </w:r>
          </w:p>
        </w:tc>
        <w:tc>
          <w:tcPr>
            <w:tcW w:w="1587" w:type="dxa"/>
            <w:shd w:val="clear" w:color="auto" w:fill="auto"/>
          </w:tcPr>
          <w:p w14:paraId="2C7BE728"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Β.6</w:t>
            </w:r>
          </w:p>
        </w:tc>
      </w:tr>
      <w:tr w:rsidR="00ED0AE4" w:rsidRPr="00163B15" w14:paraId="43426CF9" w14:textId="77777777" w:rsidTr="00944B6C">
        <w:tc>
          <w:tcPr>
            <w:tcW w:w="688" w:type="dxa"/>
            <w:shd w:val="clear" w:color="auto" w:fill="auto"/>
          </w:tcPr>
          <w:p w14:paraId="7D4F9FC0"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7</w:t>
            </w:r>
          </w:p>
        </w:tc>
        <w:tc>
          <w:tcPr>
            <w:tcW w:w="1551" w:type="dxa"/>
            <w:vMerge w:val="restart"/>
            <w:shd w:val="clear" w:color="auto" w:fill="auto"/>
          </w:tcPr>
          <w:p w14:paraId="72B074DE"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Σύστημα </w:t>
            </w:r>
            <w:r w:rsidRPr="00163B15">
              <w:rPr>
                <w:rFonts w:ascii="Segoe UI" w:eastAsia="Calibri" w:hAnsi="Segoe UI" w:cs="Segoe UI"/>
                <w:sz w:val="20"/>
                <w:szCs w:val="20"/>
              </w:rPr>
              <w:t>FPGA</w:t>
            </w:r>
            <w:r w:rsidRPr="00163B15">
              <w:rPr>
                <w:rFonts w:ascii="Segoe UI" w:eastAsia="Calibri" w:hAnsi="Segoe UI" w:cs="Segoe UI"/>
                <w:sz w:val="20"/>
                <w:szCs w:val="20"/>
                <w:lang w:val="el-GR"/>
              </w:rPr>
              <w:t xml:space="preserve"> </w:t>
            </w:r>
          </w:p>
        </w:tc>
        <w:tc>
          <w:tcPr>
            <w:tcW w:w="4346" w:type="dxa"/>
            <w:shd w:val="clear" w:color="auto" w:fill="auto"/>
            <w:vAlign w:val="center"/>
          </w:tcPr>
          <w:p w14:paraId="76806D0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Αναπτυξιακό εκπαιδευτικό σύστημα με </w:t>
            </w:r>
            <w:r w:rsidRPr="00163B15">
              <w:rPr>
                <w:rFonts w:ascii="Segoe UI" w:eastAsia="Calibri" w:hAnsi="Segoe UI" w:cs="Segoe UI"/>
                <w:sz w:val="20"/>
                <w:szCs w:val="20"/>
              </w:rPr>
              <w:t>FPGA</w:t>
            </w:r>
          </w:p>
        </w:tc>
        <w:tc>
          <w:tcPr>
            <w:tcW w:w="1178" w:type="dxa"/>
            <w:shd w:val="clear" w:color="auto" w:fill="auto"/>
          </w:tcPr>
          <w:p w14:paraId="37E43DB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4</w:t>
            </w:r>
          </w:p>
        </w:tc>
        <w:tc>
          <w:tcPr>
            <w:tcW w:w="1587" w:type="dxa"/>
            <w:shd w:val="clear" w:color="auto" w:fill="auto"/>
          </w:tcPr>
          <w:p w14:paraId="4A1FDBDC"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Β.7</w:t>
            </w:r>
          </w:p>
        </w:tc>
      </w:tr>
      <w:tr w:rsidR="00ED0AE4" w:rsidRPr="00163B15" w14:paraId="337252DA" w14:textId="77777777" w:rsidTr="00944B6C">
        <w:tc>
          <w:tcPr>
            <w:tcW w:w="688" w:type="dxa"/>
            <w:shd w:val="clear" w:color="auto" w:fill="auto"/>
          </w:tcPr>
          <w:p w14:paraId="665B756E"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8</w:t>
            </w:r>
          </w:p>
        </w:tc>
        <w:tc>
          <w:tcPr>
            <w:tcW w:w="1551" w:type="dxa"/>
            <w:vMerge/>
            <w:shd w:val="clear" w:color="auto" w:fill="auto"/>
          </w:tcPr>
          <w:p w14:paraId="5DB4E928" w14:textId="77777777" w:rsidR="00ED0AE4" w:rsidRPr="00163B15" w:rsidRDefault="00ED0AE4" w:rsidP="00944B6C">
            <w:pPr>
              <w:rPr>
                <w:rFonts w:ascii="Segoe UI" w:eastAsia="Calibri" w:hAnsi="Segoe UI" w:cs="Segoe UI"/>
                <w:sz w:val="20"/>
                <w:szCs w:val="20"/>
                <w:lang w:val="el-GR"/>
              </w:rPr>
            </w:pPr>
          </w:p>
        </w:tc>
        <w:tc>
          <w:tcPr>
            <w:tcW w:w="4346" w:type="dxa"/>
            <w:shd w:val="clear" w:color="auto" w:fill="auto"/>
            <w:vAlign w:val="center"/>
          </w:tcPr>
          <w:p w14:paraId="00618877"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Αναπτυξιακό σύστημα με </w:t>
            </w:r>
            <w:r w:rsidRPr="00163B15">
              <w:rPr>
                <w:rFonts w:ascii="Segoe UI" w:eastAsia="Calibri" w:hAnsi="Segoe UI" w:cs="Segoe UI"/>
                <w:sz w:val="20"/>
                <w:szCs w:val="20"/>
              </w:rPr>
              <w:t>FPGA</w:t>
            </w:r>
          </w:p>
        </w:tc>
        <w:tc>
          <w:tcPr>
            <w:tcW w:w="1178" w:type="dxa"/>
            <w:shd w:val="clear" w:color="auto" w:fill="auto"/>
          </w:tcPr>
          <w:p w14:paraId="38BCE40B"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2</w:t>
            </w:r>
          </w:p>
        </w:tc>
        <w:tc>
          <w:tcPr>
            <w:tcW w:w="1587" w:type="dxa"/>
            <w:shd w:val="clear" w:color="auto" w:fill="auto"/>
          </w:tcPr>
          <w:p w14:paraId="41855749"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Β.8</w:t>
            </w:r>
          </w:p>
        </w:tc>
      </w:tr>
      <w:tr w:rsidR="00ED0AE4" w:rsidRPr="00163B15" w14:paraId="5C204814" w14:textId="77777777" w:rsidTr="00944B6C">
        <w:tc>
          <w:tcPr>
            <w:tcW w:w="688" w:type="dxa"/>
            <w:shd w:val="clear" w:color="auto" w:fill="auto"/>
          </w:tcPr>
          <w:p w14:paraId="43E14C0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9</w:t>
            </w:r>
          </w:p>
        </w:tc>
        <w:tc>
          <w:tcPr>
            <w:tcW w:w="1551" w:type="dxa"/>
            <w:shd w:val="clear" w:color="auto" w:fill="auto"/>
          </w:tcPr>
          <w:p w14:paraId="352EE31E"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Μηχανουργική μηχανή</w:t>
            </w:r>
          </w:p>
        </w:tc>
        <w:tc>
          <w:tcPr>
            <w:tcW w:w="4346" w:type="dxa"/>
            <w:shd w:val="clear" w:color="auto" w:fill="auto"/>
            <w:vAlign w:val="center"/>
          </w:tcPr>
          <w:p w14:paraId="62CBB450"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Επιτραπέζια μηχανουργική μηχανή </w:t>
            </w:r>
            <w:r w:rsidRPr="00163B15">
              <w:rPr>
                <w:rFonts w:ascii="Segoe UI" w:eastAsia="Calibri" w:hAnsi="Segoe UI" w:cs="Segoe UI"/>
                <w:sz w:val="20"/>
                <w:szCs w:val="20"/>
              </w:rPr>
              <w:t>CNC</w:t>
            </w:r>
          </w:p>
        </w:tc>
        <w:tc>
          <w:tcPr>
            <w:tcW w:w="1178" w:type="dxa"/>
            <w:shd w:val="clear" w:color="auto" w:fill="auto"/>
          </w:tcPr>
          <w:p w14:paraId="3BD146A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2</w:t>
            </w:r>
          </w:p>
        </w:tc>
        <w:tc>
          <w:tcPr>
            <w:tcW w:w="1587" w:type="dxa"/>
            <w:shd w:val="clear" w:color="auto" w:fill="auto"/>
          </w:tcPr>
          <w:p w14:paraId="6690CD49"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Β.9</w:t>
            </w:r>
          </w:p>
        </w:tc>
      </w:tr>
      <w:tr w:rsidR="00ED0AE4" w:rsidRPr="00163B15" w14:paraId="7AA165B3" w14:textId="77777777" w:rsidTr="00944B6C">
        <w:tc>
          <w:tcPr>
            <w:tcW w:w="688" w:type="dxa"/>
            <w:shd w:val="clear" w:color="auto" w:fill="auto"/>
          </w:tcPr>
          <w:p w14:paraId="5D7A09F2"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10</w:t>
            </w:r>
          </w:p>
        </w:tc>
        <w:tc>
          <w:tcPr>
            <w:tcW w:w="1551" w:type="dxa"/>
            <w:shd w:val="clear" w:color="auto" w:fill="auto"/>
          </w:tcPr>
          <w:p w14:paraId="2DDC6B39"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Εξαρτήματα πλακετών</w:t>
            </w:r>
          </w:p>
        </w:tc>
        <w:tc>
          <w:tcPr>
            <w:tcW w:w="4346" w:type="dxa"/>
            <w:shd w:val="clear" w:color="auto" w:fill="auto"/>
            <w:vAlign w:val="center"/>
          </w:tcPr>
          <w:p w14:paraId="7C0A292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Ηλεκτρονικά εξαρτήματα πλακετών</w:t>
            </w:r>
          </w:p>
        </w:tc>
        <w:tc>
          <w:tcPr>
            <w:tcW w:w="1178" w:type="dxa"/>
            <w:shd w:val="clear" w:color="auto" w:fill="auto"/>
          </w:tcPr>
          <w:p w14:paraId="2CDA510E"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2</w:t>
            </w:r>
          </w:p>
        </w:tc>
        <w:tc>
          <w:tcPr>
            <w:tcW w:w="1587" w:type="dxa"/>
            <w:shd w:val="clear" w:color="auto" w:fill="auto"/>
          </w:tcPr>
          <w:p w14:paraId="4E64586E"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Β.10</w:t>
            </w:r>
          </w:p>
        </w:tc>
      </w:tr>
      <w:tr w:rsidR="00ED0AE4" w:rsidRPr="00163B15" w14:paraId="61C779E7" w14:textId="77777777" w:rsidTr="00944B6C">
        <w:tc>
          <w:tcPr>
            <w:tcW w:w="688" w:type="dxa"/>
            <w:shd w:val="clear" w:color="auto" w:fill="auto"/>
          </w:tcPr>
          <w:p w14:paraId="1CC779E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11</w:t>
            </w:r>
          </w:p>
        </w:tc>
        <w:tc>
          <w:tcPr>
            <w:tcW w:w="1551" w:type="dxa"/>
            <w:shd w:val="clear" w:color="auto" w:fill="auto"/>
          </w:tcPr>
          <w:p w14:paraId="2B9BEF07"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Λογικός Αναλυτής</w:t>
            </w:r>
          </w:p>
        </w:tc>
        <w:tc>
          <w:tcPr>
            <w:tcW w:w="4346" w:type="dxa"/>
            <w:shd w:val="clear" w:color="auto" w:fill="auto"/>
            <w:vAlign w:val="center"/>
          </w:tcPr>
          <w:p w14:paraId="182DB929"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Επιτραπέζιος λογικός αναλυτής</w:t>
            </w:r>
          </w:p>
        </w:tc>
        <w:tc>
          <w:tcPr>
            <w:tcW w:w="1178" w:type="dxa"/>
            <w:shd w:val="clear" w:color="auto" w:fill="auto"/>
          </w:tcPr>
          <w:p w14:paraId="2D2516A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w:t>
            </w:r>
          </w:p>
        </w:tc>
        <w:tc>
          <w:tcPr>
            <w:tcW w:w="1587" w:type="dxa"/>
            <w:shd w:val="clear" w:color="auto" w:fill="auto"/>
          </w:tcPr>
          <w:p w14:paraId="02E33727"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Β.11</w:t>
            </w:r>
          </w:p>
        </w:tc>
      </w:tr>
      <w:tr w:rsidR="00ED0AE4" w:rsidRPr="00163B15" w14:paraId="7C88EA61" w14:textId="77777777" w:rsidTr="00944B6C">
        <w:tc>
          <w:tcPr>
            <w:tcW w:w="688" w:type="dxa"/>
            <w:shd w:val="clear" w:color="auto" w:fill="auto"/>
          </w:tcPr>
          <w:p w14:paraId="3C9C8F9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w:t>
            </w:r>
            <w:r w:rsidRPr="00163B15">
              <w:rPr>
                <w:rFonts w:ascii="Segoe UI" w:eastAsia="Calibri" w:hAnsi="Segoe UI" w:cs="Segoe UI"/>
                <w:sz w:val="20"/>
                <w:szCs w:val="20"/>
              </w:rPr>
              <w:t>2</w:t>
            </w:r>
          </w:p>
        </w:tc>
        <w:tc>
          <w:tcPr>
            <w:tcW w:w="1551" w:type="dxa"/>
            <w:shd w:val="clear" w:color="auto" w:fill="auto"/>
          </w:tcPr>
          <w:p w14:paraId="5D3DDB03"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xml:space="preserve">Σταθμός </w:t>
            </w:r>
            <w:r w:rsidRPr="00163B15">
              <w:rPr>
                <w:rFonts w:ascii="Segoe UI" w:eastAsia="Calibri" w:hAnsi="Segoe UI" w:cs="Segoe UI"/>
                <w:sz w:val="20"/>
                <w:szCs w:val="20"/>
              </w:rPr>
              <w:t>BGA</w:t>
            </w:r>
          </w:p>
        </w:tc>
        <w:tc>
          <w:tcPr>
            <w:tcW w:w="4346" w:type="dxa"/>
            <w:shd w:val="clear" w:color="auto" w:fill="auto"/>
            <w:vAlign w:val="center"/>
          </w:tcPr>
          <w:p w14:paraId="2907FAA7"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Επιτραπέζιος σταθμός επανασυγκόλλησης αποκόλλησης </w:t>
            </w:r>
            <w:r w:rsidRPr="00163B15">
              <w:rPr>
                <w:rFonts w:ascii="Segoe UI" w:eastAsia="Calibri" w:hAnsi="Segoe UI" w:cs="Segoe UI"/>
                <w:sz w:val="20"/>
                <w:szCs w:val="20"/>
              </w:rPr>
              <w:t>BGA</w:t>
            </w:r>
          </w:p>
        </w:tc>
        <w:tc>
          <w:tcPr>
            <w:tcW w:w="1178" w:type="dxa"/>
            <w:shd w:val="clear" w:color="auto" w:fill="auto"/>
          </w:tcPr>
          <w:p w14:paraId="3227961C"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w:t>
            </w:r>
          </w:p>
        </w:tc>
        <w:tc>
          <w:tcPr>
            <w:tcW w:w="1587" w:type="dxa"/>
            <w:shd w:val="clear" w:color="auto" w:fill="auto"/>
          </w:tcPr>
          <w:p w14:paraId="33B687E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Β.12</w:t>
            </w:r>
          </w:p>
        </w:tc>
      </w:tr>
      <w:tr w:rsidR="00ED0AE4" w:rsidRPr="00163B15" w14:paraId="39EA5A2D" w14:textId="77777777" w:rsidTr="00944B6C">
        <w:trPr>
          <w:trHeight w:val="363"/>
        </w:trPr>
        <w:tc>
          <w:tcPr>
            <w:tcW w:w="688" w:type="dxa"/>
            <w:shd w:val="clear" w:color="auto" w:fill="auto"/>
          </w:tcPr>
          <w:p w14:paraId="2B948B4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13</w:t>
            </w:r>
          </w:p>
        </w:tc>
        <w:tc>
          <w:tcPr>
            <w:tcW w:w="1551" w:type="dxa"/>
            <w:shd w:val="clear" w:color="auto" w:fill="auto"/>
          </w:tcPr>
          <w:p w14:paraId="7CB0800E"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Γεννήτρια ηλ/μαγ πεδίου</w:t>
            </w:r>
          </w:p>
        </w:tc>
        <w:tc>
          <w:tcPr>
            <w:tcW w:w="4346" w:type="dxa"/>
            <w:shd w:val="clear" w:color="auto" w:fill="auto"/>
            <w:vAlign w:val="center"/>
          </w:tcPr>
          <w:p w14:paraId="1A2D81B0"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Φορητή Γεννήτρια Ηλεκτρομαγνητικού πεδίου</w:t>
            </w:r>
          </w:p>
        </w:tc>
        <w:tc>
          <w:tcPr>
            <w:tcW w:w="1178" w:type="dxa"/>
            <w:shd w:val="clear" w:color="auto" w:fill="auto"/>
          </w:tcPr>
          <w:p w14:paraId="5ED5064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w:t>
            </w:r>
          </w:p>
        </w:tc>
        <w:tc>
          <w:tcPr>
            <w:tcW w:w="1587" w:type="dxa"/>
            <w:shd w:val="clear" w:color="auto" w:fill="auto"/>
          </w:tcPr>
          <w:p w14:paraId="2D5F3E6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Β.13</w:t>
            </w:r>
          </w:p>
        </w:tc>
      </w:tr>
      <w:tr w:rsidR="00ED0AE4" w:rsidRPr="00163B15" w14:paraId="63351E04" w14:textId="77777777" w:rsidTr="00944B6C">
        <w:trPr>
          <w:trHeight w:val="363"/>
        </w:trPr>
        <w:tc>
          <w:tcPr>
            <w:tcW w:w="688" w:type="dxa"/>
            <w:shd w:val="clear" w:color="auto" w:fill="auto"/>
            <w:vAlign w:val="center"/>
          </w:tcPr>
          <w:p w14:paraId="6E9238E0"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14</w:t>
            </w:r>
          </w:p>
        </w:tc>
        <w:tc>
          <w:tcPr>
            <w:tcW w:w="1551" w:type="dxa"/>
            <w:shd w:val="clear" w:color="auto" w:fill="auto"/>
            <w:vAlign w:val="center"/>
          </w:tcPr>
          <w:p w14:paraId="7A9CE2F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Γενικά</w:t>
            </w:r>
          </w:p>
        </w:tc>
        <w:tc>
          <w:tcPr>
            <w:tcW w:w="4346" w:type="dxa"/>
            <w:shd w:val="clear" w:color="auto" w:fill="auto"/>
            <w:vAlign w:val="center"/>
          </w:tcPr>
          <w:p w14:paraId="6FBCAFE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Απαιτήσεις προσφοράς </w:t>
            </w:r>
            <w:r>
              <w:rPr>
                <w:rFonts w:ascii="Segoe UI" w:eastAsia="Calibri" w:hAnsi="Segoe UI" w:cs="Segoe UI"/>
                <w:sz w:val="20"/>
                <w:szCs w:val="20"/>
                <w:lang w:val="el-GR"/>
              </w:rPr>
              <w:t>τμήματο</w:t>
            </w:r>
            <w:r w:rsidRPr="00163B15">
              <w:rPr>
                <w:rFonts w:ascii="Segoe UI" w:eastAsia="Calibri" w:hAnsi="Segoe UI" w:cs="Segoe UI"/>
                <w:sz w:val="20"/>
                <w:szCs w:val="20"/>
                <w:lang w:val="el-GR"/>
              </w:rPr>
              <w:t>ς</w:t>
            </w:r>
          </w:p>
        </w:tc>
        <w:tc>
          <w:tcPr>
            <w:tcW w:w="1178" w:type="dxa"/>
            <w:shd w:val="clear" w:color="auto" w:fill="auto"/>
            <w:vAlign w:val="center"/>
          </w:tcPr>
          <w:p w14:paraId="34B4AFA5"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w:t>
            </w:r>
          </w:p>
        </w:tc>
        <w:tc>
          <w:tcPr>
            <w:tcW w:w="1587" w:type="dxa"/>
            <w:shd w:val="clear" w:color="auto" w:fill="auto"/>
            <w:vAlign w:val="center"/>
          </w:tcPr>
          <w:p w14:paraId="12C3237D"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Β.14</w:t>
            </w:r>
          </w:p>
        </w:tc>
      </w:tr>
    </w:tbl>
    <w:p w14:paraId="07CD74B8" w14:textId="77777777" w:rsidR="00ED0AE4" w:rsidRPr="00685897" w:rsidRDefault="00ED0AE4" w:rsidP="00ED0AE4">
      <w:pPr>
        <w:rPr>
          <w:rFonts w:ascii="Segoe UI" w:hAnsi="Segoe UI" w:cs="Segoe UI"/>
          <w:b/>
          <w:bCs/>
          <w:sz w:val="20"/>
          <w:szCs w:val="20"/>
          <w:lang w:val="el-GR"/>
        </w:rPr>
      </w:pPr>
    </w:p>
    <w:tbl>
      <w:tblPr>
        <w:tblW w:w="9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1985"/>
        <w:gridCol w:w="1702"/>
        <w:gridCol w:w="2127"/>
      </w:tblGrid>
      <w:tr w:rsidR="00ED0AE4" w:rsidRPr="00163B15" w14:paraId="4F9C6BBE" w14:textId="77777777" w:rsidTr="00944B6C">
        <w:tc>
          <w:tcPr>
            <w:tcW w:w="9211" w:type="dxa"/>
            <w:gridSpan w:val="4"/>
            <w:shd w:val="clear" w:color="auto" w:fill="BFBFBF"/>
          </w:tcPr>
          <w:p w14:paraId="70037495"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bCs/>
                <w:sz w:val="20"/>
                <w:szCs w:val="20"/>
                <w:lang w:val="el-GR"/>
              </w:rPr>
              <w:t>ΠΙΝΑΚΑΣ Β.1 ΠΑΓΚΟΣ ΕΡΓΑΣΙΑΣ</w:t>
            </w:r>
          </w:p>
        </w:tc>
      </w:tr>
      <w:tr w:rsidR="00ED0AE4" w:rsidRPr="00163B15" w14:paraId="5BE396A7" w14:textId="77777777" w:rsidTr="00944B6C">
        <w:tc>
          <w:tcPr>
            <w:tcW w:w="3397" w:type="dxa"/>
            <w:shd w:val="clear" w:color="auto" w:fill="auto"/>
          </w:tcPr>
          <w:p w14:paraId="3EDE3C5A"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bCs/>
                <w:sz w:val="20"/>
                <w:szCs w:val="20"/>
                <w:lang w:val="el-GR"/>
              </w:rPr>
              <w:t>ΠΕΡΙΓΡΑΦΗ</w:t>
            </w:r>
          </w:p>
        </w:tc>
        <w:tc>
          <w:tcPr>
            <w:tcW w:w="1985" w:type="dxa"/>
            <w:shd w:val="clear" w:color="auto" w:fill="auto"/>
          </w:tcPr>
          <w:p w14:paraId="6EBE2AD9"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bCs/>
                <w:sz w:val="20"/>
                <w:szCs w:val="20"/>
                <w:lang w:val="el-GR"/>
              </w:rPr>
              <w:t>ΠΡΟΔΙΑΓΡΑΦΕΣ</w:t>
            </w:r>
          </w:p>
        </w:tc>
        <w:tc>
          <w:tcPr>
            <w:tcW w:w="1702" w:type="dxa"/>
            <w:shd w:val="clear" w:color="auto" w:fill="auto"/>
            <w:vAlign w:val="center"/>
          </w:tcPr>
          <w:p w14:paraId="107EC517"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sz w:val="20"/>
                <w:szCs w:val="20"/>
                <w:lang w:val="el-GR"/>
              </w:rPr>
              <w:t>ΣΥΜΜΟΡΦΩΣΗ (ΝΑΙ/ΟΧΙ)</w:t>
            </w:r>
            <w:r>
              <w:rPr>
                <w:rFonts w:ascii="Segoe UI" w:eastAsia="Calibri" w:hAnsi="Segoe UI" w:cs="Segoe UI"/>
                <w:b/>
                <w:sz w:val="20"/>
                <w:szCs w:val="20"/>
                <w:lang w:val="el-GR"/>
              </w:rPr>
              <w:t xml:space="preserve"> - ΠΑΡΑΠΟΜΠΗ</w:t>
            </w:r>
          </w:p>
        </w:tc>
        <w:tc>
          <w:tcPr>
            <w:tcW w:w="2127" w:type="dxa"/>
            <w:shd w:val="clear" w:color="auto" w:fill="auto"/>
          </w:tcPr>
          <w:p w14:paraId="6A5BB960"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sz w:val="20"/>
                <w:szCs w:val="20"/>
                <w:lang w:val="el-GR"/>
              </w:rPr>
              <w:t>ΕΠΙΠΛΕΟΝ ΧΑΡΑΚΤΗΡΙΣΤΙΚΑ</w:t>
            </w:r>
          </w:p>
        </w:tc>
      </w:tr>
      <w:tr w:rsidR="00ED0AE4" w:rsidRPr="00163B15" w14:paraId="2E7FDCA8" w14:textId="77777777" w:rsidTr="00944B6C">
        <w:tc>
          <w:tcPr>
            <w:tcW w:w="9211" w:type="dxa"/>
            <w:gridSpan w:val="4"/>
            <w:shd w:val="clear" w:color="auto" w:fill="auto"/>
          </w:tcPr>
          <w:p w14:paraId="45176B65"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1 ΧΑΡΑΚΤΗΡΙΣΤΙΚΑ</w:t>
            </w:r>
          </w:p>
        </w:tc>
      </w:tr>
      <w:tr w:rsidR="00ED0AE4" w:rsidRPr="00163B15" w14:paraId="4B5FFD82" w14:textId="77777777" w:rsidTr="00944B6C">
        <w:tc>
          <w:tcPr>
            <w:tcW w:w="3397" w:type="dxa"/>
            <w:shd w:val="clear" w:color="auto" w:fill="auto"/>
          </w:tcPr>
          <w:p w14:paraId="7A40E023"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1. Ηλεκτρική εγκατάσταση με ασφάλεια</w:t>
            </w:r>
          </w:p>
        </w:tc>
        <w:tc>
          <w:tcPr>
            <w:tcW w:w="1985" w:type="dxa"/>
            <w:shd w:val="clear" w:color="auto" w:fill="auto"/>
          </w:tcPr>
          <w:p w14:paraId="25E3870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702" w:type="dxa"/>
            <w:shd w:val="clear" w:color="auto" w:fill="auto"/>
          </w:tcPr>
          <w:p w14:paraId="24BF784D" w14:textId="77777777" w:rsidR="00ED0AE4" w:rsidRPr="00163B15" w:rsidRDefault="00ED0AE4" w:rsidP="00944B6C">
            <w:pPr>
              <w:rPr>
                <w:rFonts w:ascii="Segoe UI" w:eastAsia="Calibri" w:hAnsi="Segoe UI" w:cs="Segoe UI"/>
                <w:sz w:val="20"/>
                <w:szCs w:val="20"/>
                <w:lang w:val="el-GR"/>
              </w:rPr>
            </w:pPr>
          </w:p>
        </w:tc>
        <w:tc>
          <w:tcPr>
            <w:tcW w:w="2127" w:type="dxa"/>
            <w:shd w:val="clear" w:color="auto" w:fill="auto"/>
          </w:tcPr>
          <w:p w14:paraId="6076DF43" w14:textId="77777777" w:rsidR="00ED0AE4" w:rsidRPr="00163B15" w:rsidRDefault="00ED0AE4" w:rsidP="00944B6C">
            <w:pPr>
              <w:rPr>
                <w:rFonts w:ascii="Segoe UI" w:eastAsia="Calibri" w:hAnsi="Segoe UI" w:cs="Segoe UI"/>
                <w:sz w:val="20"/>
                <w:szCs w:val="20"/>
                <w:lang w:val="el-GR"/>
              </w:rPr>
            </w:pPr>
          </w:p>
        </w:tc>
      </w:tr>
      <w:tr w:rsidR="00ED0AE4" w:rsidRPr="00163B15" w14:paraId="2938A4B6" w14:textId="77777777" w:rsidTr="00944B6C">
        <w:tc>
          <w:tcPr>
            <w:tcW w:w="3397" w:type="dxa"/>
            <w:shd w:val="clear" w:color="auto" w:fill="auto"/>
          </w:tcPr>
          <w:p w14:paraId="3C8D3AD8"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2. Πλάτη με ράφια για τοποθέτηση ηλεκτρονικών οργάνων</w:t>
            </w:r>
          </w:p>
        </w:tc>
        <w:tc>
          <w:tcPr>
            <w:tcW w:w="1985" w:type="dxa"/>
            <w:shd w:val="clear" w:color="auto" w:fill="auto"/>
          </w:tcPr>
          <w:p w14:paraId="11174969"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702" w:type="dxa"/>
            <w:shd w:val="clear" w:color="auto" w:fill="auto"/>
          </w:tcPr>
          <w:p w14:paraId="45680BEC" w14:textId="77777777" w:rsidR="00ED0AE4" w:rsidRPr="00163B15" w:rsidRDefault="00ED0AE4" w:rsidP="00944B6C">
            <w:pPr>
              <w:rPr>
                <w:rFonts w:ascii="Segoe UI" w:eastAsia="Calibri" w:hAnsi="Segoe UI" w:cs="Segoe UI"/>
                <w:sz w:val="20"/>
                <w:szCs w:val="20"/>
                <w:lang w:val="el-GR"/>
              </w:rPr>
            </w:pPr>
          </w:p>
        </w:tc>
        <w:tc>
          <w:tcPr>
            <w:tcW w:w="2127" w:type="dxa"/>
            <w:shd w:val="clear" w:color="auto" w:fill="auto"/>
          </w:tcPr>
          <w:p w14:paraId="439E4137" w14:textId="77777777" w:rsidR="00ED0AE4" w:rsidRPr="00163B15" w:rsidRDefault="00ED0AE4" w:rsidP="00944B6C">
            <w:pPr>
              <w:rPr>
                <w:rFonts w:ascii="Segoe UI" w:eastAsia="Calibri" w:hAnsi="Segoe UI" w:cs="Segoe UI"/>
                <w:sz w:val="20"/>
                <w:szCs w:val="20"/>
                <w:lang w:val="el-GR"/>
              </w:rPr>
            </w:pPr>
          </w:p>
        </w:tc>
      </w:tr>
      <w:tr w:rsidR="00ED0AE4" w:rsidRPr="00163B15" w14:paraId="730F162F" w14:textId="77777777" w:rsidTr="00944B6C">
        <w:tc>
          <w:tcPr>
            <w:tcW w:w="3397" w:type="dxa"/>
            <w:shd w:val="clear" w:color="auto" w:fill="auto"/>
          </w:tcPr>
          <w:p w14:paraId="7D13A9C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3. Μεταλλικού σκελετού με επιφάνεια εργασίας ανθεκτική σε υψηλή θερμοκρασία και χάραξη</w:t>
            </w:r>
          </w:p>
        </w:tc>
        <w:tc>
          <w:tcPr>
            <w:tcW w:w="1985" w:type="dxa"/>
            <w:shd w:val="clear" w:color="auto" w:fill="auto"/>
          </w:tcPr>
          <w:p w14:paraId="7664A14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702" w:type="dxa"/>
            <w:shd w:val="clear" w:color="auto" w:fill="auto"/>
          </w:tcPr>
          <w:p w14:paraId="0D8B7843" w14:textId="77777777" w:rsidR="00ED0AE4" w:rsidRPr="00163B15" w:rsidRDefault="00ED0AE4" w:rsidP="00944B6C">
            <w:pPr>
              <w:rPr>
                <w:rFonts w:ascii="Segoe UI" w:eastAsia="Calibri" w:hAnsi="Segoe UI" w:cs="Segoe UI"/>
                <w:sz w:val="20"/>
                <w:szCs w:val="20"/>
                <w:lang w:val="el-GR"/>
              </w:rPr>
            </w:pPr>
          </w:p>
        </w:tc>
        <w:tc>
          <w:tcPr>
            <w:tcW w:w="2127" w:type="dxa"/>
            <w:shd w:val="clear" w:color="auto" w:fill="auto"/>
          </w:tcPr>
          <w:p w14:paraId="3A914BA0" w14:textId="77777777" w:rsidR="00ED0AE4" w:rsidRPr="00163B15" w:rsidRDefault="00ED0AE4" w:rsidP="00944B6C">
            <w:pPr>
              <w:rPr>
                <w:rFonts w:ascii="Segoe UI" w:eastAsia="Calibri" w:hAnsi="Segoe UI" w:cs="Segoe UI"/>
                <w:sz w:val="20"/>
                <w:szCs w:val="20"/>
                <w:lang w:val="el-GR"/>
              </w:rPr>
            </w:pPr>
          </w:p>
        </w:tc>
      </w:tr>
      <w:tr w:rsidR="00ED0AE4" w:rsidRPr="00163B15" w14:paraId="3B9974DA" w14:textId="77777777" w:rsidTr="00944B6C">
        <w:tc>
          <w:tcPr>
            <w:tcW w:w="3397" w:type="dxa"/>
            <w:shd w:val="clear" w:color="auto" w:fill="auto"/>
          </w:tcPr>
          <w:p w14:paraId="24D2F9D8"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lastRenderedPageBreak/>
              <w:t>4. Μεγέθους τουλάχιστον 150</w:t>
            </w:r>
            <w:r w:rsidRPr="00163B15">
              <w:rPr>
                <w:rFonts w:ascii="Segoe UI" w:eastAsia="Calibri" w:hAnsi="Segoe UI" w:cs="Segoe UI"/>
                <w:sz w:val="20"/>
                <w:szCs w:val="20"/>
              </w:rPr>
              <w:t>x80x80 cm</w:t>
            </w:r>
          </w:p>
        </w:tc>
        <w:tc>
          <w:tcPr>
            <w:tcW w:w="1985" w:type="dxa"/>
            <w:shd w:val="clear" w:color="auto" w:fill="auto"/>
          </w:tcPr>
          <w:p w14:paraId="4CC7952E"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702" w:type="dxa"/>
            <w:shd w:val="clear" w:color="auto" w:fill="auto"/>
          </w:tcPr>
          <w:p w14:paraId="1FB2EB04" w14:textId="77777777" w:rsidR="00ED0AE4" w:rsidRPr="00163B15" w:rsidRDefault="00ED0AE4" w:rsidP="00944B6C">
            <w:pPr>
              <w:rPr>
                <w:rFonts w:ascii="Segoe UI" w:eastAsia="Calibri" w:hAnsi="Segoe UI" w:cs="Segoe UI"/>
                <w:sz w:val="20"/>
                <w:szCs w:val="20"/>
                <w:lang w:val="el-GR"/>
              </w:rPr>
            </w:pPr>
          </w:p>
        </w:tc>
        <w:tc>
          <w:tcPr>
            <w:tcW w:w="2127" w:type="dxa"/>
            <w:shd w:val="clear" w:color="auto" w:fill="auto"/>
          </w:tcPr>
          <w:p w14:paraId="2DEEC21C" w14:textId="77777777" w:rsidR="00ED0AE4" w:rsidRPr="00163B15" w:rsidRDefault="00ED0AE4" w:rsidP="00944B6C">
            <w:pPr>
              <w:rPr>
                <w:rFonts w:ascii="Segoe UI" w:eastAsia="Calibri" w:hAnsi="Segoe UI" w:cs="Segoe UI"/>
                <w:sz w:val="20"/>
                <w:szCs w:val="20"/>
                <w:lang w:val="el-GR"/>
              </w:rPr>
            </w:pPr>
          </w:p>
        </w:tc>
      </w:tr>
      <w:tr w:rsidR="00ED0AE4" w:rsidRPr="00163B15" w14:paraId="5E776035" w14:textId="77777777" w:rsidTr="00944B6C">
        <w:tc>
          <w:tcPr>
            <w:tcW w:w="3397" w:type="dxa"/>
            <w:shd w:val="clear" w:color="auto" w:fill="auto"/>
          </w:tcPr>
          <w:p w14:paraId="0924B062"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5. Ύψος πλάτης</w:t>
            </w:r>
          </w:p>
        </w:tc>
        <w:tc>
          <w:tcPr>
            <w:tcW w:w="1985" w:type="dxa"/>
            <w:shd w:val="clear" w:color="auto" w:fill="auto"/>
          </w:tcPr>
          <w:p w14:paraId="5F8F4344"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80</w:t>
            </w:r>
            <w:r w:rsidRPr="00163B15">
              <w:rPr>
                <w:rFonts w:ascii="Segoe UI" w:eastAsia="Calibri" w:hAnsi="Segoe UI" w:cs="Segoe UI"/>
                <w:sz w:val="20"/>
                <w:szCs w:val="20"/>
              </w:rPr>
              <w:t>cm</w:t>
            </w:r>
          </w:p>
        </w:tc>
        <w:tc>
          <w:tcPr>
            <w:tcW w:w="1702" w:type="dxa"/>
            <w:shd w:val="clear" w:color="auto" w:fill="auto"/>
          </w:tcPr>
          <w:p w14:paraId="1614733A" w14:textId="77777777" w:rsidR="00ED0AE4" w:rsidRPr="00163B15" w:rsidRDefault="00ED0AE4" w:rsidP="00944B6C">
            <w:pPr>
              <w:rPr>
                <w:rFonts w:ascii="Segoe UI" w:eastAsia="Calibri" w:hAnsi="Segoe UI" w:cs="Segoe UI"/>
                <w:sz w:val="20"/>
                <w:szCs w:val="20"/>
              </w:rPr>
            </w:pPr>
          </w:p>
        </w:tc>
        <w:tc>
          <w:tcPr>
            <w:tcW w:w="2127" w:type="dxa"/>
            <w:shd w:val="clear" w:color="auto" w:fill="auto"/>
          </w:tcPr>
          <w:p w14:paraId="299544A6" w14:textId="77777777" w:rsidR="00ED0AE4" w:rsidRPr="00163B15" w:rsidRDefault="00ED0AE4" w:rsidP="00944B6C">
            <w:pPr>
              <w:rPr>
                <w:rFonts w:ascii="Segoe UI" w:eastAsia="Calibri" w:hAnsi="Segoe UI" w:cs="Segoe UI"/>
                <w:sz w:val="20"/>
                <w:szCs w:val="20"/>
              </w:rPr>
            </w:pPr>
          </w:p>
        </w:tc>
      </w:tr>
      <w:tr w:rsidR="00ED0AE4" w:rsidRPr="00163B15" w14:paraId="2EAF3C67" w14:textId="77777777" w:rsidTr="00944B6C">
        <w:tc>
          <w:tcPr>
            <w:tcW w:w="3397" w:type="dxa"/>
            <w:shd w:val="clear" w:color="auto" w:fill="auto"/>
          </w:tcPr>
          <w:p w14:paraId="24B2AB2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 xml:space="preserve">6. </w:t>
            </w:r>
            <w:r w:rsidRPr="00163B15">
              <w:rPr>
                <w:rFonts w:ascii="Segoe UI" w:eastAsia="Calibri" w:hAnsi="Segoe UI" w:cs="Segoe UI"/>
                <w:sz w:val="20"/>
                <w:szCs w:val="20"/>
                <w:lang w:val="el-GR"/>
              </w:rPr>
              <w:t>Αριθμός ραφιών</w:t>
            </w:r>
          </w:p>
        </w:tc>
        <w:tc>
          <w:tcPr>
            <w:tcW w:w="1985" w:type="dxa"/>
            <w:shd w:val="clear" w:color="auto" w:fill="auto"/>
          </w:tcPr>
          <w:p w14:paraId="755D6942"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4</w:t>
            </w:r>
          </w:p>
        </w:tc>
        <w:tc>
          <w:tcPr>
            <w:tcW w:w="1702" w:type="dxa"/>
            <w:shd w:val="clear" w:color="auto" w:fill="auto"/>
          </w:tcPr>
          <w:p w14:paraId="1B9C049C" w14:textId="77777777" w:rsidR="00ED0AE4" w:rsidRPr="00163B15" w:rsidRDefault="00ED0AE4" w:rsidP="00944B6C">
            <w:pPr>
              <w:rPr>
                <w:rFonts w:ascii="Segoe UI" w:eastAsia="Calibri" w:hAnsi="Segoe UI" w:cs="Segoe UI"/>
                <w:sz w:val="20"/>
                <w:szCs w:val="20"/>
              </w:rPr>
            </w:pPr>
          </w:p>
        </w:tc>
        <w:tc>
          <w:tcPr>
            <w:tcW w:w="2127" w:type="dxa"/>
            <w:shd w:val="clear" w:color="auto" w:fill="auto"/>
          </w:tcPr>
          <w:p w14:paraId="4B69A36C" w14:textId="77777777" w:rsidR="00ED0AE4" w:rsidRPr="00163B15" w:rsidRDefault="00ED0AE4" w:rsidP="00944B6C">
            <w:pPr>
              <w:rPr>
                <w:rFonts w:ascii="Segoe UI" w:eastAsia="Calibri" w:hAnsi="Segoe UI" w:cs="Segoe UI"/>
                <w:sz w:val="20"/>
                <w:szCs w:val="20"/>
              </w:rPr>
            </w:pPr>
          </w:p>
        </w:tc>
      </w:tr>
      <w:tr w:rsidR="00ED0AE4" w:rsidRPr="00163B15" w14:paraId="4D024C0D" w14:textId="77777777" w:rsidTr="00944B6C">
        <w:tc>
          <w:tcPr>
            <w:tcW w:w="3397" w:type="dxa"/>
            <w:shd w:val="clear" w:color="auto" w:fill="auto"/>
          </w:tcPr>
          <w:p w14:paraId="13AD10E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7. Ύψος ραφιού</w:t>
            </w:r>
          </w:p>
        </w:tc>
        <w:tc>
          <w:tcPr>
            <w:tcW w:w="1985" w:type="dxa"/>
            <w:shd w:val="clear" w:color="auto" w:fill="auto"/>
          </w:tcPr>
          <w:p w14:paraId="716E9E26"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20</w:t>
            </w:r>
            <w:r w:rsidRPr="00163B15">
              <w:rPr>
                <w:rFonts w:ascii="Segoe UI" w:eastAsia="Calibri" w:hAnsi="Segoe UI" w:cs="Segoe UI"/>
                <w:sz w:val="20"/>
                <w:szCs w:val="20"/>
              </w:rPr>
              <w:t>cm</w:t>
            </w:r>
          </w:p>
        </w:tc>
        <w:tc>
          <w:tcPr>
            <w:tcW w:w="1702" w:type="dxa"/>
            <w:shd w:val="clear" w:color="auto" w:fill="auto"/>
          </w:tcPr>
          <w:p w14:paraId="3BB5FA09" w14:textId="77777777" w:rsidR="00ED0AE4" w:rsidRPr="00163B15" w:rsidRDefault="00ED0AE4" w:rsidP="00944B6C">
            <w:pPr>
              <w:rPr>
                <w:rFonts w:ascii="Segoe UI" w:eastAsia="Calibri" w:hAnsi="Segoe UI" w:cs="Segoe UI"/>
                <w:sz w:val="20"/>
                <w:szCs w:val="20"/>
              </w:rPr>
            </w:pPr>
          </w:p>
        </w:tc>
        <w:tc>
          <w:tcPr>
            <w:tcW w:w="2127" w:type="dxa"/>
            <w:shd w:val="clear" w:color="auto" w:fill="auto"/>
          </w:tcPr>
          <w:p w14:paraId="4F460A34" w14:textId="77777777" w:rsidR="00ED0AE4" w:rsidRPr="00163B15" w:rsidRDefault="00ED0AE4" w:rsidP="00944B6C">
            <w:pPr>
              <w:rPr>
                <w:rFonts w:ascii="Segoe UI" w:eastAsia="Calibri" w:hAnsi="Segoe UI" w:cs="Segoe UI"/>
                <w:sz w:val="20"/>
                <w:szCs w:val="20"/>
              </w:rPr>
            </w:pPr>
          </w:p>
        </w:tc>
      </w:tr>
      <w:tr w:rsidR="00ED0AE4" w:rsidRPr="00163B15" w14:paraId="76E2325A" w14:textId="77777777" w:rsidTr="00944B6C">
        <w:trPr>
          <w:trHeight w:val="347"/>
        </w:trPr>
        <w:tc>
          <w:tcPr>
            <w:tcW w:w="3397" w:type="dxa"/>
            <w:shd w:val="clear" w:color="auto" w:fill="auto"/>
          </w:tcPr>
          <w:p w14:paraId="6C2C5C6C"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8. Βάθος ραφιού</w:t>
            </w:r>
          </w:p>
        </w:tc>
        <w:tc>
          <w:tcPr>
            <w:tcW w:w="1985" w:type="dxa"/>
            <w:shd w:val="clear" w:color="auto" w:fill="auto"/>
          </w:tcPr>
          <w:p w14:paraId="7CE282EF"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2</w:t>
            </w:r>
            <w:r w:rsidRPr="00163B15">
              <w:rPr>
                <w:rFonts w:ascii="Segoe UI" w:eastAsia="Calibri" w:hAnsi="Segoe UI" w:cs="Segoe UI"/>
                <w:sz w:val="20"/>
                <w:szCs w:val="20"/>
                <w:lang w:val="el-GR"/>
              </w:rPr>
              <w:t>0</w:t>
            </w:r>
            <w:r w:rsidRPr="00163B15">
              <w:rPr>
                <w:rFonts w:ascii="Segoe UI" w:eastAsia="Calibri" w:hAnsi="Segoe UI" w:cs="Segoe UI"/>
                <w:sz w:val="20"/>
                <w:szCs w:val="20"/>
              </w:rPr>
              <w:t>cm</w:t>
            </w:r>
          </w:p>
        </w:tc>
        <w:tc>
          <w:tcPr>
            <w:tcW w:w="1702" w:type="dxa"/>
            <w:shd w:val="clear" w:color="auto" w:fill="auto"/>
          </w:tcPr>
          <w:p w14:paraId="18C5F3A7" w14:textId="77777777" w:rsidR="00ED0AE4" w:rsidRPr="00163B15" w:rsidRDefault="00ED0AE4" w:rsidP="00944B6C">
            <w:pPr>
              <w:rPr>
                <w:rFonts w:ascii="Segoe UI" w:eastAsia="Calibri" w:hAnsi="Segoe UI" w:cs="Segoe UI"/>
                <w:sz w:val="20"/>
                <w:szCs w:val="20"/>
              </w:rPr>
            </w:pPr>
          </w:p>
        </w:tc>
        <w:tc>
          <w:tcPr>
            <w:tcW w:w="2127" w:type="dxa"/>
            <w:shd w:val="clear" w:color="auto" w:fill="auto"/>
          </w:tcPr>
          <w:p w14:paraId="7D2105A3" w14:textId="77777777" w:rsidR="00ED0AE4" w:rsidRPr="00163B15" w:rsidRDefault="00ED0AE4" w:rsidP="00944B6C">
            <w:pPr>
              <w:rPr>
                <w:rFonts w:ascii="Segoe UI" w:eastAsia="Calibri" w:hAnsi="Segoe UI" w:cs="Segoe UI"/>
                <w:sz w:val="20"/>
                <w:szCs w:val="20"/>
              </w:rPr>
            </w:pPr>
          </w:p>
        </w:tc>
      </w:tr>
      <w:tr w:rsidR="00ED0AE4" w:rsidRPr="00163B15" w14:paraId="7B999501" w14:textId="77777777" w:rsidTr="00944B6C">
        <w:tc>
          <w:tcPr>
            <w:tcW w:w="3397" w:type="dxa"/>
            <w:shd w:val="clear" w:color="auto" w:fill="auto"/>
          </w:tcPr>
          <w:p w14:paraId="5EB2958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9. με φωτιστικό-μεγεθυντικό φακό πάγκου-γραφείου με αρθρωτό βραχίονα</w:t>
            </w:r>
          </w:p>
          <w:p w14:paraId="041EB54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Με μεγέθυνση τουλάχιστον 10</w:t>
            </w:r>
            <w:r w:rsidRPr="00163B15">
              <w:rPr>
                <w:rFonts w:ascii="Segoe UI" w:eastAsia="Calibri" w:hAnsi="Segoe UI" w:cs="Segoe UI"/>
                <w:sz w:val="20"/>
                <w:szCs w:val="20"/>
              </w:rPr>
              <w:t>x</w:t>
            </w:r>
            <w:r w:rsidRPr="00163B15">
              <w:rPr>
                <w:rFonts w:ascii="Segoe UI" w:eastAsia="Calibri" w:hAnsi="Segoe UI" w:cs="Segoe UI"/>
                <w:sz w:val="20"/>
                <w:szCs w:val="20"/>
                <w:lang w:val="el-GR"/>
              </w:rPr>
              <w:t xml:space="preserve">, τουλάχιστον 20 </w:t>
            </w:r>
            <w:r w:rsidRPr="00163B15">
              <w:rPr>
                <w:rFonts w:ascii="Segoe UI" w:eastAsia="Calibri" w:hAnsi="Segoe UI" w:cs="Segoe UI"/>
                <w:sz w:val="20"/>
                <w:szCs w:val="20"/>
              </w:rPr>
              <w:t>W</w:t>
            </w:r>
          </w:p>
        </w:tc>
        <w:tc>
          <w:tcPr>
            <w:tcW w:w="1985" w:type="dxa"/>
            <w:shd w:val="clear" w:color="auto" w:fill="auto"/>
          </w:tcPr>
          <w:p w14:paraId="291E4EB3"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NAI</w:t>
            </w:r>
          </w:p>
        </w:tc>
        <w:tc>
          <w:tcPr>
            <w:tcW w:w="1702" w:type="dxa"/>
            <w:shd w:val="clear" w:color="auto" w:fill="auto"/>
          </w:tcPr>
          <w:p w14:paraId="0ABDE8F2" w14:textId="77777777" w:rsidR="00ED0AE4" w:rsidRPr="00163B15" w:rsidRDefault="00ED0AE4" w:rsidP="00944B6C">
            <w:pPr>
              <w:rPr>
                <w:rFonts w:ascii="Segoe UI" w:eastAsia="Calibri" w:hAnsi="Segoe UI" w:cs="Segoe UI"/>
                <w:sz w:val="20"/>
                <w:szCs w:val="20"/>
              </w:rPr>
            </w:pPr>
          </w:p>
        </w:tc>
        <w:tc>
          <w:tcPr>
            <w:tcW w:w="2127" w:type="dxa"/>
            <w:shd w:val="clear" w:color="auto" w:fill="auto"/>
          </w:tcPr>
          <w:p w14:paraId="329E3D11" w14:textId="77777777" w:rsidR="00ED0AE4" w:rsidRPr="00163B15" w:rsidRDefault="00ED0AE4" w:rsidP="00944B6C">
            <w:pPr>
              <w:rPr>
                <w:rFonts w:ascii="Segoe UI" w:eastAsia="Calibri" w:hAnsi="Segoe UI" w:cs="Segoe UI"/>
                <w:sz w:val="20"/>
                <w:szCs w:val="20"/>
              </w:rPr>
            </w:pPr>
          </w:p>
        </w:tc>
      </w:tr>
      <w:tr w:rsidR="00ED0AE4" w:rsidRPr="00163B15" w14:paraId="6ED7945E" w14:textId="77777777" w:rsidTr="00944B6C">
        <w:tc>
          <w:tcPr>
            <w:tcW w:w="3397" w:type="dxa"/>
            <w:shd w:val="clear" w:color="auto" w:fill="auto"/>
          </w:tcPr>
          <w:p w14:paraId="4DF653C7"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10. με πολύπριζο 6 θέσεων και επιτοίχια διπλή πρίζα </w:t>
            </w:r>
            <w:r w:rsidRPr="00163B15">
              <w:rPr>
                <w:rFonts w:ascii="Segoe UI" w:eastAsia="Calibri" w:hAnsi="Segoe UI" w:cs="Segoe UI"/>
                <w:sz w:val="20"/>
                <w:szCs w:val="20"/>
              </w:rPr>
              <w:t>UTP</w:t>
            </w:r>
          </w:p>
        </w:tc>
        <w:tc>
          <w:tcPr>
            <w:tcW w:w="1985" w:type="dxa"/>
            <w:shd w:val="clear" w:color="auto" w:fill="auto"/>
          </w:tcPr>
          <w:p w14:paraId="7DF8E26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702" w:type="dxa"/>
            <w:shd w:val="clear" w:color="auto" w:fill="auto"/>
          </w:tcPr>
          <w:p w14:paraId="5012F6A4" w14:textId="77777777" w:rsidR="00ED0AE4" w:rsidRPr="00163B15" w:rsidRDefault="00ED0AE4" w:rsidP="00944B6C">
            <w:pPr>
              <w:rPr>
                <w:rFonts w:ascii="Segoe UI" w:eastAsia="Calibri" w:hAnsi="Segoe UI" w:cs="Segoe UI"/>
                <w:sz w:val="20"/>
                <w:szCs w:val="20"/>
                <w:lang w:val="el-GR"/>
              </w:rPr>
            </w:pPr>
          </w:p>
        </w:tc>
        <w:tc>
          <w:tcPr>
            <w:tcW w:w="2127" w:type="dxa"/>
            <w:shd w:val="clear" w:color="auto" w:fill="auto"/>
          </w:tcPr>
          <w:p w14:paraId="028CCE6B" w14:textId="77777777" w:rsidR="00ED0AE4" w:rsidRPr="00163B15" w:rsidRDefault="00ED0AE4" w:rsidP="00944B6C">
            <w:pPr>
              <w:rPr>
                <w:rFonts w:ascii="Segoe UI" w:eastAsia="Calibri" w:hAnsi="Segoe UI" w:cs="Segoe UI"/>
                <w:sz w:val="20"/>
                <w:szCs w:val="20"/>
                <w:lang w:val="el-GR"/>
              </w:rPr>
            </w:pPr>
          </w:p>
        </w:tc>
      </w:tr>
      <w:tr w:rsidR="00ED0AE4" w:rsidRPr="00163B15" w14:paraId="12F66BCF" w14:textId="77777777" w:rsidTr="00944B6C">
        <w:tc>
          <w:tcPr>
            <w:tcW w:w="9211" w:type="dxa"/>
            <w:gridSpan w:val="4"/>
            <w:shd w:val="clear" w:color="auto" w:fill="auto"/>
          </w:tcPr>
          <w:p w14:paraId="5F63CE83"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2. ΕΓΓΥΗΣΗ</w:t>
            </w:r>
          </w:p>
        </w:tc>
      </w:tr>
      <w:tr w:rsidR="00ED0AE4" w:rsidRPr="00163B15" w14:paraId="22921EFC" w14:textId="77777777" w:rsidTr="00944B6C">
        <w:tc>
          <w:tcPr>
            <w:tcW w:w="3397" w:type="dxa"/>
            <w:shd w:val="clear" w:color="auto" w:fill="auto"/>
          </w:tcPr>
          <w:p w14:paraId="12928D1D"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xml:space="preserve">1. Προσφερόμενη εγγύηση συστήματος </w:t>
            </w:r>
          </w:p>
        </w:tc>
        <w:tc>
          <w:tcPr>
            <w:tcW w:w="1985" w:type="dxa"/>
            <w:shd w:val="clear" w:color="auto" w:fill="auto"/>
          </w:tcPr>
          <w:p w14:paraId="1B3C4BC2"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12</w:t>
            </w:r>
            <w:r w:rsidRPr="00163B15">
              <w:rPr>
                <w:rFonts w:ascii="Segoe UI" w:eastAsia="Calibri" w:hAnsi="Segoe UI" w:cs="Segoe UI"/>
                <w:sz w:val="20"/>
                <w:szCs w:val="20"/>
                <w:lang w:val="el-GR"/>
              </w:rPr>
              <w:t xml:space="preserve"> μήνες</w:t>
            </w:r>
          </w:p>
        </w:tc>
        <w:tc>
          <w:tcPr>
            <w:tcW w:w="1702" w:type="dxa"/>
            <w:shd w:val="clear" w:color="auto" w:fill="auto"/>
          </w:tcPr>
          <w:p w14:paraId="73330A1F" w14:textId="77777777" w:rsidR="00ED0AE4" w:rsidRPr="00163B15" w:rsidRDefault="00ED0AE4" w:rsidP="00944B6C">
            <w:pPr>
              <w:rPr>
                <w:rFonts w:ascii="Segoe UI" w:eastAsia="Calibri" w:hAnsi="Segoe UI" w:cs="Segoe UI"/>
                <w:sz w:val="20"/>
                <w:szCs w:val="20"/>
                <w:lang w:val="el-GR"/>
              </w:rPr>
            </w:pPr>
          </w:p>
        </w:tc>
        <w:tc>
          <w:tcPr>
            <w:tcW w:w="2127" w:type="dxa"/>
            <w:shd w:val="clear" w:color="auto" w:fill="auto"/>
          </w:tcPr>
          <w:p w14:paraId="08182D65" w14:textId="77777777" w:rsidR="00ED0AE4" w:rsidRPr="00163B15" w:rsidRDefault="00ED0AE4" w:rsidP="00944B6C">
            <w:pPr>
              <w:rPr>
                <w:rFonts w:ascii="Segoe UI" w:eastAsia="Calibri" w:hAnsi="Segoe UI" w:cs="Segoe UI"/>
                <w:sz w:val="20"/>
                <w:szCs w:val="20"/>
                <w:lang w:val="el-GR"/>
              </w:rPr>
            </w:pPr>
          </w:p>
        </w:tc>
      </w:tr>
      <w:tr w:rsidR="00ED0AE4" w:rsidRPr="00163B15" w14:paraId="6419FC40" w14:textId="77777777" w:rsidTr="00944B6C">
        <w:tc>
          <w:tcPr>
            <w:tcW w:w="9211" w:type="dxa"/>
            <w:gridSpan w:val="4"/>
            <w:shd w:val="clear" w:color="auto" w:fill="auto"/>
          </w:tcPr>
          <w:p w14:paraId="5ABB723A"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3. ΕΓΚΑΤΑΣΤΑΣΗ</w:t>
            </w:r>
          </w:p>
        </w:tc>
      </w:tr>
      <w:tr w:rsidR="00ED0AE4" w:rsidRPr="00163B15" w14:paraId="6FC2698A" w14:textId="77777777" w:rsidTr="00944B6C">
        <w:tc>
          <w:tcPr>
            <w:tcW w:w="3397" w:type="dxa"/>
            <w:shd w:val="clear" w:color="auto" w:fill="auto"/>
          </w:tcPr>
          <w:p w14:paraId="53EF13A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 Παράδοση στο Πανεπιστήμιο Ιωαννίνων (Κτήριο Φ3 Τμήματος Φυσικής, Φ3-004</w:t>
            </w:r>
            <w:r w:rsidRPr="00163B15">
              <w:rPr>
                <w:rFonts w:ascii="Segoe UI" w:eastAsia="Calibri" w:hAnsi="Segoe UI" w:cs="Segoe UI"/>
                <w:sz w:val="20"/>
                <w:szCs w:val="20"/>
                <w:vertAlign w:val="superscript"/>
                <w:lang w:val="el-GR"/>
              </w:rPr>
              <w:t>α</w:t>
            </w:r>
            <w:r w:rsidRPr="00163B15">
              <w:rPr>
                <w:rFonts w:ascii="Segoe UI" w:eastAsia="Calibri" w:hAnsi="Segoe UI" w:cs="Segoe UI"/>
                <w:sz w:val="20"/>
                <w:szCs w:val="20"/>
                <w:lang w:val="el-GR"/>
              </w:rPr>
              <w:t>, υπ. όψη Ν. Μάνθος)</w:t>
            </w:r>
          </w:p>
        </w:tc>
        <w:tc>
          <w:tcPr>
            <w:tcW w:w="1985" w:type="dxa"/>
            <w:shd w:val="clear" w:color="auto" w:fill="auto"/>
          </w:tcPr>
          <w:p w14:paraId="15D1661A"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ΝΑΙ</w:t>
            </w:r>
          </w:p>
        </w:tc>
        <w:tc>
          <w:tcPr>
            <w:tcW w:w="1702" w:type="dxa"/>
            <w:shd w:val="clear" w:color="auto" w:fill="auto"/>
          </w:tcPr>
          <w:p w14:paraId="1D46C006" w14:textId="77777777" w:rsidR="00ED0AE4" w:rsidRPr="00163B15" w:rsidRDefault="00ED0AE4" w:rsidP="00944B6C">
            <w:pPr>
              <w:rPr>
                <w:rFonts w:ascii="Segoe UI" w:eastAsia="Calibri" w:hAnsi="Segoe UI" w:cs="Segoe UI"/>
                <w:sz w:val="20"/>
                <w:szCs w:val="20"/>
                <w:lang w:val="el-GR"/>
              </w:rPr>
            </w:pPr>
          </w:p>
        </w:tc>
        <w:tc>
          <w:tcPr>
            <w:tcW w:w="2127" w:type="dxa"/>
            <w:shd w:val="clear" w:color="auto" w:fill="auto"/>
          </w:tcPr>
          <w:p w14:paraId="3E417215" w14:textId="77777777" w:rsidR="00ED0AE4" w:rsidRPr="00163B15" w:rsidRDefault="00ED0AE4" w:rsidP="00944B6C">
            <w:pPr>
              <w:rPr>
                <w:rFonts w:ascii="Segoe UI" w:eastAsia="Calibri" w:hAnsi="Segoe UI" w:cs="Segoe UI"/>
                <w:sz w:val="20"/>
                <w:szCs w:val="20"/>
                <w:lang w:val="el-GR"/>
              </w:rPr>
            </w:pPr>
          </w:p>
        </w:tc>
      </w:tr>
    </w:tbl>
    <w:p w14:paraId="1057D224" w14:textId="77777777" w:rsidR="00ED0AE4" w:rsidRPr="00685897" w:rsidRDefault="00ED0AE4" w:rsidP="00ED0AE4">
      <w:pPr>
        <w:rPr>
          <w:rFonts w:ascii="Segoe UI" w:hAnsi="Segoe UI" w:cs="Segoe UI"/>
          <w:b/>
          <w:bCs/>
          <w:sz w:val="20"/>
          <w:szCs w:val="20"/>
          <w:lang w:val="el-GR"/>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6"/>
        <w:gridCol w:w="1842"/>
        <w:gridCol w:w="1985"/>
        <w:gridCol w:w="2267"/>
      </w:tblGrid>
      <w:tr w:rsidR="00ED0AE4" w:rsidRPr="00163B15" w14:paraId="78963B04" w14:textId="77777777" w:rsidTr="00944B6C">
        <w:tc>
          <w:tcPr>
            <w:tcW w:w="9350" w:type="dxa"/>
            <w:gridSpan w:val="4"/>
            <w:shd w:val="clear" w:color="auto" w:fill="BFBFBF"/>
          </w:tcPr>
          <w:p w14:paraId="14255E10"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bCs/>
                <w:sz w:val="20"/>
                <w:szCs w:val="20"/>
                <w:lang w:val="el-GR"/>
              </w:rPr>
              <w:t>ΠΙΝΑΚΑΣ Β.2 ΣΤΑΘΜΟΣ ΣΥΓΓΟΛΗΣΗΣ/ΑΠΟΚΟΛΛΗΣΗΣ ΗΛΕΚΤΡΟΝΙΚΩΝ ΕΞΑΡΤΗΜΑΤΩΝ</w:t>
            </w:r>
          </w:p>
        </w:tc>
      </w:tr>
      <w:tr w:rsidR="00ED0AE4" w:rsidRPr="00163B15" w14:paraId="09C24F20" w14:textId="77777777" w:rsidTr="00944B6C">
        <w:tc>
          <w:tcPr>
            <w:tcW w:w="3256" w:type="dxa"/>
            <w:shd w:val="clear" w:color="auto" w:fill="auto"/>
          </w:tcPr>
          <w:p w14:paraId="3662F2ED"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bCs/>
                <w:sz w:val="20"/>
                <w:szCs w:val="20"/>
                <w:lang w:val="el-GR"/>
              </w:rPr>
              <w:t>ΠΕΡΙΓΡΑΦΗ</w:t>
            </w:r>
          </w:p>
        </w:tc>
        <w:tc>
          <w:tcPr>
            <w:tcW w:w="1842" w:type="dxa"/>
            <w:shd w:val="clear" w:color="auto" w:fill="auto"/>
          </w:tcPr>
          <w:p w14:paraId="0D0E4C49"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bCs/>
                <w:sz w:val="20"/>
                <w:szCs w:val="20"/>
                <w:lang w:val="el-GR"/>
              </w:rPr>
              <w:t>ΠΡΟΔΙΑΓΡΑΦΕΣ</w:t>
            </w:r>
          </w:p>
        </w:tc>
        <w:tc>
          <w:tcPr>
            <w:tcW w:w="1985" w:type="dxa"/>
            <w:shd w:val="clear" w:color="auto" w:fill="auto"/>
            <w:vAlign w:val="center"/>
          </w:tcPr>
          <w:p w14:paraId="78914C5B"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sz w:val="20"/>
                <w:szCs w:val="20"/>
                <w:lang w:val="el-GR"/>
              </w:rPr>
              <w:t>ΣΥΜΜΟΡΦΩΣΗ (ΝΑΙ/ΟΧΙ)</w:t>
            </w:r>
            <w:r>
              <w:rPr>
                <w:rFonts w:ascii="Segoe UI" w:eastAsia="Calibri" w:hAnsi="Segoe UI" w:cs="Segoe UI"/>
                <w:b/>
                <w:sz w:val="20"/>
                <w:szCs w:val="20"/>
                <w:lang w:val="el-GR"/>
              </w:rPr>
              <w:t xml:space="preserve"> - ΠΑΡΑΠΟΜΠΗ</w:t>
            </w:r>
          </w:p>
        </w:tc>
        <w:tc>
          <w:tcPr>
            <w:tcW w:w="2267" w:type="dxa"/>
            <w:shd w:val="clear" w:color="auto" w:fill="auto"/>
          </w:tcPr>
          <w:p w14:paraId="792B35F7"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sz w:val="20"/>
                <w:szCs w:val="20"/>
                <w:lang w:val="el-GR"/>
              </w:rPr>
              <w:t>ΕΠΙΠΛΕΟΝ ΧΑΡΑΚΤΗΡΙΣΤΙΚΑ</w:t>
            </w:r>
          </w:p>
        </w:tc>
      </w:tr>
      <w:tr w:rsidR="00ED0AE4" w:rsidRPr="00163B15" w14:paraId="1AFD4088" w14:textId="77777777" w:rsidTr="00944B6C">
        <w:tc>
          <w:tcPr>
            <w:tcW w:w="9350" w:type="dxa"/>
            <w:gridSpan w:val="4"/>
            <w:shd w:val="clear" w:color="auto" w:fill="auto"/>
          </w:tcPr>
          <w:p w14:paraId="7E6244FB"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1 ΧΑΡΑΚΤΗΡΙΣΤΙΚΑ</w:t>
            </w:r>
          </w:p>
        </w:tc>
      </w:tr>
      <w:tr w:rsidR="00ED0AE4" w:rsidRPr="00163B15" w14:paraId="4307AEBC" w14:textId="77777777" w:rsidTr="00944B6C">
        <w:tc>
          <w:tcPr>
            <w:tcW w:w="3256" w:type="dxa"/>
            <w:shd w:val="clear" w:color="auto" w:fill="auto"/>
          </w:tcPr>
          <w:p w14:paraId="00A151E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1. Με σετ κεφαλών για συγκόλληση και επιδιόρθωση συγκόλλησης εξαρτημάτων </w:t>
            </w:r>
            <w:r w:rsidRPr="00163B15">
              <w:rPr>
                <w:rFonts w:ascii="Segoe UI" w:eastAsia="Calibri" w:hAnsi="Segoe UI" w:cs="Segoe UI"/>
                <w:sz w:val="20"/>
                <w:szCs w:val="20"/>
              </w:rPr>
              <w:t>SMD</w:t>
            </w:r>
          </w:p>
        </w:tc>
        <w:tc>
          <w:tcPr>
            <w:tcW w:w="1842" w:type="dxa"/>
            <w:shd w:val="clear" w:color="auto" w:fill="auto"/>
          </w:tcPr>
          <w:p w14:paraId="47CF38F2"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85" w:type="dxa"/>
            <w:shd w:val="clear" w:color="auto" w:fill="auto"/>
          </w:tcPr>
          <w:p w14:paraId="73C880B1" w14:textId="77777777" w:rsidR="00ED0AE4" w:rsidRPr="00163B15" w:rsidRDefault="00ED0AE4" w:rsidP="00944B6C">
            <w:pPr>
              <w:rPr>
                <w:rFonts w:ascii="Segoe UI" w:eastAsia="Calibri" w:hAnsi="Segoe UI" w:cs="Segoe UI"/>
                <w:sz w:val="20"/>
                <w:szCs w:val="20"/>
                <w:lang w:val="el-GR"/>
              </w:rPr>
            </w:pPr>
          </w:p>
        </w:tc>
        <w:tc>
          <w:tcPr>
            <w:tcW w:w="2267" w:type="dxa"/>
            <w:shd w:val="clear" w:color="auto" w:fill="auto"/>
          </w:tcPr>
          <w:p w14:paraId="6DFDF75D" w14:textId="77777777" w:rsidR="00ED0AE4" w:rsidRPr="00163B15" w:rsidRDefault="00ED0AE4" w:rsidP="00944B6C">
            <w:pPr>
              <w:rPr>
                <w:rFonts w:ascii="Segoe UI" w:eastAsia="Calibri" w:hAnsi="Segoe UI" w:cs="Segoe UI"/>
                <w:sz w:val="20"/>
                <w:szCs w:val="20"/>
                <w:lang w:val="el-GR"/>
              </w:rPr>
            </w:pPr>
          </w:p>
        </w:tc>
      </w:tr>
      <w:tr w:rsidR="00ED0AE4" w:rsidRPr="00163B15" w14:paraId="2C96F5EC" w14:textId="77777777" w:rsidTr="00944B6C">
        <w:tc>
          <w:tcPr>
            <w:tcW w:w="3256" w:type="dxa"/>
            <w:shd w:val="clear" w:color="auto" w:fill="auto"/>
          </w:tcPr>
          <w:p w14:paraId="18C73731"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2. Με ενσωματωμένη αντλία αναρρόφησης του θερμού υλικού συγκόλλησης</w:t>
            </w:r>
          </w:p>
        </w:tc>
        <w:tc>
          <w:tcPr>
            <w:tcW w:w="1842" w:type="dxa"/>
            <w:shd w:val="clear" w:color="auto" w:fill="auto"/>
          </w:tcPr>
          <w:p w14:paraId="2D9D24EC"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85" w:type="dxa"/>
            <w:shd w:val="clear" w:color="auto" w:fill="auto"/>
          </w:tcPr>
          <w:p w14:paraId="009E4E93" w14:textId="77777777" w:rsidR="00ED0AE4" w:rsidRPr="00163B15" w:rsidRDefault="00ED0AE4" w:rsidP="00944B6C">
            <w:pPr>
              <w:rPr>
                <w:rFonts w:ascii="Segoe UI" w:eastAsia="Calibri" w:hAnsi="Segoe UI" w:cs="Segoe UI"/>
                <w:sz w:val="20"/>
                <w:szCs w:val="20"/>
                <w:lang w:val="el-GR"/>
              </w:rPr>
            </w:pPr>
          </w:p>
        </w:tc>
        <w:tc>
          <w:tcPr>
            <w:tcW w:w="2267" w:type="dxa"/>
            <w:shd w:val="clear" w:color="auto" w:fill="auto"/>
          </w:tcPr>
          <w:p w14:paraId="543912E6" w14:textId="77777777" w:rsidR="00ED0AE4" w:rsidRPr="00163B15" w:rsidRDefault="00ED0AE4" w:rsidP="00944B6C">
            <w:pPr>
              <w:rPr>
                <w:rFonts w:ascii="Segoe UI" w:eastAsia="Calibri" w:hAnsi="Segoe UI" w:cs="Segoe UI"/>
                <w:sz w:val="20"/>
                <w:szCs w:val="20"/>
                <w:lang w:val="el-GR"/>
              </w:rPr>
            </w:pPr>
          </w:p>
        </w:tc>
      </w:tr>
      <w:tr w:rsidR="00ED0AE4" w:rsidRPr="00163B15" w14:paraId="455279D8" w14:textId="77777777" w:rsidTr="00944B6C">
        <w:tc>
          <w:tcPr>
            <w:tcW w:w="3256" w:type="dxa"/>
            <w:shd w:val="clear" w:color="auto" w:fill="auto"/>
          </w:tcPr>
          <w:p w14:paraId="3665210C"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3. Με δυνατότητα προσθήκης θερμού αέρα.</w:t>
            </w:r>
          </w:p>
        </w:tc>
        <w:tc>
          <w:tcPr>
            <w:tcW w:w="1842" w:type="dxa"/>
            <w:shd w:val="clear" w:color="auto" w:fill="auto"/>
          </w:tcPr>
          <w:p w14:paraId="60B199AE"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ΕΠΙΘΥΜΗΤΟ</w:t>
            </w:r>
          </w:p>
        </w:tc>
        <w:tc>
          <w:tcPr>
            <w:tcW w:w="1985" w:type="dxa"/>
            <w:shd w:val="clear" w:color="auto" w:fill="auto"/>
          </w:tcPr>
          <w:p w14:paraId="18619DA0" w14:textId="77777777" w:rsidR="00ED0AE4" w:rsidRPr="00163B15" w:rsidRDefault="00ED0AE4" w:rsidP="00944B6C">
            <w:pPr>
              <w:rPr>
                <w:rFonts w:ascii="Segoe UI" w:eastAsia="Calibri" w:hAnsi="Segoe UI" w:cs="Segoe UI"/>
                <w:sz w:val="20"/>
                <w:szCs w:val="20"/>
                <w:lang w:val="el-GR"/>
              </w:rPr>
            </w:pPr>
          </w:p>
        </w:tc>
        <w:tc>
          <w:tcPr>
            <w:tcW w:w="2267" w:type="dxa"/>
            <w:shd w:val="clear" w:color="auto" w:fill="auto"/>
          </w:tcPr>
          <w:p w14:paraId="73E8CECD" w14:textId="77777777" w:rsidR="00ED0AE4" w:rsidRPr="00163B15" w:rsidRDefault="00ED0AE4" w:rsidP="00944B6C">
            <w:pPr>
              <w:rPr>
                <w:rFonts w:ascii="Segoe UI" w:eastAsia="Calibri" w:hAnsi="Segoe UI" w:cs="Segoe UI"/>
                <w:sz w:val="20"/>
                <w:szCs w:val="20"/>
                <w:lang w:val="el-GR"/>
              </w:rPr>
            </w:pPr>
          </w:p>
        </w:tc>
      </w:tr>
      <w:tr w:rsidR="00ED0AE4" w:rsidRPr="00163B15" w14:paraId="79BB468A" w14:textId="77777777" w:rsidTr="00944B6C">
        <w:tc>
          <w:tcPr>
            <w:tcW w:w="3256" w:type="dxa"/>
            <w:shd w:val="clear" w:color="auto" w:fill="auto"/>
          </w:tcPr>
          <w:p w14:paraId="0819388D"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4. Ισχύς</w:t>
            </w:r>
          </w:p>
        </w:tc>
        <w:tc>
          <w:tcPr>
            <w:tcW w:w="1842" w:type="dxa"/>
            <w:shd w:val="clear" w:color="auto" w:fill="auto"/>
          </w:tcPr>
          <w:p w14:paraId="4A9B2DF9"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200 </w:t>
            </w:r>
            <w:r w:rsidRPr="00163B15">
              <w:rPr>
                <w:rFonts w:ascii="Segoe UI" w:eastAsia="Calibri" w:hAnsi="Segoe UI" w:cs="Segoe UI"/>
                <w:sz w:val="20"/>
                <w:szCs w:val="20"/>
              </w:rPr>
              <w:t>W</w:t>
            </w:r>
          </w:p>
        </w:tc>
        <w:tc>
          <w:tcPr>
            <w:tcW w:w="1985" w:type="dxa"/>
            <w:shd w:val="clear" w:color="auto" w:fill="auto"/>
          </w:tcPr>
          <w:p w14:paraId="3E3F7E80" w14:textId="77777777" w:rsidR="00ED0AE4" w:rsidRPr="00163B15" w:rsidRDefault="00ED0AE4" w:rsidP="00944B6C">
            <w:pPr>
              <w:rPr>
                <w:rFonts w:ascii="Segoe UI" w:eastAsia="Calibri" w:hAnsi="Segoe UI" w:cs="Segoe UI"/>
                <w:sz w:val="20"/>
                <w:szCs w:val="20"/>
              </w:rPr>
            </w:pPr>
          </w:p>
        </w:tc>
        <w:tc>
          <w:tcPr>
            <w:tcW w:w="2267" w:type="dxa"/>
            <w:shd w:val="clear" w:color="auto" w:fill="auto"/>
          </w:tcPr>
          <w:p w14:paraId="24E4D48F" w14:textId="77777777" w:rsidR="00ED0AE4" w:rsidRPr="00163B15" w:rsidRDefault="00ED0AE4" w:rsidP="00944B6C">
            <w:pPr>
              <w:rPr>
                <w:rFonts w:ascii="Segoe UI" w:eastAsia="Calibri" w:hAnsi="Segoe UI" w:cs="Segoe UI"/>
                <w:sz w:val="20"/>
                <w:szCs w:val="20"/>
              </w:rPr>
            </w:pPr>
          </w:p>
        </w:tc>
      </w:tr>
      <w:tr w:rsidR="00ED0AE4" w:rsidRPr="00163B15" w14:paraId="1CBF2B90" w14:textId="77777777" w:rsidTr="00944B6C">
        <w:tc>
          <w:tcPr>
            <w:tcW w:w="3256" w:type="dxa"/>
            <w:shd w:val="clear" w:color="auto" w:fill="auto"/>
          </w:tcPr>
          <w:p w14:paraId="208E1F1C"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5. Μεγίστη θερμοκρασία</w:t>
            </w:r>
          </w:p>
        </w:tc>
        <w:tc>
          <w:tcPr>
            <w:tcW w:w="1842" w:type="dxa"/>
            <w:shd w:val="clear" w:color="auto" w:fill="auto"/>
          </w:tcPr>
          <w:p w14:paraId="074C3C22"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w:t>
            </w:r>
            <w:r w:rsidRPr="00163B15">
              <w:rPr>
                <w:rFonts w:ascii="Segoe UI" w:eastAsia="Calibri" w:hAnsi="Segoe UI" w:cs="Segoe UI"/>
                <w:noProof/>
                <w:sz w:val="20"/>
                <w:szCs w:val="20"/>
                <w:lang w:eastAsia="el-GR"/>
              </w:rPr>
              <w:t>450 °C</w:t>
            </w:r>
          </w:p>
        </w:tc>
        <w:tc>
          <w:tcPr>
            <w:tcW w:w="1985" w:type="dxa"/>
            <w:shd w:val="clear" w:color="auto" w:fill="auto"/>
          </w:tcPr>
          <w:p w14:paraId="12AB985B" w14:textId="77777777" w:rsidR="00ED0AE4" w:rsidRPr="00163B15" w:rsidRDefault="00ED0AE4" w:rsidP="00944B6C">
            <w:pPr>
              <w:rPr>
                <w:rFonts w:ascii="Segoe UI" w:eastAsia="Calibri" w:hAnsi="Segoe UI" w:cs="Segoe UI"/>
                <w:sz w:val="20"/>
                <w:szCs w:val="20"/>
              </w:rPr>
            </w:pPr>
          </w:p>
        </w:tc>
        <w:tc>
          <w:tcPr>
            <w:tcW w:w="2267" w:type="dxa"/>
            <w:shd w:val="clear" w:color="auto" w:fill="auto"/>
          </w:tcPr>
          <w:p w14:paraId="5C0090C8" w14:textId="77777777" w:rsidR="00ED0AE4" w:rsidRPr="00163B15" w:rsidRDefault="00ED0AE4" w:rsidP="00944B6C">
            <w:pPr>
              <w:rPr>
                <w:rFonts w:ascii="Segoe UI" w:eastAsia="Calibri" w:hAnsi="Segoe UI" w:cs="Segoe UI"/>
                <w:sz w:val="20"/>
                <w:szCs w:val="20"/>
              </w:rPr>
            </w:pPr>
          </w:p>
        </w:tc>
      </w:tr>
      <w:tr w:rsidR="00ED0AE4" w:rsidRPr="00163B15" w14:paraId="1DD89C0B" w14:textId="77777777" w:rsidTr="00944B6C">
        <w:tc>
          <w:tcPr>
            <w:tcW w:w="3256" w:type="dxa"/>
            <w:shd w:val="clear" w:color="auto" w:fill="auto"/>
          </w:tcPr>
          <w:p w14:paraId="6CF70428"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 xml:space="preserve">6. </w:t>
            </w:r>
            <w:r w:rsidRPr="00163B15">
              <w:rPr>
                <w:rFonts w:ascii="Segoe UI" w:eastAsia="Calibri" w:hAnsi="Segoe UI" w:cs="Segoe UI"/>
                <w:sz w:val="20"/>
                <w:szCs w:val="20"/>
                <w:lang w:val="el-GR"/>
              </w:rPr>
              <w:t>Σταθερότητα θερμοκρασίας</w:t>
            </w:r>
          </w:p>
        </w:tc>
        <w:tc>
          <w:tcPr>
            <w:tcW w:w="1842" w:type="dxa"/>
            <w:shd w:val="clear" w:color="auto" w:fill="auto"/>
          </w:tcPr>
          <w:p w14:paraId="5B67725C"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2</w:t>
            </w:r>
            <w:r w:rsidRPr="00163B15">
              <w:rPr>
                <w:rFonts w:ascii="Segoe UI" w:eastAsia="Calibri" w:hAnsi="Segoe UI" w:cs="Segoe UI"/>
                <w:noProof/>
                <w:sz w:val="20"/>
                <w:szCs w:val="20"/>
                <w:lang w:eastAsia="el-GR"/>
              </w:rPr>
              <w:t>°C</w:t>
            </w:r>
          </w:p>
        </w:tc>
        <w:tc>
          <w:tcPr>
            <w:tcW w:w="1985" w:type="dxa"/>
            <w:shd w:val="clear" w:color="auto" w:fill="auto"/>
          </w:tcPr>
          <w:p w14:paraId="2A9B08C4" w14:textId="77777777" w:rsidR="00ED0AE4" w:rsidRPr="00163B15" w:rsidRDefault="00ED0AE4" w:rsidP="00944B6C">
            <w:pPr>
              <w:rPr>
                <w:rFonts w:ascii="Segoe UI" w:eastAsia="Calibri" w:hAnsi="Segoe UI" w:cs="Segoe UI"/>
                <w:sz w:val="20"/>
                <w:szCs w:val="20"/>
              </w:rPr>
            </w:pPr>
          </w:p>
        </w:tc>
        <w:tc>
          <w:tcPr>
            <w:tcW w:w="2267" w:type="dxa"/>
            <w:shd w:val="clear" w:color="auto" w:fill="auto"/>
          </w:tcPr>
          <w:p w14:paraId="18AC1CC6" w14:textId="77777777" w:rsidR="00ED0AE4" w:rsidRPr="00163B15" w:rsidRDefault="00ED0AE4" w:rsidP="00944B6C">
            <w:pPr>
              <w:rPr>
                <w:rFonts w:ascii="Segoe UI" w:eastAsia="Calibri" w:hAnsi="Segoe UI" w:cs="Segoe UI"/>
                <w:sz w:val="20"/>
                <w:szCs w:val="20"/>
              </w:rPr>
            </w:pPr>
          </w:p>
        </w:tc>
      </w:tr>
      <w:tr w:rsidR="00ED0AE4" w:rsidRPr="00163B15" w14:paraId="4F6D9D42" w14:textId="77777777" w:rsidTr="00944B6C">
        <w:tc>
          <w:tcPr>
            <w:tcW w:w="9350" w:type="dxa"/>
            <w:gridSpan w:val="4"/>
            <w:shd w:val="clear" w:color="auto" w:fill="auto"/>
          </w:tcPr>
          <w:p w14:paraId="19E709BF"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lastRenderedPageBreak/>
              <w:t>2. ΕΓΓΥΗΣΗ</w:t>
            </w:r>
          </w:p>
        </w:tc>
      </w:tr>
      <w:tr w:rsidR="00ED0AE4" w:rsidRPr="00163B15" w14:paraId="1350A9F2" w14:textId="77777777" w:rsidTr="00944B6C">
        <w:tc>
          <w:tcPr>
            <w:tcW w:w="3256" w:type="dxa"/>
            <w:shd w:val="clear" w:color="auto" w:fill="auto"/>
          </w:tcPr>
          <w:p w14:paraId="3B36C1A5" w14:textId="77777777" w:rsidR="00ED0AE4" w:rsidRPr="00163B15" w:rsidRDefault="00ED0AE4" w:rsidP="00944B6C">
            <w:pPr>
              <w:tabs>
                <w:tab w:val="center" w:pos="3575"/>
              </w:tabs>
              <w:rPr>
                <w:rFonts w:ascii="Segoe UI" w:eastAsia="Calibri" w:hAnsi="Segoe UI" w:cs="Segoe UI"/>
                <w:sz w:val="20"/>
                <w:szCs w:val="20"/>
                <w:lang w:val="el-GR"/>
              </w:rPr>
            </w:pPr>
            <w:r w:rsidRPr="00163B15">
              <w:rPr>
                <w:rFonts w:ascii="Segoe UI" w:eastAsia="Calibri" w:hAnsi="Segoe UI" w:cs="Segoe UI"/>
                <w:sz w:val="20"/>
                <w:szCs w:val="20"/>
                <w:lang w:val="el-GR"/>
              </w:rPr>
              <w:t xml:space="preserve">1. Προσφερόμενη εγγύηση συστήματος </w:t>
            </w:r>
          </w:p>
        </w:tc>
        <w:tc>
          <w:tcPr>
            <w:tcW w:w="1842" w:type="dxa"/>
            <w:shd w:val="clear" w:color="auto" w:fill="auto"/>
          </w:tcPr>
          <w:p w14:paraId="3EAFBA86"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12</w:t>
            </w:r>
            <w:r w:rsidRPr="00163B15">
              <w:rPr>
                <w:rFonts w:ascii="Segoe UI" w:eastAsia="Calibri" w:hAnsi="Segoe UI" w:cs="Segoe UI"/>
                <w:sz w:val="20"/>
                <w:szCs w:val="20"/>
                <w:lang w:val="el-GR"/>
              </w:rPr>
              <w:t xml:space="preserve"> μήνες</w:t>
            </w:r>
          </w:p>
        </w:tc>
        <w:tc>
          <w:tcPr>
            <w:tcW w:w="1985" w:type="dxa"/>
            <w:shd w:val="clear" w:color="auto" w:fill="auto"/>
          </w:tcPr>
          <w:p w14:paraId="76936983" w14:textId="77777777" w:rsidR="00ED0AE4" w:rsidRPr="00163B15" w:rsidRDefault="00ED0AE4" w:rsidP="00944B6C">
            <w:pPr>
              <w:rPr>
                <w:rFonts w:ascii="Segoe UI" w:eastAsia="Calibri" w:hAnsi="Segoe UI" w:cs="Segoe UI"/>
                <w:sz w:val="20"/>
                <w:szCs w:val="20"/>
                <w:lang w:val="el-GR"/>
              </w:rPr>
            </w:pPr>
          </w:p>
        </w:tc>
        <w:tc>
          <w:tcPr>
            <w:tcW w:w="2267" w:type="dxa"/>
            <w:shd w:val="clear" w:color="auto" w:fill="auto"/>
          </w:tcPr>
          <w:p w14:paraId="1043C7B2" w14:textId="77777777" w:rsidR="00ED0AE4" w:rsidRPr="00163B15" w:rsidRDefault="00ED0AE4" w:rsidP="00944B6C">
            <w:pPr>
              <w:rPr>
                <w:rFonts w:ascii="Segoe UI" w:eastAsia="Calibri" w:hAnsi="Segoe UI" w:cs="Segoe UI"/>
                <w:sz w:val="20"/>
                <w:szCs w:val="20"/>
                <w:lang w:val="el-GR"/>
              </w:rPr>
            </w:pPr>
          </w:p>
        </w:tc>
      </w:tr>
      <w:tr w:rsidR="00ED0AE4" w:rsidRPr="00163B15" w14:paraId="0DF9E1E4" w14:textId="77777777" w:rsidTr="00944B6C">
        <w:tc>
          <w:tcPr>
            <w:tcW w:w="9350" w:type="dxa"/>
            <w:gridSpan w:val="4"/>
            <w:shd w:val="clear" w:color="auto" w:fill="auto"/>
          </w:tcPr>
          <w:p w14:paraId="189457D2"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3. ΕΓΚΑΤΑΣΤΑΣΗ</w:t>
            </w:r>
          </w:p>
        </w:tc>
      </w:tr>
      <w:tr w:rsidR="00ED0AE4" w:rsidRPr="00163B15" w14:paraId="796384A9" w14:textId="77777777" w:rsidTr="00944B6C">
        <w:tc>
          <w:tcPr>
            <w:tcW w:w="3256" w:type="dxa"/>
            <w:shd w:val="clear" w:color="auto" w:fill="auto"/>
          </w:tcPr>
          <w:p w14:paraId="465BB00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 Παράδοση στο Πανεπιστήμιο Ιωαννίνων (Κτήριο Φ3 Τμήματος Φυσικής, Φ3-004</w:t>
            </w:r>
            <w:r w:rsidRPr="00163B15">
              <w:rPr>
                <w:rFonts w:ascii="Segoe UI" w:eastAsia="Calibri" w:hAnsi="Segoe UI" w:cs="Segoe UI"/>
                <w:sz w:val="20"/>
                <w:szCs w:val="20"/>
                <w:vertAlign w:val="superscript"/>
                <w:lang w:val="el-GR"/>
              </w:rPr>
              <w:t>α</w:t>
            </w:r>
            <w:r w:rsidRPr="00163B15">
              <w:rPr>
                <w:rFonts w:ascii="Segoe UI" w:eastAsia="Calibri" w:hAnsi="Segoe UI" w:cs="Segoe UI"/>
                <w:sz w:val="20"/>
                <w:szCs w:val="20"/>
                <w:lang w:val="el-GR"/>
              </w:rPr>
              <w:t>, υπ. όψη Ν. Μάνθος)</w:t>
            </w:r>
          </w:p>
        </w:tc>
        <w:tc>
          <w:tcPr>
            <w:tcW w:w="1842" w:type="dxa"/>
            <w:shd w:val="clear" w:color="auto" w:fill="auto"/>
          </w:tcPr>
          <w:p w14:paraId="467E0D2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85" w:type="dxa"/>
            <w:shd w:val="clear" w:color="auto" w:fill="auto"/>
          </w:tcPr>
          <w:p w14:paraId="6CCCA6D4" w14:textId="77777777" w:rsidR="00ED0AE4" w:rsidRPr="00163B15" w:rsidRDefault="00ED0AE4" w:rsidP="00944B6C">
            <w:pPr>
              <w:rPr>
                <w:rFonts w:ascii="Segoe UI" w:eastAsia="Calibri" w:hAnsi="Segoe UI" w:cs="Segoe UI"/>
                <w:sz w:val="20"/>
                <w:szCs w:val="20"/>
                <w:lang w:val="el-GR"/>
              </w:rPr>
            </w:pPr>
          </w:p>
        </w:tc>
        <w:tc>
          <w:tcPr>
            <w:tcW w:w="2267" w:type="dxa"/>
            <w:shd w:val="clear" w:color="auto" w:fill="auto"/>
          </w:tcPr>
          <w:p w14:paraId="0228FC4B" w14:textId="77777777" w:rsidR="00ED0AE4" w:rsidRPr="00163B15" w:rsidRDefault="00ED0AE4" w:rsidP="00944B6C">
            <w:pPr>
              <w:rPr>
                <w:rFonts w:ascii="Segoe UI" w:eastAsia="Calibri" w:hAnsi="Segoe UI" w:cs="Segoe UI"/>
                <w:sz w:val="20"/>
                <w:szCs w:val="20"/>
                <w:lang w:val="el-GR"/>
              </w:rPr>
            </w:pPr>
          </w:p>
        </w:tc>
      </w:tr>
    </w:tbl>
    <w:p w14:paraId="79E5492B" w14:textId="77777777" w:rsidR="00ED0AE4" w:rsidRPr="00685897" w:rsidRDefault="00ED0AE4" w:rsidP="00ED0AE4">
      <w:pPr>
        <w:rPr>
          <w:rFonts w:ascii="Segoe UI" w:hAnsi="Segoe UI" w:cs="Segoe UI"/>
          <w:b/>
          <w:bCs/>
          <w:sz w:val="20"/>
          <w:szCs w:val="20"/>
          <w:lang w:val="el-GR"/>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2127"/>
        <w:gridCol w:w="1842"/>
        <w:gridCol w:w="1984"/>
      </w:tblGrid>
      <w:tr w:rsidR="00ED0AE4" w:rsidRPr="00163B15" w14:paraId="4818C0F3" w14:textId="77777777" w:rsidTr="00944B6C">
        <w:tc>
          <w:tcPr>
            <w:tcW w:w="9350" w:type="dxa"/>
            <w:gridSpan w:val="4"/>
            <w:shd w:val="clear" w:color="auto" w:fill="BFBFBF"/>
          </w:tcPr>
          <w:p w14:paraId="6C34FE9D"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bCs/>
                <w:sz w:val="20"/>
                <w:szCs w:val="20"/>
                <w:lang w:val="el-GR"/>
              </w:rPr>
              <w:t>ΠΙΝΑΚΑΣ Β.3 ΨΗΦΙΑΚΟΣ ΠΑΛΜΟΓΡΑΦΟΣ</w:t>
            </w:r>
          </w:p>
        </w:tc>
      </w:tr>
      <w:tr w:rsidR="00ED0AE4" w:rsidRPr="00163B15" w14:paraId="512E70EB" w14:textId="77777777" w:rsidTr="00944B6C">
        <w:tc>
          <w:tcPr>
            <w:tcW w:w="3397" w:type="dxa"/>
            <w:shd w:val="clear" w:color="auto" w:fill="auto"/>
          </w:tcPr>
          <w:p w14:paraId="78AF041D"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bCs/>
                <w:sz w:val="20"/>
                <w:szCs w:val="20"/>
                <w:lang w:val="el-GR"/>
              </w:rPr>
              <w:t>ΠΕΡΙΓΡΑΦΗ</w:t>
            </w:r>
          </w:p>
        </w:tc>
        <w:tc>
          <w:tcPr>
            <w:tcW w:w="2127" w:type="dxa"/>
            <w:shd w:val="clear" w:color="auto" w:fill="auto"/>
          </w:tcPr>
          <w:p w14:paraId="6D3DC491"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bCs/>
                <w:sz w:val="20"/>
                <w:szCs w:val="20"/>
                <w:lang w:val="el-GR"/>
              </w:rPr>
              <w:t>ΠΡΟΔΙΑΓΡΑΦΕΣ</w:t>
            </w:r>
          </w:p>
        </w:tc>
        <w:tc>
          <w:tcPr>
            <w:tcW w:w="1842" w:type="dxa"/>
            <w:shd w:val="clear" w:color="auto" w:fill="auto"/>
            <w:vAlign w:val="center"/>
          </w:tcPr>
          <w:p w14:paraId="75AAEE93"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sz w:val="20"/>
                <w:szCs w:val="20"/>
                <w:lang w:val="el-GR"/>
              </w:rPr>
              <w:t>ΣΥΜΜΟΡΦΩΣΗ (ΝΑΙ/ΟΧΙ)</w:t>
            </w:r>
            <w:r>
              <w:rPr>
                <w:rFonts w:ascii="Segoe UI" w:eastAsia="Calibri" w:hAnsi="Segoe UI" w:cs="Segoe UI"/>
                <w:b/>
                <w:sz w:val="20"/>
                <w:szCs w:val="20"/>
                <w:lang w:val="el-GR"/>
              </w:rPr>
              <w:t xml:space="preserve"> - ΠΑΡΑΠΟΜΠΗ</w:t>
            </w:r>
          </w:p>
        </w:tc>
        <w:tc>
          <w:tcPr>
            <w:tcW w:w="1984" w:type="dxa"/>
            <w:shd w:val="clear" w:color="auto" w:fill="auto"/>
          </w:tcPr>
          <w:p w14:paraId="398F8001"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sz w:val="20"/>
                <w:szCs w:val="20"/>
                <w:lang w:val="el-GR"/>
              </w:rPr>
              <w:t>ΕΠΙΠΛΕΟΝ ΧΑΡΑΚΤΗΡΙΣΤΙΚΑ</w:t>
            </w:r>
          </w:p>
        </w:tc>
      </w:tr>
      <w:tr w:rsidR="00ED0AE4" w:rsidRPr="00163B15" w14:paraId="32AD3802" w14:textId="77777777" w:rsidTr="00944B6C">
        <w:tc>
          <w:tcPr>
            <w:tcW w:w="9350" w:type="dxa"/>
            <w:gridSpan w:val="4"/>
            <w:shd w:val="clear" w:color="auto" w:fill="auto"/>
          </w:tcPr>
          <w:p w14:paraId="7DAEB6F1"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1 ΧΑΡΑΚΤΗΡΙΣΤΙΚΑ</w:t>
            </w:r>
          </w:p>
        </w:tc>
      </w:tr>
      <w:tr w:rsidR="00ED0AE4" w:rsidRPr="00163B15" w14:paraId="0073C8BB" w14:textId="77777777" w:rsidTr="00944B6C">
        <w:tc>
          <w:tcPr>
            <w:tcW w:w="3397" w:type="dxa"/>
            <w:shd w:val="clear" w:color="auto" w:fill="auto"/>
          </w:tcPr>
          <w:p w14:paraId="3A4A735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 Εύρος ζώνης συχνότητας</w:t>
            </w:r>
          </w:p>
        </w:tc>
        <w:tc>
          <w:tcPr>
            <w:tcW w:w="2127" w:type="dxa"/>
            <w:shd w:val="clear" w:color="auto" w:fill="auto"/>
          </w:tcPr>
          <w:p w14:paraId="553725BF"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70 Μ</w:t>
            </w:r>
            <w:r w:rsidRPr="00163B15">
              <w:rPr>
                <w:rFonts w:ascii="Segoe UI" w:eastAsia="Calibri" w:hAnsi="Segoe UI" w:cs="Segoe UI"/>
                <w:sz w:val="20"/>
                <w:szCs w:val="20"/>
              </w:rPr>
              <w:t>Hz</w:t>
            </w:r>
          </w:p>
        </w:tc>
        <w:tc>
          <w:tcPr>
            <w:tcW w:w="1842" w:type="dxa"/>
            <w:shd w:val="clear" w:color="auto" w:fill="auto"/>
          </w:tcPr>
          <w:p w14:paraId="3FAFEE1F" w14:textId="77777777" w:rsidR="00ED0AE4" w:rsidRPr="00163B15" w:rsidRDefault="00ED0AE4" w:rsidP="00944B6C">
            <w:pPr>
              <w:rPr>
                <w:rFonts w:ascii="Segoe UI" w:eastAsia="Calibri" w:hAnsi="Segoe UI" w:cs="Segoe UI"/>
                <w:sz w:val="20"/>
                <w:szCs w:val="20"/>
              </w:rPr>
            </w:pPr>
          </w:p>
        </w:tc>
        <w:tc>
          <w:tcPr>
            <w:tcW w:w="1984" w:type="dxa"/>
            <w:shd w:val="clear" w:color="auto" w:fill="auto"/>
          </w:tcPr>
          <w:p w14:paraId="5B4EFE04" w14:textId="77777777" w:rsidR="00ED0AE4" w:rsidRPr="00163B15" w:rsidRDefault="00ED0AE4" w:rsidP="00944B6C">
            <w:pPr>
              <w:rPr>
                <w:rFonts w:ascii="Segoe UI" w:eastAsia="Calibri" w:hAnsi="Segoe UI" w:cs="Segoe UI"/>
                <w:sz w:val="20"/>
                <w:szCs w:val="20"/>
              </w:rPr>
            </w:pPr>
          </w:p>
        </w:tc>
      </w:tr>
      <w:tr w:rsidR="00ED0AE4" w:rsidRPr="00163B15" w14:paraId="47778738" w14:textId="77777777" w:rsidTr="00944B6C">
        <w:tc>
          <w:tcPr>
            <w:tcW w:w="3397" w:type="dxa"/>
            <w:shd w:val="clear" w:color="auto" w:fill="auto"/>
          </w:tcPr>
          <w:p w14:paraId="74E86946"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2. Αριθμός καναλιών</w:t>
            </w:r>
          </w:p>
        </w:tc>
        <w:tc>
          <w:tcPr>
            <w:tcW w:w="2127" w:type="dxa"/>
            <w:shd w:val="clear" w:color="auto" w:fill="auto"/>
          </w:tcPr>
          <w:p w14:paraId="131B9D3E"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2</w:t>
            </w:r>
          </w:p>
        </w:tc>
        <w:tc>
          <w:tcPr>
            <w:tcW w:w="1842" w:type="dxa"/>
            <w:shd w:val="clear" w:color="auto" w:fill="auto"/>
          </w:tcPr>
          <w:p w14:paraId="256C0773" w14:textId="77777777" w:rsidR="00ED0AE4" w:rsidRPr="00163B15" w:rsidRDefault="00ED0AE4" w:rsidP="00944B6C">
            <w:pPr>
              <w:rPr>
                <w:rFonts w:ascii="Segoe UI" w:eastAsia="Calibri" w:hAnsi="Segoe UI" w:cs="Segoe UI"/>
                <w:sz w:val="20"/>
                <w:szCs w:val="20"/>
              </w:rPr>
            </w:pPr>
          </w:p>
        </w:tc>
        <w:tc>
          <w:tcPr>
            <w:tcW w:w="1984" w:type="dxa"/>
            <w:shd w:val="clear" w:color="auto" w:fill="auto"/>
          </w:tcPr>
          <w:p w14:paraId="3C669BE5" w14:textId="77777777" w:rsidR="00ED0AE4" w:rsidRPr="00163B15" w:rsidRDefault="00ED0AE4" w:rsidP="00944B6C">
            <w:pPr>
              <w:rPr>
                <w:rFonts w:ascii="Segoe UI" w:eastAsia="Calibri" w:hAnsi="Segoe UI" w:cs="Segoe UI"/>
                <w:sz w:val="20"/>
                <w:szCs w:val="20"/>
              </w:rPr>
            </w:pPr>
          </w:p>
        </w:tc>
      </w:tr>
      <w:tr w:rsidR="00ED0AE4" w:rsidRPr="00163B15" w14:paraId="0453CDF3" w14:textId="77777777" w:rsidTr="00944B6C">
        <w:tc>
          <w:tcPr>
            <w:tcW w:w="3397" w:type="dxa"/>
            <w:shd w:val="clear" w:color="auto" w:fill="auto"/>
          </w:tcPr>
          <w:p w14:paraId="4F8B3FD1"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3. Με εξωτερική είσοδο σκανδαλισμού</w:t>
            </w:r>
          </w:p>
        </w:tc>
        <w:tc>
          <w:tcPr>
            <w:tcW w:w="2127" w:type="dxa"/>
            <w:shd w:val="clear" w:color="auto" w:fill="auto"/>
          </w:tcPr>
          <w:p w14:paraId="2C1C11E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842" w:type="dxa"/>
            <w:shd w:val="clear" w:color="auto" w:fill="auto"/>
          </w:tcPr>
          <w:p w14:paraId="4BE80171" w14:textId="77777777" w:rsidR="00ED0AE4" w:rsidRPr="00163B15" w:rsidRDefault="00ED0AE4" w:rsidP="00944B6C">
            <w:pPr>
              <w:rPr>
                <w:rFonts w:ascii="Segoe UI" w:eastAsia="Calibri" w:hAnsi="Segoe UI" w:cs="Segoe UI"/>
                <w:sz w:val="20"/>
                <w:szCs w:val="20"/>
                <w:lang w:val="el-GR"/>
              </w:rPr>
            </w:pPr>
          </w:p>
        </w:tc>
        <w:tc>
          <w:tcPr>
            <w:tcW w:w="1984" w:type="dxa"/>
            <w:shd w:val="clear" w:color="auto" w:fill="auto"/>
          </w:tcPr>
          <w:p w14:paraId="1E8C382D" w14:textId="77777777" w:rsidR="00ED0AE4" w:rsidRPr="00163B15" w:rsidRDefault="00ED0AE4" w:rsidP="00944B6C">
            <w:pPr>
              <w:rPr>
                <w:rFonts w:ascii="Segoe UI" w:eastAsia="Calibri" w:hAnsi="Segoe UI" w:cs="Segoe UI"/>
                <w:sz w:val="20"/>
                <w:szCs w:val="20"/>
                <w:lang w:val="el-GR"/>
              </w:rPr>
            </w:pPr>
          </w:p>
        </w:tc>
      </w:tr>
      <w:tr w:rsidR="00ED0AE4" w:rsidRPr="00163B15" w14:paraId="358A0112" w14:textId="77777777" w:rsidTr="00944B6C">
        <w:tc>
          <w:tcPr>
            <w:tcW w:w="3397" w:type="dxa"/>
            <w:shd w:val="clear" w:color="auto" w:fill="auto"/>
          </w:tcPr>
          <w:p w14:paraId="1E108E37"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4. Συχνότητα δειγματοληψίας</w:t>
            </w:r>
          </w:p>
        </w:tc>
        <w:tc>
          <w:tcPr>
            <w:tcW w:w="2127" w:type="dxa"/>
            <w:shd w:val="clear" w:color="auto" w:fill="auto"/>
          </w:tcPr>
          <w:p w14:paraId="7C2C8A86"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0.5Gs/s</w:t>
            </w:r>
          </w:p>
        </w:tc>
        <w:tc>
          <w:tcPr>
            <w:tcW w:w="1842" w:type="dxa"/>
            <w:shd w:val="clear" w:color="auto" w:fill="auto"/>
          </w:tcPr>
          <w:p w14:paraId="53CB3FDF" w14:textId="77777777" w:rsidR="00ED0AE4" w:rsidRPr="00163B15" w:rsidRDefault="00ED0AE4" w:rsidP="00944B6C">
            <w:pPr>
              <w:rPr>
                <w:rFonts w:ascii="Segoe UI" w:eastAsia="Calibri" w:hAnsi="Segoe UI" w:cs="Segoe UI"/>
                <w:sz w:val="20"/>
                <w:szCs w:val="20"/>
              </w:rPr>
            </w:pPr>
          </w:p>
        </w:tc>
        <w:tc>
          <w:tcPr>
            <w:tcW w:w="1984" w:type="dxa"/>
            <w:shd w:val="clear" w:color="auto" w:fill="auto"/>
          </w:tcPr>
          <w:p w14:paraId="375E3E55" w14:textId="77777777" w:rsidR="00ED0AE4" w:rsidRPr="00163B15" w:rsidRDefault="00ED0AE4" w:rsidP="00944B6C">
            <w:pPr>
              <w:rPr>
                <w:rFonts w:ascii="Segoe UI" w:eastAsia="Calibri" w:hAnsi="Segoe UI" w:cs="Segoe UI"/>
                <w:sz w:val="20"/>
                <w:szCs w:val="20"/>
              </w:rPr>
            </w:pPr>
          </w:p>
        </w:tc>
      </w:tr>
      <w:tr w:rsidR="00ED0AE4" w:rsidRPr="00163B15" w14:paraId="68424FB0" w14:textId="77777777" w:rsidTr="00944B6C">
        <w:tc>
          <w:tcPr>
            <w:tcW w:w="9350" w:type="dxa"/>
            <w:gridSpan w:val="4"/>
            <w:shd w:val="clear" w:color="auto" w:fill="auto"/>
          </w:tcPr>
          <w:p w14:paraId="0A57E03E"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2. ΕΓΓΥΗΣΗ</w:t>
            </w:r>
          </w:p>
        </w:tc>
      </w:tr>
      <w:tr w:rsidR="00ED0AE4" w:rsidRPr="00163B15" w14:paraId="7F890FDF" w14:textId="77777777" w:rsidTr="00944B6C">
        <w:tc>
          <w:tcPr>
            <w:tcW w:w="3397" w:type="dxa"/>
            <w:shd w:val="clear" w:color="auto" w:fill="auto"/>
          </w:tcPr>
          <w:p w14:paraId="52F7F05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1. Προσφερόμενη εγγύηση συστήματος </w:t>
            </w:r>
          </w:p>
        </w:tc>
        <w:tc>
          <w:tcPr>
            <w:tcW w:w="2127" w:type="dxa"/>
            <w:shd w:val="clear" w:color="auto" w:fill="auto"/>
          </w:tcPr>
          <w:p w14:paraId="0CCD59C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12</w:t>
            </w:r>
            <w:r w:rsidRPr="00163B15">
              <w:rPr>
                <w:rFonts w:ascii="Segoe UI" w:eastAsia="Calibri" w:hAnsi="Segoe UI" w:cs="Segoe UI"/>
                <w:sz w:val="20"/>
                <w:szCs w:val="20"/>
                <w:lang w:val="el-GR"/>
              </w:rPr>
              <w:t xml:space="preserve"> μήνες</w:t>
            </w:r>
          </w:p>
        </w:tc>
        <w:tc>
          <w:tcPr>
            <w:tcW w:w="1842" w:type="dxa"/>
            <w:shd w:val="clear" w:color="auto" w:fill="auto"/>
          </w:tcPr>
          <w:p w14:paraId="3CF93ADF" w14:textId="77777777" w:rsidR="00ED0AE4" w:rsidRPr="00163B15" w:rsidRDefault="00ED0AE4" w:rsidP="00944B6C">
            <w:pPr>
              <w:rPr>
                <w:rFonts w:ascii="Segoe UI" w:eastAsia="Calibri" w:hAnsi="Segoe UI" w:cs="Segoe UI"/>
                <w:sz w:val="20"/>
                <w:szCs w:val="20"/>
                <w:lang w:val="el-GR"/>
              </w:rPr>
            </w:pPr>
          </w:p>
        </w:tc>
        <w:tc>
          <w:tcPr>
            <w:tcW w:w="1984" w:type="dxa"/>
            <w:shd w:val="clear" w:color="auto" w:fill="auto"/>
          </w:tcPr>
          <w:p w14:paraId="40545D38" w14:textId="77777777" w:rsidR="00ED0AE4" w:rsidRPr="00163B15" w:rsidRDefault="00ED0AE4" w:rsidP="00944B6C">
            <w:pPr>
              <w:rPr>
                <w:rFonts w:ascii="Segoe UI" w:eastAsia="Calibri" w:hAnsi="Segoe UI" w:cs="Segoe UI"/>
                <w:sz w:val="20"/>
                <w:szCs w:val="20"/>
                <w:lang w:val="el-GR"/>
              </w:rPr>
            </w:pPr>
          </w:p>
        </w:tc>
      </w:tr>
      <w:tr w:rsidR="00ED0AE4" w:rsidRPr="00163B15" w14:paraId="61B1DF3E" w14:textId="77777777" w:rsidTr="00944B6C">
        <w:tc>
          <w:tcPr>
            <w:tcW w:w="9350" w:type="dxa"/>
            <w:gridSpan w:val="4"/>
            <w:shd w:val="clear" w:color="auto" w:fill="auto"/>
          </w:tcPr>
          <w:p w14:paraId="4832D8BE"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3. ΕΓΚΑΤΑΣΤΑΣΗ</w:t>
            </w:r>
          </w:p>
        </w:tc>
      </w:tr>
      <w:tr w:rsidR="00ED0AE4" w:rsidRPr="00163B15" w14:paraId="3A12900C" w14:textId="77777777" w:rsidTr="00944B6C">
        <w:tc>
          <w:tcPr>
            <w:tcW w:w="3397" w:type="dxa"/>
            <w:shd w:val="clear" w:color="auto" w:fill="auto"/>
          </w:tcPr>
          <w:p w14:paraId="7FCE2EC7" w14:textId="77777777" w:rsidR="00ED0AE4" w:rsidRPr="00163B15" w:rsidRDefault="00ED0AE4" w:rsidP="00944B6C">
            <w:pPr>
              <w:tabs>
                <w:tab w:val="center" w:pos="3575"/>
              </w:tabs>
              <w:rPr>
                <w:rFonts w:ascii="Segoe UI" w:eastAsia="Calibri" w:hAnsi="Segoe UI" w:cs="Segoe UI"/>
                <w:sz w:val="20"/>
                <w:szCs w:val="20"/>
                <w:lang w:val="el-GR"/>
              </w:rPr>
            </w:pPr>
            <w:r w:rsidRPr="00163B15">
              <w:rPr>
                <w:rFonts w:ascii="Segoe UI" w:eastAsia="Calibri" w:hAnsi="Segoe UI" w:cs="Segoe UI"/>
                <w:sz w:val="20"/>
                <w:szCs w:val="20"/>
                <w:lang w:val="el-GR"/>
              </w:rPr>
              <w:t>1. Παράδοση στο Πανεπιστήμιο Ιωαννίνων (Κτήριο Φ3 Τμήματος Φυσικής, Φ3-004</w:t>
            </w:r>
            <w:r w:rsidRPr="00163B15">
              <w:rPr>
                <w:rFonts w:ascii="Segoe UI" w:eastAsia="Calibri" w:hAnsi="Segoe UI" w:cs="Segoe UI"/>
                <w:sz w:val="20"/>
                <w:szCs w:val="20"/>
                <w:vertAlign w:val="superscript"/>
                <w:lang w:val="el-GR"/>
              </w:rPr>
              <w:t>α</w:t>
            </w:r>
            <w:r w:rsidRPr="00163B15">
              <w:rPr>
                <w:rFonts w:ascii="Segoe UI" w:eastAsia="Calibri" w:hAnsi="Segoe UI" w:cs="Segoe UI"/>
                <w:sz w:val="20"/>
                <w:szCs w:val="20"/>
                <w:lang w:val="el-GR"/>
              </w:rPr>
              <w:t>, υπ. όψη Ν. Μάνθος)</w:t>
            </w:r>
          </w:p>
        </w:tc>
        <w:tc>
          <w:tcPr>
            <w:tcW w:w="2127" w:type="dxa"/>
            <w:shd w:val="clear" w:color="auto" w:fill="auto"/>
          </w:tcPr>
          <w:p w14:paraId="23E57FA8"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ΝΑΙ</w:t>
            </w:r>
          </w:p>
        </w:tc>
        <w:tc>
          <w:tcPr>
            <w:tcW w:w="1842" w:type="dxa"/>
            <w:shd w:val="clear" w:color="auto" w:fill="auto"/>
          </w:tcPr>
          <w:p w14:paraId="365F1125" w14:textId="77777777" w:rsidR="00ED0AE4" w:rsidRPr="00163B15" w:rsidRDefault="00ED0AE4" w:rsidP="00944B6C">
            <w:pPr>
              <w:rPr>
                <w:rFonts w:ascii="Segoe UI" w:eastAsia="Calibri" w:hAnsi="Segoe UI" w:cs="Segoe UI"/>
                <w:sz w:val="20"/>
                <w:szCs w:val="20"/>
                <w:lang w:val="el-GR"/>
              </w:rPr>
            </w:pPr>
          </w:p>
        </w:tc>
        <w:tc>
          <w:tcPr>
            <w:tcW w:w="1984" w:type="dxa"/>
            <w:shd w:val="clear" w:color="auto" w:fill="auto"/>
          </w:tcPr>
          <w:p w14:paraId="78218C5C" w14:textId="77777777" w:rsidR="00ED0AE4" w:rsidRPr="00163B15" w:rsidRDefault="00ED0AE4" w:rsidP="00944B6C">
            <w:pPr>
              <w:rPr>
                <w:rFonts w:ascii="Segoe UI" w:eastAsia="Calibri" w:hAnsi="Segoe UI" w:cs="Segoe UI"/>
                <w:sz w:val="20"/>
                <w:szCs w:val="20"/>
                <w:lang w:val="el-GR"/>
              </w:rPr>
            </w:pPr>
          </w:p>
        </w:tc>
      </w:tr>
    </w:tbl>
    <w:p w14:paraId="752CE21D" w14:textId="77777777" w:rsidR="00ED0AE4" w:rsidRPr="00685897" w:rsidRDefault="00ED0AE4" w:rsidP="00ED0AE4">
      <w:pPr>
        <w:rPr>
          <w:rFonts w:ascii="Segoe UI" w:hAnsi="Segoe UI" w:cs="Segoe UI"/>
          <w:b/>
          <w:bCs/>
          <w:sz w:val="20"/>
          <w:szCs w:val="20"/>
          <w:lang w:val="el-GR"/>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074"/>
        <w:gridCol w:w="1692"/>
        <w:gridCol w:w="1903"/>
      </w:tblGrid>
      <w:tr w:rsidR="00ED0AE4" w:rsidRPr="00163B15" w14:paraId="453BA75E" w14:textId="77777777" w:rsidTr="00944B6C">
        <w:tc>
          <w:tcPr>
            <w:tcW w:w="9350" w:type="dxa"/>
            <w:gridSpan w:val="4"/>
            <w:shd w:val="clear" w:color="auto" w:fill="BFBFBF"/>
          </w:tcPr>
          <w:p w14:paraId="55EB76DC"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bCs/>
                <w:sz w:val="20"/>
                <w:szCs w:val="20"/>
                <w:lang w:val="el-GR"/>
              </w:rPr>
              <w:t>ΠΙΝΑΚΑΣ Β.4 ΓΕΝΝΗΤΡΙΑ ΣΗΜΑΤΩΝ ΤΥΧΟΥΣΑΣ ΣΥΝΑΡΤΗΣΗΣ/ΠΑΛΜΩΝ</w:t>
            </w:r>
          </w:p>
        </w:tc>
      </w:tr>
      <w:tr w:rsidR="00ED0AE4" w:rsidRPr="00163B15" w14:paraId="177D9B03" w14:textId="77777777" w:rsidTr="00944B6C">
        <w:tc>
          <w:tcPr>
            <w:tcW w:w="3681" w:type="dxa"/>
            <w:shd w:val="clear" w:color="auto" w:fill="auto"/>
          </w:tcPr>
          <w:p w14:paraId="1C90AC00"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bCs/>
                <w:sz w:val="20"/>
                <w:szCs w:val="20"/>
                <w:lang w:val="el-GR"/>
              </w:rPr>
              <w:t>ΠΕΡΙΓΡΑΦΗ</w:t>
            </w:r>
          </w:p>
        </w:tc>
        <w:tc>
          <w:tcPr>
            <w:tcW w:w="2074" w:type="dxa"/>
            <w:shd w:val="clear" w:color="auto" w:fill="auto"/>
          </w:tcPr>
          <w:p w14:paraId="75233039"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bCs/>
                <w:sz w:val="20"/>
                <w:szCs w:val="20"/>
                <w:lang w:val="el-GR"/>
              </w:rPr>
              <w:t>ΠΡΟΔΙΑΓΡΑΦΕΣ</w:t>
            </w:r>
          </w:p>
        </w:tc>
        <w:tc>
          <w:tcPr>
            <w:tcW w:w="1692" w:type="dxa"/>
            <w:shd w:val="clear" w:color="auto" w:fill="auto"/>
            <w:vAlign w:val="center"/>
          </w:tcPr>
          <w:p w14:paraId="61FDEBB2"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sz w:val="20"/>
                <w:szCs w:val="20"/>
                <w:lang w:val="el-GR"/>
              </w:rPr>
              <w:t>ΣΥΜΜΟΡΦΩΣΗ (ΝΑΙ/ΟΧΙ)</w:t>
            </w:r>
            <w:r>
              <w:rPr>
                <w:rFonts w:ascii="Segoe UI" w:eastAsia="Calibri" w:hAnsi="Segoe UI" w:cs="Segoe UI"/>
                <w:b/>
                <w:sz w:val="20"/>
                <w:szCs w:val="20"/>
                <w:lang w:val="el-GR"/>
              </w:rPr>
              <w:t xml:space="preserve"> - ΠΑΡΑΠΟΜΠΗ</w:t>
            </w:r>
          </w:p>
        </w:tc>
        <w:tc>
          <w:tcPr>
            <w:tcW w:w="1903" w:type="dxa"/>
            <w:shd w:val="clear" w:color="auto" w:fill="auto"/>
          </w:tcPr>
          <w:p w14:paraId="65480891"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sz w:val="20"/>
                <w:szCs w:val="20"/>
                <w:lang w:val="el-GR"/>
              </w:rPr>
              <w:t>ΕΠΙΠΛΕΟΝ ΧΑΡΑΚΤΗΡΙΣΤΙΚΑ</w:t>
            </w:r>
          </w:p>
        </w:tc>
      </w:tr>
      <w:tr w:rsidR="00ED0AE4" w:rsidRPr="00163B15" w14:paraId="38B71E04" w14:textId="77777777" w:rsidTr="00944B6C">
        <w:tc>
          <w:tcPr>
            <w:tcW w:w="9350" w:type="dxa"/>
            <w:gridSpan w:val="4"/>
            <w:shd w:val="clear" w:color="auto" w:fill="auto"/>
          </w:tcPr>
          <w:p w14:paraId="48B090FD"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1 ΧΑΡΑΚΤΗΡΙΣΤΙΚΑ</w:t>
            </w:r>
          </w:p>
        </w:tc>
      </w:tr>
      <w:tr w:rsidR="00ED0AE4" w:rsidRPr="00163B15" w14:paraId="3C940BF0" w14:textId="77777777" w:rsidTr="00944B6C">
        <w:tc>
          <w:tcPr>
            <w:tcW w:w="3681" w:type="dxa"/>
            <w:shd w:val="clear" w:color="auto" w:fill="auto"/>
          </w:tcPr>
          <w:p w14:paraId="64074CB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 Μέγιστη συχνότητα</w:t>
            </w:r>
          </w:p>
        </w:tc>
        <w:tc>
          <w:tcPr>
            <w:tcW w:w="2074" w:type="dxa"/>
            <w:shd w:val="clear" w:color="auto" w:fill="auto"/>
          </w:tcPr>
          <w:p w14:paraId="071679A6"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50 Μ</w:t>
            </w:r>
            <w:r w:rsidRPr="00163B15">
              <w:rPr>
                <w:rFonts w:ascii="Segoe UI" w:eastAsia="Calibri" w:hAnsi="Segoe UI" w:cs="Segoe UI"/>
                <w:sz w:val="20"/>
                <w:szCs w:val="20"/>
              </w:rPr>
              <w:t>Hz</w:t>
            </w:r>
          </w:p>
        </w:tc>
        <w:tc>
          <w:tcPr>
            <w:tcW w:w="1692" w:type="dxa"/>
            <w:shd w:val="clear" w:color="auto" w:fill="auto"/>
          </w:tcPr>
          <w:p w14:paraId="04458A22" w14:textId="77777777" w:rsidR="00ED0AE4" w:rsidRPr="00163B15" w:rsidRDefault="00ED0AE4" w:rsidP="00944B6C">
            <w:pPr>
              <w:rPr>
                <w:rFonts w:ascii="Segoe UI" w:eastAsia="Calibri" w:hAnsi="Segoe UI" w:cs="Segoe UI"/>
                <w:sz w:val="20"/>
                <w:szCs w:val="20"/>
              </w:rPr>
            </w:pPr>
          </w:p>
        </w:tc>
        <w:tc>
          <w:tcPr>
            <w:tcW w:w="1903" w:type="dxa"/>
            <w:shd w:val="clear" w:color="auto" w:fill="auto"/>
          </w:tcPr>
          <w:p w14:paraId="7AD0EFFF" w14:textId="77777777" w:rsidR="00ED0AE4" w:rsidRPr="00163B15" w:rsidRDefault="00ED0AE4" w:rsidP="00944B6C">
            <w:pPr>
              <w:rPr>
                <w:rFonts w:ascii="Segoe UI" w:eastAsia="Calibri" w:hAnsi="Segoe UI" w:cs="Segoe UI"/>
                <w:sz w:val="20"/>
                <w:szCs w:val="20"/>
              </w:rPr>
            </w:pPr>
          </w:p>
        </w:tc>
      </w:tr>
      <w:tr w:rsidR="00ED0AE4" w:rsidRPr="00163B15" w14:paraId="62951DCC" w14:textId="77777777" w:rsidTr="00944B6C">
        <w:tc>
          <w:tcPr>
            <w:tcW w:w="3681" w:type="dxa"/>
            <w:shd w:val="clear" w:color="auto" w:fill="auto"/>
          </w:tcPr>
          <w:p w14:paraId="169ACB3C"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2. Ελάχιστη συχνότητα</w:t>
            </w:r>
          </w:p>
        </w:tc>
        <w:tc>
          <w:tcPr>
            <w:tcW w:w="2074" w:type="dxa"/>
            <w:shd w:val="clear" w:color="auto" w:fill="auto"/>
          </w:tcPr>
          <w:p w14:paraId="4B73767E"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1μ</w:t>
            </w:r>
            <w:r w:rsidRPr="00163B15">
              <w:rPr>
                <w:rFonts w:ascii="Segoe UI" w:eastAsia="Calibri" w:hAnsi="Segoe UI" w:cs="Segoe UI"/>
                <w:sz w:val="20"/>
                <w:szCs w:val="20"/>
              </w:rPr>
              <w:t>Hz</w:t>
            </w:r>
          </w:p>
        </w:tc>
        <w:tc>
          <w:tcPr>
            <w:tcW w:w="1692" w:type="dxa"/>
            <w:shd w:val="clear" w:color="auto" w:fill="auto"/>
          </w:tcPr>
          <w:p w14:paraId="2795945F"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3069B6C3" w14:textId="77777777" w:rsidR="00ED0AE4" w:rsidRPr="00163B15" w:rsidRDefault="00ED0AE4" w:rsidP="00944B6C">
            <w:pPr>
              <w:rPr>
                <w:rFonts w:ascii="Segoe UI" w:eastAsia="Calibri" w:hAnsi="Segoe UI" w:cs="Segoe UI"/>
                <w:sz w:val="20"/>
                <w:szCs w:val="20"/>
                <w:lang w:val="el-GR"/>
              </w:rPr>
            </w:pPr>
          </w:p>
        </w:tc>
      </w:tr>
      <w:tr w:rsidR="00ED0AE4" w:rsidRPr="00163B15" w14:paraId="30D3F1AB" w14:textId="77777777" w:rsidTr="00944B6C">
        <w:tc>
          <w:tcPr>
            <w:tcW w:w="3681" w:type="dxa"/>
            <w:shd w:val="clear" w:color="auto" w:fill="auto"/>
          </w:tcPr>
          <w:p w14:paraId="0DA4F57A"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3. Ακρίβεια</w:t>
            </w:r>
          </w:p>
        </w:tc>
        <w:tc>
          <w:tcPr>
            <w:tcW w:w="2074" w:type="dxa"/>
            <w:shd w:val="clear" w:color="auto" w:fill="auto"/>
          </w:tcPr>
          <w:p w14:paraId="0C69FF0C"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1μ</w:t>
            </w:r>
            <w:r w:rsidRPr="00163B15">
              <w:rPr>
                <w:rFonts w:ascii="Segoe UI" w:eastAsia="Calibri" w:hAnsi="Segoe UI" w:cs="Segoe UI"/>
                <w:sz w:val="20"/>
                <w:szCs w:val="20"/>
              </w:rPr>
              <w:t>Hz</w:t>
            </w:r>
          </w:p>
        </w:tc>
        <w:tc>
          <w:tcPr>
            <w:tcW w:w="1692" w:type="dxa"/>
            <w:shd w:val="clear" w:color="auto" w:fill="auto"/>
          </w:tcPr>
          <w:p w14:paraId="596A2BE6"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59230DC4" w14:textId="77777777" w:rsidR="00ED0AE4" w:rsidRPr="00163B15" w:rsidRDefault="00ED0AE4" w:rsidP="00944B6C">
            <w:pPr>
              <w:rPr>
                <w:rFonts w:ascii="Segoe UI" w:eastAsia="Calibri" w:hAnsi="Segoe UI" w:cs="Segoe UI"/>
                <w:sz w:val="20"/>
                <w:szCs w:val="20"/>
                <w:lang w:val="el-GR"/>
              </w:rPr>
            </w:pPr>
          </w:p>
        </w:tc>
      </w:tr>
      <w:tr w:rsidR="00ED0AE4" w:rsidRPr="00163B15" w14:paraId="1BCDCEA9" w14:textId="77777777" w:rsidTr="00944B6C">
        <w:tc>
          <w:tcPr>
            <w:tcW w:w="3681" w:type="dxa"/>
            <w:shd w:val="clear" w:color="auto" w:fill="auto"/>
          </w:tcPr>
          <w:p w14:paraId="4DEB0250"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4. Αριθμός καναλιών</w:t>
            </w:r>
          </w:p>
        </w:tc>
        <w:tc>
          <w:tcPr>
            <w:tcW w:w="2074" w:type="dxa"/>
            <w:shd w:val="clear" w:color="auto" w:fill="auto"/>
          </w:tcPr>
          <w:p w14:paraId="4BC4A50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2</w:t>
            </w:r>
          </w:p>
        </w:tc>
        <w:tc>
          <w:tcPr>
            <w:tcW w:w="1692" w:type="dxa"/>
            <w:shd w:val="clear" w:color="auto" w:fill="auto"/>
          </w:tcPr>
          <w:p w14:paraId="51FCFCCD" w14:textId="77777777" w:rsidR="00ED0AE4" w:rsidRPr="00163B15" w:rsidRDefault="00ED0AE4" w:rsidP="00944B6C">
            <w:pPr>
              <w:rPr>
                <w:rFonts w:ascii="Segoe UI" w:eastAsia="Calibri" w:hAnsi="Segoe UI" w:cs="Segoe UI"/>
                <w:sz w:val="20"/>
                <w:szCs w:val="20"/>
              </w:rPr>
            </w:pPr>
          </w:p>
        </w:tc>
        <w:tc>
          <w:tcPr>
            <w:tcW w:w="1903" w:type="dxa"/>
            <w:shd w:val="clear" w:color="auto" w:fill="auto"/>
          </w:tcPr>
          <w:p w14:paraId="717B21D5" w14:textId="77777777" w:rsidR="00ED0AE4" w:rsidRPr="00163B15" w:rsidRDefault="00ED0AE4" w:rsidP="00944B6C">
            <w:pPr>
              <w:rPr>
                <w:rFonts w:ascii="Segoe UI" w:eastAsia="Calibri" w:hAnsi="Segoe UI" w:cs="Segoe UI"/>
                <w:sz w:val="20"/>
                <w:szCs w:val="20"/>
              </w:rPr>
            </w:pPr>
          </w:p>
        </w:tc>
      </w:tr>
      <w:tr w:rsidR="00ED0AE4" w:rsidRPr="00163B15" w14:paraId="687A1CAF" w14:textId="77777777" w:rsidTr="00944B6C">
        <w:tc>
          <w:tcPr>
            <w:tcW w:w="3681" w:type="dxa"/>
            <w:shd w:val="clear" w:color="auto" w:fill="auto"/>
          </w:tcPr>
          <w:p w14:paraId="417DDA9F"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lastRenderedPageBreak/>
              <w:t xml:space="preserve">5. Απομακρυσμένος έλεγχος με </w:t>
            </w:r>
            <w:r w:rsidRPr="00163B15">
              <w:rPr>
                <w:rFonts w:ascii="Segoe UI" w:eastAsia="Calibri" w:hAnsi="Segoe UI" w:cs="Segoe UI"/>
                <w:sz w:val="20"/>
                <w:szCs w:val="20"/>
              </w:rPr>
              <w:t>USB</w:t>
            </w:r>
          </w:p>
        </w:tc>
        <w:tc>
          <w:tcPr>
            <w:tcW w:w="2074" w:type="dxa"/>
            <w:shd w:val="clear" w:color="auto" w:fill="auto"/>
          </w:tcPr>
          <w:p w14:paraId="1438EC91"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692" w:type="dxa"/>
            <w:shd w:val="clear" w:color="auto" w:fill="auto"/>
          </w:tcPr>
          <w:p w14:paraId="66D8323E"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0F0C5DE0" w14:textId="77777777" w:rsidR="00ED0AE4" w:rsidRPr="00163B15" w:rsidRDefault="00ED0AE4" w:rsidP="00944B6C">
            <w:pPr>
              <w:rPr>
                <w:rFonts w:ascii="Segoe UI" w:eastAsia="Calibri" w:hAnsi="Segoe UI" w:cs="Segoe UI"/>
                <w:sz w:val="20"/>
                <w:szCs w:val="20"/>
                <w:lang w:val="el-GR"/>
              </w:rPr>
            </w:pPr>
          </w:p>
        </w:tc>
      </w:tr>
      <w:tr w:rsidR="00ED0AE4" w:rsidRPr="00163B15" w14:paraId="5BFF4563" w14:textId="77777777" w:rsidTr="00944B6C">
        <w:tc>
          <w:tcPr>
            <w:tcW w:w="9350" w:type="dxa"/>
            <w:gridSpan w:val="4"/>
            <w:shd w:val="clear" w:color="auto" w:fill="auto"/>
          </w:tcPr>
          <w:p w14:paraId="2FAB5C43"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b/>
                <w:bCs/>
                <w:sz w:val="20"/>
                <w:szCs w:val="20"/>
                <w:lang w:val="el-GR"/>
              </w:rPr>
              <w:t>2. ΕΓΓΥΗΣΗ</w:t>
            </w:r>
          </w:p>
        </w:tc>
      </w:tr>
      <w:tr w:rsidR="00ED0AE4" w:rsidRPr="00163B15" w14:paraId="699FBEF4" w14:textId="77777777" w:rsidTr="00944B6C">
        <w:tc>
          <w:tcPr>
            <w:tcW w:w="3681" w:type="dxa"/>
            <w:shd w:val="clear" w:color="auto" w:fill="auto"/>
          </w:tcPr>
          <w:p w14:paraId="6B15D901"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1. Προσφερόμενη εγγύηση συστήματος </w:t>
            </w:r>
          </w:p>
        </w:tc>
        <w:tc>
          <w:tcPr>
            <w:tcW w:w="2074" w:type="dxa"/>
            <w:shd w:val="clear" w:color="auto" w:fill="auto"/>
          </w:tcPr>
          <w:p w14:paraId="4032E6BC"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12</w:t>
            </w:r>
            <w:r w:rsidRPr="00163B15">
              <w:rPr>
                <w:rFonts w:ascii="Segoe UI" w:eastAsia="Calibri" w:hAnsi="Segoe UI" w:cs="Segoe UI"/>
                <w:sz w:val="20"/>
                <w:szCs w:val="20"/>
                <w:lang w:val="el-GR"/>
              </w:rPr>
              <w:t xml:space="preserve"> μήνες</w:t>
            </w:r>
          </w:p>
        </w:tc>
        <w:tc>
          <w:tcPr>
            <w:tcW w:w="1692" w:type="dxa"/>
            <w:shd w:val="clear" w:color="auto" w:fill="auto"/>
          </w:tcPr>
          <w:p w14:paraId="7BCA9F5F"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275100FD" w14:textId="77777777" w:rsidR="00ED0AE4" w:rsidRPr="00163B15" w:rsidRDefault="00ED0AE4" w:rsidP="00944B6C">
            <w:pPr>
              <w:rPr>
                <w:rFonts w:ascii="Segoe UI" w:eastAsia="Calibri" w:hAnsi="Segoe UI" w:cs="Segoe UI"/>
                <w:sz w:val="20"/>
                <w:szCs w:val="20"/>
                <w:lang w:val="el-GR"/>
              </w:rPr>
            </w:pPr>
          </w:p>
        </w:tc>
      </w:tr>
      <w:tr w:rsidR="00ED0AE4" w:rsidRPr="00163B15" w14:paraId="726F859E" w14:textId="77777777" w:rsidTr="00944B6C">
        <w:tc>
          <w:tcPr>
            <w:tcW w:w="9350" w:type="dxa"/>
            <w:gridSpan w:val="4"/>
            <w:shd w:val="clear" w:color="auto" w:fill="auto"/>
          </w:tcPr>
          <w:p w14:paraId="306D76B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b/>
                <w:bCs/>
                <w:sz w:val="20"/>
                <w:szCs w:val="20"/>
                <w:lang w:val="el-GR"/>
              </w:rPr>
              <w:t>3. ΕΓΚΑΤΑΣΤΑΣΗ</w:t>
            </w:r>
          </w:p>
        </w:tc>
      </w:tr>
      <w:tr w:rsidR="00ED0AE4" w:rsidRPr="00163B15" w14:paraId="2D884114" w14:textId="77777777" w:rsidTr="00944B6C">
        <w:tc>
          <w:tcPr>
            <w:tcW w:w="3681" w:type="dxa"/>
            <w:shd w:val="clear" w:color="auto" w:fill="auto"/>
          </w:tcPr>
          <w:p w14:paraId="3B660160" w14:textId="77777777" w:rsidR="00ED0AE4" w:rsidRPr="00163B15" w:rsidRDefault="00ED0AE4" w:rsidP="00944B6C">
            <w:pPr>
              <w:tabs>
                <w:tab w:val="center" w:pos="3575"/>
              </w:tabs>
              <w:rPr>
                <w:rFonts w:ascii="Segoe UI" w:eastAsia="Calibri" w:hAnsi="Segoe UI" w:cs="Segoe UI"/>
                <w:sz w:val="20"/>
                <w:szCs w:val="20"/>
                <w:lang w:val="el-GR"/>
              </w:rPr>
            </w:pPr>
            <w:r w:rsidRPr="00163B15">
              <w:rPr>
                <w:rFonts w:ascii="Segoe UI" w:eastAsia="Calibri" w:hAnsi="Segoe UI" w:cs="Segoe UI"/>
                <w:sz w:val="20"/>
                <w:szCs w:val="20"/>
                <w:lang w:val="el-GR"/>
              </w:rPr>
              <w:t>1. Παράδοση στο Πανεπιστήμιο Ιωαννίνων (Κτήριο Φ3 Τμήματος Φυσικής, Φ3-004</w:t>
            </w:r>
            <w:r w:rsidRPr="00163B15">
              <w:rPr>
                <w:rFonts w:ascii="Segoe UI" w:eastAsia="Calibri" w:hAnsi="Segoe UI" w:cs="Segoe UI"/>
                <w:sz w:val="20"/>
                <w:szCs w:val="20"/>
                <w:vertAlign w:val="superscript"/>
                <w:lang w:val="el-GR"/>
              </w:rPr>
              <w:t>α</w:t>
            </w:r>
            <w:r w:rsidRPr="00163B15">
              <w:rPr>
                <w:rFonts w:ascii="Segoe UI" w:eastAsia="Calibri" w:hAnsi="Segoe UI" w:cs="Segoe UI"/>
                <w:sz w:val="20"/>
                <w:szCs w:val="20"/>
                <w:lang w:val="el-GR"/>
              </w:rPr>
              <w:t>, υπ. όψη Ν. Μάνθος)</w:t>
            </w:r>
          </w:p>
        </w:tc>
        <w:tc>
          <w:tcPr>
            <w:tcW w:w="2074" w:type="dxa"/>
            <w:shd w:val="clear" w:color="auto" w:fill="auto"/>
          </w:tcPr>
          <w:p w14:paraId="534F86D5"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ΝΑΙ</w:t>
            </w:r>
          </w:p>
        </w:tc>
        <w:tc>
          <w:tcPr>
            <w:tcW w:w="1692" w:type="dxa"/>
            <w:shd w:val="clear" w:color="auto" w:fill="auto"/>
          </w:tcPr>
          <w:p w14:paraId="2CF473BE"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39091C1C" w14:textId="77777777" w:rsidR="00ED0AE4" w:rsidRPr="00163B15" w:rsidRDefault="00ED0AE4" w:rsidP="00944B6C">
            <w:pPr>
              <w:rPr>
                <w:rFonts w:ascii="Segoe UI" w:eastAsia="Calibri" w:hAnsi="Segoe UI" w:cs="Segoe UI"/>
                <w:sz w:val="20"/>
                <w:szCs w:val="20"/>
                <w:lang w:val="el-GR"/>
              </w:rPr>
            </w:pPr>
          </w:p>
        </w:tc>
      </w:tr>
    </w:tbl>
    <w:p w14:paraId="5F356D1D" w14:textId="77777777" w:rsidR="00ED0AE4" w:rsidRPr="00685897" w:rsidRDefault="00ED0AE4" w:rsidP="00ED0AE4">
      <w:pPr>
        <w:rPr>
          <w:rFonts w:ascii="Segoe UI" w:hAnsi="Segoe UI" w:cs="Segoe UI"/>
          <w:b/>
          <w:bCs/>
          <w:sz w:val="20"/>
          <w:szCs w:val="20"/>
          <w:lang w:val="el-GR"/>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39"/>
        <w:gridCol w:w="1843"/>
        <w:gridCol w:w="1984"/>
        <w:gridCol w:w="1984"/>
      </w:tblGrid>
      <w:tr w:rsidR="00ED0AE4" w:rsidRPr="00163B15" w14:paraId="03239433" w14:textId="77777777" w:rsidTr="00944B6C">
        <w:tc>
          <w:tcPr>
            <w:tcW w:w="9350" w:type="dxa"/>
            <w:gridSpan w:val="4"/>
            <w:shd w:val="clear" w:color="auto" w:fill="BFBFBF"/>
          </w:tcPr>
          <w:p w14:paraId="1FA7CB00"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bCs/>
                <w:sz w:val="20"/>
                <w:szCs w:val="20"/>
                <w:lang w:val="el-GR"/>
              </w:rPr>
              <w:t xml:space="preserve">ΠΙΝΑΚΑΣ Β.5 ΤΡΙΠΛΟ ΤΡΟΦΟΔΟΤΙΚΟ ΣΥΝΕΧΟΥΣ ΤΑΣΗΣ </w:t>
            </w:r>
          </w:p>
        </w:tc>
      </w:tr>
      <w:tr w:rsidR="00ED0AE4" w:rsidRPr="00163B15" w14:paraId="0A94AF25" w14:textId="77777777" w:rsidTr="00944B6C">
        <w:tc>
          <w:tcPr>
            <w:tcW w:w="3539" w:type="dxa"/>
            <w:shd w:val="clear" w:color="auto" w:fill="auto"/>
          </w:tcPr>
          <w:p w14:paraId="06F909CD"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bCs/>
                <w:sz w:val="20"/>
                <w:szCs w:val="20"/>
                <w:lang w:val="el-GR"/>
              </w:rPr>
              <w:t>ΠΕΡΙΓΡΑΦΗ</w:t>
            </w:r>
          </w:p>
        </w:tc>
        <w:tc>
          <w:tcPr>
            <w:tcW w:w="1843" w:type="dxa"/>
            <w:shd w:val="clear" w:color="auto" w:fill="auto"/>
          </w:tcPr>
          <w:p w14:paraId="1AF9A377"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bCs/>
                <w:sz w:val="20"/>
                <w:szCs w:val="20"/>
                <w:lang w:val="el-GR"/>
              </w:rPr>
              <w:t>ΠΡΟΔΙΑΓΡΑΦΕΣ</w:t>
            </w:r>
          </w:p>
        </w:tc>
        <w:tc>
          <w:tcPr>
            <w:tcW w:w="1984" w:type="dxa"/>
            <w:shd w:val="clear" w:color="auto" w:fill="auto"/>
            <w:vAlign w:val="center"/>
          </w:tcPr>
          <w:p w14:paraId="7600DA38"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sz w:val="20"/>
                <w:szCs w:val="20"/>
                <w:lang w:val="el-GR"/>
              </w:rPr>
              <w:t>ΣΥΜΜΟΡΦΩΣΗ (ΝΑΙ/ΟΧΙ)</w:t>
            </w:r>
            <w:r>
              <w:rPr>
                <w:rFonts w:ascii="Segoe UI" w:eastAsia="Calibri" w:hAnsi="Segoe UI" w:cs="Segoe UI"/>
                <w:b/>
                <w:sz w:val="20"/>
                <w:szCs w:val="20"/>
                <w:lang w:val="el-GR"/>
              </w:rPr>
              <w:t xml:space="preserve"> - ΠΑΡΑΠΟΜΠΗ</w:t>
            </w:r>
          </w:p>
        </w:tc>
        <w:tc>
          <w:tcPr>
            <w:tcW w:w="1984" w:type="dxa"/>
            <w:shd w:val="clear" w:color="auto" w:fill="auto"/>
          </w:tcPr>
          <w:p w14:paraId="19C08AAC"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sz w:val="20"/>
                <w:szCs w:val="20"/>
                <w:lang w:val="el-GR"/>
              </w:rPr>
              <w:t>ΕΠΙΠΛΕΟΝ ΧΑΡΑΚΤΗΡΙΣΤΙΚΑ</w:t>
            </w:r>
          </w:p>
        </w:tc>
      </w:tr>
      <w:tr w:rsidR="00ED0AE4" w:rsidRPr="00163B15" w14:paraId="4C9B8308" w14:textId="77777777" w:rsidTr="00944B6C">
        <w:tc>
          <w:tcPr>
            <w:tcW w:w="9350" w:type="dxa"/>
            <w:gridSpan w:val="4"/>
            <w:shd w:val="clear" w:color="auto" w:fill="auto"/>
          </w:tcPr>
          <w:p w14:paraId="050FDCEF"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1 ΧΑΡΑΚΤΗΡΙΣΤΙΚΑ</w:t>
            </w:r>
          </w:p>
        </w:tc>
      </w:tr>
      <w:tr w:rsidR="00ED0AE4" w:rsidRPr="00163B15" w14:paraId="04EECEE7" w14:textId="77777777" w:rsidTr="00944B6C">
        <w:tc>
          <w:tcPr>
            <w:tcW w:w="3539" w:type="dxa"/>
            <w:shd w:val="clear" w:color="auto" w:fill="auto"/>
          </w:tcPr>
          <w:p w14:paraId="04FEAB51"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 Μέγιστη τάση</w:t>
            </w:r>
          </w:p>
        </w:tc>
        <w:tc>
          <w:tcPr>
            <w:tcW w:w="1843" w:type="dxa"/>
            <w:shd w:val="clear" w:color="auto" w:fill="auto"/>
          </w:tcPr>
          <w:p w14:paraId="38FEFAFF"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30 </w:t>
            </w:r>
            <w:r w:rsidRPr="00163B15">
              <w:rPr>
                <w:rFonts w:ascii="Segoe UI" w:eastAsia="Calibri" w:hAnsi="Segoe UI" w:cs="Segoe UI"/>
                <w:sz w:val="20"/>
                <w:szCs w:val="20"/>
              </w:rPr>
              <w:t>V</w:t>
            </w:r>
          </w:p>
        </w:tc>
        <w:tc>
          <w:tcPr>
            <w:tcW w:w="1984" w:type="dxa"/>
            <w:shd w:val="clear" w:color="auto" w:fill="auto"/>
          </w:tcPr>
          <w:p w14:paraId="28EFE7CC" w14:textId="77777777" w:rsidR="00ED0AE4" w:rsidRPr="00163B15" w:rsidRDefault="00ED0AE4" w:rsidP="00944B6C">
            <w:pPr>
              <w:rPr>
                <w:rFonts w:ascii="Segoe UI" w:eastAsia="Calibri" w:hAnsi="Segoe UI" w:cs="Segoe UI"/>
                <w:sz w:val="20"/>
                <w:szCs w:val="20"/>
              </w:rPr>
            </w:pPr>
          </w:p>
        </w:tc>
        <w:tc>
          <w:tcPr>
            <w:tcW w:w="1984" w:type="dxa"/>
            <w:shd w:val="clear" w:color="auto" w:fill="auto"/>
          </w:tcPr>
          <w:p w14:paraId="169C4AD0" w14:textId="77777777" w:rsidR="00ED0AE4" w:rsidRPr="00163B15" w:rsidRDefault="00ED0AE4" w:rsidP="00944B6C">
            <w:pPr>
              <w:rPr>
                <w:rFonts w:ascii="Segoe UI" w:eastAsia="Calibri" w:hAnsi="Segoe UI" w:cs="Segoe UI"/>
                <w:sz w:val="20"/>
                <w:szCs w:val="20"/>
              </w:rPr>
            </w:pPr>
          </w:p>
        </w:tc>
      </w:tr>
      <w:tr w:rsidR="00ED0AE4" w:rsidRPr="00163B15" w14:paraId="54DA5CF4" w14:textId="77777777" w:rsidTr="00944B6C">
        <w:tc>
          <w:tcPr>
            <w:tcW w:w="3539" w:type="dxa"/>
            <w:shd w:val="clear" w:color="auto" w:fill="auto"/>
          </w:tcPr>
          <w:p w14:paraId="58843661"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2. Μέγιστο ρεύμα</w:t>
            </w:r>
          </w:p>
        </w:tc>
        <w:tc>
          <w:tcPr>
            <w:tcW w:w="1843" w:type="dxa"/>
            <w:shd w:val="clear" w:color="auto" w:fill="auto"/>
          </w:tcPr>
          <w:p w14:paraId="6327057F"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2 Α</w:t>
            </w:r>
          </w:p>
        </w:tc>
        <w:tc>
          <w:tcPr>
            <w:tcW w:w="1984" w:type="dxa"/>
            <w:shd w:val="clear" w:color="auto" w:fill="auto"/>
          </w:tcPr>
          <w:p w14:paraId="6B0AC64E" w14:textId="77777777" w:rsidR="00ED0AE4" w:rsidRPr="00163B15" w:rsidRDefault="00ED0AE4" w:rsidP="00944B6C">
            <w:pPr>
              <w:rPr>
                <w:rFonts w:ascii="Segoe UI" w:eastAsia="Calibri" w:hAnsi="Segoe UI" w:cs="Segoe UI"/>
                <w:sz w:val="20"/>
                <w:szCs w:val="20"/>
              </w:rPr>
            </w:pPr>
          </w:p>
        </w:tc>
        <w:tc>
          <w:tcPr>
            <w:tcW w:w="1984" w:type="dxa"/>
            <w:shd w:val="clear" w:color="auto" w:fill="auto"/>
          </w:tcPr>
          <w:p w14:paraId="17669121" w14:textId="77777777" w:rsidR="00ED0AE4" w:rsidRPr="00163B15" w:rsidRDefault="00ED0AE4" w:rsidP="00944B6C">
            <w:pPr>
              <w:rPr>
                <w:rFonts w:ascii="Segoe UI" w:eastAsia="Calibri" w:hAnsi="Segoe UI" w:cs="Segoe UI"/>
                <w:sz w:val="20"/>
                <w:szCs w:val="20"/>
              </w:rPr>
            </w:pPr>
          </w:p>
        </w:tc>
      </w:tr>
      <w:tr w:rsidR="00ED0AE4" w:rsidRPr="00163B15" w14:paraId="1BD84814" w14:textId="77777777" w:rsidTr="00944B6C">
        <w:tc>
          <w:tcPr>
            <w:tcW w:w="3539" w:type="dxa"/>
            <w:shd w:val="clear" w:color="auto" w:fill="auto"/>
          </w:tcPr>
          <w:p w14:paraId="582CDECC"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3. Μέγιστη ισχύς</w:t>
            </w:r>
          </w:p>
        </w:tc>
        <w:tc>
          <w:tcPr>
            <w:tcW w:w="1843" w:type="dxa"/>
            <w:shd w:val="clear" w:color="auto" w:fill="auto"/>
          </w:tcPr>
          <w:p w14:paraId="4C6C1000"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130 </w:t>
            </w:r>
            <w:r w:rsidRPr="00163B15">
              <w:rPr>
                <w:rFonts w:ascii="Segoe UI" w:eastAsia="Calibri" w:hAnsi="Segoe UI" w:cs="Segoe UI"/>
                <w:sz w:val="20"/>
                <w:szCs w:val="20"/>
              </w:rPr>
              <w:t>W</w:t>
            </w:r>
          </w:p>
        </w:tc>
        <w:tc>
          <w:tcPr>
            <w:tcW w:w="1984" w:type="dxa"/>
            <w:shd w:val="clear" w:color="auto" w:fill="auto"/>
          </w:tcPr>
          <w:p w14:paraId="68AEAC4F" w14:textId="77777777" w:rsidR="00ED0AE4" w:rsidRPr="00163B15" w:rsidRDefault="00ED0AE4" w:rsidP="00944B6C">
            <w:pPr>
              <w:rPr>
                <w:rFonts w:ascii="Segoe UI" w:eastAsia="Calibri" w:hAnsi="Segoe UI" w:cs="Segoe UI"/>
                <w:sz w:val="20"/>
                <w:szCs w:val="20"/>
              </w:rPr>
            </w:pPr>
          </w:p>
        </w:tc>
        <w:tc>
          <w:tcPr>
            <w:tcW w:w="1984" w:type="dxa"/>
            <w:shd w:val="clear" w:color="auto" w:fill="auto"/>
          </w:tcPr>
          <w:p w14:paraId="10154A83" w14:textId="77777777" w:rsidR="00ED0AE4" w:rsidRPr="00163B15" w:rsidRDefault="00ED0AE4" w:rsidP="00944B6C">
            <w:pPr>
              <w:rPr>
                <w:rFonts w:ascii="Segoe UI" w:eastAsia="Calibri" w:hAnsi="Segoe UI" w:cs="Segoe UI"/>
                <w:sz w:val="20"/>
                <w:szCs w:val="20"/>
              </w:rPr>
            </w:pPr>
          </w:p>
        </w:tc>
      </w:tr>
      <w:tr w:rsidR="00ED0AE4" w:rsidRPr="00163B15" w14:paraId="5E32BF81" w14:textId="77777777" w:rsidTr="00944B6C">
        <w:tc>
          <w:tcPr>
            <w:tcW w:w="3539" w:type="dxa"/>
            <w:shd w:val="clear" w:color="auto" w:fill="auto"/>
          </w:tcPr>
          <w:p w14:paraId="5351DB7D"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4. Με ανεξάρτητο βολτόμετρο και αμπερόμετρο</w:t>
            </w:r>
          </w:p>
        </w:tc>
        <w:tc>
          <w:tcPr>
            <w:tcW w:w="1843" w:type="dxa"/>
            <w:shd w:val="clear" w:color="auto" w:fill="auto"/>
          </w:tcPr>
          <w:p w14:paraId="065E3B68"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984" w:type="dxa"/>
            <w:shd w:val="clear" w:color="auto" w:fill="auto"/>
          </w:tcPr>
          <w:p w14:paraId="6819B4F5" w14:textId="77777777" w:rsidR="00ED0AE4" w:rsidRPr="00163B15" w:rsidRDefault="00ED0AE4" w:rsidP="00944B6C">
            <w:pPr>
              <w:rPr>
                <w:rFonts w:ascii="Segoe UI" w:eastAsia="Calibri" w:hAnsi="Segoe UI" w:cs="Segoe UI"/>
                <w:sz w:val="20"/>
                <w:szCs w:val="20"/>
                <w:lang w:val="el-GR"/>
              </w:rPr>
            </w:pPr>
          </w:p>
        </w:tc>
        <w:tc>
          <w:tcPr>
            <w:tcW w:w="1984" w:type="dxa"/>
            <w:shd w:val="clear" w:color="auto" w:fill="auto"/>
          </w:tcPr>
          <w:p w14:paraId="3D401357" w14:textId="77777777" w:rsidR="00ED0AE4" w:rsidRPr="00163B15" w:rsidRDefault="00ED0AE4" w:rsidP="00944B6C">
            <w:pPr>
              <w:rPr>
                <w:rFonts w:ascii="Segoe UI" w:eastAsia="Calibri" w:hAnsi="Segoe UI" w:cs="Segoe UI"/>
                <w:sz w:val="20"/>
                <w:szCs w:val="20"/>
                <w:lang w:val="el-GR"/>
              </w:rPr>
            </w:pPr>
          </w:p>
        </w:tc>
      </w:tr>
      <w:tr w:rsidR="00ED0AE4" w:rsidRPr="00163B15" w14:paraId="2C114659" w14:textId="77777777" w:rsidTr="00944B6C">
        <w:tc>
          <w:tcPr>
            <w:tcW w:w="9350" w:type="dxa"/>
            <w:gridSpan w:val="4"/>
            <w:shd w:val="clear" w:color="auto" w:fill="auto"/>
          </w:tcPr>
          <w:p w14:paraId="5BE99BF7"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b/>
                <w:bCs/>
                <w:sz w:val="20"/>
                <w:szCs w:val="20"/>
                <w:lang w:val="el-GR"/>
              </w:rPr>
              <w:t>2. ΕΓΓΥΗΣΗ</w:t>
            </w:r>
          </w:p>
        </w:tc>
      </w:tr>
      <w:tr w:rsidR="00ED0AE4" w:rsidRPr="00163B15" w14:paraId="6CA357FB" w14:textId="77777777" w:rsidTr="00944B6C">
        <w:tc>
          <w:tcPr>
            <w:tcW w:w="3539" w:type="dxa"/>
            <w:shd w:val="clear" w:color="auto" w:fill="auto"/>
          </w:tcPr>
          <w:p w14:paraId="2DC48239"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1. Προσφερόμενη εγγύηση συστήματος </w:t>
            </w:r>
          </w:p>
        </w:tc>
        <w:tc>
          <w:tcPr>
            <w:tcW w:w="1843" w:type="dxa"/>
            <w:shd w:val="clear" w:color="auto" w:fill="auto"/>
          </w:tcPr>
          <w:p w14:paraId="66C49FE5"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12</w:t>
            </w:r>
            <w:r w:rsidRPr="00163B15">
              <w:rPr>
                <w:rFonts w:ascii="Segoe UI" w:eastAsia="Calibri" w:hAnsi="Segoe UI" w:cs="Segoe UI"/>
                <w:sz w:val="20"/>
                <w:szCs w:val="20"/>
                <w:lang w:val="el-GR"/>
              </w:rPr>
              <w:t xml:space="preserve"> μήνες</w:t>
            </w:r>
          </w:p>
        </w:tc>
        <w:tc>
          <w:tcPr>
            <w:tcW w:w="1984" w:type="dxa"/>
            <w:shd w:val="clear" w:color="auto" w:fill="auto"/>
          </w:tcPr>
          <w:p w14:paraId="2036F035" w14:textId="77777777" w:rsidR="00ED0AE4" w:rsidRPr="00163B15" w:rsidRDefault="00ED0AE4" w:rsidP="00944B6C">
            <w:pPr>
              <w:rPr>
                <w:rFonts w:ascii="Segoe UI" w:eastAsia="Calibri" w:hAnsi="Segoe UI" w:cs="Segoe UI"/>
                <w:sz w:val="20"/>
                <w:szCs w:val="20"/>
                <w:lang w:val="el-GR"/>
              </w:rPr>
            </w:pPr>
          </w:p>
        </w:tc>
        <w:tc>
          <w:tcPr>
            <w:tcW w:w="1984" w:type="dxa"/>
            <w:shd w:val="clear" w:color="auto" w:fill="auto"/>
          </w:tcPr>
          <w:p w14:paraId="76A9D6D3" w14:textId="77777777" w:rsidR="00ED0AE4" w:rsidRPr="00163B15" w:rsidRDefault="00ED0AE4" w:rsidP="00944B6C">
            <w:pPr>
              <w:rPr>
                <w:rFonts w:ascii="Segoe UI" w:eastAsia="Calibri" w:hAnsi="Segoe UI" w:cs="Segoe UI"/>
                <w:sz w:val="20"/>
                <w:szCs w:val="20"/>
                <w:lang w:val="el-GR"/>
              </w:rPr>
            </w:pPr>
          </w:p>
        </w:tc>
      </w:tr>
      <w:tr w:rsidR="00ED0AE4" w:rsidRPr="00163B15" w14:paraId="4C3000BF" w14:textId="77777777" w:rsidTr="00944B6C">
        <w:tc>
          <w:tcPr>
            <w:tcW w:w="9350" w:type="dxa"/>
            <w:gridSpan w:val="4"/>
            <w:shd w:val="clear" w:color="auto" w:fill="auto"/>
          </w:tcPr>
          <w:p w14:paraId="517337C9"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b/>
                <w:bCs/>
                <w:sz w:val="20"/>
                <w:szCs w:val="20"/>
                <w:lang w:val="el-GR"/>
              </w:rPr>
              <w:t>3. ΕΓΚΑΤΑΣΤΑΣΗ</w:t>
            </w:r>
          </w:p>
        </w:tc>
      </w:tr>
      <w:tr w:rsidR="00ED0AE4" w:rsidRPr="00163B15" w14:paraId="5D133B95" w14:textId="77777777" w:rsidTr="00944B6C">
        <w:tc>
          <w:tcPr>
            <w:tcW w:w="3539" w:type="dxa"/>
            <w:shd w:val="clear" w:color="auto" w:fill="auto"/>
          </w:tcPr>
          <w:p w14:paraId="68997A59" w14:textId="77777777" w:rsidR="00ED0AE4" w:rsidRPr="00163B15" w:rsidRDefault="00ED0AE4" w:rsidP="00944B6C">
            <w:pPr>
              <w:tabs>
                <w:tab w:val="center" w:pos="3575"/>
              </w:tabs>
              <w:rPr>
                <w:rFonts w:ascii="Segoe UI" w:eastAsia="Calibri" w:hAnsi="Segoe UI" w:cs="Segoe UI"/>
                <w:sz w:val="20"/>
                <w:szCs w:val="20"/>
                <w:lang w:val="el-GR"/>
              </w:rPr>
            </w:pPr>
            <w:r w:rsidRPr="00163B15">
              <w:rPr>
                <w:rFonts w:ascii="Segoe UI" w:eastAsia="Calibri" w:hAnsi="Segoe UI" w:cs="Segoe UI"/>
                <w:sz w:val="20"/>
                <w:szCs w:val="20"/>
                <w:lang w:val="el-GR"/>
              </w:rPr>
              <w:t>1. Παράδοση στο Πανεπιστήμιο Ιωαννίνων (Κτήριο Φ3 Τμήματος Φυσικής, Φ3-004</w:t>
            </w:r>
            <w:r w:rsidRPr="00163B15">
              <w:rPr>
                <w:rFonts w:ascii="Segoe UI" w:eastAsia="Calibri" w:hAnsi="Segoe UI" w:cs="Segoe UI"/>
                <w:sz w:val="20"/>
                <w:szCs w:val="20"/>
                <w:vertAlign w:val="superscript"/>
                <w:lang w:val="el-GR"/>
              </w:rPr>
              <w:t>α</w:t>
            </w:r>
            <w:r w:rsidRPr="00163B15">
              <w:rPr>
                <w:rFonts w:ascii="Segoe UI" w:eastAsia="Calibri" w:hAnsi="Segoe UI" w:cs="Segoe UI"/>
                <w:sz w:val="20"/>
                <w:szCs w:val="20"/>
                <w:lang w:val="el-GR"/>
              </w:rPr>
              <w:t>, υπ. όψη Ν. Μάνθος)</w:t>
            </w:r>
          </w:p>
        </w:tc>
        <w:tc>
          <w:tcPr>
            <w:tcW w:w="1843" w:type="dxa"/>
            <w:shd w:val="clear" w:color="auto" w:fill="auto"/>
          </w:tcPr>
          <w:p w14:paraId="62F795CD"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ΝΑΙ</w:t>
            </w:r>
          </w:p>
        </w:tc>
        <w:tc>
          <w:tcPr>
            <w:tcW w:w="1984" w:type="dxa"/>
            <w:shd w:val="clear" w:color="auto" w:fill="auto"/>
          </w:tcPr>
          <w:p w14:paraId="4F3AC1C6" w14:textId="77777777" w:rsidR="00ED0AE4" w:rsidRPr="00163B15" w:rsidRDefault="00ED0AE4" w:rsidP="00944B6C">
            <w:pPr>
              <w:rPr>
                <w:rFonts w:ascii="Segoe UI" w:eastAsia="Calibri" w:hAnsi="Segoe UI" w:cs="Segoe UI"/>
                <w:sz w:val="20"/>
                <w:szCs w:val="20"/>
                <w:lang w:val="el-GR"/>
              </w:rPr>
            </w:pPr>
          </w:p>
        </w:tc>
        <w:tc>
          <w:tcPr>
            <w:tcW w:w="1984" w:type="dxa"/>
            <w:shd w:val="clear" w:color="auto" w:fill="auto"/>
          </w:tcPr>
          <w:p w14:paraId="1C289CC7" w14:textId="77777777" w:rsidR="00ED0AE4" w:rsidRPr="00163B15" w:rsidRDefault="00ED0AE4" w:rsidP="00944B6C">
            <w:pPr>
              <w:rPr>
                <w:rFonts w:ascii="Segoe UI" w:eastAsia="Calibri" w:hAnsi="Segoe UI" w:cs="Segoe UI"/>
                <w:sz w:val="20"/>
                <w:szCs w:val="20"/>
                <w:lang w:val="el-GR"/>
              </w:rPr>
            </w:pPr>
          </w:p>
        </w:tc>
      </w:tr>
    </w:tbl>
    <w:p w14:paraId="45E1B34C" w14:textId="77777777" w:rsidR="00ED0AE4" w:rsidRPr="00685897" w:rsidRDefault="00ED0AE4" w:rsidP="00ED0AE4">
      <w:pPr>
        <w:rPr>
          <w:rFonts w:ascii="Segoe UI" w:hAnsi="Segoe UI" w:cs="Segoe UI"/>
          <w:b/>
          <w:bCs/>
          <w:sz w:val="20"/>
          <w:szCs w:val="20"/>
          <w:lang w:val="el-GR"/>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1984"/>
        <w:gridCol w:w="1701"/>
        <w:gridCol w:w="1984"/>
      </w:tblGrid>
      <w:tr w:rsidR="00ED0AE4" w:rsidRPr="00163B15" w14:paraId="17DB2703" w14:textId="77777777" w:rsidTr="00944B6C">
        <w:tc>
          <w:tcPr>
            <w:tcW w:w="9350" w:type="dxa"/>
            <w:gridSpan w:val="4"/>
            <w:shd w:val="clear" w:color="auto" w:fill="BFBFBF"/>
          </w:tcPr>
          <w:p w14:paraId="7EA84139"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bCs/>
                <w:sz w:val="20"/>
                <w:szCs w:val="20"/>
                <w:lang w:val="el-GR"/>
              </w:rPr>
              <w:t>ΠΙΝΑΚΑΣ Β.6 ΨΗΦΙΑΚΟ ΠΟΛΥΜΕΤΡΟ ΧΕΙΡΟΣ</w:t>
            </w:r>
          </w:p>
        </w:tc>
      </w:tr>
      <w:tr w:rsidR="00ED0AE4" w:rsidRPr="00163B15" w14:paraId="4FC2B834" w14:textId="77777777" w:rsidTr="00944B6C">
        <w:tc>
          <w:tcPr>
            <w:tcW w:w="3681" w:type="dxa"/>
            <w:shd w:val="clear" w:color="auto" w:fill="auto"/>
          </w:tcPr>
          <w:p w14:paraId="4D7468F1"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bCs/>
                <w:sz w:val="20"/>
                <w:szCs w:val="20"/>
                <w:lang w:val="el-GR"/>
              </w:rPr>
              <w:t>ΠΕΡΙΓΡΑΦΗ</w:t>
            </w:r>
          </w:p>
        </w:tc>
        <w:tc>
          <w:tcPr>
            <w:tcW w:w="1984" w:type="dxa"/>
            <w:shd w:val="clear" w:color="auto" w:fill="auto"/>
          </w:tcPr>
          <w:p w14:paraId="05EAD100"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bCs/>
                <w:sz w:val="20"/>
                <w:szCs w:val="20"/>
                <w:lang w:val="el-GR"/>
              </w:rPr>
              <w:t>ΠΡΟΔΙΑΓΡΑΦΕΣ</w:t>
            </w:r>
          </w:p>
        </w:tc>
        <w:tc>
          <w:tcPr>
            <w:tcW w:w="1701" w:type="dxa"/>
            <w:shd w:val="clear" w:color="auto" w:fill="auto"/>
            <w:vAlign w:val="center"/>
          </w:tcPr>
          <w:p w14:paraId="1C60B29C"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sz w:val="20"/>
                <w:szCs w:val="20"/>
                <w:lang w:val="el-GR"/>
              </w:rPr>
              <w:t>ΣΥΜΜΟΡΦΩΣΗ (ΝΑΙ/ΟΧΙ)</w:t>
            </w:r>
            <w:r>
              <w:rPr>
                <w:rFonts w:ascii="Segoe UI" w:eastAsia="Calibri" w:hAnsi="Segoe UI" w:cs="Segoe UI"/>
                <w:b/>
                <w:sz w:val="20"/>
                <w:szCs w:val="20"/>
                <w:lang w:val="el-GR"/>
              </w:rPr>
              <w:t xml:space="preserve"> - ΠΑΡΑΠΟΜΠΗ</w:t>
            </w:r>
          </w:p>
        </w:tc>
        <w:tc>
          <w:tcPr>
            <w:tcW w:w="1984" w:type="dxa"/>
            <w:shd w:val="clear" w:color="auto" w:fill="auto"/>
          </w:tcPr>
          <w:p w14:paraId="44B0DAB2"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sz w:val="20"/>
                <w:szCs w:val="20"/>
                <w:lang w:val="el-GR"/>
              </w:rPr>
              <w:t>ΕΠΙΠΛΕΟΝ ΧΑΡΑΚΤΗΡΙΣΤΙΚΑ</w:t>
            </w:r>
          </w:p>
        </w:tc>
      </w:tr>
      <w:tr w:rsidR="00ED0AE4" w:rsidRPr="00163B15" w14:paraId="2C13FF99" w14:textId="77777777" w:rsidTr="00944B6C">
        <w:tc>
          <w:tcPr>
            <w:tcW w:w="9350" w:type="dxa"/>
            <w:gridSpan w:val="4"/>
            <w:shd w:val="clear" w:color="auto" w:fill="auto"/>
          </w:tcPr>
          <w:p w14:paraId="7C217F0D"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1 ΧΑΡΑΚΤΗΡΙΣΤΙΚΑ</w:t>
            </w:r>
          </w:p>
        </w:tc>
      </w:tr>
      <w:tr w:rsidR="00ED0AE4" w:rsidRPr="00163B15" w14:paraId="3FBB42AA" w14:textId="77777777" w:rsidTr="00944B6C">
        <w:tc>
          <w:tcPr>
            <w:tcW w:w="3681" w:type="dxa"/>
            <w:shd w:val="clear" w:color="auto" w:fill="auto"/>
          </w:tcPr>
          <w:p w14:paraId="16415D6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 Ακρίβεια</w:t>
            </w:r>
          </w:p>
        </w:tc>
        <w:tc>
          <w:tcPr>
            <w:tcW w:w="1984" w:type="dxa"/>
            <w:shd w:val="clear" w:color="auto" w:fill="auto"/>
          </w:tcPr>
          <w:p w14:paraId="64A85968"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3-3/4 </w:t>
            </w:r>
            <w:r w:rsidRPr="00163B15">
              <w:rPr>
                <w:rFonts w:ascii="Segoe UI" w:eastAsia="Calibri" w:hAnsi="Segoe UI" w:cs="Segoe UI"/>
                <w:sz w:val="20"/>
                <w:szCs w:val="20"/>
              </w:rPr>
              <w:t>digits</w:t>
            </w:r>
          </w:p>
        </w:tc>
        <w:tc>
          <w:tcPr>
            <w:tcW w:w="1701" w:type="dxa"/>
            <w:shd w:val="clear" w:color="auto" w:fill="auto"/>
          </w:tcPr>
          <w:p w14:paraId="297ADEB2" w14:textId="77777777" w:rsidR="00ED0AE4" w:rsidRPr="00163B15" w:rsidRDefault="00ED0AE4" w:rsidP="00944B6C">
            <w:pPr>
              <w:rPr>
                <w:rFonts w:ascii="Segoe UI" w:eastAsia="Calibri" w:hAnsi="Segoe UI" w:cs="Segoe UI"/>
                <w:sz w:val="20"/>
                <w:szCs w:val="20"/>
              </w:rPr>
            </w:pPr>
          </w:p>
        </w:tc>
        <w:tc>
          <w:tcPr>
            <w:tcW w:w="1984" w:type="dxa"/>
            <w:shd w:val="clear" w:color="auto" w:fill="auto"/>
          </w:tcPr>
          <w:p w14:paraId="69BE2C6D" w14:textId="77777777" w:rsidR="00ED0AE4" w:rsidRPr="00163B15" w:rsidRDefault="00ED0AE4" w:rsidP="00944B6C">
            <w:pPr>
              <w:rPr>
                <w:rFonts w:ascii="Segoe UI" w:eastAsia="Calibri" w:hAnsi="Segoe UI" w:cs="Segoe UI"/>
                <w:sz w:val="20"/>
                <w:szCs w:val="20"/>
              </w:rPr>
            </w:pPr>
          </w:p>
        </w:tc>
      </w:tr>
      <w:tr w:rsidR="00ED0AE4" w:rsidRPr="00163B15" w14:paraId="737E70B0" w14:textId="77777777" w:rsidTr="00944B6C">
        <w:tc>
          <w:tcPr>
            <w:tcW w:w="3681" w:type="dxa"/>
            <w:shd w:val="clear" w:color="auto" w:fill="auto"/>
          </w:tcPr>
          <w:p w14:paraId="0DF95146"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2. Μέτρηση τάσης </w:t>
            </w:r>
            <w:r w:rsidRPr="00163B15">
              <w:rPr>
                <w:rFonts w:ascii="Segoe UI" w:eastAsia="Calibri" w:hAnsi="Segoe UI" w:cs="Segoe UI"/>
                <w:sz w:val="20"/>
                <w:szCs w:val="20"/>
              </w:rPr>
              <w:t>AC</w:t>
            </w:r>
            <w:r w:rsidRPr="00163B15">
              <w:rPr>
                <w:rFonts w:ascii="Segoe UI" w:eastAsia="Calibri" w:hAnsi="Segoe UI" w:cs="Segoe UI"/>
                <w:sz w:val="20"/>
                <w:szCs w:val="20"/>
                <w:lang w:val="el-GR"/>
              </w:rPr>
              <w:t>/</w:t>
            </w:r>
            <w:r w:rsidRPr="00163B15">
              <w:rPr>
                <w:rFonts w:ascii="Segoe UI" w:eastAsia="Calibri" w:hAnsi="Segoe UI" w:cs="Segoe UI"/>
                <w:sz w:val="20"/>
                <w:szCs w:val="20"/>
              </w:rPr>
              <w:t>DC</w:t>
            </w:r>
            <w:r w:rsidRPr="00163B15">
              <w:rPr>
                <w:rFonts w:ascii="Segoe UI" w:eastAsia="Calibri" w:hAnsi="Segoe UI" w:cs="Segoe UI"/>
                <w:sz w:val="20"/>
                <w:szCs w:val="20"/>
                <w:lang w:val="el-GR"/>
              </w:rPr>
              <w:t>, ρεύματος, αντίστασης, συνέχεια, δίοδος, θερμοκρασία</w:t>
            </w:r>
          </w:p>
        </w:tc>
        <w:tc>
          <w:tcPr>
            <w:tcW w:w="1984" w:type="dxa"/>
            <w:shd w:val="clear" w:color="auto" w:fill="auto"/>
          </w:tcPr>
          <w:p w14:paraId="30AF91E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701" w:type="dxa"/>
            <w:shd w:val="clear" w:color="auto" w:fill="auto"/>
          </w:tcPr>
          <w:p w14:paraId="5A7DB3A5" w14:textId="77777777" w:rsidR="00ED0AE4" w:rsidRPr="00163B15" w:rsidRDefault="00ED0AE4" w:rsidP="00944B6C">
            <w:pPr>
              <w:rPr>
                <w:rFonts w:ascii="Segoe UI" w:eastAsia="Calibri" w:hAnsi="Segoe UI" w:cs="Segoe UI"/>
                <w:sz w:val="20"/>
                <w:szCs w:val="20"/>
                <w:lang w:val="el-GR"/>
              </w:rPr>
            </w:pPr>
          </w:p>
        </w:tc>
        <w:tc>
          <w:tcPr>
            <w:tcW w:w="1984" w:type="dxa"/>
            <w:shd w:val="clear" w:color="auto" w:fill="auto"/>
          </w:tcPr>
          <w:p w14:paraId="2361A187" w14:textId="77777777" w:rsidR="00ED0AE4" w:rsidRPr="00163B15" w:rsidRDefault="00ED0AE4" w:rsidP="00944B6C">
            <w:pPr>
              <w:rPr>
                <w:rFonts w:ascii="Segoe UI" w:eastAsia="Calibri" w:hAnsi="Segoe UI" w:cs="Segoe UI"/>
                <w:sz w:val="20"/>
                <w:szCs w:val="20"/>
                <w:lang w:val="el-GR"/>
              </w:rPr>
            </w:pPr>
          </w:p>
        </w:tc>
      </w:tr>
      <w:tr w:rsidR="00ED0AE4" w:rsidRPr="00163B15" w14:paraId="009D83E3" w14:textId="77777777" w:rsidTr="00944B6C">
        <w:tc>
          <w:tcPr>
            <w:tcW w:w="3681" w:type="dxa"/>
            <w:shd w:val="clear" w:color="auto" w:fill="auto"/>
          </w:tcPr>
          <w:p w14:paraId="54B5F610"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lastRenderedPageBreak/>
              <w:t>3. Με ακροδέκτες μέτρησης</w:t>
            </w:r>
          </w:p>
        </w:tc>
        <w:tc>
          <w:tcPr>
            <w:tcW w:w="1984" w:type="dxa"/>
            <w:shd w:val="clear" w:color="auto" w:fill="auto"/>
          </w:tcPr>
          <w:p w14:paraId="63ADB3D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701" w:type="dxa"/>
            <w:shd w:val="clear" w:color="auto" w:fill="auto"/>
          </w:tcPr>
          <w:p w14:paraId="19D8BB10" w14:textId="77777777" w:rsidR="00ED0AE4" w:rsidRPr="00163B15" w:rsidRDefault="00ED0AE4" w:rsidP="00944B6C">
            <w:pPr>
              <w:rPr>
                <w:rFonts w:ascii="Segoe UI" w:eastAsia="Calibri" w:hAnsi="Segoe UI" w:cs="Segoe UI"/>
                <w:sz w:val="20"/>
                <w:szCs w:val="20"/>
                <w:lang w:val="el-GR"/>
              </w:rPr>
            </w:pPr>
          </w:p>
        </w:tc>
        <w:tc>
          <w:tcPr>
            <w:tcW w:w="1984" w:type="dxa"/>
            <w:shd w:val="clear" w:color="auto" w:fill="auto"/>
          </w:tcPr>
          <w:p w14:paraId="2A8D0FA2" w14:textId="77777777" w:rsidR="00ED0AE4" w:rsidRPr="00163B15" w:rsidRDefault="00ED0AE4" w:rsidP="00944B6C">
            <w:pPr>
              <w:rPr>
                <w:rFonts w:ascii="Segoe UI" w:eastAsia="Calibri" w:hAnsi="Segoe UI" w:cs="Segoe UI"/>
                <w:sz w:val="20"/>
                <w:szCs w:val="20"/>
                <w:lang w:val="el-GR"/>
              </w:rPr>
            </w:pPr>
          </w:p>
        </w:tc>
      </w:tr>
      <w:tr w:rsidR="00ED0AE4" w:rsidRPr="00163B15" w14:paraId="699CE8EA" w14:textId="77777777" w:rsidTr="00944B6C">
        <w:tc>
          <w:tcPr>
            <w:tcW w:w="9350" w:type="dxa"/>
            <w:gridSpan w:val="4"/>
            <w:shd w:val="clear" w:color="auto" w:fill="auto"/>
          </w:tcPr>
          <w:p w14:paraId="35D93A43"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b/>
                <w:bCs/>
                <w:sz w:val="20"/>
                <w:szCs w:val="20"/>
                <w:lang w:val="el-GR"/>
              </w:rPr>
              <w:t>2. ΕΓΓΥΗΣΗ</w:t>
            </w:r>
          </w:p>
        </w:tc>
      </w:tr>
      <w:tr w:rsidR="00ED0AE4" w:rsidRPr="00163B15" w14:paraId="51261A9B" w14:textId="77777777" w:rsidTr="00944B6C">
        <w:tc>
          <w:tcPr>
            <w:tcW w:w="3681" w:type="dxa"/>
            <w:shd w:val="clear" w:color="auto" w:fill="auto"/>
          </w:tcPr>
          <w:p w14:paraId="43A056BD"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1. Προσφερόμενη εγγύηση συστήματος </w:t>
            </w:r>
          </w:p>
        </w:tc>
        <w:tc>
          <w:tcPr>
            <w:tcW w:w="1984" w:type="dxa"/>
            <w:shd w:val="clear" w:color="auto" w:fill="auto"/>
          </w:tcPr>
          <w:p w14:paraId="792C628E"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12</w:t>
            </w:r>
            <w:r w:rsidRPr="00163B15">
              <w:rPr>
                <w:rFonts w:ascii="Segoe UI" w:eastAsia="Calibri" w:hAnsi="Segoe UI" w:cs="Segoe UI"/>
                <w:sz w:val="20"/>
                <w:szCs w:val="20"/>
                <w:lang w:val="el-GR"/>
              </w:rPr>
              <w:t xml:space="preserve"> μήνες</w:t>
            </w:r>
          </w:p>
        </w:tc>
        <w:tc>
          <w:tcPr>
            <w:tcW w:w="1701" w:type="dxa"/>
            <w:shd w:val="clear" w:color="auto" w:fill="auto"/>
          </w:tcPr>
          <w:p w14:paraId="36CDCFE2" w14:textId="77777777" w:rsidR="00ED0AE4" w:rsidRPr="00163B15" w:rsidRDefault="00ED0AE4" w:rsidP="00944B6C">
            <w:pPr>
              <w:rPr>
                <w:rFonts w:ascii="Segoe UI" w:eastAsia="Calibri" w:hAnsi="Segoe UI" w:cs="Segoe UI"/>
                <w:sz w:val="20"/>
                <w:szCs w:val="20"/>
                <w:lang w:val="el-GR"/>
              </w:rPr>
            </w:pPr>
          </w:p>
        </w:tc>
        <w:tc>
          <w:tcPr>
            <w:tcW w:w="1984" w:type="dxa"/>
            <w:shd w:val="clear" w:color="auto" w:fill="auto"/>
          </w:tcPr>
          <w:p w14:paraId="10ACD2F7" w14:textId="77777777" w:rsidR="00ED0AE4" w:rsidRPr="00163B15" w:rsidRDefault="00ED0AE4" w:rsidP="00944B6C">
            <w:pPr>
              <w:rPr>
                <w:rFonts w:ascii="Segoe UI" w:eastAsia="Calibri" w:hAnsi="Segoe UI" w:cs="Segoe UI"/>
                <w:sz w:val="20"/>
                <w:szCs w:val="20"/>
                <w:lang w:val="el-GR"/>
              </w:rPr>
            </w:pPr>
          </w:p>
        </w:tc>
      </w:tr>
      <w:tr w:rsidR="00ED0AE4" w:rsidRPr="00163B15" w14:paraId="1258D96D" w14:textId="77777777" w:rsidTr="00944B6C">
        <w:tc>
          <w:tcPr>
            <w:tcW w:w="9350" w:type="dxa"/>
            <w:gridSpan w:val="4"/>
            <w:shd w:val="clear" w:color="auto" w:fill="auto"/>
          </w:tcPr>
          <w:p w14:paraId="3DD79416"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b/>
                <w:bCs/>
                <w:sz w:val="20"/>
                <w:szCs w:val="20"/>
                <w:lang w:val="el-GR"/>
              </w:rPr>
              <w:t>3. ΕΓΚΑΤΑΣΤΑΣΗ</w:t>
            </w:r>
          </w:p>
        </w:tc>
      </w:tr>
      <w:tr w:rsidR="00ED0AE4" w:rsidRPr="00163B15" w14:paraId="163C7278" w14:textId="77777777" w:rsidTr="00944B6C">
        <w:tc>
          <w:tcPr>
            <w:tcW w:w="3681" w:type="dxa"/>
            <w:shd w:val="clear" w:color="auto" w:fill="auto"/>
          </w:tcPr>
          <w:p w14:paraId="7599DE5F" w14:textId="77777777" w:rsidR="00ED0AE4" w:rsidRPr="00163B15" w:rsidRDefault="00ED0AE4" w:rsidP="00944B6C">
            <w:pPr>
              <w:tabs>
                <w:tab w:val="center" w:pos="3575"/>
              </w:tabs>
              <w:rPr>
                <w:rFonts w:ascii="Segoe UI" w:eastAsia="Calibri" w:hAnsi="Segoe UI" w:cs="Segoe UI"/>
                <w:sz w:val="20"/>
                <w:szCs w:val="20"/>
                <w:lang w:val="el-GR"/>
              </w:rPr>
            </w:pPr>
            <w:r w:rsidRPr="00163B15">
              <w:rPr>
                <w:rFonts w:ascii="Segoe UI" w:eastAsia="Calibri" w:hAnsi="Segoe UI" w:cs="Segoe UI"/>
                <w:sz w:val="20"/>
                <w:szCs w:val="20"/>
                <w:lang w:val="el-GR"/>
              </w:rPr>
              <w:t>1. Παράδοση στο Πανεπιστήμιο Ιωαννίνων (Κτήριο Φ3 Τμήματος Φυσικής, Φ3-004</w:t>
            </w:r>
            <w:r w:rsidRPr="00163B15">
              <w:rPr>
                <w:rFonts w:ascii="Segoe UI" w:eastAsia="Calibri" w:hAnsi="Segoe UI" w:cs="Segoe UI"/>
                <w:sz w:val="20"/>
                <w:szCs w:val="20"/>
                <w:vertAlign w:val="superscript"/>
                <w:lang w:val="el-GR"/>
              </w:rPr>
              <w:t>α</w:t>
            </w:r>
            <w:r w:rsidRPr="00163B15">
              <w:rPr>
                <w:rFonts w:ascii="Segoe UI" w:eastAsia="Calibri" w:hAnsi="Segoe UI" w:cs="Segoe UI"/>
                <w:sz w:val="20"/>
                <w:szCs w:val="20"/>
                <w:lang w:val="el-GR"/>
              </w:rPr>
              <w:t>, υπ. όψη Ν. Μάνθος)</w:t>
            </w:r>
          </w:p>
        </w:tc>
        <w:tc>
          <w:tcPr>
            <w:tcW w:w="1984" w:type="dxa"/>
            <w:shd w:val="clear" w:color="auto" w:fill="auto"/>
          </w:tcPr>
          <w:p w14:paraId="2AF4D00F"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ΝΑΙ</w:t>
            </w:r>
          </w:p>
        </w:tc>
        <w:tc>
          <w:tcPr>
            <w:tcW w:w="1701" w:type="dxa"/>
            <w:shd w:val="clear" w:color="auto" w:fill="auto"/>
          </w:tcPr>
          <w:p w14:paraId="0CDE9882" w14:textId="77777777" w:rsidR="00ED0AE4" w:rsidRPr="00163B15" w:rsidRDefault="00ED0AE4" w:rsidP="00944B6C">
            <w:pPr>
              <w:rPr>
                <w:rFonts w:ascii="Segoe UI" w:eastAsia="Calibri" w:hAnsi="Segoe UI" w:cs="Segoe UI"/>
                <w:sz w:val="20"/>
                <w:szCs w:val="20"/>
                <w:lang w:val="el-GR"/>
              </w:rPr>
            </w:pPr>
          </w:p>
        </w:tc>
        <w:tc>
          <w:tcPr>
            <w:tcW w:w="1984" w:type="dxa"/>
            <w:shd w:val="clear" w:color="auto" w:fill="auto"/>
          </w:tcPr>
          <w:p w14:paraId="528D6A86" w14:textId="77777777" w:rsidR="00ED0AE4" w:rsidRPr="00163B15" w:rsidRDefault="00ED0AE4" w:rsidP="00944B6C">
            <w:pPr>
              <w:rPr>
                <w:rFonts w:ascii="Segoe UI" w:eastAsia="Calibri" w:hAnsi="Segoe UI" w:cs="Segoe UI"/>
                <w:sz w:val="20"/>
                <w:szCs w:val="20"/>
                <w:lang w:val="el-GR"/>
              </w:rPr>
            </w:pPr>
          </w:p>
        </w:tc>
      </w:tr>
    </w:tbl>
    <w:p w14:paraId="28002CA1" w14:textId="77777777" w:rsidR="00ED0AE4" w:rsidRPr="00685897" w:rsidRDefault="00ED0AE4" w:rsidP="00ED0AE4">
      <w:pPr>
        <w:rPr>
          <w:rFonts w:ascii="Segoe UI" w:hAnsi="Segoe UI" w:cs="Segoe UI"/>
          <w:b/>
          <w:bCs/>
          <w:sz w:val="20"/>
          <w:szCs w:val="20"/>
          <w:lang w:val="el-GR"/>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17"/>
        <w:gridCol w:w="1748"/>
        <w:gridCol w:w="1701"/>
        <w:gridCol w:w="1984"/>
      </w:tblGrid>
      <w:tr w:rsidR="00ED0AE4" w:rsidRPr="00163B15" w14:paraId="4CA27B78" w14:textId="77777777" w:rsidTr="00944B6C">
        <w:tc>
          <w:tcPr>
            <w:tcW w:w="9350" w:type="dxa"/>
            <w:gridSpan w:val="4"/>
            <w:shd w:val="clear" w:color="auto" w:fill="BFBFBF"/>
          </w:tcPr>
          <w:p w14:paraId="29BCD775"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bCs/>
                <w:sz w:val="20"/>
                <w:szCs w:val="20"/>
                <w:lang w:val="el-GR"/>
              </w:rPr>
              <w:t xml:space="preserve">ΠΙΝΑΚΑΣ Β.7 ΑΝΑΠΤΥΞΙΑΚΟ ΕΚΠΑΙΔΕΥΤΙΚΟ ΣΥΣΤΗΜΑ ΜΕ </w:t>
            </w:r>
            <w:r w:rsidRPr="00163B15">
              <w:rPr>
                <w:rFonts w:ascii="Segoe UI" w:eastAsia="Calibri" w:hAnsi="Segoe UI" w:cs="Segoe UI"/>
                <w:b/>
                <w:bCs/>
                <w:sz w:val="20"/>
                <w:szCs w:val="20"/>
              </w:rPr>
              <w:t>FPGA</w:t>
            </w:r>
          </w:p>
        </w:tc>
      </w:tr>
      <w:tr w:rsidR="00ED0AE4" w:rsidRPr="00163B15" w14:paraId="1BACF6B0" w14:textId="77777777" w:rsidTr="00944B6C">
        <w:tc>
          <w:tcPr>
            <w:tcW w:w="3917" w:type="dxa"/>
            <w:shd w:val="clear" w:color="auto" w:fill="auto"/>
          </w:tcPr>
          <w:p w14:paraId="10678DE1"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bCs/>
                <w:sz w:val="20"/>
                <w:szCs w:val="20"/>
                <w:lang w:val="el-GR"/>
              </w:rPr>
              <w:t>ΠΕΡΙΓΡΑΦΗ</w:t>
            </w:r>
          </w:p>
        </w:tc>
        <w:tc>
          <w:tcPr>
            <w:tcW w:w="1748" w:type="dxa"/>
            <w:shd w:val="clear" w:color="auto" w:fill="auto"/>
          </w:tcPr>
          <w:p w14:paraId="6FBA97B3"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bCs/>
                <w:sz w:val="20"/>
                <w:szCs w:val="20"/>
                <w:lang w:val="el-GR"/>
              </w:rPr>
              <w:t>ΠΡΟΔΙΑΓΡΑΦΕΣ</w:t>
            </w:r>
          </w:p>
        </w:tc>
        <w:tc>
          <w:tcPr>
            <w:tcW w:w="1701" w:type="dxa"/>
            <w:shd w:val="clear" w:color="auto" w:fill="auto"/>
            <w:vAlign w:val="center"/>
          </w:tcPr>
          <w:p w14:paraId="645A993F"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sz w:val="20"/>
                <w:szCs w:val="20"/>
                <w:lang w:val="el-GR"/>
              </w:rPr>
              <w:t>ΣΥΜΜΟΡΦΩΣΗ (ΝΑΙ/ΟΧΙ)</w:t>
            </w:r>
            <w:r>
              <w:rPr>
                <w:rFonts w:ascii="Segoe UI" w:eastAsia="Calibri" w:hAnsi="Segoe UI" w:cs="Segoe UI"/>
                <w:b/>
                <w:sz w:val="20"/>
                <w:szCs w:val="20"/>
                <w:lang w:val="el-GR"/>
              </w:rPr>
              <w:t xml:space="preserve"> - ΠΑΡΑΠΟΜΠΗ</w:t>
            </w:r>
          </w:p>
        </w:tc>
        <w:tc>
          <w:tcPr>
            <w:tcW w:w="1984" w:type="dxa"/>
            <w:shd w:val="clear" w:color="auto" w:fill="auto"/>
          </w:tcPr>
          <w:p w14:paraId="02B60365"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sz w:val="20"/>
                <w:szCs w:val="20"/>
                <w:lang w:val="el-GR"/>
              </w:rPr>
              <w:t>ΕΠΙΠΛΕΟΝ ΧΑΡΑΚΤΗΡΙΣΤΙΚΑ</w:t>
            </w:r>
          </w:p>
        </w:tc>
      </w:tr>
      <w:tr w:rsidR="00ED0AE4" w:rsidRPr="00163B15" w14:paraId="3AB721C1" w14:textId="77777777" w:rsidTr="00944B6C">
        <w:tc>
          <w:tcPr>
            <w:tcW w:w="9350" w:type="dxa"/>
            <w:gridSpan w:val="4"/>
            <w:shd w:val="clear" w:color="auto" w:fill="auto"/>
          </w:tcPr>
          <w:p w14:paraId="55806BDF"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1 ΧΑΡΑΚΤΗΡΙΣΤΙΚΑ</w:t>
            </w:r>
          </w:p>
        </w:tc>
      </w:tr>
      <w:tr w:rsidR="00ED0AE4" w:rsidRPr="00163B15" w14:paraId="0438EC86" w14:textId="77777777" w:rsidTr="00944B6C">
        <w:tc>
          <w:tcPr>
            <w:tcW w:w="3917" w:type="dxa"/>
            <w:shd w:val="clear" w:color="auto" w:fill="auto"/>
          </w:tcPr>
          <w:p w14:paraId="1E96B77E"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 xml:space="preserve">1.  </w:t>
            </w:r>
            <w:r w:rsidRPr="00163B15">
              <w:rPr>
                <w:rFonts w:ascii="Segoe UI" w:eastAsia="Calibri" w:hAnsi="Segoe UI" w:cs="Segoe UI"/>
                <w:sz w:val="20"/>
                <w:szCs w:val="20"/>
                <w:lang w:val="el-GR"/>
              </w:rPr>
              <w:t>Με</w:t>
            </w:r>
            <w:r w:rsidRPr="00163B15">
              <w:rPr>
                <w:rFonts w:ascii="Segoe UI" w:eastAsia="Calibri" w:hAnsi="Segoe UI" w:cs="Segoe UI"/>
                <w:sz w:val="20"/>
                <w:szCs w:val="20"/>
              </w:rPr>
              <w:t xml:space="preserve"> FPGA </w:t>
            </w:r>
            <w:r w:rsidRPr="00163B15">
              <w:rPr>
                <w:rFonts w:ascii="Segoe UI" w:eastAsia="Calibri" w:hAnsi="Segoe UI" w:cs="Segoe UI"/>
                <w:sz w:val="20"/>
                <w:szCs w:val="20"/>
                <w:lang w:val="el-GR"/>
              </w:rPr>
              <w:t>τύπου</w:t>
            </w:r>
            <w:r w:rsidRPr="00163B15">
              <w:rPr>
                <w:rFonts w:ascii="Segoe UI" w:eastAsia="Calibri" w:hAnsi="Segoe UI" w:cs="Segoe UI"/>
                <w:sz w:val="20"/>
                <w:szCs w:val="20"/>
              </w:rPr>
              <w:t xml:space="preserve"> XILINX Atrix 7</w:t>
            </w:r>
          </w:p>
        </w:tc>
        <w:tc>
          <w:tcPr>
            <w:tcW w:w="1748" w:type="dxa"/>
            <w:shd w:val="clear" w:color="auto" w:fill="auto"/>
          </w:tcPr>
          <w:p w14:paraId="170A101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701" w:type="dxa"/>
            <w:shd w:val="clear" w:color="auto" w:fill="auto"/>
          </w:tcPr>
          <w:p w14:paraId="7818792D" w14:textId="77777777" w:rsidR="00ED0AE4" w:rsidRPr="00163B15" w:rsidRDefault="00ED0AE4" w:rsidP="00944B6C">
            <w:pPr>
              <w:rPr>
                <w:rFonts w:ascii="Segoe UI" w:eastAsia="Calibri" w:hAnsi="Segoe UI" w:cs="Segoe UI"/>
                <w:sz w:val="20"/>
                <w:szCs w:val="20"/>
                <w:lang w:val="el-GR"/>
              </w:rPr>
            </w:pPr>
          </w:p>
        </w:tc>
        <w:tc>
          <w:tcPr>
            <w:tcW w:w="1984" w:type="dxa"/>
            <w:shd w:val="clear" w:color="auto" w:fill="auto"/>
          </w:tcPr>
          <w:p w14:paraId="5DEDBB57" w14:textId="77777777" w:rsidR="00ED0AE4" w:rsidRPr="00163B15" w:rsidRDefault="00ED0AE4" w:rsidP="00944B6C">
            <w:pPr>
              <w:rPr>
                <w:rFonts w:ascii="Segoe UI" w:eastAsia="Calibri" w:hAnsi="Segoe UI" w:cs="Segoe UI"/>
                <w:sz w:val="20"/>
                <w:szCs w:val="20"/>
                <w:lang w:val="el-GR"/>
              </w:rPr>
            </w:pPr>
          </w:p>
        </w:tc>
      </w:tr>
      <w:tr w:rsidR="00ED0AE4" w:rsidRPr="00163B15" w14:paraId="670173FC" w14:textId="77777777" w:rsidTr="00944B6C">
        <w:tc>
          <w:tcPr>
            <w:tcW w:w="3917" w:type="dxa"/>
            <w:shd w:val="clear" w:color="auto" w:fill="auto"/>
          </w:tcPr>
          <w:p w14:paraId="16D68415"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2. Συμβατό με λογισμικό </w:t>
            </w:r>
            <w:r w:rsidRPr="00163B15">
              <w:rPr>
                <w:rFonts w:ascii="Segoe UI" w:eastAsia="Calibri" w:hAnsi="Segoe UI" w:cs="Segoe UI"/>
                <w:sz w:val="20"/>
                <w:szCs w:val="20"/>
              </w:rPr>
              <w:t>Vivado</w:t>
            </w:r>
            <w:r w:rsidRPr="00163B15">
              <w:rPr>
                <w:rFonts w:ascii="Segoe UI" w:eastAsia="Calibri" w:hAnsi="Segoe UI" w:cs="Segoe UI"/>
                <w:sz w:val="20"/>
                <w:szCs w:val="20"/>
                <w:lang w:val="el-GR"/>
              </w:rPr>
              <w:t xml:space="preserve"> της </w:t>
            </w:r>
            <w:r w:rsidRPr="00163B15">
              <w:rPr>
                <w:rFonts w:ascii="Segoe UI" w:eastAsia="Calibri" w:hAnsi="Segoe UI" w:cs="Segoe UI"/>
                <w:sz w:val="20"/>
                <w:szCs w:val="20"/>
              </w:rPr>
              <w:t>XILINX</w:t>
            </w:r>
          </w:p>
        </w:tc>
        <w:tc>
          <w:tcPr>
            <w:tcW w:w="1748" w:type="dxa"/>
            <w:shd w:val="clear" w:color="auto" w:fill="auto"/>
          </w:tcPr>
          <w:p w14:paraId="3E95E455"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701" w:type="dxa"/>
            <w:shd w:val="clear" w:color="auto" w:fill="auto"/>
          </w:tcPr>
          <w:p w14:paraId="17656E64" w14:textId="77777777" w:rsidR="00ED0AE4" w:rsidRPr="00163B15" w:rsidRDefault="00ED0AE4" w:rsidP="00944B6C">
            <w:pPr>
              <w:rPr>
                <w:rFonts w:ascii="Segoe UI" w:eastAsia="Calibri" w:hAnsi="Segoe UI" w:cs="Segoe UI"/>
                <w:sz w:val="20"/>
                <w:szCs w:val="20"/>
                <w:lang w:val="el-GR"/>
              </w:rPr>
            </w:pPr>
          </w:p>
        </w:tc>
        <w:tc>
          <w:tcPr>
            <w:tcW w:w="1984" w:type="dxa"/>
            <w:shd w:val="clear" w:color="auto" w:fill="auto"/>
          </w:tcPr>
          <w:p w14:paraId="2948C02E" w14:textId="77777777" w:rsidR="00ED0AE4" w:rsidRPr="00163B15" w:rsidRDefault="00ED0AE4" w:rsidP="00944B6C">
            <w:pPr>
              <w:rPr>
                <w:rFonts w:ascii="Segoe UI" w:eastAsia="Calibri" w:hAnsi="Segoe UI" w:cs="Segoe UI"/>
                <w:sz w:val="20"/>
                <w:szCs w:val="20"/>
                <w:lang w:val="el-GR"/>
              </w:rPr>
            </w:pPr>
          </w:p>
        </w:tc>
      </w:tr>
      <w:tr w:rsidR="00ED0AE4" w:rsidRPr="00163B15" w14:paraId="4330CFBB" w14:textId="77777777" w:rsidTr="00944B6C">
        <w:tc>
          <w:tcPr>
            <w:tcW w:w="3917" w:type="dxa"/>
            <w:shd w:val="clear" w:color="auto" w:fill="auto"/>
          </w:tcPr>
          <w:p w14:paraId="3DCB6B21"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3. Δυνατότητα επικοινωνίας τουλάχιστον 10/100 </w:t>
            </w:r>
            <w:r w:rsidRPr="00163B15">
              <w:rPr>
                <w:rFonts w:ascii="Segoe UI" w:eastAsia="Calibri" w:hAnsi="Segoe UI" w:cs="Segoe UI"/>
                <w:sz w:val="20"/>
                <w:szCs w:val="20"/>
              </w:rPr>
              <w:t>Mbps</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Ethernet</w:t>
            </w:r>
            <w:r w:rsidRPr="00163B15">
              <w:rPr>
                <w:rFonts w:ascii="Segoe UI" w:eastAsia="Calibri" w:hAnsi="Segoe UI" w:cs="Segoe UI"/>
                <w:sz w:val="20"/>
                <w:szCs w:val="20"/>
                <w:lang w:val="el-GR"/>
              </w:rPr>
              <w:t xml:space="preserve"> και </w:t>
            </w:r>
            <w:r w:rsidRPr="00163B15">
              <w:rPr>
                <w:rFonts w:ascii="Segoe UI" w:eastAsia="Calibri" w:hAnsi="Segoe UI" w:cs="Segoe UI"/>
                <w:sz w:val="20"/>
                <w:szCs w:val="20"/>
              </w:rPr>
              <w:t>USB</w:t>
            </w:r>
            <w:r w:rsidRPr="00163B15">
              <w:rPr>
                <w:rFonts w:ascii="Segoe UI" w:eastAsia="Calibri" w:hAnsi="Segoe UI" w:cs="Segoe UI"/>
                <w:sz w:val="20"/>
                <w:szCs w:val="20"/>
                <w:lang w:val="el-GR"/>
              </w:rPr>
              <w:t>-</w:t>
            </w:r>
            <w:r w:rsidRPr="00163B15">
              <w:rPr>
                <w:rFonts w:ascii="Segoe UI" w:eastAsia="Calibri" w:hAnsi="Segoe UI" w:cs="Segoe UI"/>
                <w:sz w:val="20"/>
                <w:szCs w:val="20"/>
              </w:rPr>
              <w:t>JTAG</w:t>
            </w:r>
          </w:p>
        </w:tc>
        <w:tc>
          <w:tcPr>
            <w:tcW w:w="1748" w:type="dxa"/>
            <w:shd w:val="clear" w:color="auto" w:fill="auto"/>
          </w:tcPr>
          <w:p w14:paraId="3FD9AFF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701" w:type="dxa"/>
            <w:shd w:val="clear" w:color="auto" w:fill="auto"/>
          </w:tcPr>
          <w:p w14:paraId="1D41AFC4" w14:textId="77777777" w:rsidR="00ED0AE4" w:rsidRPr="00163B15" w:rsidRDefault="00ED0AE4" w:rsidP="00944B6C">
            <w:pPr>
              <w:rPr>
                <w:rFonts w:ascii="Segoe UI" w:eastAsia="Calibri" w:hAnsi="Segoe UI" w:cs="Segoe UI"/>
                <w:sz w:val="20"/>
                <w:szCs w:val="20"/>
                <w:lang w:val="el-GR"/>
              </w:rPr>
            </w:pPr>
          </w:p>
        </w:tc>
        <w:tc>
          <w:tcPr>
            <w:tcW w:w="1984" w:type="dxa"/>
            <w:shd w:val="clear" w:color="auto" w:fill="auto"/>
          </w:tcPr>
          <w:p w14:paraId="7C00BBC8" w14:textId="77777777" w:rsidR="00ED0AE4" w:rsidRPr="00163B15" w:rsidRDefault="00ED0AE4" w:rsidP="00944B6C">
            <w:pPr>
              <w:rPr>
                <w:rFonts w:ascii="Segoe UI" w:eastAsia="Calibri" w:hAnsi="Segoe UI" w:cs="Segoe UI"/>
                <w:sz w:val="20"/>
                <w:szCs w:val="20"/>
                <w:lang w:val="el-GR"/>
              </w:rPr>
            </w:pPr>
          </w:p>
        </w:tc>
      </w:tr>
      <w:tr w:rsidR="00ED0AE4" w:rsidRPr="00163B15" w14:paraId="6570DB2B" w14:textId="77777777" w:rsidTr="00944B6C">
        <w:tc>
          <w:tcPr>
            <w:tcW w:w="3917" w:type="dxa"/>
            <w:shd w:val="clear" w:color="auto" w:fill="auto"/>
          </w:tcPr>
          <w:p w14:paraId="429E1E50"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4. Προγραμματιζόμενα </w:t>
            </w:r>
            <w:r w:rsidRPr="00163B15">
              <w:rPr>
                <w:rFonts w:ascii="Segoe UI" w:eastAsia="Calibri" w:hAnsi="Segoe UI" w:cs="Segoe UI"/>
                <w:sz w:val="20"/>
                <w:szCs w:val="20"/>
              </w:rPr>
              <w:t>LEDs</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switches</w:t>
            </w:r>
            <w:r w:rsidRPr="00163B15">
              <w:rPr>
                <w:rFonts w:ascii="Segoe UI" w:eastAsia="Calibri" w:hAnsi="Segoe UI" w:cs="Segoe UI"/>
                <w:sz w:val="20"/>
                <w:szCs w:val="20"/>
                <w:lang w:val="el-GR"/>
              </w:rPr>
              <w:t xml:space="preserve">, και συνδέτες </w:t>
            </w:r>
            <w:r w:rsidRPr="00163B15">
              <w:rPr>
                <w:rFonts w:ascii="Segoe UI" w:eastAsia="Calibri" w:hAnsi="Segoe UI" w:cs="Segoe UI"/>
                <w:sz w:val="20"/>
                <w:szCs w:val="20"/>
              </w:rPr>
              <w:t>PMOD</w:t>
            </w:r>
            <w:r w:rsidRPr="00163B15">
              <w:rPr>
                <w:rFonts w:ascii="Segoe UI" w:eastAsia="Calibri" w:hAnsi="Segoe UI" w:cs="Segoe UI"/>
                <w:sz w:val="20"/>
                <w:szCs w:val="20"/>
                <w:lang w:val="el-GR"/>
              </w:rPr>
              <w:t xml:space="preserve"> και </w:t>
            </w:r>
            <w:r w:rsidRPr="00163B15">
              <w:rPr>
                <w:rFonts w:ascii="Segoe UI" w:eastAsia="Calibri" w:hAnsi="Segoe UI" w:cs="Segoe UI"/>
                <w:sz w:val="20"/>
                <w:szCs w:val="20"/>
              </w:rPr>
              <w:t>ADCs</w:t>
            </w:r>
          </w:p>
        </w:tc>
        <w:tc>
          <w:tcPr>
            <w:tcW w:w="1748" w:type="dxa"/>
            <w:shd w:val="clear" w:color="auto" w:fill="auto"/>
          </w:tcPr>
          <w:p w14:paraId="46FDB3A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701" w:type="dxa"/>
            <w:shd w:val="clear" w:color="auto" w:fill="auto"/>
          </w:tcPr>
          <w:p w14:paraId="0DE32B80" w14:textId="77777777" w:rsidR="00ED0AE4" w:rsidRPr="00163B15" w:rsidRDefault="00ED0AE4" w:rsidP="00944B6C">
            <w:pPr>
              <w:rPr>
                <w:rFonts w:ascii="Segoe UI" w:eastAsia="Calibri" w:hAnsi="Segoe UI" w:cs="Segoe UI"/>
                <w:sz w:val="20"/>
                <w:szCs w:val="20"/>
                <w:lang w:val="el-GR"/>
              </w:rPr>
            </w:pPr>
          </w:p>
        </w:tc>
        <w:tc>
          <w:tcPr>
            <w:tcW w:w="1984" w:type="dxa"/>
            <w:shd w:val="clear" w:color="auto" w:fill="auto"/>
          </w:tcPr>
          <w:p w14:paraId="5F0888B1" w14:textId="77777777" w:rsidR="00ED0AE4" w:rsidRPr="00163B15" w:rsidRDefault="00ED0AE4" w:rsidP="00944B6C">
            <w:pPr>
              <w:rPr>
                <w:rFonts w:ascii="Segoe UI" w:eastAsia="Calibri" w:hAnsi="Segoe UI" w:cs="Segoe UI"/>
                <w:sz w:val="20"/>
                <w:szCs w:val="20"/>
                <w:lang w:val="el-GR"/>
              </w:rPr>
            </w:pPr>
          </w:p>
        </w:tc>
      </w:tr>
      <w:tr w:rsidR="00ED0AE4" w:rsidRPr="00163B15" w14:paraId="1BAE1092" w14:textId="77777777" w:rsidTr="00944B6C">
        <w:tc>
          <w:tcPr>
            <w:tcW w:w="3917" w:type="dxa"/>
            <w:shd w:val="clear" w:color="auto" w:fill="auto"/>
          </w:tcPr>
          <w:p w14:paraId="3594FDE7"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5. Συχνότητα λειτουργίας (ρολογιού)</w:t>
            </w:r>
          </w:p>
        </w:tc>
        <w:tc>
          <w:tcPr>
            <w:tcW w:w="1748" w:type="dxa"/>
            <w:shd w:val="clear" w:color="auto" w:fill="auto"/>
          </w:tcPr>
          <w:p w14:paraId="2FDD555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 400 Μ</w:t>
            </w:r>
            <w:r w:rsidRPr="00163B15">
              <w:rPr>
                <w:rFonts w:ascii="Segoe UI" w:eastAsia="Calibri" w:hAnsi="Segoe UI" w:cs="Segoe UI"/>
                <w:sz w:val="20"/>
                <w:szCs w:val="20"/>
              </w:rPr>
              <w:t>Hz</w:t>
            </w:r>
          </w:p>
        </w:tc>
        <w:tc>
          <w:tcPr>
            <w:tcW w:w="1701" w:type="dxa"/>
            <w:shd w:val="clear" w:color="auto" w:fill="auto"/>
          </w:tcPr>
          <w:p w14:paraId="5920D7CE" w14:textId="77777777" w:rsidR="00ED0AE4" w:rsidRPr="00163B15" w:rsidRDefault="00ED0AE4" w:rsidP="00944B6C">
            <w:pPr>
              <w:rPr>
                <w:rFonts w:ascii="Segoe UI" w:eastAsia="Calibri" w:hAnsi="Segoe UI" w:cs="Segoe UI"/>
                <w:sz w:val="20"/>
                <w:szCs w:val="20"/>
              </w:rPr>
            </w:pPr>
          </w:p>
        </w:tc>
        <w:tc>
          <w:tcPr>
            <w:tcW w:w="1984" w:type="dxa"/>
            <w:shd w:val="clear" w:color="auto" w:fill="auto"/>
          </w:tcPr>
          <w:p w14:paraId="5C03DFD0" w14:textId="77777777" w:rsidR="00ED0AE4" w:rsidRPr="00163B15" w:rsidRDefault="00ED0AE4" w:rsidP="00944B6C">
            <w:pPr>
              <w:rPr>
                <w:rFonts w:ascii="Segoe UI" w:eastAsia="Calibri" w:hAnsi="Segoe UI" w:cs="Segoe UI"/>
                <w:sz w:val="20"/>
                <w:szCs w:val="20"/>
              </w:rPr>
            </w:pPr>
          </w:p>
        </w:tc>
      </w:tr>
      <w:tr w:rsidR="00ED0AE4" w:rsidRPr="00163B15" w14:paraId="498146D4" w14:textId="77777777" w:rsidTr="00944B6C">
        <w:tc>
          <w:tcPr>
            <w:tcW w:w="9350" w:type="dxa"/>
            <w:gridSpan w:val="4"/>
            <w:shd w:val="clear" w:color="auto" w:fill="auto"/>
          </w:tcPr>
          <w:p w14:paraId="7FBE7AFD"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2. ΕΓΓΥΗΣΗ</w:t>
            </w:r>
          </w:p>
        </w:tc>
      </w:tr>
      <w:tr w:rsidR="00ED0AE4" w:rsidRPr="00163B15" w14:paraId="65CCA9DC" w14:textId="77777777" w:rsidTr="00944B6C">
        <w:tc>
          <w:tcPr>
            <w:tcW w:w="3917" w:type="dxa"/>
            <w:shd w:val="clear" w:color="auto" w:fill="auto"/>
          </w:tcPr>
          <w:p w14:paraId="7F8703DC"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1. Προσφερόμενη εγγύηση συστήματος </w:t>
            </w:r>
          </w:p>
        </w:tc>
        <w:tc>
          <w:tcPr>
            <w:tcW w:w="1748" w:type="dxa"/>
            <w:shd w:val="clear" w:color="auto" w:fill="auto"/>
          </w:tcPr>
          <w:p w14:paraId="79AC0EB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12</w:t>
            </w:r>
            <w:r w:rsidRPr="00163B15">
              <w:rPr>
                <w:rFonts w:ascii="Segoe UI" w:eastAsia="Calibri" w:hAnsi="Segoe UI" w:cs="Segoe UI"/>
                <w:sz w:val="20"/>
                <w:szCs w:val="20"/>
                <w:lang w:val="el-GR"/>
              </w:rPr>
              <w:t xml:space="preserve"> μήνες</w:t>
            </w:r>
          </w:p>
        </w:tc>
        <w:tc>
          <w:tcPr>
            <w:tcW w:w="1701" w:type="dxa"/>
            <w:shd w:val="clear" w:color="auto" w:fill="auto"/>
          </w:tcPr>
          <w:p w14:paraId="58BEB118" w14:textId="77777777" w:rsidR="00ED0AE4" w:rsidRPr="00163B15" w:rsidRDefault="00ED0AE4" w:rsidP="00944B6C">
            <w:pPr>
              <w:rPr>
                <w:rFonts w:ascii="Segoe UI" w:eastAsia="Calibri" w:hAnsi="Segoe UI" w:cs="Segoe UI"/>
                <w:sz w:val="20"/>
                <w:szCs w:val="20"/>
                <w:lang w:val="el-GR"/>
              </w:rPr>
            </w:pPr>
          </w:p>
        </w:tc>
        <w:tc>
          <w:tcPr>
            <w:tcW w:w="1984" w:type="dxa"/>
            <w:shd w:val="clear" w:color="auto" w:fill="auto"/>
          </w:tcPr>
          <w:p w14:paraId="269CBB5D" w14:textId="77777777" w:rsidR="00ED0AE4" w:rsidRPr="00163B15" w:rsidRDefault="00ED0AE4" w:rsidP="00944B6C">
            <w:pPr>
              <w:rPr>
                <w:rFonts w:ascii="Segoe UI" w:eastAsia="Calibri" w:hAnsi="Segoe UI" w:cs="Segoe UI"/>
                <w:sz w:val="20"/>
                <w:szCs w:val="20"/>
                <w:lang w:val="el-GR"/>
              </w:rPr>
            </w:pPr>
          </w:p>
        </w:tc>
      </w:tr>
      <w:tr w:rsidR="00ED0AE4" w:rsidRPr="00163B15" w14:paraId="6B102609" w14:textId="77777777" w:rsidTr="00944B6C">
        <w:tc>
          <w:tcPr>
            <w:tcW w:w="9350" w:type="dxa"/>
            <w:gridSpan w:val="4"/>
            <w:shd w:val="clear" w:color="auto" w:fill="auto"/>
          </w:tcPr>
          <w:p w14:paraId="779D5D45"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3. ΕΓΚΑΤΑΣΤΑΣΗ</w:t>
            </w:r>
          </w:p>
        </w:tc>
      </w:tr>
      <w:tr w:rsidR="00ED0AE4" w:rsidRPr="00163B15" w14:paraId="10F0F0E3" w14:textId="77777777" w:rsidTr="00944B6C">
        <w:tc>
          <w:tcPr>
            <w:tcW w:w="3917" w:type="dxa"/>
            <w:shd w:val="clear" w:color="auto" w:fill="auto"/>
          </w:tcPr>
          <w:p w14:paraId="65901EC7" w14:textId="77777777" w:rsidR="00ED0AE4" w:rsidRPr="00163B15" w:rsidRDefault="00ED0AE4" w:rsidP="00944B6C">
            <w:pPr>
              <w:tabs>
                <w:tab w:val="center" w:pos="3575"/>
              </w:tabs>
              <w:rPr>
                <w:rFonts w:ascii="Segoe UI" w:eastAsia="Calibri" w:hAnsi="Segoe UI" w:cs="Segoe UI"/>
                <w:sz w:val="20"/>
                <w:szCs w:val="20"/>
                <w:lang w:val="el-GR"/>
              </w:rPr>
            </w:pPr>
            <w:r w:rsidRPr="00163B15">
              <w:rPr>
                <w:rFonts w:ascii="Segoe UI" w:eastAsia="Calibri" w:hAnsi="Segoe UI" w:cs="Segoe UI"/>
                <w:sz w:val="20"/>
                <w:szCs w:val="20"/>
                <w:lang w:val="el-GR"/>
              </w:rPr>
              <w:t>1. Παράδοση στο Πανεπιστήμιο Ιωαννίνων (Κτήριο Φ3 Τμήματος Φυσικής, Φ3-004</w:t>
            </w:r>
            <w:r w:rsidRPr="00163B15">
              <w:rPr>
                <w:rFonts w:ascii="Segoe UI" w:eastAsia="Calibri" w:hAnsi="Segoe UI" w:cs="Segoe UI"/>
                <w:sz w:val="20"/>
                <w:szCs w:val="20"/>
                <w:vertAlign w:val="superscript"/>
                <w:lang w:val="el-GR"/>
              </w:rPr>
              <w:t>α</w:t>
            </w:r>
            <w:r w:rsidRPr="00163B15">
              <w:rPr>
                <w:rFonts w:ascii="Segoe UI" w:eastAsia="Calibri" w:hAnsi="Segoe UI" w:cs="Segoe UI"/>
                <w:sz w:val="20"/>
                <w:szCs w:val="20"/>
                <w:lang w:val="el-GR"/>
              </w:rPr>
              <w:t>, υπ. όψη Ν. Μάνθος)</w:t>
            </w:r>
          </w:p>
        </w:tc>
        <w:tc>
          <w:tcPr>
            <w:tcW w:w="1748" w:type="dxa"/>
            <w:shd w:val="clear" w:color="auto" w:fill="auto"/>
          </w:tcPr>
          <w:p w14:paraId="64F9ADB4"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ΝΑΙ</w:t>
            </w:r>
          </w:p>
        </w:tc>
        <w:tc>
          <w:tcPr>
            <w:tcW w:w="1701" w:type="dxa"/>
            <w:shd w:val="clear" w:color="auto" w:fill="auto"/>
          </w:tcPr>
          <w:p w14:paraId="5989C46E" w14:textId="77777777" w:rsidR="00ED0AE4" w:rsidRPr="00163B15" w:rsidRDefault="00ED0AE4" w:rsidP="00944B6C">
            <w:pPr>
              <w:rPr>
                <w:rFonts w:ascii="Segoe UI" w:eastAsia="Calibri" w:hAnsi="Segoe UI" w:cs="Segoe UI"/>
                <w:sz w:val="20"/>
                <w:szCs w:val="20"/>
                <w:lang w:val="el-GR"/>
              </w:rPr>
            </w:pPr>
          </w:p>
        </w:tc>
        <w:tc>
          <w:tcPr>
            <w:tcW w:w="1984" w:type="dxa"/>
            <w:shd w:val="clear" w:color="auto" w:fill="auto"/>
          </w:tcPr>
          <w:p w14:paraId="15419B56" w14:textId="77777777" w:rsidR="00ED0AE4" w:rsidRPr="00163B15" w:rsidRDefault="00ED0AE4" w:rsidP="00944B6C">
            <w:pPr>
              <w:rPr>
                <w:rFonts w:ascii="Segoe UI" w:eastAsia="Calibri" w:hAnsi="Segoe UI" w:cs="Segoe UI"/>
                <w:sz w:val="20"/>
                <w:szCs w:val="20"/>
                <w:lang w:val="el-GR"/>
              </w:rPr>
            </w:pPr>
          </w:p>
        </w:tc>
      </w:tr>
    </w:tbl>
    <w:p w14:paraId="0655E240" w14:textId="77777777" w:rsidR="00ED0AE4" w:rsidRPr="00685897" w:rsidRDefault="00ED0AE4" w:rsidP="00ED0AE4">
      <w:pPr>
        <w:rPr>
          <w:rFonts w:ascii="Segoe UI" w:hAnsi="Segoe UI" w:cs="Segoe UI"/>
          <w:b/>
          <w:bCs/>
          <w:sz w:val="20"/>
          <w:szCs w:val="20"/>
          <w:lang w:val="el-GR"/>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842"/>
        <w:gridCol w:w="1701"/>
        <w:gridCol w:w="1984"/>
      </w:tblGrid>
      <w:tr w:rsidR="00ED0AE4" w:rsidRPr="00163B15" w14:paraId="406C2668" w14:textId="77777777" w:rsidTr="00944B6C">
        <w:tc>
          <w:tcPr>
            <w:tcW w:w="9350" w:type="dxa"/>
            <w:gridSpan w:val="4"/>
            <w:shd w:val="clear" w:color="auto" w:fill="BFBFBF"/>
          </w:tcPr>
          <w:p w14:paraId="27D5640E"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bCs/>
                <w:sz w:val="20"/>
                <w:szCs w:val="20"/>
                <w:lang w:val="el-GR"/>
              </w:rPr>
              <w:t xml:space="preserve">ΠΙΝΑΚΑΣ Β.8 ΑΝΑΠΤΥΞΙΑΚΟ ΣΥΣΤΗΜΑ ΜΕ </w:t>
            </w:r>
            <w:r w:rsidRPr="00163B15">
              <w:rPr>
                <w:rFonts w:ascii="Segoe UI" w:eastAsia="Calibri" w:hAnsi="Segoe UI" w:cs="Segoe UI"/>
                <w:b/>
                <w:bCs/>
                <w:sz w:val="20"/>
                <w:szCs w:val="20"/>
              </w:rPr>
              <w:t>FPGA</w:t>
            </w:r>
          </w:p>
        </w:tc>
      </w:tr>
      <w:tr w:rsidR="00ED0AE4" w:rsidRPr="00163B15" w14:paraId="2A6DFCC3" w14:textId="77777777" w:rsidTr="00944B6C">
        <w:tc>
          <w:tcPr>
            <w:tcW w:w="3823" w:type="dxa"/>
            <w:shd w:val="clear" w:color="auto" w:fill="auto"/>
          </w:tcPr>
          <w:p w14:paraId="100A3BE6"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bCs/>
                <w:sz w:val="20"/>
                <w:szCs w:val="20"/>
                <w:lang w:val="el-GR"/>
              </w:rPr>
              <w:t>ΠΕΡΙΓΡΑΦΗ</w:t>
            </w:r>
          </w:p>
        </w:tc>
        <w:tc>
          <w:tcPr>
            <w:tcW w:w="1842" w:type="dxa"/>
            <w:shd w:val="clear" w:color="auto" w:fill="auto"/>
          </w:tcPr>
          <w:p w14:paraId="73A8B168"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bCs/>
                <w:sz w:val="20"/>
                <w:szCs w:val="20"/>
                <w:lang w:val="el-GR"/>
              </w:rPr>
              <w:t>ΠΡΟΔΙΑΓΡΑΦΕΣ</w:t>
            </w:r>
          </w:p>
        </w:tc>
        <w:tc>
          <w:tcPr>
            <w:tcW w:w="1701" w:type="dxa"/>
            <w:shd w:val="clear" w:color="auto" w:fill="auto"/>
            <w:vAlign w:val="center"/>
          </w:tcPr>
          <w:p w14:paraId="29AACE3B"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sz w:val="20"/>
                <w:szCs w:val="20"/>
                <w:lang w:val="el-GR"/>
              </w:rPr>
              <w:t>ΣΥΜΜΟΡΦΩΣΗ (ΝΑΙ/ΟΧΙ)</w:t>
            </w:r>
            <w:r>
              <w:rPr>
                <w:rFonts w:ascii="Segoe UI" w:eastAsia="Calibri" w:hAnsi="Segoe UI" w:cs="Segoe UI"/>
                <w:b/>
                <w:sz w:val="20"/>
                <w:szCs w:val="20"/>
                <w:lang w:val="el-GR"/>
              </w:rPr>
              <w:t xml:space="preserve"> - ΠΑΡΑΠΟΜΠΗ</w:t>
            </w:r>
          </w:p>
        </w:tc>
        <w:tc>
          <w:tcPr>
            <w:tcW w:w="1984" w:type="dxa"/>
            <w:shd w:val="clear" w:color="auto" w:fill="auto"/>
          </w:tcPr>
          <w:p w14:paraId="18B67332"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sz w:val="20"/>
                <w:szCs w:val="20"/>
                <w:lang w:val="el-GR"/>
              </w:rPr>
              <w:t>ΕΠΙΠΛΕΟΝ ΧΑΡΑΚΤΗΡΙΣΤΙΚΑ</w:t>
            </w:r>
          </w:p>
        </w:tc>
      </w:tr>
      <w:tr w:rsidR="00ED0AE4" w:rsidRPr="00163B15" w14:paraId="3E3A99A0" w14:textId="77777777" w:rsidTr="00944B6C">
        <w:tc>
          <w:tcPr>
            <w:tcW w:w="9350" w:type="dxa"/>
            <w:gridSpan w:val="4"/>
            <w:shd w:val="clear" w:color="auto" w:fill="auto"/>
          </w:tcPr>
          <w:p w14:paraId="58869623"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1 ΧΑΡΑΚΤΗΡΙΣΤΙΚΑ</w:t>
            </w:r>
          </w:p>
        </w:tc>
      </w:tr>
      <w:tr w:rsidR="00ED0AE4" w:rsidRPr="00163B15" w14:paraId="7B0E55A0" w14:textId="77777777" w:rsidTr="00944B6C">
        <w:tc>
          <w:tcPr>
            <w:tcW w:w="3823" w:type="dxa"/>
            <w:shd w:val="clear" w:color="auto" w:fill="auto"/>
          </w:tcPr>
          <w:p w14:paraId="692471F4"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 xml:space="preserve">1. </w:t>
            </w:r>
            <w:r w:rsidRPr="00163B15">
              <w:rPr>
                <w:rFonts w:ascii="Segoe UI" w:eastAsia="Calibri" w:hAnsi="Segoe UI" w:cs="Segoe UI"/>
                <w:sz w:val="20"/>
                <w:szCs w:val="20"/>
                <w:lang w:val="el-GR"/>
              </w:rPr>
              <w:t>Με</w:t>
            </w:r>
            <w:r w:rsidRPr="00163B15">
              <w:rPr>
                <w:rFonts w:ascii="Segoe UI" w:eastAsia="Calibri" w:hAnsi="Segoe UI" w:cs="Segoe UI"/>
                <w:sz w:val="20"/>
                <w:szCs w:val="20"/>
              </w:rPr>
              <w:t xml:space="preserve"> FPGA </w:t>
            </w:r>
            <w:r w:rsidRPr="00163B15">
              <w:rPr>
                <w:rFonts w:ascii="Segoe UI" w:eastAsia="Calibri" w:hAnsi="Segoe UI" w:cs="Segoe UI"/>
                <w:sz w:val="20"/>
                <w:szCs w:val="20"/>
                <w:lang w:val="el-GR"/>
              </w:rPr>
              <w:t>τύπου</w:t>
            </w:r>
            <w:r w:rsidRPr="00163B15">
              <w:rPr>
                <w:rFonts w:ascii="Segoe UI" w:eastAsia="Calibri" w:hAnsi="Segoe UI" w:cs="Segoe UI"/>
                <w:sz w:val="20"/>
                <w:szCs w:val="20"/>
              </w:rPr>
              <w:t xml:space="preserve"> </w:t>
            </w:r>
            <w:r w:rsidRPr="00163B15">
              <w:rPr>
                <w:rFonts w:ascii="Segoe UI" w:eastAsia="Calibri" w:hAnsi="Segoe UI" w:cs="Segoe UI"/>
                <w:noProof/>
                <w:sz w:val="20"/>
                <w:szCs w:val="20"/>
                <w:lang w:eastAsia="el-GR"/>
              </w:rPr>
              <w:t xml:space="preserve">XILINX </w:t>
            </w:r>
            <w:r w:rsidRPr="00163B15">
              <w:rPr>
                <w:rFonts w:ascii="Segoe UI" w:eastAsia="Calibri" w:hAnsi="Segoe UI" w:cs="Segoe UI"/>
                <w:noProof/>
                <w:sz w:val="20"/>
                <w:szCs w:val="20"/>
                <w:lang w:val="el-GR" w:eastAsia="el-GR"/>
              </w:rPr>
              <w:t>Ζ</w:t>
            </w:r>
            <w:r w:rsidRPr="00163B15">
              <w:rPr>
                <w:rFonts w:ascii="Segoe UI" w:eastAsia="Calibri" w:hAnsi="Segoe UI" w:cs="Segoe UI"/>
                <w:noProof/>
                <w:sz w:val="20"/>
                <w:szCs w:val="20"/>
                <w:lang w:eastAsia="el-GR"/>
              </w:rPr>
              <w:t>ynq UltraScale XCU9EG</w:t>
            </w:r>
          </w:p>
        </w:tc>
        <w:tc>
          <w:tcPr>
            <w:tcW w:w="1842" w:type="dxa"/>
            <w:shd w:val="clear" w:color="auto" w:fill="auto"/>
          </w:tcPr>
          <w:p w14:paraId="36348DE2"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701" w:type="dxa"/>
            <w:shd w:val="clear" w:color="auto" w:fill="auto"/>
          </w:tcPr>
          <w:p w14:paraId="1933F4B1" w14:textId="77777777" w:rsidR="00ED0AE4" w:rsidRPr="00163B15" w:rsidRDefault="00ED0AE4" w:rsidP="00944B6C">
            <w:pPr>
              <w:rPr>
                <w:rFonts w:ascii="Segoe UI" w:eastAsia="Calibri" w:hAnsi="Segoe UI" w:cs="Segoe UI"/>
                <w:sz w:val="20"/>
                <w:szCs w:val="20"/>
                <w:lang w:val="el-GR"/>
              </w:rPr>
            </w:pPr>
          </w:p>
        </w:tc>
        <w:tc>
          <w:tcPr>
            <w:tcW w:w="1984" w:type="dxa"/>
            <w:shd w:val="clear" w:color="auto" w:fill="auto"/>
          </w:tcPr>
          <w:p w14:paraId="793ED8C1" w14:textId="77777777" w:rsidR="00ED0AE4" w:rsidRPr="00163B15" w:rsidRDefault="00ED0AE4" w:rsidP="00944B6C">
            <w:pPr>
              <w:rPr>
                <w:rFonts w:ascii="Segoe UI" w:eastAsia="Calibri" w:hAnsi="Segoe UI" w:cs="Segoe UI"/>
                <w:sz w:val="20"/>
                <w:szCs w:val="20"/>
                <w:lang w:val="el-GR"/>
              </w:rPr>
            </w:pPr>
          </w:p>
        </w:tc>
      </w:tr>
      <w:tr w:rsidR="00ED0AE4" w:rsidRPr="00163B15" w14:paraId="2550A7CB" w14:textId="77777777" w:rsidTr="00944B6C">
        <w:tc>
          <w:tcPr>
            <w:tcW w:w="3823" w:type="dxa"/>
            <w:shd w:val="clear" w:color="auto" w:fill="auto"/>
          </w:tcPr>
          <w:p w14:paraId="6FF7E285"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lastRenderedPageBreak/>
              <w:t xml:space="preserve">2. </w:t>
            </w:r>
            <w:r w:rsidRPr="00163B15">
              <w:rPr>
                <w:rFonts w:ascii="Segoe UI" w:eastAsia="Calibri" w:hAnsi="Segoe UI" w:cs="Segoe UI"/>
                <w:sz w:val="20"/>
                <w:szCs w:val="20"/>
                <w:lang w:val="el-GR"/>
              </w:rPr>
              <w:t>Μνήμη</w:t>
            </w:r>
            <w:r w:rsidRPr="00163B15">
              <w:rPr>
                <w:rFonts w:ascii="Segoe UI" w:eastAsia="Calibri" w:hAnsi="Segoe UI" w:cs="Segoe UI"/>
                <w:sz w:val="20"/>
                <w:szCs w:val="20"/>
              </w:rPr>
              <w:t xml:space="preserve"> </w:t>
            </w:r>
            <w:r w:rsidRPr="00163B15">
              <w:rPr>
                <w:rFonts w:ascii="Segoe UI" w:eastAsia="Calibri" w:hAnsi="Segoe UI" w:cs="Segoe UI"/>
                <w:noProof/>
                <w:sz w:val="20"/>
                <w:szCs w:val="20"/>
                <w:lang w:eastAsia="el-GR"/>
              </w:rPr>
              <w:t>PS-Side DDR4 kai PL-Side DDR4 (4Gb)</w:t>
            </w:r>
          </w:p>
        </w:tc>
        <w:tc>
          <w:tcPr>
            <w:tcW w:w="1842" w:type="dxa"/>
            <w:shd w:val="clear" w:color="auto" w:fill="auto"/>
          </w:tcPr>
          <w:p w14:paraId="13B9EAD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701" w:type="dxa"/>
            <w:shd w:val="clear" w:color="auto" w:fill="auto"/>
          </w:tcPr>
          <w:p w14:paraId="5E735B46" w14:textId="77777777" w:rsidR="00ED0AE4" w:rsidRPr="00163B15" w:rsidRDefault="00ED0AE4" w:rsidP="00944B6C">
            <w:pPr>
              <w:rPr>
                <w:rFonts w:ascii="Segoe UI" w:eastAsia="Calibri" w:hAnsi="Segoe UI" w:cs="Segoe UI"/>
                <w:sz w:val="20"/>
                <w:szCs w:val="20"/>
                <w:lang w:val="el-GR"/>
              </w:rPr>
            </w:pPr>
          </w:p>
        </w:tc>
        <w:tc>
          <w:tcPr>
            <w:tcW w:w="1984" w:type="dxa"/>
            <w:shd w:val="clear" w:color="auto" w:fill="auto"/>
          </w:tcPr>
          <w:p w14:paraId="0A818179" w14:textId="77777777" w:rsidR="00ED0AE4" w:rsidRPr="00163B15" w:rsidRDefault="00ED0AE4" w:rsidP="00944B6C">
            <w:pPr>
              <w:rPr>
                <w:rFonts w:ascii="Segoe UI" w:eastAsia="Calibri" w:hAnsi="Segoe UI" w:cs="Segoe UI"/>
                <w:sz w:val="20"/>
                <w:szCs w:val="20"/>
                <w:lang w:val="el-GR"/>
              </w:rPr>
            </w:pPr>
          </w:p>
        </w:tc>
      </w:tr>
      <w:tr w:rsidR="00ED0AE4" w:rsidRPr="00163B15" w14:paraId="79D38D0C" w14:textId="77777777" w:rsidTr="00944B6C">
        <w:tc>
          <w:tcPr>
            <w:tcW w:w="3823" w:type="dxa"/>
            <w:shd w:val="clear" w:color="auto" w:fill="auto"/>
          </w:tcPr>
          <w:p w14:paraId="2241F05D"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 xml:space="preserve">3. </w:t>
            </w:r>
            <w:r w:rsidRPr="00163B15">
              <w:rPr>
                <w:rFonts w:ascii="Segoe UI" w:eastAsia="Calibri" w:hAnsi="Segoe UI" w:cs="Segoe UI"/>
                <w:sz w:val="20"/>
                <w:szCs w:val="20"/>
                <w:lang w:val="el-GR"/>
              </w:rPr>
              <w:t>Μνήμη</w:t>
            </w:r>
            <w:r w:rsidRPr="00163B15">
              <w:rPr>
                <w:rFonts w:ascii="Segoe UI" w:eastAsia="Calibri" w:hAnsi="Segoe UI" w:cs="Segoe UI"/>
                <w:sz w:val="20"/>
                <w:szCs w:val="20"/>
              </w:rPr>
              <w:t xml:space="preserve"> flash quad-SPI1 Gb</w:t>
            </w:r>
          </w:p>
        </w:tc>
        <w:tc>
          <w:tcPr>
            <w:tcW w:w="1842" w:type="dxa"/>
            <w:shd w:val="clear" w:color="auto" w:fill="auto"/>
          </w:tcPr>
          <w:p w14:paraId="56AEDC8D"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701" w:type="dxa"/>
            <w:shd w:val="clear" w:color="auto" w:fill="auto"/>
          </w:tcPr>
          <w:p w14:paraId="0D4FF2FB" w14:textId="77777777" w:rsidR="00ED0AE4" w:rsidRPr="00163B15" w:rsidRDefault="00ED0AE4" w:rsidP="00944B6C">
            <w:pPr>
              <w:rPr>
                <w:rFonts w:ascii="Segoe UI" w:eastAsia="Calibri" w:hAnsi="Segoe UI" w:cs="Segoe UI"/>
                <w:sz w:val="20"/>
                <w:szCs w:val="20"/>
                <w:lang w:val="el-GR"/>
              </w:rPr>
            </w:pPr>
          </w:p>
        </w:tc>
        <w:tc>
          <w:tcPr>
            <w:tcW w:w="1984" w:type="dxa"/>
            <w:shd w:val="clear" w:color="auto" w:fill="auto"/>
          </w:tcPr>
          <w:p w14:paraId="4F292DEC" w14:textId="77777777" w:rsidR="00ED0AE4" w:rsidRPr="00163B15" w:rsidRDefault="00ED0AE4" w:rsidP="00944B6C">
            <w:pPr>
              <w:rPr>
                <w:rFonts w:ascii="Segoe UI" w:eastAsia="Calibri" w:hAnsi="Segoe UI" w:cs="Segoe UI"/>
                <w:sz w:val="20"/>
                <w:szCs w:val="20"/>
                <w:lang w:val="el-GR"/>
              </w:rPr>
            </w:pPr>
          </w:p>
        </w:tc>
      </w:tr>
      <w:tr w:rsidR="00ED0AE4" w:rsidRPr="00163B15" w14:paraId="53D4C8C5" w14:textId="77777777" w:rsidTr="00944B6C">
        <w:tc>
          <w:tcPr>
            <w:tcW w:w="3823" w:type="dxa"/>
            <w:shd w:val="clear" w:color="auto" w:fill="auto"/>
          </w:tcPr>
          <w:p w14:paraId="43D70F27"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4. </w:t>
            </w:r>
            <w:r w:rsidRPr="00163B15">
              <w:rPr>
                <w:rFonts w:ascii="Segoe UI" w:eastAsia="Calibri" w:hAnsi="Segoe UI" w:cs="Segoe UI"/>
                <w:sz w:val="20"/>
                <w:szCs w:val="20"/>
              </w:rPr>
              <w:t>USB</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transceiver</w:t>
            </w:r>
            <w:r w:rsidRPr="00163B15">
              <w:rPr>
                <w:rFonts w:ascii="Segoe UI" w:eastAsia="Calibri" w:hAnsi="Segoe UI" w:cs="Segoe UI"/>
                <w:sz w:val="20"/>
                <w:szCs w:val="20"/>
                <w:lang w:val="el-GR"/>
              </w:rPr>
              <w:t xml:space="preserve">, συνδέτη κάρτας </w:t>
            </w:r>
            <w:r w:rsidRPr="00163B15">
              <w:rPr>
                <w:rFonts w:ascii="Segoe UI" w:eastAsia="Calibri" w:hAnsi="Segoe UI" w:cs="Segoe UI"/>
                <w:sz w:val="20"/>
                <w:szCs w:val="20"/>
              </w:rPr>
              <w:t>SD</w:t>
            </w:r>
            <w:r w:rsidRPr="00163B15">
              <w:rPr>
                <w:rFonts w:ascii="Segoe UI" w:eastAsia="Calibri" w:hAnsi="Segoe UI" w:cs="Segoe UI"/>
                <w:sz w:val="20"/>
                <w:szCs w:val="20"/>
                <w:lang w:val="el-GR"/>
              </w:rPr>
              <w:t xml:space="preserve">, και </w:t>
            </w:r>
            <w:r w:rsidRPr="00163B15">
              <w:rPr>
                <w:rFonts w:ascii="Segoe UI" w:eastAsia="Calibri" w:hAnsi="Segoe UI" w:cs="Segoe UI"/>
                <w:sz w:val="20"/>
                <w:szCs w:val="20"/>
              </w:rPr>
              <w:t>JTAG</w:t>
            </w:r>
            <w:r w:rsidRPr="00163B15">
              <w:rPr>
                <w:rFonts w:ascii="Segoe UI" w:eastAsia="Calibri" w:hAnsi="Segoe UI" w:cs="Segoe UI"/>
                <w:sz w:val="20"/>
                <w:szCs w:val="20"/>
                <w:lang w:val="el-GR"/>
              </w:rPr>
              <w:t xml:space="preserve"> για προγραμματισμό</w:t>
            </w:r>
          </w:p>
        </w:tc>
        <w:tc>
          <w:tcPr>
            <w:tcW w:w="1842" w:type="dxa"/>
            <w:shd w:val="clear" w:color="auto" w:fill="auto"/>
          </w:tcPr>
          <w:p w14:paraId="2C6D2682"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701" w:type="dxa"/>
            <w:shd w:val="clear" w:color="auto" w:fill="auto"/>
          </w:tcPr>
          <w:p w14:paraId="726B0CCF" w14:textId="77777777" w:rsidR="00ED0AE4" w:rsidRPr="00163B15" w:rsidRDefault="00ED0AE4" w:rsidP="00944B6C">
            <w:pPr>
              <w:rPr>
                <w:rFonts w:ascii="Segoe UI" w:eastAsia="Calibri" w:hAnsi="Segoe UI" w:cs="Segoe UI"/>
                <w:sz w:val="20"/>
                <w:szCs w:val="20"/>
                <w:lang w:val="el-GR"/>
              </w:rPr>
            </w:pPr>
          </w:p>
        </w:tc>
        <w:tc>
          <w:tcPr>
            <w:tcW w:w="1984" w:type="dxa"/>
            <w:shd w:val="clear" w:color="auto" w:fill="auto"/>
          </w:tcPr>
          <w:p w14:paraId="0FD75B43" w14:textId="77777777" w:rsidR="00ED0AE4" w:rsidRPr="00163B15" w:rsidRDefault="00ED0AE4" w:rsidP="00944B6C">
            <w:pPr>
              <w:rPr>
                <w:rFonts w:ascii="Segoe UI" w:eastAsia="Calibri" w:hAnsi="Segoe UI" w:cs="Segoe UI"/>
                <w:sz w:val="20"/>
                <w:szCs w:val="20"/>
                <w:lang w:val="el-GR"/>
              </w:rPr>
            </w:pPr>
          </w:p>
        </w:tc>
      </w:tr>
      <w:tr w:rsidR="00ED0AE4" w:rsidRPr="00163B15" w14:paraId="4142F18C" w14:textId="77777777" w:rsidTr="00944B6C">
        <w:tc>
          <w:tcPr>
            <w:tcW w:w="3823" w:type="dxa"/>
            <w:shd w:val="clear" w:color="auto" w:fill="auto"/>
          </w:tcPr>
          <w:p w14:paraId="25270695"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 xml:space="preserve">5. </w:t>
            </w:r>
            <w:r w:rsidRPr="00163B15">
              <w:rPr>
                <w:rFonts w:ascii="Segoe UI" w:eastAsia="Calibri" w:hAnsi="Segoe UI" w:cs="Segoe UI"/>
                <w:sz w:val="20"/>
                <w:szCs w:val="20"/>
                <w:lang w:val="el-GR"/>
              </w:rPr>
              <w:t>Ρολόι</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χρήστη</w:t>
            </w:r>
            <w:r w:rsidRPr="00163B15">
              <w:rPr>
                <w:rFonts w:ascii="Segoe UI" w:eastAsia="Calibri" w:hAnsi="Segoe UI" w:cs="Segoe UI"/>
                <w:sz w:val="20"/>
                <w:szCs w:val="20"/>
              </w:rPr>
              <w:t xml:space="preserve">, MGT, SFP, Ethernet LED interface, USB, HDMI </w:t>
            </w:r>
            <w:r w:rsidRPr="00163B15">
              <w:rPr>
                <w:rFonts w:ascii="Segoe UI" w:eastAsia="Calibri" w:hAnsi="Segoe UI" w:cs="Segoe UI"/>
                <w:sz w:val="20"/>
                <w:szCs w:val="20"/>
                <w:lang w:val="el-GR"/>
              </w:rPr>
              <w:t>διεπαφές</w:t>
            </w:r>
          </w:p>
        </w:tc>
        <w:tc>
          <w:tcPr>
            <w:tcW w:w="1842" w:type="dxa"/>
            <w:shd w:val="clear" w:color="auto" w:fill="auto"/>
          </w:tcPr>
          <w:p w14:paraId="653453E0"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NAI</w:t>
            </w:r>
          </w:p>
        </w:tc>
        <w:tc>
          <w:tcPr>
            <w:tcW w:w="1701" w:type="dxa"/>
            <w:shd w:val="clear" w:color="auto" w:fill="auto"/>
          </w:tcPr>
          <w:p w14:paraId="238298BC" w14:textId="77777777" w:rsidR="00ED0AE4" w:rsidRPr="00163B15" w:rsidRDefault="00ED0AE4" w:rsidP="00944B6C">
            <w:pPr>
              <w:rPr>
                <w:rFonts w:ascii="Segoe UI" w:eastAsia="Calibri" w:hAnsi="Segoe UI" w:cs="Segoe UI"/>
                <w:sz w:val="20"/>
                <w:szCs w:val="20"/>
              </w:rPr>
            </w:pPr>
          </w:p>
        </w:tc>
        <w:tc>
          <w:tcPr>
            <w:tcW w:w="1984" w:type="dxa"/>
            <w:shd w:val="clear" w:color="auto" w:fill="auto"/>
          </w:tcPr>
          <w:p w14:paraId="642A2E66" w14:textId="77777777" w:rsidR="00ED0AE4" w:rsidRPr="00163B15" w:rsidRDefault="00ED0AE4" w:rsidP="00944B6C">
            <w:pPr>
              <w:rPr>
                <w:rFonts w:ascii="Segoe UI" w:eastAsia="Calibri" w:hAnsi="Segoe UI" w:cs="Segoe UI"/>
                <w:sz w:val="20"/>
                <w:szCs w:val="20"/>
              </w:rPr>
            </w:pPr>
          </w:p>
        </w:tc>
      </w:tr>
      <w:tr w:rsidR="00ED0AE4" w:rsidRPr="00163B15" w14:paraId="7B9BC918" w14:textId="77777777" w:rsidTr="00944B6C">
        <w:tc>
          <w:tcPr>
            <w:tcW w:w="3823" w:type="dxa"/>
            <w:shd w:val="clear" w:color="auto" w:fill="auto"/>
          </w:tcPr>
          <w:p w14:paraId="40395051"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 xml:space="preserve">6. PMOD GPIO headers, PCIe, PMBus interfaces </w:t>
            </w:r>
            <w:r w:rsidRPr="00163B15">
              <w:rPr>
                <w:rFonts w:ascii="Segoe UI" w:eastAsia="Calibri" w:hAnsi="Segoe UI" w:cs="Segoe UI"/>
                <w:sz w:val="20"/>
                <w:szCs w:val="20"/>
                <w:lang w:val="el-GR"/>
              </w:rPr>
              <w:t>και</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συνδέτες</w:t>
            </w:r>
            <w:r w:rsidRPr="00163B15">
              <w:rPr>
                <w:rFonts w:ascii="Segoe UI" w:eastAsia="Calibri" w:hAnsi="Segoe UI" w:cs="Segoe UI"/>
                <w:sz w:val="20"/>
                <w:szCs w:val="20"/>
              </w:rPr>
              <w:t xml:space="preserve"> SMA</w:t>
            </w:r>
          </w:p>
        </w:tc>
        <w:tc>
          <w:tcPr>
            <w:tcW w:w="1842" w:type="dxa"/>
            <w:shd w:val="clear" w:color="auto" w:fill="auto"/>
          </w:tcPr>
          <w:p w14:paraId="71CAFFB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701" w:type="dxa"/>
            <w:shd w:val="clear" w:color="auto" w:fill="auto"/>
          </w:tcPr>
          <w:p w14:paraId="13C072C9" w14:textId="77777777" w:rsidR="00ED0AE4" w:rsidRPr="00163B15" w:rsidRDefault="00ED0AE4" w:rsidP="00944B6C">
            <w:pPr>
              <w:rPr>
                <w:rFonts w:ascii="Segoe UI" w:eastAsia="Calibri" w:hAnsi="Segoe UI" w:cs="Segoe UI"/>
                <w:sz w:val="20"/>
                <w:szCs w:val="20"/>
                <w:lang w:val="el-GR"/>
              </w:rPr>
            </w:pPr>
          </w:p>
        </w:tc>
        <w:tc>
          <w:tcPr>
            <w:tcW w:w="1984" w:type="dxa"/>
            <w:shd w:val="clear" w:color="auto" w:fill="auto"/>
          </w:tcPr>
          <w:p w14:paraId="59004D21" w14:textId="77777777" w:rsidR="00ED0AE4" w:rsidRPr="00163B15" w:rsidRDefault="00ED0AE4" w:rsidP="00944B6C">
            <w:pPr>
              <w:rPr>
                <w:rFonts w:ascii="Segoe UI" w:eastAsia="Calibri" w:hAnsi="Segoe UI" w:cs="Segoe UI"/>
                <w:sz w:val="20"/>
                <w:szCs w:val="20"/>
                <w:lang w:val="el-GR"/>
              </w:rPr>
            </w:pPr>
          </w:p>
        </w:tc>
      </w:tr>
      <w:tr w:rsidR="00ED0AE4" w:rsidRPr="00163B15" w14:paraId="6F4C2F2B" w14:textId="77777777" w:rsidTr="00944B6C">
        <w:tc>
          <w:tcPr>
            <w:tcW w:w="9350" w:type="dxa"/>
            <w:gridSpan w:val="4"/>
            <w:shd w:val="clear" w:color="auto" w:fill="auto"/>
          </w:tcPr>
          <w:p w14:paraId="227EA351"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2. ΕΓΓΥΗΣΗ</w:t>
            </w:r>
          </w:p>
        </w:tc>
      </w:tr>
      <w:tr w:rsidR="00ED0AE4" w:rsidRPr="00163B15" w14:paraId="72F139BA" w14:textId="77777777" w:rsidTr="00944B6C">
        <w:trPr>
          <w:trHeight w:val="672"/>
        </w:trPr>
        <w:tc>
          <w:tcPr>
            <w:tcW w:w="3823" w:type="dxa"/>
            <w:shd w:val="clear" w:color="auto" w:fill="auto"/>
          </w:tcPr>
          <w:p w14:paraId="58BA6F2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1. Προσφερόμενη εγγύηση συστήματος </w:t>
            </w:r>
          </w:p>
        </w:tc>
        <w:tc>
          <w:tcPr>
            <w:tcW w:w="1842" w:type="dxa"/>
            <w:shd w:val="clear" w:color="auto" w:fill="auto"/>
          </w:tcPr>
          <w:p w14:paraId="0347A9D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12</w:t>
            </w:r>
            <w:r w:rsidRPr="00163B15">
              <w:rPr>
                <w:rFonts w:ascii="Segoe UI" w:eastAsia="Calibri" w:hAnsi="Segoe UI" w:cs="Segoe UI"/>
                <w:sz w:val="20"/>
                <w:szCs w:val="20"/>
                <w:lang w:val="el-GR"/>
              </w:rPr>
              <w:t xml:space="preserve"> μήνες</w:t>
            </w:r>
          </w:p>
        </w:tc>
        <w:tc>
          <w:tcPr>
            <w:tcW w:w="1701" w:type="dxa"/>
            <w:shd w:val="clear" w:color="auto" w:fill="auto"/>
          </w:tcPr>
          <w:p w14:paraId="6F4BD2E1" w14:textId="77777777" w:rsidR="00ED0AE4" w:rsidRPr="00163B15" w:rsidRDefault="00ED0AE4" w:rsidP="00944B6C">
            <w:pPr>
              <w:rPr>
                <w:rFonts w:ascii="Segoe UI" w:eastAsia="Calibri" w:hAnsi="Segoe UI" w:cs="Segoe UI"/>
                <w:sz w:val="20"/>
                <w:szCs w:val="20"/>
                <w:lang w:val="el-GR"/>
              </w:rPr>
            </w:pPr>
          </w:p>
        </w:tc>
        <w:tc>
          <w:tcPr>
            <w:tcW w:w="1984" w:type="dxa"/>
            <w:shd w:val="clear" w:color="auto" w:fill="auto"/>
          </w:tcPr>
          <w:p w14:paraId="4AE5F4E8" w14:textId="77777777" w:rsidR="00ED0AE4" w:rsidRPr="00163B15" w:rsidRDefault="00ED0AE4" w:rsidP="00944B6C">
            <w:pPr>
              <w:rPr>
                <w:rFonts w:ascii="Segoe UI" w:eastAsia="Calibri" w:hAnsi="Segoe UI" w:cs="Segoe UI"/>
                <w:sz w:val="20"/>
                <w:szCs w:val="20"/>
                <w:lang w:val="el-GR"/>
              </w:rPr>
            </w:pPr>
          </w:p>
        </w:tc>
      </w:tr>
      <w:tr w:rsidR="00ED0AE4" w:rsidRPr="00163B15" w14:paraId="6465069B" w14:textId="77777777" w:rsidTr="00944B6C">
        <w:tc>
          <w:tcPr>
            <w:tcW w:w="9350" w:type="dxa"/>
            <w:gridSpan w:val="4"/>
            <w:shd w:val="clear" w:color="auto" w:fill="auto"/>
          </w:tcPr>
          <w:p w14:paraId="2B407F6B"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3. ΕΓΚΑΤΑΣΤΑΣΗ</w:t>
            </w:r>
          </w:p>
        </w:tc>
      </w:tr>
      <w:tr w:rsidR="00ED0AE4" w:rsidRPr="00163B15" w14:paraId="7B93095F" w14:textId="77777777" w:rsidTr="00944B6C">
        <w:tc>
          <w:tcPr>
            <w:tcW w:w="3823" w:type="dxa"/>
            <w:shd w:val="clear" w:color="auto" w:fill="auto"/>
          </w:tcPr>
          <w:p w14:paraId="12BB673D" w14:textId="77777777" w:rsidR="00ED0AE4" w:rsidRPr="00163B15" w:rsidRDefault="00ED0AE4" w:rsidP="00944B6C">
            <w:pPr>
              <w:tabs>
                <w:tab w:val="center" w:pos="3575"/>
              </w:tabs>
              <w:rPr>
                <w:rFonts w:ascii="Segoe UI" w:eastAsia="Calibri" w:hAnsi="Segoe UI" w:cs="Segoe UI"/>
                <w:sz w:val="20"/>
                <w:szCs w:val="20"/>
                <w:lang w:val="el-GR"/>
              </w:rPr>
            </w:pPr>
            <w:r w:rsidRPr="00163B15">
              <w:rPr>
                <w:rFonts w:ascii="Segoe UI" w:eastAsia="Calibri" w:hAnsi="Segoe UI" w:cs="Segoe UI"/>
                <w:sz w:val="20"/>
                <w:szCs w:val="20"/>
                <w:lang w:val="el-GR"/>
              </w:rPr>
              <w:t>1. Παράδοση στο Πανεπιστήμιο Ιωαννίνων (Κτήριο του Τμήματος Μηχανικών Ηλεκτρονικών Υπολογιστών &amp; Πληροφορικής Β26, υπ. όψη Γ. Τσιατούχας)</w:t>
            </w:r>
          </w:p>
        </w:tc>
        <w:tc>
          <w:tcPr>
            <w:tcW w:w="1842" w:type="dxa"/>
            <w:shd w:val="clear" w:color="auto" w:fill="auto"/>
          </w:tcPr>
          <w:p w14:paraId="3A745D76"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ΝΑΙ</w:t>
            </w:r>
          </w:p>
        </w:tc>
        <w:tc>
          <w:tcPr>
            <w:tcW w:w="1701" w:type="dxa"/>
            <w:shd w:val="clear" w:color="auto" w:fill="auto"/>
          </w:tcPr>
          <w:p w14:paraId="1D324A97" w14:textId="77777777" w:rsidR="00ED0AE4" w:rsidRPr="00163B15" w:rsidRDefault="00ED0AE4" w:rsidP="00944B6C">
            <w:pPr>
              <w:rPr>
                <w:rFonts w:ascii="Segoe UI" w:eastAsia="Calibri" w:hAnsi="Segoe UI" w:cs="Segoe UI"/>
                <w:sz w:val="20"/>
                <w:szCs w:val="20"/>
                <w:lang w:val="el-GR"/>
              </w:rPr>
            </w:pPr>
          </w:p>
        </w:tc>
        <w:tc>
          <w:tcPr>
            <w:tcW w:w="1984" w:type="dxa"/>
            <w:shd w:val="clear" w:color="auto" w:fill="auto"/>
          </w:tcPr>
          <w:p w14:paraId="2D644AB7" w14:textId="77777777" w:rsidR="00ED0AE4" w:rsidRPr="00163B15" w:rsidRDefault="00ED0AE4" w:rsidP="00944B6C">
            <w:pPr>
              <w:rPr>
                <w:rFonts w:ascii="Segoe UI" w:eastAsia="Calibri" w:hAnsi="Segoe UI" w:cs="Segoe UI"/>
                <w:sz w:val="20"/>
                <w:szCs w:val="20"/>
                <w:lang w:val="el-GR"/>
              </w:rPr>
            </w:pPr>
          </w:p>
        </w:tc>
      </w:tr>
    </w:tbl>
    <w:p w14:paraId="52DB78DF" w14:textId="77777777" w:rsidR="00ED0AE4" w:rsidRPr="00685897" w:rsidRDefault="00ED0AE4" w:rsidP="00ED0AE4">
      <w:pPr>
        <w:rPr>
          <w:rFonts w:ascii="Segoe UI" w:hAnsi="Segoe UI" w:cs="Segoe UI"/>
          <w:b/>
          <w:bCs/>
          <w:sz w:val="20"/>
          <w:szCs w:val="20"/>
          <w:lang w:val="el-GR"/>
        </w:rPr>
      </w:pPr>
    </w:p>
    <w:tbl>
      <w:tblP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1"/>
        <w:gridCol w:w="2074"/>
        <w:gridCol w:w="1692"/>
        <w:gridCol w:w="1903"/>
      </w:tblGrid>
      <w:tr w:rsidR="00ED0AE4" w:rsidRPr="00163B15" w14:paraId="79089154" w14:textId="77777777" w:rsidTr="00944B6C">
        <w:tc>
          <w:tcPr>
            <w:tcW w:w="9350" w:type="dxa"/>
            <w:gridSpan w:val="4"/>
            <w:shd w:val="clear" w:color="auto" w:fill="BFBFBF"/>
          </w:tcPr>
          <w:p w14:paraId="48B8EA7D"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bCs/>
                <w:sz w:val="20"/>
                <w:szCs w:val="20"/>
                <w:lang w:val="el-GR"/>
              </w:rPr>
              <w:t xml:space="preserve">ΠΙΝΑΚΑΣ Β.9  ΕΠΙΤΡΑΠΕΖΙΑ ΜΗΧΑΝΟΥΡΓΙΚΗ ΜΗΧΑΝΗ </w:t>
            </w:r>
            <w:r w:rsidRPr="00163B15">
              <w:rPr>
                <w:rFonts w:ascii="Segoe UI" w:eastAsia="Calibri" w:hAnsi="Segoe UI" w:cs="Segoe UI"/>
                <w:b/>
                <w:bCs/>
                <w:sz w:val="20"/>
                <w:szCs w:val="20"/>
              </w:rPr>
              <w:t>CNC</w:t>
            </w:r>
          </w:p>
        </w:tc>
      </w:tr>
      <w:tr w:rsidR="00ED0AE4" w:rsidRPr="00163B15" w14:paraId="72A0A5D9" w14:textId="77777777" w:rsidTr="00944B6C">
        <w:tc>
          <w:tcPr>
            <w:tcW w:w="3681" w:type="dxa"/>
            <w:shd w:val="clear" w:color="auto" w:fill="auto"/>
          </w:tcPr>
          <w:p w14:paraId="58BC2E23"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bCs/>
                <w:sz w:val="20"/>
                <w:szCs w:val="20"/>
                <w:lang w:val="el-GR"/>
              </w:rPr>
              <w:t>ΠΕΡΙΓΡΑΦΗ</w:t>
            </w:r>
          </w:p>
        </w:tc>
        <w:tc>
          <w:tcPr>
            <w:tcW w:w="2074" w:type="dxa"/>
            <w:shd w:val="clear" w:color="auto" w:fill="auto"/>
          </w:tcPr>
          <w:p w14:paraId="4642E0D6"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bCs/>
                <w:sz w:val="20"/>
                <w:szCs w:val="20"/>
                <w:lang w:val="el-GR"/>
              </w:rPr>
              <w:t>ΠΡΟΔΙΑΓΡΑΦΕΣ</w:t>
            </w:r>
          </w:p>
        </w:tc>
        <w:tc>
          <w:tcPr>
            <w:tcW w:w="1692" w:type="dxa"/>
            <w:shd w:val="clear" w:color="auto" w:fill="auto"/>
            <w:vAlign w:val="center"/>
          </w:tcPr>
          <w:p w14:paraId="0EB84FB5"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sz w:val="20"/>
                <w:szCs w:val="20"/>
                <w:lang w:val="el-GR"/>
              </w:rPr>
              <w:t>ΣΥΜΜΟΡΦΩΣΗ (ΝΑΙ/ΟΧΙ)</w:t>
            </w:r>
            <w:r>
              <w:rPr>
                <w:rFonts w:ascii="Segoe UI" w:eastAsia="Calibri" w:hAnsi="Segoe UI" w:cs="Segoe UI"/>
                <w:b/>
                <w:sz w:val="20"/>
                <w:szCs w:val="20"/>
                <w:lang w:val="el-GR"/>
              </w:rPr>
              <w:t xml:space="preserve"> - ΠΑΡΑΠΟΜΠΗ</w:t>
            </w:r>
          </w:p>
        </w:tc>
        <w:tc>
          <w:tcPr>
            <w:tcW w:w="1903" w:type="dxa"/>
            <w:shd w:val="clear" w:color="auto" w:fill="auto"/>
          </w:tcPr>
          <w:p w14:paraId="4FD67DB0"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sz w:val="20"/>
                <w:szCs w:val="20"/>
                <w:lang w:val="el-GR"/>
              </w:rPr>
              <w:t>ΕΠΙΠΛΕΟΝ ΧΑΡΑΚΤΗΡΙΣΤΙΚΑ</w:t>
            </w:r>
          </w:p>
        </w:tc>
      </w:tr>
      <w:tr w:rsidR="00ED0AE4" w:rsidRPr="00163B15" w14:paraId="6CE13BB6" w14:textId="77777777" w:rsidTr="00944B6C">
        <w:tc>
          <w:tcPr>
            <w:tcW w:w="9350" w:type="dxa"/>
            <w:gridSpan w:val="4"/>
            <w:shd w:val="clear" w:color="auto" w:fill="auto"/>
          </w:tcPr>
          <w:p w14:paraId="180758AA"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1 ΧΑΡΑΚΤΗΡΙΣΤΙΚΑ</w:t>
            </w:r>
          </w:p>
        </w:tc>
      </w:tr>
      <w:tr w:rsidR="00ED0AE4" w:rsidRPr="00163B15" w14:paraId="6A5A85E3" w14:textId="77777777" w:rsidTr="00944B6C">
        <w:tc>
          <w:tcPr>
            <w:tcW w:w="3681" w:type="dxa"/>
            <w:shd w:val="clear" w:color="auto" w:fill="auto"/>
          </w:tcPr>
          <w:p w14:paraId="17BC99AC"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 Προγραμματιζόμενη με δυνατότητες φρέζας και χάραξη</w:t>
            </w:r>
          </w:p>
        </w:tc>
        <w:tc>
          <w:tcPr>
            <w:tcW w:w="2074" w:type="dxa"/>
            <w:shd w:val="clear" w:color="auto" w:fill="auto"/>
          </w:tcPr>
          <w:p w14:paraId="39602C55"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692" w:type="dxa"/>
            <w:shd w:val="clear" w:color="auto" w:fill="auto"/>
          </w:tcPr>
          <w:p w14:paraId="39919258"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20A80F2A" w14:textId="77777777" w:rsidR="00ED0AE4" w:rsidRPr="00163B15" w:rsidRDefault="00ED0AE4" w:rsidP="00944B6C">
            <w:pPr>
              <w:rPr>
                <w:rFonts w:ascii="Segoe UI" w:eastAsia="Calibri" w:hAnsi="Segoe UI" w:cs="Segoe UI"/>
                <w:sz w:val="20"/>
                <w:szCs w:val="20"/>
                <w:lang w:val="el-GR"/>
              </w:rPr>
            </w:pPr>
          </w:p>
        </w:tc>
      </w:tr>
      <w:tr w:rsidR="00ED0AE4" w:rsidRPr="00163B15" w14:paraId="5BD99DE2" w14:textId="77777777" w:rsidTr="00944B6C">
        <w:tc>
          <w:tcPr>
            <w:tcW w:w="3681" w:type="dxa"/>
            <w:shd w:val="clear" w:color="auto" w:fill="auto"/>
          </w:tcPr>
          <w:p w14:paraId="2DCF482E"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 xml:space="preserve">2. </w:t>
            </w:r>
            <w:r w:rsidRPr="00163B15">
              <w:rPr>
                <w:rFonts w:ascii="Segoe UI" w:eastAsia="Calibri" w:hAnsi="Segoe UI" w:cs="Segoe UI"/>
                <w:sz w:val="20"/>
                <w:szCs w:val="20"/>
                <w:lang w:val="el-GR"/>
              </w:rPr>
              <w:t>Ενεργή περιοχή τουλάχιστον</w:t>
            </w:r>
          </w:p>
        </w:tc>
        <w:tc>
          <w:tcPr>
            <w:tcW w:w="2074" w:type="dxa"/>
            <w:shd w:val="clear" w:color="auto" w:fill="auto"/>
          </w:tcPr>
          <w:p w14:paraId="0410EA13"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14</w:t>
            </w:r>
            <w:r w:rsidRPr="00163B15">
              <w:rPr>
                <w:rFonts w:ascii="Segoe UI" w:eastAsia="Calibri" w:hAnsi="Segoe UI" w:cs="Segoe UI"/>
                <w:sz w:val="20"/>
                <w:szCs w:val="20"/>
              </w:rPr>
              <w:t>x20x4 cm</w:t>
            </w:r>
          </w:p>
        </w:tc>
        <w:tc>
          <w:tcPr>
            <w:tcW w:w="1692" w:type="dxa"/>
            <w:shd w:val="clear" w:color="auto" w:fill="auto"/>
          </w:tcPr>
          <w:p w14:paraId="17F09AD2"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04701B72" w14:textId="77777777" w:rsidR="00ED0AE4" w:rsidRPr="00163B15" w:rsidRDefault="00ED0AE4" w:rsidP="00944B6C">
            <w:pPr>
              <w:rPr>
                <w:rFonts w:ascii="Segoe UI" w:eastAsia="Calibri" w:hAnsi="Segoe UI" w:cs="Segoe UI"/>
                <w:sz w:val="20"/>
                <w:szCs w:val="20"/>
                <w:lang w:val="el-GR"/>
              </w:rPr>
            </w:pPr>
          </w:p>
        </w:tc>
      </w:tr>
      <w:tr w:rsidR="00ED0AE4" w:rsidRPr="00163B15" w14:paraId="7245EB98" w14:textId="77777777" w:rsidTr="00944B6C">
        <w:tc>
          <w:tcPr>
            <w:tcW w:w="3681" w:type="dxa"/>
            <w:shd w:val="clear" w:color="auto" w:fill="auto"/>
          </w:tcPr>
          <w:p w14:paraId="468ACD27"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 xml:space="preserve">3. </w:t>
            </w:r>
            <w:r w:rsidRPr="00163B15">
              <w:rPr>
                <w:rFonts w:ascii="Segoe UI" w:eastAsia="Calibri" w:hAnsi="Segoe UI" w:cs="Segoe UI"/>
                <w:sz w:val="20"/>
                <w:szCs w:val="20"/>
                <w:lang w:val="el-GR"/>
              </w:rPr>
              <w:t xml:space="preserve">Διεπαφή </w:t>
            </w:r>
            <w:r w:rsidRPr="00163B15">
              <w:rPr>
                <w:rFonts w:ascii="Segoe UI" w:eastAsia="Calibri" w:hAnsi="Segoe UI" w:cs="Segoe UI"/>
                <w:sz w:val="20"/>
                <w:szCs w:val="20"/>
              </w:rPr>
              <w:t>USB</w:t>
            </w:r>
          </w:p>
        </w:tc>
        <w:tc>
          <w:tcPr>
            <w:tcW w:w="2074" w:type="dxa"/>
            <w:shd w:val="clear" w:color="auto" w:fill="auto"/>
          </w:tcPr>
          <w:p w14:paraId="55ED3A2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692" w:type="dxa"/>
            <w:shd w:val="clear" w:color="auto" w:fill="auto"/>
          </w:tcPr>
          <w:p w14:paraId="08DC6347"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09D9595D" w14:textId="77777777" w:rsidR="00ED0AE4" w:rsidRPr="00163B15" w:rsidRDefault="00ED0AE4" w:rsidP="00944B6C">
            <w:pPr>
              <w:rPr>
                <w:rFonts w:ascii="Segoe UI" w:eastAsia="Calibri" w:hAnsi="Segoe UI" w:cs="Segoe UI"/>
                <w:sz w:val="20"/>
                <w:szCs w:val="20"/>
                <w:lang w:val="el-GR"/>
              </w:rPr>
            </w:pPr>
          </w:p>
        </w:tc>
      </w:tr>
      <w:tr w:rsidR="00ED0AE4" w:rsidRPr="00163B15" w14:paraId="71116DCE" w14:textId="77777777" w:rsidTr="00944B6C">
        <w:tc>
          <w:tcPr>
            <w:tcW w:w="3681" w:type="dxa"/>
            <w:shd w:val="clear" w:color="auto" w:fill="auto"/>
          </w:tcPr>
          <w:p w14:paraId="7F6C29DD"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4. Επαναληψιμότητα</w:t>
            </w:r>
          </w:p>
        </w:tc>
        <w:tc>
          <w:tcPr>
            <w:tcW w:w="2074" w:type="dxa"/>
            <w:shd w:val="clear" w:color="auto" w:fill="auto"/>
          </w:tcPr>
          <w:p w14:paraId="738F0908"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50μ</w:t>
            </w:r>
            <w:r w:rsidRPr="00163B15">
              <w:rPr>
                <w:rFonts w:ascii="Segoe UI" w:eastAsia="Calibri" w:hAnsi="Segoe UI" w:cs="Segoe UI"/>
                <w:sz w:val="20"/>
                <w:szCs w:val="20"/>
              </w:rPr>
              <w:t>m</w:t>
            </w:r>
          </w:p>
        </w:tc>
        <w:tc>
          <w:tcPr>
            <w:tcW w:w="1692" w:type="dxa"/>
            <w:shd w:val="clear" w:color="auto" w:fill="auto"/>
          </w:tcPr>
          <w:p w14:paraId="515A5A96"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12520EE0" w14:textId="77777777" w:rsidR="00ED0AE4" w:rsidRPr="00163B15" w:rsidRDefault="00ED0AE4" w:rsidP="00944B6C">
            <w:pPr>
              <w:rPr>
                <w:rFonts w:ascii="Segoe UI" w:eastAsia="Calibri" w:hAnsi="Segoe UI" w:cs="Segoe UI"/>
                <w:sz w:val="20"/>
                <w:szCs w:val="20"/>
                <w:lang w:val="el-GR"/>
              </w:rPr>
            </w:pPr>
          </w:p>
        </w:tc>
      </w:tr>
      <w:tr w:rsidR="00ED0AE4" w:rsidRPr="00163B15" w14:paraId="73B3582C" w14:textId="77777777" w:rsidTr="00944B6C">
        <w:tc>
          <w:tcPr>
            <w:tcW w:w="3681" w:type="dxa"/>
            <w:shd w:val="clear" w:color="auto" w:fill="auto"/>
          </w:tcPr>
          <w:p w14:paraId="44AE6E26"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5. Ταχύτητα περιστροφής της κεφαλής</w:t>
            </w:r>
          </w:p>
        </w:tc>
        <w:tc>
          <w:tcPr>
            <w:tcW w:w="2074" w:type="dxa"/>
            <w:shd w:val="clear" w:color="auto" w:fill="auto"/>
          </w:tcPr>
          <w:p w14:paraId="72C47A73"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10000στρ/</w:t>
            </w:r>
            <w:r w:rsidRPr="00163B15">
              <w:rPr>
                <w:rFonts w:ascii="Segoe UI" w:eastAsia="Calibri" w:hAnsi="Segoe UI" w:cs="Segoe UI"/>
                <w:sz w:val="20"/>
                <w:szCs w:val="20"/>
              </w:rPr>
              <w:t>min</w:t>
            </w:r>
          </w:p>
        </w:tc>
        <w:tc>
          <w:tcPr>
            <w:tcW w:w="1692" w:type="dxa"/>
            <w:shd w:val="clear" w:color="auto" w:fill="auto"/>
          </w:tcPr>
          <w:p w14:paraId="769A7507"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1E887313" w14:textId="77777777" w:rsidR="00ED0AE4" w:rsidRPr="00163B15" w:rsidRDefault="00ED0AE4" w:rsidP="00944B6C">
            <w:pPr>
              <w:rPr>
                <w:rFonts w:ascii="Segoe UI" w:eastAsia="Calibri" w:hAnsi="Segoe UI" w:cs="Segoe UI"/>
                <w:sz w:val="20"/>
                <w:szCs w:val="20"/>
                <w:lang w:val="el-GR"/>
              </w:rPr>
            </w:pPr>
          </w:p>
        </w:tc>
      </w:tr>
      <w:tr w:rsidR="00ED0AE4" w:rsidRPr="00163B15" w14:paraId="3E291A30" w14:textId="77777777" w:rsidTr="00944B6C">
        <w:tc>
          <w:tcPr>
            <w:tcW w:w="9350" w:type="dxa"/>
            <w:gridSpan w:val="4"/>
            <w:shd w:val="clear" w:color="auto" w:fill="auto"/>
          </w:tcPr>
          <w:p w14:paraId="424A79A2"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b/>
                <w:bCs/>
                <w:sz w:val="20"/>
                <w:szCs w:val="20"/>
                <w:lang w:val="el-GR"/>
              </w:rPr>
              <w:t>2. ΕΞΑΡΤΗΜΑΤΑ</w:t>
            </w:r>
          </w:p>
        </w:tc>
      </w:tr>
      <w:tr w:rsidR="00ED0AE4" w:rsidRPr="00163B15" w14:paraId="3C98B441" w14:textId="77777777" w:rsidTr="00944B6C">
        <w:tc>
          <w:tcPr>
            <w:tcW w:w="3681" w:type="dxa"/>
            <w:shd w:val="clear" w:color="auto" w:fill="auto"/>
          </w:tcPr>
          <w:p w14:paraId="49DE7136"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sz w:val="20"/>
                <w:szCs w:val="20"/>
                <w:lang w:val="el-GR"/>
              </w:rPr>
              <w:t xml:space="preserve">1. Κιτ για χάραξη-διάτρηση </w:t>
            </w:r>
            <w:r w:rsidRPr="00163B15">
              <w:rPr>
                <w:rFonts w:ascii="Segoe UI" w:eastAsia="Calibri" w:hAnsi="Segoe UI" w:cs="Segoe UI"/>
                <w:sz w:val="20"/>
                <w:szCs w:val="20"/>
              </w:rPr>
              <w:t>PCB</w:t>
            </w:r>
          </w:p>
        </w:tc>
        <w:tc>
          <w:tcPr>
            <w:tcW w:w="2074" w:type="dxa"/>
            <w:shd w:val="clear" w:color="auto" w:fill="auto"/>
          </w:tcPr>
          <w:p w14:paraId="75AA1349"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692" w:type="dxa"/>
            <w:shd w:val="clear" w:color="auto" w:fill="auto"/>
          </w:tcPr>
          <w:p w14:paraId="18B2BC3A"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1BEBB558" w14:textId="77777777" w:rsidR="00ED0AE4" w:rsidRPr="00163B15" w:rsidRDefault="00ED0AE4" w:rsidP="00944B6C">
            <w:pPr>
              <w:rPr>
                <w:rFonts w:ascii="Segoe UI" w:eastAsia="Calibri" w:hAnsi="Segoe UI" w:cs="Segoe UI"/>
                <w:sz w:val="20"/>
                <w:szCs w:val="20"/>
                <w:lang w:val="el-GR"/>
              </w:rPr>
            </w:pPr>
          </w:p>
        </w:tc>
      </w:tr>
      <w:tr w:rsidR="00ED0AE4" w:rsidRPr="00163B15" w14:paraId="73350FCD" w14:textId="77777777" w:rsidTr="00944B6C">
        <w:tc>
          <w:tcPr>
            <w:tcW w:w="3681" w:type="dxa"/>
            <w:shd w:val="clear" w:color="auto" w:fill="auto"/>
          </w:tcPr>
          <w:p w14:paraId="4947FFCC"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2. Κιτ για χάραξη-διάτρηση εντός υγρού</w:t>
            </w:r>
          </w:p>
        </w:tc>
        <w:tc>
          <w:tcPr>
            <w:tcW w:w="2074" w:type="dxa"/>
            <w:shd w:val="clear" w:color="auto" w:fill="auto"/>
          </w:tcPr>
          <w:p w14:paraId="6A2D1B4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692" w:type="dxa"/>
            <w:shd w:val="clear" w:color="auto" w:fill="auto"/>
          </w:tcPr>
          <w:p w14:paraId="5F7D9C9C"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70EDF0A0" w14:textId="77777777" w:rsidR="00ED0AE4" w:rsidRPr="00163B15" w:rsidRDefault="00ED0AE4" w:rsidP="00944B6C">
            <w:pPr>
              <w:rPr>
                <w:rFonts w:ascii="Segoe UI" w:eastAsia="Calibri" w:hAnsi="Segoe UI" w:cs="Segoe UI"/>
                <w:sz w:val="20"/>
                <w:szCs w:val="20"/>
                <w:lang w:val="el-GR"/>
              </w:rPr>
            </w:pPr>
          </w:p>
        </w:tc>
      </w:tr>
      <w:tr w:rsidR="00ED0AE4" w:rsidRPr="00163B15" w14:paraId="16467777" w14:textId="77777777" w:rsidTr="00944B6C">
        <w:tc>
          <w:tcPr>
            <w:tcW w:w="3681" w:type="dxa"/>
            <w:shd w:val="clear" w:color="auto" w:fill="auto"/>
          </w:tcPr>
          <w:p w14:paraId="55AC180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3. Κιτ για τοποθέτηση </w:t>
            </w:r>
            <w:r w:rsidRPr="00163B15">
              <w:rPr>
                <w:rFonts w:ascii="Segoe UI" w:eastAsia="Calibri" w:hAnsi="Segoe UI" w:cs="Segoe UI"/>
                <w:sz w:val="20"/>
                <w:szCs w:val="20"/>
              </w:rPr>
              <w:t>rivets</w:t>
            </w:r>
            <w:r w:rsidRPr="00163B15">
              <w:rPr>
                <w:rFonts w:ascii="Segoe UI" w:eastAsia="Calibri" w:hAnsi="Segoe UI" w:cs="Segoe UI"/>
                <w:sz w:val="20"/>
                <w:szCs w:val="20"/>
                <w:lang w:val="el-GR"/>
              </w:rPr>
              <w:t xml:space="preserve"> σε περάσματα (</w:t>
            </w:r>
            <w:r w:rsidRPr="00163B15">
              <w:rPr>
                <w:rFonts w:ascii="Segoe UI" w:eastAsia="Calibri" w:hAnsi="Segoe UI" w:cs="Segoe UI"/>
                <w:sz w:val="20"/>
                <w:szCs w:val="20"/>
              </w:rPr>
              <w:t>vias</w:t>
            </w:r>
            <w:r w:rsidRPr="00163B15">
              <w:rPr>
                <w:rFonts w:ascii="Segoe UI" w:eastAsia="Calibri" w:hAnsi="Segoe UI" w:cs="Segoe UI"/>
                <w:sz w:val="20"/>
                <w:szCs w:val="20"/>
                <w:lang w:val="el-GR"/>
              </w:rPr>
              <w:t xml:space="preserve">) σε </w:t>
            </w:r>
            <w:r w:rsidRPr="00163B15">
              <w:rPr>
                <w:rFonts w:ascii="Segoe UI" w:eastAsia="Calibri" w:hAnsi="Segoe UI" w:cs="Segoe UI"/>
                <w:sz w:val="20"/>
                <w:szCs w:val="20"/>
              </w:rPr>
              <w:t>PCB</w:t>
            </w:r>
            <w:r w:rsidRPr="00163B15">
              <w:rPr>
                <w:rFonts w:ascii="Segoe UI" w:eastAsia="Calibri" w:hAnsi="Segoe UI" w:cs="Segoe UI"/>
                <w:sz w:val="20"/>
                <w:szCs w:val="20"/>
                <w:lang w:val="el-GR"/>
              </w:rPr>
              <w:t xml:space="preserve"> 2 όψεων</w:t>
            </w:r>
          </w:p>
        </w:tc>
        <w:tc>
          <w:tcPr>
            <w:tcW w:w="2074" w:type="dxa"/>
            <w:shd w:val="clear" w:color="auto" w:fill="auto"/>
          </w:tcPr>
          <w:p w14:paraId="46233F7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692" w:type="dxa"/>
            <w:shd w:val="clear" w:color="auto" w:fill="auto"/>
          </w:tcPr>
          <w:p w14:paraId="51471139"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2E6C92BF" w14:textId="77777777" w:rsidR="00ED0AE4" w:rsidRPr="00163B15" w:rsidRDefault="00ED0AE4" w:rsidP="00944B6C">
            <w:pPr>
              <w:rPr>
                <w:rFonts w:ascii="Segoe UI" w:eastAsia="Calibri" w:hAnsi="Segoe UI" w:cs="Segoe UI"/>
                <w:sz w:val="20"/>
                <w:szCs w:val="20"/>
                <w:lang w:val="el-GR"/>
              </w:rPr>
            </w:pPr>
          </w:p>
        </w:tc>
      </w:tr>
      <w:tr w:rsidR="00ED0AE4" w:rsidRPr="00163B15" w14:paraId="49B70163" w14:textId="77777777" w:rsidTr="00944B6C">
        <w:tc>
          <w:tcPr>
            <w:tcW w:w="3681" w:type="dxa"/>
            <w:shd w:val="clear" w:color="auto" w:fill="auto"/>
          </w:tcPr>
          <w:p w14:paraId="2861CE0C"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4. Μέγγενη συγκράτησης δειγμάτων</w:t>
            </w:r>
          </w:p>
        </w:tc>
        <w:tc>
          <w:tcPr>
            <w:tcW w:w="2074" w:type="dxa"/>
            <w:shd w:val="clear" w:color="auto" w:fill="auto"/>
          </w:tcPr>
          <w:p w14:paraId="4B2A769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692" w:type="dxa"/>
            <w:shd w:val="clear" w:color="auto" w:fill="auto"/>
          </w:tcPr>
          <w:p w14:paraId="3713EBE6"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124DB21F" w14:textId="77777777" w:rsidR="00ED0AE4" w:rsidRPr="00163B15" w:rsidRDefault="00ED0AE4" w:rsidP="00944B6C">
            <w:pPr>
              <w:rPr>
                <w:rFonts w:ascii="Segoe UI" w:eastAsia="Calibri" w:hAnsi="Segoe UI" w:cs="Segoe UI"/>
                <w:sz w:val="20"/>
                <w:szCs w:val="20"/>
                <w:lang w:val="el-GR"/>
              </w:rPr>
            </w:pPr>
          </w:p>
        </w:tc>
      </w:tr>
      <w:tr w:rsidR="00ED0AE4" w:rsidRPr="00163B15" w14:paraId="441195A9" w14:textId="77777777" w:rsidTr="00944B6C">
        <w:tc>
          <w:tcPr>
            <w:tcW w:w="3681" w:type="dxa"/>
            <w:shd w:val="clear" w:color="auto" w:fill="auto"/>
          </w:tcPr>
          <w:p w14:paraId="0CBD20A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lastRenderedPageBreak/>
              <w:t xml:space="preserve">5. Λογισμικό για την χάραξη-διάτρηση αρχείων </w:t>
            </w:r>
            <w:r w:rsidRPr="00163B15">
              <w:rPr>
                <w:rFonts w:ascii="Segoe UI" w:eastAsia="Calibri" w:hAnsi="Segoe UI" w:cs="Segoe UI"/>
                <w:sz w:val="20"/>
                <w:szCs w:val="20"/>
              </w:rPr>
              <w:t>gerber</w:t>
            </w:r>
            <w:r w:rsidRPr="00163B15">
              <w:rPr>
                <w:rFonts w:ascii="Segoe UI" w:eastAsia="Calibri" w:hAnsi="Segoe UI" w:cs="Segoe UI"/>
                <w:sz w:val="20"/>
                <w:szCs w:val="20"/>
                <w:lang w:val="el-GR"/>
              </w:rPr>
              <w:t xml:space="preserve"> </w:t>
            </w:r>
          </w:p>
        </w:tc>
        <w:tc>
          <w:tcPr>
            <w:tcW w:w="2074" w:type="dxa"/>
            <w:shd w:val="clear" w:color="auto" w:fill="auto"/>
          </w:tcPr>
          <w:p w14:paraId="4E9ACA3C"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692" w:type="dxa"/>
            <w:shd w:val="clear" w:color="auto" w:fill="auto"/>
          </w:tcPr>
          <w:p w14:paraId="234D4DA5"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67A8715B" w14:textId="77777777" w:rsidR="00ED0AE4" w:rsidRPr="00163B15" w:rsidRDefault="00ED0AE4" w:rsidP="00944B6C">
            <w:pPr>
              <w:rPr>
                <w:rFonts w:ascii="Segoe UI" w:eastAsia="Calibri" w:hAnsi="Segoe UI" w:cs="Segoe UI"/>
                <w:sz w:val="20"/>
                <w:szCs w:val="20"/>
                <w:lang w:val="el-GR"/>
              </w:rPr>
            </w:pPr>
          </w:p>
        </w:tc>
      </w:tr>
      <w:tr w:rsidR="00ED0AE4" w:rsidRPr="00163B15" w14:paraId="3C31914B" w14:textId="77777777" w:rsidTr="00944B6C">
        <w:tc>
          <w:tcPr>
            <w:tcW w:w="9350" w:type="dxa"/>
            <w:gridSpan w:val="4"/>
            <w:shd w:val="clear" w:color="auto" w:fill="auto"/>
          </w:tcPr>
          <w:p w14:paraId="71A759EB"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b/>
                <w:bCs/>
                <w:sz w:val="20"/>
                <w:szCs w:val="20"/>
                <w:lang w:val="el-GR"/>
              </w:rPr>
              <w:t>2. ΕΓΓΥΗΣΗ</w:t>
            </w:r>
          </w:p>
        </w:tc>
      </w:tr>
      <w:tr w:rsidR="00ED0AE4" w:rsidRPr="00163B15" w14:paraId="37CD32F0" w14:textId="77777777" w:rsidTr="00944B6C">
        <w:tc>
          <w:tcPr>
            <w:tcW w:w="3681" w:type="dxa"/>
            <w:shd w:val="clear" w:color="auto" w:fill="auto"/>
          </w:tcPr>
          <w:p w14:paraId="549FCD1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1. Προσφερόμενη εγγύηση συστήματος </w:t>
            </w:r>
          </w:p>
        </w:tc>
        <w:tc>
          <w:tcPr>
            <w:tcW w:w="2074" w:type="dxa"/>
            <w:shd w:val="clear" w:color="auto" w:fill="auto"/>
          </w:tcPr>
          <w:p w14:paraId="118B4226"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12</w:t>
            </w:r>
            <w:r w:rsidRPr="00163B15">
              <w:rPr>
                <w:rFonts w:ascii="Segoe UI" w:eastAsia="Calibri" w:hAnsi="Segoe UI" w:cs="Segoe UI"/>
                <w:sz w:val="20"/>
                <w:szCs w:val="20"/>
                <w:lang w:val="el-GR"/>
              </w:rPr>
              <w:t xml:space="preserve"> μήνες</w:t>
            </w:r>
          </w:p>
        </w:tc>
        <w:tc>
          <w:tcPr>
            <w:tcW w:w="1692" w:type="dxa"/>
            <w:shd w:val="clear" w:color="auto" w:fill="auto"/>
          </w:tcPr>
          <w:p w14:paraId="26756307"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0064D85E" w14:textId="77777777" w:rsidR="00ED0AE4" w:rsidRPr="00163B15" w:rsidRDefault="00ED0AE4" w:rsidP="00944B6C">
            <w:pPr>
              <w:rPr>
                <w:rFonts w:ascii="Segoe UI" w:eastAsia="Calibri" w:hAnsi="Segoe UI" w:cs="Segoe UI"/>
                <w:sz w:val="20"/>
                <w:szCs w:val="20"/>
                <w:lang w:val="el-GR"/>
              </w:rPr>
            </w:pPr>
          </w:p>
        </w:tc>
      </w:tr>
      <w:tr w:rsidR="00ED0AE4" w:rsidRPr="00163B15" w14:paraId="57E72F50" w14:textId="77777777" w:rsidTr="00944B6C">
        <w:tc>
          <w:tcPr>
            <w:tcW w:w="9350" w:type="dxa"/>
            <w:gridSpan w:val="4"/>
            <w:shd w:val="clear" w:color="auto" w:fill="auto"/>
          </w:tcPr>
          <w:p w14:paraId="56280225"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b/>
                <w:bCs/>
                <w:sz w:val="20"/>
                <w:szCs w:val="20"/>
                <w:lang w:val="el-GR"/>
              </w:rPr>
              <w:t>3. ΕΓΚΑΤΑΣΤΑΣΗ</w:t>
            </w:r>
          </w:p>
        </w:tc>
      </w:tr>
      <w:tr w:rsidR="00ED0AE4" w:rsidRPr="00163B15" w14:paraId="09B8B8A5" w14:textId="77777777" w:rsidTr="00944B6C">
        <w:tc>
          <w:tcPr>
            <w:tcW w:w="3681" w:type="dxa"/>
            <w:shd w:val="clear" w:color="auto" w:fill="auto"/>
          </w:tcPr>
          <w:p w14:paraId="5B0F0327" w14:textId="77777777" w:rsidR="00ED0AE4" w:rsidRPr="00163B15" w:rsidRDefault="00ED0AE4" w:rsidP="00944B6C">
            <w:pPr>
              <w:tabs>
                <w:tab w:val="center" w:pos="3575"/>
              </w:tabs>
              <w:rPr>
                <w:rFonts w:ascii="Segoe UI" w:eastAsia="Calibri" w:hAnsi="Segoe UI" w:cs="Segoe UI"/>
                <w:sz w:val="20"/>
                <w:szCs w:val="20"/>
                <w:lang w:val="el-GR"/>
              </w:rPr>
            </w:pPr>
            <w:r w:rsidRPr="00163B15">
              <w:rPr>
                <w:rFonts w:ascii="Segoe UI" w:eastAsia="Calibri" w:hAnsi="Segoe UI" w:cs="Segoe UI"/>
                <w:sz w:val="20"/>
                <w:szCs w:val="20"/>
                <w:lang w:val="el-GR"/>
              </w:rPr>
              <w:t>1. Παράδοση στο Πανεπιστήμιο Ιωαννίνων ( Το ένα στο Κτήριο του Τμήματος Μηχανικών Ηλεκτρονικών Υπολογιστών &amp; Πληροφορικής Β26, υπ. όψη Γ. Τσιατούχας και το άλλο στο κτήριο Φ3, 504, υπ. όψη Ν. Μάνθος)</w:t>
            </w:r>
          </w:p>
        </w:tc>
        <w:tc>
          <w:tcPr>
            <w:tcW w:w="2074" w:type="dxa"/>
            <w:shd w:val="clear" w:color="auto" w:fill="auto"/>
          </w:tcPr>
          <w:p w14:paraId="69F8C901"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ΝΑΙ</w:t>
            </w:r>
          </w:p>
        </w:tc>
        <w:tc>
          <w:tcPr>
            <w:tcW w:w="1692" w:type="dxa"/>
            <w:shd w:val="clear" w:color="auto" w:fill="auto"/>
          </w:tcPr>
          <w:p w14:paraId="08442367"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390ED972" w14:textId="77777777" w:rsidR="00ED0AE4" w:rsidRPr="00163B15" w:rsidRDefault="00ED0AE4" w:rsidP="00944B6C">
            <w:pPr>
              <w:rPr>
                <w:rFonts w:ascii="Segoe UI" w:eastAsia="Calibri" w:hAnsi="Segoe UI" w:cs="Segoe UI"/>
                <w:sz w:val="20"/>
                <w:szCs w:val="20"/>
                <w:lang w:val="el-GR"/>
              </w:rPr>
            </w:pPr>
          </w:p>
        </w:tc>
      </w:tr>
    </w:tbl>
    <w:p w14:paraId="0E903755" w14:textId="77777777" w:rsidR="00ED0AE4" w:rsidRPr="00685897" w:rsidRDefault="00ED0AE4" w:rsidP="00ED0AE4">
      <w:pPr>
        <w:rPr>
          <w:rFonts w:ascii="Segoe UI" w:hAnsi="Segoe UI" w:cs="Segoe UI"/>
          <w:b/>
          <w:bCs/>
          <w:sz w:val="20"/>
          <w:szCs w:val="20"/>
          <w:lang w:val="el-GR"/>
        </w:rPr>
      </w:pPr>
    </w:p>
    <w:tbl>
      <w:tblPr>
        <w:tblW w:w="95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1984"/>
        <w:gridCol w:w="1701"/>
        <w:gridCol w:w="1985"/>
        <w:gridCol w:w="11"/>
      </w:tblGrid>
      <w:tr w:rsidR="00ED0AE4" w:rsidRPr="00163B15" w14:paraId="2E7A4971" w14:textId="77777777" w:rsidTr="00944B6C">
        <w:tc>
          <w:tcPr>
            <w:tcW w:w="9504" w:type="dxa"/>
            <w:gridSpan w:val="5"/>
            <w:shd w:val="clear" w:color="auto" w:fill="BFBFBF"/>
          </w:tcPr>
          <w:p w14:paraId="4DA783DB"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bCs/>
                <w:sz w:val="20"/>
                <w:szCs w:val="20"/>
                <w:lang w:val="el-GR"/>
              </w:rPr>
              <w:t>ΠΙΝΑΚΑΣ Β.10 ΗΛΕΚΤΡΟΝΙΚΑ ΕΞΑΡΤΗΜΑΤΑ ΠΛΑΚΕΤΩΝ</w:t>
            </w:r>
          </w:p>
        </w:tc>
      </w:tr>
      <w:tr w:rsidR="00ED0AE4" w:rsidRPr="00163B15" w14:paraId="4A2EE6B7" w14:textId="77777777" w:rsidTr="00944B6C">
        <w:trPr>
          <w:gridAfter w:val="1"/>
          <w:wAfter w:w="11" w:type="dxa"/>
        </w:trPr>
        <w:tc>
          <w:tcPr>
            <w:tcW w:w="3823" w:type="dxa"/>
            <w:shd w:val="clear" w:color="auto" w:fill="auto"/>
          </w:tcPr>
          <w:p w14:paraId="24604892" w14:textId="77777777" w:rsidR="00ED0AE4" w:rsidRPr="00163B15" w:rsidRDefault="00ED0AE4" w:rsidP="00944B6C">
            <w:pPr>
              <w:ind w:right="33"/>
              <w:jc w:val="center"/>
              <w:rPr>
                <w:rFonts w:ascii="Segoe UI" w:eastAsia="Calibri" w:hAnsi="Segoe UI" w:cs="Segoe UI"/>
                <w:b/>
                <w:bCs/>
                <w:sz w:val="20"/>
                <w:szCs w:val="20"/>
                <w:lang w:val="el-GR"/>
              </w:rPr>
            </w:pPr>
            <w:r w:rsidRPr="00163B15">
              <w:rPr>
                <w:rFonts w:ascii="Segoe UI" w:eastAsia="Calibri" w:hAnsi="Segoe UI" w:cs="Segoe UI"/>
                <w:b/>
                <w:bCs/>
                <w:sz w:val="20"/>
                <w:szCs w:val="20"/>
                <w:lang w:val="el-GR"/>
              </w:rPr>
              <w:t>ΠΕΡΙΓΡΑΦΗ</w:t>
            </w:r>
          </w:p>
        </w:tc>
        <w:tc>
          <w:tcPr>
            <w:tcW w:w="1984" w:type="dxa"/>
            <w:shd w:val="clear" w:color="auto" w:fill="auto"/>
          </w:tcPr>
          <w:p w14:paraId="1CCCDEAF"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bCs/>
                <w:sz w:val="20"/>
                <w:szCs w:val="20"/>
                <w:lang w:val="el-GR"/>
              </w:rPr>
              <w:t>ΠΡΟΔΙΑΓΡΑΦΕΣ</w:t>
            </w:r>
          </w:p>
        </w:tc>
        <w:tc>
          <w:tcPr>
            <w:tcW w:w="1701" w:type="dxa"/>
            <w:shd w:val="clear" w:color="auto" w:fill="auto"/>
            <w:vAlign w:val="center"/>
          </w:tcPr>
          <w:p w14:paraId="7A87AAA6"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sz w:val="20"/>
                <w:szCs w:val="20"/>
                <w:lang w:val="el-GR"/>
              </w:rPr>
              <w:t>ΣΥΜΜΟΡΦΩΣΗ (ΝΑΙ/ΟΧΙ)</w:t>
            </w:r>
            <w:r>
              <w:rPr>
                <w:rFonts w:ascii="Segoe UI" w:eastAsia="Calibri" w:hAnsi="Segoe UI" w:cs="Segoe UI"/>
                <w:b/>
                <w:sz w:val="20"/>
                <w:szCs w:val="20"/>
                <w:lang w:val="el-GR"/>
              </w:rPr>
              <w:t xml:space="preserve"> - ΠΑΡΑΠΟΜΠΗ</w:t>
            </w:r>
          </w:p>
        </w:tc>
        <w:tc>
          <w:tcPr>
            <w:tcW w:w="1985" w:type="dxa"/>
            <w:shd w:val="clear" w:color="auto" w:fill="auto"/>
          </w:tcPr>
          <w:p w14:paraId="41AAA2A8"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sz w:val="20"/>
                <w:szCs w:val="20"/>
                <w:lang w:val="el-GR"/>
              </w:rPr>
              <w:t>ΕΠΙΠΛΕΟΝ ΧΑΡΑΚΤΗΡΙΣΤΙΚΑ</w:t>
            </w:r>
          </w:p>
        </w:tc>
      </w:tr>
      <w:tr w:rsidR="00ED0AE4" w:rsidRPr="00163B15" w14:paraId="6B7D026F" w14:textId="77777777" w:rsidTr="00944B6C">
        <w:trPr>
          <w:gridAfter w:val="1"/>
          <w:wAfter w:w="11" w:type="dxa"/>
        </w:trPr>
        <w:tc>
          <w:tcPr>
            <w:tcW w:w="9493" w:type="dxa"/>
            <w:gridSpan w:val="4"/>
            <w:shd w:val="clear" w:color="auto" w:fill="auto"/>
          </w:tcPr>
          <w:p w14:paraId="0455D29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b/>
                <w:bCs/>
                <w:sz w:val="20"/>
                <w:szCs w:val="20"/>
                <w:lang w:val="el-GR"/>
              </w:rPr>
              <w:t>1. ΕΞΑΡΤΗΜΑΤΑ</w:t>
            </w:r>
          </w:p>
        </w:tc>
      </w:tr>
      <w:tr w:rsidR="00ED0AE4" w:rsidRPr="00163B15" w14:paraId="730CC12E" w14:textId="77777777" w:rsidTr="00944B6C">
        <w:trPr>
          <w:gridAfter w:val="1"/>
          <w:wAfter w:w="11" w:type="dxa"/>
        </w:trPr>
        <w:tc>
          <w:tcPr>
            <w:tcW w:w="3823" w:type="dxa"/>
            <w:shd w:val="clear" w:color="auto" w:fill="auto"/>
          </w:tcPr>
          <w:p w14:paraId="35D347C6"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sz w:val="20"/>
                <w:szCs w:val="20"/>
                <w:lang w:val="el-GR"/>
              </w:rPr>
              <w:t>1. Κιτ Αντιστάσεων  SMD, 25 τιμές αντιστάσεων και 20 τεμάχια ανά τιμή, εύρος: 0.003 Ohms μέχρι 20 Ohms. Στις τιμές 1</w:t>
            </w:r>
            <w:r w:rsidRPr="00163B15">
              <w:rPr>
                <w:rFonts w:ascii="Segoe UI" w:eastAsia="Calibri" w:hAnsi="Segoe UI" w:cs="Segoe UI"/>
                <w:sz w:val="20"/>
                <w:szCs w:val="20"/>
              </w:rPr>
              <w:t>k</w:t>
            </w:r>
            <w:r w:rsidRPr="00163B15">
              <w:rPr>
                <w:rFonts w:ascii="Segoe UI" w:eastAsia="Calibri" w:hAnsi="Segoe UI" w:cs="Segoe UI"/>
                <w:sz w:val="20"/>
                <w:szCs w:val="20"/>
                <w:lang w:val="el-GR"/>
              </w:rPr>
              <w:t xml:space="preserve"> και 100</w:t>
            </w:r>
            <w:r w:rsidRPr="00163B15">
              <w:rPr>
                <w:rFonts w:ascii="Segoe UI" w:eastAsia="Calibri" w:hAnsi="Segoe UI" w:cs="Segoe UI"/>
                <w:sz w:val="20"/>
                <w:szCs w:val="20"/>
              </w:rPr>
              <w:t>k</w:t>
            </w:r>
            <w:r w:rsidRPr="00163B15">
              <w:rPr>
                <w:rFonts w:ascii="Segoe UI" w:eastAsia="Calibri" w:hAnsi="Segoe UI" w:cs="Segoe UI"/>
                <w:sz w:val="20"/>
                <w:szCs w:val="20"/>
                <w:lang w:val="el-GR"/>
              </w:rPr>
              <w:t xml:space="preserve"> 100 τεμάχια</w:t>
            </w:r>
          </w:p>
        </w:tc>
        <w:tc>
          <w:tcPr>
            <w:tcW w:w="1984" w:type="dxa"/>
            <w:shd w:val="clear" w:color="auto" w:fill="auto"/>
          </w:tcPr>
          <w:p w14:paraId="05753CB1"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701" w:type="dxa"/>
            <w:shd w:val="clear" w:color="auto" w:fill="auto"/>
          </w:tcPr>
          <w:p w14:paraId="7DA609E5" w14:textId="77777777" w:rsidR="00ED0AE4" w:rsidRPr="00163B15" w:rsidRDefault="00ED0AE4" w:rsidP="00944B6C">
            <w:pPr>
              <w:rPr>
                <w:rFonts w:ascii="Segoe UI" w:eastAsia="Calibri" w:hAnsi="Segoe UI" w:cs="Segoe UI"/>
                <w:sz w:val="20"/>
                <w:szCs w:val="20"/>
                <w:lang w:val="el-GR"/>
              </w:rPr>
            </w:pPr>
          </w:p>
        </w:tc>
        <w:tc>
          <w:tcPr>
            <w:tcW w:w="1985" w:type="dxa"/>
            <w:shd w:val="clear" w:color="auto" w:fill="auto"/>
          </w:tcPr>
          <w:p w14:paraId="65D68DDA" w14:textId="77777777" w:rsidR="00ED0AE4" w:rsidRPr="00163B15" w:rsidRDefault="00ED0AE4" w:rsidP="00944B6C">
            <w:pPr>
              <w:rPr>
                <w:rFonts w:ascii="Segoe UI" w:eastAsia="Calibri" w:hAnsi="Segoe UI" w:cs="Segoe UI"/>
                <w:sz w:val="20"/>
                <w:szCs w:val="20"/>
                <w:lang w:val="el-GR"/>
              </w:rPr>
            </w:pPr>
          </w:p>
        </w:tc>
      </w:tr>
      <w:tr w:rsidR="00ED0AE4" w:rsidRPr="00163B15" w14:paraId="5A8D6D9C" w14:textId="77777777" w:rsidTr="00944B6C">
        <w:trPr>
          <w:gridAfter w:val="1"/>
          <w:wAfter w:w="11" w:type="dxa"/>
        </w:trPr>
        <w:tc>
          <w:tcPr>
            <w:tcW w:w="3823" w:type="dxa"/>
            <w:shd w:val="clear" w:color="auto" w:fill="auto"/>
          </w:tcPr>
          <w:p w14:paraId="4B5BEB82"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2. Κιτ αντιστάσεων ¼ W 1% 20 τεμάχια ανά τιμή: Ω: 1,10,20,33,39,43,51,56,62, 75,100,200,220,330,360,470,510,680, 750, 820,910</w:t>
            </w:r>
          </w:p>
          <w:p w14:paraId="2066C65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K:4.7,10,20,22,33,47,51,68,75,82k,91,100,200,330,470,510,680,750,820,910,1M, 10Μ</w:t>
            </w:r>
          </w:p>
        </w:tc>
        <w:tc>
          <w:tcPr>
            <w:tcW w:w="1984" w:type="dxa"/>
            <w:shd w:val="clear" w:color="auto" w:fill="auto"/>
          </w:tcPr>
          <w:p w14:paraId="21D4224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701" w:type="dxa"/>
            <w:shd w:val="clear" w:color="auto" w:fill="auto"/>
          </w:tcPr>
          <w:p w14:paraId="6234688B" w14:textId="77777777" w:rsidR="00ED0AE4" w:rsidRPr="00163B15" w:rsidRDefault="00ED0AE4" w:rsidP="00944B6C">
            <w:pPr>
              <w:rPr>
                <w:rFonts w:ascii="Segoe UI" w:eastAsia="Calibri" w:hAnsi="Segoe UI" w:cs="Segoe UI"/>
                <w:sz w:val="20"/>
                <w:szCs w:val="20"/>
                <w:lang w:val="el-GR"/>
              </w:rPr>
            </w:pPr>
          </w:p>
        </w:tc>
        <w:tc>
          <w:tcPr>
            <w:tcW w:w="1985" w:type="dxa"/>
            <w:shd w:val="clear" w:color="auto" w:fill="auto"/>
          </w:tcPr>
          <w:p w14:paraId="0F9B7969" w14:textId="77777777" w:rsidR="00ED0AE4" w:rsidRPr="00163B15" w:rsidRDefault="00ED0AE4" w:rsidP="00944B6C">
            <w:pPr>
              <w:rPr>
                <w:rFonts w:ascii="Segoe UI" w:eastAsia="Calibri" w:hAnsi="Segoe UI" w:cs="Segoe UI"/>
                <w:sz w:val="20"/>
                <w:szCs w:val="20"/>
                <w:lang w:val="el-GR"/>
              </w:rPr>
            </w:pPr>
          </w:p>
        </w:tc>
      </w:tr>
      <w:tr w:rsidR="00ED0AE4" w:rsidRPr="00163B15" w14:paraId="296EA6DF" w14:textId="77777777" w:rsidTr="00944B6C">
        <w:trPr>
          <w:gridAfter w:val="1"/>
          <w:wAfter w:w="11" w:type="dxa"/>
        </w:trPr>
        <w:tc>
          <w:tcPr>
            <w:tcW w:w="3823" w:type="dxa"/>
            <w:shd w:val="clear" w:color="auto" w:fill="auto"/>
          </w:tcPr>
          <w:p w14:paraId="7EB2E9E9"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3. Κιτ πυκνωτών SMD 20 τιμές και 10 τεμάχια ανά τιμή, εύρος: 0.1pF-330uF. Στις τιμές 1nF, 100 nF και 10uF 100 τεμάχια.</w:t>
            </w:r>
          </w:p>
        </w:tc>
        <w:tc>
          <w:tcPr>
            <w:tcW w:w="1984" w:type="dxa"/>
            <w:shd w:val="clear" w:color="auto" w:fill="auto"/>
          </w:tcPr>
          <w:p w14:paraId="30C49398"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701" w:type="dxa"/>
            <w:shd w:val="clear" w:color="auto" w:fill="auto"/>
          </w:tcPr>
          <w:p w14:paraId="005F031E" w14:textId="77777777" w:rsidR="00ED0AE4" w:rsidRPr="00163B15" w:rsidRDefault="00ED0AE4" w:rsidP="00944B6C">
            <w:pPr>
              <w:rPr>
                <w:rFonts w:ascii="Segoe UI" w:eastAsia="Calibri" w:hAnsi="Segoe UI" w:cs="Segoe UI"/>
                <w:sz w:val="20"/>
                <w:szCs w:val="20"/>
                <w:lang w:val="el-GR"/>
              </w:rPr>
            </w:pPr>
          </w:p>
        </w:tc>
        <w:tc>
          <w:tcPr>
            <w:tcW w:w="1985" w:type="dxa"/>
            <w:shd w:val="clear" w:color="auto" w:fill="auto"/>
          </w:tcPr>
          <w:p w14:paraId="580741A8" w14:textId="77777777" w:rsidR="00ED0AE4" w:rsidRPr="00163B15" w:rsidRDefault="00ED0AE4" w:rsidP="00944B6C">
            <w:pPr>
              <w:rPr>
                <w:rFonts w:ascii="Segoe UI" w:eastAsia="Calibri" w:hAnsi="Segoe UI" w:cs="Segoe UI"/>
                <w:sz w:val="20"/>
                <w:szCs w:val="20"/>
                <w:lang w:val="el-GR"/>
              </w:rPr>
            </w:pPr>
          </w:p>
        </w:tc>
      </w:tr>
      <w:tr w:rsidR="00ED0AE4" w:rsidRPr="00163B15" w14:paraId="134A0CC4" w14:textId="77777777" w:rsidTr="00944B6C">
        <w:trPr>
          <w:gridAfter w:val="1"/>
          <w:wAfter w:w="11" w:type="dxa"/>
        </w:trPr>
        <w:tc>
          <w:tcPr>
            <w:tcW w:w="3823" w:type="dxa"/>
            <w:shd w:val="clear" w:color="auto" w:fill="auto"/>
          </w:tcPr>
          <w:p w14:paraId="15047CE6"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 xml:space="preserve">4. </w:t>
            </w:r>
            <w:r w:rsidRPr="00163B15">
              <w:rPr>
                <w:rFonts w:ascii="Segoe UI" w:eastAsia="Calibri" w:hAnsi="Segoe UI" w:cs="Segoe UI"/>
                <w:sz w:val="20"/>
                <w:szCs w:val="20"/>
                <w:lang w:val="el-GR"/>
              </w:rPr>
              <w:t>Κιτ</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ηλεκτρολυτικών</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πυκνωτών</w:t>
            </w:r>
            <w:r w:rsidRPr="00163B15">
              <w:rPr>
                <w:rFonts w:ascii="Segoe UI" w:eastAsia="Calibri" w:hAnsi="Segoe UI" w:cs="Segoe UI"/>
                <w:sz w:val="20"/>
                <w:szCs w:val="20"/>
              </w:rPr>
              <w:t>:</w:t>
            </w:r>
          </w:p>
          <w:p w14:paraId="68384CC2"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 xml:space="preserve"> 50V: 1uF,2.2uF,3.3uF,4.7uF,10uF,22uF,33uF,47uF,100uF</w:t>
            </w:r>
          </w:p>
          <w:p w14:paraId="52E59A13"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25V: 10uF,22uF,33uF,47uF,100uF,220uF,330uF,470uF</w:t>
            </w:r>
          </w:p>
          <w:p w14:paraId="4D549E72"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lastRenderedPageBreak/>
              <w:t>16V: 100uF,220uF,330uF,470uF,1000uF</w:t>
            </w:r>
          </w:p>
          <w:p w14:paraId="424F698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10V: 100uF,220uF,330uF,470uF</w:t>
            </w:r>
          </w:p>
        </w:tc>
        <w:tc>
          <w:tcPr>
            <w:tcW w:w="1984" w:type="dxa"/>
            <w:shd w:val="clear" w:color="auto" w:fill="auto"/>
          </w:tcPr>
          <w:p w14:paraId="7B916D3C"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lastRenderedPageBreak/>
              <w:t>ΝΑΙ</w:t>
            </w:r>
          </w:p>
        </w:tc>
        <w:tc>
          <w:tcPr>
            <w:tcW w:w="1701" w:type="dxa"/>
            <w:shd w:val="clear" w:color="auto" w:fill="auto"/>
          </w:tcPr>
          <w:p w14:paraId="15189248" w14:textId="77777777" w:rsidR="00ED0AE4" w:rsidRPr="00163B15" w:rsidRDefault="00ED0AE4" w:rsidP="00944B6C">
            <w:pPr>
              <w:rPr>
                <w:rFonts w:ascii="Segoe UI" w:eastAsia="Calibri" w:hAnsi="Segoe UI" w:cs="Segoe UI"/>
                <w:sz w:val="20"/>
                <w:szCs w:val="20"/>
                <w:lang w:val="el-GR"/>
              </w:rPr>
            </w:pPr>
          </w:p>
        </w:tc>
        <w:tc>
          <w:tcPr>
            <w:tcW w:w="1985" w:type="dxa"/>
            <w:shd w:val="clear" w:color="auto" w:fill="auto"/>
          </w:tcPr>
          <w:p w14:paraId="6AB094D1" w14:textId="77777777" w:rsidR="00ED0AE4" w:rsidRPr="00163B15" w:rsidRDefault="00ED0AE4" w:rsidP="00944B6C">
            <w:pPr>
              <w:rPr>
                <w:rFonts w:ascii="Segoe UI" w:eastAsia="Calibri" w:hAnsi="Segoe UI" w:cs="Segoe UI"/>
                <w:sz w:val="20"/>
                <w:szCs w:val="20"/>
                <w:lang w:val="el-GR"/>
              </w:rPr>
            </w:pPr>
          </w:p>
        </w:tc>
      </w:tr>
      <w:tr w:rsidR="00ED0AE4" w:rsidRPr="00163B15" w14:paraId="32B4E21F" w14:textId="77777777" w:rsidTr="00944B6C">
        <w:trPr>
          <w:gridAfter w:val="1"/>
          <w:wAfter w:w="11" w:type="dxa"/>
        </w:trPr>
        <w:tc>
          <w:tcPr>
            <w:tcW w:w="3823" w:type="dxa"/>
            <w:shd w:val="clear" w:color="auto" w:fill="auto"/>
          </w:tcPr>
          <w:p w14:paraId="1AD871D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5. Κιτ SMD Πηνίων : 0.6nH to 120nH , 2.2 to 4700nH, τουλάχιστον 20 τιμές και 10 τεμάχια ανά τιμή.</w:t>
            </w:r>
          </w:p>
        </w:tc>
        <w:tc>
          <w:tcPr>
            <w:tcW w:w="1984" w:type="dxa"/>
            <w:shd w:val="clear" w:color="auto" w:fill="auto"/>
          </w:tcPr>
          <w:p w14:paraId="7C93957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701" w:type="dxa"/>
            <w:shd w:val="clear" w:color="auto" w:fill="auto"/>
          </w:tcPr>
          <w:p w14:paraId="44D948E6" w14:textId="77777777" w:rsidR="00ED0AE4" w:rsidRPr="00163B15" w:rsidRDefault="00ED0AE4" w:rsidP="00944B6C">
            <w:pPr>
              <w:rPr>
                <w:rFonts w:ascii="Segoe UI" w:eastAsia="Calibri" w:hAnsi="Segoe UI" w:cs="Segoe UI"/>
                <w:sz w:val="20"/>
                <w:szCs w:val="20"/>
                <w:lang w:val="el-GR"/>
              </w:rPr>
            </w:pPr>
          </w:p>
        </w:tc>
        <w:tc>
          <w:tcPr>
            <w:tcW w:w="1985" w:type="dxa"/>
            <w:shd w:val="clear" w:color="auto" w:fill="auto"/>
          </w:tcPr>
          <w:p w14:paraId="5ECE7D97" w14:textId="77777777" w:rsidR="00ED0AE4" w:rsidRPr="00163B15" w:rsidRDefault="00ED0AE4" w:rsidP="00944B6C">
            <w:pPr>
              <w:rPr>
                <w:rFonts w:ascii="Segoe UI" w:eastAsia="Calibri" w:hAnsi="Segoe UI" w:cs="Segoe UI"/>
                <w:sz w:val="20"/>
                <w:szCs w:val="20"/>
                <w:lang w:val="el-GR"/>
              </w:rPr>
            </w:pPr>
          </w:p>
        </w:tc>
      </w:tr>
      <w:tr w:rsidR="00ED0AE4" w:rsidRPr="00163B15" w14:paraId="2AA212C3" w14:textId="77777777" w:rsidTr="00944B6C">
        <w:trPr>
          <w:gridAfter w:val="1"/>
          <w:wAfter w:w="11" w:type="dxa"/>
        </w:trPr>
        <w:tc>
          <w:tcPr>
            <w:tcW w:w="3823" w:type="dxa"/>
            <w:shd w:val="clear" w:color="auto" w:fill="auto"/>
          </w:tcPr>
          <w:p w14:paraId="6053980D"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 xml:space="preserve">6. </w:t>
            </w:r>
            <w:r w:rsidRPr="00163B15">
              <w:rPr>
                <w:rFonts w:ascii="Segoe UI" w:eastAsia="Calibri" w:hAnsi="Segoe UI" w:cs="Segoe UI"/>
                <w:sz w:val="20"/>
                <w:szCs w:val="20"/>
                <w:lang w:val="el-GR"/>
              </w:rPr>
              <w:t>Κιτ</w:t>
            </w:r>
            <w:r w:rsidRPr="00163B15">
              <w:rPr>
                <w:rFonts w:ascii="Segoe UI" w:eastAsia="Calibri" w:hAnsi="Segoe UI" w:cs="Segoe UI"/>
                <w:sz w:val="20"/>
                <w:szCs w:val="20"/>
              </w:rPr>
              <w:t xml:space="preserve"> IC sockets </w:t>
            </w:r>
            <w:r w:rsidRPr="00163B15">
              <w:rPr>
                <w:rFonts w:ascii="Segoe UI" w:eastAsia="Calibri" w:hAnsi="Segoe UI" w:cs="Segoe UI"/>
                <w:sz w:val="20"/>
                <w:szCs w:val="20"/>
                <w:lang w:val="el-GR"/>
              </w:rPr>
              <w:t>τουλάχιστον</w:t>
            </w:r>
            <w:r w:rsidRPr="00163B15">
              <w:rPr>
                <w:rFonts w:ascii="Segoe UI" w:eastAsia="Calibri" w:hAnsi="Segoe UI" w:cs="Segoe UI"/>
                <w:sz w:val="20"/>
                <w:szCs w:val="20"/>
              </w:rPr>
              <w:t xml:space="preserve"> 5 </w:t>
            </w:r>
            <w:r w:rsidRPr="00163B15">
              <w:rPr>
                <w:rFonts w:ascii="Segoe UI" w:eastAsia="Calibri" w:hAnsi="Segoe UI" w:cs="Segoe UI"/>
                <w:sz w:val="20"/>
                <w:szCs w:val="20"/>
                <w:lang w:val="el-GR"/>
              </w:rPr>
              <w:t>τεμάχια</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ανά</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είδος</w:t>
            </w:r>
            <w:r w:rsidRPr="00163B15">
              <w:rPr>
                <w:rFonts w:ascii="Segoe UI" w:eastAsia="Calibri" w:hAnsi="Segoe UI" w:cs="Segoe UI"/>
                <w:sz w:val="20"/>
                <w:szCs w:val="20"/>
              </w:rPr>
              <w:t>: DIP8, DIP14, DIP16, DIP18</w:t>
            </w:r>
          </w:p>
        </w:tc>
        <w:tc>
          <w:tcPr>
            <w:tcW w:w="1984" w:type="dxa"/>
            <w:shd w:val="clear" w:color="auto" w:fill="auto"/>
          </w:tcPr>
          <w:p w14:paraId="01FD0DE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701" w:type="dxa"/>
            <w:shd w:val="clear" w:color="auto" w:fill="auto"/>
          </w:tcPr>
          <w:p w14:paraId="640C29D1" w14:textId="77777777" w:rsidR="00ED0AE4" w:rsidRPr="00163B15" w:rsidRDefault="00ED0AE4" w:rsidP="00944B6C">
            <w:pPr>
              <w:rPr>
                <w:rFonts w:ascii="Segoe UI" w:eastAsia="Calibri" w:hAnsi="Segoe UI" w:cs="Segoe UI"/>
                <w:sz w:val="20"/>
                <w:szCs w:val="20"/>
                <w:lang w:val="el-GR"/>
              </w:rPr>
            </w:pPr>
          </w:p>
        </w:tc>
        <w:tc>
          <w:tcPr>
            <w:tcW w:w="1985" w:type="dxa"/>
            <w:shd w:val="clear" w:color="auto" w:fill="auto"/>
          </w:tcPr>
          <w:p w14:paraId="41AD2646" w14:textId="77777777" w:rsidR="00ED0AE4" w:rsidRPr="00163B15" w:rsidRDefault="00ED0AE4" w:rsidP="00944B6C">
            <w:pPr>
              <w:rPr>
                <w:rFonts w:ascii="Segoe UI" w:eastAsia="Calibri" w:hAnsi="Segoe UI" w:cs="Segoe UI"/>
                <w:sz w:val="20"/>
                <w:szCs w:val="20"/>
                <w:lang w:val="el-GR"/>
              </w:rPr>
            </w:pPr>
          </w:p>
        </w:tc>
      </w:tr>
      <w:tr w:rsidR="00ED0AE4" w:rsidRPr="00163B15" w14:paraId="681293FE" w14:textId="77777777" w:rsidTr="00944B6C">
        <w:trPr>
          <w:gridAfter w:val="1"/>
          <w:wAfter w:w="11" w:type="dxa"/>
        </w:trPr>
        <w:tc>
          <w:tcPr>
            <w:tcW w:w="3823" w:type="dxa"/>
            <w:shd w:val="clear" w:color="auto" w:fill="auto"/>
          </w:tcPr>
          <w:p w14:paraId="26B699A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7. Κιτ </w:t>
            </w:r>
            <w:r w:rsidRPr="00163B15">
              <w:rPr>
                <w:rFonts w:ascii="Segoe UI" w:eastAsia="Calibri" w:hAnsi="Segoe UI" w:cs="Segoe UI"/>
                <w:sz w:val="20"/>
                <w:szCs w:val="20"/>
              </w:rPr>
              <w:t>diodes</w:t>
            </w:r>
            <w:r w:rsidRPr="00163B15">
              <w:rPr>
                <w:rFonts w:ascii="Segoe UI" w:eastAsia="Calibri" w:hAnsi="Segoe UI" w:cs="Segoe UI"/>
                <w:sz w:val="20"/>
                <w:szCs w:val="20"/>
                <w:lang w:val="el-GR"/>
              </w:rPr>
              <w:t xml:space="preserve"> τουλάχιστον 10 τεμάχια ανά είδος: 1</w:t>
            </w:r>
            <w:r w:rsidRPr="00163B15">
              <w:rPr>
                <w:rFonts w:ascii="Segoe UI" w:eastAsia="Calibri" w:hAnsi="Segoe UI" w:cs="Segoe UI"/>
                <w:sz w:val="20"/>
                <w:szCs w:val="20"/>
              </w:rPr>
              <w:t>N</w:t>
            </w:r>
            <w:r w:rsidRPr="00163B15">
              <w:rPr>
                <w:rFonts w:ascii="Segoe UI" w:eastAsia="Calibri" w:hAnsi="Segoe UI" w:cs="Segoe UI"/>
                <w:sz w:val="20"/>
                <w:szCs w:val="20"/>
                <w:lang w:val="el-GR"/>
              </w:rPr>
              <w:t>4007, 1</w:t>
            </w:r>
            <w:r w:rsidRPr="00163B15">
              <w:rPr>
                <w:rFonts w:ascii="Segoe UI" w:eastAsia="Calibri" w:hAnsi="Segoe UI" w:cs="Segoe UI"/>
                <w:sz w:val="20"/>
                <w:szCs w:val="20"/>
              </w:rPr>
              <w:t>N</w:t>
            </w:r>
            <w:r w:rsidRPr="00163B15">
              <w:rPr>
                <w:rFonts w:ascii="Segoe UI" w:eastAsia="Calibri" w:hAnsi="Segoe UI" w:cs="Segoe UI"/>
                <w:sz w:val="20"/>
                <w:szCs w:val="20"/>
                <w:lang w:val="el-GR"/>
              </w:rPr>
              <w:t>4148, 1</w:t>
            </w:r>
            <w:r w:rsidRPr="00163B15">
              <w:rPr>
                <w:rFonts w:ascii="Segoe UI" w:eastAsia="Calibri" w:hAnsi="Segoe UI" w:cs="Segoe UI"/>
                <w:sz w:val="20"/>
                <w:szCs w:val="20"/>
              </w:rPr>
              <w:t>N</w:t>
            </w:r>
            <w:r w:rsidRPr="00163B15">
              <w:rPr>
                <w:rFonts w:ascii="Segoe UI" w:eastAsia="Calibri" w:hAnsi="Segoe UI" w:cs="Segoe UI"/>
                <w:sz w:val="20"/>
                <w:szCs w:val="20"/>
                <w:lang w:val="el-GR"/>
              </w:rPr>
              <w:t>5819, 1</w:t>
            </w:r>
            <w:r w:rsidRPr="00163B15">
              <w:rPr>
                <w:rFonts w:ascii="Segoe UI" w:eastAsia="Calibri" w:hAnsi="Segoe UI" w:cs="Segoe UI"/>
                <w:sz w:val="20"/>
                <w:szCs w:val="20"/>
              </w:rPr>
              <w:t>N</w:t>
            </w:r>
            <w:r w:rsidRPr="00163B15">
              <w:rPr>
                <w:rFonts w:ascii="Segoe UI" w:eastAsia="Calibri" w:hAnsi="Segoe UI" w:cs="Segoe UI"/>
                <w:sz w:val="20"/>
                <w:szCs w:val="20"/>
                <w:lang w:val="el-GR"/>
              </w:rPr>
              <w:t xml:space="preserve">5822, </w:t>
            </w:r>
            <w:r w:rsidRPr="00163B15">
              <w:rPr>
                <w:rFonts w:ascii="Segoe UI" w:eastAsia="Calibri" w:hAnsi="Segoe UI" w:cs="Segoe UI"/>
                <w:sz w:val="20"/>
                <w:szCs w:val="20"/>
              </w:rPr>
              <w:t>FR</w:t>
            </w:r>
            <w:r w:rsidRPr="00163B15">
              <w:rPr>
                <w:rFonts w:ascii="Segoe UI" w:eastAsia="Calibri" w:hAnsi="Segoe UI" w:cs="Segoe UI"/>
                <w:sz w:val="20"/>
                <w:szCs w:val="20"/>
                <w:lang w:val="el-GR"/>
              </w:rPr>
              <w:t xml:space="preserve">107, </w:t>
            </w:r>
            <w:r w:rsidRPr="00163B15">
              <w:rPr>
                <w:rFonts w:ascii="Segoe UI" w:eastAsia="Calibri" w:hAnsi="Segoe UI" w:cs="Segoe UI"/>
                <w:sz w:val="20"/>
                <w:szCs w:val="20"/>
              </w:rPr>
              <w:t>FR</w:t>
            </w:r>
            <w:r w:rsidRPr="00163B15">
              <w:rPr>
                <w:rFonts w:ascii="Segoe UI" w:eastAsia="Calibri" w:hAnsi="Segoe UI" w:cs="Segoe UI"/>
                <w:sz w:val="20"/>
                <w:szCs w:val="20"/>
                <w:lang w:val="el-GR"/>
              </w:rPr>
              <w:t>207, 1</w:t>
            </w:r>
            <w:r w:rsidRPr="00163B15">
              <w:rPr>
                <w:rFonts w:ascii="Segoe UI" w:eastAsia="Calibri" w:hAnsi="Segoe UI" w:cs="Segoe UI"/>
                <w:sz w:val="20"/>
                <w:szCs w:val="20"/>
              </w:rPr>
              <w:t>N</w:t>
            </w:r>
            <w:r w:rsidRPr="00163B15">
              <w:rPr>
                <w:rFonts w:ascii="Segoe UI" w:eastAsia="Calibri" w:hAnsi="Segoe UI" w:cs="Segoe UI"/>
                <w:sz w:val="20"/>
                <w:szCs w:val="20"/>
                <w:lang w:val="el-GR"/>
              </w:rPr>
              <w:t>5399, 1</w:t>
            </w:r>
            <w:r w:rsidRPr="00163B15">
              <w:rPr>
                <w:rFonts w:ascii="Segoe UI" w:eastAsia="Calibri" w:hAnsi="Segoe UI" w:cs="Segoe UI"/>
                <w:sz w:val="20"/>
                <w:szCs w:val="20"/>
              </w:rPr>
              <w:t>N</w:t>
            </w:r>
            <w:r w:rsidRPr="00163B15">
              <w:rPr>
                <w:rFonts w:ascii="Segoe UI" w:eastAsia="Calibri" w:hAnsi="Segoe UI" w:cs="Segoe UI"/>
                <w:sz w:val="20"/>
                <w:szCs w:val="20"/>
                <w:lang w:val="el-GR"/>
              </w:rPr>
              <w:t>5408</w:t>
            </w:r>
          </w:p>
        </w:tc>
        <w:tc>
          <w:tcPr>
            <w:tcW w:w="1984" w:type="dxa"/>
            <w:shd w:val="clear" w:color="auto" w:fill="auto"/>
          </w:tcPr>
          <w:p w14:paraId="4632960E"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ΝΑΙ</w:t>
            </w:r>
          </w:p>
        </w:tc>
        <w:tc>
          <w:tcPr>
            <w:tcW w:w="1701" w:type="dxa"/>
            <w:shd w:val="clear" w:color="auto" w:fill="auto"/>
          </w:tcPr>
          <w:p w14:paraId="1DB37BDE" w14:textId="77777777" w:rsidR="00ED0AE4" w:rsidRPr="00163B15" w:rsidRDefault="00ED0AE4" w:rsidP="00944B6C">
            <w:pPr>
              <w:rPr>
                <w:rFonts w:ascii="Segoe UI" w:eastAsia="Calibri" w:hAnsi="Segoe UI" w:cs="Segoe UI"/>
                <w:sz w:val="20"/>
                <w:szCs w:val="20"/>
                <w:lang w:val="el-GR"/>
              </w:rPr>
            </w:pPr>
          </w:p>
        </w:tc>
        <w:tc>
          <w:tcPr>
            <w:tcW w:w="1985" w:type="dxa"/>
            <w:shd w:val="clear" w:color="auto" w:fill="auto"/>
          </w:tcPr>
          <w:p w14:paraId="09A3B2E4" w14:textId="77777777" w:rsidR="00ED0AE4" w:rsidRPr="00163B15" w:rsidRDefault="00ED0AE4" w:rsidP="00944B6C">
            <w:pPr>
              <w:rPr>
                <w:rFonts w:ascii="Segoe UI" w:eastAsia="Calibri" w:hAnsi="Segoe UI" w:cs="Segoe UI"/>
                <w:sz w:val="20"/>
                <w:szCs w:val="20"/>
                <w:lang w:val="el-GR"/>
              </w:rPr>
            </w:pPr>
          </w:p>
        </w:tc>
      </w:tr>
      <w:tr w:rsidR="00ED0AE4" w:rsidRPr="00163B15" w14:paraId="63F2329E" w14:textId="77777777" w:rsidTr="00944B6C">
        <w:trPr>
          <w:gridAfter w:val="1"/>
          <w:wAfter w:w="11" w:type="dxa"/>
        </w:trPr>
        <w:tc>
          <w:tcPr>
            <w:tcW w:w="3823" w:type="dxa"/>
            <w:shd w:val="clear" w:color="auto" w:fill="auto"/>
          </w:tcPr>
          <w:p w14:paraId="2BC455D6"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 xml:space="preserve">8. </w:t>
            </w:r>
            <w:r w:rsidRPr="00163B15">
              <w:rPr>
                <w:rFonts w:ascii="Segoe UI" w:eastAsia="Calibri" w:hAnsi="Segoe UI" w:cs="Segoe UI"/>
                <w:sz w:val="20"/>
                <w:szCs w:val="20"/>
                <w:lang w:val="el-GR"/>
              </w:rPr>
              <w:t>Κιτ</w:t>
            </w:r>
            <w:r w:rsidRPr="00163B15">
              <w:rPr>
                <w:rFonts w:ascii="Segoe UI" w:eastAsia="Calibri" w:hAnsi="Segoe UI" w:cs="Segoe UI"/>
                <w:sz w:val="20"/>
                <w:szCs w:val="20"/>
              </w:rPr>
              <w:t xml:space="preserve"> transistor </w:t>
            </w:r>
            <w:r w:rsidRPr="00163B15">
              <w:rPr>
                <w:rFonts w:ascii="Segoe UI" w:eastAsia="Calibri" w:hAnsi="Segoe UI" w:cs="Segoe UI"/>
                <w:sz w:val="20"/>
                <w:szCs w:val="20"/>
                <w:lang w:val="el-GR"/>
              </w:rPr>
              <w:t>τουλάχιστον</w:t>
            </w:r>
            <w:r w:rsidRPr="00163B15">
              <w:rPr>
                <w:rFonts w:ascii="Segoe UI" w:eastAsia="Calibri" w:hAnsi="Segoe UI" w:cs="Segoe UI"/>
                <w:sz w:val="20"/>
                <w:szCs w:val="20"/>
              </w:rPr>
              <w:t xml:space="preserve"> 10 </w:t>
            </w:r>
            <w:r w:rsidRPr="00163B15">
              <w:rPr>
                <w:rFonts w:ascii="Segoe UI" w:eastAsia="Calibri" w:hAnsi="Segoe UI" w:cs="Segoe UI"/>
                <w:sz w:val="20"/>
                <w:szCs w:val="20"/>
                <w:lang w:val="el-GR"/>
              </w:rPr>
              <w:t>τεμάχια</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ανά</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είδος</w:t>
            </w:r>
            <w:r w:rsidRPr="00163B15">
              <w:rPr>
                <w:rFonts w:ascii="Segoe UI" w:eastAsia="Calibri" w:hAnsi="Segoe UI" w:cs="Segoe UI"/>
                <w:sz w:val="20"/>
                <w:szCs w:val="20"/>
              </w:rPr>
              <w:t>: SS8050, SS</w:t>
            </w:r>
            <w:proofErr w:type="gramStart"/>
            <w:r w:rsidRPr="00163B15">
              <w:rPr>
                <w:rFonts w:ascii="Segoe UI" w:eastAsia="Calibri" w:hAnsi="Segoe UI" w:cs="Segoe UI"/>
                <w:sz w:val="20"/>
                <w:szCs w:val="20"/>
              </w:rPr>
              <w:t>8550,S</w:t>
            </w:r>
            <w:proofErr w:type="gramEnd"/>
            <w:r w:rsidRPr="00163B15">
              <w:rPr>
                <w:rFonts w:ascii="Segoe UI" w:eastAsia="Calibri" w:hAnsi="Segoe UI" w:cs="Segoe UI"/>
                <w:sz w:val="20"/>
                <w:szCs w:val="20"/>
              </w:rPr>
              <w:t>9012,S9013,S9014,S9015,S9018,S8050,S8550,2N5551, 2N5401,2N3904,2N3906,2N2222,C1815,A1015,A42,A92,C945,A733</w:t>
            </w:r>
          </w:p>
        </w:tc>
        <w:tc>
          <w:tcPr>
            <w:tcW w:w="1984" w:type="dxa"/>
            <w:shd w:val="clear" w:color="auto" w:fill="auto"/>
          </w:tcPr>
          <w:p w14:paraId="261DAF10"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ΝΑΙ</w:t>
            </w:r>
          </w:p>
        </w:tc>
        <w:tc>
          <w:tcPr>
            <w:tcW w:w="1701" w:type="dxa"/>
            <w:shd w:val="clear" w:color="auto" w:fill="auto"/>
          </w:tcPr>
          <w:p w14:paraId="5BD1B4C1" w14:textId="77777777" w:rsidR="00ED0AE4" w:rsidRPr="00163B15" w:rsidRDefault="00ED0AE4" w:rsidP="00944B6C">
            <w:pPr>
              <w:rPr>
                <w:rFonts w:ascii="Segoe UI" w:eastAsia="Calibri" w:hAnsi="Segoe UI" w:cs="Segoe UI"/>
                <w:sz w:val="20"/>
                <w:szCs w:val="20"/>
                <w:lang w:val="el-GR"/>
              </w:rPr>
            </w:pPr>
          </w:p>
        </w:tc>
        <w:tc>
          <w:tcPr>
            <w:tcW w:w="1985" w:type="dxa"/>
            <w:shd w:val="clear" w:color="auto" w:fill="auto"/>
          </w:tcPr>
          <w:p w14:paraId="171035F2" w14:textId="77777777" w:rsidR="00ED0AE4" w:rsidRPr="00163B15" w:rsidRDefault="00ED0AE4" w:rsidP="00944B6C">
            <w:pPr>
              <w:rPr>
                <w:rFonts w:ascii="Segoe UI" w:eastAsia="Calibri" w:hAnsi="Segoe UI" w:cs="Segoe UI"/>
                <w:sz w:val="20"/>
                <w:szCs w:val="20"/>
                <w:lang w:val="el-GR"/>
              </w:rPr>
            </w:pPr>
          </w:p>
        </w:tc>
      </w:tr>
      <w:tr w:rsidR="00ED0AE4" w:rsidRPr="00163B15" w14:paraId="373C59A9" w14:textId="77777777" w:rsidTr="00944B6C">
        <w:trPr>
          <w:gridAfter w:val="1"/>
          <w:wAfter w:w="11" w:type="dxa"/>
        </w:trPr>
        <w:tc>
          <w:tcPr>
            <w:tcW w:w="3823" w:type="dxa"/>
            <w:shd w:val="clear" w:color="auto" w:fill="auto"/>
          </w:tcPr>
          <w:p w14:paraId="5D8CCFF5"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9.</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Κιτ</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200 LEDs διαφόρων ειδών</w:t>
            </w:r>
          </w:p>
        </w:tc>
        <w:tc>
          <w:tcPr>
            <w:tcW w:w="1984" w:type="dxa"/>
            <w:shd w:val="clear" w:color="auto" w:fill="auto"/>
          </w:tcPr>
          <w:p w14:paraId="7E12CDCE"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ΝΑΙ</w:t>
            </w:r>
          </w:p>
        </w:tc>
        <w:tc>
          <w:tcPr>
            <w:tcW w:w="1701" w:type="dxa"/>
            <w:shd w:val="clear" w:color="auto" w:fill="auto"/>
          </w:tcPr>
          <w:p w14:paraId="326E55F1" w14:textId="77777777" w:rsidR="00ED0AE4" w:rsidRPr="00163B15" w:rsidRDefault="00ED0AE4" w:rsidP="00944B6C">
            <w:pPr>
              <w:rPr>
                <w:rFonts w:ascii="Segoe UI" w:eastAsia="Calibri" w:hAnsi="Segoe UI" w:cs="Segoe UI"/>
                <w:sz w:val="20"/>
                <w:szCs w:val="20"/>
                <w:lang w:val="el-GR"/>
              </w:rPr>
            </w:pPr>
          </w:p>
        </w:tc>
        <w:tc>
          <w:tcPr>
            <w:tcW w:w="1985" w:type="dxa"/>
            <w:shd w:val="clear" w:color="auto" w:fill="auto"/>
          </w:tcPr>
          <w:p w14:paraId="4DE3CD00" w14:textId="77777777" w:rsidR="00ED0AE4" w:rsidRPr="00163B15" w:rsidRDefault="00ED0AE4" w:rsidP="00944B6C">
            <w:pPr>
              <w:rPr>
                <w:rFonts w:ascii="Segoe UI" w:eastAsia="Calibri" w:hAnsi="Segoe UI" w:cs="Segoe UI"/>
                <w:sz w:val="20"/>
                <w:szCs w:val="20"/>
                <w:lang w:val="el-GR"/>
              </w:rPr>
            </w:pPr>
          </w:p>
        </w:tc>
      </w:tr>
      <w:tr w:rsidR="00ED0AE4" w:rsidRPr="00163B15" w14:paraId="6E893267" w14:textId="77777777" w:rsidTr="00944B6C">
        <w:trPr>
          <w:gridAfter w:val="1"/>
          <w:wAfter w:w="11" w:type="dxa"/>
        </w:trPr>
        <w:tc>
          <w:tcPr>
            <w:tcW w:w="3823" w:type="dxa"/>
            <w:shd w:val="clear" w:color="auto" w:fill="auto"/>
          </w:tcPr>
          <w:p w14:paraId="2148680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10. Κιτ ΡΜ065 ρυθμιζόμενες  αντιστάσεις: 100Ω, 500Ω ,1K, 2K, 5K, 10K, 20K, 50K, 100K, 200K, 500K, 1M</w:t>
            </w:r>
          </w:p>
        </w:tc>
        <w:tc>
          <w:tcPr>
            <w:tcW w:w="1984" w:type="dxa"/>
            <w:shd w:val="clear" w:color="auto" w:fill="auto"/>
          </w:tcPr>
          <w:p w14:paraId="71CAF6B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701" w:type="dxa"/>
            <w:shd w:val="clear" w:color="auto" w:fill="auto"/>
          </w:tcPr>
          <w:p w14:paraId="12685441" w14:textId="77777777" w:rsidR="00ED0AE4" w:rsidRPr="00163B15" w:rsidRDefault="00ED0AE4" w:rsidP="00944B6C">
            <w:pPr>
              <w:rPr>
                <w:rFonts w:ascii="Segoe UI" w:eastAsia="Calibri" w:hAnsi="Segoe UI" w:cs="Segoe UI"/>
                <w:sz w:val="20"/>
                <w:szCs w:val="20"/>
                <w:lang w:val="el-GR"/>
              </w:rPr>
            </w:pPr>
          </w:p>
        </w:tc>
        <w:tc>
          <w:tcPr>
            <w:tcW w:w="1985" w:type="dxa"/>
            <w:shd w:val="clear" w:color="auto" w:fill="auto"/>
          </w:tcPr>
          <w:p w14:paraId="4774FFE1" w14:textId="77777777" w:rsidR="00ED0AE4" w:rsidRPr="00163B15" w:rsidRDefault="00ED0AE4" w:rsidP="00944B6C">
            <w:pPr>
              <w:rPr>
                <w:rFonts w:ascii="Segoe UI" w:eastAsia="Calibri" w:hAnsi="Segoe UI" w:cs="Segoe UI"/>
                <w:sz w:val="20"/>
                <w:szCs w:val="20"/>
                <w:lang w:val="el-GR"/>
              </w:rPr>
            </w:pPr>
          </w:p>
        </w:tc>
      </w:tr>
      <w:tr w:rsidR="00ED0AE4" w:rsidRPr="00163B15" w14:paraId="154D0DF0" w14:textId="77777777" w:rsidTr="00944B6C">
        <w:trPr>
          <w:gridAfter w:val="1"/>
          <w:wAfter w:w="11" w:type="dxa"/>
        </w:trPr>
        <w:tc>
          <w:tcPr>
            <w:tcW w:w="3823" w:type="dxa"/>
            <w:shd w:val="clear" w:color="auto" w:fill="auto"/>
          </w:tcPr>
          <w:p w14:paraId="205F8731"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11. Κιτ Zener diodes 20 τιμες και 10 τεμάχια ανά τιμή.</w:t>
            </w:r>
          </w:p>
        </w:tc>
        <w:tc>
          <w:tcPr>
            <w:tcW w:w="1984" w:type="dxa"/>
            <w:shd w:val="clear" w:color="auto" w:fill="auto"/>
          </w:tcPr>
          <w:p w14:paraId="0BD21A5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701" w:type="dxa"/>
            <w:shd w:val="clear" w:color="auto" w:fill="auto"/>
          </w:tcPr>
          <w:p w14:paraId="1648AC7C" w14:textId="77777777" w:rsidR="00ED0AE4" w:rsidRPr="00163B15" w:rsidRDefault="00ED0AE4" w:rsidP="00944B6C">
            <w:pPr>
              <w:rPr>
                <w:rFonts w:ascii="Segoe UI" w:eastAsia="Calibri" w:hAnsi="Segoe UI" w:cs="Segoe UI"/>
                <w:sz w:val="20"/>
                <w:szCs w:val="20"/>
                <w:lang w:val="el-GR"/>
              </w:rPr>
            </w:pPr>
          </w:p>
        </w:tc>
        <w:tc>
          <w:tcPr>
            <w:tcW w:w="1985" w:type="dxa"/>
            <w:shd w:val="clear" w:color="auto" w:fill="auto"/>
          </w:tcPr>
          <w:p w14:paraId="7D0DCBB6" w14:textId="77777777" w:rsidR="00ED0AE4" w:rsidRPr="00163B15" w:rsidRDefault="00ED0AE4" w:rsidP="00944B6C">
            <w:pPr>
              <w:rPr>
                <w:rFonts w:ascii="Segoe UI" w:eastAsia="Calibri" w:hAnsi="Segoe UI" w:cs="Segoe UI"/>
                <w:sz w:val="20"/>
                <w:szCs w:val="20"/>
                <w:lang w:val="el-GR"/>
              </w:rPr>
            </w:pPr>
          </w:p>
        </w:tc>
      </w:tr>
      <w:tr w:rsidR="00ED0AE4" w:rsidRPr="00163B15" w14:paraId="287FD6E6" w14:textId="77777777" w:rsidTr="00944B6C">
        <w:trPr>
          <w:gridAfter w:val="1"/>
          <w:wAfter w:w="11" w:type="dxa"/>
        </w:trPr>
        <w:tc>
          <w:tcPr>
            <w:tcW w:w="3823" w:type="dxa"/>
            <w:shd w:val="clear" w:color="auto" w:fill="auto"/>
          </w:tcPr>
          <w:p w14:paraId="481C7DBD"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 xml:space="preserve">12. Linear voltage regulators: LM317, LM7805, LM7809, LM7812, LM7824, LM7905, LM7912, 10 </w:t>
            </w:r>
            <w:r w:rsidRPr="00163B15">
              <w:rPr>
                <w:rFonts w:ascii="Segoe UI" w:eastAsia="Calibri" w:hAnsi="Segoe UI" w:cs="Segoe UI"/>
                <w:sz w:val="20"/>
                <w:szCs w:val="20"/>
                <w:lang w:val="el-GR"/>
              </w:rPr>
              <w:t>τεμάχια</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ανά</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τύπο</w:t>
            </w:r>
          </w:p>
        </w:tc>
        <w:tc>
          <w:tcPr>
            <w:tcW w:w="1984" w:type="dxa"/>
            <w:shd w:val="clear" w:color="auto" w:fill="auto"/>
          </w:tcPr>
          <w:p w14:paraId="0810956E"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ΝΑΙ</w:t>
            </w:r>
          </w:p>
        </w:tc>
        <w:tc>
          <w:tcPr>
            <w:tcW w:w="1701" w:type="dxa"/>
            <w:shd w:val="clear" w:color="auto" w:fill="auto"/>
          </w:tcPr>
          <w:p w14:paraId="7F41414C" w14:textId="77777777" w:rsidR="00ED0AE4" w:rsidRPr="00163B15" w:rsidRDefault="00ED0AE4" w:rsidP="00944B6C">
            <w:pPr>
              <w:rPr>
                <w:rFonts w:ascii="Segoe UI" w:eastAsia="Calibri" w:hAnsi="Segoe UI" w:cs="Segoe UI"/>
                <w:sz w:val="20"/>
                <w:szCs w:val="20"/>
              </w:rPr>
            </w:pPr>
          </w:p>
        </w:tc>
        <w:tc>
          <w:tcPr>
            <w:tcW w:w="1985" w:type="dxa"/>
            <w:shd w:val="clear" w:color="auto" w:fill="auto"/>
          </w:tcPr>
          <w:p w14:paraId="0573047D" w14:textId="77777777" w:rsidR="00ED0AE4" w:rsidRPr="00163B15" w:rsidRDefault="00ED0AE4" w:rsidP="00944B6C">
            <w:pPr>
              <w:rPr>
                <w:rFonts w:ascii="Segoe UI" w:eastAsia="Calibri" w:hAnsi="Segoe UI" w:cs="Segoe UI"/>
                <w:sz w:val="20"/>
                <w:szCs w:val="20"/>
              </w:rPr>
            </w:pPr>
          </w:p>
        </w:tc>
      </w:tr>
      <w:tr w:rsidR="00ED0AE4" w:rsidRPr="00163B15" w14:paraId="5FBFE420" w14:textId="77777777" w:rsidTr="00944B6C">
        <w:trPr>
          <w:gridAfter w:val="1"/>
          <w:wAfter w:w="11" w:type="dxa"/>
        </w:trPr>
        <w:tc>
          <w:tcPr>
            <w:tcW w:w="3823" w:type="dxa"/>
            <w:shd w:val="clear" w:color="auto" w:fill="auto"/>
          </w:tcPr>
          <w:p w14:paraId="4B6404D4"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 xml:space="preserve">13. Low dropout regulators: 2.5V, 3.3V, 5V (SOT-223 package), 10 </w:t>
            </w:r>
            <w:r w:rsidRPr="00163B15">
              <w:rPr>
                <w:rFonts w:ascii="Segoe UI" w:eastAsia="Calibri" w:hAnsi="Segoe UI" w:cs="Segoe UI"/>
                <w:sz w:val="20"/>
                <w:szCs w:val="20"/>
                <w:lang w:val="el-GR"/>
              </w:rPr>
              <w:t>τεμάχια</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ανά</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τύπο</w:t>
            </w:r>
          </w:p>
        </w:tc>
        <w:tc>
          <w:tcPr>
            <w:tcW w:w="1984" w:type="dxa"/>
            <w:shd w:val="clear" w:color="auto" w:fill="auto"/>
          </w:tcPr>
          <w:p w14:paraId="571A1999"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ΝΑΙ</w:t>
            </w:r>
          </w:p>
        </w:tc>
        <w:tc>
          <w:tcPr>
            <w:tcW w:w="1701" w:type="dxa"/>
            <w:shd w:val="clear" w:color="auto" w:fill="auto"/>
          </w:tcPr>
          <w:p w14:paraId="1F54E198" w14:textId="77777777" w:rsidR="00ED0AE4" w:rsidRPr="00163B15" w:rsidRDefault="00ED0AE4" w:rsidP="00944B6C">
            <w:pPr>
              <w:rPr>
                <w:rFonts w:ascii="Segoe UI" w:eastAsia="Calibri" w:hAnsi="Segoe UI" w:cs="Segoe UI"/>
                <w:sz w:val="20"/>
                <w:szCs w:val="20"/>
              </w:rPr>
            </w:pPr>
          </w:p>
        </w:tc>
        <w:tc>
          <w:tcPr>
            <w:tcW w:w="1985" w:type="dxa"/>
            <w:shd w:val="clear" w:color="auto" w:fill="auto"/>
          </w:tcPr>
          <w:p w14:paraId="165F43FC" w14:textId="77777777" w:rsidR="00ED0AE4" w:rsidRPr="00163B15" w:rsidRDefault="00ED0AE4" w:rsidP="00944B6C">
            <w:pPr>
              <w:rPr>
                <w:rFonts w:ascii="Segoe UI" w:eastAsia="Calibri" w:hAnsi="Segoe UI" w:cs="Segoe UI"/>
                <w:sz w:val="20"/>
                <w:szCs w:val="20"/>
              </w:rPr>
            </w:pPr>
          </w:p>
        </w:tc>
      </w:tr>
      <w:tr w:rsidR="00ED0AE4" w:rsidRPr="00163B15" w14:paraId="5925321C" w14:textId="77777777" w:rsidTr="00944B6C">
        <w:trPr>
          <w:gridAfter w:val="1"/>
          <w:wAfter w:w="11" w:type="dxa"/>
        </w:trPr>
        <w:tc>
          <w:tcPr>
            <w:tcW w:w="3823" w:type="dxa"/>
            <w:shd w:val="clear" w:color="auto" w:fill="auto"/>
          </w:tcPr>
          <w:p w14:paraId="5F9F87B3"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 xml:space="preserve">14. Transconductance amplifiers: NE5517, LM13700M, LPV821DBVR, 10 </w:t>
            </w:r>
            <w:r w:rsidRPr="00163B15">
              <w:rPr>
                <w:rFonts w:ascii="Segoe UI" w:eastAsia="Calibri" w:hAnsi="Segoe UI" w:cs="Segoe UI"/>
                <w:sz w:val="20"/>
                <w:szCs w:val="20"/>
                <w:lang w:val="el-GR"/>
              </w:rPr>
              <w:t>τεμάχια</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ανά</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τύπο</w:t>
            </w:r>
            <w:r w:rsidRPr="00163B15">
              <w:rPr>
                <w:rFonts w:ascii="Segoe UI" w:eastAsia="Calibri" w:hAnsi="Segoe UI" w:cs="Segoe UI"/>
                <w:sz w:val="20"/>
                <w:szCs w:val="20"/>
              </w:rPr>
              <w:t>.</w:t>
            </w:r>
          </w:p>
        </w:tc>
        <w:tc>
          <w:tcPr>
            <w:tcW w:w="1984" w:type="dxa"/>
            <w:shd w:val="clear" w:color="auto" w:fill="auto"/>
          </w:tcPr>
          <w:p w14:paraId="0625C356"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ΝΑΙ</w:t>
            </w:r>
          </w:p>
        </w:tc>
        <w:tc>
          <w:tcPr>
            <w:tcW w:w="1701" w:type="dxa"/>
            <w:shd w:val="clear" w:color="auto" w:fill="auto"/>
          </w:tcPr>
          <w:p w14:paraId="71C35D88" w14:textId="77777777" w:rsidR="00ED0AE4" w:rsidRPr="00163B15" w:rsidRDefault="00ED0AE4" w:rsidP="00944B6C">
            <w:pPr>
              <w:rPr>
                <w:rFonts w:ascii="Segoe UI" w:eastAsia="Calibri" w:hAnsi="Segoe UI" w:cs="Segoe UI"/>
                <w:sz w:val="20"/>
                <w:szCs w:val="20"/>
              </w:rPr>
            </w:pPr>
          </w:p>
        </w:tc>
        <w:tc>
          <w:tcPr>
            <w:tcW w:w="1985" w:type="dxa"/>
            <w:shd w:val="clear" w:color="auto" w:fill="auto"/>
          </w:tcPr>
          <w:p w14:paraId="6EE81973" w14:textId="77777777" w:rsidR="00ED0AE4" w:rsidRPr="00163B15" w:rsidRDefault="00ED0AE4" w:rsidP="00944B6C">
            <w:pPr>
              <w:rPr>
                <w:rFonts w:ascii="Segoe UI" w:eastAsia="Calibri" w:hAnsi="Segoe UI" w:cs="Segoe UI"/>
                <w:sz w:val="20"/>
                <w:szCs w:val="20"/>
              </w:rPr>
            </w:pPr>
          </w:p>
        </w:tc>
      </w:tr>
      <w:tr w:rsidR="00ED0AE4" w:rsidRPr="00163B15" w14:paraId="1779E397" w14:textId="77777777" w:rsidTr="00944B6C">
        <w:trPr>
          <w:gridAfter w:val="1"/>
          <w:wAfter w:w="11" w:type="dxa"/>
        </w:trPr>
        <w:tc>
          <w:tcPr>
            <w:tcW w:w="3823" w:type="dxa"/>
            <w:shd w:val="clear" w:color="auto" w:fill="auto"/>
          </w:tcPr>
          <w:p w14:paraId="03003437"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 xml:space="preserve">15. Switching power supply Ics: TL494, UC3845, UC3843, MC34063, 10 </w:t>
            </w:r>
            <w:r w:rsidRPr="00163B15">
              <w:rPr>
                <w:rFonts w:ascii="Segoe UI" w:eastAsia="Calibri" w:hAnsi="Segoe UI" w:cs="Segoe UI"/>
                <w:sz w:val="20"/>
                <w:szCs w:val="20"/>
                <w:lang w:val="el-GR"/>
              </w:rPr>
              <w:t>τεμάχια</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ανά</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τύπο</w:t>
            </w:r>
            <w:r w:rsidRPr="00163B15">
              <w:rPr>
                <w:rFonts w:ascii="Segoe UI" w:eastAsia="Calibri" w:hAnsi="Segoe UI" w:cs="Segoe UI"/>
                <w:sz w:val="20"/>
                <w:szCs w:val="20"/>
              </w:rPr>
              <w:t>.</w:t>
            </w:r>
          </w:p>
        </w:tc>
        <w:tc>
          <w:tcPr>
            <w:tcW w:w="1984" w:type="dxa"/>
            <w:shd w:val="clear" w:color="auto" w:fill="auto"/>
          </w:tcPr>
          <w:p w14:paraId="39DFE5DE"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ΝΑΙ</w:t>
            </w:r>
          </w:p>
        </w:tc>
        <w:tc>
          <w:tcPr>
            <w:tcW w:w="1701" w:type="dxa"/>
            <w:shd w:val="clear" w:color="auto" w:fill="auto"/>
          </w:tcPr>
          <w:p w14:paraId="5D823EDB" w14:textId="77777777" w:rsidR="00ED0AE4" w:rsidRPr="00163B15" w:rsidRDefault="00ED0AE4" w:rsidP="00944B6C">
            <w:pPr>
              <w:rPr>
                <w:rFonts w:ascii="Segoe UI" w:eastAsia="Calibri" w:hAnsi="Segoe UI" w:cs="Segoe UI"/>
                <w:sz w:val="20"/>
                <w:szCs w:val="20"/>
              </w:rPr>
            </w:pPr>
          </w:p>
        </w:tc>
        <w:tc>
          <w:tcPr>
            <w:tcW w:w="1985" w:type="dxa"/>
            <w:shd w:val="clear" w:color="auto" w:fill="auto"/>
          </w:tcPr>
          <w:p w14:paraId="68B233CB" w14:textId="77777777" w:rsidR="00ED0AE4" w:rsidRPr="00163B15" w:rsidRDefault="00ED0AE4" w:rsidP="00944B6C">
            <w:pPr>
              <w:rPr>
                <w:rFonts w:ascii="Segoe UI" w:eastAsia="Calibri" w:hAnsi="Segoe UI" w:cs="Segoe UI"/>
                <w:sz w:val="20"/>
                <w:szCs w:val="20"/>
              </w:rPr>
            </w:pPr>
          </w:p>
        </w:tc>
      </w:tr>
      <w:tr w:rsidR="00ED0AE4" w:rsidRPr="00163B15" w14:paraId="01F2CBA8" w14:textId="77777777" w:rsidTr="00944B6C">
        <w:trPr>
          <w:gridAfter w:val="1"/>
          <w:wAfter w:w="11" w:type="dxa"/>
        </w:trPr>
        <w:tc>
          <w:tcPr>
            <w:tcW w:w="3823" w:type="dxa"/>
            <w:shd w:val="clear" w:color="auto" w:fill="auto"/>
          </w:tcPr>
          <w:p w14:paraId="3A1CE076"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 xml:space="preserve">16. Power MOSFETS – current </w:t>
            </w:r>
            <w:proofErr w:type="gramStart"/>
            <w:r w:rsidRPr="00163B15">
              <w:rPr>
                <w:rFonts w:ascii="Segoe UI" w:eastAsia="Calibri" w:hAnsi="Segoe UI" w:cs="Segoe UI"/>
                <w:sz w:val="20"/>
                <w:szCs w:val="20"/>
              </w:rPr>
              <w:t>source :</w:t>
            </w:r>
            <w:proofErr w:type="gramEnd"/>
            <w:r w:rsidRPr="00163B15">
              <w:rPr>
                <w:rFonts w:ascii="Segoe UI" w:eastAsia="Calibri" w:hAnsi="Segoe UI" w:cs="Segoe UI"/>
                <w:sz w:val="20"/>
                <w:szCs w:val="20"/>
              </w:rPr>
              <w:t xml:space="preserve"> IRFZ44N, IRLZ44N, IRF530N, IRF540, IRF9530, LM334, LT3092, 10 </w:t>
            </w:r>
            <w:r w:rsidRPr="00163B15">
              <w:rPr>
                <w:rFonts w:ascii="Segoe UI" w:eastAsia="Calibri" w:hAnsi="Segoe UI" w:cs="Segoe UI"/>
                <w:sz w:val="20"/>
                <w:szCs w:val="20"/>
                <w:lang w:val="el-GR"/>
              </w:rPr>
              <w:t>τεμάχια</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ανά</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τύπο</w:t>
            </w:r>
            <w:r w:rsidRPr="00163B15">
              <w:rPr>
                <w:rFonts w:ascii="Segoe UI" w:eastAsia="Calibri" w:hAnsi="Segoe UI" w:cs="Segoe UI"/>
                <w:sz w:val="20"/>
                <w:szCs w:val="20"/>
              </w:rPr>
              <w:t>.</w:t>
            </w:r>
          </w:p>
        </w:tc>
        <w:tc>
          <w:tcPr>
            <w:tcW w:w="1984" w:type="dxa"/>
            <w:shd w:val="clear" w:color="auto" w:fill="auto"/>
          </w:tcPr>
          <w:p w14:paraId="00DBE916"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ΝΑΙ</w:t>
            </w:r>
          </w:p>
        </w:tc>
        <w:tc>
          <w:tcPr>
            <w:tcW w:w="1701" w:type="dxa"/>
            <w:shd w:val="clear" w:color="auto" w:fill="auto"/>
          </w:tcPr>
          <w:p w14:paraId="0F8998C8" w14:textId="77777777" w:rsidR="00ED0AE4" w:rsidRPr="00163B15" w:rsidRDefault="00ED0AE4" w:rsidP="00944B6C">
            <w:pPr>
              <w:rPr>
                <w:rFonts w:ascii="Segoe UI" w:eastAsia="Calibri" w:hAnsi="Segoe UI" w:cs="Segoe UI"/>
                <w:sz w:val="20"/>
                <w:szCs w:val="20"/>
              </w:rPr>
            </w:pPr>
          </w:p>
        </w:tc>
        <w:tc>
          <w:tcPr>
            <w:tcW w:w="1985" w:type="dxa"/>
            <w:shd w:val="clear" w:color="auto" w:fill="auto"/>
          </w:tcPr>
          <w:p w14:paraId="2CB6F571" w14:textId="77777777" w:rsidR="00ED0AE4" w:rsidRPr="00163B15" w:rsidRDefault="00ED0AE4" w:rsidP="00944B6C">
            <w:pPr>
              <w:rPr>
                <w:rFonts w:ascii="Segoe UI" w:eastAsia="Calibri" w:hAnsi="Segoe UI" w:cs="Segoe UI"/>
                <w:sz w:val="20"/>
                <w:szCs w:val="20"/>
              </w:rPr>
            </w:pPr>
          </w:p>
        </w:tc>
      </w:tr>
      <w:tr w:rsidR="00ED0AE4" w:rsidRPr="00163B15" w14:paraId="410D38DF" w14:textId="77777777" w:rsidTr="00944B6C">
        <w:trPr>
          <w:gridAfter w:val="1"/>
          <w:wAfter w:w="11" w:type="dxa"/>
        </w:trPr>
        <w:tc>
          <w:tcPr>
            <w:tcW w:w="3823" w:type="dxa"/>
            <w:shd w:val="clear" w:color="auto" w:fill="auto"/>
          </w:tcPr>
          <w:p w14:paraId="5A7B8E76"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 xml:space="preserve">17. Fast recovery diodes: RS1M, 1N4937, 1N4148, BYV29, 10 </w:t>
            </w:r>
            <w:r w:rsidRPr="00163B15">
              <w:rPr>
                <w:rFonts w:ascii="Segoe UI" w:eastAsia="Calibri" w:hAnsi="Segoe UI" w:cs="Segoe UI"/>
                <w:sz w:val="20"/>
                <w:szCs w:val="20"/>
                <w:lang w:val="el-GR"/>
              </w:rPr>
              <w:t>τεμάχια</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ανά</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τύπο</w:t>
            </w:r>
          </w:p>
        </w:tc>
        <w:tc>
          <w:tcPr>
            <w:tcW w:w="1984" w:type="dxa"/>
            <w:shd w:val="clear" w:color="auto" w:fill="auto"/>
          </w:tcPr>
          <w:p w14:paraId="51151D52"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ΝΑΙ</w:t>
            </w:r>
          </w:p>
        </w:tc>
        <w:tc>
          <w:tcPr>
            <w:tcW w:w="1701" w:type="dxa"/>
            <w:shd w:val="clear" w:color="auto" w:fill="auto"/>
          </w:tcPr>
          <w:p w14:paraId="3212C0C9" w14:textId="77777777" w:rsidR="00ED0AE4" w:rsidRPr="00163B15" w:rsidRDefault="00ED0AE4" w:rsidP="00944B6C">
            <w:pPr>
              <w:rPr>
                <w:rFonts w:ascii="Segoe UI" w:eastAsia="Calibri" w:hAnsi="Segoe UI" w:cs="Segoe UI"/>
                <w:sz w:val="20"/>
                <w:szCs w:val="20"/>
              </w:rPr>
            </w:pPr>
          </w:p>
        </w:tc>
        <w:tc>
          <w:tcPr>
            <w:tcW w:w="1985" w:type="dxa"/>
            <w:shd w:val="clear" w:color="auto" w:fill="auto"/>
          </w:tcPr>
          <w:p w14:paraId="147AAB60" w14:textId="77777777" w:rsidR="00ED0AE4" w:rsidRPr="00163B15" w:rsidRDefault="00ED0AE4" w:rsidP="00944B6C">
            <w:pPr>
              <w:rPr>
                <w:rFonts w:ascii="Segoe UI" w:eastAsia="Calibri" w:hAnsi="Segoe UI" w:cs="Segoe UI"/>
                <w:sz w:val="20"/>
                <w:szCs w:val="20"/>
              </w:rPr>
            </w:pPr>
          </w:p>
        </w:tc>
      </w:tr>
      <w:tr w:rsidR="00ED0AE4" w:rsidRPr="00163B15" w14:paraId="31B999CD" w14:textId="77777777" w:rsidTr="00944B6C">
        <w:trPr>
          <w:gridAfter w:val="1"/>
          <w:wAfter w:w="11" w:type="dxa"/>
        </w:trPr>
        <w:tc>
          <w:tcPr>
            <w:tcW w:w="3823" w:type="dxa"/>
            <w:shd w:val="clear" w:color="auto" w:fill="auto"/>
          </w:tcPr>
          <w:p w14:paraId="334BA94A"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 xml:space="preserve">18. 2.54mm pin headers (male and female), through-hole connectors, BNC </w:t>
            </w:r>
            <w:r w:rsidRPr="00163B15">
              <w:rPr>
                <w:rFonts w:ascii="Segoe UI" w:eastAsia="Calibri" w:hAnsi="Segoe UI" w:cs="Segoe UI"/>
                <w:sz w:val="20"/>
                <w:szCs w:val="20"/>
              </w:rPr>
              <w:lastRenderedPageBreak/>
              <w:t xml:space="preserve">connectors, 10 </w:t>
            </w:r>
            <w:r w:rsidRPr="00163B15">
              <w:rPr>
                <w:rFonts w:ascii="Segoe UI" w:eastAsia="Calibri" w:hAnsi="Segoe UI" w:cs="Segoe UI"/>
                <w:sz w:val="20"/>
                <w:szCs w:val="20"/>
                <w:lang w:val="el-GR"/>
              </w:rPr>
              <w:t>τεμάχια</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ανά</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τύπο</w:t>
            </w:r>
          </w:p>
        </w:tc>
        <w:tc>
          <w:tcPr>
            <w:tcW w:w="1984" w:type="dxa"/>
            <w:shd w:val="clear" w:color="auto" w:fill="auto"/>
          </w:tcPr>
          <w:p w14:paraId="78AA5365"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lastRenderedPageBreak/>
              <w:t>ΝΑΙ</w:t>
            </w:r>
          </w:p>
        </w:tc>
        <w:tc>
          <w:tcPr>
            <w:tcW w:w="1701" w:type="dxa"/>
            <w:shd w:val="clear" w:color="auto" w:fill="auto"/>
          </w:tcPr>
          <w:p w14:paraId="394E4FE4" w14:textId="77777777" w:rsidR="00ED0AE4" w:rsidRPr="00163B15" w:rsidRDefault="00ED0AE4" w:rsidP="00944B6C">
            <w:pPr>
              <w:rPr>
                <w:rFonts w:ascii="Segoe UI" w:eastAsia="Calibri" w:hAnsi="Segoe UI" w:cs="Segoe UI"/>
                <w:sz w:val="20"/>
                <w:szCs w:val="20"/>
                <w:lang w:val="el-GR"/>
              </w:rPr>
            </w:pPr>
          </w:p>
        </w:tc>
        <w:tc>
          <w:tcPr>
            <w:tcW w:w="1985" w:type="dxa"/>
            <w:shd w:val="clear" w:color="auto" w:fill="auto"/>
          </w:tcPr>
          <w:p w14:paraId="0C5B9D98" w14:textId="77777777" w:rsidR="00ED0AE4" w:rsidRPr="00163B15" w:rsidRDefault="00ED0AE4" w:rsidP="00944B6C">
            <w:pPr>
              <w:rPr>
                <w:rFonts w:ascii="Segoe UI" w:eastAsia="Calibri" w:hAnsi="Segoe UI" w:cs="Segoe UI"/>
                <w:sz w:val="20"/>
                <w:szCs w:val="20"/>
                <w:lang w:val="el-GR"/>
              </w:rPr>
            </w:pPr>
          </w:p>
        </w:tc>
      </w:tr>
      <w:tr w:rsidR="00ED0AE4" w:rsidRPr="00163B15" w14:paraId="45A4B258" w14:textId="77777777" w:rsidTr="00944B6C">
        <w:trPr>
          <w:gridAfter w:val="1"/>
          <w:wAfter w:w="11" w:type="dxa"/>
        </w:trPr>
        <w:tc>
          <w:tcPr>
            <w:tcW w:w="3823" w:type="dxa"/>
            <w:shd w:val="clear" w:color="auto" w:fill="auto"/>
          </w:tcPr>
          <w:p w14:paraId="384E0F30"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 xml:space="preserve">19. </w:t>
            </w:r>
            <w:r w:rsidRPr="00163B15">
              <w:rPr>
                <w:rFonts w:ascii="Segoe UI" w:eastAsia="Calibri" w:hAnsi="Segoe UI" w:cs="Segoe UI"/>
                <w:sz w:val="20"/>
                <w:szCs w:val="20"/>
                <w:lang w:val="el-GR"/>
              </w:rPr>
              <w:t>Κιτ</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ενισχυτών</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ταλαντωτών</w:t>
            </w:r>
            <w:r w:rsidRPr="00163B15">
              <w:rPr>
                <w:rFonts w:ascii="Segoe UI" w:eastAsia="Calibri" w:hAnsi="Segoe UI" w:cs="Segoe UI"/>
                <w:sz w:val="20"/>
                <w:szCs w:val="20"/>
              </w:rPr>
              <w:t xml:space="preserve"> VCO: ZX60-83LN-S+, HMC8410LP2FETR, CVCO55BE-1600-3200, HMC358MS8GE, HMC430LP4ETR, 3 </w:t>
            </w:r>
            <w:r w:rsidRPr="00163B15">
              <w:rPr>
                <w:rFonts w:ascii="Segoe UI" w:eastAsia="Calibri" w:hAnsi="Segoe UI" w:cs="Segoe UI"/>
                <w:sz w:val="20"/>
                <w:szCs w:val="20"/>
                <w:lang w:val="el-GR"/>
              </w:rPr>
              <w:t>τεμάχια</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ανά</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τύπο</w:t>
            </w:r>
          </w:p>
        </w:tc>
        <w:tc>
          <w:tcPr>
            <w:tcW w:w="1984" w:type="dxa"/>
            <w:shd w:val="clear" w:color="auto" w:fill="auto"/>
          </w:tcPr>
          <w:p w14:paraId="25A96361"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ΝΑΙ</w:t>
            </w:r>
          </w:p>
        </w:tc>
        <w:tc>
          <w:tcPr>
            <w:tcW w:w="1701" w:type="dxa"/>
            <w:shd w:val="clear" w:color="auto" w:fill="auto"/>
          </w:tcPr>
          <w:p w14:paraId="6E5649E4" w14:textId="77777777" w:rsidR="00ED0AE4" w:rsidRPr="00163B15" w:rsidRDefault="00ED0AE4" w:rsidP="00944B6C">
            <w:pPr>
              <w:rPr>
                <w:rFonts w:ascii="Segoe UI" w:eastAsia="Calibri" w:hAnsi="Segoe UI" w:cs="Segoe UI"/>
                <w:sz w:val="20"/>
                <w:szCs w:val="20"/>
              </w:rPr>
            </w:pPr>
          </w:p>
        </w:tc>
        <w:tc>
          <w:tcPr>
            <w:tcW w:w="1985" w:type="dxa"/>
            <w:shd w:val="clear" w:color="auto" w:fill="auto"/>
          </w:tcPr>
          <w:p w14:paraId="7F5D9EDE" w14:textId="77777777" w:rsidR="00ED0AE4" w:rsidRPr="00163B15" w:rsidRDefault="00ED0AE4" w:rsidP="00944B6C">
            <w:pPr>
              <w:rPr>
                <w:rFonts w:ascii="Segoe UI" w:eastAsia="Calibri" w:hAnsi="Segoe UI" w:cs="Segoe UI"/>
                <w:sz w:val="20"/>
                <w:szCs w:val="20"/>
              </w:rPr>
            </w:pPr>
          </w:p>
        </w:tc>
      </w:tr>
      <w:tr w:rsidR="00ED0AE4" w:rsidRPr="00163B15" w14:paraId="0D0532D7" w14:textId="77777777" w:rsidTr="00944B6C">
        <w:trPr>
          <w:gridAfter w:val="1"/>
          <w:wAfter w:w="11" w:type="dxa"/>
        </w:trPr>
        <w:tc>
          <w:tcPr>
            <w:tcW w:w="3823" w:type="dxa"/>
            <w:shd w:val="clear" w:color="auto" w:fill="auto"/>
          </w:tcPr>
          <w:p w14:paraId="5A5AB202"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20. Πλακέτες για τυπωμένα κυκλώματα μονής και διπλής όψης_Α4_</w:t>
            </w:r>
            <w:r w:rsidRPr="00163B15">
              <w:rPr>
                <w:rFonts w:ascii="Segoe UI" w:eastAsia="Calibri" w:hAnsi="Segoe UI" w:cs="Segoe UI"/>
                <w:sz w:val="20"/>
                <w:szCs w:val="20"/>
              </w:rPr>
              <w:t>FR</w:t>
            </w:r>
            <w:r w:rsidRPr="00163B15">
              <w:rPr>
                <w:rFonts w:ascii="Segoe UI" w:eastAsia="Calibri" w:hAnsi="Segoe UI" w:cs="Segoe UI"/>
                <w:sz w:val="20"/>
                <w:szCs w:val="20"/>
                <w:lang w:val="el-GR"/>
              </w:rPr>
              <w:t>4, 25 τεμάχια ανά τύπο.</w:t>
            </w:r>
          </w:p>
        </w:tc>
        <w:tc>
          <w:tcPr>
            <w:tcW w:w="1984" w:type="dxa"/>
            <w:shd w:val="clear" w:color="auto" w:fill="auto"/>
          </w:tcPr>
          <w:p w14:paraId="646BE0F9"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701" w:type="dxa"/>
            <w:shd w:val="clear" w:color="auto" w:fill="auto"/>
          </w:tcPr>
          <w:p w14:paraId="19A2A007" w14:textId="77777777" w:rsidR="00ED0AE4" w:rsidRPr="00163B15" w:rsidRDefault="00ED0AE4" w:rsidP="00944B6C">
            <w:pPr>
              <w:rPr>
                <w:rFonts w:ascii="Segoe UI" w:eastAsia="Calibri" w:hAnsi="Segoe UI" w:cs="Segoe UI"/>
                <w:sz w:val="20"/>
                <w:szCs w:val="20"/>
                <w:lang w:val="el-GR"/>
              </w:rPr>
            </w:pPr>
          </w:p>
        </w:tc>
        <w:tc>
          <w:tcPr>
            <w:tcW w:w="1985" w:type="dxa"/>
            <w:shd w:val="clear" w:color="auto" w:fill="auto"/>
          </w:tcPr>
          <w:p w14:paraId="0EE1F1C8" w14:textId="77777777" w:rsidR="00ED0AE4" w:rsidRPr="00163B15" w:rsidRDefault="00ED0AE4" w:rsidP="00944B6C">
            <w:pPr>
              <w:rPr>
                <w:rFonts w:ascii="Segoe UI" w:eastAsia="Calibri" w:hAnsi="Segoe UI" w:cs="Segoe UI"/>
                <w:sz w:val="20"/>
                <w:szCs w:val="20"/>
                <w:lang w:val="el-GR"/>
              </w:rPr>
            </w:pPr>
          </w:p>
        </w:tc>
      </w:tr>
      <w:tr w:rsidR="00ED0AE4" w:rsidRPr="00163B15" w14:paraId="055FC3C2" w14:textId="77777777" w:rsidTr="00944B6C">
        <w:tc>
          <w:tcPr>
            <w:tcW w:w="9504" w:type="dxa"/>
            <w:gridSpan w:val="5"/>
            <w:shd w:val="clear" w:color="auto" w:fill="auto"/>
          </w:tcPr>
          <w:p w14:paraId="1B7C29E4"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2. ΕΓΚΑΤΑΣΤΑΣΗ</w:t>
            </w:r>
          </w:p>
        </w:tc>
      </w:tr>
      <w:tr w:rsidR="00ED0AE4" w:rsidRPr="00163B15" w14:paraId="69DA9DBA" w14:textId="77777777" w:rsidTr="00944B6C">
        <w:trPr>
          <w:gridAfter w:val="1"/>
          <w:wAfter w:w="11" w:type="dxa"/>
        </w:trPr>
        <w:tc>
          <w:tcPr>
            <w:tcW w:w="3823" w:type="dxa"/>
            <w:shd w:val="clear" w:color="auto" w:fill="auto"/>
          </w:tcPr>
          <w:p w14:paraId="45E5983B" w14:textId="77777777" w:rsidR="00ED0AE4" w:rsidRPr="00163B15" w:rsidRDefault="00ED0AE4" w:rsidP="00944B6C">
            <w:pPr>
              <w:tabs>
                <w:tab w:val="center" w:pos="3575"/>
              </w:tabs>
              <w:rPr>
                <w:rFonts w:ascii="Segoe UI" w:eastAsia="Calibri" w:hAnsi="Segoe UI" w:cs="Segoe UI"/>
                <w:sz w:val="20"/>
                <w:szCs w:val="20"/>
                <w:lang w:val="el-GR"/>
              </w:rPr>
            </w:pPr>
            <w:r w:rsidRPr="00163B15">
              <w:rPr>
                <w:rFonts w:ascii="Segoe UI" w:eastAsia="Calibri" w:hAnsi="Segoe UI" w:cs="Segoe UI"/>
                <w:sz w:val="20"/>
                <w:szCs w:val="20"/>
                <w:lang w:val="el-GR"/>
              </w:rPr>
              <w:t>1. Παράδοση στο Πανεπιστήμιο Ιωαννίνων ( Το ένα στο Κτήριο του Τμήματος Μηχανικών Ηλεκτρονικών Υπολογιστών &amp; Πληροφορικής Β26, υπ. όψη Γ. Τσιατούχας και το άλλο στο κτήριο Φ3, 504, υπ. όψη Ν. Μάνθος)</w:t>
            </w:r>
          </w:p>
        </w:tc>
        <w:tc>
          <w:tcPr>
            <w:tcW w:w="1984" w:type="dxa"/>
            <w:shd w:val="clear" w:color="auto" w:fill="auto"/>
          </w:tcPr>
          <w:p w14:paraId="140DF677"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ΝΑΙ</w:t>
            </w:r>
          </w:p>
        </w:tc>
        <w:tc>
          <w:tcPr>
            <w:tcW w:w="1701" w:type="dxa"/>
            <w:shd w:val="clear" w:color="auto" w:fill="auto"/>
          </w:tcPr>
          <w:p w14:paraId="76B4DD56" w14:textId="77777777" w:rsidR="00ED0AE4" w:rsidRPr="00163B15" w:rsidRDefault="00ED0AE4" w:rsidP="00944B6C">
            <w:pPr>
              <w:rPr>
                <w:rFonts w:ascii="Segoe UI" w:eastAsia="Calibri" w:hAnsi="Segoe UI" w:cs="Segoe UI"/>
                <w:sz w:val="20"/>
                <w:szCs w:val="20"/>
                <w:lang w:val="el-GR"/>
              </w:rPr>
            </w:pPr>
          </w:p>
        </w:tc>
        <w:tc>
          <w:tcPr>
            <w:tcW w:w="1985" w:type="dxa"/>
            <w:shd w:val="clear" w:color="auto" w:fill="auto"/>
          </w:tcPr>
          <w:p w14:paraId="139C2F98" w14:textId="77777777" w:rsidR="00ED0AE4" w:rsidRPr="00163B15" w:rsidRDefault="00ED0AE4" w:rsidP="00944B6C">
            <w:pPr>
              <w:rPr>
                <w:rFonts w:ascii="Segoe UI" w:eastAsia="Calibri" w:hAnsi="Segoe UI" w:cs="Segoe UI"/>
                <w:sz w:val="20"/>
                <w:szCs w:val="20"/>
                <w:lang w:val="el-GR"/>
              </w:rPr>
            </w:pPr>
          </w:p>
        </w:tc>
      </w:tr>
    </w:tbl>
    <w:p w14:paraId="02E1DBAA" w14:textId="77777777" w:rsidR="00ED0AE4" w:rsidRPr="00685897" w:rsidRDefault="00ED0AE4" w:rsidP="00ED0AE4">
      <w:pPr>
        <w:rPr>
          <w:rFonts w:ascii="Segoe UI" w:hAnsi="Segoe UI" w:cs="Segoe UI"/>
          <w:b/>
          <w:bCs/>
          <w:sz w:val="20"/>
          <w:szCs w:val="20"/>
          <w:lang w:val="el-GR"/>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1984"/>
        <w:gridCol w:w="1701"/>
        <w:gridCol w:w="1985"/>
      </w:tblGrid>
      <w:tr w:rsidR="00ED0AE4" w:rsidRPr="00163B15" w14:paraId="09A61B7A" w14:textId="77777777" w:rsidTr="00944B6C">
        <w:tc>
          <w:tcPr>
            <w:tcW w:w="9493" w:type="dxa"/>
            <w:gridSpan w:val="4"/>
            <w:shd w:val="clear" w:color="auto" w:fill="BFBFBF"/>
          </w:tcPr>
          <w:p w14:paraId="2DB4BC3C"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bCs/>
                <w:sz w:val="20"/>
                <w:szCs w:val="20"/>
                <w:lang w:val="el-GR"/>
              </w:rPr>
              <w:t>ΠΙΝΑΚΑΣ Β.11 ΕΠΙΤΡΑΠΕΖΙΟΣ ΛΟΓΙΚΟΣ ΑΝΑΛΥΤΗΣ</w:t>
            </w:r>
          </w:p>
        </w:tc>
      </w:tr>
      <w:tr w:rsidR="00ED0AE4" w:rsidRPr="00163B15" w14:paraId="09787064" w14:textId="77777777" w:rsidTr="00944B6C">
        <w:tc>
          <w:tcPr>
            <w:tcW w:w="3823" w:type="dxa"/>
            <w:shd w:val="clear" w:color="auto" w:fill="auto"/>
          </w:tcPr>
          <w:p w14:paraId="4478BAFC"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bCs/>
                <w:sz w:val="20"/>
                <w:szCs w:val="20"/>
                <w:lang w:val="el-GR"/>
              </w:rPr>
              <w:t>ΠΕΡΙΓΡΑΦΗ</w:t>
            </w:r>
          </w:p>
        </w:tc>
        <w:tc>
          <w:tcPr>
            <w:tcW w:w="1984" w:type="dxa"/>
            <w:shd w:val="clear" w:color="auto" w:fill="auto"/>
          </w:tcPr>
          <w:p w14:paraId="66AA4111"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bCs/>
                <w:sz w:val="20"/>
                <w:szCs w:val="20"/>
                <w:lang w:val="el-GR"/>
              </w:rPr>
              <w:t>ΠΡΟΔΙΑΓΡΑΦΕΣ</w:t>
            </w:r>
          </w:p>
        </w:tc>
        <w:tc>
          <w:tcPr>
            <w:tcW w:w="1701" w:type="dxa"/>
            <w:shd w:val="clear" w:color="auto" w:fill="auto"/>
            <w:vAlign w:val="center"/>
          </w:tcPr>
          <w:p w14:paraId="2C8F1C1E"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sz w:val="20"/>
                <w:szCs w:val="20"/>
                <w:lang w:val="el-GR"/>
              </w:rPr>
              <w:t>ΣΥΜΜΟΡΦΩΣΗ (ΝΑΙ/ΟΧΙ)</w:t>
            </w:r>
            <w:r>
              <w:rPr>
                <w:rFonts w:ascii="Segoe UI" w:eastAsia="Calibri" w:hAnsi="Segoe UI" w:cs="Segoe UI"/>
                <w:b/>
                <w:sz w:val="20"/>
                <w:szCs w:val="20"/>
                <w:lang w:val="el-GR"/>
              </w:rPr>
              <w:t xml:space="preserve"> - ΠΑΡΑΠΟΜΠΗ</w:t>
            </w:r>
          </w:p>
        </w:tc>
        <w:tc>
          <w:tcPr>
            <w:tcW w:w="1985" w:type="dxa"/>
            <w:shd w:val="clear" w:color="auto" w:fill="auto"/>
          </w:tcPr>
          <w:p w14:paraId="093676CE"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sz w:val="20"/>
                <w:szCs w:val="20"/>
                <w:lang w:val="el-GR"/>
              </w:rPr>
              <w:t>ΕΠΙΠΛΕΟΝ ΧΑΡΑΚΤΗΡΙΣΤΙΚΑ</w:t>
            </w:r>
          </w:p>
        </w:tc>
      </w:tr>
      <w:tr w:rsidR="00ED0AE4" w:rsidRPr="00163B15" w14:paraId="7A463593" w14:textId="77777777" w:rsidTr="00944B6C">
        <w:tc>
          <w:tcPr>
            <w:tcW w:w="9493" w:type="dxa"/>
            <w:gridSpan w:val="4"/>
            <w:shd w:val="clear" w:color="auto" w:fill="auto"/>
          </w:tcPr>
          <w:p w14:paraId="6C7C5E9A"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1 ΧΑΡΑΚΤΗΡΙΣΤΙΚΑ</w:t>
            </w:r>
          </w:p>
        </w:tc>
      </w:tr>
      <w:tr w:rsidR="00ED0AE4" w:rsidRPr="00163B15" w14:paraId="0D5E29BA" w14:textId="77777777" w:rsidTr="00944B6C">
        <w:tc>
          <w:tcPr>
            <w:tcW w:w="3823" w:type="dxa"/>
            <w:shd w:val="clear" w:color="auto" w:fill="auto"/>
          </w:tcPr>
          <w:p w14:paraId="72823D8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 Εύρος συχνότητας</w:t>
            </w:r>
          </w:p>
        </w:tc>
        <w:tc>
          <w:tcPr>
            <w:tcW w:w="1984" w:type="dxa"/>
            <w:shd w:val="clear" w:color="auto" w:fill="auto"/>
          </w:tcPr>
          <w:p w14:paraId="097EC733"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2</w:t>
            </w:r>
            <w:r w:rsidRPr="00163B15">
              <w:rPr>
                <w:rFonts w:ascii="Segoe UI" w:eastAsia="Calibri" w:hAnsi="Segoe UI" w:cs="Segoe UI"/>
                <w:sz w:val="20"/>
                <w:szCs w:val="20"/>
              </w:rPr>
              <w:t xml:space="preserve"> GHz</w:t>
            </w:r>
          </w:p>
        </w:tc>
        <w:tc>
          <w:tcPr>
            <w:tcW w:w="1701" w:type="dxa"/>
            <w:shd w:val="clear" w:color="auto" w:fill="auto"/>
          </w:tcPr>
          <w:p w14:paraId="5FACA5B3" w14:textId="77777777" w:rsidR="00ED0AE4" w:rsidRPr="00163B15" w:rsidRDefault="00ED0AE4" w:rsidP="00944B6C">
            <w:pPr>
              <w:rPr>
                <w:rFonts w:ascii="Segoe UI" w:eastAsia="Calibri" w:hAnsi="Segoe UI" w:cs="Segoe UI"/>
                <w:sz w:val="20"/>
                <w:szCs w:val="20"/>
                <w:lang w:val="el-GR"/>
              </w:rPr>
            </w:pPr>
          </w:p>
        </w:tc>
        <w:tc>
          <w:tcPr>
            <w:tcW w:w="1985" w:type="dxa"/>
            <w:shd w:val="clear" w:color="auto" w:fill="auto"/>
          </w:tcPr>
          <w:p w14:paraId="7D5DAA60" w14:textId="77777777" w:rsidR="00ED0AE4" w:rsidRPr="00163B15" w:rsidRDefault="00ED0AE4" w:rsidP="00944B6C">
            <w:pPr>
              <w:rPr>
                <w:rFonts w:ascii="Segoe UI" w:eastAsia="Calibri" w:hAnsi="Segoe UI" w:cs="Segoe UI"/>
                <w:sz w:val="20"/>
                <w:szCs w:val="20"/>
                <w:lang w:val="el-GR"/>
              </w:rPr>
            </w:pPr>
          </w:p>
        </w:tc>
      </w:tr>
      <w:tr w:rsidR="00ED0AE4" w:rsidRPr="00163B15" w14:paraId="37BC0417" w14:textId="77777777" w:rsidTr="00944B6C">
        <w:tc>
          <w:tcPr>
            <w:tcW w:w="3823" w:type="dxa"/>
            <w:shd w:val="clear" w:color="auto" w:fill="auto"/>
          </w:tcPr>
          <w:p w14:paraId="707379FE"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 xml:space="preserve">2. </w:t>
            </w:r>
            <w:r w:rsidRPr="00163B15">
              <w:rPr>
                <w:rFonts w:ascii="Segoe UI" w:eastAsia="Calibri" w:hAnsi="Segoe UI" w:cs="Segoe UI"/>
                <w:sz w:val="20"/>
                <w:szCs w:val="20"/>
                <w:lang w:val="el-GR"/>
              </w:rPr>
              <w:t>Χρόνος ανόδου</w:t>
            </w:r>
          </w:p>
        </w:tc>
        <w:tc>
          <w:tcPr>
            <w:tcW w:w="1984" w:type="dxa"/>
            <w:shd w:val="clear" w:color="auto" w:fill="auto"/>
          </w:tcPr>
          <w:p w14:paraId="191BF2AC"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0.5</w:t>
            </w:r>
            <w:r w:rsidRPr="00163B15">
              <w:rPr>
                <w:rFonts w:ascii="Segoe UI" w:eastAsia="Calibri" w:hAnsi="Segoe UI" w:cs="Segoe UI"/>
                <w:sz w:val="20"/>
                <w:szCs w:val="20"/>
              </w:rPr>
              <w:t>ns</w:t>
            </w:r>
          </w:p>
        </w:tc>
        <w:tc>
          <w:tcPr>
            <w:tcW w:w="1701" w:type="dxa"/>
            <w:shd w:val="clear" w:color="auto" w:fill="auto"/>
          </w:tcPr>
          <w:p w14:paraId="60396B74" w14:textId="77777777" w:rsidR="00ED0AE4" w:rsidRPr="00163B15" w:rsidRDefault="00ED0AE4" w:rsidP="00944B6C">
            <w:pPr>
              <w:rPr>
                <w:rFonts w:ascii="Segoe UI" w:eastAsia="Calibri" w:hAnsi="Segoe UI" w:cs="Segoe UI"/>
                <w:sz w:val="20"/>
                <w:szCs w:val="20"/>
                <w:lang w:val="el-GR"/>
              </w:rPr>
            </w:pPr>
          </w:p>
        </w:tc>
        <w:tc>
          <w:tcPr>
            <w:tcW w:w="1985" w:type="dxa"/>
            <w:shd w:val="clear" w:color="auto" w:fill="auto"/>
          </w:tcPr>
          <w:p w14:paraId="15DC191C" w14:textId="77777777" w:rsidR="00ED0AE4" w:rsidRPr="00163B15" w:rsidRDefault="00ED0AE4" w:rsidP="00944B6C">
            <w:pPr>
              <w:rPr>
                <w:rFonts w:ascii="Segoe UI" w:eastAsia="Calibri" w:hAnsi="Segoe UI" w:cs="Segoe UI"/>
                <w:sz w:val="20"/>
                <w:szCs w:val="20"/>
                <w:lang w:val="el-GR"/>
              </w:rPr>
            </w:pPr>
          </w:p>
        </w:tc>
      </w:tr>
      <w:tr w:rsidR="00ED0AE4" w:rsidRPr="00163B15" w14:paraId="279DD6E6" w14:textId="77777777" w:rsidTr="00944B6C">
        <w:tc>
          <w:tcPr>
            <w:tcW w:w="3823" w:type="dxa"/>
            <w:shd w:val="clear" w:color="auto" w:fill="auto"/>
          </w:tcPr>
          <w:p w14:paraId="42F5B3AE"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 xml:space="preserve">3. </w:t>
            </w:r>
            <w:r w:rsidRPr="00163B15">
              <w:rPr>
                <w:rFonts w:ascii="Segoe UI" w:eastAsia="Calibri" w:hAnsi="Segoe UI" w:cs="Segoe UI"/>
                <w:sz w:val="20"/>
                <w:szCs w:val="20"/>
                <w:lang w:val="el-GR"/>
              </w:rPr>
              <w:t>Ρυθμός δειγματοληψίας</w:t>
            </w:r>
          </w:p>
        </w:tc>
        <w:tc>
          <w:tcPr>
            <w:tcW w:w="1984" w:type="dxa"/>
            <w:shd w:val="clear" w:color="auto" w:fill="auto"/>
          </w:tcPr>
          <w:p w14:paraId="66FB056E"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5</w:t>
            </w:r>
            <w:r w:rsidRPr="00163B15">
              <w:rPr>
                <w:rFonts w:ascii="Segoe UI" w:eastAsia="Calibri" w:hAnsi="Segoe UI" w:cs="Segoe UI"/>
                <w:sz w:val="20"/>
                <w:szCs w:val="20"/>
              </w:rPr>
              <w:t xml:space="preserve"> GHz</w:t>
            </w:r>
          </w:p>
        </w:tc>
        <w:tc>
          <w:tcPr>
            <w:tcW w:w="1701" w:type="dxa"/>
            <w:shd w:val="clear" w:color="auto" w:fill="auto"/>
          </w:tcPr>
          <w:p w14:paraId="470C4A64" w14:textId="77777777" w:rsidR="00ED0AE4" w:rsidRPr="00163B15" w:rsidRDefault="00ED0AE4" w:rsidP="00944B6C">
            <w:pPr>
              <w:rPr>
                <w:rFonts w:ascii="Segoe UI" w:eastAsia="Calibri" w:hAnsi="Segoe UI" w:cs="Segoe UI"/>
                <w:sz w:val="20"/>
                <w:szCs w:val="20"/>
                <w:lang w:val="el-GR"/>
              </w:rPr>
            </w:pPr>
          </w:p>
        </w:tc>
        <w:tc>
          <w:tcPr>
            <w:tcW w:w="1985" w:type="dxa"/>
            <w:shd w:val="clear" w:color="auto" w:fill="auto"/>
          </w:tcPr>
          <w:p w14:paraId="3D8EBAB7" w14:textId="77777777" w:rsidR="00ED0AE4" w:rsidRPr="00163B15" w:rsidRDefault="00ED0AE4" w:rsidP="00944B6C">
            <w:pPr>
              <w:rPr>
                <w:rFonts w:ascii="Segoe UI" w:eastAsia="Calibri" w:hAnsi="Segoe UI" w:cs="Segoe UI"/>
                <w:sz w:val="20"/>
                <w:szCs w:val="20"/>
                <w:lang w:val="el-GR"/>
              </w:rPr>
            </w:pPr>
          </w:p>
        </w:tc>
      </w:tr>
      <w:tr w:rsidR="00ED0AE4" w:rsidRPr="00163B15" w14:paraId="4C0B4D7A" w14:textId="77777777" w:rsidTr="00944B6C">
        <w:tc>
          <w:tcPr>
            <w:tcW w:w="3823" w:type="dxa"/>
            <w:shd w:val="clear" w:color="auto" w:fill="auto"/>
          </w:tcPr>
          <w:p w14:paraId="6D49F5EA"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4. Αντίσταση εισόδου</w:t>
            </w:r>
          </w:p>
        </w:tc>
        <w:tc>
          <w:tcPr>
            <w:tcW w:w="1984" w:type="dxa"/>
            <w:shd w:val="clear" w:color="auto" w:fill="auto"/>
          </w:tcPr>
          <w:p w14:paraId="496C1355"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 ΜΩ</w:t>
            </w:r>
          </w:p>
        </w:tc>
        <w:tc>
          <w:tcPr>
            <w:tcW w:w="1701" w:type="dxa"/>
            <w:shd w:val="clear" w:color="auto" w:fill="auto"/>
          </w:tcPr>
          <w:p w14:paraId="522E9180" w14:textId="77777777" w:rsidR="00ED0AE4" w:rsidRPr="00163B15" w:rsidRDefault="00ED0AE4" w:rsidP="00944B6C">
            <w:pPr>
              <w:rPr>
                <w:rFonts w:ascii="Segoe UI" w:eastAsia="Calibri" w:hAnsi="Segoe UI" w:cs="Segoe UI"/>
                <w:sz w:val="20"/>
                <w:szCs w:val="20"/>
                <w:lang w:val="el-GR"/>
              </w:rPr>
            </w:pPr>
          </w:p>
        </w:tc>
        <w:tc>
          <w:tcPr>
            <w:tcW w:w="1985" w:type="dxa"/>
            <w:shd w:val="clear" w:color="auto" w:fill="auto"/>
          </w:tcPr>
          <w:p w14:paraId="5F90AB5F" w14:textId="77777777" w:rsidR="00ED0AE4" w:rsidRPr="00163B15" w:rsidRDefault="00ED0AE4" w:rsidP="00944B6C">
            <w:pPr>
              <w:rPr>
                <w:rFonts w:ascii="Segoe UI" w:eastAsia="Calibri" w:hAnsi="Segoe UI" w:cs="Segoe UI"/>
                <w:sz w:val="20"/>
                <w:szCs w:val="20"/>
                <w:lang w:val="el-GR"/>
              </w:rPr>
            </w:pPr>
          </w:p>
        </w:tc>
      </w:tr>
      <w:tr w:rsidR="00ED0AE4" w:rsidRPr="00163B15" w14:paraId="2CB69946" w14:textId="77777777" w:rsidTr="00944B6C">
        <w:tc>
          <w:tcPr>
            <w:tcW w:w="3823" w:type="dxa"/>
            <w:shd w:val="clear" w:color="auto" w:fill="auto"/>
          </w:tcPr>
          <w:p w14:paraId="68A825B9"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5. Ανάλυση </w:t>
            </w:r>
            <w:r w:rsidRPr="00163B15">
              <w:rPr>
                <w:rFonts w:ascii="Segoe UI" w:eastAsia="Calibri" w:hAnsi="Segoe UI" w:cs="Segoe UI"/>
                <w:sz w:val="20"/>
                <w:szCs w:val="20"/>
              </w:rPr>
              <w:t>ADC</w:t>
            </w:r>
          </w:p>
        </w:tc>
        <w:tc>
          <w:tcPr>
            <w:tcW w:w="1984" w:type="dxa"/>
            <w:shd w:val="clear" w:color="auto" w:fill="auto"/>
          </w:tcPr>
          <w:p w14:paraId="15BC1356"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xml:space="preserve">≥ 12 </w:t>
            </w:r>
            <w:r w:rsidRPr="00163B15">
              <w:rPr>
                <w:rFonts w:ascii="Segoe UI" w:eastAsia="Calibri" w:hAnsi="Segoe UI" w:cs="Segoe UI"/>
                <w:sz w:val="20"/>
                <w:szCs w:val="20"/>
              </w:rPr>
              <w:t>bit</w:t>
            </w:r>
          </w:p>
        </w:tc>
        <w:tc>
          <w:tcPr>
            <w:tcW w:w="1701" w:type="dxa"/>
            <w:shd w:val="clear" w:color="auto" w:fill="auto"/>
          </w:tcPr>
          <w:p w14:paraId="6B3E77A5" w14:textId="77777777" w:rsidR="00ED0AE4" w:rsidRPr="00163B15" w:rsidRDefault="00ED0AE4" w:rsidP="00944B6C">
            <w:pPr>
              <w:rPr>
                <w:rFonts w:ascii="Segoe UI" w:eastAsia="Calibri" w:hAnsi="Segoe UI" w:cs="Segoe UI"/>
                <w:sz w:val="20"/>
                <w:szCs w:val="20"/>
                <w:lang w:val="el-GR"/>
              </w:rPr>
            </w:pPr>
          </w:p>
        </w:tc>
        <w:tc>
          <w:tcPr>
            <w:tcW w:w="1985" w:type="dxa"/>
            <w:shd w:val="clear" w:color="auto" w:fill="auto"/>
          </w:tcPr>
          <w:p w14:paraId="5680F7FD" w14:textId="77777777" w:rsidR="00ED0AE4" w:rsidRPr="00163B15" w:rsidRDefault="00ED0AE4" w:rsidP="00944B6C">
            <w:pPr>
              <w:rPr>
                <w:rFonts w:ascii="Segoe UI" w:eastAsia="Calibri" w:hAnsi="Segoe UI" w:cs="Segoe UI"/>
                <w:sz w:val="20"/>
                <w:szCs w:val="20"/>
                <w:lang w:val="el-GR"/>
              </w:rPr>
            </w:pPr>
          </w:p>
        </w:tc>
      </w:tr>
      <w:tr w:rsidR="00ED0AE4" w:rsidRPr="00163B15" w14:paraId="39961B66" w14:textId="77777777" w:rsidTr="00944B6C">
        <w:tc>
          <w:tcPr>
            <w:tcW w:w="3823" w:type="dxa"/>
            <w:shd w:val="clear" w:color="auto" w:fill="auto"/>
          </w:tcPr>
          <w:p w14:paraId="7422EFA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6. Τεχνολογία παλμογράφου που να επιτρέπει το εξής: η είσοδος κάθε καναλιού να μπορεί να χρησιμοποιείται ως ενιαίο αναλογικό κανάλι, με οκτώ ψηφιακές λογικές εισόδους ή ταυτόχρονες αναλογικές και φασματικές προβολές με ανεξάρτητα στοιχεία ελέγχου για κάθε domain. Δηλαδή, ένα αναλογικό σήμα να μπορεί να εμφανιστεί ως κυματομορφή, ως μια φασματική προβολή, ή και τα δύο ταυτόχρονα </w:t>
            </w:r>
          </w:p>
        </w:tc>
        <w:tc>
          <w:tcPr>
            <w:tcW w:w="1984" w:type="dxa"/>
            <w:shd w:val="clear" w:color="auto" w:fill="auto"/>
          </w:tcPr>
          <w:p w14:paraId="7B503EE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701" w:type="dxa"/>
            <w:shd w:val="clear" w:color="auto" w:fill="auto"/>
          </w:tcPr>
          <w:p w14:paraId="508A9D34" w14:textId="77777777" w:rsidR="00ED0AE4" w:rsidRPr="00163B15" w:rsidRDefault="00ED0AE4" w:rsidP="00944B6C">
            <w:pPr>
              <w:rPr>
                <w:rFonts w:ascii="Segoe UI" w:eastAsia="Calibri" w:hAnsi="Segoe UI" w:cs="Segoe UI"/>
                <w:sz w:val="20"/>
                <w:szCs w:val="20"/>
                <w:lang w:val="el-GR"/>
              </w:rPr>
            </w:pPr>
          </w:p>
        </w:tc>
        <w:tc>
          <w:tcPr>
            <w:tcW w:w="1985" w:type="dxa"/>
            <w:shd w:val="clear" w:color="auto" w:fill="auto"/>
          </w:tcPr>
          <w:p w14:paraId="70BDBA04" w14:textId="77777777" w:rsidR="00ED0AE4" w:rsidRPr="00163B15" w:rsidRDefault="00ED0AE4" w:rsidP="00944B6C">
            <w:pPr>
              <w:rPr>
                <w:rFonts w:ascii="Segoe UI" w:eastAsia="Calibri" w:hAnsi="Segoe UI" w:cs="Segoe UI"/>
                <w:sz w:val="20"/>
                <w:szCs w:val="20"/>
                <w:lang w:val="el-GR"/>
              </w:rPr>
            </w:pPr>
          </w:p>
        </w:tc>
      </w:tr>
      <w:tr w:rsidR="00ED0AE4" w:rsidRPr="00163B15" w14:paraId="4BA5D93F" w14:textId="77777777" w:rsidTr="00944B6C">
        <w:tc>
          <w:tcPr>
            <w:tcW w:w="9493" w:type="dxa"/>
            <w:gridSpan w:val="4"/>
            <w:shd w:val="clear" w:color="auto" w:fill="auto"/>
          </w:tcPr>
          <w:p w14:paraId="4EA5D9EB"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2. ΕΞΑΡΤΗΜΑΤΑ</w:t>
            </w:r>
          </w:p>
        </w:tc>
      </w:tr>
      <w:tr w:rsidR="00ED0AE4" w:rsidRPr="00163B15" w14:paraId="7C9A91B8" w14:textId="77777777" w:rsidTr="00944B6C">
        <w:tc>
          <w:tcPr>
            <w:tcW w:w="3823" w:type="dxa"/>
            <w:shd w:val="clear" w:color="auto" w:fill="auto"/>
          </w:tcPr>
          <w:p w14:paraId="348C2DA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1. Όλα τα απαραίτητα παρελκόμενα για την λειτουργία 2 αναλογικών </w:t>
            </w:r>
            <w:r w:rsidRPr="00163B15">
              <w:rPr>
                <w:rFonts w:ascii="Segoe UI" w:eastAsia="Calibri" w:hAnsi="Segoe UI" w:cs="Segoe UI"/>
                <w:sz w:val="20"/>
                <w:szCs w:val="20"/>
                <w:lang w:val="el-GR"/>
              </w:rPr>
              <w:lastRenderedPageBreak/>
              <w:t xml:space="preserve">καναλιών και 16 ψηφιακών όπως </w:t>
            </w:r>
            <w:r w:rsidRPr="00163B15">
              <w:rPr>
                <w:rFonts w:ascii="Segoe UI" w:eastAsia="Calibri" w:hAnsi="Segoe UI" w:cs="Segoe UI"/>
                <w:sz w:val="20"/>
                <w:szCs w:val="20"/>
              </w:rPr>
              <w:t>passive</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probes</w:t>
            </w:r>
            <w:r w:rsidRPr="00163B15">
              <w:rPr>
                <w:rFonts w:ascii="Segoe UI" w:eastAsia="Calibri" w:hAnsi="Segoe UI" w:cs="Segoe UI"/>
                <w:sz w:val="20"/>
                <w:szCs w:val="20"/>
                <w:lang w:val="el-GR"/>
              </w:rPr>
              <w:t xml:space="preserve"> στο 1 </w:t>
            </w:r>
            <w:r w:rsidRPr="00163B15">
              <w:rPr>
                <w:rFonts w:ascii="Segoe UI" w:eastAsia="Calibri" w:hAnsi="Segoe UI" w:cs="Segoe UI"/>
                <w:sz w:val="20"/>
                <w:szCs w:val="20"/>
              </w:rPr>
              <w:t>GHz</w:t>
            </w:r>
            <w:r w:rsidRPr="00163B15">
              <w:rPr>
                <w:rFonts w:ascii="Segoe UI" w:eastAsia="Calibri" w:hAnsi="Segoe UI" w:cs="Segoe UI"/>
                <w:sz w:val="20"/>
                <w:szCs w:val="20"/>
                <w:lang w:val="el-GR"/>
              </w:rPr>
              <w:t xml:space="preserve"> και ψηφιακές </w:t>
            </w:r>
            <w:r w:rsidRPr="00163B15">
              <w:rPr>
                <w:rFonts w:ascii="Segoe UI" w:eastAsia="Calibri" w:hAnsi="Segoe UI" w:cs="Segoe UI"/>
                <w:sz w:val="20"/>
                <w:szCs w:val="20"/>
              </w:rPr>
              <w:t>probes</w:t>
            </w:r>
            <w:r w:rsidRPr="00163B15">
              <w:rPr>
                <w:rFonts w:ascii="Segoe UI" w:eastAsia="Calibri" w:hAnsi="Segoe UI" w:cs="Segoe UI"/>
                <w:sz w:val="20"/>
                <w:szCs w:val="20"/>
                <w:lang w:val="el-GR"/>
              </w:rPr>
              <w:t xml:space="preserve"> για τα 16 κανάλια</w:t>
            </w:r>
          </w:p>
        </w:tc>
        <w:tc>
          <w:tcPr>
            <w:tcW w:w="1984" w:type="dxa"/>
            <w:shd w:val="clear" w:color="auto" w:fill="auto"/>
          </w:tcPr>
          <w:p w14:paraId="00C09C31"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lastRenderedPageBreak/>
              <w:t>ΝΑΙ</w:t>
            </w:r>
          </w:p>
        </w:tc>
        <w:tc>
          <w:tcPr>
            <w:tcW w:w="1701" w:type="dxa"/>
            <w:shd w:val="clear" w:color="auto" w:fill="auto"/>
          </w:tcPr>
          <w:p w14:paraId="7834B793" w14:textId="77777777" w:rsidR="00ED0AE4" w:rsidRPr="00163B15" w:rsidRDefault="00ED0AE4" w:rsidP="00944B6C">
            <w:pPr>
              <w:rPr>
                <w:rFonts w:ascii="Segoe UI" w:eastAsia="Calibri" w:hAnsi="Segoe UI" w:cs="Segoe UI"/>
                <w:sz w:val="20"/>
                <w:szCs w:val="20"/>
                <w:lang w:val="el-GR"/>
              </w:rPr>
            </w:pPr>
          </w:p>
        </w:tc>
        <w:tc>
          <w:tcPr>
            <w:tcW w:w="1985" w:type="dxa"/>
            <w:shd w:val="clear" w:color="auto" w:fill="auto"/>
          </w:tcPr>
          <w:p w14:paraId="19736FF4" w14:textId="77777777" w:rsidR="00ED0AE4" w:rsidRPr="00163B15" w:rsidRDefault="00ED0AE4" w:rsidP="00944B6C">
            <w:pPr>
              <w:rPr>
                <w:rFonts w:ascii="Segoe UI" w:eastAsia="Calibri" w:hAnsi="Segoe UI" w:cs="Segoe UI"/>
                <w:sz w:val="20"/>
                <w:szCs w:val="20"/>
                <w:lang w:val="el-GR"/>
              </w:rPr>
            </w:pPr>
          </w:p>
        </w:tc>
      </w:tr>
      <w:tr w:rsidR="00ED0AE4" w:rsidRPr="00163B15" w14:paraId="1E5A9174" w14:textId="77777777" w:rsidTr="00944B6C">
        <w:tc>
          <w:tcPr>
            <w:tcW w:w="9493" w:type="dxa"/>
            <w:gridSpan w:val="4"/>
            <w:shd w:val="clear" w:color="auto" w:fill="auto"/>
          </w:tcPr>
          <w:p w14:paraId="50D534E2"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2. ΕΓΓΥΗΣΗ</w:t>
            </w:r>
          </w:p>
        </w:tc>
      </w:tr>
      <w:tr w:rsidR="00ED0AE4" w:rsidRPr="00163B15" w14:paraId="18A4B838" w14:textId="77777777" w:rsidTr="00944B6C">
        <w:tc>
          <w:tcPr>
            <w:tcW w:w="3823" w:type="dxa"/>
            <w:shd w:val="clear" w:color="auto" w:fill="auto"/>
          </w:tcPr>
          <w:p w14:paraId="138AD055"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1. Προσφερόμενη εγγύηση συστήματος </w:t>
            </w:r>
          </w:p>
        </w:tc>
        <w:tc>
          <w:tcPr>
            <w:tcW w:w="1984" w:type="dxa"/>
            <w:shd w:val="clear" w:color="auto" w:fill="auto"/>
          </w:tcPr>
          <w:p w14:paraId="4F670167"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12</w:t>
            </w:r>
            <w:r w:rsidRPr="00163B15">
              <w:rPr>
                <w:rFonts w:ascii="Segoe UI" w:eastAsia="Calibri" w:hAnsi="Segoe UI" w:cs="Segoe UI"/>
                <w:sz w:val="20"/>
                <w:szCs w:val="20"/>
                <w:lang w:val="el-GR"/>
              </w:rPr>
              <w:t xml:space="preserve"> μήνες</w:t>
            </w:r>
          </w:p>
        </w:tc>
        <w:tc>
          <w:tcPr>
            <w:tcW w:w="1701" w:type="dxa"/>
            <w:shd w:val="clear" w:color="auto" w:fill="auto"/>
          </w:tcPr>
          <w:p w14:paraId="3DADB2EC" w14:textId="77777777" w:rsidR="00ED0AE4" w:rsidRPr="00163B15" w:rsidRDefault="00ED0AE4" w:rsidP="00944B6C">
            <w:pPr>
              <w:rPr>
                <w:rFonts w:ascii="Segoe UI" w:eastAsia="Calibri" w:hAnsi="Segoe UI" w:cs="Segoe UI"/>
                <w:sz w:val="20"/>
                <w:szCs w:val="20"/>
                <w:lang w:val="el-GR"/>
              </w:rPr>
            </w:pPr>
          </w:p>
        </w:tc>
        <w:tc>
          <w:tcPr>
            <w:tcW w:w="1985" w:type="dxa"/>
            <w:shd w:val="clear" w:color="auto" w:fill="auto"/>
          </w:tcPr>
          <w:p w14:paraId="4BB5CDCB" w14:textId="77777777" w:rsidR="00ED0AE4" w:rsidRPr="00163B15" w:rsidRDefault="00ED0AE4" w:rsidP="00944B6C">
            <w:pPr>
              <w:rPr>
                <w:rFonts w:ascii="Segoe UI" w:eastAsia="Calibri" w:hAnsi="Segoe UI" w:cs="Segoe UI"/>
                <w:sz w:val="20"/>
                <w:szCs w:val="20"/>
                <w:lang w:val="el-GR"/>
              </w:rPr>
            </w:pPr>
          </w:p>
        </w:tc>
      </w:tr>
      <w:tr w:rsidR="00ED0AE4" w:rsidRPr="00163B15" w14:paraId="526BC5F1" w14:textId="77777777" w:rsidTr="00944B6C">
        <w:tc>
          <w:tcPr>
            <w:tcW w:w="9493" w:type="dxa"/>
            <w:gridSpan w:val="4"/>
            <w:shd w:val="clear" w:color="auto" w:fill="auto"/>
          </w:tcPr>
          <w:p w14:paraId="023BFD29"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3. ΕΓΚΑΤΑΣΤΑΣΗ</w:t>
            </w:r>
          </w:p>
        </w:tc>
      </w:tr>
      <w:tr w:rsidR="00ED0AE4" w:rsidRPr="00163B15" w14:paraId="0F93F481" w14:textId="77777777" w:rsidTr="00944B6C">
        <w:tc>
          <w:tcPr>
            <w:tcW w:w="3823" w:type="dxa"/>
            <w:shd w:val="clear" w:color="auto" w:fill="auto"/>
          </w:tcPr>
          <w:p w14:paraId="0B95834D" w14:textId="77777777" w:rsidR="00ED0AE4" w:rsidRPr="00163B15" w:rsidRDefault="00ED0AE4" w:rsidP="00944B6C">
            <w:pPr>
              <w:tabs>
                <w:tab w:val="center" w:pos="3575"/>
              </w:tabs>
              <w:rPr>
                <w:rFonts w:ascii="Segoe UI" w:eastAsia="Calibri" w:hAnsi="Segoe UI" w:cs="Segoe UI"/>
                <w:sz w:val="20"/>
                <w:szCs w:val="20"/>
                <w:lang w:val="el-GR"/>
              </w:rPr>
            </w:pPr>
            <w:r w:rsidRPr="00163B15">
              <w:rPr>
                <w:rFonts w:ascii="Segoe UI" w:eastAsia="Calibri" w:hAnsi="Segoe UI" w:cs="Segoe UI"/>
                <w:sz w:val="20"/>
                <w:szCs w:val="20"/>
                <w:lang w:val="el-GR"/>
              </w:rPr>
              <w:t>1. Παράδοση στο Πανεπιστήμιο Ιωαννίνων (στο κτήριο Φ3, 302, υπ. όψη Ν. Μάνθος)</w:t>
            </w:r>
          </w:p>
        </w:tc>
        <w:tc>
          <w:tcPr>
            <w:tcW w:w="1984" w:type="dxa"/>
            <w:shd w:val="clear" w:color="auto" w:fill="auto"/>
          </w:tcPr>
          <w:p w14:paraId="01DAD5CD"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ΝΑΙ</w:t>
            </w:r>
          </w:p>
        </w:tc>
        <w:tc>
          <w:tcPr>
            <w:tcW w:w="1701" w:type="dxa"/>
            <w:shd w:val="clear" w:color="auto" w:fill="auto"/>
          </w:tcPr>
          <w:p w14:paraId="4348CF1F" w14:textId="77777777" w:rsidR="00ED0AE4" w:rsidRPr="00163B15" w:rsidRDefault="00ED0AE4" w:rsidP="00944B6C">
            <w:pPr>
              <w:rPr>
                <w:rFonts w:ascii="Segoe UI" w:eastAsia="Calibri" w:hAnsi="Segoe UI" w:cs="Segoe UI"/>
                <w:sz w:val="20"/>
                <w:szCs w:val="20"/>
                <w:lang w:val="el-GR"/>
              </w:rPr>
            </w:pPr>
          </w:p>
        </w:tc>
        <w:tc>
          <w:tcPr>
            <w:tcW w:w="1985" w:type="dxa"/>
            <w:shd w:val="clear" w:color="auto" w:fill="auto"/>
          </w:tcPr>
          <w:p w14:paraId="5B3EB433" w14:textId="77777777" w:rsidR="00ED0AE4" w:rsidRPr="00163B15" w:rsidRDefault="00ED0AE4" w:rsidP="00944B6C">
            <w:pPr>
              <w:rPr>
                <w:rFonts w:ascii="Segoe UI" w:eastAsia="Calibri" w:hAnsi="Segoe UI" w:cs="Segoe UI"/>
                <w:sz w:val="20"/>
                <w:szCs w:val="20"/>
                <w:lang w:val="el-GR"/>
              </w:rPr>
            </w:pPr>
          </w:p>
        </w:tc>
      </w:tr>
    </w:tbl>
    <w:p w14:paraId="3A17A286" w14:textId="77777777" w:rsidR="00ED0AE4" w:rsidRPr="00685897" w:rsidRDefault="00ED0AE4" w:rsidP="00ED0AE4">
      <w:pPr>
        <w:rPr>
          <w:rFonts w:ascii="Segoe UI" w:hAnsi="Segoe UI" w:cs="Segoe UI"/>
          <w:b/>
          <w:bCs/>
          <w:sz w:val="20"/>
          <w:szCs w:val="20"/>
          <w:lang w:val="el-GR"/>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984"/>
        <w:gridCol w:w="1701"/>
        <w:gridCol w:w="1985"/>
      </w:tblGrid>
      <w:tr w:rsidR="00ED0AE4" w:rsidRPr="00163B15" w14:paraId="4687E881" w14:textId="77777777" w:rsidTr="00944B6C">
        <w:tc>
          <w:tcPr>
            <w:tcW w:w="9493" w:type="dxa"/>
            <w:gridSpan w:val="4"/>
            <w:shd w:val="clear" w:color="auto" w:fill="BFBFBF"/>
          </w:tcPr>
          <w:p w14:paraId="37C2C838"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bCs/>
                <w:sz w:val="20"/>
                <w:szCs w:val="20"/>
                <w:lang w:val="el-GR"/>
              </w:rPr>
              <w:t xml:space="preserve">ΠΙΝΑΚΑΣ Β.12 ΕΠΙΤΡΑΠΕΖΙΟΣ ΣΤΑΘΜΟΣ ΕΠΑΝΑ-ΣΥΓΚΟΛΛΗΣΗΣ ΑΠΟΚΟΛΛΗΣΗΣ </w:t>
            </w:r>
            <w:r w:rsidRPr="00163B15">
              <w:rPr>
                <w:rFonts w:ascii="Segoe UI" w:eastAsia="Calibri" w:hAnsi="Segoe UI" w:cs="Segoe UI"/>
                <w:b/>
                <w:bCs/>
                <w:sz w:val="20"/>
                <w:szCs w:val="20"/>
              </w:rPr>
              <w:t>BGA</w:t>
            </w:r>
          </w:p>
        </w:tc>
      </w:tr>
      <w:tr w:rsidR="00ED0AE4" w:rsidRPr="00163B15" w14:paraId="1D8AAC9E" w14:textId="77777777" w:rsidTr="00944B6C">
        <w:tc>
          <w:tcPr>
            <w:tcW w:w="3823" w:type="dxa"/>
            <w:shd w:val="clear" w:color="auto" w:fill="auto"/>
          </w:tcPr>
          <w:p w14:paraId="66EF86BC"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bCs/>
                <w:sz w:val="20"/>
                <w:szCs w:val="20"/>
                <w:lang w:val="el-GR"/>
              </w:rPr>
              <w:t>ΠΕΡΙΓΡΑΦΗ</w:t>
            </w:r>
          </w:p>
        </w:tc>
        <w:tc>
          <w:tcPr>
            <w:tcW w:w="1984" w:type="dxa"/>
            <w:shd w:val="clear" w:color="auto" w:fill="auto"/>
          </w:tcPr>
          <w:p w14:paraId="0E10CD64"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bCs/>
                <w:sz w:val="20"/>
                <w:szCs w:val="20"/>
                <w:lang w:val="el-GR"/>
              </w:rPr>
              <w:t>ΠΡΟΔΙΑΓΡΑΦΕΣ</w:t>
            </w:r>
          </w:p>
        </w:tc>
        <w:tc>
          <w:tcPr>
            <w:tcW w:w="1701" w:type="dxa"/>
            <w:shd w:val="clear" w:color="auto" w:fill="auto"/>
            <w:vAlign w:val="center"/>
          </w:tcPr>
          <w:p w14:paraId="35A428CE"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sz w:val="20"/>
                <w:szCs w:val="20"/>
                <w:lang w:val="el-GR"/>
              </w:rPr>
              <w:t>ΣΥΜΜΟΡΦΩΣΗ (ΝΑΙ/ΟΧΙ)</w:t>
            </w:r>
            <w:r>
              <w:rPr>
                <w:rFonts w:ascii="Segoe UI" w:eastAsia="Calibri" w:hAnsi="Segoe UI" w:cs="Segoe UI"/>
                <w:b/>
                <w:sz w:val="20"/>
                <w:szCs w:val="20"/>
                <w:lang w:val="el-GR"/>
              </w:rPr>
              <w:t xml:space="preserve"> - ΠΑΡΑΠΟΜΠΗ</w:t>
            </w:r>
          </w:p>
        </w:tc>
        <w:tc>
          <w:tcPr>
            <w:tcW w:w="1985" w:type="dxa"/>
            <w:shd w:val="clear" w:color="auto" w:fill="auto"/>
          </w:tcPr>
          <w:p w14:paraId="75BE3881"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sz w:val="20"/>
                <w:szCs w:val="20"/>
                <w:lang w:val="el-GR"/>
              </w:rPr>
              <w:t>ΕΠΙΠΛΕΟΝ ΧΑΡΑΚΤΗΡΙΣΤΙΚΑ</w:t>
            </w:r>
          </w:p>
        </w:tc>
      </w:tr>
      <w:tr w:rsidR="00ED0AE4" w:rsidRPr="00163B15" w14:paraId="488760BF" w14:textId="77777777" w:rsidTr="00944B6C">
        <w:tc>
          <w:tcPr>
            <w:tcW w:w="9493" w:type="dxa"/>
            <w:gridSpan w:val="4"/>
            <w:shd w:val="clear" w:color="auto" w:fill="auto"/>
          </w:tcPr>
          <w:p w14:paraId="6C0CF7B2"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1 ΧΑΡΑΚΤΗΡΙΣΤΙΚΑ</w:t>
            </w:r>
          </w:p>
        </w:tc>
      </w:tr>
      <w:tr w:rsidR="00ED0AE4" w:rsidRPr="00163B15" w14:paraId="0BEF516B" w14:textId="77777777" w:rsidTr="00944B6C">
        <w:tc>
          <w:tcPr>
            <w:tcW w:w="3823" w:type="dxa"/>
            <w:shd w:val="clear" w:color="auto" w:fill="auto"/>
          </w:tcPr>
          <w:p w14:paraId="0C976D9C"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1. Τεχνολογία </w:t>
            </w:r>
            <w:r w:rsidRPr="00163B15">
              <w:rPr>
                <w:rFonts w:ascii="Segoe UI" w:eastAsia="Calibri" w:hAnsi="Segoe UI" w:cs="Segoe UI"/>
                <w:sz w:val="20"/>
                <w:szCs w:val="20"/>
              </w:rPr>
              <w:t>split</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vision</w:t>
            </w:r>
            <w:r w:rsidRPr="00163B15">
              <w:rPr>
                <w:rFonts w:ascii="Segoe UI" w:eastAsia="Calibri" w:hAnsi="Segoe UI" w:cs="Segoe UI"/>
                <w:sz w:val="20"/>
                <w:szCs w:val="20"/>
                <w:lang w:val="el-GR"/>
              </w:rPr>
              <w:t xml:space="preserve"> (για ακριβή τοποθέτηση των </w:t>
            </w:r>
            <w:r w:rsidRPr="00163B15">
              <w:rPr>
                <w:rFonts w:ascii="Segoe UI" w:eastAsia="Calibri" w:hAnsi="Segoe UI" w:cs="Segoe UI"/>
                <w:sz w:val="20"/>
                <w:szCs w:val="20"/>
              </w:rPr>
              <w:t>BGA</w:t>
            </w:r>
            <w:r w:rsidRPr="00163B15">
              <w:rPr>
                <w:rFonts w:ascii="Segoe UI" w:eastAsia="Calibri" w:hAnsi="Segoe UI" w:cs="Segoe UI"/>
                <w:sz w:val="20"/>
                <w:szCs w:val="20"/>
                <w:lang w:val="el-GR"/>
              </w:rPr>
              <w:t>)</w:t>
            </w:r>
          </w:p>
        </w:tc>
        <w:tc>
          <w:tcPr>
            <w:tcW w:w="1984" w:type="dxa"/>
            <w:shd w:val="clear" w:color="auto" w:fill="auto"/>
          </w:tcPr>
          <w:p w14:paraId="2854B491"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NAI</w:t>
            </w:r>
          </w:p>
        </w:tc>
        <w:tc>
          <w:tcPr>
            <w:tcW w:w="1701" w:type="dxa"/>
            <w:shd w:val="clear" w:color="auto" w:fill="auto"/>
          </w:tcPr>
          <w:p w14:paraId="549FEFAC" w14:textId="77777777" w:rsidR="00ED0AE4" w:rsidRPr="00163B15" w:rsidRDefault="00ED0AE4" w:rsidP="00944B6C">
            <w:pPr>
              <w:rPr>
                <w:rFonts w:ascii="Segoe UI" w:eastAsia="Calibri" w:hAnsi="Segoe UI" w:cs="Segoe UI"/>
                <w:sz w:val="20"/>
                <w:szCs w:val="20"/>
              </w:rPr>
            </w:pPr>
          </w:p>
        </w:tc>
        <w:tc>
          <w:tcPr>
            <w:tcW w:w="1985" w:type="dxa"/>
            <w:shd w:val="clear" w:color="auto" w:fill="auto"/>
          </w:tcPr>
          <w:p w14:paraId="16BA80E3" w14:textId="77777777" w:rsidR="00ED0AE4" w:rsidRPr="00163B15" w:rsidRDefault="00ED0AE4" w:rsidP="00944B6C">
            <w:pPr>
              <w:rPr>
                <w:rFonts w:ascii="Segoe UI" w:eastAsia="Calibri" w:hAnsi="Segoe UI" w:cs="Segoe UI"/>
                <w:sz w:val="20"/>
                <w:szCs w:val="20"/>
              </w:rPr>
            </w:pPr>
          </w:p>
        </w:tc>
      </w:tr>
      <w:tr w:rsidR="00ED0AE4" w:rsidRPr="00163B15" w14:paraId="63CD0132" w14:textId="77777777" w:rsidTr="00944B6C">
        <w:tc>
          <w:tcPr>
            <w:tcW w:w="3823" w:type="dxa"/>
            <w:shd w:val="clear" w:color="auto" w:fill="auto"/>
          </w:tcPr>
          <w:p w14:paraId="77133E40"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 xml:space="preserve">2. </w:t>
            </w:r>
            <w:r w:rsidRPr="00163B15">
              <w:rPr>
                <w:rFonts w:ascii="Segoe UI" w:eastAsia="Calibri" w:hAnsi="Segoe UI" w:cs="Segoe UI"/>
                <w:sz w:val="20"/>
                <w:szCs w:val="20"/>
                <w:lang w:val="el-GR"/>
              </w:rPr>
              <w:t xml:space="preserve">Ακρίβεια τοποθέτησης </w:t>
            </w:r>
          </w:p>
        </w:tc>
        <w:tc>
          <w:tcPr>
            <w:tcW w:w="1984" w:type="dxa"/>
            <w:shd w:val="clear" w:color="auto" w:fill="auto"/>
          </w:tcPr>
          <w:p w14:paraId="384808EC"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 xml:space="preserve">20 </w:t>
            </w:r>
            <w:r w:rsidRPr="00163B15">
              <w:rPr>
                <w:rFonts w:ascii="Segoe UI" w:eastAsia="Calibri" w:hAnsi="Segoe UI" w:cs="Segoe UI"/>
                <w:sz w:val="20"/>
                <w:szCs w:val="20"/>
                <w:lang w:val="el-GR"/>
              </w:rPr>
              <w:t>μ</w:t>
            </w:r>
            <w:r w:rsidRPr="00163B15">
              <w:rPr>
                <w:rFonts w:ascii="Segoe UI" w:eastAsia="Calibri" w:hAnsi="Segoe UI" w:cs="Segoe UI"/>
                <w:sz w:val="20"/>
                <w:szCs w:val="20"/>
              </w:rPr>
              <w:t>m</w:t>
            </w:r>
          </w:p>
        </w:tc>
        <w:tc>
          <w:tcPr>
            <w:tcW w:w="1701" w:type="dxa"/>
            <w:shd w:val="clear" w:color="auto" w:fill="auto"/>
          </w:tcPr>
          <w:p w14:paraId="3E8B2053" w14:textId="77777777" w:rsidR="00ED0AE4" w:rsidRPr="00163B15" w:rsidRDefault="00ED0AE4" w:rsidP="00944B6C">
            <w:pPr>
              <w:rPr>
                <w:rFonts w:ascii="Segoe UI" w:eastAsia="Calibri" w:hAnsi="Segoe UI" w:cs="Segoe UI"/>
                <w:sz w:val="20"/>
                <w:szCs w:val="20"/>
                <w:lang w:val="el-GR"/>
              </w:rPr>
            </w:pPr>
          </w:p>
        </w:tc>
        <w:tc>
          <w:tcPr>
            <w:tcW w:w="1985" w:type="dxa"/>
            <w:shd w:val="clear" w:color="auto" w:fill="auto"/>
          </w:tcPr>
          <w:p w14:paraId="7A63DAC7" w14:textId="77777777" w:rsidR="00ED0AE4" w:rsidRPr="00163B15" w:rsidRDefault="00ED0AE4" w:rsidP="00944B6C">
            <w:pPr>
              <w:rPr>
                <w:rFonts w:ascii="Segoe UI" w:eastAsia="Calibri" w:hAnsi="Segoe UI" w:cs="Segoe UI"/>
                <w:sz w:val="20"/>
                <w:szCs w:val="20"/>
                <w:lang w:val="el-GR"/>
              </w:rPr>
            </w:pPr>
          </w:p>
        </w:tc>
      </w:tr>
      <w:tr w:rsidR="00ED0AE4" w:rsidRPr="00163B15" w14:paraId="33D89A03" w14:textId="77777777" w:rsidTr="00944B6C">
        <w:tc>
          <w:tcPr>
            <w:tcW w:w="3823" w:type="dxa"/>
            <w:shd w:val="clear" w:color="auto" w:fill="auto"/>
          </w:tcPr>
          <w:p w14:paraId="4AB3D39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3. Αριθμός προφίλ λειτουργίας (θερμοκρασίας) που μπορεί να αποθηκεύσει </w:t>
            </w:r>
          </w:p>
        </w:tc>
        <w:tc>
          <w:tcPr>
            <w:tcW w:w="1984" w:type="dxa"/>
            <w:shd w:val="clear" w:color="auto" w:fill="auto"/>
          </w:tcPr>
          <w:p w14:paraId="6FC8844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10</w:t>
            </w:r>
          </w:p>
        </w:tc>
        <w:tc>
          <w:tcPr>
            <w:tcW w:w="1701" w:type="dxa"/>
            <w:shd w:val="clear" w:color="auto" w:fill="auto"/>
          </w:tcPr>
          <w:p w14:paraId="7A872B0C" w14:textId="77777777" w:rsidR="00ED0AE4" w:rsidRPr="00163B15" w:rsidRDefault="00ED0AE4" w:rsidP="00944B6C">
            <w:pPr>
              <w:rPr>
                <w:rFonts w:ascii="Segoe UI" w:eastAsia="Calibri" w:hAnsi="Segoe UI" w:cs="Segoe UI"/>
                <w:sz w:val="20"/>
                <w:szCs w:val="20"/>
                <w:lang w:val="el-GR"/>
              </w:rPr>
            </w:pPr>
          </w:p>
        </w:tc>
        <w:tc>
          <w:tcPr>
            <w:tcW w:w="1985" w:type="dxa"/>
            <w:shd w:val="clear" w:color="auto" w:fill="auto"/>
          </w:tcPr>
          <w:p w14:paraId="2E8B5F6D" w14:textId="77777777" w:rsidR="00ED0AE4" w:rsidRPr="00163B15" w:rsidRDefault="00ED0AE4" w:rsidP="00944B6C">
            <w:pPr>
              <w:rPr>
                <w:rFonts w:ascii="Segoe UI" w:eastAsia="Calibri" w:hAnsi="Segoe UI" w:cs="Segoe UI"/>
                <w:sz w:val="20"/>
                <w:szCs w:val="20"/>
                <w:lang w:val="el-GR"/>
              </w:rPr>
            </w:pPr>
          </w:p>
        </w:tc>
      </w:tr>
      <w:tr w:rsidR="00ED0AE4" w:rsidRPr="00163B15" w14:paraId="05EA3332" w14:textId="77777777" w:rsidTr="00944B6C">
        <w:tc>
          <w:tcPr>
            <w:tcW w:w="3823" w:type="dxa"/>
            <w:shd w:val="clear" w:color="auto" w:fill="auto"/>
          </w:tcPr>
          <w:p w14:paraId="17992E86"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4. Σύστημα ελέγχου της θερμοκρασίας</w:t>
            </w:r>
          </w:p>
        </w:tc>
        <w:tc>
          <w:tcPr>
            <w:tcW w:w="1984" w:type="dxa"/>
            <w:shd w:val="clear" w:color="auto" w:fill="auto"/>
          </w:tcPr>
          <w:p w14:paraId="6A9A7E7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701" w:type="dxa"/>
            <w:shd w:val="clear" w:color="auto" w:fill="auto"/>
          </w:tcPr>
          <w:p w14:paraId="43F215B0" w14:textId="77777777" w:rsidR="00ED0AE4" w:rsidRPr="00163B15" w:rsidRDefault="00ED0AE4" w:rsidP="00944B6C">
            <w:pPr>
              <w:rPr>
                <w:rFonts w:ascii="Segoe UI" w:eastAsia="Calibri" w:hAnsi="Segoe UI" w:cs="Segoe UI"/>
                <w:sz w:val="20"/>
                <w:szCs w:val="20"/>
                <w:lang w:val="el-GR"/>
              </w:rPr>
            </w:pPr>
          </w:p>
        </w:tc>
        <w:tc>
          <w:tcPr>
            <w:tcW w:w="1985" w:type="dxa"/>
            <w:shd w:val="clear" w:color="auto" w:fill="auto"/>
          </w:tcPr>
          <w:p w14:paraId="3936C9D8" w14:textId="77777777" w:rsidR="00ED0AE4" w:rsidRPr="00163B15" w:rsidRDefault="00ED0AE4" w:rsidP="00944B6C">
            <w:pPr>
              <w:rPr>
                <w:rFonts w:ascii="Segoe UI" w:eastAsia="Calibri" w:hAnsi="Segoe UI" w:cs="Segoe UI"/>
                <w:sz w:val="20"/>
                <w:szCs w:val="20"/>
                <w:lang w:val="el-GR"/>
              </w:rPr>
            </w:pPr>
          </w:p>
        </w:tc>
      </w:tr>
      <w:tr w:rsidR="00ED0AE4" w:rsidRPr="00163B15" w14:paraId="690172C5" w14:textId="77777777" w:rsidTr="00944B6C">
        <w:tc>
          <w:tcPr>
            <w:tcW w:w="3823" w:type="dxa"/>
            <w:shd w:val="clear" w:color="auto" w:fill="auto"/>
          </w:tcPr>
          <w:p w14:paraId="04BAC2D6"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5. Προθέρμανση και θέρμανση με υπέρυθρες και αέρα</w:t>
            </w:r>
          </w:p>
        </w:tc>
        <w:tc>
          <w:tcPr>
            <w:tcW w:w="1984" w:type="dxa"/>
            <w:shd w:val="clear" w:color="auto" w:fill="auto"/>
          </w:tcPr>
          <w:p w14:paraId="0BD12BA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701" w:type="dxa"/>
            <w:shd w:val="clear" w:color="auto" w:fill="auto"/>
          </w:tcPr>
          <w:p w14:paraId="7284DAC4" w14:textId="77777777" w:rsidR="00ED0AE4" w:rsidRPr="00163B15" w:rsidRDefault="00ED0AE4" w:rsidP="00944B6C">
            <w:pPr>
              <w:rPr>
                <w:rFonts w:ascii="Segoe UI" w:eastAsia="Calibri" w:hAnsi="Segoe UI" w:cs="Segoe UI"/>
                <w:sz w:val="20"/>
                <w:szCs w:val="20"/>
                <w:lang w:val="el-GR"/>
              </w:rPr>
            </w:pPr>
          </w:p>
        </w:tc>
        <w:tc>
          <w:tcPr>
            <w:tcW w:w="1985" w:type="dxa"/>
            <w:shd w:val="clear" w:color="auto" w:fill="auto"/>
          </w:tcPr>
          <w:p w14:paraId="6DC99261" w14:textId="77777777" w:rsidR="00ED0AE4" w:rsidRPr="00163B15" w:rsidRDefault="00ED0AE4" w:rsidP="00944B6C">
            <w:pPr>
              <w:rPr>
                <w:rFonts w:ascii="Segoe UI" w:eastAsia="Calibri" w:hAnsi="Segoe UI" w:cs="Segoe UI"/>
                <w:sz w:val="20"/>
                <w:szCs w:val="20"/>
                <w:lang w:val="el-GR"/>
              </w:rPr>
            </w:pPr>
          </w:p>
        </w:tc>
      </w:tr>
      <w:tr w:rsidR="00ED0AE4" w:rsidRPr="00163B15" w14:paraId="38EA2890" w14:textId="77777777" w:rsidTr="00944B6C">
        <w:tc>
          <w:tcPr>
            <w:tcW w:w="3823" w:type="dxa"/>
            <w:shd w:val="clear" w:color="auto" w:fill="auto"/>
          </w:tcPr>
          <w:p w14:paraId="779CE02E"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6.  Χωρίς απαίτηση παροχής θερμού αέρα</w:t>
            </w:r>
          </w:p>
        </w:tc>
        <w:tc>
          <w:tcPr>
            <w:tcW w:w="1984" w:type="dxa"/>
            <w:shd w:val="clear" w:color="auto" w:fill="auto"/>
          </w:tcPr>
          <w:p w14:paraId="5851452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701" w:type="dxa"/>
            <w:shd w:val="clear" w:color="auto" w:fill="auto"/>
          </w:tcPr>
          <w:p w14:paraId="40D63671" w14:textId="77777777" w:rsidR="00ED0AE4" w:rsidRPr="00163B15" w:rsidRDefault="00ED0AE4" w:rsidP="00944B6C">
            <w:pPr>
              <w:rPr>
                <w:rFonts w:ascii="Segoe UI" w:eastAsia="Calibri" w:hAnsi="Segoe UI" w:cs="Segoe UI"/>
                <w:sz w:val="20"/>
                <w:szCs w:val="20"/>
                <w:lang w:val="el-GR"/>
              </w:rPr>
            </w:pPr>
          </w:p>
        </w:tc>
        <w:tc>
          <w:tcPr>
            <w:tcW w:w="1985" w:type="dxa"/>
            <w:shd w:val="clear" w:color="auto" w:fill="auto"/>
          </w:tcPr>
          <w:p w14:paraId="74F36803" w14:textId="77777777" w:rsidR="00ED0AE4" w:rsidRPr="00163B15" w:rsidRDefault="00ED0AE4" w:rsidP="00944B6C">
            <w:pPr>
              <w:rPr>
                <w:rFonts w:ascii="Segoe UI" w:eastAsia="Calibri" w:hAnsi="Segoe UI" w:cs="Segoe UI"/>
                <w:sz w:val="20"/>
                <w:szCs w:val="20"/>
                <w:lang w:val="el-GR"/>
              </w:rPr>
            </w:pPr>
          </w:p>
        </w:tc>
      </w:tr>
      <w:tr w:rsidR="00ED0AE4" w:rsidRPr="00163B15" w14:paraId="76B7F0F6" w14:textId="77777777" w:rsidTr="00944B6C">
        <w:tc>
          <w:tcPr>
            <w:tcW w:w="9493" w:type="dxa"/>
            <w:gridSpan w:val="4"/>
            <w:shd w:val="clear" w:color="auto" w:fill="auto"/>
          </w:tcPr>
          <w:p w14:paraId="0A22DE54"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2. ΕΞΑΡΤΗΜΑΤΑ</w:t>
            </w:r>
          </w:p>
        </w:tc>
      </w:tr>
      <w:tr w:rsidR="00ED0AE4" w:rsidRPr="00163B15" w14:paraId="270B20E2" w14:textId="77777777" w:rsidTr="00944B6C">
        <w:tc>
          <w:tcPr>
            <w:tcW w:w="3823" w:type="dxa"/>
            <w:shd w:val="clear" w:color="auto" w:fill="auto"/>
          </w:tcPr>
          <w:p w14:paraId="09A41345"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1. Όλα τα απαραίτητα προφύσια και τα συστήματα συγκράτησης </w:t>
            </w:r>
            <w:r w:rsidRPr="00163B15">
              <w:rPr>
                <w:rFonts w:ascii="Segoe UI" w:eastAsia="Calibri" w:hAnsi="Segoe UI" w:cs="Segoe UI"/>
                <w:sz w:val="20"/>
                <w:szCs w:val="20"/>
              </w:rPr>
              <w:t>PCB</w:t>
            </w:r>
            <w:r w:rsidRPr="00163B15">
              <w:rPr>
                <w:rFonts w:ascii="Segoe UI" w:eastAsia="Calibri" w:hAnsi="Segoe UI" w:cs="Segoe UI"/>
                <w:sz w:val="20"/>
                <w:szCs w:val="20"/>
                <w:lang w:val="el-GR"/>
              </w:rPr>
              <w:t xml:space="preserve"> </w:t>
            </w:r>
          </w:p>
        </w:tc>
        <w:tc>
          <w:tcPr>
            <w:tcW w:w="1984" w:type="dxa"/>
            <w:shd w:val="clear" w:color="auto" w:fill="auto"/>
          </w:tcPr>
          <w:p w14:paraId="7683E1F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701" w:type="dxa"/>
            <w:shd w:val="clear" w:color="auto" w:fill="auto"/>
          </w:tcPr>
          <w:p w14:paraId="3C804E11" w14:textId="77777777" w:rsidR="00ED0AE4" w:rsidRPr="00163B15" w:rsidRDefault="00ED0AE4" w:rsidP="00944B6C">
            <w:pPr>
              <w:rPr>
                <w:rFonts w:ascii="Segoe UI" w:eastAsia="Calibri" w:hAnsi="Segoe UI" w:cs="Segoe UI"/>
                <w:sz w:val="20"/>
                <w:szCs w:val="20"/>
                <w:lang w:val="el-GR"/>
              </w:rPr>
            </w:pPr>
          </w:p>
        </w:tc>
        <w:tc>
          <w:tcPr>
            <w:tcW w:w="1985" w:type="dxa"/>
            <w:shd w:val="clear" w:color="auto" w:fill="auto"/>
          </w:tcPr>
          <w:p w14:paraId="213FC8E8" w14:textId="77777777" w:rsidR="00ED0AE4" w:rsidRPr="00163B15" w:rsidRDefault="00ED0AE4" w:rsidP="00944B6C">
            <w:pPr>
              <w:rPr>
                <w:rFonts w:ascii="Segoe UI" w:eastAsia="Calibri" w:hAnsi="Segoe UI" w:cs="Segoe UI"/>
                <w:sz w:val="20"/>
                <w:szCs w:val="20"/>
                <w:lang w:val="el-GR"/>
              </w:rPr>
            </w:pPr>
          </w:p>
        </w:tc>
      </w:tr>
      <w:tr w:rsidR="00ED0AE4" w:rsidRPr="00163B15" w14:paraId="25E0EA8E" w14:textId="77777777" w:rsidTr="00944B6C">
        <w:tc>
          <w:tcPr>
            <w:tcW w:w="9493" w:type="dxa"/>
            <w:gridSpan w:val="4"/>
            <w:shd w:val="clear" w:color="auto" w:fill="auto"/>
          </w:tcPr>
          <w:p w14:paraId="70F94535"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2. ΕΓΓΥΗΣΗ</w:t>
            </w:r>
          </w:p>
        </w:tc>
      </w:tr>
      <w:tr w:rsidR="00ED0AE4" w:rsidRPr="00163B15" w14:paraId="5591C82A" w14:textId="77777777" w:rsidTr="00944B6C">
        <w:tc>
          <w:tcPr>
            <w:tcW w:w="3823" w:type="dxa"/>
            <w:shd w:val="clear" w:color="auto" w:fill="auto"/>
          </w:tcPr>
          <w:p w14:paraId="40931D6E"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1. Προσφερόμενη εγγύηση συστήματος </w:t>
            </w:r>
          </w:p>
        </w:tc>
        <w:tc>
          <w:tcPr>
            <w:tcW w:w="1984" w:type="dxa"/>
            <w:shd w:val="clear" w:color="auto" w:fill="auto"/>
          </w:tcPr>
          <w:p w14:paraId="66DCE89D"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12</w:t>
            </w:r>
            <w:r w:rsidRPr="00163B15">
              <w:rPr>
                <w:rFonts w:ascii="Segoe UI" w:eastAsia="Calibri" w:hAnsi="Segoe UI" w:cs="Segoe UI"/>
                <w:sz w:val="20"/>
                <w:szCs w:val="20"/>
                <w:lang w:val="el-GR"/>
              </w:rPr>
              <w:t xml:space="preserve"> μήνες</w:t>
            </w:r>
          </w:p>
        </w:tc>
        <w:tc>
          <w:tcPr>
            <w:tcW w:w="1701" w:type="dxa"/>
            <w:shd w:val="clear" w:color="auto" w:fill="auto"/>
          </w:tcPr>
          <w:p w14:paraId="43D4BF34" w14:textId="77777777" w:rsidR="00ED0AE4" w:rsidRPr="00163B15" w:rsidRDefault="00ED0AE4" w:rsidP="00944B6C">
            <w:pPr>
              <w:rPr>
                <w:rFonts w:ascii="Segoe UI" w:eastAsia="Calibri" w:hAnsi="Segoe UI" w:cs="Segoe UI"/>
                <w:sz w:val="20"/>
                <w:szCs w:val="20"/>
                <w:lang w:val="el-GR"/>
              </w:rPr>
            </w:pPr>
          </w:p>
        </w:tc>
        <w:tc>
          <w:tcPr>
            <w:tcW w:w="1985" w:type="dxa"/>
            <w:shd w:val="clear" w:color="auto" w:fill="auto"/>
          </w:tcPr>
          <w:p w14:paraId="53B80482" w14:textId="77777777" w:rsidR="00ED0AE4" w:rsidRPr="00163B15" w:rsidRDefault="00ED0AE4" w:rsidP="00944B6C">
            <w:pPr>
              <w:rPr>
                <w:rFonts w:ascii="Segoe UI" w:eastAsia="Calibri" w:hAnsi="Segoe UI" w:cs="Segoe UI"/>
                <w:sz w:val="20"/>
                <w:szCs w:val="20"/>
                <w:lang w:val="el-GR"/>
              </w:rPr>
            </w:pPr>
          </w:p>
        </w:tc>
      </w:tr>
      <w:tr w:rsidR="00ED0AE4" w:rsidRPr="00163B15" w14:paraId="541F0188" w14:textId="77777777" w:rsidTr="00944B6C">
        <w:tc>
          <w:tcPr>
            <w:tcW w:w="9493" w:type="dxa"/>
            <w:gridSpan w:val="4"/>
            <w:shd w:val="clear" w:color="auto" w:fill="auto"/>
          </w:tcPr>
          <w:p w14:paraId="54B8E466"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3. ΕΓΚΑΤΑΣΤΑΣΗ</w:t>
            </w:r>
          </w:p>
        </w:tc>
      </w:tr>
      <w:tr w:rsidR="00ED0AE4" w:rsidRPr="00163B15" w14:paraId="18B5CFBA" w14:textId="77777777" w:rsidTr="00944B6C">
        <w:tc>
          <w:tcPr>
            <w:tcW w:w="3823" w:type="dxa"/>
            <w:shd w:val="clear" w:color="auto" w:fill="auto"/>
          </w:tcPr>
          <w:p w14:paraId="448AAE80" w14:textId="77777777" w:rsidR="00ED0AE4" w:rsidRPr="00163B15" w:rsidRDefault="00ED0AE4" w:rsidP="00944B6C">
            <w:pPr>
              <w:tabs>
                <w:tab w:val="center" w:pos="3575"/>
              </w:tabs>
              <w:rPr>
                <w:rFonts w:ascii="Segoe UI" w:eastAsia="Calibri" w:hAnsi="Segoe UI" w:cs="Segoe UI"/>
                <w:sz w:val="20"/>
                <w:szCs w:val="20"/>
                <w:lang w:val="el-GR"/>
              </w:rPr>
            </w:pPr>
            <w:r w:rsidRPr="00163B15">
              <w:rPr>
                <w:rFonts w:ascii="Segoe UI" w:eastAsia="Calibri" w:hAnsi="Segoe UI" w:cs="Segoe UI"/>
                <w:sz w:val="20"/>
                <w:szCs w:val="20"/>
                <w:lang w:val="el-GR"/>
              </w:rPr>
              <w:t>1. Παράδοση στο Πανεπιστήμιο Ιωαννίνων (στο κτήριο Φ3, 302, υπ. όψη Ν. Μάνθος)</w:t>
            </w:r>
          </w:p>
        </w:tc>
        <w:tc>
          <w:tcPr>
            <w:tcW w:w="1984" w:type="dxa"/>
            <w:shd w:val="clear" w:color="auto" w:fill="auto"/>
          </w:tcPr>
          <w:p w14:paraId="17553427"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ΝΑΙ</w:t>
            </w:r>
          </w:p>
        </w:tc>
        <w:tc>
          <w:tcPr>
            <w:tcW w:w="1701" w:type="dxa"/>
            <w:shd w:val="clear" w:color="auto" w:fill="auto"/>
          </w:tcPr>
          <w:p w14:paraId="3ABE72DE" w14:textId="77777777" w:rsidR="00ED0AE4" w:rsidRPr="00163B15" w:rsidRDefault="00ED0AE4" w:rsidP="00944B6C">
            <w:pPr>
              <w:rPr>
                <w:rFonts w:ascii="Segoe UI" w:eastAsia="Calibri" w:hAnsi="Segoe UI" w:cs="Segoe UI"/>
                <w:sz w:val="20"/>
                <w:szCs w:val="20"/>
                <w:lang w:val="el-GR"/>
              </w:rPr>
            </w:pPr>
          </w:p>
        </w:tc>
        <w:tc>
          <w:tcPr>
            <w:tcW w:w="1985" w:type="dxa"/>
            <w:shd w:val="clear" w:color="auto" w:fill="auto"/>
          </w:tcPr>
          <w:p w14:paraId="3749790E" w14:textId="77777777" w:rsidR="00ED0AE4" w:rsidRPr="00163B15" w:rsidRDefault="00ED0AE4" w:rsidP="00944B6C">
            <w:pPr>
              <w:rPr>
                <w:rFonts w:ascii="Segoe UI" w:eastAsia="Calibri" w:hAnsi="Segoe UI" w:cs="Segoe UI"/>
                <w:sz w:val="20"/>
                <w:szCs w:val="20"/>
                <w:lang w:val="el-GR"/>
              </w:rPr>
            </w:pPr>
          </w:p>
        </w:tc>
      </w:tr>
    </w:tbl>
    <w:p w14:paraId="11EECA8B" w14:textId="77777777" w:rsidR="00ED0AE4" w:rsidRPr="00685897" w:rsidRDefault="00ED0AE4" w:rsidP="00ED0AE4">
      <w:pPr>
        <w:rPr>
          <w:rFonts w:ascii="Segoe UI" w:hAnsi="Segoe UI" w:cs="Segoe UI"/>
          <w:b/>
          <w:bCs/>
          <w:sz w:val="20"/>
          <w:szCs w:val="20"/>
          <w:lang w:val="el-GR"/>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984"/>
        <w:gridCol w:w="1701"/>
        <w:gridCol w:w="1985"/>
      </w:tblGrid>
      <w:tr w:rsidR="00ED0AE4" w:rsidRPr="00163B15" w14:paraId="09F9B9BD" w14:textId="77777777" w:rsidTr="00944B6C">
        <w:tc>
          <w:tcPr>
            <w:tcW w:w="9493" w:type="dxa"/>
            <w:gridSpan w:val="4"/>
            <w:shd w:val="clear" w:color="auto" w:fill="BFBFBF"/>
          </w:tcPr>
          <w:p w14:paraId="10DD0446"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bCs/>
                <w:sz w:val="20"/>
                <w:szCs w:val="20"/>
                <w:lang w:val="el-GR"/>
              </w:rPr>
              <w:t>ΠΙΝΑΚΑΣ Β.13 ΦΟΡΗΤΗ ΓΕΝΝΗΤΡΙΑ ΗΛΕΚΤΡΟΜΑΓΝΗΤΙΚΟΥ ΠΕΔΙΟΥ</w:t>
            </w:r>
          </w:p>
        </w:tc>
      </w:tr>
      <w:tr w:rsidR="00ED0AE4" w:rsidRPr="00163B15" w14:paraId="0B50A7DB" w14:textId="77777777" w:rsidTr="00944B6C">
        <w:tc>
          <w:tcPr>
            <w:tcW w:w="3823" w:type="dxa"/>
            <w:shd w:val="clear" w:color="auto" w:fill="auto"/>
          </w:tcPr>
          <w:p w14:paraId="4C574600"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bCs/>
                <w:sz w:val="20"/>
                <w:szCs w:val="20"/>
                <w:lang w:val="el-GR"/>
              </w:rPr>
              <w:lastRenderedPageBreak/>
              <w:t>ΠΕΡΙΓΡΑΦΗ</w:t>
            </w:r>
          </w:p>
        </w:tc>
        <w:tc>
          <w:tcPr>
            <w:tcW w:w="1984" w:type="dxa"/>
            <w:shd w:val="clear" w:color="auto" w:fill="auto"/>
          </w:tcPr>
          <w:p w14:paraId="4B254CA2"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bCs/>
                <w:sz w:val="20"/>
                <w:szCs w:val="20"/>
                <w:lang w:val="el-GR"/>
              </w:rPr>
              <w:t>ΠΡΟΔΙΑΓΡΑΦΕΣ</w:t>
            </w:r>
          </w:p>
        </w:tc>
        <w:tc>
          <w:tcPr>
            <w:tcW w:w="1701" w:type="dxa"/>
            <w:shd w:val="clear" w:color="auto" w:fill="auto"/>
            <w:vAlign w:val="center"/>
          </w:tcPr>
          <w:p w14:paraId="70F9CC7F"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sz w:val="20"/>
                <w:szCs w:val="20"/>
                <w:lang w:val="el-GR"/>
              </w:rPr>
              <w:t>ΣΥΜΜΟΡΦΩΣΗ (ΝΑΙ/ΟΧΙ)</w:t>
            </w:r>
            <w:r>
              <w:rPr>
                <w:rFonts w:ascii="Segoe UI" w:eastAsia="Calibri" w:hAnsi="Segoe UI" w:cs="Segoe UI"/>
                <w:b/>
                <w:sz w:val="20"/>
                <w:szCs w:val="20"/>
                <w:lang w:val="el-GR"/>
              </w:rPr>
              <w:t xml:space="preserve"> - ΠΑΡΑΠΟΜΠΗ</w:t>
            </w:r>
          </w:p>
        </w:tc>
        <w:tc>
          <w:tcPr>
            <w:tcW w:w="1985" w:type="dxa"/>
            <w:shd w:val="clear" w:color="auto" w:fill="auto"/>
          </w:tcPr>
          <w:p w14:paraId="3A2728B0"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sz w:val="20"/>
                <w:szCs w:val="20"/>
                <w:lang w:val="el-GR"/>
              </w:rPr>
              <w:t>ΕΠΙΠΛΕΟΝ ΧΑΡΑΚΤΗΡΙΣΤΙΚΑ</w:t>
            </w:r>
          </w:p>
        </w:tc>
      </w:tr>
      <w:tr w:rsidR="00ED0AE4" w:rsidRPr="00163B15" w14:paraId="429A7EF3" w14:textId="77777777" w:rsidTr="00944B6C">
        <w:tc>
          <w:tcPr>
            <w:tcW w:w="9493" w:type="dxa"/>
            <w:gridSpan w:val="4"/>
            <w:shd w:val="clear" w:color="auto" w:fill="auto"/>
          </w:tcPr>
          <w:p w14:paraId="30442DB6"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1 ΧΑΡΑΚΤΗΡΙΣΤΙΚΑ</w:t>
            </w:r>
          </w:p>
        </w:tc>
      </w:tr>
      <w:tr w:rsidR="00ED0AE4" w:rsidRPr="00163B15" w14:paraId="02ACC457" w14:textId="77777777" w:rsidTr="00944B6C">
        <w:tc>
          <w:tcPr>
            <w:tcW w:w="3823" w:type="dxa"/>
            <w:shd w:val="clear" w:color="auto" w:fill="auto"/>
          </w:tcPr>
          <w:p w14:paraId="3C051655"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1. Περιοχή συχνοτήτων τουλάχιστον</w:t>
            </w:r>
          </w:p>
        </w:tc>
        <w:tc>
          <w:tcPr>
            <w:tcW w:w="1984" w:type="dxa"/>
            <w:shd w:val="clear" w:color="auto" w:fill="auto"/>
          </w:tcPr>
          <w:p w14:paraId="2A367D7E"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0</w:t>
            </w:r>
            <w:r w:rsidRPr="00163B15">
              <w:rPr>
                <w:rFonts w:ascii="Segoe UI" w:eastAsia="Calibri" w:hAnsi="Segoe UI" w:cs="Segoe UI"/>
                <w:sz w:val="20"/>
                <w:szCs w:val="20"/>
              </w:rPr>
              <w:t>,</w:t>
            </w:r>
            <w:r w:rsidRPr="00163B15">
              <w:rPr>
                <w:rFonts w:ascii="Segoe UI" w:eastAsia="Calibri" w:hAnsi="Segoe UI" w:cs="Segoe UI"/>
                <w:sz w:val="20"/>
                <w:szCs w:val="20"/>
                <w:lang w:val="el-GR"/>
              </w:rPr>
              <w:t xml:space="preserve">4-6 </w:t>
            </w:r>
            <w:r w:rsidRPr="00163B15">
              <w:rPr>
                <w:rFonts w:ascii="Segoe UI" w:eastAsia="Calibri" w:hAnsi="Segoe UI" w:cs="Segoe UI"/>
                <w:sz w:val="20"/>
                <w:szCs w:val="20"/>
              </w:rPr>
              <w:t>GHz</w:t>
            </w:r>
          </w:p>
        </w:tc>
        <w:tc>
          <w:tcPr>
            <w:tcW w:w="1701" w:type="dxa"/>
            <w:shd w:val="clear" w:color="auto" w:fill="auto"/>
          </w:tcPr>
          <w:p w14:paraId="0779109C" w14:textId="77777777" w:rsidR="00ED0AE4" w:rsidRPr="00163B15" w:rsidRDefault="00ED0AE4" w:rsidP="00944B6C">
            <w:pPr>
              <w:rPr>
                <w:rFonts w:ascii="Segoe UI" w:eastAsia="Calibri" w:hAnsi="Segoe UI" w:cs="Segoe UI"/>
                <w:sz w:val="20"/>
                <w:szCs w:val="20"/>
                <w:lang w:val="el-GR"/>
              </w:rPr>
            </w:pPr>
          </w:p>
        </w:tc>
        <w:tc>
          <w:tcPr>
            <w:tcW w:w="1985" w:type="dxa"/>
            <w:shd w:val="clear" w:color="auto" w:fill="auto"/>
          </w:tcPr>
          <w:p w14:paraId="4A7EEF3D" w14:textId="77777777" w:rsidR="00ED0AE4" w:rsidRPr="00163B15" w:rsidRDefault="00ED0AE4" w:rsidP="00944B6C">
            <w:pPr>
              <w:rPr>
                <w:rFonts w:ascii="Segoe UI" w:eastAsia="Calibri" w:hAnsi="Segoe UI" w:cs="Segoe UI"/>
                <w:sz w:val="20"/>
                <w:szCs w:val="20"/>
                <w:lang w:val="el-GR"/>
              </w:rPr>
            </w:pPr>
          </w:p>
        </w:tc>
      </w:tr>
      <w:tr w:rsidR="00ED0AE4" w:rsidRPr="00163B15" w14:paraId="41C44353" w14:textId="77777777" w:rsidTr="00944B6C">
        <w:tc>
          <w:tcPr>
            <w:tcW w:w="3823" w:type="dxa"/>
            <w:shd w:val="clear" w:color="auto" w:fill="auto"/>
          </w:tcPr>
          <w:p w14:paraId="38F4F487"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 xml:space="preserve">2. </w:t>
            </w:r>
            <w:r w:rsidRPr="00163B15">
              <w:rPr>
                <w:rFonts w:ascii="Segoe UI" w:eastAsia="Calibri" w:hAnsi="Segoe UI" w:cs="Segoe UI"/>
                <w:sz w:val="20"/>
                <w:szCs w:val="20"/>
                <w:lang w:val="el-GR"/>
              </w:rPr>
              <w:t>Ισχύς εξόδου</w:t>
            </w:r>
          </w:p>
        </w:tc>
        <w:tc>
          <w:tcPr>
            <w:tcW w:w="1984" w:type="dxa"/>
            <w:shd w:val="clear" w:color="auto" w:fill="auto"/>
          </w:tcPr>
          <w:p w14:paraId="2855BE5B"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2V/m</w:t>
            </w:r>
          </w:p>
        </w:tc>
        <w:tc>
          <w:tcPr>
            <w:tcW w:w="1701" w:type="dxa"/>
            <w:shd w:val="clear" w:color="auto" w:fill="auto"/>
          </w:tcPr>
          <w:p w14:paraId="7C747555" w14:textId="77777777" w:rsidR="00ED0AE4" w:rsidRPr="00163B15" w:rsidRDefault="00ED0AE4" w:rsidP="00944B6C">
            <w:pPr>
              <w:rPr>
                <w:rFonts w:ascii="Segoe UI" w:eastAsia="Calibri" w:hAnsi="Segoe UI" w:cs="Segoe UI"/>
                <w:sz w:val="20"/>
                <w:szCs w:val="20"/>
                <w:lang w:val="el-GR"/>
              </w:rPr>
            </w:pPr>
          </w:p>
        </w:tc>
        <w:tc>
          <w:tcPr>
            <w:tcW w:w="1985" w:type="dxa"/>
            <w:shd w:val="clear" w:color="auto" w:fill="auto"/>
          </w:tcPr>
          <w:p w14:paraId="1AC63AA3" w14:textId="77777777" w:rsidR="00ED0AE4" w:rsidRPr="00163B15" w:rsidRDefault="00ED0AE4" w:rsidP="00944B6C">
            <w:pPr>
              <w:rPr>
                <w:rFonts w:ascii="Segoe UI" w:eastAsia="Calibri" w:hAnsi="Segoe UI" w:cs="Segoe UI"/>
                <w:sz w:val="20"/>
                <w:szCs w:val="20"/>
                <w:lang w:val="el-GR"/>
              </w:rPr>
            </w:pPr>
          </w:p>
        </w:tc>
      </w:tr>
      <w:tr w:rsidR="00ED0AE4" w:rsidRPr="00163B15" w14:paraId="0334E41A" w14:textId="77777777" w:rsidTr="00944B6C">
        <w:tc>
          <w:tcPr>
            <w:tcW w:w="3823" w:type="dxa"/>
            <w:shd w:val="clear" w:color="auto" w:fill="auto"/>
          </w:tcPr>
          <w:p w14:paraId="2157A544"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3. Δυναμικό εύρος έως</w:t>
            </w:r>
          </w:p>
        </w:tc>
        <w:tc>
          <w:tcPr>
            <w:tcW w:w="1984" w:type="dxa"/>
            <w:shd w:val="clear" w:color="auto" w:fill="auto"/>
          </w:tcPr>
          <w:p w14:paraId="3A6BDA93"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xml:space="preserve">≥ 63 </w:t>
            </w:r>
            <w:r w:rsidRPr="00163B15">
              <w:rPr>
                <w:rFonts w:ascii="Segoe UI" w:eastAsia="Calibri" w:hAnsi="Segoe UI" w:cs="Segoe UI"/>
                <w:sz w:val="20"/>
                <w:szCs w:val="20"/>
              </w:rPr>
              <w:t>dB</w:t>
            </w:r>
          </w:p>
        </w:tc>
        <w:tc>
          <w:tcPr>
            <w:tcW w:w="1701" w:type="dxa"/>
            <w:shd w:val="clear" w:color="auto" w:fill="auto"/>
          </w:tcPr>
          <w:p w14:paraId="56AD0E12" w14:textId="77777777" w:rsidR="00ED0AE4" w:rsidRPr="00163B15" w:rsidRDefault="00ED0AE4" w:rsidP="00944B6C">
            <w:pPr>
              <w:rPr>
                <w:rFonts w:ascii="Segoe UI" w:eastAsia="Calibri" w:hAnsi="Segoe UI" w:cs="Segoe UI"/>
                <w:sz w:val="20"/>
                <w:szCs w:val="20"/>
                <w:lang w:val="el-GR"/>
              </w:rPr>
            </w:pPr>
          </w:p>
        </w:tc>
        <w:tc>
          <w:tcPr>
            <w:tcW w:w="1985" w:type="dxa"/>
            <w:shd w:val="clear" w:color="auto" w:fill="auto"/>
          </w:tcPr>
          <w:p w14:paraId="4801AC1E" w14:textId="77777777" w:rsidR="00ED0AE4" w:rsidRPr="00163B15" w:rsidRDefault="00ED0AE4" w:rsidP="00944B6C">
            <w:pPr>
              <w:rPr>
                <w:rFonts w:ascii="Segoe UI" w:eastAsia="Calibri" w:hAnsi="Segoe UI" w:cs="Segoe UI"/>
                <w:sz w:val="20"/>
                <w:szCs w:val="20"/>
                <w:lang w:val="el-GR"/>
              </w:rPr>
            </w:pPr>
          </w:p>
        </w:tc>
      </w:tr>
      <w:tr w:rsidR="00ED0AE4" w:rsidRPr="00163B15" w14:paraId="6F4A443B" w14:textId="77777777" w:rsidTr="00944B6C">
        <w:tc>
          <w:tcPr>
            <w:tcW w:w="3823" w:type="dxa"/>
            <w:shd w:val="clear" w:color="auto" w:fill="auto"/>
          </w:tcPr>
          <w:p w14:paraId="1F1F6DD3"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4. Διαμορφώσεις ΑΜ</w:t>
            </w:r>
            <w:r w:rsidRPr="00163B15">
              <w:rPr>
                <w:rFonts w:ascii="Segoe UI" w:eastAsia="Calibri" w:hAnsi="Segoe UI" w:cs="Segoe UI"/>
                <w:sz w:val="20"/>
                <w:szCs w:val="20"/>
              </w:rPr>
              <w:t>, FM, PM</w:t>
            </w:r>
          </w:p>
        </w:tc>
        <w:tc>
          <w:tcPr>
            <w:tcW w:w="1984" w:type="dxa"/>
            <w:shd w:val="clear" w:color="auto" w:fill="auto"/>
          </w:tcPr>
          <w:p w14:paraId="13C4E9DC"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701" w:type="dxa"/>
            <w:shd w:val="clear" w:color="auto" w:fill="auto"/>
          </w:tcPr>
          <w:p w14:paraId="044C5BDE" w14:textId="77777777" w:rsidR="00ED0AE4" w:rsidRPr="00163B15" w:rsidRDefault="00ED0AE4" w:rsidP="00944B6C">
            <w:pPr>
              <w:rPr>
                <w:rFonts w:ascii="Segoe UI" w:eastAsia="Calibri" w:hAnsi="Segoe UI" w:cs="Segoe UI"/>
                <w:sz w:val="20"/>
                <w:szCs w:val="20"/>
                <w:lang w:val="el-GR"/>
              </w:rPr>
            </w:pPr>
          </w:p>
        </w:tc>
        <w:tc>
          <w:tcPr>
            <w:tcW w:w="1985" w:type="dxa"/>
            <w:shd w:val="clear" w:color="auto" w:fill="auto"/>
          </w:tcPr>
          <w:p w14:paraId="006CF6F2" w14:textId="77777777" w:rsidR="00ED0AE4" w:rsidRPr="00163B15" w:rsidRDefault="00ED0AE4" w:rsidP="00944B6C">
            <w:pPr>
              <w:rPr>
                <w:rFonts w:ascii="Segoe UI" w:eastAsia="Calibri" w:hAnsi="Segoe UI" w:cs="Segoe UI"/>
                <w:sz w:val="20"/>
                <w:szCs w:val="20"/>
                <w:lang w:val="el-GR"/>
              </w:rPr>
            </w:pPr>
          </w:p>
        </w:tc>
      </w:tr>
      <w:tr w:rsidR="00ED0AE4" w:rsidRPr="00163B15" w14:paraId="25952870" w14:textId="77777777" w:rsidTr="00944B6C">
        <w:tc>
          <w:tcPr>
            <w:tcW w:w="3823" w:type="dxa"/>
            <w:shd w:val="clear" w:color="auto" w:fill="auto"/>
          </w:tcPr>
          <w:p w14:paraId="0F286C9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5. Ενσωματωμένη </w:t>
            </w:r>
            <w:r w:rsidRPr="00163B15">
              <w:rPr>
                <w:rFonts w:ascii="Segoe UI" w:eastAsia="Calibri" w:hAnsi="Segoe UI" w:cs="Segoe UI"/>
                <w:sz w:val="20"/>
                <w:szCs w:val="20"/>
              </w:rPr>
              <w:t>CPU</w:t>
            </w:r>
            <w:r w:rsidRPr="00163B15">
              <w:rPr>
                <w:rFonts w:ascii="Segoe UI" w:eastAsia="Calibri" w:hAnsi="Segoe UI" w:cs="Segoe UI"/>
                <w:sz w:val="20"/>
                <w:szCs w:val="20"/>
                <w:lang w:val="el-GR"/>
              </w:rPr>
              <w:t>, μνήμη και λογισμικό</w:t>
            </w:r>
          </w:p>
        </w:tc>
        <w:tc>
          <w:tcPr>
            <w:tcW w:w="1984" w:type="dxa"/>
            <w:shd w:val="clear" w:color="auto" w:fill="auto"/>
          </w:tcPr>
          <w:p w14:paraId="1CDBBF0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701" w:type="dxa"/>
            <w:shd w:val="clear" w:color="auto" w:fill="auto"/>
          </w:tcPr>
          <w:p w14:paraId="353CD413" w14:textId="77777777" w:rsidR="00ED0AE4" w:rsidRPr="00163B15" w:rsidRDefault="00ED0AE4" w:rsidP="00944B6C">
            <w:pPr>
              <w:rPr>
                <w:rFonts w:ascii="Segoe UI" w:eastAsia="Calibri" w:hAnsi="Segoe UI" w:cs="Segoe UI"/>
                <w:sz w:val="20"/>
                <w:szCs w:val="20"/>
                <w:lang w:val="el-GR"/>
              </w:rPr>
            </w:pPr>
          </w:p>
        </w:tc>
        <w:tc>
          <w:tcPr>
            <w:tcW w:w="1985" w:type="dxa"/>
            <w:shd w:val="clear" w:color="auto" w:fill="auto"/>
          </w:tcPr>
          <w:p w14:paraId="79A0B6E3" w14:textId="77777777" w:rsidR="00ED0AE4" w:rsidRPr="00163B15" w:rsidRDefault="00ED0AE4" w:rsidP="00944B6C">
            <w:pPr>
              <w:rPr>
                <w:rFonts w:ascii="Segoe UI" w:eastAsia="Calibri" w:hAnsi="Segoe UI" w:cs="Segoe UI"/>
                <w:sz w:val="20"/>
                <w:szCs w:val="20"/>
                <w:lang w:val="el-GR"/>
              </w:rPr>
            </w:pPr>
          </w:p>
        </w:tc>
      </w:tr>
      <w:tr w:rsidR="00ED0AE4" w:rsidRPr="00163B15" w14:paraId="6FDEC11B" w14:textId="77777777" w:rsidTr="00944B6C">
        <w:tc>
          <w:tcPr>
            <w:tcW w:w="3823" w:type="dxa"/>
            <w:shd w:val="clear" w:color="auto" w:fill="auto"/>
          </w:tcPr>
          <w:p w14:paraId="663D21D5"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6.  Αυτονομία μπαταρίας</w:t>
            </w:r>
          </w:p>
        </w:tc>
        <w:tc>
          <w:tcPr>
            <w:tcW w:w="1984" w:type="dxa"/>
            <w:shd w:val="clear" w:color="auto" w:fill="auto"/>
          </w:tcPr>
          <w:p w14:paraId="5247DDB7"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3</w:t>
            </w:r>
            <w:r w:rsidRPr="00163B15">
              <w:rPr>
                <w:rFonts w:ascii="Segoe UI" w:eastAsia="Calibri" w:hAnsi="Segoe UI" w:cs="Segoe UI"/>
                <w:sz w:val="20"/>
                <w:szCs w:val="20"/>
              </w:rPr>
              <w:t>h</w:t>
            </w:r>
          </w:p>
        </w:tc>
        <w:tc>
          <w:tcPr>
            <w:tcW w:w="1701" w:type="dxa"/>
            <w:shd w:val="clear" w:color="auto" w:fill="auto"/>
          </w:tcPr>
          <w:p w14:paraId="2A11A08E" w14:textId="77777777" w:rsidR="00ED0AE4" w:rsidRPr="00163B15" w:rsidRDefault="00ED0AE4" w:rsidP="00944B6C">
            <w:pPr>
              <w:rPr>
                <w:rFonts w:ascii="Segoe UI" w:eastAsia="Calibri" w:hAnsi="Segoe UI" w:cs="Segoe UI"/>
                <w:sz w:val="20"/>
                <w:szCs w:val="20"/>
                <w:lang w:val="el-GR"/>
              </w:rPr>
            </w:pPr>
          </w:p>
        </w:tc>
        <w:tc>
          <w:tcPr>
            <w:tcW w:w="1985" w:type="dxa"/>
            <w:shd w:val="clear" w:color="auto" w:fill="auto"/>
          </w:tcPr>
          <w:p w14:paraId="014930B8" w14:textId="77777777" w:rsidR="00ED0AE4" w:rsidRPr="00163B15" w:rsidRDefault="00ED0AE4" w:rsidP="00944B6C">
            <w:pPr>
              <w:rPr>
                <w:rFonts w:ascii="Segoe UI" w:eastAsia="Calibri" w:hAnsi="Segoe UI" w:cs="Segoe UI"/>
                <w:sz w:val="20"/>
                <w:szCs w:val="20"/>
                <w:lang w:val="el-GR"/>
              </w:rPr>
            </w:pPr>
          </w:p>
        </w:tc>
      </w:tr>
      <w:tr w:rsidR="00ED0AE4" w:rsidRPr="00163B15" w14:paraId="6F98D8BF" w14:textId="77777777" w:rsidTr="00944B6C">
        <w:tc>
          <w:tcPr>
            <w:tcW w:w="3823" w:type="dxa"/>
            <w:shd w:val="clear" w:color="auto" w:fill="auto"/>
          </w:tcPr>
          <w:p w14:paraId="4FA326D7"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7.</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 xml:space="preserve"> Βάρος (με την μπαταρία)</w:t>
            </w:r>
          </w:p>
        </w:tc>
        <w:tc>
          <w:tcPr>
            <w:tcW w:w="1984" w:type="dxa"/>
            <w:shd w:val="clear" w:color="auto" w:fill="auto"/>
          </w:tcPr>
          <w:p w14:paraId="4115D90D"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 xml:space="preserve">≤ 2 </w:t>
            </w:r>
            <w:r w:rsidRPr="00163B15">
              <w:rPr>
                <w:rFonts w:ascii="Segoe UI" w:eastAsia="Calibri" w:hAnsi="Segoe UI" w:cs="Segoe UI"/>
                <w:sz w:val="20"/>
                <w:szCs w:val="20"/>
              </w:rPr>
              <w:t>kg</w:t>
            </w:r>
          </w:p>
        </w:tc>
        <w:tc>
          <w:tcPr>
            <w:tcW w:w="1701" w:type="dxa"/>
            <w:shd w:val="clear" w:color="auto" w:fill="auto"/>
          </w:tcPr>
          <w:p w14:paraId="7E34A47B" w14:textId="77777777" w:rsidR="00ED0AE4" w:rsidRPr="00163B15" w:rsidRDefault="00ED0AE4" w:rsidP="00944B6C">
            <w:pPr>
              <w:rPr>
                <w:rFonts w:ascii="Segoe UI" w:eastAsia="Calibri" w:hAnsi="Segoe UI" w:cs="Segoe UI"/>
                <w:sz w:val="20"/>
                <w:szCs w:val="20"/>
                <w:lang w:val="el-GR"/>
              </w:rPr>
            </w:pPr>
          </w:p>
        </w:tc>
        <w:tc>
          <w:tcPr>
            <w:tcW w:w="1985" w:type="dxa"/>
            <w:shd w:val="clear" w:color="auto" w:fill="auto"/>
          </w:tcPr>
          <w:p w14:paraId="4496FDF1" w14:textId="77777777" w:rsidR="00ED0AE4" w:rsidRPr="00163B15" w:rsidRDefault="00ED0AE4" w:rsidP="00944B6C">
            <w:pPr>
              <w:rPr>
                <w:rFonts w:ascii="Segoe UI" w:eastAsia="Calibri" w:hAnsi="Segoe UI" w:cs="Segoe UI"/>
                <w:sz w:val="20"/>
                <w:szCs w:val="20"/>
                <w:lang w:val="el-GR"/>
              </w:rPr>
            </w:pPr>
          </w:p>
        </w:tc>
      </w:tr>
      <w:tr w:rsidR="00ED0AE4" w:rsidRPr="00163B15" w14:paraId="41145E8B" w14:textId="77777777" w:rsidTr="00944B6C">
        <w:tc>
          <w:tcPr>
            <w:tcW w:w="9493" w:type="dxa"/>
            <w:gridSpan w:val="4"/>
            <w:shd w:val="clear" w:color="auto" w:fill="auto"/>
          </w:tcPr>
          <w:p w14:paraId="55BFFB31"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2. ΕΞΑΡΤΗΜΑΤΑ</w:t>
            </w:r>
          </w:p>
        </w:tc>
      </w:tr>
      <w:tr w:rsidR="00ED0AE4" w:rsidRPr="00163B15" w14:paraId="7C7A8B74" w14:textId="77777777" w:rsidTr="00944B6C">
        <w:tc>
          <w:tcPr>
            <w:tcW w:w="3823" w:type="dxa"/>
            <w:shd w:val="clear" w:color="auto" w:fill="auto"/>
          </w:tcPr>
          <w:p w14:paraId="457BC8D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1. 2</w:t>
            </w:r>
            <w:r w:rsidRPr="00163B15">
              <w:rPr>
                <w:rFonts w:ascii="Segoe UI" w:eastAsia="Calibri" w:hAnsi="Segoe UI" w:cs="Segoe UI"/>
                <w:sz w:val="20"/>
                <w:szCs w:val="20"/>
                <w:vertAlign w:val="superscript"/>
                <w:lang w:val="el-GR"/>
              </w:rPr>
              <w:t>η</w:t>
            </w:r>
            <w:r w:rsidRPr="00163B15">
              <w:rPr>
                <w:rFonts w:ascii="Segoe UI" w:eastAsia="Calibri" w:hAnsi="Segoe UI" w:cs="Segoe UI"/>
                <w:sz w:val="20"/>
                <w:szCs w:val="20"/>
                <w:lang w:val="el-GR"/>
              </w:rPr>
              <w:t xml:space="preserve"> μπαταρία</w:t>
            </w:r>
          </w:p>
        </w:tc>
        <w:tc>
          <w:tcPr>
            <w:tcW w:w="1984" w:type="dxa"/>
            <w:shd w:val="clear" w:color="auto" w:fill="auto"/>
          </w:tcPr>
          <w:p w14:paraId="38D5ECB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701" w:type="dxa"/>
            <w:shd w:val="clear" w:color="auto" w:fill="auto"/>
          </w:tcPr>
          <w:p w14:paraId="01E67921" w14:textId="77777777" w:rsidR="00ED0AE4" w:rsidRPr="00163B15" w:rsidRDefault="00ED0AE4" w:rsidP="00944B6C">
            <w:pPr>
              <w:rPr>
                <w:rFonts w:ascii="Segoe UI" w:eastAsia="Calibri" w:hAnsi="Segoe UI" w:cs="Segoe UI"/>
                <w:sz w:val="20"/>
                <w:szCs w:val="20"/>
                <w:lang w:val="el-GR"/>
              </w:rPr>
            </w:pPr>
          </w:p>
        </w:tc>
        <w:tc>
          <w:tcPr>
            <w:tcW w:w="1985" w:type="dxa"/>
            <w:shd w:val="clear" w:color="auto" w:fill="auto"/>
          </w:tcPr>
          <w:p w14:paraId="01C1A243" w14:textId="77777777" w:rsidR="00ED0AE4" w:rsidRPr="00163B15" w:rsidRDefault="00ED0AE4" w:rsidP="00944B6C">
            <w:pPr>
              <w:rPr>
                <w:rFonts w:ascii="Segoe UI" w:eastAsia="Calibri" w:hAnsi="Segoe UI" w:cs="Segoe UI"/>
                <w:sz w:val="20"/>
                <w:szCs w:val="20"/>
                <w:lang w:val="el-GR"/>
              </w:rPr>
            </w:pPr>
          </w:p>
        </w:tc>
      </w:tr>
      <w:tr w:rsidR="00ED0AE4" w:rsidRPr="00163B15" w14:paraId="5E2A1774" w14:textId="77777777" w:rsidTr="00944B6C">
        <w:tc>
          <w:tcPr>
            <w:tcW w:w="9493" w:type="dxa"/>
            <w:gridSpan w:val="4"/>
            <w:shd w:val="clear" w:color="auto" w:fill="auto"/>
          </w:tcPr>
          <w:p w14:paraId="0444CAF0"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2. ΕΓΓΥΗΣΗ</w:t>
            </w:r>
          </w:p>
        </w:tc>
      </w:tr>
      <w:tr w:rsidR="00ED0AE4" w:rsidRPr="00163B15" w14:paraId="6AA828EA" w14:textId="77777777" w:rsidTr="00944B6C">
        <w:tc>
          <w:tcPr>
            <w:tcW w:w="3823" w:type="dxa"/>
            <w:shd w:val="clear" w:color="auto" w:fill="auto"/>
          </w:tcPr>
          <w:p w14:paraId="0FD294C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1. Προσφερόμενη εγγύηση συστήματος </w:t>
            </w:r>
          </w:p>
        </w:tc>
        <w:tc>
          <w:tcPr>
            <w:tcW w:w="1984" w:type="dxa"/>
            <w:shd w:val="clear" w:color="auto" w:fill="auto"/>
          </w:tcPr>
          <w:p w14:paraId="1CA3909C"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12</w:t>
            </w:r>
            <w:r w:rsidRPr="00163B15">
              <w:rPr>
                <w:rFonts w:ascii="Segoe UI" w:eastAsia="Calibri" w:hAnsi="Segoe UI" w:cs="Segoe UI"/>
                <w:sz w:val="20"/>
                <w:szCs w:val="20"/>
                <w:lang w:val="el-GR"/>
              </w:rPr>
              <w:t xml:space="preserve"> μήνες</w:t>
            </w:r>
          </w:p>
        </w:tc>
        <w:tc>
          <w:tcPr>
            <w:tcW w:w="1701" w:type="dxa"/>
            <w:shd w:val="clear" w:color="auto" w:fill="auto"/>
          </w:tcPr>
          <w:p w14:paraId="49EF681E" w14:textId="77777777" w:rsidR="00ED0AE4" w:rsidRPr="00163B15" w:rsidRDefault="00ED0AE4" w:rsidP="00944B6C">
            <w:pPr>
              <w:rPr>
                <w:rFonts w:ascii="Segoe UI" w:eastAsia="Calibri" w:hAnsi="Segoe UI" w:cs="Segoe UI"/>
                <w:sz w:val="20"/>
                <w:szCs w:val="20"/>
                <w:lang w:val="el-GR"/>
              </w:rPr>
            </w:pPr>
          </w:p>
        </w:tc>
        <w:tc>
          <w:tcPr>
            <w:tcW w:w="1985" w:type="dxa"/>
            <w:shd w:val="clear" w:color="auto" w:fill="auto"/>
          </w:tcPr>
          <w:p w14:paraId="007A30A0" w14:textId="77777777" w:rsidR="00ED0AE4" w:rsidRPr="00163B15" w:rsidRDefault="00ED0AE4" w:rsidP="00944B6C">
            <w:pPr>
              <w:rPr>
                <w:rFonts w:ascii="Segoe UI" w:eastAsia="Calibri" w:hAnsi="Segoe UI" w:cs="Segoe UI"/>
                <w:sz w:val="20"/>
                <w:szCs w:val="20"/>
                <w:lang w:val="el-GR"/>
              </w:rPr>
            </w:pPr>
          </w:p>
        </w:tc>
      </w:tr>
      <w:tr w:rsidR="00ED0AE4" w:rsidRPr="00163B15" w14:paraId="551CFDBE" w14:textId="77777777" w:rsidTr="00944B6C">
        <w:tc>
          <w:tcPr>
            <w:tcW w:w="9493" w:type="dxa"/>
            <w:gridSpan w:val="4"/>
            <w:shd w:val="clear" w:color="auto" w:fill="auto"/>
          </w:tcPr>
          <w:p w14:paraId="50367B17"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3. ΕΓΚΑΤΑΣΤΑΣΗ</w:t>
            </w:r>
          </w:p>
        </w:tc>
      </w:tr>
      <w:tr w:rsidR="00ED0AE4" w:rsidRPr="00163B15" w14:paraId="7D3A1D2F" w14:textId="77777777" w:rsidTr="00944B6C">
        <w:tc>
          <w:tcPr>
            <w:tcW w:w="3823" w:type="dxa"/>
            <w:shd w:val="clear" w:color="auto" w:fill="auto"/>
          </w:tcPr>
          <w:p w14:paraId="543F3A70" w14:textId="77777777" w:rsidR="00ED0AE4" w:rsidRPr="00163B15" w:rsidRDefault="00ED0AE4" w:rsidP="00944B6C">
            <w:pPr>
              <w:tabs>
                <w:tab w:val="center" w:pos="3575"/>
              </w:tabs>
              <w:rPr>
                <w:rFonts w:ascii="Segoe UI" w:eastAsia="Calibri" w:hAnsi="Segoe UI" w:cs="Segoe UI"/>
                <w:sz w:val="20"/>
                <w:szCs w:val="20"/>
                <w:lang w:val="el-GR"/>
              </w:rPr>
            </w:pPr>
            <w:r w:rsidRPr="00163B15">
              <w:rPr>
                <w:rFonts w:ascii="Segoe UI" w:eastAsia="Calibri" w:hAnsi="Segoe UI" w:cs="Segoe UI"/>
                <w:sz w:val="20"/>
                <w:szCs w:val="20"/>
                <w:lang w:val="el-GR"/>
              </w:rPr>
              <w:t>1. Παράδοση στο Πανεπιστήμιο Ιωαννίνων (στο κτήριο Φ3, 102, υπ. όψη Β. Χριστοφιλάκης)</w:t>
            </w:r>
          </w:p>
        </w:tc>
        <w:tc>
          <w:tcPr>
            <w:tcW w:w="1984" w:type="dxa"/>
            <w:shd w:val="clear" w:color="auto" w:fill="auto"/>
          </w:tcPr>
          <w:p w14:paraId="18B1C16B"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lang w:val="el-GR"/>
              </w:rPr>
              <w:t>ΝΑΙ</w:t>
            </w:r>
          </w:p>
        </w:tc>
        <w:tc>
          <w:tcPr>
            <w:tcW w:w="1701" w:type="dxa"/>
            <w:shd w:val="clear" w:color="auto" w:fill="auto"/>
          </w:tcPr>
          <w:p w14:paraId="7655DA78" w14:textId="77777777" w:rsidR="00ED0AE4" w:rsidRPr="00163B15" w:rsidRDefault="00ED0AE4" w:rsidP="00944B6C">
            <w:pPr>
              <w:rPr>
                <w:rFonts w:ascii="Segoe UI" w:eastAsia="Calibri" w:hAnsi="Segoe UI" w:cs="Segoe UI"/>
                <w:sz w:val="20"/>
                <w:szCs w:val="20"/>
                <w:lang w:val="el-GR"/>
              </w:rPr>
            </w:pPr>
          </w:p>
        </w:tc>
        <w:tc>
          <w:tcPr>
            <w:tcW w:w="1985" w:type="dxa"/>
            <w:shd w:val="clear" w:color="auto" w:fill="auto"/>
          </w:tcPr>
          <w:p w14:paraId="56AB1B10" w14:textId="77777777" w:rsidR="00ED0AE4" w:rsidRPr="00163B15" w:rsidRDefault="00ED0AE4" w:rsidP="00944B6C">
            <w:pPr>
              <w:rPr>
                <w:rFonts w:ascii="Segoe UI" w:eastAsia="Calibri" w:hAnsi="Segoe UI" w:cs="Segoe UI"/>
                <w:sz w:val="20"/>
                <w:szCs w:val="20"/>
                <w:lang w:val="el-GR"/>
              </w:rPr>
            </w:pPr>
          </w:p>
        </w:tc>
      </w:tr>
    </w:tbl>
    <w:p w14:paraId="397E9540" w14:textId="77777777" w:rsidR="00ED0AE4" w:rsidRPr="00685897" w:rsidRDefault="00ED0AE4" w:rsidP="00ED0AE4">
      <w:pPr>
        <w:rPr>
          <w:rFonts w:ascii="Segoe UI" w:hAnsi="Segoe UI" w:cs="Segoe UI"/>
          <w:b/>
          <w:bCs/>
          <w:sz w:val="20"/>
          <w:szCs w:val="20"/>
          <w:lang w:val="el-GR"/>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984"/>
        <w:gridCol w:w="1843"/>
        <w:gridCol w:w="1984"/>
      </w:tblGrid>
      <w:tr w:rsidR="00ED0AE4" w:rsidRPr="00163B15" w14:paraId="0B3BC434" w14:textId="77777777" w:rsidTr="00944B6C">
        <w:tc>
          <w:tcPr>
            <w:tcW w:w="9634" w:type="dxa"/>
            <w:gridSpan w:val="4"/>
            <w:shd w:val="clear" w:color="auto" w:fill="BFBFBF"/>
          </w:tcPr>
          <w:p w14:paraId="483097C9"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bCs/>
                <w:sz w:val="20"/>
                <w:szCs w:val="20"/>
                <w:lang w:val="el-GR"/>
              </w:rPr>
              <w:t xml:space="preserve">ΠΙΝΑΚΑΣ Β.14 ΑΠΑΙΤΗΣΕΙΣ ΠΡΟΣΦΟΡΑΣ </w:t>
            </w:r>
            <w:r>
              <w:rPr>
                <w:rFonts w:ascii="Segoe UI" w:eastAsia="Calibri" w:hAnsi="Segoe UI" w:cs="Segoe UI"/>
                <w:b/>
                <w:bCs/>
                <w:sz w:val="20"/>
                <w:szCs w:val="20"/>
                <w:lang w:val="el-GR"/>
              </w:rPr>
              <w:t>ΤΜΗΜΑΤΟ</w:t>
            </w:r>
            <w:r w:rsidRPr="00163B15">
              <w:rPr>
                <w:rFonts w:ascii="Segoe UI" w:eastAsia="Calibri" w:hAnsi="Segoe UI" w:cs="Segoe UI"/>
                <w:b/>
                <w:bCs/>
                <w:sz w:val="20"/>
                <w:szCs w:val="20"/>
                <w:lang w:val="el-GR"/>
              </w:rPr>
              <w:t>Σ</w:t>
            </w:r>
          </w:p>
        </w:tc>
      </w:tr>
      <w:tr w:rsidR="00ED0AE4" w:rsidRPr="00163B15" w14:paraId="7360083A" w14:textId="77777777" w:rsidTr="00944B6C">
        <w:tc>
          <w:tcPr>
            <w:tcW w:w="3823" w:type="dxa"/>
            <w:shd w:val="clear" w:color="auto" w:fill="auto"/>
          </w:tcPr>
          <w:p w14:paraId="0EE2ABA0"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bCs/>
                <w:sz w:val="20"/>
                <w:szCs w:val="20"/>
                <w:lang w:val="el-GR"/>
              </w:rPr>
              <w:t>ΠΕΡΙΓΡΑΦΗ</w:t>
            </w:r>
          </w:p>
        </w:tc>
        <w:tc>
          <w:tcPr>
            <w:tcW w:w="1984" w:type="dxa"/>
            <w:shd w:val="clear" w:color="auto" w:fill="auto"/>
          </w:tcPr>
          <w:p w14:paraId="28DEDD76"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bCs/>
                <w:sz w:val="20"/>
                <w:szCs w:val="20"/>
                <w:lang w:val="el-GR"/>
              </w:rPr>
              <w:t>ΠΡΟΔΙΑΓΡΑΦΕΣ</w:t>
            </w:r>
          </w:p>
        </w:tc>
        <w:tc>
          <w:tcPr>
            <w:tcW w:w="1843" w:type="dxa"/>
            <w:shd w:val="clear" w:color="auto" w:fill="auto"/>
            <w:vAlign w:val="center"/>
          </w:tcPr>
          <w:p w14:paraId="08E2C486"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sz w:val="20"/>
                <w:szCs w:val="20"/>
                <w:lang w:val="el-GR"/>
              </w:rPr>
              <w:t>ΣΥΜΜΟΡΦΩΣΗ (ΝΑΙ/ΟΧΙ)</w:t>
            </w:r>
            <w:r>
              <w:rPr>
                <w:rFonts w:ascii="Segoe UI" w:eastAsia="Calibri" w:hAnsi="Segoe UI" w:cs="Segoe UI"/>
                <w:b/>
                <w:sz w:val="20"/>
                <w:szCs w:val="20"/>
                <w:lang w:val="el-GR"/>
              </w:rPr>
              <w:t xml:space="preserve"> - ΠΑΡΑΠΟΜΠΗ</w:t>
            </w:r>
          </w:p>
        </w:tc>
        <w:tc>
          <w:tcPr>
            <w:tcW w:w="1984" w:type="dxa"/>
            <w:shd w:val="clear" w:color="auto" w:fill="auto"/>
          </w:tcPr>
          <w:p w14:paraId="7E99F52F"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sz w:val="20"/>
                <w:szCs w:val="20"/>
                <w:lang w:val="el-GR"/>
              </w:rPr>
              <w:t>ΕΠΙΠΛΕΟΝ ΧΑΡΑΚΤΗΡΙΣΤΙΚΑ</w:t>
            </w:r>
          </w:p>
        </w:tc>
      </w:tr>
      <w:tr w:rsidR="00ED0AE4" w:rsidRPr="00163B15" w14:paraId="1E702579" w14:textId="77777777" w:rsidTr="00944B6C">
        <w:tc>
          <w:tcPr>
            <w:tcW w:w="9634" w:type="dxa"/>
            <w:gridSpan w:val="4"/>
            <w:shd w:val="clear" w:color="auto" w:fill="auto"/>
          </w:tcPr>
          <w:p w14:paraId="46289886"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 xml:space="preserve">1 ΤΕΚΜΗΡΙΩΣΗ ΠΡΟΣΦΟΡΑΣ </w:t>
            </w:r>
          </w:p>
        </w:tc>
      </w:tr>
      <w:tr w:rsidR="00ED0AE4" w:rsidRPr="00163B15" w14:paraId="6547A171" w14:textId="77777777" w:rsidTr="00944B6C">
        <w:tc>
          <w:tcPr>
            <w:tcW w:w="3823" w:type="dxa"/>
            <w:shd w:val="clear" w:color="auto" w:fill="auto"/>
          </w:tcPr>
          <w:p w14:paraId="4F5A4FCC"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 Να αναφερθεί το μοντέλο και η εταιρεία κατασκευής</w:t>
            </w:r>
          </w:p>
        </w:tc>
        <w:tc>
          <w:tcPr>
            <w:tcW w:w="1984" w:type="dxa"/>
            <w:shd w:val="clear" w:color="auto" w:fill="auto"/>
          </w:tcPr>
          <w:p w14:paraId="56B431D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843" w:type="dxa"/>
            <w:shd w:val="clear" w:color="auto" w:fill="auto"/>
          </w:tcPr>
          <w:p w14:paraId="59E8815C" w14:textId="77777777" w:rsidR="00ED0AE4" w:rsidRPr="00163B15" w:rsidRDefault="00ED0AE4" w:rsidP="00944B6C">
            <w:pPr>
              <w:rPr>
                <w:rFonts w:ascii="Segoe UI" w:eastAsia="Calibri" w:hAnsi="Segoe UI" w:cs="Segoe UI"/>
                <w:sz w:val="20"/>
                <w:szCs w:val="20"/>
                <w:lang w:val="el-GR"/>
              </w:rPr>
            </w:pPr>
          </w:p>
        </w:tc>
        <w:tc>
          <w:tcPr>
            <w:tcW w:w="1984" w:type="dxa"/>
            <w:shd w:val="clear" w:color="auto" w:fill="auto"/>
          </w:tcPr>
          <w:p w14:paraId="47B77D1D" w14:textId="77777777" w:rsidR="00ED0AE4" w:rsidRPr="00163B15" w:rsidRDefault="00ED0AE4" w:rsidP="00944B6C">
            <w:pPr>
              <w:rPr>
                <w:rFonts w:ascii="Segoe UI" w:eastAsia="Calibri" w:hAnsi="Segoe UI" w:cs="Segoe UI"/>
                <w:sz w:val="20"/>
                <w:szCs w:val="20"/>
                <w:lang w:val="el-GR"/>
              </w:rPr>
            </w:pPr>
          </w:p>
        </w:tc>
      </w:tr>
      <w:tr w:rsidR="00ED0AE4" w:rsidRPr="00163B15" w14:paraId="69AAEC64" w14:textId="77777777" w:rsidTr="00944B6C">
        <w:tc>
          <w:tcPr>
            <w:tcW w:w="9634" w:type="dxa"/>
            <w:gridSpan w:val="4"/>
            <w:shd w:val="clear" w:color="auto" w:fill="auto"/>
          </w:tcPr>
          <w:p w14:paraId="08095913"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2 ΠΟΙΟΤΗΤΑ ΚΑΙ ΑΣΦΑΛΕΙΑ</w:t>
            </w:r>
          </w:p>
        </w:tc>
      </w:tr>
      <w:tr w:rsidR="00ED0AE4" w:rsidRPr="00163B15" w14:paraId="11B8430E" w14:textId="77777777" w:rsidTr="00944B6C">
        <w:tc>
          <w:tcPr>
            <w:tcW w:w="3823" w:type="dxa"/>
            <w:shd w:val="clear" w:color="auto" w:fill="auto"/>
          </w:tcPr>
          <w:p w14:paraId="5D3BA4E6"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1. Πιστοποιητικό </w:t>
            </w:r>
            <w:r w:rsidRPr="00163B15">
              <w:rPr>
                <w:rFonts w:ascii="Segoe UI" w:eastAsia="Calibri" w:hAnsi="Segoe UI" w:cs="Segoe UI"/>
                <w:sz w:val="20"/>
                <w:szCs w:val="20"/>
              </w:rPr>
              <w:t>CE</w:t>
            </w:r>
            <w:r w:rsidRPr="00416BAE">
              <w:rPr>
                <w:rFonts w:ascii="Segoe UI" w:eastAsia="Calibri" w:hAnsi="Segoe UI" w:cs="Segoe UI"/>
                <w:sz w:val="20"/>
                <w:szCs w:val="20"/>
                <w:lang w:val="el-GR"/>
              </w:rPr>
              <w:t xml:space="preserve"> </w:t>
            </w:r>
            <w:r>
              <w:rPr>
                <w:rFonts w:ascii="Segoe UI" w:eastAsia="Calibri" w:hAnsi="Segoe UI" w:cs="Segoe UI"/>
                <w:sz w:val="20"/>
                <w:szCs w:val="20"/>
                <w:lang w:val="el-GR"/>
              </w:rPr>
              <w:t>και να προσκομιστεί</w:t>
            </w:r>
          </w:p>
        </w:tc>
        <w:tc>
          <w:tcPr>
            <w:tcW w:w="1984" w:type="dxa"/>
            <w:shd w:val="clear" w:color="auto" w:fill="auto"/>
          </w:tcPr>
          <w:p w14:paraId="5431ECF6"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843" w:type="dxa"/>
            <w:shd w:val="clear" w:color="auto" w:fill="auto"/>
          </w:tcPr>
          <w:p w14:paraId="1A5C784E" w14:textId="77777777" w:rsidR="00ED0AE4" w:rsidRPr="00163B15" w:rsidRDefault="00ED0AE4" w:rsidP="00944B6C">
            <w:pPr>
              <w:rPr>
                <w:rFonts w:ascii="Segoe UI" w:eastAsia="Calibri" w:hAnsi="Segoe UI" w:cs="Segoe UI"/>
                <w:sz w:val="20"/>
                <w:szCs w:val="20"/>
                <w:lang w:val="el-GR"/>
              </w:rPr>
            </w:pPr>
          </w:p>
        </w:tc>
        <w:tc>
          <w:tcPr>
            <w:tcW w:w="1984" w:type="dxa"/>
            <w:shd w:val="clear" w:color="auto" w:fill="auto"/>
          </w:tcPr>
          <w:p w14:paraId="68800121" w14:textId="77777777" w:rsidR="00ED0AE4" w:rsidRPr="00163B15" w:rsidRDefault="00ED0AE4" w:rsidP="00944B6C">
            <w:pPr>
              <w:rPr>
                <w:rFonts w:ascii="Segoe UI" w:eastAsia="Calibri" w:hAnsi="Segoe UI" w:cs="Segoe UI"/>
                <w:sz w:val="20"/>
                <w:szCs w:val="20"/>
                <w:lang w:val="el-GR"/>
              </w:rPr>
            </w:pPr>
          </w:p>
        </w:tc>
      </w:tr>
      <w:tr w:rsidR="00ED0AE4" w:rsidRPr="00163B15" w14:paraId="12BCEA87" w14:textId="77777777" w:rsidTr="00944B6C">
        <w:tc>
          <w:tcPr>
            <w:tcW w:w="3823" w:type="dxa"/>
            <w:shd w:val="clear" w:color="auto" w:fill="auto"/>
          </w:tcPr>
          <w:p w14:paraId="64F1316C"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2. Πιστοποιητικό </w:t>
            </w:r>
            <w:r w:rsidRPr="00163B15">
              <w:rPr>
                <w:rFonts w:ascii="Segoe UI" w:eastAsia="Calibri" w:hAnsi="Segoe UI" w:cs="Segoe UI"/>
                <w:sz w:val="20"/>
                <w:szCs w:val="20"/>
              </w:rPr>
              <w:t>ISO</w:t>
            </w:r>
            <w:r w:rsidRPr="00416BAE">
              <w:rPr>
                <w:rFonts w:ascii="Segoe UI" w:eastAsia="Calibri" w:hAnsi="Segoe UI" w:cs="Segoe UI"/>
                <w:sz w:val="20"/>
                <w:szCs w:val="20"/>
                <w:lang w:val="el-GR"/>
              </w:rPr>
              <w:t xml:space="preserve"> 9001</w:t>
            </w:r>
            <w:r>
              <w:rPr>
                <w:rFonts w:ascii="Segoe UI" w:eastAsia="Calibri" w:hAnsi="Segoe UI" w:cs="Segoe UI"/>
                <w:sz w:val="20"/>
                <w:szCs w:val="20"/>
                <w:lang w:val="el-GR"/>
              </w:rPr>
              <w:t xml:space="preserve"> και να προσκομιστεί</w:t>
            </w:r>
          </w:p>
        </w:tc>
        <w:tc>
          <w:tcPr>
            <w:tcW w:w="1984" w:type="dxa"/>
            <w:shd w:val="clear" w:color="auto" w:fill="auto"/>
          </w:tcPr>
          <w:p w14:paraId="1401E510"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843" w:type="dxa"/>
            <w:shd w:val="clear" w:color="auto" w:fill="auto"/>
          </w:tcPr>
          <w:p w14:paraId="27BD4EB6" w14:textId="77777777" w:rsidR="00ED0AE4" w:rsidRPr="00163B15" w:rsidRDefault="00ED0AE4" w:rsidP="00944B6C">
            <w:pPr>
              <w:rPr>
                <w:rFonts w:ascii="Segoe UI" w:eastAsia="Calibri" w:hAnsi="Segoe UI" w:cs="Segoe UI"/>
                <w:sz w:val="20"/>
                <w:szCs w:val="20"/>
                <w:lang w:val="el-GR"/>
              </w:rPr>
            </w:pPr>
          </w:p>
        </w:tc>
        <w:tc>
          <w:tcPr>
            <w:tcW w:w="1984" w:type="dxa"/>
            <w:shd w:val="clear" w:color="auto" w:fill="auto"/>
          </w:tcPr>
          <w:p w14:paraId="248162ED" w14:textId="77777777" w:rsidR="00ED0AE4" w:rsidRPr="00163B15" w:rsidRDefault="00ED0AE4" w:rsidP="00944B6C">
            <w:pPr>
              <w:rPr>
                <w:rFonts w:ascii="Segoe UI" w:eastAsia="Calibri" w:hAnsi="Segoe UI" w:cs="Segoe UI"/>
                <w:sz w:val="20"/>
                <w:szCs w:val="20"/>
                <w:lang w:val="el-GR"/>
              </w:rPr>
            </w:pPr>
          </w:p>
        </w:tc>
      </w:tr>
    </w:tbl>
    <w:p w14:paraId="747DFB01" w14:textId="77777777" w:rsidR="00ED0AE4" w:rsidRPr="00685897" w:rsidRDefault="00ED0AE4" w:rsidP="00ED0AE4">
      <w:pPr>
        <w:rPr>
          <w:rFonts w:ascii="Segoe UI" w:hAnsi="Segoe UI" w:cs="Segoe UI"/>
          <w:b/>
          <w:bCs/>
          <w:sz w:val="20"/>
          <w:szCs w:val="20"/>
          <w:lang w:val="el-GR"/>
        </w:rPr>
      </w:pPr>
    </w:p>
    <w:p w14:paraId="20135DE3" w14:textId="77777777" w:rsidR="00ED0AE4" w:rsidRPr="00685897" w:rsidRDefault="00ED0AE4" w:rsidP="00ED0AE4">
      <w:pPr>
        <w:rPr>
          <w:rFonts w:ascii="Segoe UI" w:hAnsi="Segoe UI" w:cs="Segoe UI"/>
          <w:b/>
          <w:bCs/>
          <w:sz w:val="20"/>
          <w:szCs w:val="20"/>
          <w:lang w:val="el-GR"/>
        </w:rPr>
      </w:pPr>
      <w:r w:rsidRPr="00685897">
        <w:rPr>
          <w:rFonts w:ascii="Segoe UI" w:hAnsi="Segoe UI" w:cs="Segoe UI"/>
          <w:b/>
          <w:bCs/>
          <w:sz w:val="20"/>
          <w:szCs w:val="20"/>
          <w:lang w:val="el-GR"/>
        </w:rPr>
        <w:br w:type="page"/>
      </w:r>
    </w:p>
    <w:p w14:paraId="22057F25" w14:textId="77777777" w:rsidR="00ED0AE4" w:rsidRPr="00685897" w:rsidRDefault="00ED0AE4" w:rsidP="00ED0AE4">
      <w:pPr>
        <w:rPr>
          <w:rFonts w:ascii="Segoe UI" w:hAnsi="Segoe UI" w:cs="Segoe UI"/>
          <w:sz w:val="20"/>
          <w:szCs w:val="20"/>
          <w:lang w:val="el-GR"/>
        </w:rPr>
      </w:pPr>
      <w:r w:rsidRPr="00685897">
        <w:rPr>
          <w:rFonts w:ascii="Segoe UI" w:hAnsi="Segoe UI" w:cs="Segoe UI"/>
          <w:b/>
          <w:bCs/>
          <w:sz w:val="20"/>
          <w:szCs w:val="20"/>
        </w:rPr>
        <w:lastRenderedPageBreak/>
        <w:t xml:space="preserve">TMHMA </w:t>
      </w:r>
      <w:r w:rsidRPr="00685897">
        <w:rPr>
          <w:rFonts w:ascii="Segoe UI" w:hAnsi="Segoe UI" w:cs="Segoe UI"/>
          <w:b/>
          <w:bCs/>
          <w:sz w:val="20"/>
          <w:szCs w:val="20"/>
          <w:lang w:val="el-GR"/>
        </w:rPr>
        <w:t>Γ</w:t>
      </w:r>
    </w:p>
    <w:tbl>
      <w:tblPr>
        <w:tblpPr w:leftFromText="181" w:rightFromText="181" w:vertAnchor="text" w:horzAnchor="margin" w:tblpY="2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1"/>
        <w:gridCol w:w="1544"/>
        <w:gridCol w:w="4340"/>
        <w:gridCol w:w="1206"/>
        <w:gridCol w:w="1610"/>
      </w:tblGrid>
      <w:tr w:rsidR="00ED0AE4" w:rsidRPr="00163B15" w14:paraId="76636C12" w14:textId="77777777" w:rsidTr="00944B6C">
        <w:tc>
          <w:tcPr>
            <w:tcW w:w="701" w:type="dxa"/>
            <w:shd w:val="clear" w:color="auto" w:fill="auto"/>
          </w:tcPr>
          <w:p w14:paraId="47EB7254"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Α/Α</w:t>
            </w:r>
          </w:p>
        </w:tc>
        <w:tc>
          <w:tcPr>
            <w:tcW w:w="1544" w:type="dxa"/>
            <w:shd w:val="clear" w:color="auto" w:fill="auto"/>
          </w:tcPr>
          <w:p w14:paraId="2E8DC9B9"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Κατηγορία</w:t>
            </w:r>
          </w:p>
        </w:tc>
        <w:tc>
          <w:tcPr>
            <w:tcW w:w="4340" w:type="dxa"/>
            <w:shd w:val="clear" w:color="auto" w:fill="auto"/>
          </w:tcPr>
          <w:p w14:paraId="10808372"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Είδος</w:t>
            </w:r>
          </w:p>
        </w:tc>
        <w:tc>
          <w:tcPr>
            <w:tcW w:w="1178" w:type="dxa"/>
            <w:shd w:val="clear" w:color="auto" w:fill="auto"/>
          </w:tcPr>
          <w:p w14:paraId="2D3F5999"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Ποσότητα</w:t>
            </w:r>
          </w:p>
        </w:tc>
        <w:tc>
          <w:tcPr>
            <w:tcW w:w="1587" w:type="dxa"/>
            <w:shd w:val="clear" w:color="auto" w:fill="auto"/>
          </w:tcPr>
          <w:p w14:paraId="725D0A5C"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Πίνακας Συμμόρφωσης</w:t>
            </w:r>
          </w:p>
        </w:tc>
      </w:tr>
      <w:tr w:rsidR="00ED0AE4" w:rsidRPr="00163B15" w14:paraId="1E9E2613" w14:textId="77777777" w:rsidTr="00944B6C">
        <w:tc>
          <w:tcPr>
            <w:tcW w:w="701" w:type="dxa"/>
            <w:shd w:val="clear" w:color="auto" w:fill="auto"/>
          </w:tcPr>
          <w:p w14:paraId="5F35EA18"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w:t>
            </w:r>
          </w:p>
        </w:tc>
        <w:tc>
          <w:tcPr>
            <w:tcW w:w="1544" w:type="dxa"/>
            <w:shd w:val="clear" w:color="auto" w:fill="auto"/>
          </w:tcPr>
          <w:p w14:paraId="326288C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Τροχοφόρο ρομπότ </w:t>
            </w:r>
          </w:p>
        </w:tc>
        <w:tc>
          <w:tcPr>
            <w:tcW w:w="4340" w:type="dxa"/>
            <w:shd w:val="clear" w:color="auto" w:fill="auto"/>
          </w:tcPr>
          <w:p w14:paraId="092680B5"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Τροχοφόρο ρομπότ εξοπλισμένο με ρομποτικό βραχίονα και αισθητήρες</w:t>
            </w:r>
          </w:p>
        </w:tc>
        <w:tc>
          <w:tcPr>
            <w:tcW w:w="1178" w:type="dxa"/>
            <w:shd w:val="clear" w:color="auto" w:fill="auto"/>
          </w:tcPr>
          <w:p w14:paraId="252452A2"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w:t>
            </w:r>
          </w:p>
        </w:tc>
        <w:tc>
          <w:tcPr>
            <w:tcW w:w="1587" w:type="dxa"/>
            <w:shd w:val="clear" w:color="auto" w:fill="auto"/>
          </w:tcPr>
          <w:p w14:paraId="7D82D12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Γ.1</w:t>
            </w:r>
          </w:p>
        </w:tc>
      </w:tr>
    </w:tbl>
    <w:p w14:paraId="34277235" w14:textId="77777777" w:rsidR="00ED0AE4" w:rsidRPr="00685897" w:rsidRDefault="00ED0AE4" w:rsidP="00ED0AE4">
      <w:pPr>
        <w:rPr>
          <w:rFonts w:ascii="Segoe UI" w:hAnsi="Segoe UI" w:cs="Segoe UI"/>
          <w:b/>
          <w:bCs/>
          <w:sz w:val="20"/>
          <w:szCs w:val="20"/>
          <w:lang w:val="el-G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2"/>
        <w:gridCol w:w="2054"/>
        <w:gridCol w:w="1692"/>
        <w:gridCol w:w="1903"/>
      </w:tblGrid>
      <w:tr w:rsidR="00ED0AE4" w:rsidRPr="00163B15" w14:paraId="254AA944" w14:textId="77777777" w:rsidTr="00944B6C">
        <w:tc>
          <w:tcPr>
            <w:tcW w:w="9351" w:type="dxa"/>
            <w:gridSpan w:val="4"/>
            <w:shd w:val="clear" w:color="auto" w:fill="BFBFBF"/>
          </w:tcPr>
          <w:p w14:paraId="685523C8"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bCs/>
                <w:sz w:val="20"/>
                <w:szCs w:val="20"/>
                <w:lang w:val="el-GR"/>
              </w:rPr>
              <w:t>ΠΙΝΑΚΑΣ Γ.1 ΤΡΟΧΟΦΟΡΟ ΡΟΜΠΟΤ ΕΞΟΠΛΙΣΜΕΝΟ ΜΕ ΡΟΜΠΟΤΙΚΟ ΒΡΑΧΙΟΝΑ ΚΑΙ ΑΙΣΘΗΤΗΡΕΣ</w:t>
            </w:r>
          </w:p>
        </w:tc>
      </w:tr>
      <w:tr w:rsidR="00ED0AE4" w:rsidRPr="00163B15" w14:paraId="3D0753E9" w14:textId="77777777" w:rsidTr="00944B6C">
        <w:tc>
          <w:tcPr>
            <w:tcW w:w="3702" w:type="dxa"/>
            <w:shd w:val="clear" w:color="auto" w:fill="auto"/>
          </w:tcPr>
          <w:p w14:paraId="3C4C67FA"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bCs/>
                <w:sz w:val="20"/>
                <w:szCs w:val="20"/>
                <w:lang w:val="el-GR"/>
              </w:rPr>
              <w:t>ΠΕΡΙΓΡΑΦΗ</w:t>
            </w:r>
          </w:p>
        </w:tc>
        <w:tc>
          <w:tcPr>
            <w:tcW w:w="2054" w:type="dxa"/>
            <w:shd w:val="clear" w:color="auto" w:fill="auto"/>
          </w:tcPr>
          <w:p w14:paraId="5A3DA63B"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bCs/>
                <w:sz w:val="20"/>
                <w:szCs w:val="20"/>
                <w:lang w:val="el-GR"/>
              </w:rPr>
              <w:t>ΠΡΟΔΙΑΓΡΑΦΕΣ</w:t>
            </w:r>
          </w:p>
        </w:tc>
        <w:tc>
          <w:tcPr>
            <w:tcW w:w="1692" w:type="dxa"/>
            <w:shd w:val="clear" w:color="auto" w:fill="auto"/>
            <w:vAlign w:val="center"/>
          </w:tcPr>
          <w:p w14:paraId="0A1EF90F"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sz w:val="20"/>
                <w:szCs w:val="20"/>
                <w:lang w:val="el-GR"/>
              </w:rPr>
              <w:t>ΣΥΜΜΟΡΦΩΣΗ (ΝΑΙ/ΟΧΙ)</w:t>
            </w:r>
            <w:r>
              <w:rPr>
                <w:rFonts w:ascii="Segoe UI" w:eastAsia="Calibri" w:hAnsi="Segoe UI" w:cs="Segoe UI"/>
                <w:b/>
                <w:sz w:val="20"/>
                <w:szCs w:val="20"/>
                <w:lang w:val="el-GR"/>
              </w:rPr>
              <w:t xml:space="preserve"> - ΠΑΡΑΠΟΜΠΗ</w:t>
            </w:r>
          </w:p>
        </w:tc>
        <w:tc>
          <w:tcPr>
            <w:tcW w:w="1903" w:type="dxa"/>
            <w:shd w:val="clear" w:color="auto" w:fill="auto"/>
          </w:tcPr>
          <w:p w14:paraId="61455CD5"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sz w:val="20"/>
                <w:szCs w:val="20"/>
                <w:lang w:val="el-GR"/>
              </w:rPr>
              <w:t>ΕΠΙΠΛΕΟΝ ΧΑΡΑΚΤΗΡΙΣΤΙΚΑ</w:t>
            </w:r>
          </w:p>
        </w:tc>
      </w:tr>
      <w:tr w:rsidR="00ED0AE4" w:rsidRPr="00163B15" w14:paraId="51F20D38" w14:textId="77777777" w:rsidTr="00944B6C">
        <w:tc>
          <w:tcPr>
            <w:tcW w:w="9351" w:type="dxa"/>
            <w:gridSpan w:val="4"/>
            <w:shd w:val="clear" w:color="auto" w:fill="auto"/>
          </w:tcPr>
          <w:p w14:paraId="5D2AE723"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1 ΑΥΤΟΚΙΝΟΥΜΕΝΗ ΠΛΑΤΦΟΡΜΑ ΕΔΡΑΣΗΣ ΡΟΜΠΟΤΙΚΟΥ ΒΡΑΧΙΟΝΑ</w:t>
            </w:r>
          </w:p>
        </w:tc>
      </w:tr>
      <w:tr w:rsidR="00ED0AE4" w:rsidRPr="00163B15" w14:paraId="69113E65" w14:textId="77777777" w:rsidTr="00944B6C">
        <w:tc>
          <w:tcPr>
            <w:tcW w:w="3702" w:type="dxa"/>
            <w:shd w:val="clear" w:color="auto" w:fill="auto"/>
          </w:tcPr>
          <w:p w14:paraId="4DF1FF9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 Τύπος τροχοφόρας αυτοκινούμενης πλατφόρμας με ενσωματωμένο υπολογιστικό σύστημα, δυνατότητα έδρασης και μεταφοράς ρομποτικού βραχίονα</w:t>
            </w:r>
          </w:p>
        </w:tc>
        <w:tc>
          <w:tcPr>
            <w:tcW w:w="2054" w:type="dxa"/>
            <w:shd w:val="clear" w:color="auto" w:fill="auto"/>
          </w:tcPr>
          <w:p w14:paraId="57E6894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692" w:type="dxa"/>
            <w:shd w:val="clear" w:color="auto" w:fill="auto"/>
          </w:tcPr>
          <w:p w14:paraId="422CA788"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4623DE3A" w14:textId="77777777" w:rsidR="00ED0AE4" w:rsidRPr="00163B15" w:rsidRDefault="00ED0AE4" w:rsidP="00944B6C">
            <w:pPr>
              <w:rPr>
                <w:rFonts w:ascii="Segoe UI" w:eastAsia="Calibri" w:hAnsi="Segoe UI" w:cs="Segoe UI"/>
                <w:sz w:val="20"/>
                <w:szCs w:val="20"/>
                <w:lang w:val="el-GR"/>
              </w:rPr>
            </w:pPr>
          </w:p>
        </w:tc>
      </w:tr>
      <w:tr w:rsidR="00ED0AE4" w:rsidRPr="00163B15" w14:paraId="117663E0" w14:textId="77777777" w:rsidTr="00944B6C">
        <w:tc>
          <w:tcPr>
            <w:tcW w:w="3702" w:type="dxa"/>
            <w:shd w:val="clear" w:color="auto" w:fill="auto"/>
          </w:tcPr>
          <w:p w14:paraId="55939509"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2. Εξωτερικές διαστάσεις</w:t>
            </w:r>
          </w:p>
        </w:tc>
        <w:tc>
          <w:tcPr>
            <w:tcW w:w="2054" w:type="dxa"/>
            <w:shd w:val="clear" w:color="auto" w:fill="auto"/>
          </w:tcPr>
          <w:p w14:paraId="19C96D2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508 x 430 x 250 mm</w:t>
            </w:r>
          </w:p>
        </w:tc>
        <w:tc>
          <w:tcPr>
            <w:tcW w:w="1692" w:type="dxa"/>
            <w:shd w:val="clear" w:color="auto" w:fill="auto"/>
          </w:tcPr>
          <w:p w14:paraId="5F6C9CA6"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64C26A56" w14:textId="77777777" w:rsidR="00ED0AE4" w:rsidRPr="00163B15" w:rsidRDefault="00ED0AE4" w:rsidP="00944B6C">
            <w:pPr>
              <w:rPr>
                <w:rFonts w:ascii="Segoe UI" w:eastAsia="Calibri" w:hAnsi="Segoe UI" w:cs="Segoe UI"/>
                <w:sz w:val="20"/>
                <w:szCs w:val="20"/>
                <w:lang w:val="el-GR"/>
              </w:rPr>
            </w:pPr>
          </w:p>
        </w:tc>
      </w:tr>
      <w:tr w:rsidR="00ED0AE4" w:rsidRPr="00163B15" w14:paraId="6F901A82" w14:textId="77777777" w:rsidTr="00944B6C">
        <w:tc>
          <w:tcPr>
            <w:tcW w:w="3702" w:type="dxa"/>
            <w:shd w:val="clear" w:color="auto" w:fill="auto"/>
          </w:tcPr>
          <w:p w14:paraId="05E23ACE"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3. Βάρος</w:t>
            </w:r>
          </w:p>
        </w:tc>
        <w:tc>
          <w:tcPr>
            <w:tcW w:w="2054" w:type="dxa"/>
            <w:shd w:val="clear" w:color="auto" w:fill="auto"/>
          </w:tcPr>
          <w:p w14:paraId="52F6ADAD"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17 kg</w:t>
            </w:r>
          </w:p>
        </w:tc>
        <w:tc>
          <w:tcPr>
            <w:tcW w:w="1692" w:type="dxa"/>
            <w:shd w:val="clear" w:color="auto" w:fill="auto"/>
          </w:tcPr>
          <w:p w14:paraId="5C71B291"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10DC5406" w14:textId="77777777" w:rsidR="00ED0AE4" w:rsidRPr="00163B15" w:rsidRDefault="00ED0AE4" w:rsidP="00944B6C">
            <w:pPr>
              <w:rPr>
                <w:rFonts w:ascii="Segoe UI" w:eastAsia="Calibri" w:hAnsi="Segoe UI" w:cs="Segoe UI"/>
                <w:sz w:val="20"/>
                <w:szCs w:val="20"/>
                <w:lang w:val="el-GR"/>
              </w:rPr>
            </w:pPr>
          </w:p>
        </w:tc>
      </w:tr>
      <w:tr w:rsidR="00ED0AE4" w:rsidRPr="00163B15" w14:paraId="6AF7CF77" w14:textId="77777777" w:rsidTr="00944B6C">
        <w:tc>
          <w:tcPr>
            <w:tcW w:w="3702" w:type="dxa"/>
            <w:shd w:val="clear" w:color="auto" w:fill="auto"/>
          </w:tcPr>
          <w:p w14:paraId="0655CD2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4. Απόσταση από το έδαφος</w:t>
            </w:r>
          </w:p>
        </w:tc>
        <w:tc>
          <w:tcPr>
            <w:tcW w:w="2054" w:type="dxa"/>
            <w:shd w:val="clear" w:color="auto" w:fill="auto"/>
          </w:tcPr>
          <w:p w14:paraId="24AB7E60"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65 mm</w:t>
            </w:r>
          </w:p>
        </w:tc>
        <w:tc>
          <w:tcPr>
            <w:tcW w:w="1692" w:type="dxa"/>
            <w:shd w:val="clear" w:color="auto" w:fill="auto"/>
          </w:tcPr>
          <w:p w14:paraId="621BE75D"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6387C75B" w14:textId="77777777" w:rsidR="00ED0AE4" w:rsidRPr="00163B15" w:rsidRDefault="00ED0AE4" w:rsidP="00944B6C">
            <w:pPr>
              <w:rPr>
                <w:rFonts w:ascii="Segoe UI" w:eastAsia="Calibri" w:hAnsi="Segoe UI" w:cs="Segoe UI"/>
                <w:sz w:val="20"/>
                <w:szCs w:val="20"/>
                <w:lang w:val="el-GR"/>
              </w:rPr>
            </w:pPr>
          </w:p>
        </w:tc>
      </w:tr>
      <w:tr w:rsidR="00ED0AE4" w:rsidRPr="00163B15" w14:paraId="3385A2B0" w14:textId="77777777" w:rsidTr="00944B6C">
        <w:tc>
          <w:tcPr>
            <w:tcW w:w="3702" w:type="dxa"/>
            <w:shd w:val="clear" w:color="auto" w:fill="auto"/>
          </w:tcPr>
          <w:p w14:paraId="3FDEE72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5. Σύστημα μετάδοσης κίνησης</w:t>
            </w:r>
          </w:p>
        </w:tc>
        <w:tc>
          <w:tcPr>
            <w:tcW w:w="2054" w:type="dxa"/>
            <w:shd w:val="clear" w:color="auto" w:fill="auto"/>
          </w:tcPr>
          <w:p w14:paraId="6557157D"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Τετρακίνηση 4x4</w:t>
            </w:r>
          </w:p>
        </w:tc>
        <w:tc>
          <w:tcPr>
            <w:tcW w:w="1692" w:type="dxa"/>
            <w:shd w:val="clear" w:color="auto" w:fill="auto"/>
          </w:tcPr>
          <w:p w14:paraId="58E05771"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31876DA2" w14:textId="77777777" w:rsidR="00ED0AE4" w:rsidRPr="00163B15" w:rsidRDefault="00ED0AE4" w:rsidP="00944B6C">
            <w:pPr>
              <w:rPr>
                <w:rFonts w:ascii="Segoe UI" w:eastAsia="Calibri" w:hAnsi="Segoe UI" w:cs="Segoe UI"/>
                <w:sz w:val="20"/>
                <w:szCs w:val="20"/>
                <w:lang w:val="el-GR"/>
              </w:rPr>
            </w:pPr>
          </w:p>
        </w:tc>
      </w:tr>
      <w:tr w:rsidR="00ED0AE4" w:rsidRPr="00163B15" w14:paraId="19329D98" w14:textId="77777777" w:rsidTr="00944B6C">
        <w:tc>
          <w:tcPr>
            <w:tcW w:w="3702" w:type="dxa"/>
            <w:shd w:val="clear" w:color="auto" w:fill="auto"/>
          </w:tcPr>
          <w:p w14:paraId="28BF14AD"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6. Μέγιστο ωφέλιμο φορτίο</w:t>
            </w:r>
          </w:p>
        </w:tc>
        <w:tc>
          <w:tcPr>
            <w:tcW w:w="2054" w:type="dxa"/>
            <w:shd w:val="clear" w:color="auto" w:fill="auto"/>
          </w:tcPr>
          <w:p w14:paraId="4589096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20 kg</w:t>
            </w:r>
          </w:p>
        </w:tc>
        <w:tc>
          <w:tcPr>
            <w:tcW w:w="1692" w:type="dxa"/>
            <w:shd w:val="clear" w:color="auto" w:fill="auto"/>
          </w:tcPr>
          <w:p w14:paraId="353AF5CF"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31F4D8EC" w14:textId="77777777" w:rsidR="00ED0AE4" w:rsidRPr="00163B15" w:rsidRDefault="00ED0AE4" w:rsidP="00944B6C">
            <w:pPr>
              <w:rPr>
                <w:rFonts w:ascii="Segoe UI" w:eastAsia="Calibri" w:hAnsi="Segoe UI" w:cs="Segoe UI"/>
                <w:sz w:val="20"/>
                <w:szCs w:val="20"/>
                <w:lang w:val="el-GR"/>
              </w:rPr>
            </w:pPr>
          </w:p>
        </w:tc>
      </w:tr>
      <w:tr w:rsidR="00ED0AE4" w:rsidRPr="00163B15" w14:paraId="3343BAA0" w14:textId="77777777" w:rsidTr="00944B6C">
        <w:tc>
          <w:tcPr>
            <w:tcW w:w="3702" w:type="dxa"/>
            <w:shd w:val="clear" w:color="auto" w:fill="auto"/>
          </w:tcPr>
          <w:p w14:paraId="45D48B1D"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7. Μέγιστη ταχύτητα</w:t>
            </w:r>
          </w:p>
        </w:tc>
        <w:tc>
          <w:tcPr>
            <w:tcW w:w="2054" w:type="dxa"/>
            <w:shd w:val="clear" w:color="auto" w:fill="auto"/>
          </w:tcPr>
          <w:p w14:paraId="05E9A889"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2.0 m/s</w:t>
            </w:r>
          </w:p>
        </w:tc>
        <w:tc>
          <w:tcPr>
            <w:tcW w:w="1692" w:type="dxa"/>
            <w:shd w:val="clear" w:color="auto" w:fill="auto"/>
          </w:tcPr>
          <w:p w14:paraId="6FF350CE"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646FE226" w14:textId="77777777" w:rsidR="00ED0AE4" w:rsidRPr="00163B15" w:rsidRDefault="00ED0AE4" w:rsidP="00944B6C">
            <w:pPr>
              <w:rPr>
                <w:rFonts w:ascii="Segoe UI" w:eastAsia="Calibri" w:hAnsi="Segoe UI" w:cs="Segoe UI"/>
                <w:sz w:val="20"/>
                <w:szCs w:val="20"/>
                <w:lang w:val="el-GR"/>
              </w:rPr>
            </w:pPr>
          </w:p>
        </w:tc>
      </w:tr>
      <w:tr w:rsidR="00ED0AE4" w:rsidRPr="00163B15" w14:paraId="2BA0A890" w14:textId="77777777" w:rsidTr="00944B6C">
        <w:tc>
          <w:tcPr>
            <w:tcW w:w="3702" w:type="dxa"/>
            <w:shd w:val="clear" w:color="auto" w:fill="auto"/>
          </w:tcPr>
          <w:p w14:paraId="485B5867"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8. Ισχύς συστήματος οδήγησης</w:t>
            </w:r>
          </w:p>
        </w:tc>
        <w:tc>
          <w:tcPr>
            <w:tcW w:w="2054" w:type="dxa"/>
            <w:shd w:val="clear" w:color="auto" w:fill="auto"/>
          </w:tcPr>
          <w:p w14:paraId="735B3DC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500 W</w:t>
            </w:r>
          </w:p>
        </w:tc>
        <w:tc>
          <w:tcPr>
            <w:tcW w:w="1692" w:type="dxa"/>
            <w:shd w:val="clear" w:color="auto" w:fill="auto"/>
          </w:tcPr>
          <w:p w14:paraId="0E5F189A"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713F7CB9" w14:textId="77777777" w:rsidR="00ED0AE4" w:rsidRPr="00163B15" w:rsidRDefault="00ED0AE4" w:rsidP="00944B6C">
            <w:pPr>
              <w:rPr>
                <w:rFonts w:ascii="Segoe UI" w:eastAsia="Calibri" w:hAnsi="Segoe UI" w:cs="Segoe UI"/>
                <w:sz w:val="20"/>
                <w:szCs w:val="20"/>
                <w:lang w:val="el-GR"/>
              </w:rPr>
            </w:pPr>
          </w:p>
        </w:tc>
      </w:tr>
      <w:tr w:rsidR="00ED0AE4" w:rsidRPr="00163B15" w14:paraId="5400E2F8" w14:textId="77777777" w:rsidTr="00944B6C">
        <w:tc>
          <w:tcPr>
            <w:tcW w:w="3702" w:type="dxa"/>
            <w:shd w:val="clear" w:color="auto" w:fill="auto"/>
          </w:tcPr>
          <w:p w14:paraId="4D6F70C2"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9. Τύπος μπαταρίας</w:t>
            </w:r>
          </w:p>
        </w:tc>
        <w:tc>
          <w:tcPr>
            <w:tcW w:w="2054" w:type="dxa"/>
            <w:shd w:val="clear" w:color="auto" w:fill="auto"/>
          </w:tcPr>
          <w:p w14:paraId="47459127"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Ιόντων λιθίου</w:t>
            </w:r>
          </w:p>
        </w:tc>
        <w:tc>
          <w:tcPr>
            <w:tcW w:w="1692" w:type="dxa"/>
            <w:shd w:val="clear" w:color="auto" w:fill="auto"/>
          </w:tcPr>
          <w:p w14:paraId="52DE545E"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365773C3" w14:textId="77777777" w:rsidR="00ED0AE4" w:rsidRPr="00163B15" w:rsidRDefault="00ED0AE4" w:rsidP="00944B6C">
            <w:pPr>
              <w:rPr>
                <w:rFonts w:ascii="Segoe UI" w:eastAsia="Calibri" w:hAnsi="Segoe UI" w:cs="Segoe UI"/>
                <w:sz w:val="20"/>
                <w:szCs w:val="20"/>
                <w:lang w:val="el-GR"/>
              </w:rPr>
            </w:pPr>
          </w:p>
        </w:tc>
      </w:tr>
      <w:tr w:rsidR="00ED0AE4" w:rsidRPr="00163B15" w14:paraId="75CDAB7C" w14:textId="77777777" w:rsidTr="00944B6C">
        <w:tc>
          <w:tcPr>
            <w:tcW w:w="3702" w:type="dxa"/>
            <w:shd w:val="clear" w:color="auto" w:fill="auto"/>
          </w:tcPr>
          <w:p w14:paraId="411029D9"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10. Χωρητικότητα συσσωρευτή</w:t>
            </w:r>
          </w:p>
        </w:tc>
        <w:tc>
          <w:tcPr>
            <w:tcW w:w="2054" w:type="dxa"/>
            <w:shd w:val="clear" w:color="auto" w:fill="auto"/>
          </w:tcPr>
          <w:p w14:paraId="242236E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270 Wh</w:t>
            </w:r>
          </w:p>
        </w:tc>
        <w:tc>
          <w:tcPr>
            <w:tcW w:w="1692" w:type="dxa"/>
            <w:shd w:val="clear" w:color="auto" w:fill="auto"/>
          </w:tcPr>
          <w:p w14:paraId="4FA24524"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1F435983" w14:textId="77777777" w:rsidR="00ED0AE4" w:rsidRPr="00163B15" w:rsidRDefault="00ED0AE4" w:rsidP="00944B6C">
            <w:pPr>
              <w:rPr>
                <w:rFonts w:ascii="Segoe UI" w:eastAsia="Calibri" w:hAnsi="Segoe UI" w:cs="Segoe UI"/>
                <w:sz w:val="20"/>
                <w:szCs w:val="20"/>
                <w:lang w:val="el-GR"/>
              </w:rPr>
            </w:pPr>
          </w:p>
        </w:tc>
      </w:tr>
      <w:tr w:rsidR="00ED0AE4" w:rsidRPr="00163B15" w14:paraId="2F5E940F" w14:textId="77777777" w:rsidTr="00944B6C">
        <w:tc>
          <w:tcPr>
            <w:tcW w:w="3702" w:type="dxa"/>
            <w:shd w:val="clear" w:color="auto" w:fill="auto"/>
          </w:tcPr>
          <w:p w14:paraId="6E38BD6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11. Παρεχόμενες λειτουργίες ελέγχου περιλαμβάνουν κινηματικές εντολές: ταχύτητα, γωνιακή ταχύτητα, οδήγηση κινητήρων σε λειτουργία ανοιχτού βρόχου, εντολές ταχύτητας τροχών</w:t>
            </w:r>
          </w:p>
        </w:tc>
        <w:tc>
          <w:tcPr>
            <w:tcW w:w="2054" w:type="dxa"/>
            <w:shd w:val="clear" w:color="auto" w:fill="auto"/>
          </w:tcPr>
          <w:p w14:paraId="11C67D39"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692" w:type="dxa"/>
            <w:shd w:val="clear" w:color="auto" w:fill="auto"/>
          </w:tcPr>
          <w:p w14:paraId="06BEA9BC"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5B824359" w14:textId="77777777" w:rsidR="00ED0AE4" w:rsidRPr="00163B15" w:rsidRDefault="00ED0AE4" w:rsidP="00944B6C">
            <w:pPr>
              <w:rPr>
                <w:rFonts w:ascii="Segoe UI" w:eastAsia="Calibri" w:hAnsi="Segoe UI" w:cs="Segoe UI"/>
                <w:sz w:val="20"/>
                <w:szCs w:val="20"/>
                <w:lang w:val="el-GR"/>
              </w:rPr>
            </w:pPr>
          </w:p>
        </w:tc>
      </w:tr>
      <w:tr w:rsidR="00ED0AE4" w:rsidRPr="00163B15" w14:paraId="53C05CA5" w14:textId="77777777" w:rsidTr="00944B6C">
        <w:tc>
          <w:tcPr>
            <w:tcW w:w="3702" w:type="dxa"/>
            <w:shd w:val="clear" w:color="auto" w:fill="auto"/>
          </w:tcPr>
          <w:p w14:paraId="5A62DE69"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12. Ανάδραση πληροφορίας με ρεύμα συσσωρευτή και κινητήρων, ταχύτητα τροχών, έξοδος ενσωματωμένου αισθητήρα GPS, έξοδος ενσωματωμένου γυροσκοπίου και επιταχυνσιόμετρου</w:t>
            </w:r>
          </w:p>
        </w:tc>
        <w:tc>
          <w:tcPr>
            <w:tcW w:w="2054" w:type="dxa"/>
            <w:shd w:val="clear" w:color="auto" w:fill="auto"/>
          </w:tcPr>
          <w:p w14:paraId="1DFB4F9E"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692" w:type="dxa"/>
            <w:shd w:val="clear" w:color="auto" w:fill="auto"/>
          </w:tcPr>
          <w:p w14:paraId="4D2A2256"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64741116" w14:textId="77777777" w:rsidR="00ED0AE4" w:rsidRPr="00163B15" w:rsidRDefault="00ED0AE4" w:rsidP="00944B6C">
            <w:pPr>
              <w:rPr>
                <w:rFonts w:ascii="Segoe UI" w:eastAsia="Calibri" w:hAnsi="Segoe UI" w:cs="Segoe UI"/>
                <w:sz w:val="20"/>
                <w:szCs w:val="20"/>
                <w:lang w:val="el-GR"/>
              </w:rPr>
            </w:pPr>
          </w:p>
        </w:tc>
      </w:tr>
      <w:tr w:rsidR="00ED0AE4" w:rsidRPr="00163B15" w14:paraId="115A2CD0" w14:textId="77777777" w:rsidTr="00944B6C">
        <w:tc>
          <w:tcPr>
            <w:tcW w:w="3702" w:type="dxa"/>
            <w:shd w:val="clear" w:color="auto" w:fill="auto"/>
          </w:tcPr>
          <w:p w14:paraId="15AF161D"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lastRenderedPageBreak/>
              <w:t xml:space="preserve">13. </w:t>
            </w:r>
            <w:r w:rsidRPr="00163B15">
              <w:rPr>
                <w:rFonts w:ascii="Segoe UI" w:eastAsia="Calibri" w:hAnsi="Segoe UI" w:cs="Segoe UI"/>
                <w:sz w:val="20"/>
                <w:szCs w:val="20"/>
                <w:lang w:val="el-GR"/>
              </w:rPr>
              <w:t>Ενσωματωμένο</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υπολογιστικό</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σύστημα</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με</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τα</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παρακάτω</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ή</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ισοδύναμα</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ή</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καλύτερα</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χαρακτηριστικά</w:t>
            </w:r>
            <w:r w:rsidRPr="00163B15">
              <w:rPr>
                <w:rFonts w:ascii="Segoe UI" w:eastAsia="Calibri" w:hAnsi="Segoe UI" w:cs="Segoe UI"/>
                <w:sz w:val="20"/>
                <w:szCs w:val="20"/>
              </w:rPr>
              <w:t>: GPU: NVIDIA Volta™, 512 cores @ 1.37Ghz – CPU: 8-core ARM Carmel @ 2.26 GHz – Tensor Cores: 64 – Memory: 16 GB 256-bit LPDDR4, 137 GB/s – Connectivity: 1 Gigabit Ethernet, 3x USB 3.1, 2x USB 2.0, 1x 16 lanes PCIe Gen4 – Storage: 32 GB eMMC</w:t>
            </w:r>
          </w:p>
        </w:tc>
        <w:tc>
          <w:tcPr>
            <w:tcW w:w="2054" w:type="dxa"/>
            <w:shd w:val="clear" w:color="auto" w:fill="auto"/>
          </w:tcPr>
          <w:p w14:paraId="78F006C9"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692" w:type="dxa"/>
            <w:shd w:val="clear" w:color="auto" w:fill="auto"/>
          </w:tcPr>
          <w:p w14:paraId="2B414C53"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0319D702" w14:textId="77777777" w:rsidR="00ED0AE4" w:rsidRPr="00163B15" w:rsidRDefault="00ED0AE4" w:rsidP="00944B6C">
            <w:pPr>
              <w:rPr>
                <w:rFonts w:ascii="Segoe UI" w:eastAsia="Calibri" w:hAnsi="Segoe UI" w:cs="Segoe UI"/>
                <w:sz w:val="20"/>
                <w:szCs w:val="20"/>
                <w:lang w:val="el-GR"/>
              </w:rPr>
            </w:pPr>
          </w:p>
        </w:tc>
      </w:tr>
      <w:tr w:rsidR="00ED0AE4" w:rsidRPr="00163B15" w14:paraId="357CED7C" w14:textId="77777777" w:rsidTr="00944B6C">
        <w:tc>
          <w:tcPr>
            <w:tcW w:w="3702" w:type="dxa"/>
            <w:shd w:val="clear" w:color="auto" w:fill="auto"/>
          </w:tcPr>
          <w:p w14:paraId="4B75ED2C"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14. Υποστηριζόμενα πρωτόκολλα διασύνδεσης</w:t>
            </w:r>
          </w:p>
        </w:tc>
        <w:tc>
          <w:tcPr>
            <w:tcW w:w="2054" w:type="dxa"/>
            <w:shd w:val="clear" w:color="auto" w:fill="auto"/>
          </w:tcPr>
          <w:p w14:paraId="0618980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Ethernet, USB 3.0, RS232</w:t>
            </w:r>
          </w:p>
        </w:tc>
        <w:tc>
          <w:tcPr>
            <w:tcW w:w="1692" w:type="dxa"/>
            <w:shd w:val="clear" w:color="auto" w:fill="auto"/>
          </w:tcPr>
          <w:p w14:paraId="788C7B8F"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406D204C" w14:textId="77777777" w:rsidR="00ED0AE4" w:rsidRPr="00163B15" w:rsidRDefault="00ED0AE4" w:rsidP="00944B6C">
            <w:pPr>
              <w:rPr>
                <w:rFonts w:ascii="Segoe UI" w:eastAsia="Calibri" w:hAnsi="Segoe UI" w:cs="Segoe UI"/>
                <w:sz w:val="20"/>
                <w:szCs w:val="20"/>
                <w:lang w:val="el-GR"/>
              </w:rPr>
            </w:pPr>
          </w:p>
        </w:tc>
      </w:tr>
      <w:tr w:rsidR="00ED0AE4" w:rsidRPr="00163B15" w14:paraId="513B5A72" w14:textId="77777777" w:rsidTr="00944B6C">
        <w:tc>
          <w:tcPr>
            <w:tcW w:w="3702" w:type="dxa"/>
            <w:shd w:val="clear" w:color="auto" w:fill="auto"/>
          </w:tcPr>
          <w:p w14:paraId="14AF7AC7"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15. Ανάλυση κωδικοποιητών τροχών (σε Quadature mode)</w:t>
            </w:r>
          </w:p>
        </w:tc>
        <w:tc>
          <w:tcPr>
            <w:tcW w:w="2054" w:type="dxa"/>
            <w:shd w:val="clear" w:color="auto" w:fill="auto"/>
          </w:tcPr>
          <w:p w14:paraId="2B05D7C5"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78,000 pulses/m</w:t>
            </w:r>
          </w:p>
        </w:tc>
        <w:tc>
          <w:tcPr>
            <w:tcW w:w="1692" w:type="dxa"/>
            <w:shd w:val="clear" w:color="auto" w:fill="auto"/>
          </w:tcPr>
          <w:p w14:paraId="1A33723E"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42B2678D" w14:textId="77777777" w:rsidR="00ED0AE4" w:rsidRPr="00163B15" w:rsidRDefault="00ED0AE4" w:rsidP="00944B6C">
            <w:pPr>
              <w:rPr>
                <w:rFonts w:ascii="Segoe UI" w:eastAsia="Calibri" w:hAnsi="Segoe UI" w:cs="Segoe UI"/>
                <w:sz w:val="20"/>
                <w:szCs w:val="20"/>
                <w:lang w:val="el-GR"/>
              </w:rPr>
            </w:pPr>
          </w:p>
        </w:tc>
      </w:tr>
      <w:tr w:rsidR="00ED0AE4" w:rsidRPr="00163B15" w14:paraId="25CF831A" w14:textId="77777777" w:rsidTr="00944B6C">
        <w:tc>
          <w:tcPr>
            <w:tcW w:w="3702" w:type="dxa"/>
            <w:shd w:val="clear" w:color="auto" w:fill="auto"/>
          </w:tcPr>
          <w:p w14:paraId="6D09B987"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16. Λογισμικό οδήγησης</w:t>
            </w:r>
          </w:p>
        </w:tc>
        <w:tc>
          <w:tcPr>
            <w:tcW w:w="2054" w:type="dxa"/>
            <w:shd w:val="clear" w:color="auto" w:fill="auto"/>
          </w:tcPr>
          <w:p w14:paraId="291F626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ROS (προεγκατεστημένο)</w:t>
            </w:r>
          </w:p>
        </w:tc>
        <w:tc>
          <w:tcPr>
            <w:tcW w:w="1692" w:type="dxa"/>
            <w:shd w:val="clear" w:color="auto" w:fill="auto"/>
          </w:tcPr>
          <w:p w14:paraId="340E2AA2"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1E866B4F" w14:textId="77777777" w:rsidR="00ED0AE4" w:rsidRPr="00163B15" w:rsidRDefault="00ED0AE4" w:rsidP="00944B6C">
            <w:pPr>
              <w:rPr>
                <w:rFonts w:ascii="Segoe UI" w:eastAsia="Calibri" w:hAnsi="Segoe UI" w:cs="Segoe UI"/>
                <w:sz w:val="20"/>
                <w:szCs w:val="20"/>
                <w:lang w:val="el-GR"/>
              </w:rPr>
            </w:pPr>
          </w:p>
        </w:tc>
      </w:tr>
      <w:tr w:rsidR="00ED0AE4" w:rsidRPr="00163B15" w14:paraId="7369CD4A" w14:textId="77777777" w:rsidTr="00944B6C">
        <w:tc>
          <w:tcPr>
            <w:tcW w:w="3702" w:type="dxa"/>
            <w:shd w:val="clear" w:color="auto" w:fill="auto"/>
          </w:tcPr>
          <w:p w14:paraId="24E54846"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17. Ενσωματωμένα αισθητήρια</w:t>
            </w:r>
          </w:p>
        </w:tc>
        <w:tc>
          <w:tcPr>
            <w:tcW w:w="2054" w:type="dxa"/>
            <w:shd w:val="clear" w:color="auto" w:fill="auto"/>
          </w:tcPr>
          <w:p w14:paraId="0B127861"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GPS, IMU</w:t>
            </w:r>
          </w:p>
        </w:tc>
        <w:tc>
          <w:tcPr>
            <w:tcW w:w="1692" w:type="dxa"/>
            <w:shd w:val="clear" w:color="auto" w:fill="auto"/>
          </w:tcPr>
          <w:p w14:paraId="5EA0D7A2"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5B7D5D1B" w14:textId="77777777" w:rsidR="00ED0AE4" w:rsidRPr="00163B15" w:rsidRDefault="00ED0AE4" w:rsidP="00944B6C">
            <w:pPr>
              <w:rPr>
                <w:rFonts w:ascii="Segoe UI" w:eastAsia="Calibri" w:hAnsi="Segoe UI" w:cs="Segoe UI"/>
                <w:sz w:val="20"/>
                <w:szCs w:val="20"/>
                <w:lang w:val="el-GR"/>
              </w:rPr>
            </w:pPr>
          </w:p>
        </w:tc>
      </w:tr>
      <w:tr w:rsidR="00ED0AE4" w:rsidRPr="00163B15" w14:paraId="5BF5C19F" w14:textId="77777777" w:rsidTr="00944B6C">
        <w:tc>
          <w:tcPr>
            <w:tcW w:w="3702" w:type="dxa"/>
            <w:shd w:val="clear" w:color="auto" w:fill="auto"/>
          </w:tcPr>
          <w:p w14:paraId="3CF59315"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18. Παρεχόμενες έξοδοι τροφοδοσίας</w:t>
            </w:r>
          </w:p>
        </w:tc>
        <w:tc>
          <w:tcPr>
            <w:tcW w:w="2054" w:type="dxa"/>
            <w:shd w:val="clear" w:color="auto" w:fill="auto"/>
          </w:tcPr>
          <w:p w14:paraId="34186891"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5V στα 5A, 12V στα 10A, 24V στα 20A ή περισσότερες</w:t>
            </w:r>
          </w:p>
        </w:tc>
        <w:tc>
          <w:tcPr>
            <w:tcW w:w="1692" w:type="dxa"/>
            <w:shd w:val="clear" w:color="auto" w:fill="auto"/>
          </w:tcPr>
          <w:p w14:paraId="277057A5"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1BDF2E09" w14:textId="77777777" w:rsidR="00ED0AE4" w:rsidRPr="00163B15" w:rsidRDefault="00ED0AE4" w:rsidP="00944B6C">
            <w:pPr>
              <w:rPr>
                <w:rFonts w:ascii="Segoe UI" w:eastAsia="Calibri" w:hAnsi="Segoe UI" w:cs="Segoe UI"/>
                <w:sz w:val="20"/>
                <w:szCs w:val="20"/>
                <w:lang w:val="el-GR"/>
              </w:rPr>
            </w:pPr>
          </w:p>
        </w:tc>
      </w:tr>
      <w:tr w:rsidR="00ED0AE4" w:rsidRPr="00163B15" w14:paraId="76466C03" w14:textId="77777777" w:rsidTr="00944B6C">
        <w:tc>
          <w:tcPr>
            <w:tcW w:w="3702" w:type="dxa"/>
            <w:shd w:val="clear" w:color="auto" w:fill="auto"/>
          </w:tcPr>
          <w:p w14:paraId="7E11CCF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19. Παρελκόμενα λειτουργίας</w:t>
            </w:r>
          </w:p>
        </w:tc>
        <w:tc>
          <w:tcPr>
            <w:tcW w:w="2054" w:type="dxa"/>
            <w:shd w:val="clear" w:color="auto" w:fill="auto"/>
          </w:tcPr>
          <w:p w14:paraId="0BF2437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Ασύρματο χειριστήριο, πλάκα πρόσδεσης εξαρτημάτων</w:t>
            </w:r>
          </w:p>
        </w:tc>
        <w:tc>
          <w:tcPr>
            <w:tcW w:w="1692" w:type="dxa"/>
            <w:shd w:val="clear" w:color="auto" w:fill="auto"/>
          </w:tcPr>
          <w:p w14:paraId="68138E70"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514C46D6" w14:textId="77777777" w:rsidR="00ED0AE4" w:rsidRPr="00163B15" w:rsidRDefault="00ED0AE4" w:rsidP="00944B6C">
            <w:pPr>
              <w:rPr>
                <w:rFonts w:ascii="Segoe UI" w:eastAsia="Calibri" w:hAnsi="Segoe UI" w:cs="Segoe UI"/>
                <w:sz w:val="20"/>
                <w:szCs w:val="20"/>
                <w:lang w:val="el-GR"/>
              </w:rPr>
            </w:pPr>
          </w:p>
        </w:tc>
      </w:tr>
      <w:tr w:rsidR="00ED0AE4" w:rsidRPr="00163B15" w14:paraId="50D09AEE" w14:textId="77777777" w:rsidTr="00944B6C">
        <w:tc>
          <w:tcPr>
            <w:tcW w:w="3702" w:type="dxa"/>
            <w:shd w:val="clear" w:color="auto" w:fill="auto"/>
          </w:tcPr>
          <w:p w14:paraId="06AA9AFE"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20. Θερμοκρασία λειτουργίας</w:t>
            </w:r>
          </w:p>
        </w:tc>
        <w:tc>
          <w:tcPr>
            <w:tcW w:w="2054" w:type="dxa"/>
            <w:shd w:val="clear" w:color="auto" w:fill="auto"/>
          </w:tcPr>
          <w:p w14:paraId="5A08A4F7"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-20</w:t>
            </w:r>
            <w:r w:rsidRPr="00163B15">
              <w:rPr>
                <w:rFonts w:ascii="Segoe UI" w:eastAsia="Calibri" w:hAnsi="Segoe UI" w:cs="Segoe UI"/>
                <w:sz w:val="20"/>
                <w:szCs w:val="20"/>
                <w:vertAlign w:val="superscript"/>
                <w:lang w:val="el-GR"/>
              </w:rPr>
              <w:t>ο</w:t>
            </w:r>
            <w:r w:rsidRPr="00163B15">
              <w:rPr>
                <w:rFonts w:ascii="Segoe UI" w:eastAsia="Calibri" w:hAnsi="Segoe UI" w:cs="Segoe UI"/>
                <w:sz w:val="20"/>
                <w:szCs w:val="20"/>
                <w:lang w:val="el-GR"/>
              </w:rPr>
              <w:t>C έως +45</w:t>
            </w:r>
            <w:r w:rsidRPr="00163B15">
              <w:rPr>
                <w:rFonts w:ascii="Segoe UI" w:eastAsia="Calibri" w:hAnsi="Segoe UI" w:cs="Segoe UI"/>
                <w:sz w:val="20"/>
                <w:szCs w:val="20"/>
                <w:vertAlign w:val="superscript"/>
                <w:lang w:val="el-GR"/>
              </w:rPr>
              <w:t>ο</w:t>
            </w:r>
            <w:r w:rsidRPr="00163B15">
              <w:rPr>
                <w:rFonts w:ascii="Segoe UI" w:eastAsia="Calibri" w:hAnsi="Segoe UI" w:cs="Segoe UI"/>
                <w:sz w:val="20"/>
                <w:szCs w:val="20"/>
                <w:lang w:val="el-GR"/>
              </w:rPr>
              <w:t>C (κατ’ ελάχιστον)</w:t>
            </w:r>
          </w:p>
        </w:tc>
        <w:tc>
          <w:tcPr>
            <w:tcW w:w="1692" w:type="dxa"/>
            <w:shd w:val="clear" w:color="auto" w:fill="auto"/>
          </w:tcPr>
          <w:p w14:paraId="18AD7565"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517D591D" w14:textId="77777777" w:rsidR="00ED0AE4" w:rsidRPr="00163B15" w:rsidRDefault="00ED0AE4" w:rsidP="00944B6C">
            <w:pPr>
              <w:rPr>
                <w:rFonts w:ascii="Segoe UI" w:eastAsia="Calibri" w:hAnsi="Segoe UI" w:cs="Segoe UI"/>
                <w:sz w:val="20"/>
                <w:szCs w:val="20"/>
                <w:lang w:val="el-GR"/>
              </w:rPr>
            </w:pPr>
          </w:p>
        </w:tc>
      </w:tr>
      <w:tr w:rsidR="00ED0AE4" w:rsidRPr="00163B15" w14:paraId="61E2D33E" w14:textId="77777777" w:rsidTr="00944B6C">
        <w:tc>
          <w:tcPr>
            <w:tcW w:w="3702" w:type="dxa"/>
            <w:shd w:val="clear" w:color="auto" w:fill="auto"/>
          </w:tcPr>
          <w:p w14:paraId="6DD47DC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21. Μπαταρία Ιόντων Λιθίου περιλαμβάνει ένα (1) επιπλέον τεμάχιο μπαταρίας ίδιου τύπου με προηγούμενη απαίτηση τύπου συσσωρευτή</w:t>
            </w:r>
          </w:p>
        </w:tc>
        <w:tc>
          <w:tcPr>
            <w:tcW w:w="2054" w:type="dxa"/>
            <w:shd w:val="clear" w:color="auto" w:fill="auto"/>
          </w:tcPr>
          <w:p w14:paraId="0BEAACB7"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692" w:type="dxa"/>
            <w:shd w:val="clear" w:color="auto" w:fill="auto"/>
          </w:tcPr>
          <w:p w14:paraId="44F0A58C"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5F0BC71F" w14:textId="77777777" w:rsidR="00ED0AE4" w:rsidRPr="00163B15" w:rsidRDefault="00ED0AE4" w:rsidP="00944B6C">
            <w:pPr>
              <w:rPr>
                <w:rFonts w:ascii="Segoe UI" w:eastAsia="Calibri" w:hAnsi="Segoe UI" w:cs="Segoe UI"/>
                <w:sz w:val="20"/>
                <w:szCs w:val="20"/>
                <w:lang w:val="el-GR"/>
              </w:rPr>
            </w:pPr>
          </w:p>
        </w:tc>
      </w:tr>
      <w:tr w:rsidR="00ED0AE4" w:rsidRPr="00163B15" w14:paraId="790EE3F2" w14:textId="77777777" w:rsidTr="00944B6C">
        <w:tc>
          <w:tcPr>
            <w:tcW w:w="9351" w:type="dxa"/>
            <w:gridSpan w:val="4"/>
            <w:shd w:val="clear" w:color="auto" w:fill="auto"/>
          </w:tcPr>
          <w:p w14:paraId="55CEC957"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2 ΡΟΜΠΟΤΙΚΟΣ ΒΡΑΧΙΟΝΑΣ ΜΕ ΑΡΠΑΓΗ ΔΥΟ ΔΑΚΤΥΛΩΝ</w:t>
            </w:r>
          </w:p>
        </w:tc>
      </w:tr>
      <w:tr w:rsidR="00ED0AE4" w:rsidRPr="00163B15" w14:paraId="60F9D090" w14:textId="77777777" w:rsidTr="00944B6C">
        <w:tc>
          <w:tcPr>
            <w:tcW w:w="3702" w:type="dxa"/>
            <w:shd w:val="clear" w:color="auto" w:fill="auto"/>
          </w:tcPr>
          <w:p w14:paraId="4B4BB6D8"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 Τύπος ρομποτικού βραχίονα με αρπάγη δύο δακτύλων</w:t>
            </w:r>
          </w:p>
        </w:tc>
        <w:tc>
          <w:tcPr>
            <w:tcW w:w="2054" w:type="dxa"/>
            <w:shd w:val="clear" w:color="auto" w:fill="auto"/>
          </w:tcPr>
          <w:p w14:paraId="32B26718"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692" w:type="dxa"/>
            <w:shd w:val="clear" w:color="auto" w:fill="auto"/>
          </w:tcPr>
          <w:p w14:paraId="0129C968"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3B204B69" w14:textId="77777777" w:rsidR="00ED0AE4" w:rsidRPr="00163B15" w:rsidRDefault="00ED0AE4" w:rsidP="00944B6C">
            <w:pPr>
              <w:rPr>
                <w:rFonts w:ascii="Segoe UI" w:eastAsia="Calibri" w:hAnsi="Segoe UI" w:cs="Segoe UI"/>
                <w:sz w:val="20"/>
                <w:szCs w:val="20"/>
                <w:lang w:val="el-GR"/>
              </w:rPr>
            </w:pPr>
          </w:p>
        </w:tc>
      </w:tr>
      <w:tr w:rsidR="00ED0AE4" w:rsidRPr="00163B15" w14:paraId="22E67E48" w14:textId="77777777" w:rsidTr="00944B6C">
        <w:tc>
          <w:tcPr>
            <w:tcW w:w="3702" w:type="dxa"/>
            <w:shd w:val="clear" w:color="auto" w:fill="auto"/>
          </w:tcPr>
          <w:p w14:paraId="6AC30C50"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2. Βάρος</w:t>
            </w:r>
          </w:p>
        </w:tc>
        <w:tc>
          <w:tcPr>
            <w:tcW w:w="2054" w:type="dxa"/>
            <w:shd w:val="clear" w:color="auto" w:fill="auto"/>
          </w:tcPr>
          <w:p w14:paraId="57BC3765"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5.4 kg</w:t>
            </w:r>
          </w:p>
        </w:tc>
        <w:tc>
          <w:tcPr>
            <w:tcW w:w="1692" w:type="dxa"/>
            <w:shd w:val="clear" w:color="auto" w:fill="auto"/>
          </w:tcPr>
          <w:p w14:paraId="6AA611D4"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0006E0B0" w14:textId="77777777" w:rsidR="00ED0AE4" w:rsidRPr="00163B15" w:rsidRDefault="00ED0AE4" w:rsidP="00944B6C">
            <w:pPr>
              <w:rPr>
                <w:rFonts w:ascii="Segoe UI" w:eastAsia="Calibri" w:hAnsi="Segoe UI" w:cs="Segoe UI"/>
                <w:sz w:val="20"/>
                <w:szCs w:val="20"/>
                <w:lang w:val="el-GR"/>
              </w:rPr>
            </w:pPr>
          </w:p>
        </w:tc>
      </w:tr>
      <w:tr w:rsidR="00ED0AE4" w:rsidRPr="00163B15" w14:paraId="1FAF907A" w14:textId="77777777" w:rsidTr="00944B6C">
        <w:tc>
          <w:tcPr>
            <w:tcW w:w="3702" w:type="dxa"/>
            <w:shd w:val="clear" w:color="auto" w:fill="auto"/>
          </w:tcPr>
          <w:p w14:paraId="7F87486D"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3. Ωφέλιμο φορτίο</w:t>
            </w:r>
          </w:p>
        </w:tc>
        <w:tc>
          <w:tcPr>
            <w:tcW w:w="2054" w:type="dxa"/>
            <w:shd w:val="clear" w:color="auto" w:fill="auto"/>
          </w:tcPr>
          <w:p w14:paraId="03F274E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500 g</w:t>
            </w:r>
          </w:p>
        </w:tc>
        <w:tc>
          <w:tcPr>
            <w:tcW w:w="1692" w:type="dxa"/>
            <w:shd w:val="clear" w:color="auto" w:fill="auto"/>
          </w:tcPr>
          <w:p w14:paraId="077AE28A"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105172D8" w14:textId="77777777" w:rsidR="00ED0AE4" w:rsidRPr="00163B15" w:rsidRDefault="00ED0AE4" w:rsidP="00944B6C">
            <w:pPr>
              <w:rPr>
                <w:rFonts w:ascii="Segoe UI" w:eastAsia="Calibri" w:hAnsi="Segoe UI" w:cs="Segoe UI"/>
                <w:sz w:val="20"/>
                <w:szCs w:val="20"/>
                <w:lang w:val="el-GR"/>
              </w:rPr>
            </w:pPr>
          </w:p>
        </w:tc>
      </w:tr>
      <w:tr w:rsidR="00ED0AE4" w:rsidRPr="00163B15" w14:paraId="3FC71611" w14:textId="77777777" w:rsidTr="00944B6C">
        <w:tc>
          <w:tcPr>
            <w:tcW w:w="3702" w:type="dxa"/>
            <w:shd w:val="clear" w:color="auto" w:fill="auto"/>
          </w:tcPr>
          <w:p w14:paraId="2D466127"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4. Μέγιστη έκταση βραχίονα</w:t>
            </w:r>
          </w:p>
        </w:tc>
        <w:tc>
          <w:tcPr>
            <w:tcW w:w="2054" w:type="dxa"/>
            <w:shd w:val="clear" w:color="auto" w:fill="auto"/>
          </w:tcPr>
          <w:p w14:paraId="0009DDED"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760 mm</w:t>
            </w:r>
          </w:p>
        </w:tc>
        <w:tc>
          <w:tcPr>
            <w:tcW w:w="1692" w:type="dxa"/>
            <w:shd w:val="clear" w:color="auto" w:fill="auto"/>
          </w:tcPr>
          <w:p w14:paraId="15938EE3"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58DD6060" w14:textId="77777777" w:rsidR="00ED0AE4" w:rsidRPr="00163B15" w:rsidRDefault="00ED0AE4" w:rsidP="00944B6C">
            <w:pPr>
              <w:rPr>
                <w:rFonts w:ascii="Segoe UI" w:eastAsia="Calibri" w:hAnsi="Segoe UI" w:cs="Segoe UI"/>
                <w:sz w:val="20"/>
                <w:szCs w:val="20"/>
                <w:lang w:val="el-GR"/>
              </w:rPr>
            </w:pPr>
          </w:p>
        </w:tc>
      </w:tr>
      <w:tr w:rsidR="00ED0AE4" w:rsidRPr="00163B15" w14:paraId="020E06A3" w14:textId="77777777" w:rsidTr="00944B6C">
        <w:tc>
          <w:tcPr>
            <w:tcW w:w="3702" w:type="dxa"/>
            <w:shd w:val="clear" w:color="auto" w:fill="auto"/>
          </w:tcPr>
          <w:p w14:paraId="53A64D9C"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5. Βαθμοί Ελευθερίας</w:t>
            </w:r>
          </w:p>
        </w:tc>
        <w:tc>
          <w:tcPr>
            <w:tcW w:w="2054" w:type="dxa"/>
            <w:shd w:val="clear" w:color="auto" w:fill="auto"/>
          </w:tcPr>
          <w:p w14:paraId="2DFC45C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6</w:t>
            </w:r>
          </w:p>
        </w:tc>
        <w:tc>
          <w:tcPr>
            <w:tcW w:w="1692" w:type="dxa"/>
            <w:shd w:val="clear" w:color="auto" w:fill="auto"/>
          </w:tcPr>
          <w:p w14:paraId="420E5AB5"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3BBAA30D" w14:textId="77777777" w:rsidR="00ED0AE4" w:rsidRPr="00163B15" w:rsidRDefault="00ED0AE4" w:rsidP="00944B6C">
            <w:pPr>
              <w:rPr>
                <w:rFonts w:ascii="Segoe UI" w:eastAsia="Calibri" w:hAnsi="Segoe UI" w:cs="Segoe UI"/>
                <w:sz w:val="20"/>
                <w:szCs w:val="20"/>
                <w:lang w:val="el-GR"/>
              </w:rPr>
            </w:pPr>
          </w:p>
        </w:tc>
      </w:tr>
      <w:tr w:rsidR="00ED0AE4" w:rsidRPr="00163B15" w14:paraId="4FEDFEAD" w14:textId="77777777" w:rsidTr="00944B6C">
        <w:tc>
          <w:tcPr>
            <w:tcW w:w="3702" w:type="dxa"/>
            <w:shd w:val="clear" w:color="auto" w:fill="auto"/>
          </w:tcPr>
          <w:p w14:paraId="6F2157AE"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6. Μέγιστη μεταφορική ταχύτητα στον καρτεσιανό χώρο</w:t>
            </w:r>
          </w:p>
        </w:tc>
        <w:tc>
          <w:tcPr>
            <w:tcW w:w="2054" w:type="dxa"/>
            <w:shd w:val="clear" w:color="auto" w:fill="auto"/>
          </w:tcPr>
          <w:p w14:paraId="6D2D9E7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25cm/s</w:t>
            </w:r>
          </w:p>
        </w:tc>
        <w:tc>
          <w:tcPr>
            <w:tcW w:w="1692" w:type="dxa"/>
            <w:shd w:val="clear" w:color="auto" w:fill="auto"/>
          </w:tcPr>
          <w:p w14:paraId="0A24BCCF"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3E6BFDA2" w14:textId="77777777" w:rsidR="00ED0AE4" w:rsidRPr="00163B15" w:rsidRDefault="00ED0AE4" w:rsidP="00944B6C">
            <w:pPr>
              <w:rPr>
                <w:rFonts w:ascii="Segoe UI" w:eastAsia="Calibri" w:hAnsi="Segoe UI" w:cs="Segoe UI"/>
                <w:sz w:val="20"/>
                <w:szCs w:val="20"/>
                <w:lang w:val="el-GR"/>
              </w:rPr>
            </w:pPr>
          </w:p>
        </w:tc>
      </w:tr>
      <w:tr w:rsidR="00ED0AE4" w:rsidRPr="00163B15" w14:paraId="7CFB5266" w14:textId="77777777" w:rsidTr="00944B6C">
        <w:tc>
          <w:tcPr>
            <w:tcW w:w="3702" w:type="dxa"/>
            <w:shd w:val="clear" w:color="auto" w:fill="auto"/>
          </w:tcPr>
          <w:p w14:paraId="78500FF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lastRenderedPageBreak/>
              <w:t>7. Τάση τροφοδοσίας</w:t>
            </w:r>
          </w:p>
        </w:tc>
        <w:tc>
          <w:tcPr>
            <w:tcW w:w="2054" w:type="dxa"/>
            <w:shd w:val="clear" w:color="auto" w:fill="auto"/>
          </w:tcPr>
          <w:p w14:paraId="328207EC"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18 (ή μικρότερη) έως 30 VDC, 24 VDC nominal</w:t>
            </w:r>
          </w:p>
        </w:tc>
        <w:tc>
          <w:tcPr>
            <w:tcW w:w="1692" w:type="dxa"/>
            <w:shd w:val="clear" w:color="auto" w:fill="auto"/>
          </w:tcPr>
          <w:p w14:paraId="4176A667"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7FDA83B2" w14:textId="77777777" w:rsidR="00ED0AE4" w:rsidRPr="00163B15" w:rsidRDefault="00ED0AE4" w:rsidP="00944B6C">
            <w:pPr>
              <w:rPr>
                <w:rFonts w:ascii="Segoe UI" w:eastAsia="Calibri" w:hAnsi="Segoe UI" w:cs="Segoe UI"/>
                <w:sz w:val="20"/>
                <w:szCs w:val="20"/>
                <w:lang w:val="el-GR"/>
              </w:rPr>
            </w:pPr>
          </w:p>
        </w:tc>
      </w:tr>
      <w:tr w:rsidR="00ED0AE4" w:rsidRPr="00163B15" w14:paraId="7E20C3F3" w14:textId="77777777" w:rsidTr="00944B6C">
        <w:tc>
          <w:tcPr>
            <w:tcW w:w="3702" w:type="dxa"/>
            <w:shd w:val="clear" w:color="auto" w:fill="auto"/>
          </w:tcPr>
          <w:p w14:paraId="5095144E"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8. Μέση ισχύς</w:t>
            </w:r>
          </w:p>
        </w:tc>
        <w:tc>
          <w:tcPr>
            <w:tcW w:w="2054" w:type="dxa"/>
            <w:shd w:val="clear" w:color="auto" w:fill="auto"/>
          </w:tcPr>
          <w:p w14:paraId="0238DAE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20 Watt</w:t>
            </w:r>
          </w:p>
        </w:tc>
        <w:tc>
          <w:tcPr>
            <w:tcW w:w="1692" w:type="dxa"/>
            <w:shd w:val="clear" w:color="auto" w:fill="auto"/>
          </w:tcPr>
          <w:p w14:paraId="5A331008"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73FAF89E" w14:textId="77777777" w:rsidR="00ED0AE4" w:rsidRPr="00163B15" w:rsidRDefault="00ED0AE4" w:rsidP="00944B6C">
            <w:pPr>
              <w:rPr>
                <w:rFonts w:ascii="Segoe UI" w:eastAsia="Calibri" w:hAnsi="Segoe UI" w:cs="Segoe UI"/>
                <w:sz w:val="20"/>
                <w:szCs w:val="20"/>
                <w:lang w:val="el-GR"/>
              </w:rPr>
            </w:pPr>
          </w:p>
        </w:tc>
      </w:tr>
      <w:tr w:rsidR="00ED0AE4" w:rsidRPr="00163B15" w14:paraId="6C9F6434" w14:textId="77777777" w:rsidTr="00944B6C">
        <w:tc>
          <w:tcPr>
            <w:tcW w:w="3702" w:type="dxa"/>
            <w:shd w:val="clear" w:color="auto" w:fill="auto"/>
          </w:tcPr>
          <w:p w14:paraId="4A0A3989"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9. Προστασία Εισόδου</w:t>
            </w:r>
          </w:p>
        </w:tc>
        <w:tc>
          <w:tcPr>
            <w:tcW w:w="2054" w:type="dxa"/>
            <w:shd w:val="clear" w:color="auto" w:fill="auto"/>
          </w:tcPr>
          <w:p w14:paraId="054E2B25"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IP22 ή καλύτερη</w:t>
            </w:r>
          </w:p>
        </w:tc>
        <w:tc>
          <w:tcPr>
            <w:tcW w:w="1692" w:type="dxa"/>
            <w:shd w:val="clear" w:color="auto" w:fill="auto"/>
          </w:tcPr>
          <w:p w14:paraId="22D9CCE9"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1896CF67" w14:textId="77777777" w:rsidR="00ED0AE4" w:rsidRPr="00163B15" w:rsidRDefault="00ED0AE4" w:rsidP="00944B6C">
            <w:pPr>
              <w:rPr>
                <w:rFonts w:ascii="Segoe UI" w:eastAsia="Calibri" w:hAnsi="Segoe UI" w:cs="Segoe UI"/>
                <w:sz w:val="20"/>
                <w:szCs w:val="20"/>
                <w:lang w:val="el-GR"/>
              </w:rPr>
            </w:pPr>
          </w:p>
        </w:tc>
      </w:tr>
      <w:tr w:rsidR="00ED0AE4" w:rsidRPr="00163B15" w14:paraId="7E30E16A" w14:textId="77777777" w:rsidTr="00944B6C">
        <w:tc>
          <w:tcPr>
            <w:tcW w:w="3702" w:type="dxa"/>
            <w:shd w:val="clear" w:color="auto" w:fill="auto"/>
          </w:tcPr>
          <w:p w14:paraId="39D40B2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10. Θερμοκρασία λειτουργίας</w:t>
            </w:r>
          </w:p>
        </w:tc>
        <w:tc>
          <w:tcPr>
            <w:tcW w:w="2054" w:type="dxa"/>
            <w:shd w:val="clear" w:color="auto" w:fill="auto"/>
          </w:tcPr>
          <w:p w14:paraId="16BD0FDE"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0</w:t>
            </w:r>
            <w:r w:rsidRPr="00163B15">
              <w:rPr>
                <w:rFonts w:ascii="Segoe UI" w:eastAsia="Calibri" w:hAnsi="Segoe UI" w:cs="Segoe UI"/>
                <w:sz w:val="20"/>
                <w:szCs w:val="20"/>
                <w:vertAlign w:val="superscript"/>
                <w:lang w:val="el-GR"/>
              </w:rPr>
              <w:t>ο</w:t>
            </w:r>
            <w:r w:rsidRPr="00163B15">
              <w:rPr>
                <w:rFonts w:ascii="Segoe UI" w:eastAsia="Calibri" w:hAnsi="Segoe UI" w:cs="Segoe UI"/>
                <w:sz w:val="20"/>
                <w:szCs w:val="20"/>
                <w:lang w:val="el-GR"/>
              </w:rPr>
              <w:t>C (ανώτατη τιμή) έως +40</w:t>
            </w:r>
            <w:r w:rsidRPr="00163B15">
              <w:rPr>
                <w:rFonts w:ascii="Segoe UI" w:eastAsia="Calibri" w:hAnsi="Segoe UI" w:cs="Segoe UI"/>
                <w:sz w:val="20"/>
                <w:szCs w:val="20"/>
                <w:vertAlign w:val="superscript"/>
                <w:lang w:val="el-GR"/>
              </w:rPr>
              <w:t>ο</w:t>
            </w:r>
            <w:r w:rsidRPr="00163B15">
              <w:rPr>
                <w:rFonts w:ascii="Segoe UI" w:eastAsia="Calibri" w:hAnsi="Segoe UI" w:cs="Segoe UI"/>
                <w:sz w:val="20"/>
                <w:szCs w:val="20"/>
                <w:lang w:val="el-GR"/>
              </w:rPr>
              <w:t>C (κατ’ ελάχιστον)</w:t>
            </w:r>
          </w:p>
        </w:tc>
        <w:tc>
          <w:tcPr>
            <w:tcW w:w="1692" w:type="dxa"/>
            <w:shd w:val="clear" w:color="auto" w:fill="auto"/>
          </w:tcPr>
          <w:p w14:paraId="6E1687AB"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715FAB05" w14:textId="77777777" w:rsidR="00ED0AE4" w:rsidRPr="00163B15" w:rsidRDefault="00ED0AE4" w:rsidP="00944B6C">
            <w:pPr>
              <w:rPr>
                <w:rFonts w:ascii="Segoe UI" w:eastAsia="Calibri" w:hAnsi="Segoe UI" w:cs="Segoe UI"/>
                <w:sz w:val="20"/>
                <w:szCs w:val="20"/>
                <w:lang w:val="el-GR"/>
              </w:rPr>
            </w:pPr>
          </w:p>
        </w:tc>
      </w:tr>
      <w:tr w:rsidR="00ED0AE4" w:rsidRPr="00163B15" w14:paraId="057D9D37" w14:textId="77777777" w:rsidTr="00944B6C">
        <w:tc>
          <w:tcPr>
            <w:tcW w:w="3702" w:type="dxa"/>
            <w:shd w:val="clear" w:color="auto" w:fill="auto"/>
          </w:tcPr>
          <w:p w14:paraId="3444906D"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11. Αισθητήρες θέσης, ρεύματος, τάσης, θερμοκρασίας, επιταχυνσιόμετρο και γυροσκόπιο</w:t>
            </w:r>
          </w:p>
        </w:tc>
        <w:tc>
          <w:tcPr>
            <w:tcW w:w="2054" w:type="dxa"/>
            <w:shd w:val="clear" w:color="auto" w:fill="auto"/>
          </w:tcPr>
          <w:p w14:paraId="4565753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692" w:type="dxa"/>
            <w:shd w:val="clear" w:color="auto" w:fill="auto"/>
          </w:tcPr>
          <w:p w14:paraId="604FCEF2"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70C30AAE" w14:textId="77777777" w:rsidR="00ED0AE4" w:rsidRPr="00163B15" w:rsidRDefault="00ED0AE4" w:rsidP="00944B6C">
            <w:pPr>
              <w:rPr>
                <w:rFonts w:ascii="Segoe UI" w:eastAsia="Calibri" w:hAnsi="Segoe UI" w:cs="Segoe UI"/>
                <w:sz w:val="20"/>
                <w:szCs w:val="20"/>
                <w:lang w:val="el-GR"/>
              </w:rPr>
            </w:pPr>
          </w:p>
        </w:tc>
      </w:tr>
      <w:tr w:rsidR="00ED0AE4" w:rsidRPr="00163B15" w14:paraId="22FC555C" w14:textId="77777777" w:rsidTr="00944B6C">
        <w:tc>
          <w:tcPr>
            <w:tcW w:w="3702" w:type="dxa"/>
            <w:shd w:val="clear" w:color="auto" w:fill="auto"/>
          </w:tcPr>
          <w:p w14:paraId="3F04FEF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12. Γλώσσες Προγραμματισμού</w:t>
            </w:r>
          </w:p>
        </w:tc>
        <w:tc>
          <w:tcPr>
            <w:tcW w:w="2054" w:type="dxa"/>
            <w:shd w:val="clear" w:color="auto" w:fill="auto"/>
          </w:tcPr>
          <w:p w14:paraId="3DB5A46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C++, Pyt</w:t>
            </w:r>
            <w:r w:rsidRPr="00163B15">
              <w:rPr>
                <w:rFonts w:ascii="Segoe UI" w:eastAsia="Calibri" w:hAnsi="Segoe UI" w:cs="Segoe UI"/>
                <w:sz w:val="20"/>
                <w:szCs w:val="20"/>
              </w:rPr>
              <w:t>h</w:t>
            </w:r>
            <w:r w:rsidRPr="00163B15">
              <w:rPr>
                <w:rFonts w:ascii="Segoe UI" w:eastAsia="Calibri" w:hAnsi="Segoe UI" w:cs="Segoe UI"/>
                <w:sz w:val="20"/>
                <w:szCs w:val="20"/>
                <w:lang w:val="el-GR"/>
              </w:rPr>
              <w:t>on</w:t>
            </w:r>
          </w:p>
        </w:tc>
        <w:tc>
          <w:tcPr>
            <w:tcW w:w="1692" w:type="dxa"/>
            <w:shd w:val="clear" w:color="auto" w:fill="auto"/>
          </w:tcPr>
          <w:p w14:paraId="7C71652C"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2543540E" w14:textId="77777777" w:rsidR="00ED0AE4" w:rsidRPr="00163B15" w:rsidRDefault="00ED0AE4" w:rsidP="00944B6C">
            <w:pPr>
              <w:rPr>
                <w:rFonts w:ascii="Segoe UI" w:eastAsia="Calibri" w:hAnsi="Segoe UI" w:cs="Segoe UI"/>
                <w:sz w:val="20"/>
                <w:szCs w:val="20"/>
                <w:lang w:val="el-GR"/>
              </w:rPr>
            </w:pPr>
          </w:p>
        </w:tc>
      </w:tr>
      <w:tr w:rsidR="00ED0AE4" w:rsidRPr="00163B15" w14:paraId="778D0454" w14:textId="77777777" w:rsidTr="00944B6C">
        <w:tc>
          <w:tcPr>
            <w:tcW w:w="3702" w:type="dxa"/>
            <w:shd w:val="clear" w:color="auto" w:fill="auto"/>
          </w:tcPr>
          <w:p w14:paraId="45636DB5"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 xml:space="preserve">13. </w:t>
            </w:r>
            <w:r w:rsidRPr="00163B15">
              <w:rPr>
                <w:rFonts w:ascii="Segoe UI" w:eastAsia="Calibri" w:hAnsi="Segoe UI" w:cs="Segoe UI"/>
                <w:sz w:val="20"/>
                <w:szCs w:val="20"/>
                <w:lang w:val="el-GR"/>
              </w:rPr>
              <w:t>Βασικές</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Διεπαφές</w:t>
            </w:r>
            <w:r w:rsidRPr="00163B15">
              <w:rPr>
                <w:rFonts w:ascii="Segoe UI" w:eastAsia="Calibri" w:hAnsi="Segoe UI" w:cs="Segoe UI"/>
                <w:sz w:val="20"/>
                <w:szCs w:val="20"/>
              </w:rPr>
              <w:t xml:space="preserve"> USB-A, micro-USB, Ethernet, Wi-Fi </w:t>
            </w:r>
            <w:r w:rsidRPr="00163B15">
              <w:rPr>
                <w:rFonts w:ascii="Segoe UI" w:eastAsia="Calibri" w:hAnsi="Segoe UI" w:cs="Segoe UI"/>
                <w:sz w:val="20"/>
                <w:szCs w:val="20"/>
                <w:lang w:val="el-GR"/>
              </w:rPr>
              <w:t>ή</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ισοδύναμες</w:t>
            </w:r>
          </w:p>
        </w:tc>
        <w:tc>
          <w:tcPr>
            <w:tcW w:w="2054" w:type="dxa"/>
            <w:shd w:val="clear" w:color="auto" w:fill="auto"/>
          </w:tcPr>
          <w:p w14:paraId="127496F1"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692" w:type="dxa"/>
            <w:shd w:val="clear" w:color="auto" w:fill="auto"/>
          </w:tcPr>
          <w:p w14:paraId="1DCF5B64"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36F1DBE0" w14:textId="77777777" w:rsidR="00ED0AE4" w:rsidRPr="00163B15" w:rsidRDefault="00ED0AE4" w:rsidP="00944B6C">
            <w:pPr>
              <w:rPr>
                <w:rFonts w:ascii="Segoe UI" w:eastAsia="Calibri" w:hAnsi="Segoe UI" w:cs="Segoe UI"/>
                <w:sz w:val="20"/>
                <w:szCs w:val="20"/>
                <w:lang w:val="el-GR"/>
              </w:rPr>
            </w:pPr>
          </w:p>
        </w:tc>
      </w:tr>
      <w:tr w:rsidR="00ED0AE4" w:rsidRPr="00163B15" w14:paraId="3A820063" w14:textId="77777777" w:rsidTr="00944B6C">
        <w:tc>
          <w:tcPr>
            <w:tcW w:w="3702" w:type="dxa"/>
            <w:shd w:val="clear" w:color="auto" w:fill="auto"/>
          </w:tcPr>
          <w:p w14:paraId="77EBF031"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14. Συχνότητα συστήματος ελέγχου</w:t>
            </w:r>
          </w:p>
        </w:tc>
        <w:tc>
          <w:tcPr>
            <w:tcW w:w="2054" w:type="dxa"/>
            <w:shd w:val="clear" w:color="auto" w:fill="auto"/>
          </w:tcPr>
          <w:p w14:paraId="316A7460"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1 kHz</w:t>
            </w:r>
          </w:p>
        </w:tc>
        <w:tc>
          <w:tcPr>
            <w:tcW w:w="1692" w:type="dxa"/>
            <w:shd w:val="clear" w:color="auto" w:fill="auto"/>
          </w:tcPr>
          <w:p w14:paraId="5BFF41FE"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6A93932C" w14:textId="77777777" w:rsidR="00ED0AE4" w:rsidRPr="00163B15" w:rsidRDefault="00ED0AE4" w:rsidP="00944B6C">
            <w:pPr>
              <w:rPr>
                <w:rFonts w:ascii="Segoe UI" w:eastAsia="Calibri" w:hAnsi="Segoe UI" w:cs="Segoe UI"/>
                <w:sz w:val="20"/>
                <w:szCs w:val="20"/>
                <w:lang w:val="el-GR"/>
              </w:rPr>
            </w:pPr>
          </w:p>
        </w:tc>
      </w:tr>
      <w:tr w:rsidR="00ED0AE4" w:rsidRPr="00163B15" w14:paraId="2820A2F2" w14:textId="77777777" w:rsidTr="00944B6C">
        <w:tc>
          <w:tcPr>
            <w:tcW w:w="3702" w:type="dxa"/>
            <w:shd w:val="clear" w:color="auto" w:fill="auto"/>
          </w:tcPr>
          <w:p w14:paraId="2855A40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15. Διεπαφή εσωτερικής επικοινωνίας</w:t>
            </w:r>
          </w:p>
        </w:tc>
        <w:tc>
          <w:tcPr>
            <w:tcW w:w="2054" w:type="dxa"/>
            <w:shd w:val="clear" w:color="auto" w:fill="auto"/>
          </w:tcPr>
          <w:p w14:paraId="7882F7C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1 x 100 Mbps Ethernet</w:t>
            </w:r>
          </w:p>
        </w:tc>
        <w:tc>
          <w:tcPr>
            <w:tcW w:w="1692" w:type="dxa"/>
            <w:shd w:val="clear" w:color="auto" w:fill="auto"/>
          </w:tcPr>
          <w:p w14:paraId="5369BAC8"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1A2F6ACB" w14:textId="77777777" w:rsidR="00ED0AE4" w:rsidRPr="00163B15" w:rsidRDefault="00ED0AE4" w:rsidP="00944B6C">
            <w:pPr>
              <w:rPr>
                <w:rFonts w:ascii="Segoe UI" w:eastAsia="Calibri" w:hAnsi="Segoe UI" w:cs="Segoe UI"/>
                <w:sz w:val="20"/>
                <w:szCs w:val="20"/>
                <w:lang w:val="el-GR"/>
              </w:rPr>
            </w:pPr>
          </w:p>
        </w:tc>
      </w:tr>
      <w:tr w:rsidR="00ED0AE4" w:rsidRPr="00163B15" w14:paraId="3D54BB1D" w14:textId="77777777" w:rsidTr="00944B6C">
        <w:tc>
          <w:tcPr>
            <w:tcW w:w="9351" w:type="dxa"/>
            <w:gridSpan w:val="4"/>
            <w:shd w:val="clear" w:color="auto" w:fill="auto"/>
          </w:tcPr>
          <w:p w14:paraId="0717F668"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3 ΑΙΣΘΗΤΗΡΑΣ ΤΡΙΣΔΙΑΣΤΑΤΗΣ ΣΑΡΩΣΗΣ ΤΕΧΝΟΛΟΓΙΑΣ LIDAR</w:t>
            </w:r>
          </w:p>
        </w:tc>
      </w:tr>
      <w:tr w:rsidR="00ED0AE4" w:rsidRPr="00163B15" w14:paraId="0ED35B19" w14:textId="77777777" w:rsidTr="00944B6C">
        <w:tc>
          <w:tcPr>
            <w:tcW w:w="3702" w:type="dxa"/>
            <w:shd w:val="clear" w:color="auto" w:fill="auto"/>
          </w:tcPr>
          <w:p w14:paraId="769B1E60"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 Αριθμός καναλιών</w:t>
            </w:r>
          </w:p>
        </w:tc>
        <w:tc>
          <w:tcPr>
            <w:tcW w:w="2054" w:type="dxa"/>
            <w:shd w:val="clear" w:color="auto" w:fill="auto"/>
          </w:tcPr>
          <w:p w14:paraId="37E936B9"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16</w:t>
            </w:r>
          </w:p>
        </w:tc>
        <w:tc>
          <w:tcPr>
            <w:tcW w:w="1692" w:type="dxa"/>
            <w:shd w:val="clear" w:color="auto" w:fill="auto"/>
          </w:tcPr>
          <w:p w14:paraId="08E515C7"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57811A1B" w14:textId="77777777" w:rsidR="00ED0AE4" w:rsidRPr="00163B15" w:rsidRDefault="00ED0AE4" w:rsidP="00944B6C">
            <w:pPr>
              <w:rPr>
                <w:rFonts w:ascii="Segoe UI" w:eastAsia="Calibri" w:hAnsi="Segoe UI" w:cs="Segoe UI"/>
                <w:sz w:val="20"/>
                <w:szCs w:val="20"/>
                <w:lang w:val="el-GR"/>
              </w:rPr>
            </w:pPr>
          </w:p>
        </w:tc>
      </w:tr>
      <w:tr w:rsidR="00ED0AE4" w:rsidRPr="00163B15" w14:paraId="069BC720" w14:textId="77777777" w:rsidTr="00944B6C">
        <w:tc>
          <w:tcPr>
            <w:tcW w:w="3702" w:type="dxa"/>
            <w:shd w:val="clear" w:color="auto" w:fill="auto"/>
          </w:tcPr>
          <w:p w14:paraId="5D5A8707"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2. Μέγιστη απόσταση μέτρησης</w:t>
            </w:r>
          </w:p>
        </w:tc>
        <w:tc>
          <w:tcPr>
            <w:tcW w:w="2054" w:type="dxa"/>
            <w:shd w:val="clear" w:color="auto" w:fill="auto"/>
          </w:tcPr>
          <w:p w14:paraId="74FAF32D"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100 m</w:t>
            </w:r>
          </w:p>
        </w:tc>
        <w:tc>
          <w:tcPr>
            <w:tcW w:w="1692" w:type="dxa"/>
            <w:shd w:val="clear" w:color="auto" w:fill="auto"/>
          </w:tcPr>
          <w:p w14:paraId="5A500B2B"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4BC95A58" w14:textId="77777777" w:rsidR="00ED0AE4" w:rsidRPr="00163B15" w:rsidRDefault="00ED0AE4" w:rsidP="00944B6C">
            <w:pPr>
              <w:rPr>
                <w:rFonts w:ascii="Segoe UI" w:eastAsia="Calibri" w:hAnsi="Segoe UI" w:cs="Segoe UI"/>
                <w:sz w:val="20"/>
                <w:szCs w:val="20"/>
                <w:lang w:val="el-GR"/>
              </w:rPr>
            </w:pPr>
          </w:p>
        </w:tc>
      </w:tr>
      <w:tr w:rsidR="00ED0AE4" w:rsidRPr="00163B15" w14:paraId="43784E84" w14:textId="77777777" w:rsidTr="00944B6C">
        <w:tc>
          <w:tcPr>
            <w:tcW w:w="3702" w:type="dxa"/>
            <w:shd w:val="clear" w:color="auto" w:fill="auto"/>
          </w:tcPr>
          <w:p w14:paraId="2132D258"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3. Ακρίβεια μέτρησης (τυπική)</w:t>
            </w:r>
          </w:p>
        </w:tc>
        <w:tc>
          <w:tcPr>
            <w:tcW w:w="2054" w:type="dxa"/>
            <w:shd w:val="clear" w:color="auto" w:fill="auto"/>
          </w:tcPr>
          <w:p w14:paraId="35BC4AE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Καλύτερη ή ίση με ± 3 cm</w:t>
            </w:r>
          </w:p>
        </w:tc>
        <w:tc>
          <w:tcPr>
            <w:tcW w:w="1692" w:type="dxa"/>
            <w:shd w:val="clear" w:color="auto" w:fill="auto"/>
          </w:tcPr>
          <w:p w14:paraId="1391ED44"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6047F469" w14:textId="77777777" w:rsidR="00ED0AE4" w:rsidRPr="00163B15" w:rsidRDefault="00ED0AE4" w:rsidP="00944B6C">
            <w:pPr>
              <w:rPr>
                <w:rFonts w:ascii="Segoe UI" w:eastAsia="Calibri" w:hAnsi="Segoe UI" w:cs="Segoe UI"/>
                <w:sz w:val="20"/>
                <w:szCs w:val="20"/>
                <w:lang w:val="el-GR"/>
              </w:rPr>
            </w:pPr>
          </w:p>
        </w:tc>
      </w:tr>
      <w:tr w:rsidR="00ED0AE4" w:rsidRPr="00163B15" w14:paraId="6F40B98E" w14:textId="77777777" w:rsidTr="00944B6C">
        <w:tc>
          <w:tcPr>
            <w:tcW w:w="3702" w:type="dxa"/>
            <w:shd w:val="clear" w:color="auto" w:fill="auto"/>
          </w:tcPr>
          <w:p w14:paraId="7968E6C8"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4. Οπτικό πεδίο (οριζόντιο επίπεδο)</w:t>
            </w:r>
          </w:p>
        </w:tc>
        <w:tc>
          <w:tcPr>
            <w:tcW w:w="2054" w:type="dxa"/>
            <w:shd w:val="clear" w:color="auto" w:fill="auto"/>
          </w:tcPr>
          <w:p w14:paraId="486A75C6"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360</w:t>
            </w:r>
            <w:r w:rsidRPr="00163B15">
              <w:rPr>
                <w:rFonts w:ascii="Segoe UI" w:eastAsia="Calibri" w:hAnsi="Segoe UI" w:cs="Segoe UI"/>
                <w:sz w:val="20"/>
                <w:szCs w:val="20"/>
                <w:vertAlign w:val="superscript"/>
                <w:lang w:val="el-GR"/>
              </w:rPr>
              <w:t>ο</w:t>
            </w:r>
          </w:p>
        </w:tc>
        <w:tc>
          <w:tcPr>
            <w:tcW w:w="1692" w:type="dxa"/>
            <w:shd w:val="clear" w:color="auto" w:fill="auto"/>
          </w:tcPr>
          <w:p w14:paraId="37351528"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0A796C69" w14:textId="77777777" w:rsidR="00ED0AE4" w:rsidRPr="00163B15" w:rsidRDefault="00ED0AE4" w:rsidP="00944B6C">
            <w:pPr>
              <w:rPr>
                <w:rFonts w:ascii="Segoe UI" w:eastAsia="Calibri" w:hAnsi="Segoe UI" w:cs="Segoe UI"/>
                <w:sz w:val="20"/>
                <w:szCs w:val="20"/>
                <w:lang w:val="el-GR"/>
              </w:rPr>
            </w:pPr>
          </w:p>
        </w:tc>
      </w:tr>
      <w:tr w:rsidR="00ED0AE4" w:rsidRPr="00163B15" w14:paraId="79A237CC" w14:textId="77777777" w:rsidTr="00944B6C">
        <w:tc>
          <w:tcPr>
            <w:tcW w:w="3702" w:type="dxa"/>
            <w:shd w:val="clear" w:color="auto" w:fill="auto"/>
          </w:tcPr>
          <w:p w14:paraId="211B6C62"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5. Ανάλυση γωνιακού βήματος (οριζόντιο επίπεδο)</w:t>
            </w:r>
          </w:p>
        </w:tc>
        <w:tc>
          <w:tcPr>
            <w:tcW w:w="2054" w:type="dxa"/>
            <w:shd w:val="clear" w:color="auto" w:fill="auto"/>
          </w:tcPr>
          <w:p w14:paraId="34199F61"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Καλύτερη ή ίση με 0,1</w:t>
            </w:r>
            <w:r w:rsidRPr="00163B15">
              <w:rPr>
                <w:rFonts w:ascii="Segoe UI" w:eastAsia="Calibri" w:hAnsi="Segoe UI" w:cs="Segoe UI"/>
                <w:sz w:val="20"/>
                <w:szCs w:val="20"/>
                <w:vertAlign w:val="superscript"/>
                <w:lang w:val="el-GR"/>
              </w:rPr>
              <w:t>ο</w:t>
            </w:r>
            <w:r w:rsidRPr="00163B15">
              <w:rPr>
                <w:rFonts w:ascii="Segoe UI" w:eastAsia="Calibri" w:hAnsi="Segoe UI" w:cs="Segoe UI"/>
                <w:sz w:val="20"/>
                <w:szCs w:val="20"/>
                <w:lang w:val="el-GR"/>
              </w:rPr>
              <w:t xml:space="preserve"> – 0,4</w:t>
            </w:r>
            <w:r w:rsidRPr="00163B15">
              <w:rPr>
                <w:rFonts w:ascii="Segoe UI" w:eastAsia="Calibri" w:hAnsi="Segoe UI" w:cs="Segoe UI"/>
                <w:sz w:val="20"/>
                <w:szCs w:val="20"/>
                <w:vertAlign w:val="superscript"/>
                <w:lang w:val="el-GR"/>
              </w:rPr>
              <w:t>ο</w:t>
            </w:r>
          </w:p>
        </w:tc>
        <w:tc>
          <w:tcPr>
            <w:tcW w:w="1692" w:type="dxa"/>
            <w:shd w:val="clear" w:color="auto" w:fill="auto"/>
          </w:tcPr>
          <w:p w14:paraId="5604136B"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7569DF23" w14:textId="77777777" w:rsidR="00ED0AE4" w:rsidRPr="00163B15" w:rsidRDefault="00ED0AE4" w:rsidP="00944B6C">
            <w:pPr>
              <w:rPr>
                <w:rFonts w:ascii="Segoe UI" w:eastAsia="Calibri" w:hAnsi="Segoe UI" w:cs="Segoe UI"/>
                <w:sz w:val="20"/>
                <w:szCs w:val="20"/>
                <w:lang w:val="el-GR"/>
              </w:rPr>
            </w:pPr>
          </w:p>
        </w:tc>
      </w:tr>
      <w:tr w:rsidR="00ED0AE4" w:rsidRPr="00163B15" w14:paraId="6F149765" w14:textId="77777777" w:rsidTr="00944B6C">
        <w:tc>
          <w:tcPr>
            <w:tcW w:w="3702" w:type="dxa"/>
            <w:shd w:val="clear" w:color="auto" w:fill="auto"/>
          </w:tcPr>
          <w:p w14:paraId="5F439780"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6. Οπτικό πεδίο (κάθετο επίπεδο)</w:t>
            </w:r>
          </w:p>
        </w:tc>
        <w:tc>
          <w:tcPr>
            <w:tcW w:w="2054" w:type="dxa"/>
            <w:shd w:val="clear" w:color="auto" w:fill="auto"/>
          </w:tcPr>
          <w:p w14:paraId="3F17F639"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+15</w:t>
            </w:r>
            <w:r w:rsidRPr="00163B15">
              <w:rPr>
                <w:rFonts w:ascii="Segoe UI" w:eastAsia="Calibri" w:hAnsi="Segoe UI" w:cs="Segoe UI"/>
                <w:sz w:val="20"/>
                <w:szCs w:val="20"/>
                <w:vertAlign w:val="superscript"/>
                <w:lang w:val="el-GR"/>
              </w:rPr>
              <w:t>ο</w:t>
            </w:r>
            <w:r w:rsidRPr="00163B15">
              <w:rPr>
                <w:rFonts w:ascii="Segoe UI" w:eastAsia="Calibri" w:hAnsi="Segoe UI" w:cs="Segoe UI"/>
                <w:sz w:val="20"/>
                <w:szCs w:val="20"/>
                <w:lang w:val="el-GR"/>
              </w:rPr>
              <w:t xml:space="preserve"> μέχρι -15</w:t>
            </w:r>
            <w:r w:rsidRPr="00163B15">
              <w:rPr>
                <w:rFonts w:ascii="Segoe UI" w:eastAsia="Calibri" w:hAnsi="Segoe UI" w:cs="Segoe UI"/>
                <w:sz w:val="20"/>
                <w:szCs w:val="20"/>
                <w:vertAlign w:val="superscript"/>
                <w:lang w:val="el-GR"/>
              </w:rPr>
              <w:t>ο</w:t>
            </w:r>
            <w:r w:rsidRPr="00163B15">
              <w:rPr>
                <w:rFonts w:ascii="Segoe UI" w:eastAsia="Calibri" w:hAnsi="Segoe UI" w:cs="Segoe UI"/>
                <w:sz w:val="20"/>
                <w:szCs w:val="20"/>
                <w:lang w:val="el-GR"/>
              </w:rPr>
              <w:t xml:space="preserve"> ή μεγαλύτερο</w:t>
            </w:r>
          </w:p>
        </w:tc>
        <w:tc>
          <w:tcPr>
            <w:tcW w:w="1692" w:type="dxa"/>
            <w:shd w:val="clear" w:color="auto" w:fill="auto"/>
          </w:tcPr>
          <w:p w14:paraId="154DB1B1"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60A683A1" w14:textId="77777777" w:rsidR="00ED0AE4" w:rsidRPr="00163B15" w:rsidRDefault="00ED0AE4" w:rsidP="00944B6C">
            <w:pPr>
              <w:rPr>
                <w:rFonts w:ascii="Segoe UI" w:eastAsia="Calibri" w:hAnsi="Segoe UI" w:cs="Segoe UI"/>
                <w:sz w:val="20"/>
                <w:szCs w:val="20"/>
                <w:lang w:val="el-GR"/>
              </w:rPr>
            </w:pPr>
          </w:p>
        </w:tc>
      </w:tr>
      <w:tr w:rsidR="00ED0AE4" w:rsidRPr="00163B15" w14:paraId="54DFAB65" w14:textId="77777777" w:rsidTr="00944B6C">
        <w:tc>
          <w:tcPr>
            <w:tcW w:w="3702" w:type="dxa"/>
            <w:shd w:val="clear" w:color="auto" w:fill="auto"/>
          </w:tcPr>
          <w:p w14:paraId="0400EAB7"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7. Ανάλυση γωνιακού βήματος (κάθετο επίπεδο)</w:t>
            </w:r>
          </w:p>
        </w:tc>
        <w:tc>
          <w:tcPr>
            <w:tcW w:w="2054" w:type="dxa"/>
            <w:shd w:val="clear" w:color="auto" w:fill="auto"/>
          </w:tcPr>
          <w:p w14:paraId="32392D0C"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2</w:t>
            </w:r>
            <w:r w:rsidRPr="00163B15">
              <w:rPr>
                <w:rFonts w:ascii="Segoe UI" w:eastAsia="Calibri" w:hAnsi="Segoe UI" w:cs="Segoe UI"/>
                <w:sz w:val="20"/>
                <w:szCs w:val="20"/>
                <w:vertAlign w:val="superscript"/>
                <w:lang w:val="el-GR"/>
              </w:rPr>
              <w:t>ο</w:t>
            </w:r>
          </w:p>
        </w:tc>
        <w:tc>
          <w:tcPr>
            <w:tcW w:w="1692" w:type="dxa"/>
            <w:shd w:val="clear" w:color="auto" w:fill="auto"/>
          </w:tcPr>
          <w:p w14:paraId="5681F289"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52424F0E" w14:textId="77777777" w:rsidR="00ED0AE4" w:rsidRPr="00163B15" w:rsidRDefault="00ED0AE4" w:rsidP="00944B6C">
            <w:pPr>
              <w:rPr>
                <w:rFonts w:ascii="Segoe UI" w:eastAsia="Calibri" w:hAnsi="Segoe UI" w:cs="Segoe UI"/>
                <w:sz w:val="20"/>
                <w:szCs w:val="20"/>
                <w:lang w:val="el-GR"/>
              </w:rPr>
            </w:pPr>
          </w:p>
        </w:tc>
      </w:tr>
      <w:tr w:rsidR="00ED0AE4" w:rsidRPr="00163B15" w14:paraId="47849175" w14:textId="77777777" w:rsidTr="00944B6C">
        <w:tc>
          <w:tcPr>
            <w:tcW w:w="3702" w:type="dxa"/>
            <w:shd w:val="clear" w:color="auto" w:fill="auto"/>
          </w:tcPr>
          <w:p w14:paraId="23BF1D55"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8. Ρυθμός περιστροφής</w:t>
            </w:r>
          </w:p>
        </w:tc>
        <w:tc>
          <w:tcPr>
            <w:tcW w:w="2054" w:type="dxa"/>
            <w:shd w:val="clear" w:color="auto" w:fill="auto"/>
          </w:tcPr>
          <w:p w14:paraId="75D4FEF9"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5 Hz – 20 Hz (κατ’ ελάχιστον)</w:t>
            </w:r>
          </w:p>
        </w:tc>
        <w:tc>
          <w:tcPr>
            <w:tcW w:w="1692" w:type="dxa"/>
            <w:shd w:val="clear" w:color="auto" w:fill="auto"/>
          </w:tcPr>
          <w:p w14:paraId="07468009"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36AA8A33" w14:textId="77777777" w:rsidR="00ED0AE4" w:rsidRPr="00163B15" w:rsidRDefault="00ED0AE4" w:rsidP="00944B6C">
            <w:pPr>
              <w:rPr>
                <w:rFonts w:ascii="Segoe UI" w:eastAsia="Calibri" w:hAnsi="Segoe UI" w:cs="Segoe UI"/>
                <w:sz w:val="20"/>
                <w:szCs w:val="20"/>
                <w:lang w:val="el-GR"/>
              </w:rPr>
            </w:pPr>
          </w:p>
        </w:tc>
      </w:tr>
      <w:tr w:rsidR="00ED0AE4" w:rsidRPr="00163B15" w14:paraId="0F4F71A6" w14:textId="77777777" w:rsidTr="00944B6C">
        <w:tc>
          <w:tcPr>
            <w:tcW w:w="3702" w:type="dxa"/>
            <w:shd w:val="clear" w:color="auto" w:fill="auto"/>
          </w:tcPr>
          <w:p w14:paraId="43CD018E"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9. Μήκος κύματος laser</w:t>
            </w:r>
          </w:p>
        </w:tc>
        <w:tc>
          <w:tcPr>
            <w:tcW w:w="2054" w:type="dxa"/>
            <w:shd w:val="clear" w:color="auto" w:fill="auto"/>
          </w:tcPr>
          <w:p w14:paraId="2AC18C70"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903 nm</w:t>
            </w:r>
          </w:p>
        </w:tc>
        <w:tc>
          <w:tcPr>
            <w:tcW w:w="1692" w:type="dxa"/>
            <w:shd w:val="clear" w:color="auto" w:fill="auto"/>
          </w:tcPr>
          <w:p w14:paraId="5E357516"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43D9A303" w14:textId="77777777" w:rsidR="00ED0AE4" w:rsidRPr="00163B15" w:rsidRDefault="00ED0AE4" w:rsidP="00944B6C">
            <w:pPr>
              <w:rPr>
                <w:rFonts w:ascii="Segoe UI" w:eastAsia="Calibri" w:hAnsi="Segoe UI" w:cs="Segoe UI"/>
                <w:sz w:val="20"/>
                <w:szCs w:val="20"/>
                <w:lang w:val="el-GR"/>
              </w:rPr>
            </w:pPr>
          </w:p>
        </w:tc>
      </w:tr>
      <w:tr w:rsidR="00ED0AE4" w:rsidRPr="00163B15" w14:paraId="756E850F" w14:textId="77777777" w:rsidTr="00944B6C">
        <w:tc>
          <w:tcPr>
            <w:tcW w:w="3702" w:type="dxa"/>
            <w:shd w:val="clear" w:color="auto" w:fill="auto"/>
          </w:tcPr>
          <w:p w14:paraId="75C7B2A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10. Κατανάλωση (τυπική)</w:t>
            </w:r>
          </w:p>
        </w:tc>
        <w:tc>
          <w:tcPr>
            <w:tcW w:w="2054" w:type="dxa"/>
            <w:shd w:val="clear" w:color="auto" w:fill="auto"/>
          </w:tcPr>
          <w:p w14:paraId="091EEB6C"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8 W</w:t>
            </w:r>
          </w:p>
        </w:tc>
        <w:tc>
          <w:tcPr>
            <w:tcW w:w="1692" w:type="dxa"/>
            <w:shd w:val="clear" w:color="auto" w:fill="auto"/>
          </w:tcPr>
          <w:p w14:paraId="023A4DDA"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11C95FD7" w14:textId="77777777" w:rsidR="00ED0AE4" w:rsidRPr="00163B15" w:rsidRDefault="00ED0AE4" w:rsidP="00944B6C">
            <w:pPr>
              <w:rPr>
                <w:rFonts w:ascii="Segoe UI" w:eastAsia="Calibri" w:hAnsi="Segoe UI" w:cs="Segoe UI"/>
                <w:sz w:val="20"/>
                <w:szCs w:val="20"/>
                <w:lang w:val="el-GR"/>
              </w:rPr>
            </w:pPr>
          </w:p>
        </w:tc>
      </w:tr>
      <w:tr w:rsidR="00ED0AE4" w:rsidRPr="00163B15" w14:paraId="7A18BF5C" w14:textId="77777777" w:rsidTr="00944B6C">
        <w:tc>
          <w:tcPr>
            <w:tcW w:w="3702" w:type="dxa"/>
            <w:shd w:val="clear" w:color="auto" w:fill="auto"/>
          </w:tcPr>
          <w:p w14:paraId="2BF38C02"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11. Βάρος</w:t>
            </w:r>
          </w:p>
        </w:tc>
        <w:tc>
          <w:tcPr>
            <w:tcW w:w="2054" w:type="dxa"/>
            <w:shd w:val="clear" w:color="auto" w:fill="auto"/>
          </w:tcPr>
          <w:p w14:paraId="394EF06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850 g</w:t>
            </w:r>
          </w:p>
        </w:tc>
        <w:tc>
          <w:tcPr>
            <w:tcW w:w="1692" w:type="dxa"/>
            <w:shd w:val="clear" w:color="auto" w:fill="auto"/>
          </w:tcPr>
          <w:p w14:paraId="246AA5A6"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2A61842F" w14:textId="77777777" w:rsidR="00ED0AE4" w:rsidRPr="00163B15" w:rsidRDefault="00ED0AE4" w:rsidP="00944B6C">
            <w:pPr>
              <w:rPr>
                <w:rFonts w:ascii="Segoe UI" w:eastAsia="Calibri" w:hAnsi="Segoe UI" w:cs="Segoe UI"/>
                <w:sz w:val="20"/>
                <w:szCs w:val="20"/>
                <w:lang w:val="el-GR"/>
              </w:rPr>
            </w:pPr>
          </w:p>
        </w:tc>
      </w:tr>
      <w:tr w:rsidR="00ED0AE4" w:rsidRPr="00163B15" w14:paraId="11C9CED2" w14:textId="77777777" w:rsidTr="00944B6C">
        <w:tc>
          <w:tcPr>
            <w:tcW w:w="3702" w:type="dxa"/>
            <w:shd w:val="clear" w:color="auto" w:fill="auto"/>
          </w:tcPr>
          <w:p w14:paraId="227226C8"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12. Αριθμός 3D νέφους σημείων (single return mode)</w:t>
            </w:r>
          </w:p>
        </w:tc>
        <w:tc>
          <w:tcPr>
            <w:tcW w:w="2054" w:type="dxa"/>
            <w:shd w:val="clear" w:color="auto" w:fill="auto"/>
          </w:tcPr>
          <w:p w14:paraId="104691F6"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300.000 σημεία ανά sec</w:t>
            </w:r>
          </w:p>
        </w:tc>
        <w:tc>
          <w:tcPr>
            <w:tcW w:w="1692" w:type="dxa"/>
            <w:shd w:val="clear" w:color="auto" w:fill="auto"/>
          </w:tcPr>
          <w:p w14:paraId="7E5A52E5"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6A2B14CC" w14:textId="77777777" w:rsidR="00ED0AE4" w:rsidRPr="00163B15" w:rsidRDefault="00ED0AE4" w:rsidP="00944B6C">
            <w:pPr>
              <w:rPr>
                <w:rFonts w:ascii="Segoe UI" w:eastAsia="Calibri" w:hAnsi="Segoe UI" w:cs="Segoe UI"/>
                <w:sz w:val="20"/>
                <w:szCs w:val="20"/>
                <w:lang w:val="el-GR"/>
              </w:rPr>
            </w:pPr>
          </w:p>
        </w:tc>
      </w:tr>
      <w:tr w:rsidR="00ED0AE4" w:rsidRPr="00163B15" w14:paraId="4107FA80" w14:textId="77777777" w:rsidTr="00944B6C">
        <w:tc>
          <w:tcPr>
            <w:tcW w:w="3702" w:type="dxa"/>
            <w:shd w:val="clear" w:color="auto" w:fill="auto"/>
          </w:tcPr>
          <w:p w14:paraId="061019AC"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13. Αριθμός 3D νέφους σημείων (dual return mode)</w:t>
            </w:r>
          </w:p>
        </w:tc>
        <w:tc>
          <w:tcPr>
            <w:tcW w:w="2054" w:type="dxa"/>
            <w:shd w:val="clear" w:color="auto" w:fill="auto"/>
          </w:tcPr>
          <w:p w14:paraId="32B5849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600.000 σημεία ανά sec</w:t>
            </w:r>
          </w:p>
        </w:tc>
        <w:tc>
          <w:tcPr>
            <w:tcW w:w="1692" w:type="dxa"/>
            <w:shd w:val="clear" w:color="auto" w:fill="auto"/>
          </w:tcPr>
          <w:p w14:paraId="78AD96E2"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3682551D" w14:textId="77777777" w:rsidR="00ED0AE4" w:rsidRPr="00163B15" w:rsidRDefault="00ED0AE4" w:rsidP="00944B6C">
            <w:pPr>
              <w:rPr>
                <w:rFonts w:ascii="Segoe UI" w:eastAsia="Calibri" w:hAnsi="Segoe UI" w:cs="Segoe UI"/>
                <w:sz w:val="20"/>
                <w:szCs w:val="20"/>
                <w:lang w:val="el-GR"/>
              </w:rPr>
            </w:pPr>
          </w:p>
        </w:tc>
      </w:tr>
      <w:tr w:rsidR="00ED0AE4" w:rsidRPr="00163B15" w14:paraId="26B19FF1" w14:textId="77777777" w:rsidTr="00944B6C">
        <w:tc>
          <w:tcPr>
            <w:tcW w:w="3702" w:type="dxa"/>
            <w:shd w:val="clear" w:color="auto" w:fill="auto"/>
          </w:tcPr>
          <w:p w14:paraId="6A21C67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lastRenderedPageBreak/>
              <w:t>14. Διασύνδεση</w:t>
            </w:r>
          </w:p>
        </w:tc>
        <w:tc>
          <w:tcPr>
            <w:tcW w:w="2054" w:type="dxa"/>
            <w:shd w:val="clear" w:color="auto" w:fill="auto"/>
          </w:tcPr>
          <w:p w14:paraId="2CC84F8D"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100 Mbps Ethernet ή καλύτερη</w:t>
            </w:r>
          </w:p>
        </w:tc>
        <w:tc>
          <w:tcPr>
            <w:tcW w:w="1692" w:type="dxa"/>
            <w:shd w:val="clear" w:color="auto" w:fill="auto"/>
          </w:tcPr>
          <w:p w14:paraId="1BA09929"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7B207190" w14:textId="77777777" w:rsidR="00ED0AE4" w:rsidRPr="00163B15" w:rsidRDefault="00ED0AE4" w:rsidP="00944B6C">
            <w:pPr>
              <w:rPr>
                <w:rFonts w:ascii="Segoe UI" w:eastAsia="Calibri" w:hAnsi="Segoe UI" w:cs="Segoe UI"/>
                <w:sz w:val="20"/>
                <w:szCs w:val="20"/>
                <w:lang w:val="el-GR"/>
              </w:rPr>
            </w:pPr>
          </w:p>
        </w:tc>
      </w:tr>
      <w:tr w:rsidR="00ED0AE4" w:rsidRPr="00163B15" w14:paraId="0B019DEA" w14:textId="77777777" w:rsidTr="00944B6C">
        <w:tc>
          <w:tcPr>
            <w:tcW w:w="3702" w:type="dxa"/>
            <w:shd w:val="clear" w:color="auto" w:fill="auto"/>
          </w:tcPr>
          <w:p w14:paraId="0751B97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15. Προστασία</w:t>
            </w:r>
          </w:p>
        </w:tc>
        <w:tc>
          <w:tcPr>
            <w:tcW w:w="2054" w:type="dxa"/>
            <w:shd w:val="clear" w:color="auto" w:fill="auto"/>
          </w:tcPr>
          <w:p w14:paraId="6545E18D"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IP67 ή καλύτερη</w:t>
            </w:r>
          </w:p>
        </w:tc>
        <w:tc>
          <w:tcPr>
            <w:tcW w:w="1692" w:type="dxa"/>
            <w:shd w:val="clear" w:color="auto" w:fill="auto"/>
          </w:tcPr>
          <w:p w14:paraId="44EAC2B4"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7D3C3D1E" w14:textId="77777777" w:rsidR="00ED0AE4" w:rsidRPr="00163B15" w:rsidRDefault="00ED0AE4" w:rsidP="00944B6C">
            <w:pPr>
              <w:rPr>
                <w:rFonts w:ascii="Segoe UI" w:eastAsia="Calibri" w:hAnsi="Segoe UI" w:cs="Segoe UI"/>
                <w:sz w:val="20"/>
                <w:szCs w:val="20"/>
                <w:lang w:val="el-GR"/>
              </w:rPr>
            </w:pPr>
          </w:p>
        </w:tc>
      </w:tr>
      <w:tr w:rsidR="00ED0AE4" w:rsidRPr="00163B15" w14:paraId="3150F92B" w14:textId="77777777" w:rsidTr="00944B6C">
        <w:tc>
          <w:tcPr>
            <w:tcW w:w="3702" w:type="dxa"/>
            <w:shd w:val="clear" w:color="auto" w:fill="auto"/>
          </w:tcPr>
          <w:p w14:paraId="5813D0C7"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16. Θερμοκρασία λειτουργίας</w:t>
            </w:r>
          </w:p>
        </w:tc>
        <w:tc>
          <w:tcPr>
            <w:tcW w:w="2054" w:type="dxa"/>
            <w:shd w:val="clear" w:color="auto" w:fill="auto"/>
          </w:tcPr>
          <w:p w14:paraId="0B3D5A08"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-10</w:t>
            </w:r>
            <w:r w:rsidRPr="00163B15">
              <w:rPr>
                <w:rFonts w:ascii="Segoe UI" w:eastAsia="Calibri" w:hAnsi="Segoe UI" w:cs="Segoe UI"/>
                <w:sz w:val="20"/>
                <w:szCs w:val="20"/>
                <w:vertAlign w:val="superscript"/>
                <w:lang w:val="el-GR"/>
              </w:rPr>
              <w:t>ο</w:t>
            </w:r>
            <w:r w:rsidRPr="00163B15">
              <w:rPr>
                <w:rFonts w:ascii="Segoe UI" w:eastAsia="Calibri" w:hAnsi="Segoe UI" w:cs="Segoe UI"/>
                <w:sz w:val="20"/>
                <w:szCs w:val="20"/>
                <w:lang w:val="el-GR"/>
              </w:rPr>
              <w:t>C έως +60</w:t>
            </w:r>
            <w:r w:rsidRPr="00163B15">
              <w:rPr>
                <w:rFonts w:ascii="Segoe UI" w:eastAsia="Calibri" w:hAnsi="Segoe UI" w:cs="Segoe UI"/>
                <w:sz w:val="20"/>
                <w:szCs w:val="20"/>
                <w:vertAlign w:val="superscript"/>
                <w:lang w:val="el-GR"/>
              </w:rPr>
              <w:t>ο</w:t>
            </w:r>
            <w:r w:rsidRPr="00163B15">
              <w:rPr>
                <w:rFonts w:ascii="Segoe UI" w:eastAsia="Calibri" w:hAnsi="Segoe UI" w:cs="Segoe UI"/>
                <w:sz w:val="20"/>
                <w:szCs w:val="20"/>
                <w:lang w:val="el-GR"/>
              </w:rPr>
              <w:t>C (κατ’ ελάχιστον)</w:t>
            </w:r>
          </w:p>
        </w:tc>
        <w:tc>
          <w:tcPr>
            <w:tcW w:w="1692" w:type="dxa"/>
            <w:shd w:val="clear" w:color="auto" w:fill="auto"/>
          </w:tcPr>
          <w:p w14:paraId="4BB3A26C"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456AE7F2" w14:textId="77777777" w:rsidR="00ED0AE4" w:rsidRPr="00163B15" w:rsidRDefault="00ED0AE4" w:rsidP="00944B6C">
            <w:pPr>
              <w:rPr>
                <w:rFonts w:ascii="Segoe UI" w:eastAsia="Calibri" w:hAnsi="Segoe UI" w:cs="Segoe UI"/>
                <w:sz w:val="20"/>
                <w:szCs w:val="20"/>
                <w:lang w:val="el-GR"/>
              </w:rPr>
            </w:pPr>
          </w:p>
        </w:tc>
      </w:tr>
      <w:tr w:rsidR="00ED0AE4" w:rsidRPr="00163B15" w14:paraId="15B3E027" w14:textId="77777777" w:rsidTr="00944B6C">
        <w:tc>
          <w:tcPr>
            <w:tcW w:w="9351" w:type="dxa"/>
            <w:gridSpan w:val="4"/>
            <w:shd w:val="clear" w:color="auto" w:fill="auto"/>
          </w:tcPr>
          <w:p w14:paraId="0A73C0B0" w14:textId="77777777" w:rsidR="00ED0AE4" w:rsidRPr="00163B15" w:rsidRDefault="00ED0AE4" w:rsidP="00944B6C">
            <w:pPr>
              <w:rPr>
                <w:rFonts w:ascii="Segoe UI" w:eastAsia="Calibri" w:hAnsi="Segoe UI" w:cs="Segoe UI"/>
                <w:b/>
                <w:bCs/>
                <w:sz w:val="20"/>
                <w:szCs w:val="20"/>
              </w:rPr>
            </w:pPr>
            <w:r w:rsidRPr="00163B15">
              <w:rPr>
                <w:rFonts w:ascii="Segoe UI" w:eastAsia="Calibri" w:hAnsi="Segoe UI" w:cs="Segoe UI"/>
                <w:b/>
                <w:bCs/>
                <w:sz w:val="20"/>
                <w:szCs w:val="20"/>
              </w:rPr>
              <w:t>4 ATTITUDE &amp; HEADING REFERENCE SYSTEM (AHRS)</w:t>
            </w:r>
          </w:p>
        </w:tc>
      </w:tr>
      <w:tr w:rsidR="00ED0AE4" w:rsidRPr="00163B15" w14:paraId="340CF43C" w14:textId="77777777" w:rsidTr="00944B6C">
        <w:tc>
          <w:tcPr>
            <w:tcW w:w="3702" w:type="dxa"/>
            <w:shd w:val="clear" w:color="auto" w:fill="auto"/>
          </w:tcPr>
          <w:p w14:paraId="30AB0532"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 xml:space="preserve">1. </w:t>
            </w:r>
            <w:r w:rsidRPr="00163B15">
              <w:rPr>
                <w:rFonts w:ascii="Segoe UI" w:eastAsia="Calibri" w:hAnsi="Segoe UI" w:cs="Segoe UI"/>
                <w:sz w:val="20"/>
                <w:szCs w:val="20"/>
                <w:lang w:val="el-GR"/>
              </w:rPr>
              <w:t>Τύπος</w:t>
            </w:r>
            <w:r w:rsidRPr="00163B15">
              <w:rPr>
                <w:rFonts w:ascii="Segoe UI" w:eastAsia="Calibri" w:hAnsi="Segoe UI" w:cs="Segoe UI"/>
                <w:sz w:val="20"/>
                <w:szCs w:val="20"/>
              </w:rPr>
              <w:t xml:space="preserve"> Attitude and Heading Reference System (AHRS) </w:t>
            </w:r>
            <w:r w:rsidRPr="00163B15">
              <w:rPr>
                <w:rFonts w:ascii="Segoe UI" w:eastAsia="Calibri" w:hAnsi="Segoe UI" w:cs="Segoe UI"/>
                <w:sz w:val="20"/>
                <w:szCs w:val="20"/>
                <w:lang w:val="el-GR"/>
              </w:rPr>
              <w:t>το</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οποίο</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συνδυάζει</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δεδομένα</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τριαξονικού</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επιταχυνσιόμετρου</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μαγνητόμετρου</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και</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γυροσκοπίου</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χρησιμοποιώντας</w:t>
            </w:r>
            <w:r w:rsidRPr="00163B15">
              <w:rPr>
                <w:rFonts w:ascii="Segoe UI" w:eastAsia="Calibri" w:hAnsi="Segoe UI" w:cs="Segoe UI"/>
                <w:sz w:val="20"/>
                <w:szCs w:val="20"/>
              </w:rPr>
              <w:t xml:space="preserve"> Extended Kalman Filter (EKF)</w:t>
            </w:r>
          </w:p>
        </w:tc>
        <w:tc>
          <w:tcPr>
            <w:tcW w:w="2054" w:type="dxa"/>
            <w:shd w:val="clear" w:color="auto" w:fill="auto"/>
          </w:tcPr>
          <w:p w14:paraId="2BF31E8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692" w:type="dxa"/>
            <w:shd w:val="clear" w:color="auto" w:fill="auto"/>
          </w:tcPr>
          <w:p w14:paraId="28E66F24"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2B4292F8" w14:textId="77777777" w:rsidR="00ED0AE4" w:rsidRPr="00163B15" w:rsidRDefault="00ED0AE4" w:rsidP="00944B6C">
            <w:pPr>
              <w:rPr>
                <w:rFonts w:ascii="Segoe UI" w:eastAsia="Calibri" w:hAnsi="Segoe UI" w:cs="Segoe UI"/>
                <w:sz w:val="20"/>
                <w:szCs w:val="20"/>
                <w:lang w:val="el-GR"/>
              </w:rPr>
            </w:pPr>
          </w:p>
        </w:tc>
      </w:tr>
      <w:tr w:rsidR="00ED0AE4" w:rsidRPr="00163B15" w14:paraId="26A88E24" w14:textId="77777777" w:rsidTr="00944B6C">
        <w:tc>
          <w:tcPr>
            <w:tcW w:w="3702" w:type="dxa"/>
            <w:shd w:val="clear" w:color="auto" w:fill="auto"/>
          </w:tcPr>
          <w:p w14:paraId="700267DA"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 xml:space="preserve">2. </w:t>
            </w:r>
            <w:r w:rsidRPr="00163B15">
              <w:rPr>
                <w:rFonts w:ascii="Segoe UI" w:eastAsia="Calibri" w:hAnsi="Segoe UI" w:cs="Segoe UI"/>
                <w:sz w:val="20"/>
                <w:szCs w:val="20"/>
                <w:lang w:val="el-GR"/>
              </w:rPr>
              <w:t>Ρυθμός</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Εκτίμησης</w:t>
            </w:r>
            <w:r w:rsidRPr="00163B15">
              <w:rPr>
                <w:rFonts w:ascii="Segoe UI" w:eastAsia="Calibri" w:hAnsi="Segoe UI" w:cs="Segoe UI"/>
                <w:sz w:val="20"/>
                <w:szCs w:val="20"/>
              </w:rPr>
              <w:t xml:space="preserve"> Extended Kalman Filter</w:t>
            </w:r>
          </w:p>
        </w:tc>
        <w:tc>
          <w:tcPr>
            <w:tcW w:w="2054" w:type="dxa"/>
            <w:shd w:val="clear" w:color="auto" w:fill="auto"/>
          </w:tcPr>
          <w:p w14:paraId="27571008"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500 Hz</w:t>
            </w:r>
          </w:p>
        </w:tc>
        <w:tc>
          <w:tcPr>
            <w:tcW w:w="1692" w:type="dxa"/>
            <w:shd w:val="clear" w:color="auto" w:fill="auto"/>
          </w:tcPr>
          <w:p w14:paraId="520EC3DE"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1B7D07FF" w14:textId="77777777" w:rsidR="00ED0AE4" w:rsidRPr="00163B15" w:rsidRDefault="00ED0AE4" w:rsidP="00944B6C">
            <w:pPr>
              <w:rPr>
                <w:rFonts w:ascii="Segoe UI" w:eastAsia="Calibri" w:hAnsi="Segoe UI" w:cs="Segoe UI"/>
                <w:sz w:val="20"/>
                <w:szCs w:val="20"/>
                <w:lang w:val="el-GR"/>
              </w:rPr>
            </w:pPr>
          </w:p>
        </w:tc>
      </w:tr>
      <w:tr w:rsidR="00ED0AE4" w:rsidRPr="00163B15" w14:paraId="4972F79A" w14:textId="77777777" w:rsidTr="00944B6C">
        <w:tc>
          <w:tcPr>
            <w:tcW w:w="3702" w:type="dxa"/>
            <w:shd w:val="clear" w:color="auto" w:fill="auto"/>
          </w:tcPr>
          <w:p w14:paraId="2B61C00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3. Στατική ακρίβεια (Άξονες Pitch &amp; Roll)</w:t>
            </w:r>
          </w:p>
        </w:tc>
        <w:tc>
          <w:tcPr>
            <w:tcW w:w="2054" w:type="dxa"/>
            <w:shd w:val="clear" w:color="auto" w:fill="auto"/>
          </w:tcPr>
          <w:p w14:paraId="60101120"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+/- 1 degree ή καλύτερη</w:t>
            </w:r>
          </w:p>
        </w:tc>
        <w:tc>
          <w:tcPr>
            <w:tcW w:w="1692" w:type="dxa"/>
            <w:shd w:val="clear" w:color="auto" w:fill="auto"/>
          </w:tcPr>
          <w:p w14:paraId="636DD0E4"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06F3939F" w14:textId="77777777" w:rsidR="00ED0AE4" w:rsidRPr="00163B15" w:rsidRDefault="00ED0AE4" w:rsidP="00944B6C">
            <w:pPr>
              <w:rPr>
                <w:rFonts w:ascii="Segoe UI" w:eastAsia="Calibri" w:hAnsi="Segoe UI" w:cs="Segoe UI"/>
                <w:sz w:val="20"/>
                <w:szCs w:val="20"/>
                <w:lang w:val="el-GR"/>
              </w:rPr>
            </w:pPr>
          </w:p>
        </w:tc>
      </w:tr>
      <w:tr w:rsidR="00ED0AE4" w:rsidRPr="00163B15" w14:paraId="081BFAC9" w14:textId="77777777" w:rsidTr="00944B6C">
        <w:tc>
          <w:tcPr>
            <w:tcW w:w="3702" w:type="dxa"/>
            <w:shd w:val="clear" w:color="auto" w:fill="auto"/>
          </w:tcPr>
          <w:p w14:paraId="5A91BBA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4. Δυναμική ακρίβεια (Άξονες Pitch &amp; Roll)</w:t>
            </w:r>
          </w:p>
        </w:tc>
        <w:tc>
          <w:tcPr>
            <w:tcW w:w="2054" w:type="dxa"/>
            <w:shd w:val="clear" w:color="auto" w:fill="auto"/>
          </w:tcPr>
          <w:p w14:paraId="23D9581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+/- 3 degree ή καλύτερη</w:t>
            </w:r>
          </w:p>
        </w:tc>
        <w:tc>
          <w:tcPr>
            <w:tcW w:w="1692" w:type="dxa"/>
            <w:shd w:val="clear" w:color="auto" w:fill="auto"/>
          </w:tcPr>
          <w:p w14:paraId="6415B423"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2FAC82A0" w14:textId="77777777" w:rsidR="00ED0AE4" w:rsidRPr="00163B15" w:rsidRDefault="00ED0AE4" w:rsidP="00944B6C">
            <w:pPr>
              <w:rPr>
                <w:rFonts w:ascii="Segoe UI" w:eastAsia="Calibri" w:hAnsi="Segoe UI" w:cs="Segoe UI"/>
                <w:sz w:val="20"/>
                <w:szCs w:val="20"/>
                <w:lang w:val="el-GR"/>
              </w:rPr>
            </w:pPr>
          </w:p>
        </w:tc>
      </w:tr>
      <w:tr w:rsidR="00ED0AE4" w:rsidRPr="00163B15" w14:paraId="48355EA0" w14:textId="77777777" w:rsidTr="00944B6C">
        <w:tc>
          <w:tcPr>
            <w:tcW w:w="3702" w:type="dxa"/>
            <w:shd w:val="clear" w:color="auto" w:fill="auto"/>
          </w:tcPr>
          <w:p w14:paraId="3470AF8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5. Στατική ακρίβεια (Άξονας Yaw)</w:t>
            </w:r>
          </w:p>
        </w:tc>
        <w:tc>
          <w:tcPr>
            <w:tcW w:w="2054" w:type="dxa"/>
            <w:shd w:val="clear" w:color="auto" w:fill="auto"/>
          </w:tcPr>
          <w:p w14:paraId="6209FACC"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+/- 3 degree ή καλύτερη</w:t>
            </w:r>
          </w:p>
        </w:tc>
        <w:tc>
          <w:tcPr>
            <w:tcW w:w="1692" w:type="dxa"/>
            <w:shd w:val="clear" w:color="auto" w:fill="auto"/>
          </w:tcPr>
          <w:p w14:paraId="33E74584"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4A62B7E3" w14:textId="77777777" w:rsidR="00ED0AE4" w:rsidRPr="00163B15" w:rsidRDefault="00ED0AE4" w:rsidP="00944B6C">
            <w:pPr>
              <w:rPr>
                <w:rFonts w:ascii="Segoe UI" w:eastAsia="Calibri" w:hAnsi="Segoe UI" w:cs="Segoe UI"/>
                <w:sz w:val="20"/>
                <w:szCs w:val="20"/>
                <w:lang w:val="el-GR"/>
              </w:rPr>
            </w:pPr>
          </w:p>
        </w:tc>
      </w:tr>
      <w:tr w:rsidR="00ED0AE4" w:rsidRPr="00163B15" w14:paraId="79B57892" w14:textId="77777777" w:rsidTr="00944B6C">
        <w:tc>
          <w:tcPr>
            <w:tcW w:w="3702" w:type="dxa"/>
            <w:shd w:val="clear" w:color="auto" w:fill="auto"/>
          </w:tcPr>
          <w:p w14:paraId="427BEDD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6. Δυναμική ακρίβεια (Άξονας Yaw)</w:t>
            </w:r>
          </w:p>
        </w:tc>
        <w:tc>
          <w:tcPr>
            <w:tcW w:w="2054" w:type="dxa"/>
            <w:shd w:val="clear" w:color="auto" w:fill="auto"/>
          </w:tcPr>
          <w:p w14:paraId="275F9F5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+/- 5 degree ή καλύτερη</w:t>
            </w:r>
          </w:p>
        </w:tc>
        <w:tc>
          <w:tcPr>
            <w:tcW w:w="1692" w:type="dxa"/>
            <w:shd w:val="clear" w:color="auto" w:fill="auto"/>
          </w:tcPr>
          <w:p w14:paraId="1A712886"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022C5495" w14:textId="77777777" w:rsidR="00ED0AE4" w:rsidRPr="00163B15" w:rsidRDefault="00ED0AE4" w:rsidP="00944B6C">
            <w:pPr>
              <w:rPr>
                <w:rFonts w:ascii="Segoe UI" w:eastAsia="Calibri" w:hAnsi="Segoe UI" w:cs="Segoe UI"/>
                <w:sz w:val="20"/>
                <w:szCs w:val="20"/>
                <w:lang w:val="el-GR"/>
              </w:rPr>
            </w:pPr>
          </w:p>
        </w:tc>
      </w:tr>
      <w:tr w:rsidR="00ED0AE4" w:rsidRPr="00163B15" w14:paraId="3DA823B8" w14:textId="77777777" w:rsidTr="00944B6C">
        <w:tc>
          <w:tcPr>
            <w:tcW w:w="3702" w:type="dxa"/>
            <w:shd w:val="clear" w:color="auto" w:fill="auto"/>
          </w:tcPr>
          <w:p w14:paraId="41DF6BD5"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7. Επαναληψιμότητα</w:t>
            </w:r>
          </w:p>
        </w:tc>
        <w:tc>
          <w:tcPr>
            <w:tcW w:w="2054" w:type="dxa"/>
            <w:shd w:val="clear" w:color="auto" w:fill="auto"/>
          </w:tcPr>
          <w:p w14:paraId="33389F6C"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0.5 degrees</w:t>
            </w:r>
          </w:p>
        </w:tc>
        <w:tc>
          <w:tcPr>
            <w:tcW w:w="1692" w:type="dxa"/>
            <w:shd w:val="clear" w:color="auto" w:fill="auto"/>
          </w:tcPr>
          <w:p w14:paraId="1E48D24B"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6AB85BD6" w14:textId="77777777" w:rsidR="00ED0AE4" w:rsidRPr="00163B15" w:rsidRDefault="00ED0AE4" w:rsidP="00944B6C">
            <w:pPr>
              <w:rPr>
                <w:rFonts w:ascii="Segoe UI" w:eastAsia="Calibri" w:hAnsi="Segoe UI" w:cs="Segoe UI"/>
                <w:sz w:val="20"/>
                <w:szCs w:val="20"/>
                <w:lang w:val="el-GR"/>
              </w:rPr>
            </w:pPr>
          </w:p>
        </w:tc>
      </w:tr>
      <w:tr w:rsidR="00ED0AE4" w:rsidRPr="00163B15" w14:paraId="1404AC5E" w14:textId="77777777" w:rsidTr="00944B6C">
        <w:tc>
          <w:tcPr>
            <w:tcW w:w="3702" w:type="dxa"/>
            <w:shd w:val="clear" w:color="auto" w:fill="auto"/>
          </w:tcPr>
          <w:p w14:paraId="766F10CC"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8. Ανάλυση</w:t>
            </w:r>
          </w:p>
        </w:tc>
        <w:tc>
          <w:tcPr>
            <w:tcW w:w="2054" w:type="dxa"/>
            <w:shd w:val="clear" w:color="auto" w:fill="auto"/>
          </w:tcPr>
          <w:p w14:paraId="1DE462D7"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0.01 degrees</w:t>
            </w:r>
          </w:p>
        </w:tc>
        <w:tc>
          <w:tcPr>
            <w:tcW w:w="1692" w:type="dxa"/>
            <w:shd w:val="clear" w:color="auto" w:fill="auto"/>
          </w:tcPr>
          <w:p w14:paraId="5DB087FA"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585D72A9" w14:textId="77777777" w:rsidR="00ED0AE4" w:rsidRPr="00163B15" w:rsidRDefault="00ED0AE4" w:rsidP="00944B6C">
            <w:pPr>
              <w:rPr>
                <w:rFonts w:ascii="Segoe UI" w:eastAsia="Calibri" w:hAnsi="Segoe UI" w:cs="Segoe UI"/>
                <w:sz w:val="20"/>
                <w:szCs w:val="20"/>
                <w:lang w:val="el-GR"/>
              </w:rPr>
            </w:pPr>
          </w:p>
        </w:tc>
      </w:tr>
      <w:tr w:rsidR="00ED0AE4" w:rsidRPr="00163B15" w14:paraId="0C1F7AEA" w14:textId="77777777" w:rsidTr="00944B6C">
        <w:tc>
          <w:tcPr>
            <w:tcW w:w="3702" w:type="dxa"/>
            <w:shd w:val="clear" w:color="auto" w:fill="auto"/>
          </w:tcPr>
          <w:p w14:paraId="12554600"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9. Αλλαγή ευαισθησίας γυροσκοπίου ως προς την θερμοκρασία</w:t>
            </w:r>
          </w:p>
        </w:tc>
        <w:tc>
          <w:tcPr>
            <w:tcW w:w="2054" w:type="dxa"/>
            <w:shd w:val="clear" w:color="auto" w:fill="auto"/>
          </w:tcPr>
          <w:p w14:paraId="6C6B3C26"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+/- 0.04% / degree C ή μικρότερη</w:t>
            </w:r>
          </w:p>
        </w:tc>
        <w:tc>
          <w:tcPr>
            <w:tcW w:w="1692" w:type="dxa"/>
            <w:shd w:val="clear" w:color="auto" w:fill="auto"/>
          </w:tcPr>
          <w:p w14:paraId="68EF68F3"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439A28E4" w14:textId="77777777" w:rsidR="00ED0AE4" w:rsidRPr="00163B15" w:rsidRDefault="00ED0AE4" w:rsidP="00944B6C">
            <w:pPr>
              <w:rPr>
                <w:rFonts w:ascii="Segoe UI" w:eastAsia="Calibri" w:hAnsi="Segoe UI" w:cs="Segoe UI"/>
                <w:sz w:val="20"/>
                <w:szCs w:val="20"/>
                <w:lang w:val="el-GR"/>
              </w:rPr>
            </w:pPr>
          </w:p>
        </w:tc>
      </w:tr>
      <w:tr w:rsidR="00ED0AE4" w:rsidRPr="00163B15" w14:paraId="426CD27D" w14:textId="77777777" w:rsidTr="00944B6C">
        <w:tc>
          <w:tcPr>
            <w:tcW w:w="3702" w:type="dxa"/>
            <w:shd w:val="clear" w:color="auto" w:fill="auto"/>
          </w:tcPr>
          <w:p w14:paraId="2EBB0C72"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10. Μη γραμμικότητα γυροσκοπίου</w:t>
            </w:r>
          </w:p>
        </w:tc>
        <w:tc>
          <w:tcPr>
            <w:tcW w:w="2054" w:type="dxa"/>
            <w:shd w:val="clear" w:color="auto" w:fill="auto"/>
          </w:tcPr>
          <w:p w14:paraId="58D9360C"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0.2%</w:t>
            </w:r>
          </w:p>
        </w:tc>
        <w:tc>
          <w:tcPr>
            <w:tcW w:w="1692" w:type="dxa"/>
            <w:shd w:val="clear" w:color="auto" w:fill="auto"/>
          </w:tcPr>
          <w:p w14:paraId="1FFB52E3"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07A790DB" w14:textId="77777777" w:rsidR="00ED0AE4" w:rsidRPr="00163B15" w:rsidRDefault="00ED0AE4" w:rsidP="00944B6C">
            <w:pPr>
              <w:rPr>
                <w:rFonts w:ascii="Segoe UI" w:eastAsia="Calibri" w:hAnsi="Segoe UI" w:cs="Segoe UI"/>
                <w:sz w:val="20"/>
                <w:szCs w:val="20"/>
                <w:lang w:val="el-GR"/>
              </w:rPr>
            </w:pPr>
          </w:p>
        </w:tc>
      </w:tr>
      <w:tr w:rsidR="00ED0AE4" w:rsidRPr="00163B15" w14:paraId="4018E785" w14:textId="77777777" w:rsidTr="00944B6C">
        <w:tc>
          <w:tcPr>
            <w:tcW w:w="3702" w:type="dxa"/>
            <w:shd w:val="clear" w:color="auto" w:fill="auto"/>
          </w:tcPr>
          <w:p w14:paraId="63D3D056"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11. Αλλαγή ευαισθησίας επιταχυνσιόμετρου ως προς την θερμοκρασία</w:t>
            </w:r>
          </w:p>
        </w:tc>
        <w:tc>
          <w:tcPr>
            <w:tcW w:w="2054" w:type="dxa"/>
            <w:shd w:val="clear" w:color="auto" w:fill="auto"/>
          </w:tcPr>
          <w:p w14:paraId="4FEC65A8"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+/- 0.02% / degree C ή μικρότερη</w:t>
            </w:r>
          </w:p>
        </w:tc>
        <w:tc>
          <w:tcPr>
            <w:tcW w:w="1692" w:type="dxa"/>
            <w:shd w:val="clear" w:color="auto" w:fill="auto"/>
          </w:tcPr>
          <w:p w14:paraId="3B04C5E2"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41283F80" w14:textId="77777777" w:rsidR="00ED0AE4" w:rsidRPr="00163B15" w:rsidRDefault="00ED0AE4" w:rsidP="00944B6C">
            <w:pPr>
              <w:rPr>
                <w:rFonts w:ascii="Segoe UI" w:eastAsia="Calibri" w:hAnsi="Segoe UI" w:cs="Segoe UI"/>
                <w:sz w:val="20"/>
                <w:szCs w:val="20"/>
                <w:lang w:val="el-GR"/>
              </w:rPr>
            </w:pPr>
          </w:p>
        </w:tc>
      </w:tr>
      <w:tr w:rsidR="00ED0AE4" w:rsidRPr="00163B15" w14:paraId="21046452" w14:textId="77777777" w:rsidTr="00944B6C">
        <w:tc>
          <w:tcPr>
            <w:tcW w:w="3702" w:type="dxa"/>
            <w:shd w:val="clear" w:color="auto" w:fill="auto"/>
          </w:tcPr>
          <w:p w14:paraId="1676A0E0"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12. Επικοινωνία</w:t>
            </w:r>
          </w:p>
        </w:tc>
        <w:tc>
          <w:tcPr>
            <w:tcW w:w="2054" w:type="dxa"/>
            <w:shd w:val="clear" w:color="auto" w:fill="auto"/>
          </w:tcPr>
          <w:p w14:paraId="600676C2"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3.3V TTL UART, 3.3V SPI bus</w:t>
            </w:r>
          </w:p>
        </w:tc>
        <w:tc>
          <w:tcPr>
            <w:tcW w:w="1692" w:type="dxa"/>
            <w:shd w:val="clear" w:color="auto" w:fill="auto"/>
          </w:tcPr>
          <w:p w14:paraId="7306D1F5" w14:textId="77777777" w:rsidR="00ED0AE4" w:rsidRPr="00163B15" w:rsidRDefault="00ED0AE4" w:rsidP="00944B6C">
            <w:pPr>
              <w:rPr>
                <w:rFonts w:ascii="Segoe UI" w:eastAsia="Calibri" w:hAnsi="Segoe UI" w:cs="Segoe UI"/>
                <w:sz w:val="20"/>
                <w:szCs w:val="20"/>
              </w:rPr>
            </w:pPr>
          </w:p>
        </w:tc>
        <w:tc>
          <w:tcPr>
            <w:tcW w:w="1903" w:type="dxa"/>
            <w:shd w:val="clear" w:color="auto" w:fill="auto"/>
          </w:tcPr>
          <w:p w14:paraId="67B189E7" w14:textId="77777777" w:rsidR="00ED0AE4" w:rsidRPr="00163B15" w:rsidRDefault="00ED0AE4" w:rsidP="00944B6C">
            <w:pPr>
              <w:rPr>
                <w:rFonts w:ascii="Segoe UI" w:eastAsia="Calibri" w:hAnsi="Segoe UI" w:cs="Segoe UI"/>
                <w:sz w:val="20"/>
                <w:szCs w:val="20"/>
              </w:rPr>
            </w:pPr>
          </w:p>
        </w:tc>
      </w:tr>
      <w:tr w:rsidR="00ED0AE4" w:rsidRPr="00163B15" w14:paraId="6BACAB34" w14:textId="77777777" w:rsidTr="00944B6C">
        <w:tc>
          <w:tcPr>
            <w:tcW w:w="3702" w:type="dxa"/>
            <w:shd w:val="clear" w:color="auto" w:fill="auto"/>
          </w:tcPr>
          <w:p w14:paraId="40896BDD"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13. Θερμοκρασία λειτουργίας</w:t>
            </w:r>
          </w:p>
        </w:tc>
        <w:tc>
          <w:tcPr>
            <w:tcW w:w="2054" w:type="dxa"/>
            <w:shd w:val="clear" w:color="auto" w:fill="auto"/>
          </w:tcPr>
          <w:p w14:paraId="72FBE176"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-40</w:t>
            </w:r>
            <w:r w:rsidRPr="00163B15">
              <w:rPr>
                <w:rFonts w:ascii="Segoe UI" w:eastAsia="Calibri" w:hAnsi="Segoe UI" w:cs="Segoe UI"/>
                <w:sz w:val="20"/>
                <w:szCs w:val="20"/>
                <w:vertAlign w:val="superscript"/>
                <w:lang w:val="el-GR"/>
              </w:rPr>
              <w:t>ο</w:t>
            </w:r>
            <w:r w:rsidRPr="00163B15">
              <w:rPr>
                <w:rFonts w:ascii="Segoe UI" w:eastAsia="Calibri" w:hAnsi="Segoe UI" w:cs="Segoe UI"/>
                <w:sz w:val="20"/>
                <w:szCs w:val="20"/>
                <w:lang w:val="el-GR"/>
              </w:rPr>
              <w:t>C έως +85</w:t>
            </w:r>
            <w:r w:rsidRPr="00163B15">
              <w:rPr>
                <w:rFonts w:ascii="Segoe UI" w:eastAsia="Calibri" w:hAnsi="Segoe UI" w:cs="Segoe UI"/>
                <w:sz w:val="20"/>
                <w:szCs w:val="20"/>
                <w:vertAlign w:val="superscript"/>
                <w:lang w:val="el-GR"/>
              </w:rPr>
              <w:t>ο</w:t>
            </w:r>
            <w:r w:rsidRPr="00163B15">
              <w:rPr>
                <w:rFonts w:ascii="Segoe UI" w:eastAsia="Calibri" w:hAnsi="Segoe UI" w:cs="Segoe UI"/>
                <w:sz w:val="20"/>
                <w:szCs w:val="20"/>
                <w:lang w:val="el-GR"/>
              </w:rPr>
              <w:t>C (κατ’ ελάχιστον)</w:t>
            </w:r>
          </w:p>
        </w:tc>
        <w:tc>
          <w:tcPr>
            <w:tcW w:w="1692" w:type="dxa"/>
            <w:shd w:val="clear" w:color="auto" w:fill="auto"/>
          </w:tcPr>
          <w:p w14:paraId="44056673"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1E3829EA" w14:textId="77777777" w:rsidR="00ED0AE4" w:rsidRPr="00163B15" w:rsidRDefault="00ED0AE4" w:rsidP="00944B6C">
            <w:pPr>
              <w:rPr>
                <w:rFonts w:ascii="Segoe UI" w:eastAsia="Calibri" w:hAnsi="Segoe UI" w:cs="Segoe UI"/>
                <w:sz w:val="20"/>
                <w:szCs w:val="20"/>
                <w:lang w:val="el-GR"/>
              </w:rPr>
            </w:pPr>
          </w:p>
        </w:tc>
      </w:tr>
      <w:tr w:rsidR="00ED0AE4" w:rsidRPr="00163B15" w14:paraId="0B703FDB" w14:textId="77777777" w:rsidTr="00944B6C">
        <w:tc>
          <w:tcPr>
            <w:tcW w:w="3702" w:type="dxa"/>
            <w:shd w:val="clear" w:color="auto" w:fill="auto"/>
          </w:tcPr>
          <w:p w14:paraId="5A30E8BE"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14. Διαστάσεις</w:t>
            </w:r>
          </w:p>
        </w:tc>
        <w:tc>
          <w:tcPr>
            <w:tcW w:w="2054" w:type="dxa"/>
            <w:shd w:val="clear" w:color="auto" w:fill="auto"/>
          </w:tcPr>
          <w:p w14:paraId="215DAECC"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27mm x 26mm x 6.5mm</w:t>
            </w:r>
          </w:p>
        </w:tc>
        <w:tc>
          <w:tcPr>
            <w:tcW w:w="1692" w:type="dxa"/>
            <w:shd w:val="clear" w:color="auto" w:fill="auto"/>
          </w:tcPr>
          <w:p w14:paraId="22077F8F"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14B55450" w14:textId="77777777" w:rsidR="00ED0AE4" w:rsidRPr="00163B15" w:rsidRDefault="00ED0AE4" w:rsidP="00944B6C">
            <w:pPr>
              <w:rPr>
                <w:rFonts w:ascii="Segoe UI" w:eastAsia="Calibri" w:hAnsi="Segoe UI" w:cs="Segoe UI"/>
                <w:sz w:val="20"/>
                <w:szCs w:val="20"/>
                <w:lang w:val="el-GR"/>
              </w:rPr>
            </w:pPr>
          </w:p>
        </w:tc>
      </w:tr>
      <w:tr w:rsidR="00ED0AE4" w:rsidRPr="00163B15" w14:paraId="4EEF67C9" w14:textId="77777777" w:rsidTr="00944B6C">
        <w:tc>
          <w:tcPr>
            <w:tcW w:w="3702" w:type="dxa"/>
            <w:shd w:val="clear" w:color="auto" w:fill="auto"/>
          </w:tcPr>
          <w:p w14:paraId="6C4E7046"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15. Βάρος</w:t>
            </w:r>
          </w:p>
        </w:tc>
        <w:tc>
          <w:tcPr>
            <w:tcW w:w="2054" w:type="dxa"/>
            <w:shd w:val="clear" w:color="auto" w:fill="auto"/>
          </w:tcPr>
          <w:p w14:paraId="183624B8"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11 γραμμάρια</w:t>
            </w:r>
          </w:p>
        </w:tc>
        <w:tc>
          <w:tcPr>
            <w:tcW w:w="1692" w:type="dxa"/>
            <w:shd w:val="clear" w:color="auto" w:fill="auto"/>
          </w:tcPr>
          <w:p w14:paraId="702B60E9"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4B31C214" w14:textId="77777777" w:rsidR="00ED0AE4" w:rsidRPr="00163B15" w:rsidRDefault="00ED0AE4" w:rsidP="00944B6C">
            <w:pPr>
              <w:rPr>
                <w:rFonts w:ascii="Segoe UI" w:eastAsia="Calibri" w:hAnsi="Segoe UI" w:cs="Segoe UI"/>
                <w:sz w:val="20"/>
                <w:szCs w:val="20"/>
                <w:lang w:val="el-GR"/>
              </w:rPr>
            </w:pPr>
          </w:p>
        </w:tc>
      </w:tr>
      <w:tr w:rsidR="00ED0AE4" w:rsidRPr="00163B15" w14:paraId="6C26E5E5" w14:textId="77777777" w:rsidTr="00944B6C">
        <w:tc>
          <w:tcPr>
            <w:tcW w:w="9351" w:type="dxa"/>
            <w:gridSpan w:val="4"/>
            <w:shd w:val="clear" w:color="auto" w:fill="auto"/>
          </w:tcPr>
          <w:p w14:paraId="516D60C9"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5 ΚΑΜΕΡΑ ΜΗΧΑΝΙΚΗΣ ΟΡΑΣΗΣ ΥΨΗΛΗΣ ΑΠΟΔΟΣΗΣ</w:t>
            </w:r>
          </w:p>
        </w:tc>
      </w:tr>
      <w:tr w:rsidR="00ED0AE4" w:rsidRPr="00163B15" w14:paraId="7BA38223" w14:textId="77777777" w:rsidTr="00944B6C">
        <w:tc>
          <w:tcPr>
            <w:tcW w:w="3702" w:type="dxa"/>
            <w:shd w:val="clear" w:color="auto" w:fill="auto"/>
          </w:tcPr>
          <w:p w14:paraId="2B4E6B18"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 Ανάλυση</w:t>
            </w:r>
          </w:p>
        </w:tc>
        <w:tc>
          <w:tcPr>
            <w:tcW w:w="2054" w:type="dxa"/>
            <w:shd w:val="clear" w:color="auto" w:fill="auto"/>
          </w:tcPr>
          <w:p w14:paraId="7A6F3695"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1920 x 1200</w:t>
            </w:r>
          </w:p>
        </w:tc>
        <w:tc>
          <w:tcPr>
            <w:tcW w:w="1692" w:type="dxa"/>
            <w:shd w:val="clear" w:color="auto" w:fill="auto"/>
          </w:tcPr>
          <w:p w14:paraId="178DDB2E"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381E40AA" w14:textId="77777777" w:rsidR="00ED0AE4" w:rsidRPr="00163B15" w:rsidRDefault="00ED0AE4" w:rsidP="00944B6C">
            <w:pPr>
              <w:rPr>
                <w:rFonts w:ascii="Segoe UI" w:eastAsia="Calibri" w:hAnsi="Segoe UI" w:cs="Segoe UI"/>
                <w:sz w:val="20"/>
                <w:szCs w:val="20"/>
                <w:lang w:val="el-GR"/>
              </w:rPr>
            </w:pPr>
          </w:p>
        </w:tc>
      </w:tr>
      <w:tr w:rsidR="00ED0AE4" w:rsidRPr="00163B15" w14:paraId="3D6760A7" w14:textId="77777777" w:rsidTr="00944B6C">
        <w:tc>
          <w:tcPr>
            <w:tcW w:w="3702" w:type="dxa"/>
            <w:shd w:val="clear" w:color="auto" w:fill="auto"/>
          </w:tcPr>
          <w:p w14:paraId="4AC4646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lastRenderedPageBreak/>
              <w:t>2. Frame Rate</w:t>
            </w:r>
          </w:p>
        </w:tc>
        <w:tc>
          <w:tcPr>
            <w:tcW w:w="2054" w:type="dxa"/>
            <w:shd w:val="clear" w:color="auto" w:fill="auto"/>
          </w:tcPr>
          <w:p w14:paraId="6B4C048D"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163 frames per second (FPS)</w:t>
            </w:r>
          </w:p>
        </w:tc>
        <w:tc>
          <w:tcPr>
            <w:tcW w:w="1692" w:type="dxa"/>
            <w:shd w:val="clear" w:color="auto" w:fill="auto"/>
          </w:tcPr>
          <w:p w14:paraId="5E578637"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5EC4C285" w14:textId="77777777" w:rsidR="00ED0AE4" w:rsidRPr="00163B15" w:rsidRDefault="00ED0AE4" w:rsidP="00944B6C">
            <w:pPr>
              <w:rPr>
                <w:rFonts w:ascii="Segoe UI" w:eastAsia="Calibri" w:hAnsi="Segoe UI" w:cs="Segoe UI"/>
                <w:sz w:val="20"/>
                <w:szCs w:val="20"/>
                <w:lang w:val="el-GR"/>
              </w:rPr>
            </w:pPr>
          </w:p>
        </w:tc>
      </w:tr>
      <w:tr w:rsidR="00ED0AE4" w:rsidRPr="00163B15" w14:paraId="444DF2F5" w14:textId="77777777" w:rsidTr="00944B6C">
        <w:tc>
          <w:tcPr>
            <w:tcW w:w="3702" w:type="dxa"/>
            <w:shd w:val="clear" w:color="auto" w:fill="auto"/>
          </w:tcPr>
          <w:p w14:paraId="41F3B591"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3. Megapixels</w:t>
            </w:r>
          </w:p>
        </w:tc>
        <w:tc>
          <w:tcPr>
            <w:tcW w:w="2054" w:type="dxa"/>
            <w:shd w:val="clear" w:color="auto" w:fill="auto"/>
          </w:tcPr>
          <w:p w14:paraId="3D895FC8"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 2.3 </w:t>
            </w:r>
            <w:r w:rsidRPr="00163B15">
              <w:rPr>
                <w:rFonts w:ascii="Segoe UI" w:eastAsia="Calibri" w:hAnsi="Segoe UI" w:cs="Segoe UI"/>
                <w:sz w:val="20"/>
                <w:szCs w:val="20"/>
              </w:rPr>
              <w:t>MP</w:t>
            </w:r>
          </w:p>
        </w:tc>
        <w:tc>
          <w:tcPr>
            <w:tcW w:w="1692" w:type="dxa"/>
            <w:shd w:val="clear" w:color="auto" w:fill="auto"/>
          </w:tcPr>
          <w:p w14:paraId="5A2C48E8"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6FF5D088" w14:textId="77777777" w:rsidR="00ED0AE4" w:rsidRPr="00163B15" w:rsidRDefault="00ED0AE4" w:rsidP="00944B6C">
            <w:pPr>
              <w:rPr>
                <w:rFonts w:ascii="Segoe UI" w:eastAsia="Calibri" w:hAnsi="Segoe UI" w:cs="Segoe UI"/>
                <w:sz w:val="20"/>
                <w:szCs w:val="20"/>
                <w:lang w:val="el-GR"/>
              </w:rPr>
            </w:pPr>
          </w:p>
        </w:tc>
      </w:tr>
      <w:tr w:rsidR="00ED0AE4" w:rsidRPr="00163B15" w14:paraId="48CCBE1C" w14:textId="77777777" w:rsidTr="00944B6C">
        <w:tc>
          <w:tcPr>
            <w:tcW w:w="3702" w:type="dxa"/>
            <w:shd w:val="clear" w:color="auto" w:fill="auto"/>
          </w:tcPr>
          <w:p w14:paraId="7D6E7D16"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4. Αισθητήρας</w:t>
            </w:r>
          </w:p>
        </w:tc>
        <w:tc>
          <w:tcPr>
            <w:tcW w:w="2054" w:type="dxa"/>
            <w:shd w:val="clear" w:color="auto" w:fill="auto"/>
          </w:tcPr>
          <w:p w14:paraId="12C1BE4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Sony</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IMX</w:t>
            </w:r>
            <w:r w:rsidRPr="00163B15">
              <w:rPr>
                <w:rFonts w:ascii="Segoe UI" w:eastAsia="Calibri" w:hAnsi="Segoe UI" w:cs="Segoe UI"/>
                <w:sz w:val="20"/>
                <w:szCs w:val="20"/>
                <w:lang w:val="el-GR"/>
              </w:rPr>
              <w:t xml:space="preserve">392, </w:t>
            </w:r>
            <w:r w:rsidRPr="00163B15">
              <w:rPr>
                <w:rFonts w:ascii="Segoe UI" w:eastAsia="Calibri" w:hAnsi="Segoe UI" w:cs="Segoe UI"/>
                <w:sz w:val="20"/>
                <w:szCs w:val="20"/>
              </w:rPr>
              <w:t>CMOS</w:t>
            </w:r>
            <w:r w:rsidRPr="00163B15">
              <w:rPr>
                <w:rFonts w:ascii="Segoe UI" w:eastAsia="Calibri" w:hAnsi="Segoe UI" w:cs="Segoe UI"/>
                <w:sz w:val="20"/>
                <w:szCs w:val="20"/>
                <w:lang w:val="el-GR"/>
              </w:rPr>
              <w:t xml:space="preserve">, 1/2.3 ή ισοδύναμος </w:t>
            </w:r>
          </w:p>
        </w:tc>
        <w:tc>
          <w:tcPr>
            <w:tcW w:w="1692" w:type="dxa"/>
            <w:shd w:val="clear" w:color="auto" w:fill="auto"/>
          </w:tcPr>
          <w:p w14:paraId="2DACE130"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5C47C7E7" w14:textId="77777777" w:rsidR="00ED0AE4" w:rsidRPr="00163B15" w:rsidRDefault="00ED0AE4" w:rsidP="00944B6C">
            <w:pPr>
              <w:rPr>
                <w:rFonts w:ascii="Segoe UI" w:eastAsia="Calibri" w:hAnsi="Segoe UI" w:cs="Segoe UI"/>
                <w:sz w:val="20"/>
                <w:szCs w:val="20"/>
                <w:lang w:val="el-GR"/>
              </w:rPr>
            </w:pPr>
          </w:p>
        </w:tc>
      </w:tr>
      <w:tr w:rsidR="00ED0AE4" w:rsidRPr="00163B15" w14:paraId="2950F04D" w14:textId="77777777" w:rsidTr="00944B6C">
        <w:tc>
          <w:tcPr>
            <w:tcW w:w="3702" w:type="dxa"/>
            <w:shd w:val="clear" w:color="auto" w:fill="auto"/>
          </w:tcPr>
          <w:p w14:paraId="71A6262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5. Lens Mount</w:t>
            </w:r>
          </w:p>
        </w:tc>
        <w:tc>
          <w:tcPr>
            <w:tcW w:w="2054" w:type="dxa"/>
            <w:shd w:val="clear" w:color="auto" w:fill="auto"/>
          </w:tcPr>
          <w:p w14:paraId="0E130BF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C-mount</w:t>
            </w:r>
          </w:p>
        </w:tc>
        <w:tc>
          <w:tcPr>
            <w:tcW w:w="1692" w:type="dxa"/>
            <w:shd w:val="clear" w:color="auto" w:fill="auto"/>
          </w:tcPr>
          <w:p w14:paraId="0BBF2CE5"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402A1413" w14:textId="77777777" w:rsidR="00ED0AE4" w:rsidRPr="00163B15" w:rsidRDefault="00ED0AE4" w:rsidP="00944B6C">
            <w:pPr>
              <w:rPr>
                <w:rFonts w:ascii="Segoe UI" w:eastAsia="Calibri" w:hAnsi="Segoe UI" w:cs="Segoe UI"/>
                <w:sz w:val="20"/>
                <w:szCs w:val="20"/>
                <w:lang w:val="el-GR"/>
              </w:rPr>
            </w:pPr>
          </w:p>
        </w:tc>
      </w:tr>
      <w:tr w:rsidR="00ED0AE4" w:rsidRPr="00163B15" w14:paraId="334D70F3" w14:textId="77777777" w:rsidTr="00944B6C">
        <w:tc>
          <w:tcPr>
            <w:tcW w:w="3702" w:type="dxa"/>
            <w:shd w:val="clear" w:color="auto" w:fill="auto"/>
          </w:tcPr>
          <w:p w14:paraId="211F73D2"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6. Ελάχιστο Frame Rate</w:t>
            </w:r>
          </w:p>
        </w:tc>
        <w:tc>
          <w:tcPr>
            <w:tcW w:w="2054" w:type="dxa"/>
            <w:shd w:val="clear" w:color="auto" w:fill="auto"/>
          </w:tcPr>
          <w:p w14:paraId="4EAAFB75"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1 frame per second (FPS)</w:t>
            </w:r>
          </w:p>
        </w:tc>
        <w:tc>
          <w:tcPr>
            <w:tcW w:w="1692" w:type="dxa"/>
            <w:shd w:val="clear" w:color="auto" w:fill="auto"/>
          </w:tcPr>
          <w:p w14:paraId="107D8BE0"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3B6BD815" w14:textId="77777777" w:rsidR="00ED0AE4" w:rsidRPr="00163B15" w:rsidRDefault="00ED0AE4" w:rsidP="00944B6C">
            <w:pPr>
              <w:rPr>
                <w:rFonts w:ascii="Segoe UI" w:eastAsia="Calibri" w:hAnsi="Segoe UI" w:cs="Segoe UI"/>
                <w:sz w:val="20"/>
                <w:szCs w:val="20"/>
                <w:lang w:val="el-GR"/>
              </w:rPr>
            </w:pPr>
          </w:p>
        </w:tc>
      </w:tr>
      <w:tr w:rsidR="00ED0AE4" w:rsidRPr="00163B15" w14:paraId="509EF23D" w14:textId="77777777" w:rsidTr="00944B6C">
        <w:tc>
          <w:tcPr>
            <w:tcW w:w="3702" w:type="dxa"/>
            <w:shd w:val="clear" w:color="auto" w:fill="auto"/>
          </w:tcPr>
          <w:p w14:paraId="3CF2F38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7. Εύρος Κέρδους</w:t>
            </w:r>
          </w:p>
        </w:tc>
        <w:tc>
          <w:tcPr>
            <w:tcW w:w="2054" w:type="dxa"/>
            <w:shd w:val="clear" w:color="auto" w:fill="auto"/>
          </w:tcPr>
          <w:p w14:paraId="4F74F59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0 to 47 dB ή μεγαλύτερο</w:t>
            </w:r>
          </w:p>
        </w:tc>
        <w:tc>
          <w:tcPr>
            <w:tcW w:w="1692" w:type="dxa"/>
            <w:shd w:val="clear" w:color="auto" w:fill="auto"/>
          </w:tcPr>
          <w:p w14:paraId="54FF0F4D"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57FAEE90" w14:textId="77777777" w:rsidR="00ED0AE4" w:rsidRPr="00163B15" w:rsidRDefault="00ED0AE4" w:rsidP="00944B6C">
            <w:pPr>
              <w:rPr>
                <w:rFonts w:ascii="Segoe UI" w:eastAsia="Calibri" w:hAnsi="Segoe UI" w:cs="Segoe UI"/>
                <w:sz w:val="20"/>
                <w:szCs w:val="20"/>
                <w:lang w:val="el-GR"/>
              </w:rPr>
            </w:pPr>
          </w:p>
        </w:tc>
      </w:tr>
      <w:tr w:rsidR="00ED0AE4" w:rsidRPr="00163B15" w14:paraId="42E35D69" w14:textId="77777777" w:rsidTr="00944B6C">
        <w:tc>
          <w:tcPr>
            <w:tcW w:w="3702" w:type="dxa"/>
            <w:shd w:val="clear" w:color="auto" w:fill="auto"/>
          </w:tcPr>
          <w:p w14:paraId="7CBFE586"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8. Εύρος Έκθεσης</w:t>
            </w:r>
          </w:p>
        </w:tc>
        <w:tc>
          <w:tcPr>
            <w:tcW w:w="2054" w:type="dxa"/>
            <w:shd w:val="clear" w:color="auto" w:fill="auto"/>
          </w:tcPr>
          <w:p w14:paraId="68D53DF0"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5 μs έως 30 s ή μεγαλύτερο</w:t>
            </w:r>
          </w:p>
        </w:tc>
        <w:tc>
          <w:tcPr>
            <w:tcW w:w="1692" w:type="dxa"/>
            <w:shd w:val="clear" w:color="auto" w:fill="auto"/>
          </w:tcPr>
          <w:p w14:paraId="57B60E8E"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7E594CC7" w14:textId="77777777" w:rsidR="00ED0AE4" w:rsidRPr="00163B15" w:rsidRDefault="00ED0AE4" w:rsidP="00944B6C">
            <w:pPr>
              <w:rPr>
                <w:rFonts w:ascii="Segoe UI" w:eastAsia="Calibri" w:hAnsi="Segoe UI" w:cs="Segoe UI"/>
                <w:sz w:val="20"/>
                <w:szCs w:val="20"/>
                <w:lang w:val="el-GR"/>
              </w:rPr>
            </w:pPr>
          </w:p>
        </w:tc>
      </w:tr>
      <w:tr w:rsidR="00ED0AE4" w:rsidRPr="00163B15" w14:paraId="33F0A527" w14:textId="77777777" w:rsidTr="00944B6C">
        <w:tc>
          <w:tcPr>
            <w:tcW w:w="3702" w:type="dxa"/>
            <w:shd w:val="clear" w:color="auto" w:fill="auto"/>
          </w:tcPr>
          <w:p w14:paraId="27836D5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9. Acquisition Modes</w:t>
            </w:r>
          </w:p>
        </w:tc>
        <w:tc>
          <w:tcPr>
            <w:tcW w:w="2054" w:type="dxa"/>
            <w:shd w:val="clear" w:color="auto" w:fill="auto"/>
          </w:tcPr>
          <w:p w14:paraId="7807A263"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Continuous, Single Frame, Multi Frame</w:t>
            </w:r>
          </w:p>
        </w:tc>
        <w:tc>
          <w:tcPr>
            <w:tcW w:w="1692" w:type="dxa"/>
            <w:shd w:val="clear" w:color="auto" w:fill="auto"/>
          </w:tcPr>
          <w:p w14:paraId="57ED97BD" w14:textId="77777777" w:rsidR="00ED0AE4" w:rsidRPr="00163B15" w:rsidRDefault="00ED0AE4" w:rsidP="00944B6C">
            <w:pPr>
              <w:rPr>
                <w:rFonts w:ascii="Segoe UI" w:eastAsia="Calibri" w:hAnsi="Segoe UI" w:cs="Segoe UI"/>
                <w:sz w:val="20"/>
                <w:szCs w:val="20"/>
              </w:rPr>
            </w:pPr>
          </w:p>
        </w:tc>
        <w:tc>
          <w:tcPr>
            <w:tcW w:w="1903" w:type="dxa"/>
            <w:shd w:val="clear" w:color="auto" w:fill="auto"/>
          </w:tcPr>
          <w:p w14:paraId="50E31D87" w14:textId="77777777" w:rsidR="00ED0AE4" w:rsidRPr="00163B15" w:rsidRDefault="00ED0AE4" w:rsidP="00944B6C">
            <w:pPr>
              <w:rPr>
                <w:rFonts w:ascii="Segoe UI" w:eastAsia="Calibri" w:hAnsi="Segoe UI" w:cs="Segoe UI"/>
                <w:sz w:val="20"/>
                <w:szCs w:val="20"/>
              </w:rPr>
            </w:pPr>
          </w:p>
        </w:tc>
      </w:tr>
      <w:tr w:rsidR="00ED0AE4" w:rsidRPr="00163B15" w14:paraId="476B7128" w14:textId="77777777" w:rsidTr="00944B6C">
        <w:tc>
          <w:tcPr>
            <w:tcW w:w="3702" w:type="dxa"/>
            <w:shd w:val="clear" w:color="auto" w:fill="auto"/>
          </w:tcPr>
          <w:p w14:paraId="31FC8C3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10. Image Buffer</w:t>
            </w:r>
          </w:p>
        </w:tc>
        <w:tc>
          <w:tcPr>
            <w:tcW w:w="2054" w:type="dxa"/>
            <w:shd w:val="clear" w:color="auto" w:fill="auto"/>
          </w:tcPr>
          <w:p w14:paraId="409C7CB7"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240 MB</w:t>
            </w:r>
          </w:p>
        </w:tc>
        <w:tc>
          <w:tcPr>
            <w:tcW w:w="1692" w:type="dxa"/>
            <w:shd w:val="clear" w:color="auto" w:fill="auto"/>
          </w:tcPr>
          <w:p w14:paraId="4E6944AF"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377CBD00" w14:textId="77777777" w:rsidR="00ED0AE4" w:rsidRPr="00163B15" w:rsidRDefault="00ED0AE4" w:rsidP="00944B6C">
            <w:pPr>
              <w:rPr>
                <w:rFonts w:ascii="Segoe UI" w:eastAsia="Calibri" w:hAnsi="Segoe UI" w:cs="Segoe UI"/>
                <w:sz w:val="20"/>
                <w:szCs w:val="20"/>
                <w:lang w:val="el-GR"/>
              </w:rPr>
            </w:pPr>
          </w:p>
        </w:tc>
      </w:tr>
      <w:tr w:rsidR="00ED0AE4" w:rsidRPr="00163B15" w14:paraId="251F95E4" w14:textId="77777777" w:rsidTr="00944B6C">
        <w:tc>
          <w:tcPr>
            <w:tcW w:w="3702" w:type="dxa"/>
            <w:shd w:val="clear" w:color="auto" w:fill="auto"/>
          </w:tcPr>
          <w:p w14:paraId="7FE0E24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11. Κατανάλωση ισχύος</w:t>
            </w:r>
          </w:p>
        </w:tc>
        <w:tc>
          <w:tcPr>
            <w:tcW w:w="2054" w:type="dxa"/>
            <w:shd w:val="clear" w:color="auto" w:fill="auto"/>
          </w:tcPr>
          <w:p w14:paraId="7156647C"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3 W</w:t>
            </w:r>
          </w:p>
        </w:tc>
        <w:tc>
          <w:tcPr>
            <w:tcW w:w="1692" w:type="dxa"/>
            <w:shd w:val="clear" w:color="auto" w:fill="auto"/>
          </w:tcPr>
          <w:p w14:paraId="1A59D206"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02DAF618" w14:textId="77777777" w:rsidR="00ED0AE4" w:rsidRPr="00163B15" w:rsidRDefault="00ED0AE4" w:rsidP="00944B6C">
            <w:pPr>
              <w:rPr>
                <w:rFonts w:ascii="Segoe UI" w:eastAsia="Calibri" w:hAnsi="Segoe UI" w:cs="Segoe UI"/>
                <w:sz w:val="20"/>
                <w:szCs w:val="20"/>
                <w:lang w:val="el-GR"/>
              </w:rPr>
            </w:pPr>
          </w:p>
        </w:tc>
      </w:tr>
      <w:tr w:rsidR="00ED0AE4" w:rsidRPr="00163B15" w14:paraId="2CE897F9" w14:textId="77777777" w:rsidTr="00944B6C">
        <w:tc>
          <w:tcPr>
            <w:tcW w:w="3702" w:type="dxa"/>
            <w:shd w:val="clear" w:color="auto" w:fill="auto"/>
          </w:tcPr>
          <w:p w14:paraId="47C614E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12. Συμμόρφωση με Πρότυπα</w:t>
            </w:r>
          </w:p>
        </w:tc>
        <w:tc>
          <w:tcPr>
            <w:tcW w:w="2054" w:type="dxa"/>
            <w:shd w:val="clear" w:color="auto" w:fill="auto"/>
          </w:tcPr>
          <w:p w14:paraId="151C16C5"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CE, FCC, KCC, RoHS, REACH</w:t>
            </w:r>
          </w:p>
        </w:tc>
        <w:tc>
          <w:tcPr>
            <w:tcW w:w="1692" w:type="dxa"/>
            <w:shd w:val="clear" w:color="auto" w:fill="auto"/>
          </w:tcPr>
          <w:p w14:paraId="71A22FEC" w14:textId="77777777" w:rsidR="00ED0AE4" w:rsidRPr="00163B15" w:rsidRDefault="00ED0AE4" w:rsidP="00944B6C">
            <w:pPr>
              <w:rPr>
                <w:rFonts w:ascii="Segoe UI" w:eastAsia="Calibri" w:hAnsi="Segoe UI" w:cs="Segoe UI"/>
                <w:sz w:val="20"/>
                <w:szCs w:val="20"/>
              </w:rPr>
            </w:pPr>
          </w:p>
        </w:tc>
        <w:tc>
          <w:tcPr>
            <w:tcW w:w="1903" w:type="dxa"/>
            <w:shd w:val="clear" w:color="auto" w:fill="auto"/>
          </w:tcPr>
          <w:p w14:paraId="76155EF3" w14:textId="77777777" w:rsidR="00ED0AE4" w:rsidRPr="00163B15" w:rsidRDefault="00ED0AE4" w:rsidP="00944B6C">
            <w:pPr>
              <w:rPr>
                <w:rFonts w:ascii="Segoe UI" w:eastAsia="Calibri" w:hAnsi="Segoe UI" w:cs="Segoe UI"/>
                <w:sz w:val="20"/>
                <w:szCs w:val="20"/>
              </w:rPr>
            </w:pPr>
          </w:p>
        </w:tc>
      </w:tr>
      <w:tr w:rsidR="00ED0AE4" w:rsidRPr="00163B15" w14:paraId="547DD8D2" w14:textId="77777777" w:rsidTr="00944B6C">
        <w:tc>
          <w:tcPr>
            <w:tcW w:w="3702" w:type="dxa"/>
            <w:shd w:val="clear" w:color="auto" w:fill="auto"/>
          </w:tcPr>
          <w:p w14:paraId="721B037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13. Διεπαφή</w:t>
            </w:r>
          </w:p>
        </w:tc>
        <w:tc>
          <w:tcPr>
            <w:tcW w:w="2054" w:type="dxa"/>
            <w:shd w:val="clear" w:color="auto" w:fill="auto"/>
          </w:tcPr>
          <w:p w14:paraId="1162096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USB 3.1 ή ισοδύναμη ή καλύτερη</w:t>
            </w:r>
          </w:p>
        </w:tc>
        <w:tc>
          <w:tcPr>
            <w:tcW w:w="1692" w:type="dxa"/>
            <w:shd w:val="clear" w:color="auto" w:fill="auto"/>
          </w:tcPr>
          <w:p w14:paraId="790EE451"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4B59F0F6" w14:textId="77777777" w:rsidR="00ED0AE4" w:rsidRPr="00163B15" w:rsidRDefault="00ED0AE4" w:rsidP="00944B6C">
            <w:pPr>
              <w:rPr>
                <w:rFonts w:ascii="Segoe UI" w:eastAsia="Calibri" w:hAnsi="Segoe UI" w:cs="Segoe UI"/>
                <w:sz w:val="20"/>
                <w:szCs w:val="20"/>
                <w:lang w:val="el-GR"/>
              </w:rPr>
            </w:pPr>
          </w:p>
        </w:tc>
      </w:tr>
      <w:tr w:rsidR="00ED0AE4" w:rsidRPr="00163B15" w14:paraId="485308DF" w14:textId="77777777" w:rsidTr="00944B6C">
        <w:tc>
          <w:tcPr>
            <w:tcW w:w="3702" w:type="dxa"/>
            <w:shd w:val="clear" w:color="auto" w:fill="auto"/>
          </w:tcPr>
          <w:p w14:paraId="7AF3C6C1"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14. Θερμοκρασία λειτουργίας</w:t>
            </w:r>
          </w:p>
        </w:tc>
        <w:tc>
          <w:tcPr>
            <w:tcW w:w="2054" w:type="dxa"/>
            <w:shd w:val="clear" w:color="auto" w:fill="auto"/>
          </w:tcPr>
          <w:p w14:paraId="751CCB7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0°C έως +50°C (κατ’ ελάχιστον)</w:t>
            </w:r>
          </w:p>
        </w:tc>
        <w:tc>
          <w:tcPr>
            <w:tcW w:w="1692" w:type="dxa"/>
            <w:shd w:val="clear" w:color="auto" w:fill="auto"/>
          </w:tcPr>
          <w:p w14:paraId="6CB700C7"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43A5BD11" w14:textId="77777777" w:rsidR="00ED0AE4" w:rsidRPr="00163B15" w:rsidRDefault="00ED0AE4" w:rsidP="00944B6C">
            <w:pPr>
              <w:rPr>
                <w:rFonts w:ascii="Segoe UI" w:eastAsia="Calibri" w:hAnsi="Segoe UI" w:cs="Segoe UI"/>
                <w:sz w:val="20"/>
                <w:szCs w:val="20"/>
                <w:lang w:val="el-GR"/>
              </w:rPr>
            </w:pPr>
          </w:p>
        </w:tc>
      </w:tr>
      <w:tr w:rsidR="00ED0AE4" w:rsidRPr="00163B15" w14:paraId="593E5D61" w14:textId="77777777" w:rsidTr="00944B6C">
        <w:tc>
          <w:tcPr>
            <w:tcW w:w="3702" w:type="dxa"/>
            <w:shd w:val="clear" w:color="auto" w:fill="auto"/>
          </w:tcPr>
          <w:p w14:paraId="348828B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15. Διαστάσεις</w:t>
            </w:r>
          </w:p>
        </w:tc>
        <w:tc>
          <w:tcPr>
            <w:tcW w:w="2054" w:type="dxa"/>
            <w:shd w:val="clear" w:color="auto" w:fill="auto"/>
          </w:tcPr>
          <w:p w14:paraId="668F5FF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29 mm x 29 mm x 30 mm</w:t>
            </w:r>
          </w:p>
        </w:tc>
        <w:tc>
          <w:tcPr>
            <w:tcW w:w="1692" w:type="dxa"/>
            <w:shd w:val="clear" w:color="auto" w:fill="auto"/>
          </w:tcPr>
          <w:p w14:paraId="2561F60E"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3A2930B5" w14:textId="77777777" w:rsidR="00ED0AE4" w:rsidRPr="00163B15" w:rsidRDefault="00ED0AE4" w:rsidP="00944B6C">
            <w:pPr>
              <w:rPr>
                <w:rFonts w:ascii="Segoe UI" w:eastAsia="Calibri" w:hAnsi="Segoe UI" w:cs="Segoe UI"/>
                <w:sz w:val="20"/>
                <w:szCs w:val="20"/>
                <w:lang w:val="el-GR"/>
              </w:rPr>
            </w:pPr>
          </w:p>
        </w:tc>
      </w:tr>
      <w:tr w:rsidR="00ED0AE4" w:rsidRPr="00163B15" w14:paraId="15E2BCFA" w14:textId="77777777" w:rsidTr="00944B6C">
        <w:tc>
          <w:tcPr>
            <w:tcW w:w="3702" w:type="dxa"/>
            <w:shd w:val="clear" w:color="auto" w:fill="auto"/>
          </w:tcPr>
          <w:p w14:paraId="489132F8"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16. Βάρος</w:t>
            </w:r>
          </w:p>
        </w:tc>
        <w:tc>
          <w:tcPr>
            <w:tcW w:w="2054" w:type="dxa"/>
            <w:shd w:val="clear" w:color="auto" w:fill="auto"/>
          </w:tcPr>
          <w:p w14:paraId="055D410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36 γραμμάρια</w:t>
            </w:r>
          </w:p>
        </w:tc>
        <w:tc>
          <w:tcPr>
            <w:tcW w:w="1692" w:type="dxa"/>
            <w:shd w:val="clear" w:color="auto" w:fill="auto"/>
          </w:tcPr>
          <w:p w14:paraId="6594FA84"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1F5B8AA6" w14:textId="77777777" w:rsidR="00ED0AE4" w:rsidRPr="00163B15" w:rsidRDefault="00ED0AE4" w:rsidP="00944B6C">
            <w:pPr>
              <w:rPr>
                <w:rFonts w:ascii="Segoe UI" w:eastAsia="Calibri" w:hAnsi="Segoe UI" w:cs="Segoe UI"/>
                <w:sz w:val="20"/>
                <w:szCs w:val="20"/>
                <w:lang w:val="el-GR"/>
              </w:rPr>
            </w:pPr>
          </w:p>
        </w:tc>
      </w:tr>
      <w:tr w:rsidR="00ED0AE4" w:rsidRPr="00163B15" w14:paraId="47A9A469" w14:textId="77777777" w:rsidTr="00944B6C">
        <w:tc>
          <w:tcPr>
            <w:tcW w:w="9351" w:type="dxa"/>
            <w:gridSpan w:val="4"/>
            <w:shd w:val="clear" w:color="auto" w:fill="auto"/>
          </w:tcPr>
          <w:p w14:paraId="36787EEA"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6 ΔΕΚΤΗΣ ΚΙΝΗΜΑΤΙΚΟΥ ΕΝΤΟΠΙΣΜΟΥ ΘΕΣΗΣ ΑΥΤΟΚΙΝΟΥΜΕΝΗΣ ΠΛΑΤΦΟΡΜΑΣ ΤΕΧΝΟΛΟΓΙΑΣ GNSS/RTK &amp; IMU</w:t>
            </w:r>
          </w:p>
        </w:tc>
      </w:tr>
      <w:tr w:rsidR="00ED0AE4" w:rsidRPr="00163B15" w14:paraId="2D82A76E" w14:textId="77777777" w:rsidTr="00944B6C">
        <w:tc>
          <w:tcPr>
            <w:tcW w:w="3702" w:type="dxa"/>
            <w:shd w:val="clear" w:color="auto" w:fill="auto"/>
          </w:tcPr>
          <w:p w14:paraId="52151BF9"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 Τύπος δέκτη GNSS/RTK με ενσωματωμένη μονάδα IMU</w:t>
            </w:r>
          </w:p>
        </w:tc>
        <w:tc>
          <w:tcPr>
            <w:tcW w:w="2054" w:type="dxa"/>
            <w:shd w:val="clear" w:color="auto" w:fill="auto"/>
          </w:tcPr>
          <w:p w14:paraId="0EDEF268"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692" w:type="dxa"/>
            <w:shd w:val="clear" w:color="auto" w:fill="auto"/>
          </w:tcPr>
          <w:p w14:paraId="1A06362F"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7B59579A" w14:textId="77777777" w:rsidR="00ED0AE4" w:rsidRPr="00163B15" w:rsidRDefault="00ED0AE4" w:rsidP="00944B6C">
            <w:pPr>
              <w:rPr>
                <w:rFonts w:ascii="Segoe UI" w:eastAsia="Calibri" w:hAnsi="Segoe UI" w:cs="Segoe UI"/>
                <w:sz w:val="20"/>
                <w:szCs w:val="20"/>
                <w:lang w:val="el-GR"/>
              </w:rPr>
            </w:pPr>
          </w:p>
        </w:tc>
      </w:tr>
      <w:tr w:rsidR="00ED0AE4" w:rsidRPr="00163B15" w14:paraId="08A717D3" w14:textId="77777777" w:rsidTr="00944B6C">
        <w:tc>
          <w:tcPr>
            <w:tcW w:w="3702" w:type="dxa"/>
            <w:shd w:val="clear" w:color="auto" w:fill="auto"/>
          </w:tcPr>
          <w:p w14:paraId="085E03CD"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2. Υποστηριζόμενα δορυφορικά συστήματα GNSS σε λειτουργία RTK</w:t>
            </w:r>
          </w:p>
        </w:tc>
        <w:tc>
          <w:tcPr>
            <w:tcW w:w="2054" w:type="dxa"/>
            <w:shd w:val="clear" w:color="auto" w:fill="auto"/>
          </w:tcPr>
          <w:p w14:paraId="19C484F9"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rPr>
              <w:t>GPS</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L</w:t>
            </w:r>
            <w:r w:rsidRPr="00163B15">
              <w:rPr>
                <w:rFonts w:ascii="Segoe UI" w:eastAsia="Calibri" w:hAnsi="Segoe UI" w:cs="Segoe UI"/>
                <w:sz w:val="20"/>
                <w:szCs w:val="20"/>
                <w:lang w:val="el-GR"/>
              </w:rPr>
              <w:t>1/</w:t>
            </w:r>
            <w:r w:rsidRPr="00163B15">
              <w:rPr>
                <w:rFonts w:ascii="Segoe UI" w:eastAsia="Calibri" w:hAnsi="Segoe UI" w:cs="Segoe UI"/>
                <w:sz w:val="20"/>
                <w:szCs w:val="20"/>
              </w:rPr>
              <w:t>L</w:t>
            </w:r>
            <w:r w:rsidRPr="00163B15">
              <w:rPr>
                <w:rFonts w:ascii="Segoe UI" w:eastAsia="Calibri" w:hAnsi="Segoe UI" w:cs="Segoe UI"/>
                <w:sz w:val="20"/>
                <w:szCs w:val="20"/>
                <w:lang w:val="el-GR"/>
              </w:rPr>
              <w:t xml:space="preserve">2, </w:t>
            </w:r>
            <w:r w:rsidRPr="00163B15">
              <w:rPr>
                <w:rFonts w:ascii="Segoe UI" w:eastAsia="Calibri" w:hAnsi="Segoe UI" w:cs="Segoe UI"/>
                <w:sz w:val="20"/>
                <w:szCs w:val="20"/>
              </w:rPr>
              <w:t>GLONASS</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G</w:t>
            </w:r>
            <w:r w:rsidRPr="00163B15">
              <w:rPr>
                <w:rFonts w:ascii="Segoe UI" w:eastAsia="Calibri" w:hAnsi="Segoe UI" w:cs="Segoe UI"/>
                <w:sz w:val="20"/>
                <w:szCs w:val="20"/>
                <w:lang w:val="el-GR"/>
              </w:rPr>
              <w:t>1/</w:t>
            </w:r>
            <w:r w:rsidRPr="00163B15">
              <w:rPr>
                <w:rFonts w:ascii="Segoe UI" w:eastAsia="Calibri" w:hAnsi="Segoe UI" w:cs="Segoe UI"/>
                <w:sz w:val="20"/>
                <w:szCs w:val="20"/>
              </w:rPr>
              <w:t>G</w:t>
            </w:r>
            <w:r w:rsidRPr="00163B15">
              <w:rPr>
                <w:rFonts w:ascii="Segoe UI" w:eastAsia="Calibri" w:hAnsi="Segoe UI" w:cs="Segoe UI"/>
                <w:sz w:val="20"/>
                <w:szCs w:val="20"/>
                <w:lang w:val="el-GR"/>
              </w:rPr>
              <w:t xml:space="preserve">2, </w:t>
            </w:r>
            <w:r w:rsidRPr="00163B15">
              <w:rPr>
                <w:rFonts w:ascii="Segoe UI" w:eastAsia="Calibri" w:hAnsi="Segoe UI" w:cs="Segoe UI"/>
                <w:sz w:val="20"/>
                <w:szCs w:val="20"/>
              </w:rPr>
              <w:t>BeiDou</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B</w:t>
            </w:r>
            <w:r w:rsidRPr="00163B15">
              <w:rPr>
                <w:rFonts w:ascii="Segoe UI" w:eastAsia="Calibri" w:hAnsi="Segoe UI" w:cs="Segoe UI"/>
                <w:sz w:val="20"/>
                <w:szCs w:val="20"/>
                <w:lang w:val="el-GR"/>
              </w:rPr>
              <w:t>1/</w:t>
            </w:r>
            <w:r w:rsidRPr="00163B15">
              <w:rPr>
                <w:rFonts w:ascii="Segoe UI" w:eastAsia="Calibri" w:hAnsi="Segoe UI" w:cs="Segoe UI"/>
                <w:sz w:val="20"/>
                <w:szCs w:val="20"/>
              </w:rPr>
              <w:t>B</w:t>
            </w:r>
            <w:r w:rsidRPr="00163B15">
              <w:rPr>
                <w:rFonts w:ascii="Segoe UI" w:eastAsia="Calibri" w:hAnsi="Segoe UI" w:cs="Segoe UI"/>
                <w:sz w:val="20"/>
                <w:szCs w:val="20"/>
                <w:lang w:val="el-GR"/>
              </w:rPr>
              <w:t xml:space="preserve">2 και </w:t>
            </w:r>
            <w:r w:rsidRPr="00163B15">
              <w:rPr>
                <w:rFonts w:ascii="Segoe UI" w:eastAsia="Calibri" w:hAnsi="Segoe UI" w:cs="Segoe UI"/>
                <w:sz w:val="20"/>
                <w:szCs w:val="20"/>
              </w:rPr>
              <w:t>Galileo</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E</w:t>
            </w:r>
            <w:r w:rsidRPr="00163B15">
              <w:rPr>
                <w:rFonts w:ascii="Segoe UI" w:eastAsia="Calibri" w:hAnsi="Segoe UI" w:cs="Segoe UI"/>
                <w:sz w:val="20"/>
                <w:szCs w:val="20"/>
                <w:lang w:val="el-GR"/>
              </w:rPr>
              <w:t>1/</w:t>
            </w:r>
            <w:r w:rsidRPr="00163B15">
              <w:rPr>
                <w:rFonts w:ascii="Segoe UI" w:eastAsia="Calibri" w:hAnsi="Segoe UI" w:cs="Segoe UI"/>
                <w:sz w:val="20"/>
                <w:szCs w:val="20"/>
              </w:rPr>
              <w:t>E</w:t>
            </w:r>
            <w:r w:rsidRPr="00163B15">
              <w:rPr>
                <w:rFonts w:ascii="Segoe UI" w:eastAsia="Calibri" w:hAnsi="Segoe UI" w:cs="Segoe UI"/>
                <w:sz w:val="20"/>
                <w:szCs w:val="20"/>
                <w:lang w:val="el-GR"/>
              </w:rPr>
              <w:t>5</w:t>
            </w:r>
            <w:r w:rsidRPr="00163B15">
              <w:rPr>
                <w:rFonts w:ascii="Segoe UI" w:eastAsia="Calibri" w:hAnsi="Segoe UI" w:cs="Segoe UI"/>
                <w:sz w:val="20"/>
                <w:szCs w:val="20"/>
              </w:rPr>
              <w:t>b</w:t>
            </w:r>
            <w:r w:rsidRPr="00163B15">
              <w:rPr>
                <w:rFonts w:ascii="Segoe UI" w:eastAsia="Calibri" w:hAnsi="Segoe UI" w:cs="Segoe UI"/>
                <w:sz w:val="20"/>
                <w:szCs w:val="20"/>
                <w:lang w:val="el-GR"/>
              </w:rPr>
              <w:t xml:space="preserve"> </w:t>
            </w:r>
            <w:r w:rsidRPr="00163B15">
              <w:rPr>
                <w:rFonts w:ascii="Segoe UI" w:eastAsia="Calibri" w:hAnsi="Segoe UI" w:cs="Segoe UI"/>
                <w:sz w:val="20"/>
                <w:szCs w:val="20"/>
              </w:rPr>
              <w:t>SBAS</w:t>
            </w:r>
          </w:p>
        </w:tc>
        <w:tc>
          <w:tcPr>
            <w:tcW w:w="1692" w:type="dxa"/>
            <w:shd w:val="clear" w:color="auto" w:fill="auto"/>
          </w:tcPr>
          <w:p w14:paraId="232E1276"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3986EFB7" w14:textId="77777777" w:rsidR="00ED0AE4" w:rsidRPr="00163B15" w:rsidRDefault="00ED0AE4" w:rsidP="00944B6C">
            <w:pPr>
              <w:rPr>
                <w:rFonts w:ascii="Segoe UI" w:eastAsia="Calibri" w:hAnsi="Segoe UI" w:cs="Segoe UI"/>
                <w:sz w:val="20"/>
                <w:szCs w:val="20"/>
                <w:lang w:val="el-GR"/>
              </w:rPr>
            </w:pPr>
          </w:p>
        </w:tc>
      </w:tr>
      <w:tr w:rsidR="00ED0AE4" w:rsidRPr="00163B15" w14:paraId="766563CA" w14:textId="77777777" w:rsidTr="00944B6C">
        <w:tc>
          <w:tcPr>
            <w:tcW w:w="3702" w:type="dxa"/>
            <w:shd w:val="clear" w:color="auto" w:fill="auto"/>
          </w:tcPr>
          <w:p w14:paraId="0D49B30D"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3. Οριζοντιογραφική ακρίβεια προσδιορισμού θέσης σε λειτουργία RTK</w:t>
            </w:r>
          </w:p>
        </w:tc>
        <w:tc>
          <w:tcPr>
            <w:tcW w:w="2054" w:type="dxa"/>
            <w:shd w:val="clear" w:color="auto" w:fill="auto"/>
          </w:tcPr>
          <w:p w14:paraId="5F66B271"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0.010 m + 1 ppm</w:t>
            </w:r>
          </w:p>
        </w:tc>
        <w:tc>
          <w:tcPr>
            <w:tcW w:w="1692" w:type="dxa"/>
            <w:shd w:val="clear" w:color="auto" w:fill="auto"/>
          </w:tcPr>
          <w:p w14:paraId="01D88627"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6A9F2543" w14:textId="77777777" w:rsidR="00ED0AE4" w:rsidRPr="00163B15" w:rsidRDefault="00ED0AE4" w:rsidP="00944B6C">
            <w:pPr>
              <w:rPr>
                <w:rFonts w:ascii="Segoe UI" w:eastAsia="Calibri" w:hAnsi="Segoe UI" w:cs="Segoe UI"/>
                <w:sz w:val="20"/>
                <w:szCs w:val="20"/>
                <w:lang w:val="el-GR"/>
              </w:rPr>
            </w:pPr>
          </w:p>
        </w:tc>
      </w:tr>
      <w:tr w:rsidR="00ED0AE4" w:rsidRPr="00163B15" w14:paraId="0FC4D5B5" w14:textId="77777777" w:rsidTr="00944B6C">
        <w:tc>
          <w:tcPr>
            <w:tcW w:w="3702" w:type="dxa"/>
            <w:shd w:val="clear" w:color="auto" w:fill="auto"/>
          </w:tcPr>
          <w:p w14:paraId="2AB2352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4. Υψομετρική ακρίβεια προσδιορισμού θέσης σε λειτουργία </w:t>
            </w:r>
            <w:r w:rsidRPr="00163B15">
              <w:rPr>
                <w:rFonts w:ascii="Segoe UI" w:eastAsia="Calibri" w:hAnsi="Segoe UI" w:cs="Segoe UI"/>
                <w:sz w:val="20"/>
                <w:szCs w:val="20"/>
                <w:lang w:val="el-GR"/>
              </w:rPr>
              <w:lastRenderedPageBreak/>
              <w:t>RTK</w:t>
            </w:r>
          </w:p>
        </w:tc>
        <w:tc>
          <w:tcPr>
            <w:tcW w:w="2054" w:type="dxa"/>
            <w:shd w:val="clear" w:color="auto" w:fill="auto"/>
          </w:tcPr>
          <w:p w14:paraId="11AE84F8"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lastRenderedPageBreak/>
              <w:t>≤</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0.015 m + 1 ppm</w:t>
            </w:r>
          </w:p>
        </w:tc>
        <w:tc>
          <w:tcPr>
            <w:tcW w:w="1692" w:type="dxa"/>
            <w:shd w:val="clear" w:color="auto" w:fill="auto"/>
          </w:tcPr>
          <w:p w14:paraId="6F2FE978"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1C1C9675" w14:textId="77777777" w:rsidR="00ED0AE4" w:rsidRPr="00163B15" w:rsidRDefault="00ED0AE4" w:rsidP="00944B6C">
            <w:pPr>
              <w:rPr>
                <w:rFonts w:ascii="Segoe UI" w:eastAsia="Calibri" w:hAnsi="Segoe UI" w:cs="Segoe UI"/>
                <w:sz w:val="20"/>
                <w:szCs w:val="20"/>
                <w:lang w:val="el-GR"/>
              </w:rPr>
            </w:pPr>
          </w:p>
        </w:tc>
      </w:tr>
      <w:tr w:rsidR="00ED0AE4" w:rsidRPr="00163B15" w14:paraId="367CE980" w14:textId="77777777" w:rsidTr="00944B6C">
        <w:tc>
          <w:tcPr>
            <w:tcW w:w="3702" w:type="dxa"/>
            <w:shd w:val="clear" w:color="auto" w:fill="auto"/>
          </w:tcPr>
          <w:p w14:paraId="0D473402"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5. Χρόνος αρχικοποίησης θέσης σε λειτουργία RTK</w:t>
            </w:r>
          </w:p>
        </w:tc>
        <w:tc>
          <w:tcPr>
            <w:tcW w:w="2054" w:type="dxa"/>
            <w:shd w:val="clear" w:color="auto" w:fill="auto"/>
          </w:tcPr>
          <w:p w14:paraId="7FA2ED7D"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10 s</w:t>
            </w:r>
          </w:p>
        </w:tc>
        <w:tc>
          <w:tcPr>
            <w:tcW w:w="1692" w:type="dxa"/>
            <w:shd w:val="clear" w:color="auto" w:fill="auto"/>
          </w:tcPr>
          <w:p w14:paraId="287DE087"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001B684C" w14:textId="77777777" w:rsidR="00ED0AE4" w:rsidRPr="00163B15" w:rsidRDefault="00ED0AE4" w:rsidP="00944B6C">
            <w:pPr>
              <w:rPr>
                <w:rFonts w:ascii="Segoe UI" w:eastAsia="Calibri" w:hAnsi="Segoe UI" w:cs="Segoe UI"/>
                <w:sz w:val="20"/>
                <w:szCs w:val="20"/>
                <w:lang w:val="el-GR"/>
              </w:rPr>
            </w:pPr>
          </w:p>
        </w:tc>
      </w:tr>
      <w:tr w:rsidR="00ED0AE4" w:rsidRPr="00163B15" w14:paraId="02811F4D" w14:textId="77777777" w:rsidTr="00944B6C">
        <w:tc>
          <w:tcPr>
            <w:tcW w:w="3702" w:type="dxa"/>
            <w:shd w:val="clear" w:color="auto" w:fill="auto"/>
          </w:tcPr>
          <w:p w14:paraId="7116AEB0"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6. Μέγιστος ρυθμός μετάδοσης δεδομένων θέσης</w:t>
            </w:r>
          </w:p>
        </w:tc>
        <w:tc>
          <w:tcPr>
            <w:tcW w:w="2054" w:type="dxa"/>
            <w:shd w:val="clear" w:color="auto" w:fill="auto"/>
          </w:tcPr>
          <w:p w14:paraId="0E388057"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10 Hz</w:t>
            </w:r>
          </w:p>
        </w:tc>
        <w:tc>
          <w:tcPr>
            <w:tcW w:w="1692" w:type="dxa"/>
            <w:shd w:val="clear" w:color="auto" w:fill="auto"/>
          </w:tcPr>
          <w:p w14:paraId="28A03A63"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25ECA4F5" w14:textId="77777777" w:rsidR="00ED0AE4" w:rsidRPr="00163B15" w:rsidRDefault="00ED0AE4" w:rsidP="00944B6C">
            <w:pPr>
              <w:rPr>
                <w:rFonts w:ascii="Segoe UI" w:eastAsia="Calibri" w:hAnsi="Segoe UI" w:cs="Segoe UI"/>
                <w:sz w:val="20"/>
                <w:szCs w:val="20"/>
                <w:lang w:val="el-GR"/>
              </w:rPr>
            </w:pPr>
          </w:p>
        </w:tc>
      </w:tr>
      <w:tr w:rsidR="00ED0AE4" w:rsidRPr="00163B15" w14:paraId="39AE3634" w14:textId="77777777" w:rsidTr="00944B6C">
        <w:tc>
          <w:tcPr>
            <w:tcW w:w="3702" w:type="dxa"/>
            <w:shd w:val="clear" w:color="auto" w:fill="auto"/>
          </w:tcPr>
          <w:p w14:paraId="2E9A8DB6"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7. Εύρος μέτρησης γυροσκοπίου μονάδας IMU</w:t>
            </w:r>
          </w:p>
        </w:tc>
        <w:tc>
          <w:tcPr>
            <w:tcW w:w="2054" w:type="dxa"/>
            <w:shd w:val="clear" w:color="auto" w:fill="auto"/>
          </w:tcPr>
          <w:p w14:paraId="7A3B568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+/- 125 / 250 / 500 / 1000 / 2000 deg/sec (κατ’ ελάχιστον)</w:t>
            </w:r>
          </w:p>
        </w:tc>
        <w:tc>
          <w:tcPr>
            <w:tcW w:w="1692" w:type="dxa"/>
            <w:shd w:val="clear" w:color="auto" w:fill="auto"/>
          </w:tcPr>
          <w:p w14:paraId="51749BD1"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018A821D" w14:textId="77777777" w:rsidR="00ED0AE4" w:rsidRPr="00163B15" w:rsidRDefault="00ED0AE4" w:rsidP="00944B6C">
            <w:pPr>
              <w:rPr>
                <w:rFonts w:ascii="Segoe UI" w:eastAsia="Calibri" w:hAnsi="Segoe UI" w:cs="Segoe UI"/>
                <w:sz w:val="20"/>
                <w:szCs w:val="20"/>
                <w:lang w:val="el-GR"/>
              </w:rPr>
            </w:pPr>
          </w:p>
        </w:tc>
      </w:tr>
      <w:tr w:rsidR="00ED0AE4" w:rsidRPr="00163B15" w14:paraId="52C02D70" w14:textId="77777777" w:rsidTr="00944B6C">
        <w:tc>
          <w:tcPr>
            <w:tcW w:w="3702" w:type="dxa"/>
            <w:shd w:val="clear" w:color="auto" w:fill="auto"/>
          </w:tcPr>
          <w:p w14:paraId="6B622E0C"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8. Εύρος μέτρησης επιταχυνσιόμετρου μονάδας IMU</w:t>
            </w:r>
          </w:p>
        </w:tc>
        <w:tc>
          <w:tcPr>
            <w:tcW w:w="2054" w:type="dxa"/>
            <w:shd w:val="clear" w:color="auto" w:fill="auto"/>
          </w:tcPr>
          <w:p w14:paraId="308D80C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+/- 2 / 4 / 8 / 16 g (κατ’ ελάχιστον)</w:t>
            </w:r>
          </w:p>
        </w:tc>
        <w:tc>
          <w:tcPr>
            <w:tcW w:w="1692" w:type="dxa"/>
            <w:shd w:val="clear" w:color="auto" w:fill="auto"/>
          </w:tcPr>
          <w:p w14:paraId="3F91A32A"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512D526E" w14:textId="77777777" w:rsidR="00ED0AE4" w:rsidRPr="00163B15" w:rsidRDefault="00ED0AE4" w:rsidP="00944B6C">
            <w:pPr>
              <w:rPr>
                <w:rFonts w:ascii="Segoe UI" w:eastAsia="Calibri" w:hAnsi="Segoe UI" w:cs="Segoe UI"/>
                <w:sz w:val="20"/>
                <w:szCs w:val="20"/>
                <w:lang w:val="el-GR"/>
              </w:rPr>
            </w:pPr>
          </w:p>
        </w:tc>
      </w:tr>
      <w:tr w:rsidR="00ED0AE4" w:rsidRPr="00163B15" w14:paraId="339D82C3" w14:textId="77777777" w:rsidTr="00944B6C">
        <w:tc>
          <w:tcPr>
            <w:tcW w:w="3702" w:type="dxa"/>
            <w:shd w:val="clear" w:color="auto" w:fill="auto"/>
          </w:tcPr>
          <w:p w14:paraId="319BF59C"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9. Ρυθμός μετάδοσης πρωτογενών δεδομένων (raw data) μονάδας IMU</w:t>
            </w:r>
          </w:p>
        </w:tc>
        <w:tc>
          <w:tcPr>
            <w:tcW w:w="2054" w:type="dxa"/>
            <w:shd w:val="clear" w:color="auto" w:fill="auto"/>
          </w:tcPr>
          <w:p w14:paraId="472A25EE"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25 – 200 Hz (κατ’ ελάχιστον)</w:t>
            </w:r>
          </w:p>
        </w:tc>
        <w:tc>
          <w:tcPr>
            <w:tcW w:w="1692" w:type="dxa"/>
            <w:shd w:val="clear" w:color="auto" w:fill="auto"/>
          </w:tcPr>
          <w:p w14:paraId="36FE0782"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4A72DD38" w14:textId="77777777" w:rsidR="00ED0AE4" w:rsidRPr="00163B15" w:rsidRDefault="00ED0AE4" w:rsidP="00944B6C">
            <w:pPr>
              <w:rPr>
                <w:rFonts w:ascii="Segoe UI" w:eastAsia="Calibri" w:hAnsi="Segoe UI" w:cs="Segoe UI"/>
                <w:sz w:val="20"/>
                <w:szCs w:val="20"/>
                <w:lang w:val="el-GR"/>
              </w:rPr>
            </w:pPr>
          </w:p>
        </w:tc>
      </w:tr>
      <w:tr w:rsidR="00ED0AE4" w:rsidRPr="00163B15" w14:paraId="76D93409" w14:textId="77777777" w:rsidTr="00944B6C">
        <w:tc>
          <w:tcPr>
            <w:tcW w:w="3702" w:type="dxa"/>
            <w:shd w:val="clear" w:color="auto" w:fill="auto"/>
          </w:tcPr>
          <w:p w14:paraId="3CAE4F60"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10. Πρωτόκολλα εξαγόμενων δεδομένων θέσης</w:t>
            </w:r>
          </w:p>
        </w:tc>
        <w:tc>
          <w:tcPr>
            <w:tcW w:w="2054" w:type="dxa"/>
            <w:shd w:val="clear" w:color="auto" w:fill="auto"/>
          </w:tcPr>
          <w:p w14:paraId="0627FC3B"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SBP και NMEA 0183 (κατ’ ελάχιστον)</w:t>
            </w:r>
          </w:p>
        </w:tc>
        <w:tc>
          <w:tcPr>
            <w:tcW w:w="1692" w:type="dxa"/>
            <w:shd w:val="clear" w:color="auto" w:fill="auto"/>
          </w:tcPr>
          <w:p w14:paraId="47041B8E"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03A1F24D" w14:textId="77777777" w:rsidR="00ED0AE4" w:rsidRPr="00163B15" w:rsidRDefault="00ED0AE4" w:rsidP="00944B6C">
            <w:pPr>
              <w:rPr>
                <w:rFonts w:ascii="Segoe UI" w:eastAsia="Calibri" w:hAnsi="Segoe UI" w:cs="Segoe UI"/>
                <w:sz w:val="20"/>
                <w:szCs w:val="20"/>
                <w:lang w:val="el-GR"/>
              </w:rPr>
            </w:pPr>
          </w:p>
        </w:tc>
      </w:tr>
      <w:tr w:rsidR="00ED0AE4" w:rsidRPr="00163B15" w14:paraId="6A3C7728" w14:textId="77777777" w:rsidTr="00944B6C">
        <w:tc>
          <w:tcPr>
            <w:tcW w:w="3702" w:type="dxa"/>
            <w:shd w:val="clear" w:color="auto" w:fill="auto"/>
          </w:tcPr>
          <w:p w14:paraId="05AE22B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11. Θύρες εξωτερικής διασύνδεσης</w:t>
            </w:r>
          </w:p>
        </w:tc>
        <w:tc>
          <w:tcPr>
            <w:tcW w:w="2054" w:type="dxa"/>
            <w:shd w:val="clear" w:color="auto" w:fill="auto"/>
          </w:tcPr>
          <w:p w14:paraId="0476EAF4" w14:textId="77777777" w:rsidR="00ED0AE4" w:rsidRPr="00163B15" w:rsidRDefault="00ED0AE4" w:rsidP="00944B6C">
            <w:pPr>
              <w:rPr>
                <w:rFonts w:ascii="Segoe UI" w:eastAsia="Calibri" w:hAnsi="Segoe UI" w:cs="Segoe UI"/>
                <w:sz w:val="20"/>
                <w:szCs w:val="20"/>
              </w:rPr>
            </w:pPr>
            <w:r w:rsidRPr="00163B15">
              <w:rPr>
                <w:rFonts w:ascii="Segoe UI" w:eastAsia="Calibri" w:hAnsi="Segoe UI" w:cs="Segoe UI"/>
                <w:sz w:val="20"/>
                <w:szCs w:val="20"/>
              </w:rPr>
              <w:t>2 x RS232, Ethernet, CANbus (</w:t>
            </w:r>
            <w:r w:rsidRPr="00163B15">
              <w:rPr>
                <w:rFonts w:ascii="Segoe UI" w:eastAsia="Calibri" w:hAnsi="Segoe UI" w:cs="Segoe UI"/>
                <w:sz w:val="20"/>
                <w:szCs w:val="20"/>
                <w:lang w:val="el-GR"/>
              </w:rPr>
              <w:t>κατ</w:t>
            </w:r>
            <w:r w:rsidRPr="00163B15">
              <w:rPr>
                <w:rFonts w:ascii="Segoe UI" w:eastAsia="Calibri" w:hAnsi="Segoe UI" w:cs="Segoe UI"/>
                <w:sz w:val="20"/>
                <w:szCs w:val="20"/>
              </w:rPr>
              <w:t xml:space="preserve">’ </w:t>
            </w:r>
            <w:r w:rsidRPr="00163B15">
              <w:rPr>
                <w:rFonts w:ascii="Segoe UI" w:eastAsia="Calibri" w:hAnsi="Segoe UI" w:cs="Segoe UI"/>
                <w:sz w:val="20"/>
                <w:szCs w:val="20"/>
                <w:lang w:val="el-GR"/>
              </w:rPr>
              <w:t>ελάχιστον</w:t>
            </w:r>
            <w:r w:rsidRPr="00163B15">
              <w:rPr>
                <w:rFonts w:ascii="Segoe UI" w:eastAsia="Calibri" w:hAnsi="Segoe UI" w:cs="Segoe UI"/>
                <w:sz w:val="20"/>
                <w:szCs w:val="20"/>
              </w:rPr>
              <w:t>)</w:t>
            </w:r>
          </w:p>
        </w:tc>
        <w:tc>
          <w:tcPr>
            <w:tcW w:w="1692" w:type="dxa"/>
            <w:shd w:val="clear" w:color="auto" w:fill="auto"/>
          </w:tcPr>
          <w:p w14:paraId="61203AA7" w14:textId="77777777" w:rsidR="00ED0AE4" w:rsidRPr="00163B15" w:rsidRDefault="00ED0AE4" w:rsidP="00944B6C">
            <w:pPr>
              <w:rPr>
                <w:rFonts w:ascii="Segoe UI" w:eastAsia="Calibri" w:hAnsi="Segoe UI" w:cs="Segoe UI"/>
                <w:sz w:val="20"/>
                <w:szCs w:val="20"/>
              </w:rPr>
            </w:pPr>
          </w:p>
        </w:tc>
        <w:tc>
          <w:tcPr>
            <w:tcW w:w="1903" w:type="dxa"/>
            <w:shd w:val="clear" w:color="auto" w:fill="auto"/>
          </w:tcPr>
          <w:p w14:paraId="2C76F25C" w14:textId="77777777" w:rsidR="00ED0AE4" w:rsidRPr="00163B15" w:rsidRDefault="00ED0AE4" w:rsidP="00944B6C">
            <w:pPr>
              <w:rPr>
                <w:rFonts w:ascii="Segoe UI" w:eastAsia="Calibri" w:hAnsi="Segoe UI" w:cs="Segoe UI"/>
                <w:sz w:val="20"/>
                <w:szCs w:val="20"/>
              </w:rPr>
            </w:pPr>
          </w:p>
        </w:tc>
      </w:tr>
      <w:tr w:rsidR="00ED0AE4" w:rsidRPr="00163B15" w14:paraId="47DAD6A2" w14:textId="77777777" w:rsidTr="00944B6C">
        <w:tc>
          <w:tcPr>
            <w:tcW w:w="3702" w:type="dxa"/>
            <w:shd w:val="clear" w:color="auto" w:fill="auto"/>
          </w:tcPr>
          <w:p w14:paraId="2CB41B2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12. Προστασία</w:t>
            </w:r>
          </w:p>
        </w:tc>
        <w:tc>
          <w:tcPr>
            <w:tcW w:w="2054" w:type="dxa"/>
            <w:shd w:val="clear" w:color="auto" w:fill="auto"/>
          </w:tcPr>
          <w:p w14:paraId="1482E7BD"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IP67 ή καλύτερη</w:t>
            </w:r>
          </w:p>
        </w:tc>
        <w:tc>
          <w:tcPr>
            <w:tcW w:w="1692" w:type="dxa"/>
            <w:shd w:val="clear" w:color="auto" w:fill="auto"/>
          </w:tcPr>
          <w:p w14:paraId="7D00EA17"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2721698C" w14:textId="77777777" w:rsidR="00ED0AE4" w:rsidRPr="00163B15" w:rsidRDefault="00ED0AE4" w:rsidP="00944B6C">
            <w:pPr>
              <w:rPr>
                <w:rFonts w:ascii="Segoe UI" w:eastAsia="Calibri" w:hAnsi="Segoe UI" w:cs="Segoe UI"/>
                <w:sz w:val="20"/>
                <w:szCs w:val="20"/>
                <w:lang w:val="el-GR"/>
              </w:rPr>
            </w:pPr>
          </w:p>
        </w:tc>
      </w:tr>
      <w:tr w:rsidR="00ED0AE4" w:rsidRPr="00163B15" w14:paraId="022C4396" w14:textId="77777777" w:rsidTr="00944B6C">
        <w:tc>
          <w:tcPr>
            <w:tcW w:w="3702" w:type="dxa"/>
            <w:shd w:val="clear" w:color="auto" w:fill="auto"/>
          </w:tcPr>
          <w:p w14:paraId="3168D63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13. Εύρος τάσης τροφοδοσίας</w:t>
            </w:r>
          </w:p>
        </w:tc>
        <w:tc>
          <w:tcPr>
            <w:tcW w:w="2054" w:type="dxa"/>
            <w:shd w:val="clear" w:color="auto" w:fill="auto"/>
          </w:tcPr>
          <w:p w14:paraId="1DEF2C97"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10 – 35 VDC (κατ’ ελάχιστον)</w:t>
            </w:r>
          </w:p>
        </w:tc>
        <w:tc>
          <w:tcPr>
            <w:tcW w:w="1692" w:type="dxa"/>
            <w:shd w:val="clear" w:color="auto" w:fill="auto"/>
          </w:tcPr>
          <w:p w14:paraId="7B8E5533"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1E677626" w14:textId="77777777" w:rsidR="00ED0AE4" w:rsidRPr="00163B15" w:rsidRDefault="00ED0AE4" w:rsidP="00944B6C">
            <w:pPr>
              <w:rPr>
                <w:rFonts w:ascii="Segoe UI" w:eastAsia="Calibri" w:hAnsi="Segoe UI" w:cs="Segoe UI"/>
                <w:sz w:val="20"/>
                <w:szCs w:val="20"/>
                <w:lang w:val="el-GR"/>
              </w:rPr>
            </w:pPr>
          </w:p>
        </w:tc>
      </w:tr>
      <w:tr w:rsidR="00ED0AE4" w:rsidRPr="00163B15" w14:paraId="44B926B8" w14:textId="77777777" w:rsidTr="00944B6C">
        <w:tc>
          <w:tcPr>
            <w:tcW w:w="3702" w:type="dxa"/>
            <w:shd w:val="clear" w:color="auto" w:fill="auto"/>
          </w:tcPr>
          <w:p w14:paraId="7729724F"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14. Θερμοκρασιακό εύρος λειτουργίας</w:t>
            </w:r>
          </w:p>
        </w:tc>
        <w:tc>
          <w:tcPr>
            <w:tcW w:w="2054" w:type="dxa"/>
            <w:shd w:val="clear" w:color="auto" w:fill="auto"/>
          </w:tcPr>
          <w:p w14:paraId="0C132FF9"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- 40 </w:t>
            </w:r>
            <w:r w:rsidRPr="00163B15">
              <w:rPr>
                <w:rFonts w:ascii="Segoe UI" w:eastAsia="Calibri" w:hAnsi="Segoe UI" w:cs="Segoe UI"/>
                <w:sz w:val="20"/>
                <w:szCs w:val="20"/>
                <w:vertAlign w:val="superscript"/>
                <w:lang w:val="el-GR"/>
              </w:rPr>
              <w:t>ο</w:t>
            </w:r>
            <w:r w:rsidRPr="00163B15">
              <w:rPr>
                <w:rFonts w:ascii="Segoe UI" w:eastAsia="Calibri" w:hAnsi="Segoe UI" w:cs="Segoe UI"/>
                <w:sz w:val="20"/>
                <w:szCs w:val="20"/>
                <w:lang w:val="el-GR"/>
              </w:rPr>
              <w:t xml:space="preserve">C έως +75 </w:t>
            </w:r>
            <w:r w:rsidRPr="00163B15">
              <w:rPr>
                <w:rFonts w:ascii="Segoe UI" w:eastAsia="Calibri" w:hAnsi="Segoe UI" w:cs="Segoe UI"/>
                <w:sz w:val="20"/>
                <w:szCs w:val="20"/>
                <w:vertAlign w:val="superscript"/>
                <w:lang w:val="el-GR"/>
              </w:rPr>
              <w:t>ο</w:t>
            </w:r>
            <w:r w:rsidRPr="00163B15">
              <w:rPr>
                <w:rFonts w:ascii="Segoe UI" w:eastAsia="Calibri" w:hAnsi="Segoe UI" w:cs="Segoe UI"/>
                <w:sz w:val="20"/>
                <w:szCs w:val="20"/>
                <w:lang w:val="el-GR"/>
              </w:rPr>
              <w:t>C (κατ’ ελάχιστον)</w:t>
            </w:r>
          </w:p>
        </w:tc>
        <w:tc>
          <w:tcPr>
            <w:tcW w:w="1692" w:type="dxa"/>
            <w:shd w:val="clear" w:color="auto" w:fill="auto"/>
          </w:tcPr>
          <w:p w14:paraId="572423D2"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207F0A41" w14:textId="77777777" w:rsidR="00ED0AE4" w:rsidRPr="00163B15" w:rsidRDefault="00ED0AE4" w:rsidP="00944B6C">
            <w:pPr>
              <w:rPr>
                <w:rFonts w:ascii="Segoe UI" w:eastAsia="Calibri" w:hAnsi="Segoe UI" w:cs="Segoe UI"/>
                <w:sz w:val="20"/>
                <w:szCs w:val="20"/>
                <w:lang w:val="el-GR"/>
              </w:rPr>
            </w:pPr>
          </w:p>
        </w:tc>
      </w:tr>
      <w:tr w:rsidR="00ED0AE4" w:rsidRPr="00163B15" w14:paraId="5007BE9A" w14:textId="77777777" w:rsidTr="00944B6C">
        <w:tc>
          <w:tcPr>
            <w:tcW w:w="3702" w:type="dxa"/>
            <w:shd w:val="clear" w:color="auto" w:fill="auto"/>
          </w:tcPr>
          <w:p w14:paraId="0E0F4926"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15. Εξωτερικές διαστάσεις</w:t>
            </w:r>
          </w:p>
        </w:tc>
        <w:tc>
          <w:tcPr>
            <w:tcW w:w="2054" w:type="dxa"/>
            <w:shd w:val="clear" w:color="auto" w:fill="auto"/>
          </w:tcPr>
          <w:p w14:paraId="7B75E448"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130 mm x 130 mm x 65 mm</w:t>
            </w:r>
          </w:p>
        </w:tc>
        <w:tc>
          <w:tcPr>
            <w:tcW w:w="1692" w:type="dxa"/>
            <w:shd w:val="clear" w:color="auto" w:fill="auto"/>
          </w:tcPr>
          <w:p w14:paraId="74C3A82C"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1117904E" w14:textId="77777777" w:rsidR="00ED0AE4" w:rsidRPr="00163B15" w:rsidRDefault="00ED0AE4" w:rsidP="00944B6C">
            <w:pPr>
              <w:rPr>
                <w:rFonts w:ascii="Segoe UI" w:eastAsia="Calibri" w:hAnsi="Segoe UI" w:cs="Segoe UI"/>
                <w:sz w:val="20"/>
                <w:szCs w:val="20"/>
                <w:lang w:val="el-GR"/>
              </w:rPr>
            </w:pPr>
          </w:p>
        </w:tc>
      </w:tr>
      <w:tr w:rsidR="00ED0AE4" w:rsidRPr="00163B15" w14:paraId="5D6FCF18" w14:textId="77777777" w:rsidTr="00944B6C">
        <w:tc>
          <w:tcPr>
            <w:tcW w:w="3702" w:type="dxa"/>
            <w:shd w:val="clear" w:color="auto" w:fill="auto"/>
          </w:tcPr>
          <w:p w14:paraId="5427F19C"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16. Βάρος</w:t>
            </w:r>
          </w:p>
        </w:tc>
        <w:tc>
          <w:tcPr>
            <w:tcW w:w="2054" w:type="dxa"/>
            <w:shd w:val="clear" w:color="auto" w:fill="auto"/>
          </w:tcPr>
          <w:p w14:paraId="1B6CDB72"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0,8 kg</w:t>
            </w:r>
          </w:p>
        </w:tc>
        <w:tc>
          <w:tcPr>
            <w:tcW w:w="1692" w:type="dxa"/>
            <w:shd w:val="clear" w:color="auto" w:fill="auto"/>
          </w:tcPr>
          <w:p w14:paraId="3A2B5BDD"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2C6FF0A6" w14:textId="77777777" w:rsidR="00ED0AE4" w:rsidRPr="00163B15" w:rsidRDefault="00ED0AE4" w:rsidP="00944B6C">
            <w:pPr>
              <w:rPr>
                <w:rFonts w:ascii="Segoe UI" w:eastAsia="Calibri" w:hAnsi="Segoe UI" w:cs="Segoe UI"/>
                <w:sz w:val="20"/>
                <w:szCs w:val="20"/>
                <w:lang w:val="el-GR"/>
              </w:rPr>
            </w:pPr>
          </w:p>
        </w:tc>
      </w:tr>
      <w:tr w:rsidR="00ED0AE4" w:rsidRPr="00163B15" w14:paraId="7FDC8C08" w14:textId="77777777" w:rsidTr="00944B6C">
        <w:tc>
          <w:tcPr>
            <w:tcW w:w="3702" w:type="dxa"/>
            <w:shd w:val="clear" w:color="auto" w:fill="auto"/>
          </w:tcPr>
          <w:p w14:paraId="2568ADCD"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17. Παρελκόμενα λειτουργίας: Να συνοδεύεται από συμβατή κεραία δορυφορικής λήψης L1/L2 GPS/GLONASS/BeiDou, καλώδιο σύνδεσης, και προσαρμογέα</w:t>
            </w:r>
          </w:p>
        </w:tc>
        <w:tc>
          <w:tcPr>
            <w:tcW w:w="2054" w:type="dxa"/>
            <w:shd w:val="clear" w:color="auto" w:fill="auto"/>
          </w:tcPr>
          <w:p w14:paraId="3BE06265"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692" w:type="dxa"/>
            <w:shd w:val="clear" w:color="auto" w:fill="auto"/>
          </w:tcPr>
          <w:p w14:paraId="2A2B9D20"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6637A5B2" w14:textId="77777777" w:rsidR="00ED0AE4" w:rsidRPr="00163B15" w:rsidRDefault="00ED0AE4" w:rsidP="00944B6C">
            <w:pPr>
              <w:rPr>
                <w:rFonts w:ascii="Segoe UI" w:eastAsia="Calibri" w:hAnsi="Segoe UI" w:cs="Segoe UI"/>
                <w:sz w:val="20"/>
                <w:szCs w:val="20"/>
                <w:lang w:val="el-GR"/>
              </w:rPr>
            </w:pPr>
          </w:p>
        </w:tc>
      </w:tr>
      <w:tr w:rsidR="00ED0AE4" w:rsidRPr="00163B15" w14:paraId="1C5AEFCC" w14:textId="77777777" w:rsidTr="00944B6C">
        <w:tc>
          <w:tcPr>
            <w:tcW w:w="3702" w:type="dxa"/>
            <w:shd w:val="clear" w:color="auto" w:fill="auto"/>
          </w:tcPr>
          <w:p w14:paraId="4AF4FE19"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18. Παρελκόμενα διασύνδεσης: Να συνοδεύεται από πλήρες σύνολο καλωδίων και προσαρμογέων για τη διασύνδεση του δέκτη με τροφοδοσία και εξωτερικά υπολογιστικά συστήματα</w:t>
            </w:r>
          </w:p>
        </w:tc>
        <w:tc>
          <w:tcPr>
            <w:tcW w:w="2054" w:type="dxa"/>
            <w:shd w:val="clear" w:color="auto" w:fill="auto"/>
          </w:tcPr>
          <w:p w14:paraId="33C4F43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692" w:type="dxa"/>
            <w:shd w:val="clear" w:color="auto" w:fill="auto"/>
          </w:tcPr>
          <w:p w14:paraId="25D930AE"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182D491F" w14:textId="77777777" w:rsidR="00ED0AE4" w:rsidRPr="00163B15" w:rsidRDefault="00ED0AE4" w:rsidP="00944B6C">
            <w:pPr>
              <w:rPr>
                <w:rFonts w:ascii="Segoe UI" w:eastAsia="Calibri" w:hAnsi="Segoe UI" w:cs="Segoe UI"/>
                <w:sz w:val="20"/>
                <w:szCs w:val="20"/>
                <w:lang w:val="el-GR"/>
              </w:rPr>
            </w:pPr>
          </w:p>
        </w:tc>
      </w:tr>
      <w:tr w:rsidR="00ED0AE4" w:rsidRPr="00163B15" w14:paraId="340D056E" w14:textId="77777777" w:rsidTr="00944B6C">
        <w:tc>
          <w:tcPr>
            <w:tcW w:w="3702" w:type="dxa"/>
            <w:shd w:val="clear" w:color="auto" w:fill="auto"/>
          </w:tcPr>
          <w:p w14:paraId="67AE2E2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19. Εγγύηση: Να παρέχεται εγγύηση καλής λειτουργίας για ένα (1) τουλάχιστον έτος σε όλα τα είδη του τμήματος.</w:t>
            </w:r>
          </w:p>
        </w:tc>
        <w:tc>
          <w:tcPr>
            <w:tcW w:w="2054" w:type="dxa"/>
            <w:shd w:val="clear" w:color="auto" w:fill="auto"/>
          </w:tcPr>
          <w:p w14:paraId="202DDEEC"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692" w:type="dxa"/>
            <w:shd w:val="clear" w:color="auto" w:fill="auto"/>
          </w:tcPr>
          <w:p w14:paraId="1ACDB929" w14:textId="77777777" w:rsidR="00ED0AE4" w:rsidRPr="00163B15" w:rsidRDefault="00ED0AE4" w:rsidP="00944B6C">
            <w:pPr>
              <w:rPr>
                <w:rFonts w:ascii="Segoe UI" w:eastAsia="Calibri" w:hAnsi="Segoe UI" w:cs="Segoe UI"/>
                <w:sz w:val="20"/>
                <w:szCs w:val="20"/>
                <w:lang w:val="el-GR"/>
              </w:rPr>
            </w:pPr>
          </w:p>
        </w:tc>
        <w:tc>
          <w:tcPr>
            <w:tcW w:w="1903" w:type="dxa"/>
            <w:shd w:val="clear" w:color="auto" w:fill="auto"/>
          </w:tcPr>
          <w:p w14:paraId="614520ED" w14:textId="77777777" w:rsidR="00ED0AE4" w:rsidRPr="00163B15" w:rsidRDefault="00ED0AE4" w:rsidP="00944B6C">
            <w:pPr>
              <w:rPr>
                <w:rFonts w:ascii="Segoe UI" w:eastAsia="Calibri" w:hAnsi="Segoe UI" w:cs="Segoe UI"/>
                <w:sz w:val="20"/>
                <w:szCs w:val="20"/>
                <w:lang w:val="el-GR"/>
              </w:rPr>
            </w:pPr>
          </w:p>
        </w:tc>
      </w:tr>
    </w:tbl>
    <w:p w14:paraId="729624ED" w14:textId="77777777" w:rsidR="00ED0AE4" w:rsidRDefault="00ED0AE4" w:rsidP="00ED0AE4">
      <w:pPr>
        <w:rPr>
          <w:rFonts w:ascii="Segoe UI" w:hAnsi="Segoe UI" w:cs="Segoe UI"/>
          <w:sz w:val="20"/>
          <w:szCs w:val="20"/>
          <w:lang w:val="el-GR"/>
        </w:rPr>
      </w:pPr>
    </w:p>
    <w:p w14:paraId="05137B62" w14:textId="77777777" w:rsidR="00ED0AE4" w:rsidRPr="00685897" w:rsidRDefault="00ED0AE4" w:rsidP="00ED0AE4">
      <w:pPr>
        <w:rPr>
          <w:rFonts w:ascii="Segoe UI" w:hAnsi="Segoe UI" w:cs="Segoe UI"/>
          <w:sz w:val="20"/>
          <w:szCs w:val="20"/>
          <w:lang w:val="el-GR"/>
        </w:rPr>
      </w:pPr>
      <w:r>
        <w:rPr>
          <w:rFonts w:ascii="Segoe UI" w:hAnsi="Segoe UI" w:cs="Segoe UI"/>
          <w:sz w:val="20"/>
          <w:szCs w:val="20"/>
          <w:lang w:val="el-GR"/>
        </w:rPr>
        <w:lastRenderedPageBreak/>
        <w:br w:type="page"/>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3"/>
        <w:gridCol w:w="1855"/>
        <w:gridCol w:w="1692"/>
        <w:gridCol w:w="1981"/>
      </w:tblGrid>
      <w:tr w:rsidR="00ED0AE4" w:rsidRPr="00163B15" w14:paraId="25F23068" w14:textId="77777777" w:rsidTr="00944B6C">
        <w:tc>
          <w:tcPr>
            <w:tcW w:w="9351" w:type="dxa"/>
            <w:gridSpan w:val="4"/>
            <w:shd w:val="clear" w:color="auto" w:fill="BFBFBF"/>
          </w:tcPr>
          <w:p w14:paraId="577105A3"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bCs/>
                <w:sz w:val="20"/>
                <w:szCs w:val="20"/>
                <w:lang w:val="el-GR"/>
              </w:rPr>
              <w:lastRenderedPageBreak/>
              <w:t xml:space="preserve">ΠΙΝΑΚΑΣ Γ.2 ΑΠΑΙΤΗΣΕΙΣ ΠΡΟΣΦΟΡΑΣ </w:t>
            </w:r>
            <w:r>
              <w:rPr>
                <w:rFonts w:ascii="Segoe UI" w:eastAsia="Calibri" w:hAnsi="Segoe UI" w:cs="Segoe UI"/>
                <w:b/>
                <w:bCs/>
                <w:sz w:val="20"/>
                <w:szCs w:val="20"/>
                <w:lang w:val="el-GR"/>
              </w:rPr>
              <w:t>ΤΜΗΜΑΤΟ</w:t>
            </w:r>
            <w:r w:rsidRPr="00163B15">
              <w:rPr>
                <w:rFonts w:ascii="Segoe UI" w:eastAsia="Calibri" w:hAnsi="Segoe UI" w:cs="Segoe UI"/>
                <w:b/>
                <w:bCs/>
                <w:sz w:val="20"/>
                <w:szCs w:val="20"/>
                <w:lang w:val="el-GR"/>
              </w:rPr>
              <w:t>Σ</w:t>
            </w:r>
          </w:p>
        </w:tc>
      </w:tr>
      <w:tr w:rsidR="00ED0AE4" w:rsidRPr="00163B15" w14:paraId="197D7290" w14:textId="77777777" w:rsidTr="00944B6C">
        <w:tc>
          <w:tcPr>
            <w:tcW w:w="3823" w:type="dxa"/>
            <w:shd w:val="clear" w:color="auto" w:fill="auto"/>
          </w:tcPr>
          <w:p w14:paraId="5737D8BA"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bCs/>
                <w:sz w:val="20"/>
                <w:szCs w:val="20"/>
                <w:lang w:val="el-GR"/>
              </w:rPr>
              <w:t>ΠΕΡΙΓΡΑΦΗ</w:t>
            </w:r>
          </w:p>
        </w:tc>
        <w:tc>
          <w:tcPr>
            <w:tcW w:w="1855" w:type="dxa"/>
            <w:shd w:val="clear" w:color="auto" w:fill="auto"/>
          </w:tcPr>
          <w:p w14:paraId="14823456"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bCs/>
                <w:sz w:val="20"/>
                <w:szCs w:val="20"/>
                <w:lang w:val="el-GR"/>
              </w:rPr>
              <w:t>ΠΡΟΔΙΑΓΡΑΦΕΣ</w:t>
            </w:r>
          </w:p>
        </w:tc>
        <w:tc>
          <w:tcPr>
            <w:tcW w:w="1692" w:type="dxa"/>
            <w:shd w:val="clear" w:color="auto" w:fill="auto"/>
            <w:vAlign w:val="center"/>
          </w:tcPr>
          <w:p w14:paraId="621E75C5"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sz w:val="20"/>
                <w:szCs w:val="20"/>
                <w:lang w:val="el-GR"/>
              </w:rPr>
              <w:t>ΣΥΜΜΟΡΦΩΣΗ (ΝΑΙ/ΟΧΙ)</w:t>
            </w:r>
            <w:r>
              <w:rPr>
                <w:rFonts w:ascii="Segoe UI" w:eastAsia="Calibri" w:hAnsi="Segoe UI" w:cs="Segoe UI"/>
                <w:b/>
                <w:sz w:val="20"/>
                <w:szCs w:val="20"/>
                <w:lang w:val="el-GR"/>
              </w:rPr>
              <w:t xml:space="preserve"> - ΠΑΡΑΠΟΜΠΗ</w:t>
            </w:r>
          </w:p>
        </w:tc>
        <w:tc>
          <w:tcPr>
            <w:tcW w:w="1981" w:type="dxa"/>
            <w:shd w:val="clear" w:color="auto" w:fill="auto"/>
          </w:tcPr>
          <w:p w14:paraId="4598FF0D" w14:textId="77777777" w:rsidR="00ED0AE4" w:rsidRPr="00163B15" w:rsidRDefault="00ED0AE4" w:rsidP="00944B6C">
            <w:pPr>
              <w:jc w:val="center"/>
              <w:rPr>
                <w:rFonts w:ascii="Segoe UI" w:eastAsia="Calibri" w:hAnsi="Segoe UI" w:cs="Segoe UI"/>
                <w:b/>
                <w:bCs/>
                <w:sz w:val="20"/>
                <w:szCs w:val="20"/>
                <w:lang w:val="el-GR"/>
              </w:rPr>
            </w:pPr>
            <w:r w:rsidRPr="00163B15">
              <w:rPr>
                <w:rFonts w:ascii="Segoe UI" w:eastAsia="Calibri" w:hAnsi="Segoe UI" w:cs="Segoe UI"/>
                <w:b/>
                <w:sz w:val="20"/>
                <w:szCs w:val="20"/>
                <w:lang w:val="el-GR"/>
              </w:rPr>
              <w:t>ΕΠΙΠΛΕΟΝ ΧΑΡΑΚΤΗΡΙΣΤΙΚΑ</w:t>
            </w:r>
          </w:p>
        </w:tc>
      </w:tr>
      <w:tr w:rsidR="00ED0AE4" w:rsidRPr="00163B15" w14:paraId="3C1F0090" w14:textId="77777777" w:rsidTr="00944B6C">
        <w:tc>
          <w:tcPr>
            <w:tcW w:w="9351" w:type="dxa"/>
            <w:gridSpan w:val="4"/>
            <w:shd w:val="clear" w:color="auto" w:fill="auto"/>
          </w:tcPr>
          <w:p w14:paraId="7CA0B3CF"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 xml:space="preserve">1 ΤΕΚΜΗΡΙΩΣΗ ΠΡΟΣΦΟΡΑΣ </w:t>
            </w:r>
          </w:p>
        </w:tc>
      </w:tr>
      <w:tr w:rsidR="00ED0AE4" w:rsidRPr="00163B15" w14:paraId="3FBBA083" w14:textId="77777777" w:rsidTr="00944B6C">
        <w:tc>
          <w:tcPr>
            <w:tcW w:w="3823" w:type="dxa"/>
            <w:shd w:val="clear" w:color="auto" w:fill="auto"/>
          </w:tcPr>
          <w:p w14:paraId="0C65719A"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 Να αναφερθεί το μοντέλο και η εταιρεία κατασκευής</w:t>
            </w:r>
          </w:p>
        </w:tc>
        <w:tc>
          <w:tcPr>
            <w:tcW w:w="1855" w:type="dxa"/>
            <w:shd w:val="clear" w:color="auto" w:fill="auto"/>
          </w:tcPr>
          <w:p w14:paraId="2AC3D9E4"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692" w:type="dxa"/>
            <w:shd w:val="clear" w:color="auto" w:fill="auto"/>
          </w:tcPr>
          <w:p w14:paraId="368ADB77" w14:textId="77777777" w:rsidR="00ED0AE4" w:rsidRPr="00163B15" w:rsidRDefault="00ED0AE4" w:rsidP="00944B6C">
            <w:pPr>
              <w:rPr>
                <w:rFonts w:ascii="Segoe UI" w:eastAsia="Calibri" w:hAnsi="Segoe UI" w:cs="Segoe UI"/>
                <w:sz w:val="20"/>
                <w:szCs w:val="20"/>
                <w:lang w:val="el-GR"/>
              </w:rPr>
            </w:pPr>
          </w:p>
        </w:tc>
        <w:tc>
          <w:tcPr>
            <w:tcW w:w="1981" w:type="dxa"/>
            <w:shd w:val="clear" w:color="auto" w:fill="auto"/>
          </w:tcPr>
          <w:p w14:paraId="081243B1" w14:textId="77777777" w:rsidR="00ED0AE4" w:rsidRPr="00163B15" w:rsidRDefault="00ED0AE4" w:rsidP="00944B6C">
            <w:pPr>
              <w:rPr>
                <w:rFonts w:ascii="Segoe UI" w:eastAsia="Calibri" w:hAnsi="Segoe UI" w:cs="Segoe UI"/>
                <w:sz w:val="20"/>
                <w:szCs w:val="20"/>
                <w:lang w:val="el-GR"/>
              </w:rPr>
            </w:pPr>
          </w:p>
        </w:tc>
      </w:tr>
      <w:tr w:rsidR="00ED0AE4" w:rsidRPr="00163B15" w14:paraId="37380129" w14:textId="77777777" w:rsidTr="00944B6C">
        <w:tc>
          <w:tcPr>
            <w:tcW w:w="9351" w:type="dxa"/>
            <w:gridSpan w:val="4"/>
            <w:shd w:val="clear" w:color="auto" w:fill="auto"/>
          </w:tcPr>
          <w:p w14:paraId="1C0998CF"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2 ΠΟΙΟΤΗΤΑ ΚΑΙ ΑΣΦΑΛΕΙΑ</w:t>
            </w:r>
          </w:p>
        </w:tc>
      </w:tr>
      <w:tr w:rsidR="00ED0AE4" w:rsidRPr="00163B15" w14:paraId="39A2BA79" w14:textId="77777777" w:rsidTr="00944B6C">
        <w:tc>
          <w:tcPr>
            <w:tcW w:w="3823" w:type="dxa"/>
            <w:shd w:val="clear" w:color="auto" w:fill="auto"/>
          </w:tcPr>
          <w:p w14:paraId="7A915211"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1. Πιστοποιητικό </w:t>
            </w:r>
            <w:r w:rsidRPr="00163B15">
              <w:rPr>
                <w:rFonts w:ascii="Segoe UI" w:eastAsia="Calibri" w:hAnsi="Segoe UI" w:cs="Segoe UI"/>
                <w:sz w:val="20"/>
                <w:szCs w:val="20"/>
              </w:rPr>
              <w:t>CE</w:t>
            </w:r>
            <w:r w:rsidRPr="00416BAE">
              <w:rPr>
                <w:rFonts w:ascii="Segoe UI" w:eastAsia="Calibri" w:hAnsi="Segoe UI" w:cs="Segoe UI"/>
                <w:sz w:val="20"/>
                <w:szCs w:val="20"/>
                <w:lang w:val="el-GR"/>
              </w:rPr>
              <w:t xml:space="preserve"> </w:t>
            </w:r>
            <w:r>
              <w:rPr>
                <w:rFonts w:ascii="Segoe UI" w:eastAsia="Calibri" w:hAnsi="Segoe UI" w:cs="Segoe UI"/>
                <w:sz w:val="20"/>
                <w:szCs w:val="20"/>
                <w:lang w:val="el-GR"/>
              </w:rPr>
              <w:t>και να προσκομιστεί</w:t>
            </w:r>
          </w:p>
        </w:tc>
        <w:tc>
          <w:tcPr>
            <w:tcW w:w="1855" w:type="dxa"/>
            <w:shd w:val="clear" w:color="auto" w:fill="auto"/>
          </w:tcPr>
          <w:p w14:paraId="34063DA7"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692" w:type="dxa"/>
            <w:shd w:val="clear" w:color="auto" w:fill="auto"/>
          </w:tcPr>
          <w:p w14:paraId="6E7803A9" w14:textId="77777777" w:rsidR="00ED0AE4" w:rsidRPr="00163B15" w:rsidRDefault="00ED0AE4" w:rsidP="00944B6C">
            <w:pPr>
              <w:rPr>
                <w:rFonts w:ascii="Segoe UI" w:eastAsia="Calibri" w:hAnsi="Segoe UI" w:cs="Segoe UI"/>
                <w:sz w:val="20"/>
                <w:szCs w:val="20"/>
                <w:lang w:val="el-GR"/>
              </w:rPr>
            </w:pPr>
          </w:p>
        </w:tc>
        <w:tc>
          <w:tcPr>
            <w:tcW w:w="1981" w:type="dxa"/>
            <w:shd w:val="clear" w:color="auto" w:fill="auto"/>
          </w:tcPr>
          <w:p w14:paraId="0D315BFD" w14:textId="77777777" w:rsidR="00ED0AE4" w:rsidRPr="00163B15" w:rsidRDefault="00ED0AE4" w:rsidP="00944B6C">
            <w:pPr>
              <w:rPr>
                <w:rFonts w:ascii="Segoe UI" w:eastAsia="Calibri" w:hAnsi="Segoe UI" w:cs="Segoe UI"/>
                <w:sz w:val="20"/>
                <w:szCs w:val="20"/>
                <w:lang w:val="el-GR"/>
              </w:rPr>
            </w:pPr>
          </w:p>
        </w:tc>
      </w:tr>
      <w:tr w:rsidR="00ED0AE4" w:rsidRPr="00163B15" w14:paraId="28F16312" w14:textId="77777777" w:rsidTr="00944B6C">
        <w:tc>
          <w:tcPr>
            <w:tcW w:w="3823" w:type="dxa"/>
            <w:shd w:val="clear" w:color="auto" w:fill="auto"/>
          </w:tcPr>
          <w:p w14:paraId="32D88B53"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 xml:space="preserve">2. Πιστοποιητικό </w:t>
            </w:r>
            <w:r w:rsidRPr="00163B15">
              <w:rPr>
                <w:rFonts w:ascii="Segoe UI" w:eastAsia="Calibri" w:hAnsi="Segoe UI" w:cs="Segoe UI"/>
                <w:sz w:val="20"/>
                <w:szCs w:val="20"/>
              </w:rPr>
              <w:t>ISO</w:t>
            </w:r>
            <w:r w:rsidRPr="00416BAE">
              <w:rPr>
                <w:rFonts w:ascii="Segoe UI" w:eastAsia="Calibri" w:hAnsi="Segoe UI" w:cs="Segoe UI"/>
                <w:sz w:val="20"/>
                <w:szCs w:val="20"/>
                <w:lang w:val="el-GR"/>
              </w:rPr>
              <w:t xml:space="preserve"> 9001</w:t>
            </w:r>
            <w:r>
              <w:rPr>
                <w:rFonts w:ascii="Segoe UI" w:eastAsia="Calibri" w:hAnsi="Segoe UI" w:cs="Segoe UI"/>
                <w:sz w:val="20"/>
                <w:szCs w:val="20"/>
                <w:lang w:val="el-GR"/>
              </w:rPr>
              <w:t xml:space="preserve"> και να προσκομιστεί</w:t>
            </w:r>
          </w:p>
        </w:tc>
        <w:tc>
          <w:tcPr>
            <w:tcW w:w="1855" w:type="dxa"/>
            <w:shd w:val="clear" w:color="auto" w:fill="auto"/>
          </w:tcPr>
          <w:p w14:paraId="3865C10D"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692" w:type="dxa"/>
            <w:shd w:val="clear" w:color="auto" w:fill="auto"/>
          </w:tcPr>
          <w:p w14:paraId="32ABD7A8" w14:textId="77777777" w:rsidR="00ED0AE4" w:rsidRPr="00163B15" w:rsidRDefault="00ED0AE4" w:rsidP="00944B6C">
            <w:pPr>
              <w:rPr>
                <w:rFonts w:ascii="Segoe UI" w:eastAsia="Calibri" w:hAnsi="Segoe UI" w:cs="Segoe UI"/>
                <w:sz w:val="20"/>
                <w:szCs w:val="20"/>
                <w:lang w:val="el-GR"/>
              </w:rPr>
            </w:pPr>
          </w:p>
        </w:tc>
        <w:tc>
          <w:tcPr>
            <w:tcW w:w="1981" w:type="dxa"/>
            <w:shd w:val="clear" w:color="auto" w:fill="auto"/>
          </w:tcPr>
          <w:p w14:paraId="057D09E6" w14:textId="77777777" w:rsidR="00ED0AE4" w:rsidRPr="00163B15" w:rsidRDefault="00ED0AE4" w:rsidP="00944B6C">
            <w:pPr>
              <w:rPr>
                <w:rFonts w:ascii="Segoe UI" w:eastAsia="Calibri" w:hAnsi="Segoe UI" w:cs="Segoe UI"/>
                <w:sz w:val="20"/>
                <w:szCs w:val="20"/>
                <w:lang w:val="el-GR"/>
              </w:rPr>
            </w:pPr>
          </w:p>
        </w:tc>
      </w:tr>
      <w:tr w:rsidR="00ED0AE4" w:rsidRPr="00163B15" w14:paraId="737DDC11" w14:textId="77777777" w:rsidTr="00944B6C">
        <w:tc>
          <w:tcPr>
            <w:tcW w:w="9351" w:type="dxa"/>
            <w:gridSpan w:val="4"/>
            <w:shd w:val="clear" w:color="auto" w:fill="auto"/>
          </w:tcPr>
          <w:p w14:paraId="4F726AF3" w14:textId="77777777" w:rsidR="00ED0AE4" w:rsidRPr="00163B15" w:rsidRDefault="00ED0AE4" w:rsidP="00944B6C">
            <w:pPr>
              <w:rPr>
                <w:rFonts w:ascii="Segoe UI" w:eastAsia="Calibri" w:hAnsi="Segoe UI" w:cs="Segoe UI"/>
                <w:b/>
                <w:bCs/>
                <w:sz w:val="20"/>
                <w:szCs w:val="20"/>
                <w:lang w:val="el-GR"/>
              </w:rPr>
            </w:pPr>
            <w:r w:rsidRPr="00163B15">
              <w:rPr>
                <w:rFonts w:ascii="Segoe UI" w:eastAsia="Calibri" w:hAnsi="Segoe UI" w:cs="Segoe UI"/>
                <w:b/>
                <w:bCs/>
                <w:sz w:val="20"/>
                <w:szCs w:val="20"/>
                <w:lang w:val="el-GR"/>
              </w:rPr>
              <w:t>3  ΠΑΡΑΔΟΣΗ</w:t>
            </w:r>
          </w:p>
        </w:tc>
      </w:tr>
      <w:tr w:rsidR="00ED0AE4" w:rsidRPr="00163B15" w14:paraId="4D0B0A4F" w14:textId="77777777" w:rsidTr="00944B6C">
        <w:tc>
          <w:tcPr>
            <w:tcW w:w="3823" w:type="dxa"/>
            <w:shd w:val="clear" w:color="auto" w:fill="auto"/>
          </w:tcPr>
          <w:p w14:paraId="3E7078AE"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1. Παράδοση στο Παν. Ιωαννίνων (Κτήριο Μηχ. Η/Υ &amp; Πληροφορικής, υπόψη Κ. Βλάχου)</w:t>
            </w:r>
          </w:p>
        </w:tc>
        <w:tc>
          <w:tcPr>
            <w:tcW w:w="1855" w:type="dxa"/>
            <w:shd w:val="clear" w:color="auto" w:fill="auto"/>
          </w:tcPr>
          <w:p w14:paraId="7BD27277" w14:textId="77777777" w:rsidR="00ED0AE4" w:rsidRPr="00163B15" w:rsidRDefault="00ED0AE4" w:rsidP="00944B6C">
            <w:pPr>
              <w:rPr>
                <w:rFonts w:ascii="Segoe UI" w:eastAsia="Calibri" w:hAnsi="Segoe UI" w:cs="Segoe UI"/>
                <w:sz w:val="20"/>
                <w:szCs w:val="20"/>
                <w:lang w:val="el-GR"/>
              </w:rPr>
            </w:pPr>
            <w:r w:rsidRPr="00163B15">
              <w:rPr>
                <w:rFonts w:ascii="Segoe UI" w:eastAsia="Calibri" w:hAnsi="Segoe UI" w:cs="Segoe UI"/>
                <w:sz w:val="20"/>
                <w:szCs w:val="20"/>
                <w:lang w:val="el-GR"/>
              </w:rPr>
              <w:t>ΝΑΙ</w:t>
            </w:r>
          </w:p>
        </w:tc>
        <w:tc>
          <w:tcPr>
            <w:tcW w:w="1692" w:type="dxa"/>
            <w:shd w:val="clear" w:color="auto" w:fill="auto"/>
          </w:tcPr>
          <w:p w14:paraId="537E3577" w14:textId="77777777" w:rsidR="00ED0AE4" w:rsidRPr="00163B15" w:rsidRDefault="00ED0AE4" w:rsidP="00944B6C">
            <w:pPr>
              <w:rPr>
                <w:rFonts w:ascii="Segoe UI" w:eastAsia="Calibri" w:hAnsi="Segoe UI" w:cs="Segoe UI"/>
                <w:sz w:val="20"/>
                <w:szCs w:val="20"/>
                <w:lang w:val="el-GR"/>
              </w:rPr>
            </w:pPr>
          </w:p>
        </w:tc>
        <w:tc>
          <w:tcPr>
            <w:tcW w:w="1981" w:type="dxa"/>
            <w:shd w:val="clear" w:color="auto" w:fill="auto"/>
          </w:tcPr>
          <w:p w14:paraId="2BD60859" w14:textId="77777777" w:rsidR="00ED0AE4" w:rsidRPr="00163B15" w:rsidRDefault="00ED0AE4" w:rsidP="00944B6C">
            <w:pPr>
              <w:rPr>
                <w:rFonts w:ascii="Segoe UI" w:eastAsia="Calibri" w:hAnsi="Segoe UI" w:cs="Segoe UI"/>
                <w:sz w:val="20"/>
                <w:szCs w:val="20"/>
                <w:lang w:val="el-GR"/>
              </w:rPr>
            </w:pPr>
          </w:p>
        </w:tc>
      </w:tr>
    </w:tbl>
    <w:p w14:paraId="3B975995" w14:textId="77777777" w:rsidR="00ED0AE4" w:rsidRPr="00685897" w:rsidRDefault="00ED0AE4" w:rsidP="00ED0AE4">
      <w:pPr>
        <w:rPr>
          <w:rFonts w:ascii="Segoe UI" w:hAnsi="Segoe UI" w:cs="Segoe UI"/>
          <w:b/>
          <w:bCs/>
          <w:sz w:val="20"/>
          <w:szCs w:val="20"/>
          <w:lang w:val="el-GR"/>
        </w:rPr>
      </w:pPr>
    </w:p>
    <w:p w14:paraId="49D89D56" w14:textId="656A7DBD" w:rsidR="00416B86" w:rsidRPr="00ED0AE4" w:rsidRDefault="00416B86" w:rsidP="00ED0AE4"/>
    <w:sectPr w:rsidR="00416B86" w:rsidRPr="00ED0AE4" w:rsidSect="00416B86">
      <w:headerReference w:type="default" r:id="rId7"/>
      <w:footerReference w:type="default" r:id="rId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14F31" w14:textId="77777777" w:rsidR="001D7A4E" w:rsidRDefault="000900C1">
      <w:pPr>
        <w:spacing w:after="0"/>
      </w:pPr>
      <w:r>
        <w:separator/>
      </w:r>
    </w:p>
  </w:endnote>
  <w:endnote w:type="continuationSeparator" w:id="0">
    <w:p w14:paraId="092A8241" w14:textId="77777777" w:rsidR="001D7A4E" w:rsidRDefault="000900C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6FF" w:usb1="420024FF" w:usb2="02000000" w:usb3="00000000" w:csb0="0000019F" w:csb1="00000000"/>
  </w:font>
  <w:font w:name="OpenSymbol">
    <w:altName w:val="Calibri"/>
    <w:charset w:val="A1"/>
    <w:family w:val="auto"/>
    <w:pitch w:val="default"/>
    <w:sig w:usb0="00000081" w:usb1="00000000" w:usb2="00000000" w:usb3="00000000" w:csb0="00000008" w:csb1="00000000"/>
  </w:font>
  <w:font w:name="Angsana New">
    <w:panose1 w:val="02020603050405020304"/>
    <w:charset w:val="DE"/>
    <w:family w:val="roman"/>
    <w:pitch w:val="variable"/>
    <w:sig w:usb0="81000003" w:usb1="00000000" w:usb2="00000000" w:usb3="00000000" w:csb0="00010001" w:csb1="00000000"/>
  </w:font>
  <w:font w:name="MS Mincho">
    <w:altName w:val="MS Mincho"/>
    <w:panose1 w:val="02020609040205080304"/>
    <w:charset w:val="80"/>
    <w:family w:val="modern"/>
    <w:pitch w:val="fixed"/>
    <w:sig w:usb0="E00002FF" w:usb1="6AC7FDFB" w:usb2="08000012" w:usb3="00000000" w:csb0="0002009F" w:csb1="00000000"/>
  </w:font>
  <w:font w:name="Tahoma">
    <w:panose1 w:val="020B0604030504040204"/>
    <w:charset w:val="A1"/>
    <w:family w:val="swiss"/>
    <w:pitch w:val="variable"/>
    <w:sig w:usb0="E1002EFF" w:usb1="C000605B" w:usb2="00000029" w:usb3="00000000" w:csb0="000101FF" w:csb1="00000000"/>
  </w:font>
  <w:font w:name="Liberation Sans">
    <w:altName w:val="Arial"/>
    <w:charset w:val="A1"/>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Trebuchet MS">
    <w:panose1 w:val="020B0603020202020204"/>
    <w:charset w:val="A1"/>
    <w:family w:val="swiss"/>
    <w:pitch w:val="variable"/>
    <w:sig w:usb0="000006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 w:name="Carlito">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082127" w14:textId="345762E9" w:rsidR="00133ED7" w:rsidRDefault="001B3B47" w:rsidP="00563B02">
    <w:pPr>
      <w:pStyle w:val="af1"/>
      <w:tabs>
        <w:tab w:val="right" w:pos="9638"/>
      </w:tabs>
    </w:pPr>
    <w:r>
      <w:rPr>
        <w:noProof/>
      </w:rPr>
      <w:drawing>
        <wp:inline distT="0" distB="0" distL="0" distR="0" wp14:anchorId="56794998" wp14:editId="36DF6CA2">
          <wp:extent cx="2445385" cy="488950"/>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45385" cy="488950"/>
                  </a:xfrm>
                  <a:prstGeom prst="rect">
                    <a:avLst/>
                  </a:prstGeom>
                  <a:noFill/>
                  <a:ln>
                    <a:noFill/>
                  </a:ln>
                </pic:spPr>
              </pic:pic>
            </a:graphicData>
          </a:graphic>
        </wp:inline>
      </w:drawing>
    </w:r>
    <w:r>
      <w:tab/>
    </w:r>
    <w:r>
      <w:fldChar w:fldCharType="begin"/>
    </w:r>
    <w:r>
      <w:instrText xml:space="preserve"> PAGE </w:instrText>
    </w:r>
    <w:r>
      <w:fldChar w:fldCharType="separate"/>
    </w:r>
    <w:r>
      <w:rPr>
        <w:noProof/>
      </w:rPr>
      <w:t>72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D8152F" w14:textId="77777777" w:rsidR="001D7A4E" w:rsidRDefault="000900C1">
      <w:pPr>
        <w:spacing w:after="0"/>
      </w:pPr>
      <w:r>
        <w:separator/>
      </w:r>
    </w:p>
  </w:footnote>
  <w:footnote w:type="continuationSeparator" w:id="0">
    <w:p w14:paraId="59A41828" w14:textId="77777777" w:rsidR="001D7A4E" w:rsidRDefault="000900C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92CCE" w14:textId="77777777" w:rsidR="00133ED7" w:rsidRPr="00365104" w:rsidRDefault="00ED0AE4" w:rsidP="00365104">
    <w:pPr>
      <w:pStyle w:val="af2"/>
      <w:jc w:val="center"/>
      <w:rPr>
        <w:rFonts w:ascii="Segoe UI" w:hAnsi="Segoe UI" w:cs="Segoe UI"/>
        <w:b/>
        <w:sz w:val="24"/>
        <w:lang w:val="el-GR"/>
      </w:rPr>
    </w:pPr>
    <w:r>
      <w:pict w14:anchorId="7951E98A">
        <v:group id="_x0000_s2049" style="position:absolute;left:0;text-align:left;margin-left:-6.6pt;margin-top:-5.8pt;width:50.4pt;height:48.6pt;z-index:251659264;mso-wrap-distance-left:0;mso-wrap-distance-right:0" coordorigin="-276,-36" coordsize="1152,1152">
          <o:lock v:ext="edit" text="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29;top:207;width:528;height:729;mso-wrap-style:none;v-text-anchor:middle" strokecolor="gray">
            <v:fill type="frame"/>
            <v:stroke color2="#7f7f7f" joinstyle="round"/>
            <v:imagedata r:id="rId1" o:title=""/>
          </v:shape>
          <v:shapetype id="_x0000_t147" coordsize="21600,21600" o:spt="147" adj="11796480" path="al10800,10800,10800,10800@2@14m,10800r21600,al10800,10800,10800,10800@1@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0;@19,@20;@21,@20;10800,10800;0,10800;21600,10800;10800,21600;@19,@23;@21,@23"/>
            <v:textpath on="t" style="v-text-kern:t" fitpath="t"/>
            <v:handles>
              <v:h position="@16,#0" polar="10800,10800"/>
            </v:handles>
            <o:lock v:ext="edit" text="t" shapetype="t"/>
          </v:shapetype>
          <v:shape id="_x0000_s2051" type="#_x0000_t147" style="position:absolute;left:-276;top:-36;width:1151;height:1151;mso-wrap-style:none;v-text-anchor:middle" fillcolor="black" strokeweight=".26mm">
            <v:stroke joinstyle="miter" endcap="square"/>
            <v:textpath style="font-family:&quot;Arial&quot;;font-size:12pt" string="* Πανεπιστήμιο Ιωαννίνων *&#10;&#10;Επιτροπή Ερευνών "/>
          </v:shape>
        </v:group>
      </w:pict>
    </w:r>
    <w:r w:rsidR="001B3B47" w:rsidRPr="00365104">
      <w:rPr>
        <w:rFonts w:ascii="Segoe UI" w:hAnsi="Segoe UI" w:cs="Segoe UI"/>
        <w:b/>
        <w:sz w:val="24"/>
        <w:lang w:val="el-GR"/>
      </w:rPr>
      <w:t>ΠΑΝΕΠΙΣΤΗΜΙΟ ΙΩΑΝΝΙΝΩΝ</w:t>
    </w:r>
  </w:p>
  <w:p w14:paraId="2908937C" w14:textId="77777777" w:rsidR="00133ED7" w:rsidRPr="00365104" w:rsidRDefault="001B3B47">
    <w:pPr>
      <w:pStyle w:val="af2"/>
      <w:jc w:val="center"/>
      <w:rPr>
        <w:rFonts w:ascii="Segoe UI" w:hAnsi="Segoe UI" w:cs="Segoe UI"/>
        <w:lang w:val="el-GR"/>
      </w:rPr>
    </w:pPr>
    <w:r w:rsidRPr="00365104">
      <w:rPr>
        <w:rFonts w:ascii="Segoe UI" w:hAnsi="Segoe UI" w:cs="Segoe UI"/>
        <w:b/>
        <w:sz w:val="24"/>
        <w:lang w:val="el-GR"/>
      </w:rPr>
      <w:tab/>
      <w:t>ΕΠΙΤΡΟΠΗ ΕΡΕΥΝΩΝ ΚΑΙ ΔΙΑΧΕΙΡΙΣΗΣ ΤΟΥ ΕΛΚΕ</w:t>
    </w:r>
  </w:p>
  <w:p w14:paraId="490EBBD0" w14:textId="77777777" w:rsidR="00133ED7" w:rsidRDefault="00ED0AE4">
    <w:pPr>
      <w:pStyle w:val="af2"/>
      <w:rPr>
        <w:lang w:val="el-G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lowerLetter"/>
      <w:pStyle w:val="5"/>
      <w:lvlText w:val="()%5"/>
      <w:lvlJc w:val="left"/>
      <w:pPr>
        <w:tabs>
          <w:tab w:val="num" w:pos="3050"/>
        </w:tabs>
        <w:ind w:left="3050" w:hanging="850"/>
      </w:pPr>
      <w:rPr>
        <w:rFonts w:ascii="Arial" w:hAnsi="Arial" w:cs="Times New Roman"/>
        <w:b w:val="0"/>
        <w:i w:val="0"/>
        <w:sz w:val="20"/>
        <w:szCs w:val="20"/>
      </w:r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start w:val="1"/>
      <w:numFmt w:val="bullet"/>
      <w:pStyle w:val="21"/>
      <w:lvlText w:val=""/>
      <w:lvlJc w:val="left"/>
      <w:pPr>
        <w:tabs>
          <w:tab w:val="num" w:pos="643"/>
        </w:tabs>
        <w:ind w:left="643" w:hanging="360"/>
      </w:pPr>
      <w:rPr>
        <w:rFonts w:ascii="Symbol" w:hAnsi="Symbol" w:cs="Symbol"/>
        <w:lang w:val="el-GR"/>
      </w:rPr>
    </w:lvl>
  </w:abstractNum>
  <w:abstractNum w:abstractNumId="2" w15:restartNumberingAfterBreak="0">
    <w:nsid w:val="00000003"/>
    <w:multiLevelType w:val="multilevel"/>
    <w:tmpl w:val="1E7037F6"/>
    <w:name w:val="WW8Num3"/>
    <w:lvl w:ilvl="0">
      <w:start w:val="1"/>
      <w:numFmt w:val="decimal"/>
      <w:lvlText w:val="%1."/>
      <w:lvlJc w:val="left"/>
      <w:pPr>
        <w:tabs>
          <w:tab w:val="num" w:pos="0"/>
        </w:tabs>
        <w:ind w:left="720" w:hanging="360"/>
      </w:pPr>
      <w:rPr>
        <w:lang w:val="el-GR"/>
      </w:rPr>
    </w:lvl>
    <w:lvl w:ilvl="1">
      <w:start w:val="3"/>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0000004"/>
    <w:multiLevelType w:val="singleLevel"/>
    <w:tmpl w:val="00000004"/>
    <w:name w:val="WW8Num4"/>
    <w:lvl w:ilvl="0">
      <w:start w:val="1"/>
      <w:numFmt w:val="bullet"/>
      <w:pStyle w:val="Bullet"/>
      <w:lvlText w:val=""/>
      <w:lvlJc w:val="left"/>
      <w:pPr>
        <w:tabs>
          <w:tab w:val="num" w:pos="397"/>
        </w:tabs>
        <w:ind w:left="397" w:hanging="397"/>
      </w:pPr>
      <w:rPr>
        <w:rFonts w:ascii="Webdings" w:hAnsi="Webdings" w:cs="Webdings"/>
        <w:color w:val="333399"/>
        <w:sz w:val="16"/>
      </w:rPr>
    </w:lvl>
  </w:abstractNum>
  <w:abstractNum w:abstractNumId="4" w15:restartNumberingAfterBreak="0">
    <w:nsid w:val="00000009"/>
    <w:multiLevelType w:val="singleLevel"/>
    <w:tmpl w:val="00000009"/>
    <w:name w:val="WW8Num12"/>
    <w:lvl w:ilvl="0">
      <w:start w:val="1"/>
      <w:numFmt w:val="bullet"/>
      <w:lvlText w:val=""/>
      <w:lvlJc w:val="left"/>
      <w:pPr>
        <w:tabs>
          <w:tab w:val="num" w:pos="0"/>
        </w:tabs>
        <w:ind w:left="1146" w:hanging="360"/>
      </w:pPr>
      <w:rPr>
        <w:rFonts w:ascii="Symbol" w:hAnsi="Symbol" w:cs="Symbol"/>
      </w:rPr>
    </w:lvl>
  </w:abstractNum>
  <w:abstractNum w:abstractNumId="5" w15:restartNumberingAfterBreak="0">
    <w:nsid w:val="0000000A"/>
    <w:multiLevelType w:val="singleLevel"/>
    <w:tmpl w:val="0000000A"/>
    <w:name w:val="WW8Num28"/>
    <w:lvl w:ilvl="0">
      <w:start w:val="1"/>
      <w:numFmt w:val="decimal"/>
      <w:lvlText w:val="%1."/>
      <w:lvlJc w:val="left"/>
      <w:pPr>
        <w:tabs>
          <w:tab w:val="num" w:pos="360"/>
        </w:tabs>
        <w:ind w:left="360" w:hanging="360"/>
      </w:pPr>
      <w:rPr>
        <w:rFonts w:ascii="Symbol" w:hAnsi="Symbol" w:cs="Symbol"/>
        <w:szCs w:val="22"/>
        <w:lang w:val="el-GR"/>
      </w:rPr>
    </w:lvl>
  </w:abstractNum>
  <w:abstractNum w:abstractNumId="6" w15:restartNumberingAfterBreak="0">
    <w:nsid w:val="0000000B"/>
    <w:multiLevelType w:val="singleLevel"/>
    <w:tmpl w:val="0000000B"/>
    <w:name w:val="WW8Num31"/>
    <w:lvl w:ilvl="0">
      <w:start w:val="3"/>
      <w:numFmt w:val="bullet"/>
      <w:lvlText w:val="•"/>
      <w:lvlJc w:val="left"/>
      <w:pPr>
        <w:tabs>
          <w:tab w:val="num" w:pos="0"/>
        </w:tabs>
        <w:ind w:left="1080" w:hanging="720"/>
      </w:pPr>
      <w:rPr>
        <w:rFonts w:ascii="Calibri" w:hAnsi="Calibri" w:cs="Times New Roman"/>
      </w:rPr>
    </w:lvl>
  </w:abstractNum>
  <w:abstractNum w:abstractNumId="7" w15:restartNumberingAfterBreak="0">
    <w:nsid w:val="00E320C8"/>
    <w:multiLevelType w:val="hybridMultilevel"/>
    <w:tmpl w:val="8F1CCE24"/>
    <w:lvl w:ilvl="0" w:tplc="AF0E3E28">
      <w:start w:val="1"/>
      <w:numFmt w:val="decimal"/>
      <w:lvlText w:val="1. %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15:restartNumberingAfterBreak="0">
    <w:nsid w:val="03F73FD7"/>
    <w:multiLevelType w:val="hybridMultilevel"/>
    <w:tmpl w:val="99B060A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07B84D1A"/>
    <w:multiLevelType w:val="hybridMultilevel"/>
    <w:tmpl w:val="32184050"/>
    <w:lvl w:ilvl="0" w:tplc="406A7864">
      <w:start w:val="1"/>
      <w:numFmt w:val="bullet"/>
      <w:lvlText w:val="-"/>
      <w:lvlJc w:val="left"/>
      <w:pPr>
        <w:ind w:left="720" w:hanging="360"/>
      </w:pPr>
      <w:rPr>
        <w:rFonts w:ascii="Calibri" w:eastAsia="Times New Roman" w:hAnsi="Calibri" w:cs="Segoe UI"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ADE26F5"/>
    <w:multiLevelType w:val="hybridMultilevel"/>
    <w:tmpl w:val="0A7465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C1B215E"/>
    <w:multiLevelType w:val="hybridMultilevel"/>
    <w:tmpl w:val="7BC847E2"/>
    <w:lvl w:ilvl="0" w:tplc="0408000F">
      <w:start w:val="1"/>
      <w:numFmt w:val="decimal"/>
      <w:lvlText w:val="%1."/>
      <w:lvlJc w:val="left"/>
      <w:pPr>
        <w:ind w:left="36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0CA721EB"/>
    <w:multiLevelType w:val="hybridMultilevel"/>
    <w:tmpl w:val="F5E8503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15:restartNumberingAfterBreak="0">
    <w:nsid w:val="100E182C"/>
    <w:multiLevelType w:val="hybridMultilevel"/>
    <w:tmpl w:val="017C652C"/>
    <w:lvl w:ilvl="0" w:tplc="0408000F">
      <w:start w:val="1"/>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4" w15:restartNumberingAfterBreak="0">
    <w:nsid w:val="115A5895"/>
    <w:multiLevelType w:val="hybridMultilevel"/>
    <w:tmpl w:val="330EFC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15:restartNumberingAfterBreak="0">
    <w:nsid w:val="14900807"/>
    <w:multiLevelType w:val="hybridMultilevel"/>
    <w:tmpl w:val="503EF00E"/>
    <w:lvl w:ilvl="0" w:tplc="0A8AA864">
      <w:numFmt w:val="bullet"/>
      <w:lvlText w:val=""/>
      <w:lvlJc w:val="left"/>
      <w:pPr>
        <w:ind w:left="832" w:hanging="360"/>
      </w:pPr>
      <w:rPr>
        <w:rFonts w:ascii="Symbol" w:eastAsia="Symbol" w:hAnsi="Symbol" w:cs="Symbol" w:hint="default"/>
        <w:w w:val="100"/>
        <w:sz w:val="18"/>
        <w:szCs w:val="18"/>
        <w:lang w:val="el-GR" w:eastAsia="en-US" w:bidi="ar-SA"/>
      </w:rPr>
    </w:lvl>
    <w:lvl w:ilvl="1" w:tplc="7ED4E934">
      <w:numFmt w:val="bullet"/>
      <w:lvlText w:val="•"/>
      <w:lvlJc w:val="left"/>
      <w:pPr>
        <w:ind w:left="1216" w:hanging="360"/>
      </w:pPr>
      <w:rPr>
        <w:rFonts w:hint="default"/>
        <w:lang w:val="el-GR" w:eastAsia="en-US" w:bidi="ar-SA"/>
      </w:rPr>
    </w:lvl>
    <w:lvl w:ilvl="2" w:tplc="2C040650">
      <w:numFmt w:val="bullet"/>
      <w:lvlText w:val="•"/>
      <w:lvlJc w:val="left"/>
      <w:pPr>
        <w:ind w:left="1593" w:hanging="360"/>
      </w:pPr>
      <w:rPr>
        <w:rFonts w:hint="default"/>
        <w:lang w:val="el-GR" w:eastAsia="en-US" w:bidi="ar-SA"/>
      </w:rPr>
    </w:lvl>
    <w:lvl w:ilvl="3" w:tplc="981E4670">
      <w:numFmt w:val="bullet"/>
      <w:lvlText w:val="•"/>
      <w:lvlJc w:val="left"/>
      <w:pPr>
        <w:ind w:left="1969" w:hanging="360"/>
      </w:pPr>
      <w:rPr>
        <w:rFonts w:hint="default"/>
        <w:lang w:val="el-GR" w:eastAsia="en-US" w:bidi="ar-SA"/>
      </w:rPr>
    </w:lvl>
    <w:lvl w:ilvl="4" w:tplc="98E2AD5A">
      <w:numFmt w:val="bullet"/>
      <w:lvlText w:val="•"/>
      <w:lvlJc w:val="left"/>
      <w:pPr>
        <w:ind w:left="2346" w:hanging="360"/>
      </w:pPr>
      <w:rPr>
        <w:rFonts w:hint="default"/>
        <w:lang w:val="el-GR" w:eastAsia="en-US" w:bidi="ar-SA"/>
      </w:rPr>
    </w:lvl>
    <w:lvl w:ilvl="5" w:tplc="D1983096">
      <w:numFmt w:val="bullet"/>
      <w:lvlText w:val="•"/>
      <w:lvlJc w:val="left"/>
      <w:pPr>
        <w:ind w:left="2723" w:hanging="360"/>
      </w:pPr>
      <w:rPr>
        <w:rFonts w:hint="default"/>
        <w:lang w:val="el-GR" w:eastAsia="en-US" w:bidi="ar-SA"/>
      </w:rPr>
    </w:lvl>
    <w:lvl w:ilvl="6" w:tplc="595CA998">
      <w:numFmt w:val="bullet"/>
      <w:lvlText w:val="•"/>
      <w:lvlJc w:val="left"/>
      <w:pPr>
        <w:ind w:left="3099" w:hanging="360"/>
      </w:pPr>
      <w:rPr>
        <w:rFonts w:hint="default"/>
        <w:lang w:val="el-GR" w:eastAsia="en-US" w:bidi="ar-SA"/>
      </w:rPr>
    </w:lvl>
    <w:lvl w:ilvl="7" w:tplc="B8041690">
      <w:numFmt w:val="bullet"/>
      <w:lvlText w:val="•"/>
      <w:lvlJc w:val="left"/>
      <w:pPr>
        <w:ind w:left="3476" w:hanging="360"/>
      </w:pPr>
      <w:rPr>
        <w:rFonts w:hint="default"/>
        <w:lang w:val="el-GR" w:eastAsia="en-US" w:bidi="ar-SA"/>
      </w:rPr>
    </w:lvl>
    <w:lvl w:ilvl="8" w:tplc="0F3A6B9E">
      <w:numFmt w:val="bullet"/>
      <w:lvlText w:val="•"/>
      <w:lvlJc w:val="left"/>
      <w:pPr>
        <w:ind w:left="3852" w:hanging="360"/>
      </w:pPr>
      <w:rPr>
        <w:rFonts w:hint="default"/>
        <w:lang w:val="el-GR" w:eastAsia="en-US" w:bidi="ar-SA"/>
      </w:rPr>
    </w:lvl>
  </w:abstractNum>
  <w:abstractNum w:abstractNumId="16" w15:restartNumberingAfterBreak="0">
    <w:nsid w:val="21C66EF1"/>
    <w:multiLevelType w:val="hybridMultilevel"/>
    <w:tmpl w:val="AF6EB9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59C1BDF"/>
    <w:multiLevelType w:val="hybridMultilevel"/>
    <w:tmpl w:val="FE780D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15:restartNumberingAfterBreak="0">
    <w:nsid w:val="267B77D4"/>
    <w:multiLevelType w:val="hybridMultilevel"/>
    <w:tmpl w:val="C8A4AE3E"/>
    <w:lvl w:ilvl="0" w:tplc="2C66CB88">
      <w:numFmt w:val="bullet"/>
      <w:lvlText w:val=""/>
      <w:lvlJc w:val="left"/>
      <w:pPr>
        <w:ind w:left="832" w:hanging="360"/>
      </w:pPr>
      <w:rPr>
        <w:rFonts w:ascii="Symbol" w:eastAsia="Symbol" w:hAnsi="Symbol" w:cs="Symbol" w:hint="default"/>
        <w:w w:val="100"/>
        <w:sz w:val="18"/>
        <w:szCs w:val="18"/>
        <w:lang w:val="el-GR" w:eastAsia="en-US" w:bidi="ar-SA"/>
      </w:rPr>
    </w:lvl>
    <w:lvl w:ilvl="1" w:tplc="A714543E">
      <w:numFmt w:val="bullet"/>
      <w:lvlText w:val="•"/>
      <w:lvlJc w:val="left"/>
      <w:pPr>
        <w:ind w:left="1216" w:hanging="360"/>
      </w:pPr>
      <w:rPr>
        <w:rFonts w:hint="default"/>
        <w:lang w:val="el-GR" w:eastAsia="en-US" w:bidi="ar-SA"/>
      </w:rPr>
    </w:lvl>
    <w:lvl w:ilvl="2" w:tplc="6006503A">
      <w:numFmt w:val="bullet"/>
      <w:lvlText w:val="•"/>
      <w:lvlJc w:val="left"/>
      <w:pPr>
        <w:ind w:left="1593" w:hanging="360"/>
      </w:pPr>
      <w:rPr>
        <w:rFonts w:hint="default"/>
        <w:lang w:val="el-GR" w:eastAsia="en-US" w:bidi="ar-SA"/>
      </w:rPr>
    </w:lvl>
    <w:lvl w:ilvl="3" w:tplc="182EE9DE">
      <w:numFmt w:val="bullet"/>
      <w:lvlText w:val="•"/>
      <w:lvlJc w:val="left"/>
      <w:pPr>
        <w:ind w:left="1969" w:hanging="360"/>
      </w:pPr>
      <w:rPr>
        <w:rFonts w:hint="default"/>
        <w:lang w:val="el-GR" w:eastAsia="en-US" w:bidi="ar-SA"/>
      </w:rPr>
    </w:lvl>
    <w:lvl w:ilvl="4" w:tplc="9D7AF0B2">
      <w:numFmt w:val="bullet"/>
      <w:lvlText w:val="•"/>
      <w:lvlJc w:val="left"/>
      <w:pPr>
        <w:ind w:left="2346" w:hanging="360"/>
      </w:pPr>
      <w:rPr>
        <w:rFonts w:hint="default"/>
        <w:lang w:val="el-GR" w:eastAsia="en-US" w:bidi="ar-SA"/>
      </w:rPr>
    </w:lvl>
    <w:lvl w:ilvl="5" w:tplc="8048C268">
      <w:numFmt w:val="bullet"/>
      <w:lvlText w:val="•"/>
      <w:lvlJc w:val="left"/>
      <w:pPr>
        <w:ind w:left="2723" w:hanging="360"/>
      </w:pPr>
      <w:rPr>
        <w:rFonts w:hint="default"/>
        <w:lang w:val="el-GR" w:eastAsia="en-US" w:bidi="ar-SA"/>
      </w:rPr>
    </w:lvl>
    <w:lvl w:ilvl="6" w:tplc="A59E4444">
      <w:numFmt w:val="bullet"/>
      <w:lvlText w:val="•"/>
      <w:lvlJc w:val="left"/>
      <w:pPr>
        <w:ind w:left="3099" w:hanging="360"/>
      </w:pPr>
      <w:rPr>
        <w:rFonts w:hint="default"/>
        <w:lang w:val="el-GR" w:eastAsia="en-US" w:bidi="ar-SA"/>
      </w:rPr>
    </w:lvl>
    <w:lvl w:ilvl="7" w:tplc="37BA407C">
      <w:numFmt w:val="bullet"/>
      <w:lvlText w:val="•"/>
      <w:lvlJc w:val="left"/>
      <w:pPr>
        <w:ind w:left="3476" w:hanging="360"/>
      </w:pPr>
      <w:rPr>
        <w:rFonts w:hint="default"/>
        <w:lang w:val="el-GR" w:eastAsia="en-US" w:bidi="ar-SA"/>
      </w:rPr>
    </w:lvl>
    <w:lvl w:ilvl="8" w:tplc="20721520">
      <w:numFmt w:val="bullet"/>
      <w:lvlText w:val="•"/>
      <w:lvlJc w:val="left"/>
      <w:pPr>
        <w:ind w:left="3852" w:hanging="360"/>
      </w:pPr>
      <w:rPr>
        <w:rFonts w:hint="default"/>
        <w:lang w:val="el-GR" w:eastAsia="en-US" w:bidi="ar-SA"/>
      </w:rPr>
    </w:lvl>
  </w:abstractNum>
  <w:abstractNum w:abstractNumId="19" w15:restartNumberingAfterBreak="0">
    <w:nsid w:val="30585010"/>
    <w:multiLevelType w:val="hybridMultilevel"/>
    <w:tmpl w:val="5950D8C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30B6B01"/>
    <w:multiLevelType w:val="hybridMultilevel"/>
    <w:tmpl w:val="C562EF6E"/>
    <w:lvl w:ilvl="0" w:tplc="197C2A70">
      <w:numFmt w:val="bullet"/>
      <w:lvlText w:val=""/>
      <w:lvlJc w:val="left"/>
      <w:pPr>
        <w:ind w:left="832" w:hanging="360"/>
      </w:pPr>
      <w:rPr>
        <w:rFonts w:ascii="Symbol" w:eastAsia="Symbol" w:hAnsi="Symbol" w:cs="Symbol" w:hint="default"/>
        <w:w w:val="100"/>
        <w:sz w:val="22"/>
        <w:szCs w:val="22"/>
        <w:lang w:val="el-GR" w:eastAsia="en-US" w:bidi="ar-SA"/>
      </w:rPr>
    </w:lvl>
    <w:lvl w:ilvl="1" w:tplc="6F72F0E2">
      <w:numFmt w:val="bullet"/>
      <w:lvlText w:val="•"/>
      <w:lvlJc w:val="left"/>
      <w:pPr>
        <w:ind w:left="1216" w:hanging="360"/>
      </w:pPr>
      <w:rPr>
        <w:rFonts w:hint="default"/>
        <w:lang w:val="el-GR" w:eastAsia="en-US" w:bidi="ar-SA"/>
      </w:rPr>
    </w:lvl>
    <w:lvl w:ilvl="2" w:tplc="C9C05C24">
      <w:numFmt w:val="bullet"/>
      <w:lvlText w:val="•"/>
      <w:lvlJc w:val="left"/>
      <w:pPr>
        <w:ind w:left="1593" w:hanging="360"/>
      </w:pPr>
      <w:rPr>
        <w:rFonts w:hint="default"/>
        <w:lang w:val="el-GR" w:eastAsia="en-US" w:bidi="ar-SA"/>
      </w:rPr>
    </w:lvl>
    <w:lvl w:ilvl="3" w:tplc="4246D60C">
      <w:numFmt w:val="bullet"/>
      <w:lvlText w:val="•"/>
      <w:lvlJc w:val="left"/>
      <w:pPr>
        <w:ind w:left="1969" w:hanging="360"/>
      </w:pPr>
      <w:rPr>
        <w:rFonts w:hint="default"/>
        <w:lang w:val="el-GR" w:eastAsia="en-US" w:bidi="ar-SA"/>
      </w:rPr>
    </w:lvl>
    <w:lvl w:ilvl="4" w:tplc="2BB2A36E">
      <w:numFmt w:val="bullet"/>
      <w:lvlText w:val="•"/>
      <w:lvlJc w:val="left"/>
      <w:pPr>
        <w:ind w:left="2346" w:hanging="360"/>
      </w:pPr>
      <w:rPr>
        <w:rFonts w:hint="default"/>
        <w:lang w:val="el-GR" w:eastAsia="en-US" w:bidi="ar-SA"/>
      </w:rPr>
    </w:lvl>
    <w:lvl w:ilvl="5" w:tplc="2034F232">
      <w:numFmt w:val="bullet"/>
      <w:lvlText w:val="•"/>
      <w:lvlJc w:val="left"/>
      <w:pPr>
        <w:ind w:left="2723" w:hanging="360"/>
      </w:pPr>
      <w:rPr>
        <w:rFonts w:hint="default"/>
        <w:lang w:val="el-GR" w:eastAsia="en-US" w:bidi="ar-SA"/>
      </w:rPr>
    </w:lvl>
    <w:lvl w:ilvl="6" w:tplc="04C65AC0">
      <w:numFmt w:val="bullet"/>
      <w:lvlText w:val="•"/>
      <w:lvlJc w:val="left"/>
      <w:pPr>
        <w:ind w:left="3099" w:hanging="360"/>
      </w:pPr>
      <w:rPr>
        <w:rFonts w:hint="default"/>
        <w:lang w:val="el-GR" w:eastAsia="en-US" w:bidi="ar-SA"/>
      </w:rPr>
    </w:lvl>
    <w:lvl w:ilvl="7" w:tplc="0204C0A8">
      <w:numFmt w:val="bullet"/>
      <w:lvlText w:val="•"/>
      <w:lvlJc w:val="left"/>
      <w:pPr>
        <w:ind w:left="3476" w:hanging="360"/>
      </w:pPr>
      <w:rPr>
        <w:rFonts w:hint="default"/>
        <w:lang w:val="el-GR" w:eastAsia="en-US" w:bidi="ar-SA"/>
      </w:rPr>
    </w:lvl>
    <w:lvl w:ilvl="8" w:tplc="91A4EE1C">
      <w:numFmt w:val="bullet"/>
      <w:lvlText w:val="•"/>
      <w:lvlJc w:val="left"/>
      <w:pPr>
        <w:ind w:left="3852" w:hanging="360"/>
      </w:pPr>
      <w:rPr>
        <w:rFonts w:hint="default"/>
        <w:lang w:val="el-GR" w:eastAsia="en-US" w:bidi="ar-SA"/>
      </w:rPr>
    </w:lvl>
  </w:abstractNum>
  <w:abstractNum w:abstractNumId="21" w15:restartNumberingAfterBreak="0">
    <w:nsid w:val="33404D31"/>
    <w:multiLevelType w:val="hybridMultilevel"/>
    <w:tmpl w:val="35E0403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15:restartNumberingAfterBreak="0">
    <w:nsid w:val="381C45D6"/>
    <w:multiLevelType w:val="hybridMultilevel"/>
    <w:tmpl w:val="DD629E2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3" w15:restartNumberingAfterBreak="0">
    <w:nsid w:val="395F35EC"/>
    <w:multiLevelType w:val="hybridMultilevel"/>
    <w:tmpl w:val="95404F88"/>
    <w:lvl w:ilvl="0" w:tplc="0408001B">
      <w:start w:val="1"/>
      <w:numFmt w:val="lowerRoman"/>
      <w:lvlText w:val="%1."/>
      <w:lvlJc w:val="right"/>
      <w:pPr>
        <w:ind w:left="720" w:hanging="360"/>
      </w:pPr>
      <w:rPr>
        <w:rFonts w:hint="default"/>
        <w:b w:val="0"/>
        <w:i w:val="0"/>
        <w:sz w:val="24"/>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15:restartNumberingAfterBreak="0">
    <w:nsid w:val="3AAE72DD"/>
    <w:multiLevelType w:val="hybridMultilevel"/>
    <w:tmpl w:val="B53C5B1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3C48512B"/>
    <w:multiLevelType w:val="hybridMultilevel"/>
    <w:tmpl w:val="5BAAFC0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6" w15:restartNumberingAfterBreak="0">
    <w:nsid w:val="3FF01EFE"/>
    <w:multiLevelType w:val="hybridMultilevel"/>
    <w:tmpl w:val="3B22F8C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7" w15:restartNumberingAfterBreak="0">
    <w:nsid w:val="417562B7"/>
    <w:multiLevelType w:val="hybridMultilevel"/>
    <w:tmpl w:val="D5B047F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439E55E7"/>
    <w:multiLevelType w:val="hybridMultilevel"/>
    <w:tmpl w:val="A0BAA248"/>
    <w:lvl w:ilvl="0" w:tplc="04090001">
      <w:start w:val="1"/>
      <w:numFmt w:val="bullet"/>
      <w:lvlText w:val=""/>
      <w:lvlJc w:val="left"/>
      <w:pPr>
        <w:tabs>
          <w:tab w:val="num" w:pos="1080"/>
        </w:tabs>
        <w:ind w:left="108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15:restartNumberingAfterBreak="0">
    <w:nsid w:val="44E379F2"/>
    <w:multiLevelType w:val="hybridMultilevel"/>
    <w:tmpl w:val="323A309E"/>
    <w:lvl w:ilvl="0" w:tplc="D9482AA4">
      <w:numFmt w:val="bullet"/>
      <w:lvlText w:val="•"/>
      <w:lvlJc w:val="left"/>
      <w:pPr>
        <w:ind w:left="720" w:hanging="720"/>
      </w:pPr>
      <w:rPr>
        <w:rFonts w:ascii="Segoe UI" w:eastAsia="Times New Roman" w:hAnsi="Segoe UI" w:cs="Segoe UI"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0" w15:restartNumberingAfterBreak="0">
    <w:nsid w:val="46E2172F"/>
    <w:multiLevelType w:val="hybridMultilevel"/>
    <w:tmpl w:val="B3149CF8"/>
    <w:lvl w:ilvl="0" w:tplc="22EAAC20">
      <w:start w:val="1"/>
      <w:numFmt w:val="decimal"/>
      <w:lvlText w:val="2. %1."/>
      <w:lvlJc w:val="left"/>
      <w:pPr>
        <w:ind w:left="360" w:hanging="360"/>
      </w:pPr>
      <w:rPr>
        <w:rFont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1" w15:restartNumberingAfterBreak="0">
    <w:nsid w:val="4B1654E0"/>
    <w:multiLevelType w:val="hybridMultilevel"/>
    <w:tmpl w:val="C60EBA1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4C5C3393"/>
    <w:multiLevelType w:val="hybridMultilevel"/>
    <w:tmpl w:val="D1F4F498"/>
    <w:lvl w:ilvl="0" w:tplc="19040F5E">
      <w:numFmt w:val="bullet"/>
      <w:lvlText w:val=""/>
      <w:lvlJc w:val="left"/>
      <w:pPr>
        <w:ind w:left="832" w:hanging="360"/>
      </w:pPr>
      <w:rPr>
        <w:rFonts w:hint="default"/>
        <w:w w:val="100"/>
        <w:lang w:val="el-GR" w:eastAsia="en-US" w:bidi="ar-SA"/>
      </w:rPr>
    </w:lvl>
    <w:lvl w:ilvl="1" w:tplc="0646F95E">
      <w:numFmt w:val="bullet"/>
      <w:lvlText w:val="•"/>
      <w:lvlJc w:val="left"/>
      <w:pPr>
        <w:ind w:left="1216" w:hanging="360"/>
      </w:pPr>
      <w:rPr>
        <w:rFonts w:hint="default"/>
        <w:lang w:val="el-GR" w:eastAsia="en-US" w:bidi="ar-SA"/>
      </w:rPr>
    </w:lvl>
    <w:lvl w:ilvl="2" w:tplc="2ED0487E">
      <w:numFmt w:val="bullet"/>
      <w:lvlText w:val="•"/>
      <w:lvlJc w:val="left"/>
      <w:pPr>
        <w:ind w:left="1593" w:hanging="360"/>
      </w:pPr>
      <w:rPr>
        <w:rFonts w:hint="default"/>
        <w:lang w:val="el-GR" w:eastAsia="en-US" w:bidi="ar-SA"/>
      </w:rPr>
    </w:lvl>
    <w:lvl w:ilvl="3" w:tplc="5C5A7ECE">
      <w:numFmt w:val="bullet"/>
      <w:lvlText w:val="•"/>
      <w:lvlJc w:val="left"/>
      <w:pPr>
        <w:ind w:left="1969" w:hanging="360"/>
      </w:pPr>
      <w:rPr>
        <w:rFonts w:hint="default"/>
        <w:lang w:val="el-GR" w:eastAsia="en-US" w:bidi="ar-SA"/>
      </w:rPr>
    </w:lvl>
    <w:lvl w:ilvl="4" w:tplc="071042D2">
      <w:numFmt w:val="bullet"/>
      <w:lvlText w:val="•"/>
      <w:lvlJc w:val="left"/>
      <w:pPr>
        <w:ind w:left="2346" w:hanging="360"/>
      </w:pPr>
      <w:rPr>
        <w:rFonts w:hint="default"/>
        <w:lang w:val="el-GR" w:eastAsia="en-US" w:bidi="ar-SA"/>
      </w:rPr>
    </w:lvl>
    <w:lvl w:ilvl="5" w:tplc="DD34B6E2">
      <w:numFmt w:val="bullet"/>
      <w:lvlText w:val="•"/>
      <w:lvlJc w:val="left"/>
      <w:pPr>
        <w:ind w:left="2723" w:hanging="360"/>
      </w:pPr>
      <w:rPr>
        <w:rFonts w:hint="default"/>
        <w:lang w:val="el-GR" w:eastAsia="en-US" w:bidi="ar-SA"/>
      </w:rPr>
    </w:lvl>
    <w:lvl w:ilvl="6" w:tplc="96B081BC">
      <w:numFmt w:val="bullet"/>
      <w:lvlText w:val="•"/>
      <w:lvlJc w:val="left"/>
      <w:pPr>
        <w:ind w:left="3099" w:hanging="360"/>
      </w:pPr>
      <w:rPr>
        <w:rFonts w:hint="default"/>
        <w:lang w:val="el-GR" w:eastAsia="en-US" w:bidi="ar-SA"/>
      </w:rPr>
    </w:lvl>
    <w:lvl w:ilvl="7" w:tplc="83EEEA50">
      <w:numFmt w:val="bullet"/>
      <w:lvlText w:val="•"/>
      <w:lvlJc w:val="left"/>
      <w:pPr>
        <w:ind w:left="3476" w:hanging="360"/>
      </w:pPr>
      <w:rPr>
        <w:rFonts w:hint="default"/>
        <w:lang w:val="el-GR" w:eastAsia="en-US" w:bidi="ar-SA"/>
      </w:rPr>
    </w:lvl>
    <w:lvl w:ilvl="8" w:tplc="C3201BDC">
      <w:numFmt w:val="bullet"/>
      <w:lvlText w:val="•"/>
      <w:lvlJc w:val="left"/>
      <w:pPr>
        <w:ind w:left="3852" w:hanging="360"/>
      </w:pPr>
      <w:rPr>
        <w:rFonts w:hint="default"/>
        <w:lang w:val="el-GR" w:eastAsia="en-US" w:bidi="ar-SA"/>
      </w:rPr>
    </w:lvl>
  </w:abstractNum>
  <w:abstractNum w:abstractNumId="33" w15:restartNumberingAfterBreak="0">
    <w:nsid w:val="4C7B4729"/>
    <w:multiLevelType w:val="hybridMultilevel"/>
    <w:tmpl w:val="74D8F2D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15:restartNumberingAfterBreak="0">
    <w:nsid w:val="4C9A7973"/>
    <w:multiLevelType w:val="hybridMultilevel"/>
    <w:tmpl w:val="1D081E3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5" w15:restartNumberingAfterBreak="0">
    <w:nsid w:val="4E222F2F"/>
    <w:multiLevelType w:val="multilevel"/>
    <w:tmpl w:val="58367348"/>
    <w:lvl w:ilvl="0">
      <w:start w:val="2"/>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50A46977"/>
    <w:multiLevelType w:val="hybridMultilevel"/>
    <w:tmpl w:val="A7B0AD14"/>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7" w15:restartNumberingAfterBreak="0">
    <w:nsid w:val="527B7C19"/>
    <w:multiLevelType w:val="multilevel"/>
    <w:tmpl w:val="60F4E4C2"/>
    <w:lvl w:ilvl="0">
      <w:start w:val="1"/>
      <w:numFmt w:val="bullet"/>
      <w:lvlText w:val=""/>
      <w:lvlJc w:val="left"/>
      <w:pPr>
        <w:tabs>
          <w:tab w:val="num" w:pos="720"/>
        </w:tabs>
        <w:ind w:left="720" w:hanging="360"/>
      </w:pPr>
      <w:rPr>
        <w:rFonts w:ascii="Symbol" w:hAnsi="Symbol" w:cs="Calibri" w:hint="default"/>
        <w:b/>
        <w:bCs/>
        <w:szCs w:val="22"/>
        <w:lang w:val="el-G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15:restartNumberingAfterBreak="0">
    <w:nsid w:val="560F3813"/>
    <w:multiLevelType w:val="hybridMultilevel"/>
    <w:tmpl w:val="C4C433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5D373EF5"/>
    <w:multiLevelType w:val="hybridMultilevel"/>
    <w:tmpl w:val="154C71A8"/>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40" w15:restartNumberingAfterBreak="0">
    <w:nsid w:val="5F9646AB"/>
    <w:multiLevelType w:val="hybridMultilevel"/>
    <w:tmpl w:val="B63EED7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1" w15:restartNumberingAfterBreak="0">
    <w:nsid w:val="60A6192B"/>
    <w:multiLevelType w:val="hybridMultilevel"/>
    <w:tmpl w:val="8BFA91E0"/>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2" w15:restartNumberingAfterBreak="0">
    <w:nsid w:val="64667347"/>
    <w:multiLevelType w:val="hybridMultilevel"/>
    <w:tmpl w:val="6EF409A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3" w15:restartNumberingAfterBreak="0">
    <w:nsid w:val="698449EF"/>
    <w:multiLevelType w:val="hybridMultilevel"/>
    <w:tmpl w:val="1B6C452A"/>
    <w:lvl w:ilvl="0" w:tplc="7892EF32">
      <w:start w:val="17"/>
      <w:numFmt w:val="bullet"/>
      <w:lvlText w:val="-"/>
      <w:lvlJc w:val="left"/>
      <w:pPr>
        <w:ind w:left="1080" w:hanging="360"/>
      </w:pPr>
      <w:rPr>
        <w:rFonts w:ascii="Calibri" w:eastAsia="Times New Roman"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6D4D7A3E"/>
    <w:multiLevelType w:val="hybridMultilevel"/>
    <w:tmpl w:val="A2344326"/>
    <w:lvl w:ilvl="0" w:tplc="04080003">
      <w:start w:val="1"/>
      <w:numFmt w:val="bullet"/>
      <w:lvlText w:val="o"/>
      <w:lvlJc w:val="left"/>
      <w:pPr>
        <w:ind w:left="720" w:hanging="360"/>
      </w:pPr>
      <w:rPr>
        <w:rFonts w:ascii="Courier New" w:hAnsi="Courier New" w:cs="Courier New"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5" w15:restartNumberingAfterBreak="0">
    <w:nsid w:val="6DB15E4D"/>
    <w:multiLevelType w:val="hybridMultilevel"/>
    <w:tmpl w:val="DF1A9BF4"/>
    <w:lvl w:ilvl="0" w:tplc="898A18FC">
      <w:numFmt w:val="bullet"/>
      <w:lvlText w:val=""/>
      <w:lvlJc w:val="left"/>
      <w:pPr>
        <w:ind w:left="882" w:hanging="410"/>
      </w:pPr>
      <w:rPr>
        <w:rFonts w:ascii="Symbol" w:eastAsia="Symbol" w:hAnsi="Symbol" w:cs="Symbol" w:hint="default"/>
        <w:w w:val="100"/>
        <w:sz w:val="16"/>
        <w:szCs w:val="16"/>
        <w:lang w:val="el-GR" w:eastAsia="en-US" w:bidi="ar-SA"/>
      </w:rPr>
    </w:lvl>
    <w:lvl w:ilvl="1" w:tplc="D00E2586">
      <w:numFmt w:val="bullet"/>
      <w:lvlText w:val="•"/>
      <w:lvlJc w:val="left"/>
      <w:pPr>
        <w:ind w:left="1252" w:hanging="410"/>
      </w:pPr>
      <w:rPr>
        <w:rFonts w:hint="default"/>
        <w:lang w:val="el-GR" w:eastAsia="en-US" w:bidi="ar-SA"/>
      </w:rPr>
    </w:lvl>
    <w:lvl w:ilvl="2" w:tplc="CBA4FB60">
      <w:numFmt w:val="bullet"/>
      <w:lvlText w:val="•"/>
      <w:lvlJc w:val="left"/>
      <w:pPr>
        <w:ind w:left="1625" w:hanging="410"/>
      </w:pPr>
      <w:rPr>
        <w:rFonts w:hint="default"/>
        <w:lang w:val="el-GR" w:eastAsia="en-US" w:bidi="ar-SA"/>
      </w:rPr>
    </w:lvl>
    <w:lvl w:ilvl="3" w:tplc="4F2A4FF0">
      <w:numFmt w:val="bullet"/>
      <w:lvlText w:val="•"/>
      <w:lvlJc w:val="left"/>
      <w:pPr>
        <w:ind w:left="1997" w:hanging="410"/>
      </w:pPr>
      <w:rPr>
        <w:rFonts w:hint="default"/>
        <w:lang w:val="el-GR" w:eastAsia="en-US" w:bidi="ar-SA"/>
      </w:rPr>
    </w:lvl>
    <w:lvl w:ilvl="4" w:tplc="0FD6E37A">
      <w:numFmt w:val="bullet"/>
      <w:lvlText w:val="•"/>
      <w:lvlJc w:val="left"/>
      <w:pPr>
        <w:ind w:left="2370" w:hanging="410"/>
      </w:pPr>
      <w:rPr>
        <w:rFonts w:hint="default"/>
        <w:lang w:val="el-GR" w:eastAsia="en-US" w:bidi="ar-SA"/>
      </w:rPr>
    </w:lvl>
    <w:lvl w:ilvl="5" w:tplc="753E681A">
      <w:numFmt w:val="bullet"/>
      <w:lvlText w:val="•"/>
      <w:lvlJc w:val="left"/>
      <w:pPr>
        <w:ind w:left="2743" w:hanging="410"/>
      </w:pPr>
      <w:rPr>
        <w:rFonts w:hint="default"/>
        <w:lang w:val="el-GR" w:eastAsia="en-US" w:bidi="ar-SA"/>
      </w:rPr>
    </w:lvl>
    <w:lvl w:ilvl="6" w:tplc="040E0FFA">
      <w:numFmt w:val="bullet"/>
      <w:lvlText w:val="•"/>
      <w:lvlJc w:val="left"/>
      <w:pPr>
        <w:ind w:left="3115" w:hanging="410"/>
      </w:pPr>
      <w:rPr>
        <w:rFonts w:hint="default"/>
        <w:lang w:val="el-GR" w:eastAsia="en-US" w:bidi="ar-SA"/>
      </w:rPr>
    </w:lvl>
    <w:lvl w:ilvl="7" w:tplc="51520EEC">
      <w:numFmt w:val="bullet"/>
      <w:lvlText w:val="•"/>
      <w:lvlJc w:val="left"/>
      <w:pPr>
        <w:ind w:left="3488" w:hanging="410"/>
      </w:pPr>
      <w:rPr>
        <w:rFonts w:hint="default"/>
        <w:lang w:val="el-GR" w:eastAsia="en-US" w:bidi="ar-SA"/>
      </w:rPr>
    </w:lvl>
    <w:lvl w:ilvl="8" w:tplc="EA8EF1C2">
      <w:numFmt w:val="bullet"/>
      <w:lvlText w:val="•"/>
      <w:lvlJc w:val="left"/>
      <w:pPr>
        <w:ind w:left="3860" w:hanging="410"/>
      </w:pPr>
      <w:rPr>
        <w:rFonts w:hint="default"/>
        <w:lang w:val="el-GR" w:eastAsia="en-US" w:bidi="ar-SA"/>
      </w:rPr>
    </w:lvl>
  </w:abstractNum>
  <w:abstractNum w:abstractNumId="46" w15:restartNumberingAfterBreak="0">
    <w:nsid w:val="702E67AE"/>
    <w:multiLevelType w:val="hybridMultilevel"/>
    <w:tmpl w:val="BA5A8C7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7" w15:restartNumberingAfterBreak="0">
    <w:nsid w:val="70595613"/>
    <w:multiLevelType w:val="hybridMultilevel"/>
    <w:tmpl w:val="B3A8B6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8" w15:restartNumberingAfterBreak="0">
    <w:nsid w:val="73F26ECC"/>
    <w:multiLevelType w:val="hybridMultilevel"/>
    <w:tmpl w:val="903482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9" w15:restartNumberingAfterBreak="0">
    <w:nsid w:val="741A5A26"/>
    <w:multiLevelType w:val="hybridMultilevel"/>
    <w:tmpl w:val="00DAEEB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15:restartNumberingAfterBreak="0">
    <w:nsid w:val="7FE3042E"/>
    <w:multiLevelType w:val="hybridMultilevel"/>
    <w:tmpl w:val="084EE314"/>
    <w:lvl w:ilvl="0" w:tplc="15A23438">
      <w:numFmt w:val="bullet"/>
      <w:lvlText w:val=""/>
      <w:lvlJc w:val="left"/>
      <w:pPr>
        <w:ind w:left="832" w:hanging="360"/>
      </w:pPr>
      <w:rPr>
        <w:rFonts w:ascii="Symbol" w:eastAsia="Symbol" w:hAnsi="Symbol" w:cs="Symbol" w:hint="default"/>
        <w:w w:val="100"/>
        <w:sz w:val="18"/>
        <w:szCs w:val="18"/>
        <w:lang w:val="el-GR" w:eastAsia="en-US" w:bidi="ar-SA"/>
      </w:rPr>
    </w:lvl>
    <w:lvl w:ilvl="1" w:tplc="9590256C">
      <w:numFmt w:val="bullet"/>
      <w:lvlText w:val="•"/>
      <w:lvlJc w:val="left"/>
      <w:pPr>
        <w:ind w:left="1216" w:hanging="360"/>
      </w:pPr>
      <w:rPr>
        <w:rFonts w:hint="default"/>
        <w:lang w:val="el-GR" w:eastAsia="en-US" w:bidi="ar-SA"/>
      </w:rPr>
    </w:lvl>
    <w:lvl w:ilvl="2" w:tplc="F9D4FA22">
      <w:numFmt w:val="bullet"/>
      <w:lvlText w:val="•"/>
      <w:lvlJc w:val="left"/>
      <w:pPr>
        <w:ind w:left="1593" w:hanging="360"/>
      </w:pPr>
      <w:rPr>
        <w:rFonts w:hint="default"/>
        <w:lang w:val="el-GR" w:eastAsia="en-US" w:bidi="ar-SA"/>
      </w:rPr>
    </w:lvl>
    <w:lvl w:ilvl="3" w:tplc="8EA4A8A4">
      <w:numFmt w:val="bullet"/>
      <w:lvlText w:val="•"/>
      <w:lvlJc w:val="left"/>
      <w:pPr>
        <w:ind w:left="1969" w:hanging="360"/>
      </w:pPr>
      <w:rPr>
        <w:rFonts w:hint="default"/>
        <w:lang w:val="el-GR" w:eastAsia="en-US" w:bidi="ar-SA"/>
      </w:rPr>
    </w:lvl>
    <w:lvl w:ilvl="4" w:tplc="342CDE58">
      <w:numFmt w:val="bullet"/>
      <w:lvlText w:val="•"/>
      <w:lvlJc w:val="left"/>
      <w:pPr>
        <w:ind w:left="2346" w:hanging="360"/>
      </w:pPr>
      <w:rPr>
        <w:rFonts w:hint="default"/>
        <w:lang w:val="el-GR" w:eastAsia="en-US" w:bidi="ar-SA"/>
      </w:rPr>
    </w:lvl>
    <w:lvl w:ilvl="5" w:tplc="4EC2B95C">
      <w:numFmt w:val="bullet"/>
      <w:lvlText w:val="•"/>
      <w:lvlJc w:val="left"/>
      <w:pPr>
        <w:ind w:left="2723" w:hanging="360"/>
      </w:pPr>
      <w:rPr>
        <w:rFonts w:hint="default"/>
        <w:lang w:val="el-GR" w:eastAsia="en-US" w:bidi="ar-SA"/>
      </w:rPr>
    </w:lvl>
    <w:lvl w:ilvl="6" w:tplc="AAA85E2A">
      <w:numFmt w:val="bullet"/>
      <w:lvlText w:val="•"/>
      <w:lvlJc w:val="left"/>
      <w:pPr>
        <w:ind w:left="3099" w:hanging="360"/>
      </w:pPr>
      <w:rPr>
        <w:rFonts w:hint="default"/>
        <w:lang w:val="el-GR" w:eastAsia="en-US" w:bidi="ar-SA"/>
      </w:rPr>
    </w:lvl>
    <w:lvl w:ilvl="7" w:tplc="DB803A7E">
      <w:numFmt w:val="bullet"/>
      <w:lvlText w:val="•"/>
      <w:lvlJc w:val="left"/>
      <w:pPr>
        <w:ind w:left="3476" w:hanging="360"/>
      </w:pPr>
      <w:rPr>
        <w:rFonts w:hint="default"/>
        <w:lang w:val="el-GR" w:eastAsia="en-US" w:bidi="ar-SA"/>
      </w:rPr>
    </w:lvl>
    <w:lvl w:ilvl="8" w:tplc="57EEC044">
      <w:numFmt w:val="bullet"/>
      <w:lvlText w:val="•"/>
      <w:lvlJc w:val="left"/>
      <w:pPr>
        <w:ind w:left="3852" w:hanging="360"/>
      </w:pPr>
      <w:rPr>
        <w:rFonts w:hint="default"/>
        <w:lang w:val="el-GR" w:eastAsia="en-US" w:bidi="ar-SA"/>
      </w:rPr>
    </w:lvl>
  </w:abstractNum>
  <w:num w:numId="1">
    <w:abstractNumId w:val="0"/>
  </w:num>
  <w:num w:numId="2">
    <w:abstractNumId w:val="1"/>
  </w:num>
  <w:num w:numId="3">
    <w:abstractNumId w:val="3"/>
  </w:num>
  <w:num w:numId="4">
    <w:abstractNumId w:val="36"/>
  </w:num>
  <w:num w:numId="5">
    <w:abstractNumId w:val="13"/>
  </w:num>
  <w:num w:numId="6">
    <w:abstractNumId w:val="7"/>
  </w:num>
  <w:num w:numId="7">
    <w:abstractNumId w:val="35"/>
  </w:num>
  <w:num w:numId="8">
    <w:abstractNumId w:val="30"/>
  </w:num>
  <w:num w:numId="9">
    <w:abstractNumId w:val="44"/>
  </w:num>
  <w:num w:numId="10">
    <w:abstractNumId w:val="11"/>
  </w:num>
  <w:num w:numId="11">
    <w:abstractNumId w:val="24"/>
  </w:num>
  <w:num w:numId="12">
    <w:abstractNumId w:val="31"/>
  </w:num>
  <w:num w:numId="13">
    <w:abstractNumId w:val="47"/>
  </w:num>
  <w:num w:numId="14">
    <w:abstractNumId w:val="49"/>
  </w:num>
  <w:num w:numId="15">
    <w:abstractNumId w:val="16"/>
  </w:num>
  <w:num w:numId="16">
    <w:abstractNumId w:val="19"/>
  </w:num>
  <w:num w:numId="17">
    <w:abstractNumId w:val="38"/>
  </w:num>
  <w:num w:numId="18">
    <w:abstractNumId w:val="46"/>
  </w:num>
  <w:num w:numId="19">
    <w:abstractNumId w:val="17"/>
  </w:num>
  <w:num w:numId="20">
    <w:abstractNumId w:val="8"/>
  </w:num>
  <w:num w:numId="21">
    <w:abstractNumId w:val="28"/>
  </w:num>
  <w:num w:numId="22">
    <w:abstractNumId w:val="22"/>
  </w:num>
  <w:num w:numId="23">
    <w:abstractNumId w:val="43"/>
  </w:num>
  <w:num w:numId="24">
    <w:abstractNumId w:val="10"/>
  </w:num>
  <w:num w:numId="25">
    <w:abstractNumId w:val="9"/>
  </w:num>
  <w:num w:numId="26">
    <w:abstractNumId w:val="27"/>
  </w:num>
  <w:num w:numId="27">
    <w:abstractNumId w:val="26"/>
  </w:num>
  <w:num w:numId="28">
    <w:abstractNumId w:val="34"/>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num>
  <w:num w:numId="31">
    <w:abstractNumId w:val="5"/>
  </w:num>
  <w:num w:numId="32">
    <w:abstractNumId w:val="41"/>
  </w:num>
  <w:num w:numId="33">
    <w:abstractNumId w:val="14"/>
  </w:num>
  <w:num w:numId="34">
    <w:abstractNumId w:val="33"/>
  </w:num>
  <w:num w:numId="35">
    <w:abstractNumId w:val="37"/>
  </w:num>
  <w:num w:numId="36">
    <w:abstractNumId w:val="40"/>
  </w:num>
  <w:num w:numId="37">
    <w:abstractNumId w:val="12"/>
  </w:num>
  <w:num w:numId="38">
    <w:abstractNumId w:val="39"/>
  </w:num>
  <w:num w:numId="39">
    <w:abstractNumId w:val="48"/>
  </w:num>
  <w:num w:numId="40">
    <w:abstractNumId w:val="21"/>
  </w:num>
  <w:num w:numId="41">
    <w:abstractNumId w:val="29"/>
  </w:num>
  <w:num w:numId="42">
    <w:abstractNumId w:val="25"/>
  </w:num>
  <w:num w:numId="43">
    <w:abstractNumId w:val="32"/>
  </w:num>
  <w:num w:numId="44">
    <w:abstractNumId w:val="18"/>
  </w:num>
  <w:num w:numId="45">
    <w:abstractNumId w:val="45"/>
  </w:num>
  <w:num w:numId="46">
    <w:abstractNumId w:val="15"/>
  </w:num>
  <w:num w:numId="47">
    <w:abstractNumId w:val="50"/>
  </w:num>
  <w:num w:numId="48">
    <w:abstractNumId w:val="20"/>
  </w:num>
  <w:num w:numId="49">
    <w:abstractNumId w:val="4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16B86"/>
    <w:rsid w:val="000900C1"/>
    <w:rsid w:val="000D0AA1"/>
    <w:rsid w:val="001B3B47"/>
    <w:rsid w:val="001D7A4E"/>
    <w:rsid w:val="002B64BF"/>
    <w:rsid w:val="00416B86"/>
    <w:rsid w:val="004634BE"/>
    <w:rsid w:val="00875572"/>
    <w:rsid w:val="00BE2A43"/>
    <w:rsid w:val="00D91961"/>
    <w:rsid w:val="00ED0AE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FF25F9C"/>
  <w15:docId w15:val="{8202D18C-188E-4CDE-8E2C-9CDB1EFB8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16B86"/>
    <w:pPr>
      <w:suppressAutoHyphens/>
      <w:spacing w:after="120" w:line="240" w:lineRule="auto"/>
      <w:jc w:val="both"/>
    </w:pPr>
    <w:rPr>
      <w:rFonts w:ascii="Calibri" w:eastAsia="Times New Roman" w:hAnsi="Calibri" w:cs="Calibri"/>
      <w:szCs w:val="24"/>
      <w:lang w:val="en-GB" w:eastAsia="ar-SA"/>
    </w:rPr>
  </w:style>
  <w:style w:type="paragraph" w:styleId="1">
    <w:name w:val="heading 1"/>
    <w:basedOn w:val="a"/>
    <w:next w:val="a"/>
    <w:link w:val="1Char"/>
    <w:uiPriority w:val="9"/>
    <w:qFormat/>
    <w:rsid w:val="00416B86"/>
    <w:pPr>
      <w:keepNext/>
      <w:pageBreakBefore/>
      <w:pBdr>
        <w:bottom w:val="single" w:sz="20" w:space="1" w:color="000080"/>
      </w:pBdr>
      <w:spacing w:before="320" w:after="160"/>
      <w:outlineLvl w:val="0"/>
    </w:pPr>
    <w:rPr>
      <w:rFonts w:ascii="Arial" w:hAnsi="Arial" w:cs="Times New Roman"/>
      <w:b/>
      <w:bCs/>
      <w:color w:val="333399"/>
      <w:sz w:val="28"/>
      <w:szCs w:val="32"/>
      <w:lang w:val="en-US"/>
    </w:rPr>
  </w:style>
  <w:style w:type="paragraph" w:styleId="2">
    <w:name w:val="heading 2"/>
    <w:basedOn w:val="1"/>
    <w:next w:val="a"/>
    <w:link w:val="2Char"/>
    <w:uiPriority w:val="9"/>
    <w:qFormat/>
    <w:rsid w:val="00416B86"/>
    <w:pPr>
      <w:pageBreakBefore w:val="0"/>
      <w:pBdr>
        <w:bottom w:val="single" w:sz="8" w:space="1" w:color="000080"/>
      </w:pBdr>
      <w:tabs>
        <w:tab w:val="left" w:pos="567"/>
      </w:tabs>
      <w:spacing w:before="240" w:after="80"/>
      <w:ind w:left="567" w:hanging="567"/>
      <w:outlineLvl w:val="1"/>
    </w:pPr>
    <w:rPr>
      <w:bCs w:val="0"/>
      <w:color w:val="002060"/>
      <w:sz w:val="24"/>
      <w:szCs w:val="22"/>
      <w:lang w:val="en-GB"/>
    </w:rPr>
  </w:style>
  <w:style w:type="paragraph" w:styleId="3">
    <w:name w:val="heading 3"/>
    <w:basedOn w:val="a"/>
    <w:next w:val="a"/>
    <w:link w:val="3Char"/>
    <w:uiPriority w:val="9"/>
    <w:qFormat/>
    <w:rsid w:val="00416B86"/>
    <w:pPr>
      <w:keepNext/>
      <w:spacing w:before="240" w:after="60"/>
      <w:ind w:left="567" w:hanging="567"/>
      <w:outlineLvl w:val="2"/>
    </w:pPr>
    <w:rPr>
      <w:rFonts w:ascii="Arial" w:hAnsi="Arial" w:cs="Times New Roman"/>
      <w:b/>
      <w:bCs/>
      <w:szCs w:val="26"/>
    </w:rPr>
  </w:style>
  <w:style w:type="paragraph" w:styleId="4">
    <w:name w:val="heading 4"/>
    <w:basedOn w:val="a"/>
    <w:next w:val="a"/>
    <w:link w:val="4Char"/>
    <w:uiPriority w:val="9"/>
    <w:qFormat/>
    <w:rsid w:val="00416B86"/>
    <w:pPr>
      <w:keepNext/>
      <w:spacing w:before="240" w:after="60"/>
      <w:outlineLvl w:val="3"/>
    </w:pPr>
    <w:rPr>
      <w:rFonts w:ascii="Arial" w:hAnsi="Arial" w:cs="Times New Roman"/>
      <w:b/>
      <w:bCs/>
      <w:szCs w:val="28"/>
    </w:rPr>
  </w:style>
  <w:style w:type="paragraph" w:styleId="5">
    <w:name w:val="heading 5"/>
    <w:basedOn w:val="a"/>
    <w:next w:val="a"/>
    <w:link w:val="5Char"/>
    <w:uiPriority w:val="9"/>
    <w:qFormat/>
    <w:rsid w:val="00416B86"/>
    <w:pPr>
      <w:numPr>
        <w:ilvl w:val="4"/>
        <w:numId w:val="1"/>
      </w:numPr>
      <w:spacing w:before="200" w:after="200" w:line="280" w:lineRule="exact"/>
      <w:outlineLvl w:val="4"/>
    </w:pPr>
    <w:rPr>
      <w:rFonts w:ascii="Lucida Sans" w:hAnsi="Lucida Sans" w:cs="Times New Roman"/>
      <w:b/>
      <w:szCs w:val="20"/>
      <w:lang w:val="en-US"/>
    </w:rPr>
  </w:style>
  <w:style w:type="paragraph" w:styleId="6">
    <w:name w:val="heading 6"/>
    <w:basedOn w:val="a"/>
    <w:next w:val="a"/>
    <w:link w:val="6Char"/>
    <w:qFormat/>
    <w:rsid w:val="00416B86"/>
    <w:pPr>
      <w:tabs>
        <w:tab w:val="num" w:pos="4320"/>
      </w:tabs>
      <w:suppressAutoHyphens w:val="0"/>
      <w:spacing w:before="240" w:after="60"/>
      <w:ind w:left="4320" w:hanging="720"/>
      <w:jc w:val="left"/>
      <w:outlineLvl w:val="5"/>
    </w:pPr>
    <w:rPr>
      <w:rFonts w:ascii="Times New Roman" w:hAnsi="Times New Roman" w:cs="Times New Roman"/>
      <w:b/>
      <w:bCs/>
      <w:szCs w:val="22"/>
      <w:lang w:val="en-US" w:eastAsia="en-US"/>
    </w:rPr>
  </w:style>
  <w:style w:type="paragraph" w:styleId="7">
    <w:name w:val="heading 7"/>
    <w:basedOn w:val="a"/>
    <w:next w:val="a"/>
    <w:link w:val="7Char"/>
    <w:unhideWhenUsed/>
    <w:qFormat/>
    <w:rsid w:val="00416B86"/>
    <w:pPr>
      <w:tabs>
        <w:tab w:val="num" w:pos="5040"/>
      </w:tabs>
      <w:suppressAutoHyphens w:val="0"/>
      <w:spacing w:before="240" w:after="60"/>
      <w:ind w:left="5040" w:hanging="720"/>
      <w:jc w:val="left"/>
      <w:outlineLvl w:val="6"/>
    </w:pPr>
    <w:rPr>
      <w:rFonts w:cs="Times New Roman"/>
      <w:sz w:val="24"/>
      <w:lang w:val="en-US" w:eastAsia="en-US"/>
    </w:rPr>
  </w:style>
  <w:style w:type="paragraph" w:styleId="8">
    <w:name w:val="heading 8"/>
    <w:basedOn w:val="a"/>
    <w:next w:val="a"/>
    <w:link w:val="8Char"/>
    <w:uiPriority w:val="9"/>
    <w:semiHidden/>
    <w:unhideWhenUsed/>
    <w:qFormat/>
    <w:rsid w:val="00416B86"/>
    <w:pPr>
      <w:tabs>
        <w:tab w:val="num" w:pos="5760"/>
      </w:tabs>
      <w:suppressAutoHyphens w:val="0"/>
      <w:spacing w:before="240" w:after="60"/>
      <w:ind w:left="5760" w:hanging="720"/>
      <w:jc w:val="left"/>
      <w:outlineLvl w:val="7"/>
    </w:pPr>
    <w:rPr>
      <w:rFonts w:cs="Times New Roman"/>
      <w:i/>
      <w:iCs/>
      <w:sz w:val="24"/>
      <w:lang w:val="en-US" w:eastAsia="en-US"/>
    </w:rPr>
  </w:style>
  <w:style w:type="paragraph" w:styleId="9">
    <w:name w:val="heading 9"/>
    <w:basedOn w:val="a"/>
    <w:next w:val="a"/>
    <w:link w:val="9Char"/>
    <w:uiPriority w:val="9"/>
    <w:semiHidden/>
    <w:unhideWhenUsed/>
    <w:qFormat/>
    <w:rsid w:val="00416B86"/>
    <w:pPr>
      <w:tabs>
        <w:tab w:val="num" w:pos="6480"/>
      </w:tabs>
      <w:suppressAutoHyphens w:val="0"/>
      <w:spacing w:before="240" w:after="60"/>
      <w:ind w:left="6480" w:hanging="720"/>
      <w:jc w:val="left"/>
      <w:outlineLvl w:val="8"/>
    </w:pPr>
    <w:rPr>
      <w:rFonts w:ascii="Cambria" w:hAnsi="Cambria" w:cs="Times New Roman"/>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416B86"/>
    <w:rPr>
      <w:rFonts w:ascii="Arial" w:eastAsia="Times New Roman" w:hAnsi="Arial" w:cs="Times New Roman"/>
      <w:b/>
      <w:bCs/>
      <w:color w:val="333399"/>
      <w:sz w:val="28"/>
      <w:szCs w:val="32"/>
      <w:lang w:val="en-US" w:eastAsia="ar-SA"/>
    </w:rPr>
  </w:style>
  <w:style w:type="character" w:customStyle="1" w:styleId="2Char">
    <w:name w:val="Επικεφαλίδα 2 Char"/>
    <w:basedOn w:val="a0"/>
    <w:link w:val="2"/>
    <w:uiPriority w:val="9"/>
    <w:rsid w:val="00416B86"/>
    <w:rPr>
      <w:rFonts w:ascii="Arial" w:eastAsia="Times New Roman" w:hAnsi="Arial" w:cs="Times New Roman"/>
      <w:b/>
      <w:color w:val="002060"/>
      <w:sz w:val="24"/>
      <w:lang w:val="en-GB" w:eastAsia="ar-SA"/>
    </w:rPr>
  </w:style>
  <w:style w:type="character" w:customStyle="1" w:styleId="3Char">
    <w:name w:val="Επικεφαλίδα 3 Char"/>
    <w:basedOn w:val="a0"/>
    <w:link w:val="3"/>
    <w:uiPriority w:val="9"/>
    <w:rsid w:val="00416B86"/>
    <w:rPr>
      <w:rFonts w:ascii="Arial" w:eastAsia="Times New Roman" w:hAnsi="Arial" w:cs="Times New Roman"/>
      <w:b/>
      <w:bCs/>
      <w:szCs w:val="26"/>
      <w:lang w:val="en-GB" w:eastAsia="ar-SA"/>
    </w:rPr>
  </w:style>
  <w:style w:type="character" w:customStyle="1" w:styleId="4Char">
    <w:name w:val="Επικεφαλίδα 4 Char"/>
    <w:basedOn w:val="a0"/>
    <w:link w:val="4"/>
    <w:uiPriority w:val="9"/>
    <w:rsid w:val="00416B86"/>
    <w:rPr>
      <w:rFonts w:ascii="Arial" w:eastAsia="Times New Roman" w:hAnsi="Arial" w:cs="Times New Roman"/>
      <w:b/>
      <w:bCs/>
      <w:szCs w:val="28"/>
      <w:lang w:val="en-GB" w:eastAsia="ar-SA"/>
    </w:rPr>
  </w:style>
  <w:style w:type="character" w:customStyle="1" w:styleId="5Char">
    <w:name w:val="Επικεφαλίδα 5 Char"/>
    <w:basedOn w:val="a0"/>
    <w:link w:val="5"/>
    <w:uiPriority w:val="9"/>
    <w:rsid w:val="00416B86"/>
    <w:rPr>
      <w:rFonts w:ascii="Lucida Sans" w:eastAsia="Times New Roman" w:hAnsi="Lucida Sans" w:cs="Times New Roman"/>
      <w:b/>
      <w:szCs w:val="20"/>
      <w:lang w:val="en-US" w:eastAsia="ar-SA"/>
    </w:rPr>
  </w:style>
  <w:style w:type="character" w:customStyle="1" w:styleId="6Char">
    <w:name w:val="Επικεφαλίδα 6 Char"/>
    <w:basedOn w:val="a0"/>
    <w:link w:val="6"/>
    <w:rsid w:val="00416B86"/>
    <w:rPr>
      <w:rFonts w:ascii="Times New Roman" w:eastAsia="Times New Roman" w:hAnsi="Times New Roman" w:cs="Times New Roman"/>
      <w:b/>
      <w:bCs/>
      <w:lang w:val="en-US"/>
    </w:rPr>
  </w:style>
  <w:style w:type="character" w:customStyle="1" w:styleId="7Char">
    <w:name w:val="Επικεφαλίδα 7 Char"/>
    <w:basedOn w:val="a0"/>
    <w:link w:val="7"/>
    <w:rsid w:val="00416B86"/>
    <w:rPr>
      <w:rFonts w:ascii="Calibri" w:eastAsia="Times New Roman" w:hAnsi="Calibri" w:cs="Times New Roman"/>
      <w:sz w:val="24"/>
      <w:szCs w:val="24"/>
      <w:lang w:val="en-US"/>
    </w:rPr>
  </w:style>
  <w:style w:type="character" w:customStyle="1" w:styleId="8Char">
    <w:name w:val="Επικεφαλίδα 8 Char"/>
    <w:basedOn w:val="a0"/>
    <w:link w:val="8"/>
    <w:uiPriority w:val="9"/>
    <w:semiHidden/>
    <w:rsid w:val="00416B86"/>
    <w:rPr>
      <w:rFonts w:ascii="Calibri" w:eastAsia="Times New Roman" w:hAnsi="Calibri" w:cs="Times New Roman"/>
      <w:i/>
      <w:iCs/>
      <w:sz w:val="24"/>
      <w:szCs w:val="24"/>
      <w:lang w:val="en-US"/>
    </w:rPr>
  </w:style>
  <w:style w:type="character" w:customStyle="1" w:styleId="9Char">
    <w:name w:val="Επικεφαλίδα 9 Char"/>
    <w:basedOn w:val="a0"/>
    <w:link w:val="9"/>
    <w:uiPriority w:val="9"/>
    <w:semiHidden/>
    <w:rsid w:val="00416B86"/>
    <w:rPr>
      <w:rFonts w:ascii="Cambria" w:eastAsia="Times New Roman" w:hAnsi="Cambria" w:cs="Times New Roman"/>
      <w:lang w:val="en-US"/>
    </w:rPr>
  </w:style>
  <w:style w:type="character" w:customStyle="1" w:styleId="WW8Num1z0">
    <w:name w:val="WW8Num1z0"/>
    <w:rsid w:val="00416B86"/>
  </w:style>
  <w:style w:type="character" w:customStyle="1" w:styleId="WW8Num1z1">
    <w:name w:val="WW8Num1z1"/>
    <w:rsid w:val="00416B86"/>
  </w:style>
  <w:style w:type="character" w:customStyle="1" w:styleId="WW8Num1z2">
    <w:name w:val="WW8Num1z2"/>
    <w:rsid w:val="00416B86"/>
  </w:style>
  <w:style w:type="character" w:customStyle="1" w:styleId="WW8Num1z3">
    <w:name w:val="WW8Num1z3"/>
    <w:rsid w:val="00416B86"/>
  </w:style>
  <w:style w:type="character" w:customStyle="1" w:styleId="WW8Num1z4">
    <w:name w:val="WW8Num1z4"/>
    <w:rsid w:val="00416B86"/>
    <w:rPr>
      <w:rFonts w:ascii="Arial" w:hAnsi="Arial" w:cs="Times New Roman"/>
      <w:b w:val="0"/>
      <w:i w:val="0"/>
      <w:sz w:val="20"/>
      <w:szCs w:val="20"/>
    </w:rPr>
  </w:style>
  <w:style w:type="character" w:customStyle="1" w:styleId="WW8Num1z5">
    <w:name w:val="WW8Num1z5"/>
    <w:rsid w:val="00416B86"/>
  </w:style>
  <w:style w:type="character" w:customStyle="1" w:styleId="WW8Num1z6">
    <w:name w:val="WW8Num1z6"/>
    <w:rsid w:val="00416B86"/>
  </w:style>
  <w:style w:type="character" w:customStyle="1" w:styleId="WW8Num1z7">
    <w:name w:val="WW8Num1z7"/>
    <w:rsid w:val="00416B86"/>
  </w:style>
  <w:style w:type="character" w:customStyle="1" w:styleId="WW8Num1z8">
    <w:name w:val="WW8Num1z8"/>
    <w:rsid w:val="00416B86"/>
  </w:style>
  <w:style w:type="character" w:customStyle="1" w:styleId="WW8Num2z0">
    <w:name w:val="WW8Num2z0"/>
    <w:rsid w:val="00416B86"/>
    <w:rPr>
      <w:rFonts w:ascii="Symbol" w:hAnsi="Symbol" w:cs="Symbol"/>
      <w:lang w:val="el-GR"/>
    </w:rPr>
  </w:style>
  <w:style w:type="character" w:customStyle="1" w:styleId="WW8Num3z0">
    <w:name w:val="WW8Num3z0"/>
    <w:rsid w:val="00416B86"/>
    <w:rPr>
      <w:lang w:val="el-GR"/>
    </w:rPr>
  </w:style>
  <w:style w:type="character" w:customStyle="1" w:styleId="WW8Num4z0">
    <w:name w:val="WW8Num4z0"/>
    <w:rsid w:val="00416B86"/>
    <w:rPr>
      <w:rFonts w:ascii="Webdings" w:hAnsi="Webdings" w:cs="Webdings"/>
      <w:color w:val="333399"/>
      <w:sz w:val="16"/>
    </w:rPr>
  </w:style>
  <w:style w:type="character" w:customStyle="1" w:styleId="WW8Num5z0">
    <w:name w:val="WW8Num5z0"/>
    <w:rsid w:val="00416B86"/>
    <w:rPr>
      <w:shd w:val="clear" w:color="auto" w:fill="FFFF00"/>
      <w:lang w:val="el-GR"/>
    </w:rPr>
  </w:style>
  <w:style w:type="character" w:customStyle="1" w:styleId="WW8Num6z0">
    <w:name w:val="WW8Num6z0"/>
    <w:rsid w:val="00416B86"/>
    <w:rPr>
      <w:rFonts w:cs="Calibri"/>
      <w:b/>
      <w:bCs/>
      <w:szCs w:val="22"/>
      <w:lang w:val="el-GR"/>
    </w:rPr>
  </w:style>
  <w:style w:type="character" w:customStyle="1" w:styleId="WW8Num6z1">
    <w:name w:val="WW8Num6z1"/>
    <w:rsid w:val="00416B86"/>
  </w:style>
  <w:style w:type="character" w:customStyle="1" w:styleId="WW8Num6z2">
    <w:name w:val="WW8Num6z2"/>
    <w:rsid w:val="00416B86"/>
  </w:style>
  <w:style w:type="character" w:customStyle="1" w:styleId="WW8Num6z3">
    <w:name w:val="WW8Num6z3"/>
    <w:rsid w:val="00416B86"/>
  </w:style>
  <w:style w:type="character" w:customStyle="1" w:styleId="WW8Num6z4">
    <w:name w:val="WW8Num6z4"/>
    <w:rsid w:val="00416B86"/>
  </w:style>
  <w:style w:type="character" w:customStyle="1" w:styleId="WW8Num6z5">
    <w:name w:val="WW8Num6z5"/>
    <w:rsid w:val="00416B86"/>
  </w:style>
  <w:style w:type="character" w:customStyle="1" w:styleId="WW8Num6z6">
    <w:name w:val="WW8Num6z6"/>
    <w:rsid w:val="00416B86"/>
  </w:style>
  <w:style w:type="character" w:customStyle="1" w:styleId="WW8Num6z7">
    <w:name w:val="WW8Num6z7"/>
    <w:rsid w:val="00416B86"/>
  </w:style>
  <w:style w:type="character" w:customStyle="1" w:styleId="WW8Num6z8">
    <w:name w:val="WW8Num6z8"/>
    <w:rsid w:val="00416B86"/>
  </w:style>
  <w:style w:type="character" w:customStyle="1" w:styleId="WW8Num7z0">
    <w:name w:val="WW8Num7z0"/>
    <w:rsid w:val="00416B86"/>
    <w:rPr>
      <w:b/>
      <w:bCs/>
      <w:color w:val="000000"/>
      <w:szCs w:val="22"/>
      <w:shd w:val="clear" w:color="auto" w:fill="FFFF00"/>
      <w:lang w:val="el-GR"/>
    </w:rPr>
  </w:style>
  <w:style w:type="character" w:customStyle="1" w:styleId="WW8Num8z0">
    <w:name w:val="WW8Num8z0"/>
    <w:rsid w:val="00416B86"/>
    <w:rPr>
      <w:rFonts w:ascii="Symbol" w:hAnsi="Symbol" w:cs="OpenSymbol"/>
      <w:color w:val="5B9BD5"/>
      <w:kern w:val="1"/>
      <w:lang w:val="el-GR"/>
    </w:rPr>
  </w:style>
  <w:style w:type="character" w:customStyle="1" w:styleId="WW8Num9z0">
    <w:name w:val="WW8Num9z0"/>
    <w:rsid w:val="00416B86"/>
    <w:rPr>
      <w:rFonts w:ascii="Angsana New" w:hAnsi="Angsana New" w:cs="Angsana New"/>
      <w:color w:val="000000"/>
      <w:kern w:val="1"/>
      <w:szCs w:val="22"/>
      <w:shd w:val="clear" w:color="auto" w:fill="FFFFFF"/>
      <w:lang w:val="el-GR"/>
    </w:rPr>
  </w:style>
  <w:style w:type="character" w:customStyle="1" w:styleId="WW8Num9z1">
    <w:name w:val="WW8Num9z1"/>
    <w:rsid w:val="00416B86"/>
    <w:rPr>
      <w:rFonts w:eastAsia="Calibri"/>
      <w:lang w:val="el-GR"/>
    </w:rPr>
  </w:style>
  <w:style w:type="character" w:customStyle="1" w:styleId="WW8Num9z2">
    <w:name w:val="WW8Num9z2"/>
    <w:rsid w:val="00416B86"/>
  </w:style>
  <w:style w:type="character" w:customStyle="1" w:styleId="WW8Num10z0">
    <w:name w:val="WW8Num10z0"/>
    <w:rsid w:val="00416B86"/>
    <w:rPr>
      <w:rFonts w:ascii="Symbol" w:hAnsi="Symbol" w:cs="Symbol"/>
      <w:kern w:val="1"/>
      <w:shd w:val="clear" w:color="auto" w:fill="C0C0C0"/>
      <w:lang w:val="el-GR"/>
    </w:rPr>
  </w:style>
  <w:style w:type="character" w:customStyle="1" w:styleId="WW8Num10z1">
    <w:name w:val="WW8Num10z1"/>
    <w:rsid w:val="00416B86"/>
  </w:style>
  <w:style w:type="character" w:customStyle="1" w:styleId="WW8Num10z2">
    <w:name w:val="WW8Num10z2"/>
    <w:rsid w:val="00416B86"/>
  </w:style>
  <w:style w:type="character" w:customStyle="1" w:styleId="WW8Num10z3">
    <w:name w:val="WW8Num10z3"/>
    <w:rsid w:val="00416B86"/>
  </w:style>
  <w:style w:type="character" w:customStyle="1" w:styleId="WW8Num10z4">
    <w:name w:val="WW8Num10z4"/>
    <w:rsid w:val="00416B86"/>
  </w:style>
  <w:style w:type="character" w:customStyle="1" w:styleId="WW8Num10z5">
    <w:name w:val="WW8Num10z5"/>
    <w:rsid w:val="00416B86"/>
  </w:style>
  <w:style w:type="character" w:customStyle="1" w:styleId="WW8Num10z6">
    <w:name w:val="WW8Num10z6"/>
    <w:rsid w:val="00416B86"/>
  </w:style>
  <w:style w:type="character" w:customStyle="1" w:styleId="WW8Num10z7">
    <w:name w:val="WW8Num10z7"/>
    <w:rsid w:val="00416B86"/>
  </w:style>
  <w:style w:type="character" w:customStyle="1" w:styleId="WW8Num10z8">
    <w:name w:val="WW8Num10z8"/>
    <w:rsid w:val="00416B86"/>
  </w:style>
  <w:style w:type="character" w:customStyle="1" w:styleId="WW8Num11z0">
    <w:name w:val="WW8Num11z0"/>
    <w:rsid w:val="00416B86"/>
    <w:rPr>
      <w:rFonts w:ascii="Symbol" w:hAnsi="Symbol" w:cs="Symbol" w:hint="default"/>
      <w:lang w:val="el-GR"/>
    </w:rPr>
  </w:style>
  <w:style w:type="character" w:customStyle="1" w:styleId="WW8Num11z2">
    <w:name w:val="WW8Num11z2"/>
    <w:rsid w:val="00416B86"/>
    <w:rPr>
      <w:rFonts w:ascii="Wingdings" w:hAnsi="Wingdings" w:cs="Wingdings" w:hint="default"/>
    </w:rPr>
  </w:style>
  <w:style w:type="character" w:customStyle="1" w:styleId="WW8Num11z3">
    <w:name w:val="WW8Num11z3"/>
    <w:rsid w:val="00416B86"/>
  </w:style>
  <w:style w:type="character" w:customStyle="1" w:styleId="WW8Num11z4">
    <w:name w:val="WW8Num11z4"/>
    <w:rsid w:val="00416B86"/>
  </w:style>
  <w:style w:type="character" w:customStyle="1" w:styleId="WW8Num11z5">
    <w:name w:val="WW8Num11z5"/>
    <w:rsid w:val="00416B86"/>
  </w:style>
  <w:style w:type="character" w:customStyle="1" w:styleId="WW8Num11z6">
    <w:name w:val="WW8Num11z6"/>
    <w:rsid w:val="00416B86"/>
  </w:style>
  <w:style w:type="character" w:customStyle="1" w:styleId="WW8Num11z7">
    <w:name w:val="WW8Num11z7"/>
    <w:rsid w:val="00416B86"/>
  </w:style>
  <w:style w:type="character" w:customStyle="1" w:styleId="WW8Num11z8">
    <w:name w:val="WW8Num11z8"/>
    <w:rsid w:val="00416B86"/>
  </w:style>
  <w:style w:type="character" w:customStyle="1" w:styleId="WW8Num12z0">
    <w:name w:val="WW8Num12z0"/>
    <w:rsid w:val="00416B86"/>
    <w:rPr>
      <w:rFonts w:ascii="Symbol" w:hAnsi="Symbol" w:cs="Symbol"/>
    </w:rPr>
  </w:style>
  <w:style w:type="character" w:customStyle="1" w:styleId="WW8Num12z1">
    <w:name w:val="WW8Num12z1"/>
    <w:rsid w:val="00416B86"/>
    <w:rPr>
      <w:rFonts w:ascii="Courier New" w:hAnsi="Courier New" w:cs="Courier New"/>
    </w:rPr>
  </w:style>
  <w:style w:type="character" w:customStyle="1" w:styleId="WW8Num12z2">
    <w:name w:val="WW8Num12z2"/>
    <w:rsid w:val="00416B86"/>
    <w:rPr>
      <w:rFonts w:ascii="Wingdings" w:hAnsi="Wingdings" w:cs="Wingdings"/>
    </w:rPr>
  </w:style>
  <w:style w:type="character" w:customStyle="1" w:styleId="WW8Num13z0">
    <w:name w:val="WW8Num13z0"/>
    <w:rsid w:val="00416B86"/>
    <w:rPr>
      <w:rFonts w:ascii="Symbol" w:hAnsi="Symbol" w:cs="OpenSymbol"/>
    </w:rPr>
  </w:style>
  <w:style w:type="character" w:customStyle="1" w:styleId="WW8Num13z1">
    <w:name w:val="WW8Num13z1"/>
    <w:rsid w:val="00416B86"/>
    <w:rPr>
      <w:rFonts w:eastAsia="Calibri"/>
      <w:lang w:val="el-GR"/>
    </w:rPr>
  </w:style>
  <w:style w:type="character" w:customStyle="1" w:styleId="WW8Num13z2">
    <w:name w:val="WW8Num13z2"/>
    <w:rsid w:val="00416B86"/>
  </w:style>
  <w:style w:type="character" w:customStyle="1" w:styleId="WW8Num13z3">
    <w:name w:val="WW8Num13z3"/>
    <w:rsid w:val="00416B86"/>
  </w:style>
  <w:style w:type="character" w:customStyle="1" w:styleId="WW8Num14z0">
    <w:name w:val="WW8Num14z0"/>
    <w:rsid w:val="00416B86"/>
    <w:rPr>
      <w:rFonts w:ascii="Symbol" w:hAnsi="Symbol" w:cs="OpenSymbol"/>
    </w:rPr>
  </w:style>
  <w:style w:type="character" w:customStyle="1" w:styleId="WW8Num14z1">
    <w:name w:val="WW8Num14z1"/>
    <w:rsid w:val="00416B86"/>
  </w:style>
  <w:style w:type="character" w:customStyle="1" w:styleId="WW8Num14z2">
    <w:name w:val="WW8Num14z2"/>
    <w:rsid w:val="00416B86"/>
  </w:style>
  <w:style w:type="character" w:customStyle="1" w:styleId="WW8Num15z0">
    <w:name w:val="WW8Num15z0"/>
    <w:rsid w:val="00416B86"/>
  </w:style>
  <w:style w:type="character" w:customStyle="1" w:styleId="WW8Num15z1">
    <w:name w:val="WW8Num15z1"/>
    <w:rsid w:val="00416B86"/>
  </w:style>
  <w:style w:type="character" w:customStyle="1" w:styleId="WW8Num15z3">
    <w:name w:val="WW8Num15z3"/>
    <w:rsid w:val="00416B86"/>
  </w:style>
  <w:style w:type="character" w:customStyle="1" w:styleId="WW8Num16z0">
    <w:name w:val="WW8Num16z0"/>
    <w:rsid w:val="00416B86"/>
  </w:style>
  <w:style w:type="character" w:customStyle="1" w:styleId="WW8Num16z2">
    <w:name w:val="WW8Num16z2"/>
    <w:rsid w:val="00416B86"/>
  </w:style>
  <w:style w:type="character" w:customStyle="1" w:styleId="WW8Num16z3">
    <w:name w:val="WW8Num16z3"/>
    <w:rsid w:val="00416B86"/>
  </w:style>
  <w:style w:type="character" w:customStyle="1" w:styleId="WW8Num16z4">
    <w:name w:val="WW8Num16z4"/>
    <w:rsid w:val="00416B86"/>
  </w:style>
  <w:style w:type="character" w:customStyle="1" w:styleId="WW8Num16z5">
    <w:name w:val="WW8Num16z5"/>
    <w:rsid w:val="00416B86"/>
  </w:style>
  <w:style w:type="character" w:customStyle="1" w:styleId="WW8Num16z6">
    <w:name w:val="WW8Num16z6"/>
    <w:rsid w:val="00416B86"/>
  </w:style>
  <w:style w:type="character" w:customStyle="1" w:styleId="WW8Num16z7">
    <w:name w:val="WW8Num16z7"/>
    <w:rsid w:val="00416B86"/>
  </w:style>
  <w:style w:type="character" w:customStyle="1" w:styleId="WW8Num16z8">
    <w:name w:val="WW8Num16z8"/>
    <w:rsid w:val="00416B86"/>
  </w:style>
  <w:style w:type="character" w:customStyle="1" w:styleId="WW8Num17z0">
    <w:name w:val="WW8Num17z0"/>
    <w:rsid w:val="00416B86"/>
  </w:style>
  <w:style w:type="character" w:customStyle="1" w:styleId="WW8Num17z1">
    <w:name w:val="WW8Num17z1"/>
    <w:rsid w:val="00416B86"/>
  </w:style>
  <w:style w:type="character" w:customStyle="1" w:styleId="WW8Num17z2">
    <w:name w:val="WW8Num17z2"/>
    <w:rsid w:val="00416B86"/>
  </w:style>
  <w:style w:type="character" w:customStyle="1" w:styleId="WW8Num17z3">
    <w:name w:val="WW8Num17z3"/>
    <w:rsid w:val="00416B86"/>
  </w:style>
  <w:style w:type="character" w:customStyle="1" w:styleId="WW8Num17z4">
    <w:name w:val="WW8Num17z4"/>
    <w:rsid w:val="00416B86"/>
  </w:style>
  <w:style w:type="character" w:customStyle="1" w:styleId="WW8Num17z5">
    <w:name w:val="WW8Num17z5"/>
    <w:rsid w:val="00416B86"/>
  </w:style>
  <w:style w:type="character" w:customStyle="1" w:styleId="WW8Num17z6">
    <w:name w:val="WW8Num17z6"/>
    <w:rsid w:val="00416B86"/>
  </w:style>
  <w:style w:type="character" w:customStyle="1" w:styleId="WW8Num17z7">
    <w:name w:val="WW8Num17z7"/>
    <w:rsid w:val="00416B86"/>
  </w:style>
  <w:style w:type="character" w:customStyle="1" w:styleId="WW8Num17z8">
    <w:name w:val="WW8Num17z8"/>
    <w:rsid w:val="00416B86"/>
  </w:style>
  <w:style w:type="character" w:customStyle="1" w:styleId="WW8Num18z0">
    <w:name w:val="WW8Num18z0"/>
    <w:rsid w:val="00416B86"/>
  </w:style>
  <w:style w:type="character" w:customStyle="1" w:styleId="WW8Num18z1">
    <w:name w:val="WW8Num18z1"/>
    <w:rsid w:val="00416B86"/>
  </w:style>
  <w:style w:type="character" w:customStyle="1" w:styleId="WW8Num18z2">
    <w:name w:val="WW8Num18z2"/>
    <w:rsid w:val="00416B86"/>
  </w:style>
  <w:style w:type="character" w:customStyle="1" w:styleId="WW8Num18z3">
    <w:name w:val="WW8Num18z3"/>
    <w:rsid w:val="00416B86"/>
  </w:style>
  <w:style w:type="character" w:customStyle="1" w:styleId="WW8Num18z4">
    <w:name w:val="WW8Num18z4"/>
    <w:rsid w:val="00416B86"/>
  </w:style>
  <w:style w:type="character" w:customStyle="1" w:styleId="WW8Num18z5">
    <w:name w:val="WW8Num18z5"/>
    <w:rsid w:val="00416B86"/>
  </w:style>
  <w:style w:type="character" w:customStyle="1" w:styleId="WW8Num18z6">
    <w:name w:val="WW8Num18z6"/>
    <w:rsid w:val="00416B86"/>
  </w:style>
  <w:style w:type="character" w:customStyle="1" w:styleId="WW8Num18z7">
    <w:name w:val="WW8Num18z7"/>
    <w:rsid w:val="00416B86"/>
  </w:style>
  <w:style w:type="character" w:customStyle="1" w:styleId="WW8Num18z8">
    <w:name w:val="WW8Num18z8"/>
    <w:rsid w:val="00416B86"/>
  </w:style>
  <w:style w:type="character" w:customStyle="1" w:styleId="WW8Num19z0">
    <w:name w:val="WW8Num19z0"/>
    <w:rsid w:val="00416B86"/>
    <w:rPr>
      <w:rFonts w:ascii="Calibri" w:hAnsi="Calibri" w:cs="Calibri"/>
    </w:rPr>
  </w:style>
  <w:style w:type="character" w:customStyle="1" w:styleId="WW8Num19z1">
    <w:name w:val="WW8Num19z1"/>
    <w:rsid w:val="00416B86"/>
  </w:style>
  <w:style w:type="character" w:customStyle="1" w:styleId="WW8Num19z2">
    <w:name w:val="WW8Num19z2"/>
    <w:rsid w:val="00416B86"/>
  </w:style>
  <w:style w:type="character" w:customStyle="1" w:styleId="WW8Num20z0">
    <w:name w:val="WW8Num20z0"/>
    <w:rsid w:val="00416B86"/>
    <w:rPr>
      <w:rFonts w:ascii="Calibri" w:eastAsia="Calibri" w:hAnsi="Calibri" w:cs="Times New Roman"/>
    </w:rPr>
  </w:style>
  <w:style w:type="character" w:customStyle="1" w:styleId="WW8Num20z2">
    <w:name w:val="WW8Num20z2"/>
    <w:rsid w:val="00416B86"/>
    <w:rPr>
      <w:rFonts w:ascii="Wingdings" w:hAnsi="Wingdings" w:cs="Wingdings"/>
    </w:rPr>
  </w:style>
  <w:style w:type="character" w:customStyle="1" w:styleId="WW8Num20z3">
    <w:name w:val="WW8Num20z3"/>
    <w:rsid w:val="00416B86"/>
    <w:rPr>
      <w:rFonts w:ascii="Symbol" w:hAnsi="Symbol" w:cs="Symbol"/>
    </w:rPr>
  </w:style>
  <w:style w:type="character" w:customStyle="1" w:styleId="WW8Num20z4">
    <w:name w:val="WW8Num20z4"/>
    <w:rsid w:val="00416B86"/>
  </w:style>
  <w:style w:type="character" w:customStyle="1" w:styleId="WW8Num20z5">
    <w:name w:val="WW8Num20z5"/>
    <w:rsid w:val="00416B86"/>
  </w:style>
  <w:style w:type="character" w:customStyle="1" w:styleId="WW8Num20z6">
    <w:name w:val="WW8Num20z6"/>
    <w:rsid w:val="00416B86"/>
  </w:style>
  <w:style w:type="character" w:customStyle="1" w:styleId="WW8Num20z7">
    <w:name w:val="WW8Num20z7"/>
    <w:rsid w:val="00416B86"/>
  </w:style>
  <w:style w:type="character" w:customStyle="1" w:styleId="WW8Num20z8">
    <w:name w:val="WW8Num20z8"/>
    <w:rsid w:val="00416B86"/>
  </w:style>
  <w:style w:type="character" w:customStyle="1" w:styleId="WW8Num21z0">
    <w:name w:val="WW8Num21z0"/>
    <w:rsid w:val="00416B86"/>
    <w:rPr>
      <w:rFonts w:ascii="Calibri" w:eastAsia="Times New Roman" w:hAnsi="Calibri" w:cs="Calibri"/>
    </w:rPr>
  </w:style>
  <w:style w:type="character" w:customStyle="1" w:styleId="WW8Num21z1">
    <w:name w:val="WW8Num21z1"/>
    <w:rsid w:val="00416B86"/>
    <w:rPr>
      <w:rFonts w:ascii="Courier New" w:hAnsi="Courier New" w:cs="Courier New"/>
    </w:rPr>
  </w:style>
  <w:style w:type="character" w:customStyle="1" w:styleId="WW8Num21z3">
    <w:name w:val="WW8Num21z3"/>
    <w:rsid w:val="00416B86"/>
    <w:rPr>
      <w:rFonts w:ascii="Symbol" w:hAnsi="Symbol" w:cs="Symbol"/>
    </w:rPr>
  </w:style>
  <w:style w:type="character" w:customStyle="1" w:styleId="WW8Num22z0">
    <w:name w:val="WW8Num22z0"/>
    <w:rsid w:val="00416B86"/>
    <w:rPr>
      <w:rFonts w:ascii="Symbol" w:hAnsi="Symbol" w:cs="Symbol"/>
    </w:rPr>
  </w:style>
  <w:style w:type="character" w:customStyle="1" w:styleId="WW8Num22z2">
    <w:name w:val="WW8Num22z2"/>
    <w:rsid w:val="00416B86"/>
    <w:rPr>
      <w:rFonts w:ascii="Wingdings" w:hAnsi="Wingdings" w:cs="Wingdings"/>
    </w:rPr>
  </w:style>
  <w:style w:type="character" w:customStyle="1" w:styleId="WW8Num22z3">
    <w:name w:val="WW8Num22z3"/>
    <w:rsid w:val="00416B86"/>
  </w:style>
  <w:style w:type="character" w:customStyle="1" w:styleId="WW8Num22z4">
    <w:name w:val="WW8Num22z4"/>
    <w:rsid w:val="00416B86"/>
  </w:style>
  <w:style w:type="character" w:customStyle="1" w:styleId="WW8Num22z5">
    <w:name w:val="WW8Num22z5"/>
    <w:rsid w:val="00416B86"/>
  </w:style>
  <w:style w:type="character" w:customStyle="1" w:styleId="WW8Num22z6">
    <w:name w:val="WW8Num22z6"/>
    <w:rsid w:val="00416B86"/>
  </w:style>
  <w:style w:type="character" w:customStyle="1" w:styleId="WW8Num22z7">
    <w:name w:val="WW8Num22z7"/>
    <w:rsid w:val="00416B86"/>
  </w:style>
  <w:style w:type="character" w:customStyle="1" w:styleId="WW8Num22z8">
    <w:name w:val="WW8Num22z8"/>
    <w:rsid w:val="00416B86"/>
  </w:style>
  <w:style w:type="character" w:customStyle="1" w:styleId="WW8Num23z0">
    <w:name w:val="WW8Num23z0"/>
    <w:rsid w:val="00416B86"/>
    <w:rPr>
      <w:rFonts w:ascii="Calibri" w:eastAsia="Times New Roman" w:hAnsi="Calibri" w:cs="Calibri"/>
    </w:rPr>
  </w:style>
  <w:style w:type="character" w:customStyle="1" w:styleId="WW8Num23z2">
    <w:name w:val="WW8Num23z2"/>
    <w:rsid w:val="00416B86"/>
    <w:rPr>
      <w:rFonts w:ascii="Wingdings" w:hAnsi="Wingdings" w:cs="Wingdings"/>
    </w:rPr>
  </w:style>
  <w:style w:type="character" w:customStyle="1" w:styleId="WW8Num23z3">
    <w:name w:val="WW8Num23z3"/>
    <w:rsid w:val="00416B86"/>
    <w:rPr>
      <w:rFonts w:ascii="Symbol" w:hAnsi="Symbol" w:cs="Symbol"/>
    </w:rPr>
  </w:style>
  <w:style w:type="character" w:customStyle="1" w:styleId="WW8Num23z4">
    <w:name w:val="WW8Num23z4"/>
    <w:rsid w:val="00416B86"/>
  </w:style>
  <w:style w:type="character" w:customStyle="1" w:styleId="WW8Num23z5">
    <w:name w:val="WW8Num23z5"/>
    <w:rsid w:val="00416B86"/>
  </w:style>
  <w:style w:type="character" w:customStyle="1" w:styleId="WW8Num23z6">
    <w:name w:val="WW8Num23z6"/>
    <w:rsid w:val="00416B86"/>
  </w:style>
  <w:style w:type="character" w:customStyle="1" w:styleId="WW8Num23z7">
    <w:name w:val="WW8Num23z7"/>
    <w:rsid w:val="00416B86"/>
  </w:style>
  <w:style w:type="character" w:customStyle="1" w:styleId="WW8Num23z8">
    <w:name w:val="WW8Num23z8"/>
    <w:rsid w:val="00416B86"/>
  </w:style>
  <w:style w:type="character" w:customStyle="1" w:styleId="WW8Num24z0">
    <w:name w:val="WW8Num24z0"/>
    <w:rsid w:val="00416B86"/>
    <w:rPr>
      <w:rFonts w:ascii="Symbol" w:hAnsi="Symbol" w:cs="Symbol"/>
      <w:strike/>
      <w:color w:val="0070C0"/>
      <w:position w:val="0"/>
      <w:sz w:val="24"/>
      <w:vertAlign w:val="baseline"/>
      <w:lang w:val="el-GR"/>
    </w:rPr>
  </w:style>
  <w:style w:type="character" w:customStyle="1" w:styleId="WW8Num24z1">
    <w:name w:val="WW8Num24z1"/>
    <w:rsid w:val="00416B86"/>
    <w:rPr>
      <w:rFonts w:ascii="Courier New" w:hAnsi="Courier New" w:cs="Courier New"/>
    </w:rPr>
  </w:style>
  <w:style w:type="character" w:customStyle="1" w:styleId="WW8Num24z2">
    <w:name w:val="WW8Num24z2"/>
    <w:rsid w:val="00416B86"/>
    <w:rPr>
      <w:rFonts w:ascii="Wingdings" w:hAnsi="Wingdings" w:cs="Wingdings"/>
    </w:rPr>
  </w:style>
  <w:style w:type="character" w:customStyle="1" w:styleId="WW8Num24z3">
    <w:name w:val="WW8Num24z3"/>
    <w:rsid w:val="00416B86"/>
  </w:style>
  <w:style w:type="character" w:customStyle="1" w:styleId="WW8Num24z4">
    <w:name w:val="WW8Num24z4"/>
    <w:rsid w:val="00416B86"/>
  </w:style>
  <w:style w:type="character" w:customStyle="1" w:styleId="WW8Num24z5">
    <w:name w:val="WW8Num24z5"/>
    <w:rsid w:val="00416B86"/>
  </w:style>
  <w:style w:type="character" w:customStyle="1" w:styleId="WW8Num24z6">
    <w:name w:val="WW8Num24z6"/>
    <w:rsid w:val="00416B86"/>
  </w:style>
  <w:style w:type="character" w:customStyle="1" w:styleId="WW8Num24z7">
    <w:name w:val="WW8Num24z7"/>
    <w:rsid w:val="00416B86"/>
  </w:style>
  <w:style w:type="character" w:customStyle="1" w:styleId="WW8Num24z8">
    <w:name w:val="WW8Num24z8"/>
    <w:rsid w:val="00416B86"/>
  </w:style>
  <w:style w:type="character" w:customStyle="1" w:styleId="WW8Num25z0">
    <w:name w:val="WW8Num25z0"/>
    <w:rsid w:val="00416B86"/>
    <w:rPr>
      <w:rFonts w:ascii="Symbol" w:hAnsi="Symbol" w:cs="Symbol"/>
    </w:rPr>
  </w:style>
  <w:style w:type="character" w:customStyle="1" w:styleId="WW8Num25z1">
    <w:name w:val="WW8Num25z1"/>
    <w:rsid w:val="00416B86"/>
    <w:rPr>
      <w:rFonts w:ascii="Courier New" w:hAnsi="Courier New" w:cs="Courier New"/>
    </w:rPr>
  </w:style>
  <w:style w:type="character" w:customStyle="1" w:styleId="WW8Num25z2">
    <w:name w:val="WW8Num25z2"/>
    <w:rsid w:val="00416B86"/>
    <w:rPr>
      <w:rFonts w:ascii="Wingdings" w:hAnsi="Wingdings" w:cs="Wingdings"/>
    </w:rPr>
  </w:style>
  <w:style w:type="character" w:customStyle="1" w:styleId="WW8Num25z3">
    <w:name w:val="WW8Num25z3"/>
    <w:rsid w:val="00416B86"/>
  </w:style>
  <w:style w:type="character" w:customStyle="1" w:styleId="WW8Num25z4">
    <w:name w:val="WW8Num25z4"/>
    <w:rsid w:val="00416B86"/>
  </w:style>
  <w:style w:type="character" w:customStyle="1" w:styleId="WW8Num25z5">
    <w:name w:val="WW8Num25z5"/>
    <w:rsid w:val="00416B86"/>
  </w:style>
  <w:style w:type="character" w:customStyle="1" w:styleId="WW8Num25z6">
    <w:name w:val="WW8Num25z6"/>
    <w:rsid w:val="00416B86"/>
  </w:style>
  <w:style w:type="character" w:customStyle="1" w:styleId="WW8Num25z7">
    <w:name w:val="WW8Num25z7"/>
    <w:rsid w:val="00416B86"/>
  </w:style>
  <w:style w:type="character" w:customStyle="1" w:styleId="WW8Num25z8">
    <w:name w:val="WW8Num25z8"/>
    <w:rsid w:val="00416B86"/>
  </w:style>
  <w:style w:type="character" w:customStyle="1" w:styleId="WW8Num26z0">
    <w:name w:val="WW8Num26z0"/>
    <w:rsid w:val="00416B86"/>
    <w:rPr>
      <w:rFonts w:ascii="Symbol" w:hAnsi="Symbol" w:cs="Symbol"/>
    </w:rPr>
  </w:style>
  <w:style w:type="character" w:customStyle="1" w:styleId="WW8Num26z1">
    <w:name w:val="WW8Num26z1"/>
    <w:rsid w:val="00416B86"/>
    <w:rPr>
      <w:rFonts w:ascii="Courier New" w:hAnsi="Courier New" w:cs="Courier New"/>
    </w:rPr>
  </w:style>
  <w:style w:type="character" w:customStyle="1" w:styleId="WW8Num26z3">
    <w:name w:val="WW8Num26z3"/>
    <w:rsid w:val="00416B86"/>
  </w:style>
  <w:style w:type="character" w:customStyle="1" w:styleId="WW8Num26z4">
    <w:name w:val="WW8Num26z4"/>
    <w:rsid w:val="00416B86"/>
  </w:style>
  <w:style w:type="character" w:customStyle="1" w:styleId="WW8Num26z5">
    <w:name w:val="WW8Num26z5"/>
    <w:rsid w:val="00416B86"/>
  </w:style>
  <w:style w:type="character" w:customStyle="1" w:styleId="WW8Num26z6">
    <w:name w:val="WW8Num26z6"/>
    <w:rsid w:val="00416B86"/>
  </w:style>
  <w:style w:type="character" w:customStyle="1" w:styleId="WW8Num26z7">
    <w:name w:val="WW8Num26z7"/>
    <w:rsid w:val="00416B86"/>
  </w:style>
  <w:style w:type="character" w:customStyle="1" w:styleId="WW8Num26z8">
    <w:name w:val="WW8Num26z8"/>
    <w:rsid w:val="00416B86"/>
  </w:style>
  <w:style w:type="character" w:customStyle="1" w:styleId="WW8Num27z0">
    <w:name w:val="WW8Num27z0"/>
    <w:rsid w:val="00416B86"/>
    <w:rPr>
      <w:rFonts w:ascii="Calibri" w:eastAsia="Times New Roman" w:hAnsi="Calibri" w:cs="Calibri"/>
    </w:rPr>
  </w:style>
  <w:style w:type="character" w:customStyle="1" w:styleId="WW8Num27z1">
    <w:name w:val="WW8Num27z1"/>
    <w:rsid w:val="00416B86"/>
    <w:rPr>
      <w:rFonts w:ascii="Courier New" w:hAnsi="Courier New" w:cs="Courier New"/>
    </w:rPr>
  </w:style>
  <w:style w:type="character" w:customStyle="1" w:styleId="WW8Num27z2">
    <w:name w:val="WW8Num27z2"/>
    <w:rsid w:val="00416B86"/>
    <w:rPr>
      <w:rFonts w:ascii="Wingdings" w:hAnsi="Wingdings" w:cs="Wingdings"/>
    </w:rPr>
  </w:style>
  <w:style w:type="character" w:customStyle="1" w:styleId="WW8Num28z0">
    <w:name w:val="WW8Num28z0"/>
    <w:rsid w:val="00416B86"/>
    <w:rPr>
      <w:rFonts w:ascii="Symbol" w:hAnsi="Symbol" w:cs="Symbol"/>
      <w:szCs w:val="22"/>
      <w:lang w:val="el-GR"/>
    </w:rPr>
  </w:style>
  <w:style w:type="character" w:customStyle="1" w:styleId="WW8Num29z0">
    <w:name w:val="WW8Num29z0"/>
    <w:rsid w:val="00416B86"/>
    <w:rPr>
      <w:rFonts w:ascii="Calibri" w:eastAsia="Times New Roman" w:hAnsi="Calibri" w:cs="Calibri"/>
    </w:rPr>
  </w:style>
  <w:style w:type="character" w:customStyle="1" w:styleId="WW8Num29z1">
    <w:name w:val="WW8Num29z1"/>
    <w:rsid w:val="00416B86"/>
    <w:rPr>
      <w:rFonts w:ascii="Courier New" w:hAnsi="Courier New" w:cs="Courier New"/>
    </w:rPr>
  </w:style>
  <w:style w:type="character" w:customStyle="1" w:styleId="WW8Num29z3">
    <w:name w:val="WW8Num29z3"/>
    <w:rsid w:val="00416B86"/>
    <w:rPr>
      <w:rFonts w:ascii="Symbol" w:hAnsi="Symbol" w:cs="Symbol"/>
    </w:rPr>
  </w:style>
  <w:style w:type="character" w:customStyle="1" w:styleId="WW8Num30z0">
    <w:name w:val="WW8Num30z0"/>
    <w:rsid w:val="00416B86"/>
    <w:rPr>
      <w:rFonts w:ascii="Symbol" w:hAnsi="Symbol" w:cs="Symbol"/>
      <w:shd w:val="clear" w:color="auto" w:fill="FFFF00"/>
    </w:rPr>
  </w:style>
  <w:style w:type="character" w:customStyle="1" w:styleId="WW8Num30z1">
    <w:name w:val="WW8Num30z1"/>
    <w:rsid w:val="00416B86"/>
    <w:rPr>
      <w:rFonts w:ascii="Courier New" w:hAnsi="Courier New" w:cs="Courier New"/>
    </w:rPr>
  </w:style>
  <w:style w:type="character" w:customStyle="1" w:styleId="WW8Num30z2">
    <w:name w:val="WW8Num30z2"/>
    <w:rsid w:val="00416B86"/>
    <w:rPr>
      <w:rFonts w:ascii="Wingdings" w:hAnsi="Wingdings" w:cs="Wingdings"/>
    </w:rPr>
  </w:style>
  <w:style w:type="character" w:customStyle="1" w:styleId="WW8Num31z0">
    <w:name w:val="WW8Num31z0"/>
    <w:rsid w:val="00416B86"/>
    <w:rPr>
      <w:rFonts w:cs="Times New Roman"/>
    </w:rPr>
  </w:style>
  <w:style w:type="character" w:customStyle="1" w:styleId="WW8Num31z1">
    <w:name w:val="WW8Num31z1"/>
    <w:rsid w:val="00416B86"/>
  </w:style>
  <w:style w:type="character" w:customStyle="1" w:styleId="WW8Num31z2">
    <w:name w:val="WW8Num31z2"/>
    <w:rsid w:val="00416B86"/>
  </w:style>
  <w:style w:type="character" w:customStyle="1" w:styleId="WW8Num31z3">
    <w:name w:val="WW8Num31z3"/>
    <w:rsid w:val="00416B86"/>
  </w:style>
  <w:style w:type="character" w:customStyle="1" w:styleId="50">
    <w:name w:val="Προεπιλεγμένη γραμματοσειρά5"/>
    <w:rsid w:val="00416B86"/>
  </w:style>
  <w:style w:type="character" w:customStyle="1" w:styleId="WW8Num7z1">
    <w:name w:val="WW8Num7z1"/>
    <w:rsid w:val="00416B86"/>
    <w:rPr>
      <w:rFonts w:eastAsia="Calibri"/>
      <w:lang w:val="el-GR"/>
    </w:rPr>
  </w:style>
  <w:style w:type="character" w:customStyle="1" w:styleId="WW8Num7z2">
    <w:name w:val="WW8Num7z2"/>
    <w:rsid w:val="00416B86"/>
  </w:style>
  <w:style w:type="character" w:customStyle="1" w:styleId="WW8Num7z3">
    <w:name w:val="WW8Num7z3"/>
    <w:rsid w:val="00416B86"/>
  </w:style>
  <w:style w:type="character" w:customStyle="1" w:styleId="WW8Num7z4">
    <w:name w:val="WW8Num7z4"/>
    <w:rsid w:val="00416B86"/>
  </w:style>
  <w:style w:type="character" w:customStyle="1" w:styleId="WW8Num7z5">
    <w:name w:val="WW8Num7z5"/>
    <w:rsid w:val="00416B86"/>
  </w:style>
  <w:style w:type="character" w:customStyle="1" w:styleId="WW8Num7z6">
    <w:name w:val="WW8Num7z6"/>
    <w:rsid w:val="00416B86"/>
  </w:style>
  <w:style w:type="character" w:customStyle="1" w:styleId="WW8Num7z7">
    <w:name w:val="WW8Num7z7"/>
    <w:rsid w:val="00416B86"/>
  </w:style>
  <w:style w:type="character" w:customStyle="1" w:styleId="WW8Num7z8">
    <w:name w:val="WW8Num7z8"/>
    <w:rsid w:val="00416B86"/>
  </w:style>
  <w:style w:type="character" w:customStyle="1" w:styleId="WW8Num11z1">
    <w:name w:val="WW8Num11z1"/>
    <w:rsid w:val="00416B86"/>
    <w:rPr>
      <w:rFonts w:ascii="Courier New" w:hAnsi="Courier New" w:cs="Courier New" w:hint="default"/>
    </w:rPr>
  </w:style>
  <w:style w:type="character" w:customStyle="1" w:styleId="10">
    <w:name w:val="Προεπιλεγμένη γραμματοσειρά1"/>
    <w:rsid w:val="00416B86"/>
  </w:style>
  <w:style w:type="character" w:customStyle="1" w:styleId="WW-DefaultParagraphFont">
    <w:name w:val="WW-Default Paragraph Font"/>
    <w:rsid w:val="00416B86"/>
  </w:style>
  <w:style w:type="character" w:customStyle="1" w:styleId="WW-DefaultParagraphFont1">
    <w:name w:val="WW-Default Paragraph Font1"/>
    <w:rsid w:val="00416B86"/>
  </w:style>
  <w:style w:type="character" w:customStyle="1" w:styleId="WW8Num8z1">
    <w:name w:val="WW8Num8z1"/>
    <w:rsid w:val="00416B86"/>
    <w:rPr>
      <w:rFonts w:eastAsia="Calibri"/>
      <w:lang w:val="el-GR"/>
    </w:rPr>
  </w:style>
  <w:style w:type="character" w:customStyle="1" w:styleId="WW8Num8z2">
    <w:name w:val="WW8Num8z2"/>
    <w:rsid w:val="00416B86"/>
  </w:style>
  <w:style w:type="character" w:customStyle="1" w:styleId="WW8Num8z3">
    <w:name w:val="WW8Num8z3"/>
    <w:rsid w:val="00416B86"/>
  </w:style>
  <w:style w:type="character" w:customStyle="1" w:styleId="WW8Num8z4">
    <w:name w:val="WW8Num8z4"/>
    <w:rsid w:val="00416B86"/>
  </w:style>
  <w:style w:type="character" w:customStyle="1" w:styleId="WW8Num8z5">
    <w:name w:val="WW8Num8z5"/>
    <w:rsid w:val="00416B86"/>
  </w:style>
  <w:style w:type="character" w:customStyle="1" w:styleId="WW8Num8z6">
    <w:name w:val="WW8Num8z6"/>
    <w:rsid w:val="00416B86"/>
  </w:style>
  <w:style w:type="character" w:customStyle="1" w:styleId="WW8Num8z7">
    <w:name w:val="WW8Num8z7"/>
    <w:rsid w:val="00416B86"/>
  </w:style>
  <w:style w:type="character" w:customStyle="1" w:styleId="WW8Num8z8">
    <w:name w:val="WW8Num8z8"/>
    <w:rsid w:val="00416B86"/>
  </w:style>
  <w:style w:type="character" w:customStyle="1" w:styleId="WW-DefaultParagraphFont11">
    <w:name w:val="WW-Default Paragraph Font11"/>
    <w:rsid w:val="00416B86"/>
  </w:style>
  <w:style w:type="character" w:customStyle="1" w:styleId="40">
    <w:name w:val="Προεπιλεγμένη γραμματοσειρά4"/>
    <w:rsid w:val="00416B86"/>
  </w:style>
  <w:style w:type="character" w:customStyle="1" w:styleId="WW8Num2z1">
    <w:name w:val="WW8Num2z1"/>
    <w:rsid w:val="00416B86"/>
  </w:style>
  <w:style w:type="character" w:customStyle="1" w:styleId="WW8Num2z2">
    <w:name w:val="WW8Num2z2"/>
    <w:rsid w:val="00416B86"/>
  </w:style>
  <w:style w:type="character" w:customStyle="1" w:styleId="WW8Num2z3">
    <w:name w:val="WW8Num2z3"/>
    <w:rsid w:val="00416B86"/>
  </w:style>
  <w:style w:type="character" w:customStyle="1" w:styleId="WW8Num2z4">
    <w:name w:val="WW8Num2z4"/>
    <w:rsid w:val="00416B86"/>
    <w:rPr>
      <w:rFonts w:ascii="Arial" w:hAnsi="Arial" w:cs="Times New Roman"/>
      <w:b w:val="0"/>
      <w:i w:val="0"/>
      <w:sz w:val="20"/>
      <w:szCs w:val="20"/>
    </w:rPr>
  </w:style>
  <w:style w:type="character" w:customStyle="1" w:styleId="WW8Num2z5">
    <w:name w:val="WW8Num2z5"/>
    <w:rsid w:val="00416B86"/>
  </w:style>
  <w:style w:type="character" w:customStyle="1" w:styleId="WW8Num2z6">
    <w:name w:val="WW8Num2z6"/>
    <w:rsid w:val="00416B86"/>
  </w:style>
  <w:style w:type="character" w:customStyle="1" w:styleId="WW8Num2z7">
    <w:name w:val="WW8Num2z7"/>
    <w:rsid w:val="00416B86"/>
  </w:style>
  <w:style w:type="character" w:customStyle="1" w:styleId="WW8Num2z8">
    <w:name w:val="WW8Num2z8"/>
    <w:rsid w:val="00416B86"/>
  </w:style>
  <w:style w:type="character" w:customStyle="1" w:styleId="WW8Num9z3">
    <w:name w:val="WW8Num9z3"/>
    <w:rsid w:val="00416B86"/>
  </w:style>
  <w:style w:type="character" w:customStyle="1" w:styleId="WW8Num9z4">
    <w:name w:val="WW8Num9z4"/>
    <w:rsid w:val="00416B86"/>
  </w:style>
  <w:style w:type="character" w:customStyle="1" w:styleId="WW8Num9z5">
    <w:name w:val="WW8Num9z5"/>
    <w:rsid w:val="00416B86"/>
  </w:style>
  <w:style w:type="character" w:customStyle="1" w:styleId="WW8Num9z6">
    <w:name w:val="WW8Num9z6"/>
    <w:rsid w:val="00416B86"/>
  </w:style>
  <w:style w:type="character" w:customStyle="1" w:styleId="WW8Num9z7">
    <w:name w:val="WW8Num9z7"/>
    <w:rsid w:val="00416B86"/>
  </w:style>
  <w:style w:type="character" w:customStyle="1" w:styleId="WW8Num9z8">
    <w:name w:val="WW8Num9z8"/>
    <w:rsid w:val="00416B86"/>
  </w:style>
  <w:style w:type="character" w:customStyle="1" w:styleId="WW-DefaultParagraphFont111">
    <w:name w:val="WW-Default Paragraph Font111"/>
    <w:rsid w:val="00416B86"/>
  </w:style>
  <w:style w:type="character" w:customStyle="1" w:styleId="WW-DefaultParagraphFont1111">
    <w:name w:val="WW-Default Paragraph Font1111"/>
    <w:rsid w:val="00416B86"/>
  </w:style>
  <w:style w:type="character" w:customStyle="1" w:styleId="WW-DefaultParagraphFont11111">
    <w:name w:val="WW-Default Paragraph Font11111"/>
    <w:rsid w:val="00416B86"/>
  </w:style>
  <w:style w:type="character" w:customStyle="1" w:styleId="WW-DefaultParagraphFont111111">
    <w:name w:val="WW-Default Paragraph Font111111"/>
    <w:rsid w:val="00416B86"/>
  </w:style>
  <w:style w:type="character" w:customStyle="1" w:styleId="30">
    <w:name w:val="Προεπιλεγμένη γραμματοσειρά3"/>
    <w:rsid w:val="00416B86"/>
  </w:style>
  <w:style w:type="character" w:customStyle="1" w:styleId="WW-DefaultParagraphFont1111111">
    <w:name w:val="WW-Default Paragraph Font1111111"/>
    <w:rsid w:val="00416B86"/>
  </w:style>
  <w:style w:type="character" w:customStyle="1" w:styleId="DefaultParagraphFont2">
    <w:name w:val="Default Paragraph Font2"/>
    <w:rsid w:val="00416B86"/>
  </w:style>
  <w:style w:type="character" w:customStyle="1" w:styleId="WW8Num12z3">
    <w:name w:val="WW8Num12z3"/>
    <w:rsid w:val="00416B86"/>
  </w:style>
  <w:style w:type="character" w:customStyle="1" w:styleId="WW8Num12z4">
    <w:name w:val="WW8Num12z4"/>
    <w:rsid w:val="00416B86"/>
  </w:style>
  <w:style w:type="character" w:customStyle="1" w:styleId="WW8Num12z5">
    <w:name w:val="WW8Num12z5"/>
    <w:rsid w:val="00416B86"/>
  </w:style>
  <w:style w:type="character" w:customStyle="1" w:styleId="WW8Num12z6">
    <w:name w:val="WW8Num12z6"/>
    <w:rsid w:val="00416B86"/>
  </w:style>
  <w:style w:type="character" w:customStyle="1" w:styleId="WW8Num12z7">
    <w:name w:val="WW8Num12z7"/>
    <w:rsid w:val="00416B86"/>
  </w:style>
  <w:style w:type="character" w:customStyle="1" w:styleId="WW8Num12z8">
    <w:name w:val="WW8Num12z8"/>
    <w:rsid w:val="00416B86"/>
  </w:style>
  <w:style w:type="character" w:customStyle="1" w:styleId="WW-DefaultParagraphFont11111111">
    <w:name w:val="WW-Default Paragraph Font11111111"/>
    <w:rsid w:val="00416B86"/>
  </w:style>
  <w:style w:type="character" w:customStyle="1" w:styleId="WW8Num13z4">
    <w:name w:val="WW8Num13z4"/>
    <w:rsid w:val="00416B86"/>
  </w:style>
  <w:style w:type="character" w:customStyle="1" w:styleId="WW8Num13z5">
    <w:name w:val="WW8Num13z5"/>
    <w:rsid w:val="00416B86"/>
  </w:style>
  <w:style w:type="character" w:customStyle="1" w:styleId="WW8Num13z6">
    <w:name w:val="WW8Num13z6"/>
    <w:rsid w:val="00416B86"/>
  </w:style>
  <w:style w:type="character" w:customStyle="1" w:styleId="WW8Num13z7">
    <w:name w:val="WW8Num13z7"/>
    <w:rsid w:val="00416B86"/>
  </w:style>
  <w:style w:type="character" w:customStyle="1" w:styleId="WW8Num13z8">
    <w:name w:val="WW8Num13z8"/>
    <w:rsid w:val="00416B86"/>
  </w:style>
  <w:style w:type="character" w:customStyle="1" w:styleId="WW8Num14z3">
    <w:name w:val="WW8Num14z3"/>
    <w:rsid w:val="00416B86"/>
  </w:style>
  <w:style w:type="character" w:customStyle="1" w:styleId="WW8Num14z4">
    <w:name w:val="WW8Num14z4"/>
    <w:rsid w:val="00416B86"/>
  </w:style>
  <w:style w:type="character" w:customStyle="1" w:styleId="WW8Num14z5">
    <w:name w:val="WW8Num14z5"/>
    <w:rsid w:val="00416B86"/>
  </w:style>
  <w:style w:type="character" w:customStyle="1" w:styleId="WW8Num14z6">
    <w:name w:val="WW8Num14z6"/>
    <w:rsid w:val="00416B86"/>
  </w:style>
  <w:style w:type="character" w:customStyle="1" w:styleId="WW8Num14z7">
    <w:name w:val="WW8Num14z7"/>
    <w:rsid w:val="00416B86"/>
  </w:style>
  <w:style w:type="character" w:customStyle="1" w:styleId="WW8Num14z8">
    <w:name w:val="WW8Num14z8"/>
    <w:rsid w:val="00416B86"/>
  </w:style>
  <w:style w:type="character" w:customStyle="1" w:styleId="WW8Num15z2">
    <w:name w:val="WW8Num15z2"/>
    <w:rsid w:val="00416B86"/>
  </w:style>
  <w:style w:type="character" w:customStyle="1" w:styleId="WW8Num15z4">
    <w:name w:val="WW8Num15z4"/>
    <w:rsid w:val="00416B86"/>
  </w:style>
  <w:style w:type="character" w:customStyle="1" w:styleId="WW8Num15z5">
    <w:name w:val="WW8Num15z5"/>
    <w:rsid w:val="00416B86"/>
  </w:style>
  <w:style w:type="character" w:customStyle="1" w:styleId="WW8Num15z6">
    <w:name w:val="WW8Num15z6"/>
    <w:rsid w:val="00416B86"/>
  </w:style>
  <w:style w:type="character" w:customStyle="1" w:styleId="WW8Num15z7">
    <w:name w:val="WW8Num15z7"/>
    <w:rsid w:val="00416B86"/>
  </w:style>
  <w:style w:type="character" w:customStyle="1" w:styleId="WW8Num15z8">
    <w:name w:val="WW8Num15z8"/>
    <w:rsid w:val="00416B86"/>
  </w:style>
  <w:style w:type="character" w:customStyle="1" w:styleId="WW8Num16z1">
    <w:name w:val="WW8Num16z1"/>
    <w:rsid w:val="00416B86"/>
  </w:style>
  <w:style w:type="character" w:customStyle="1" w:styleId="WW-DefaultParagraphFont111111111">
    <w:name w:val="WW-Default Paragraph Font111111111"/>
    <w:rsid w:val="00416B86"/>
  </w:style>
  <w:style w:type="character" w:customStyle="1" w:styleId="WW-DefaultParagraphFont1111111111">
    <w:name w:val="WW-Default Paragraph Font1111111111"/>
    <w:rsid w:val="00416B86"/>
  </w:style>
  <w:style w:type="character" w:customStyle="1" w:styleId="WW-DefaultParagraphFont11111111111">
    <w:name w:val="WW-Default Paragraph Font11111111111"/>
    <w:rsid w:val="00416B86"/>
  </w:style>
  <w:style w:type="character" w:customStyle="1" w:styleId="WW-DefaultParagraphFont111111111111">
    <w:name w:val="WW-Default Paragraph Font111111111111"/>
    <w:rsid w:val="00416B86"/>
  </w:style>
  <w:style w:type="character" w:customStyle="1" w:styleId="WW-DefaultParagraphFont1111111111111">
    <w:name w:val="WW-Default Paragraph Font1111111111111"/>
    <w:rsid w:val="00416B86"/>
  </w:style>
  <w:style w:type="character" w:customStyle="1" w:styleId="WW8Num3z1">
    <w:name w:val="WW8Num3z1"/>
    <w:rsid w:val="00416B86"/>
  </w:style>
  <w:style w:type="character" w:customStyle="1" w:styleId="WW8Num3z2">
    <w:name w:val="WW8Num3z2"/>
    <w:rsid w:val="00416B86"/>
  </w:style>
  <w:style w:type="character" w:customStyle="1" w:styleId="WW8Num3z3">
    <w:name w:val="WW8Num3z3"/>
    <w:rsid w:val="00416B86"/>
  </w:style>
  <w:style w:type="character" w:customStyle="1" w:styleId="WW8Num3z4">
    <w:name w:val="WW8Num3z4"/>
    <w:rsid w:val="00416B86"/>
    <w:rPr>
      <w:rFonts w:ascii="Arial" w:hAnsi="Arial" w:cs="Times New Roman"/>
      <w:b w:val="0"/>
      <w:i w:val="0"/>
      <w:sz w:val="20"/>
      <w:szCs w:val="20"/>
    </w:rPr>
  </w:style>
  <w:style w:type="character" w:customStyle="1" w:styleId="WW8Num3z5">
    <w:name w:val="WW8Num3z5"/>
    <w:rsid w:val="00416B86"/>
  </w:style>
  <w:style w:type="character" w:customStyle="1" w:styleId="WW8Num3z6">
    <w:name w:val="WW8Num3z6"/>
    <w:rsid w:val="00416B86"/>
  </w:style>
  <w:style w:type="character" w:customStyle="1" w:styleId="WW8Num3z7">
    <w:name w:val="WW8Num3z7"/>
    <w:rsid w:val="00416B86"/>
  </w:style>
  <w:style w:type="character" w:customStyle="1" w:styleId="WW8Num3z8">
    <w:name w:val="WW8Num3z8"/>
    <w:rsid w:val="00416B86"/>
  </w:style>
  <w:style w:type="character" w:customStyle="1" w:styleId="WW-DefaultParagraphFont11111111111111">
    <w:name w:val="WW-Default Paragraph Font11111111111111"/>
    <w:rsid w:val="00416B86"/>
  </w:style>
  <w:style w:type="character" w:customStyle="1" w:styleId="WW-DefaultParagraphFont111111111111111">
    <w:name w:val="WW-Default Paragraph Font111111111111111"/>
    <w:rsid w:val="00416B86"/>
  </w:style>
  <w:style w:type="character" w:customStyle="1" w:styleId="WW-DefaultParagraphFont1111111111111111">
    <w:name w:val="WW-Default Paragraph Font1111111111111111"/>
    <w:rsid w:val="00416B86"/>
  </w:style>
  <w:style w:type="character" w:customStyle="1" w:styleId="WW-DefaultParagraphFont11111111111111111">
    <w:name w:val="WW-Default Paragraph Font11111111111111111"/>
    <w:rsid w:val="00416B86"/>
  </w:style>
  <w:style w:type="character" w:customStyle="1" w:styleId="20">
    <w:name w:val="Προεπιλεγμένη γραμματοσειρά2"/>
    <w:rsid w:val="00416B86"/>
  </w:style>
  <w:style w:type="character" w:customStyle="1" w:styleId="WW8Num20z1">
    <w:name w:val="WW8Num20z1"/>
    <w:rsid w:val="00416B86"/>
    <w:rPr>
      <w:rFonts w:ascii="Courier New" w:hAnsi="Courier New" w:cs="Courier New"/>
    </w:rPr>
  </w:style>
  <w:style w:type="character" w:customStyle="1" w:styleId="WW-DefaultParagraphFont111111111111111111">
    <w:name w:val="WW-Default Paragraph Font111111111111111111"/>
    <w:rsid w:val="00416B86"/>
  </w:style>
  <w:style w:type="character" w:customStyle="1" w:styleId="WW8Num19z3">
    <w:name w:val="WW8Num19z3"/>
    <w:rsid w:val="00416B86"/>
  </w:style>
  <w:style w:type="character" w:customStyle="1" w:styleId="WW8Num19z4">
    <w:name w:val="WW8Num19z4"/>
    <w:rsid w:val="00416B86"/>
  </w:style>
  <w:style w:type="character" w:customStyle="1" w:styleId="WW8Num19z5">
    <w:name w:val="WW8Num19z5"/>
    <w:rsid w:val="00416B86"/>
  </w:style>
  <w:style w:type="character" w:customStyle="1" w:styleId="WW8Num19z6">
    <w:name w:val="WW8Num19z6"/>
    <w:rsid w:val="00416B86"/>
  </w:style>
  <w:style w:type="character" w:customStyle="1" w:styleId="WW8Num19z7">
    <w:name w:val="WW8Num19z7"/>
    <w:rsid w:val="00416B86"/>
  </w:style>
  <w:style w:type="character" w:customStyle="1" w:styleId="WW8Num19z8">
    <w:name w:val="WW8Num19z8"/>
    <w:rsid w:val="00416B86"/>
  </w:style>
  <w:style w:type="character" w:customStyle="1" w:styleId="WW-DefaultParagraphFont1111111111111111111">
    <w:name w:val="WW-Default Paragraph Font1111111111111111111"/>
    <w:rsid w:val="00416B86"/>
  </w:style>
  <w:style w:type="character" w:customStyle="1" w:styleId="WW-DefaultParagraphFont11111111111111111111">
    <w:name w:val="WW-Default Paragraph Font11111111111111111111"/>
    <w:rsid w:val="00416B86"/>
  </w:style>
  <w:style w:type="character" w:customStyle="1" w:styleId="WW8Num21z2">
    <w:name w:val="WW8Num21z2"/>
    <w:rsid w:val="00416B86"/>
    <w:rPr>
      <w:rFonts w:ascii="Wingdings" w:hAnsi="Wingdings" w:cs="Wingdings"/>
    </w:rPr>
  </w:style>
  <w:style w:type="character" w:customStyle="1" w:styleId="WW8Num22z1">
    <w:name w:val="WW8Num22z1"/>
    <w:rsid w:val="00416B86"/>
    <w:rPr>
      <w:rFonts w:ascii="Courier New" w:hAnsi="Courier New" w:cs="Courier New"/>
    </w:rPr>
  </w:style>
  <w:style w:type="character" w:customStyle="1" w:styleId="WW8Num23z1">
    <w:name w:val="WW8Num23z1"/>
    <w:rsid w:val="00416B86"/>
    <w:rPr>
      <w:rFonts w:ascii="Courier New" w:hAnsi="Courier New" w:cs="Courier New"/>
    </w:rPr>
  </w:style>
  <w:style w:type="character" w:customStyle="1" w:styleId="WW8Num26z2">
    <w:name w:val="WW8Num26z2"/>
    <w:rsid w:val="00416B86"/>
    <w:rPr>
      <w:rFonts w:ascii="Wingdings" w:hAnsi="Wingdings" w:cs="Wingdings"/>
    </w:rPr>
  </w:style>
  <w:style w:type="character" w:customStyle="1" w:styleId="WW8Num27z3">
    <w:name w:val="WW8Num27z3"/>
    <w:rsid w:val="00416B86"/>
    <w:rPr>
      <w:rFonts w:ascii="Symbol" w:hAnsi="Symbol" w:cs="Symbol"/>
    </w:rPr>
  </w:style>
  <w:style w:type="character" w:customStyle="1" w:styleId="WW8Num28z1">
    <w:name w:val="WW8Num28z1"/>
    <w:rsid w:val="00416B86"/>
    <w:rPr>
      <w:rFonts w:ascii="Courier New" w:hAnsi="Courier New" w:cs="Courier New"/>
    </w:rPr>
  </w:style>
  <w:style w:type="character" w:customStyle="1" w:styleId="WW8Num28z2">
    <w:name w:val="WW8Num28z2"/>
    <w:rsid w:val="00416B86"/>
    <w:rPr>
      <w:rFonts w:ascii="Wingdings" w:hAnsi="Wingdings" w:cs="Wingdings"/>
    </w:rPr>
  </w:style>
  <w:style w:type="character" w:customStyle="1" w:styleId="WW8Num29z2">
    <w:name w:val="WW8Num29z2"/>
    <w:rsid w:val="00416B86"/>
    <w:rPr>
      <w:rFonts w:ascii="Wingdings" w:hAnsi="Wingdings" w:cs="Wingdings"/>
    </w:rPr>
  </w:style>
  <w:style w:type="character" w:customStyle="1" w:styleId="WW8Num32z0">
    <w:name w:val="WW8Num32z0"/>
    <w:rsid w:val="00416B86"/>
  </w:style>
  <w:style w:type="character" w:customStyle="1" w:styleId="WW8Num32z1">
    <w:name w:val="WW8Num32z1"/>
    <w:rsid w:val="00416B86"/>
  </w:style>
  <w:style w:type="character" w:customStyle="1" w:styleId="WW8Num32z2">
    <w:name w:val="WW8Num32z2"/>
    <w:rsid w:val="00416B86"/>
  </w:style>
  <w:style w:type="character" w:customStyle="1" w:styleId="WW8Num32z3">
    <w:name w:val="WW8Num32z3"/>
    <w:rsid w:val="00416B86"/>
  </w:style>
  <w:style w:type="character" w:customStyle="1" w:styleId="WW8Num32z4">
    <w:name w:val="WW8Num32z4"/>
    <w:rsid w:val="00416B86"/>
  </w:style>
  <w:style w:type="character" w:customStyle="1" w:styleId="WW8Num32z5">
    <w:name w:val="WW8Num32z5"/>
    <w:rsid w:val="00416B86"/>
  </w:style>
  <w:style w:type="character" w:customStyle="1" w:styleId="WW8Num32z6">
    <w:name w:val="WW8Num32z6"/>
    <w:rsid w:val="00416B86"/>
  </w:style>
  <w:style w:type="character" w:customStyle="1" w:styleId="WW8Num32z7">
    <w:name w:val="WW8Num32z7"/>
    <w:rsid w:val="00416B86"/>
  </w:style>
  <w:style w:type="character" w:customStyle="1" w:styleId="WW8Num32z8">
    <w:name w:val="WW8Num32z8"/>
    <w:rsid w:val="00416B86"/>
  </w:style>
  <w:style w:type="character" w:customStyle="1" w:styleId="WW8Num33z0">
    <w:name w:val="WW8Num33z0"/>
    <w:rsid w:val="00416B86"/>
    <w:rPr>
      <w:rFonts w:ascii="Symbol" w:eastAsia="Calibri" w:hAnsi="Symbol" w:cs="Symbol"/>
    </w:rPr>
  </w:style>
  <w:style w:type="character" w:customStyle="1" w:styleId="WW8Num33z1">
    <w:name w:val="WW8Num33z1"/>
    <w:rsid w:val="00416B86"/>
    <w:rPr>
      <w:rFonts w:ascii="Courier New" w:hAnsi="Courier New" w:cs="Courier New"/>
    </w:rPr>
  </w:style>
  <w:style w:type="character" w:customStyle="1" w:styleId="WW8Num33z2">
    <w:name w:val="WW8Num33z2"/>
    <w:rsid w:val="00416B86"/>
    <w:rPr>
      <w:rFonts w:ascii="Wingdings" w:hAnsi="Wingdings" w:cs="Wingdings"/>
    </w:rPr>
  </w:style>
  <w:style w:type="character" w:customStyle="1" w:styleId="WW8Num34z0">
    <w:name w:val="WW8Num34z0"/>
    <w:rsid w:val="00416B86"/>
    <w:rPr>
      <w:rFonts w:ascii="Symbol" w:hAnsi="Symbol" w:cs="Symbol"/>
    </w:rPr>
  </w:style>
  <w:style w:type="character" w:customStyle="1" w:styleId="WW8Num34z1">
    <w:name w:val="WW8Num34z1"/>
    <w:rsid w:val="00416B86"/>
    <w:rPr>
      <w:rFonts w:ascii="Courier New" w:hAnsi="Courier New" w:cs="Courier New"/>
    </w:rPr>
  </w:style>
  <w:style w:type="character" w:customStyle="1" w:styleId="WW8Num34z2">
    <w:name w:val="WW8Num34z2"/>
    <w:rsid w:val="00416B86"/>
    <w:rPr>
      <w:rFonts w:ascii="Wingdings" w:hAnsi="Wingdings" w:cs="Wingdings"/>
    </w:rPr>
  </w:style>
  <w:style w:type="character" w:customStyle="1" w:styleId="WW8Num35z0">
    <w:name w:val="WW8Num35z0"/>
    <w:rsid w:val="00416B86"/>
    <w:rPr>
      <w:rFonts w:ascii="Calibri" w:eastAsia="Times New Roman" w:hAnsi="Calibri" w:cs="Calibri"/>
    </w:rPr>
  </w:style>
  <w:style w:type="character" w:customStyle="1" w:styleId="WW8Num35z1">
    <w:name w:val="WW8Num35z1"/>
    <w:rsid w:val="00416B86"/>
    <w:rPr>
      <w:rFonts w:ascii="Courier New" w:hAnsi="Courier New" w:cs="Courier New"/>
    </w:rPr>
  </w:style>
  <w:style w:type="character" w:customStyle="1" w:styleId="WW8Num35z2">
    <w:name w:val="WW8Num35z2"/>
    <w:rsid w:val="00416B86"/>
    <w:rPr>
      <w:rFonts w:ascii="Wingdings" w:hAnsi="Wingdings" w:cs="Wingdings"/>
    </w:rPr>
  </w:style>
  <w:style w:type="character" w:customStyle="1" w:styleId="WW8Num35z3">
    <w:name w:val="WW8Num35z3"/>
    <w:rsid w:val="00416B86"/>
    <w:rPr>
      <w:rFonts w:ascii="Symbol" w:hAnsi="Symbol" w:cs="Symbol"/>
    </w:rPr>
  </w:style>
  <w:style w:type="character" w:customStyle="1" w:styleId="WW8Num36z0">
    <w:name w:val="WW8Num36z0"/>
    <w:rsid w:val="00416B86"/>
    <w:rPr>
      <w:lang w:val="el-GR"/>
    </w:rPr>
  </w:style>
  <w:style w:type="character" w:customStyle="1" w:styleId="WW8Num36z1">
    <w:name w:val="WW8Num36z1"/>
    <w:rsid w:val="00416B86"/>
  </w:style>
  <w:style w:type="character" w:customStyle="1" w:styleId="WW8Num36z2">
    <w:name w:val="WW8Num36z2"/>
    <w:rsid w:val="00416B86"/>
  </w:style>
  <w:style w:type="character" w:customStyle="1" w:styleId="WW8Num36z3">
    <w:name w:val="WW8Num36z3"/>
    <w:rsid w:val="00416B86"/>
  </w:style>
  <w:style w:type="character" w:customStyle="1" w:styleId="WW8Num36z4">
    <w:name w:val="WW8Num36z4"/>
    <w:rsid w:val="00416B86"/>
  </w:style>
  <w:style w:type="character" w:customStyle="1" w:styleId="WW8Num36z5">
    <w:name w:val="WW8Num36z5"/>
    <w:rsid w:val="00416B86"/>
  </w:style>
  <w:style w:type="character" w:customStyle="1" w:styleId="WW8Num36z6">
    <w:name w:val="WW8Num36z6"/>
    <w:rsid w:val="00416B86"/>
  </w:style>
  <w:style w:type="character" w:customStyle="1" w:styleId="WW8Num36z7">
    <w:name w:val="WW8Num36z7"/>
    <w:rsid w:val="00416B86"/>
  </w:style>
  <w:style w:type="character" w:customStyle="1" w:styleId="WW8Num36z8">
    <w:name w:val="WW8Num36z8"/>
    <w:rsid w:val="00416B86"/>
  </w:style>
  <w:style w:type="character" w:customStyle="1" w:styleId="WW8Num37z0">
    <w:name w:val="WW8Num37z0"/>
    <w:rsid w:val="00416B86"/>
    <w:rPr>
      <w:rFonts w:ascii="Calibri" w:eastAsia="Times New Roman" w:hAnsi="Calibri" w:cs="Calibri"/>
    </w:rPr>
  </w:style>
  <w:style w:type="character" w:customStyle="1" w:styleId="WW8Num37z1">
    <w:name w:val="WW8Num37z1"/>
    <w:rsid w:val="00416B86"/>
    <w:rPr>
      <w:rFonts w:ascii="Courier New" w:hAnsi="Courier New" w:cs="Courier New"/>
    </w:rPr>
  </w:style>
  <w:style w:type="character" w:customStyle="1" w:styleId="WW8Num37z2">
    <w:name w:val="WW8Num37z2"/>
    <w:rsid w:val="00416B86"/>
    <w:rPr>
      <w:rFonts w:ascii="Wingdings" w:hAnsi="Wingdings" w:cs="Wingdings"/>
    </w:rPr>
  </w:style>
  <w:style w:type="character" w:customStyle="1" w:styleId="WW8Num37z3">
    <w:name w:val="WW8Num37z3"/>
    <w:rsid w:val="00416B86"/>
    <w:rPr>
      <w:rFonts w:ascii="Symbol" w:hAnsi="Symbol" w:cs="Symbol"/>
    </w:rPr>
  </w:style>
  <w:style w:type="character" w:customStyle="1" w:styleId="WW8Num38z0">
    <w:name w:val="WW8Num38z0"/>
    <w:rsid w:val="00416B86"/>
  </w:style>
  <w:style w:type="character" w:customStyle="1" w:styleId="WW8Num38z1">
    <w:name w:val="WW8Num38z1"/>
    <w:rsid w:val="00416B86"/>
  </w:style>
  <w:style w:type="character" w:customStyle="1" w:styleId="WW8Num38z2">
    <w:name w:val="WW8Num38z2"/>
    <w:rsid w:val="00416B86"/>
  </w:style>
  <w:style w:type="character" w:customStyle="1" w:styleId="WW8Num38z3">
    <w:name w:val="WW8Num38z3"/>
    <w:rsid w:val="00416B86"/>
  </w:style>
  <w:style w:type="character" w:customStyle="1" w:styleId="WW8Num38z4">
    <w:name w:val="WW8Num38z4"/>
    <w:rsid w:val="00416B86"/>
  </w:style>
  <w:style w:type="character" w:customStyle="1" w:styleId="WW8Num38z5">
    <w:name w:val="WW8Num38z5"/>
    <w:rsid w:val="00416B86"/>
  </w:style>
  <w:style w:type="character" w:customStyle="1" w:styleId="WW8Num38z6">
    <w:name w:val="WW8Num38z6"/>
    <w:rsid w:val="00416B86"/>
  </w:style>
  <w:style w:type="character" w:customStyle="1" w:styleId="WW8Num38z7">
    <w:name w:val="WW8Num38z7"/>
    <w:rsid w:val="00416B86"/>
  </w:style>
  <w:style w:type="character" w:customStyle="1" w:styleId="WW8Num38z8">
    <w:name w:val="WW8Num38z8"/>
    <w:rsid w:val="00416B86"/>
  </w:style>
  <w:style w:type="character" w:customStyle="1" w:styleId="WW-DefaultParagraphFont111111111111111111111">
    <w:name w:val="WW-Default Paragraph Font111111111111111111111"/>
    <w:rsid w:val="00416B86"/>
  </w:style>
  <w:style w:type="character" w:customStyle="1" w:styleId="WW8Num4z1">
    <w:name w:val="WW8Num4z1"/>
    <w:rsid w:val="00416B86"/>
    <w:rPr>
      <w:rFonts w:cs="Times New Roman"/>
    </w:rPr>
  </w:style>
  <w:style w:type="character" w:customStyle="1" w:styleId="WW8Num5z1">
    <w:name w:val="WW8Num5z1"/>
    <w:rsid w:val="00416B86"/>
    <w:rPr>
      <w:rFonts w:cs="Times New Roman"/>
    </w:rPr>
  </w:style>
  <w:style w:type="character" w:customStyle="1" w:styleId="WW8Num29z4">
    <w:name w:val="WW8Num29z4"/>
    <w:rsid w:val="00416B86"/>
  </w:style>
  <w:style w:type="character" w:customStyle="1" w:styleId="WW8Num29z5">
    <w:name w:val="WW8Num29z5"/>
    <w:rsid w:val="00416B86"/>
  </w:style>
  <w:style w:type="character" w:customStyle="1" w:styleId="WW8Num29z6">
    <w:name w:val="WW8Num29z6"/>
    <w:rsid w:val="00416B86"/>
  </w:style>
  <w:style w:type="character" w:customStyle="1" w:styleId="WW8Num29z7">
    <w:name w:val="WW8Num29z7"/>
    <w:rsid w:val="00416B86"/>
  </w:style>
  <w:style w:type="character" w:customStyle="1" w:styleId="WW8Num29z8">
    <w:name w:val="WW8Num29z8"/>
    <w:rsid w:val="00416B86"/>
  </w:style>
  <w:style w:type="character" w:customStyle="1" w:styleId="WW8Num30z3">
    <w:name w:val="WW8Num30z3"/>
    <w:rsid w:val="00416B86"/>
    <w:rPr>
      <w:rFonts w:ascii="Symbol" w:hAnsi="Symbol" w:cs="Symbol"/>
    </w:rPr>
  </w:style>
  <w:style w:type="character" w:customStyle="1" w:styleId="WW8Num31z4">
    <w:name w:val="WW8Num31z4"/>
    <w:rsid w:val="00416B86"/>
  </w:style>
  <w:style w:type="character" w:customStyle="1" w:styleId="WW8Num31z5">
    <w:name w:val="WW8Num31z5"/>
    <w:rsid w:val="00416B86"/>
  </w:style>
  <w:style w:type="character" w:customStyle="1" w:styleId="WW8Num31z6">
    <w:name w:val="WW8Num31z6"/>
    <w:rsid w:val="00416B86"/>
  </w:style>
  <w:style w:type="character" w:customStyle="1" w:styleId="WW8Num31z7">
    <w:name w:val="WW8Num31z7"/>
    <w:rsid w:val="00416B86"/>
  </w:style>
  <w:style w:type="character" w:customStyle="1" w:styleId="WW8Num31z8">
    <w:name w:val="WW8Num31z8"/>
    <w:rsid w:val="00416B86"/>
  </w:style>
  <w:style w:type="character" w:customStyle="1" w:styleId="WW8Num39z0">
    <w:name w:val="WW8Num39z0"/>
    <w:rsid w:val="00416B86"/>
    <w:rPr>
      <w:rFonts w:ascii="Calibri" w:eastAsia="Times New Roman" w:hAnsi="Calibri" w:cs="Calibri"/>
    </w:rPr>
  </w:style>
  <w:style w:type="character" w:customStyle="1" w:styleId="WW8Num39z1">
    <w:name w:val="WW8Num39z1"/>
    <w:rsid w:val="00416B86"/>
    <w:rPr>
      <w:rFonts w:ascii="Courier New" w:hAnsi="Courier New" w:cs="Courier New"/>
    </w:rPr>
  </w:style>
  <w:style w:type="character" w:customStyle="1" w:styleId="WW8Num39z2">
    <w:name w:val="WW8Num39z2"/>
    <w:rsid w:val="00416B86"/>
    <w:rPr>
      <w:rFonts w:ascii="Wingdings" w:hAnsi="Wingdings" w:cs="Wingdings"/>
    </w:rPr>
  </w:style>
  <w:style w:type="character" w:customStyle="1" w:styleId="WW8Num39z3">
    <w:name w:val="WW8Num39z3"/>
    <w:rsid w:val="00416B86"/>
    <w:rPr>
      <w:rFonts w:ascii="Symbol" w:hAnsi="Symbol" w:cs="Symbol"/>
    </w:rPr>
  </w:style>
  <w:style w:type="character" w:customStyle="1" w:styleId="WW8Num40z0">
    <w:name w:val="WW8Num40z0"/>
    <w:rsid w:val="00416B86"/>
    <w:rPr>
      <w:rFonts w:ascii="Symbol" w:hAnsi="Symbol" w:cs="Symbol"/>
    </w:rPr>
  </w:style>
  <w:style w:type="character" w:customStyle="1" w:styleId="WW8Num40z1">
    <w:name w:val="WW8Num40z1"/>
    <w:rsid w:val="00416B86"/>
    <w:rPr>
      <w:rFonts w:ascii="Courier New" w:hAnsi="Courier New" w:cs="Courier New"/>
    </w:rPr>
  </w:style>
  <w:style w:type="character" w:customStyle="1" w:styleId="WW8Num40z2">
    <w:name w:val="WW8Num40z2"/>
    <w:rsid w:val="00416B86"/>
    <w:rPr>
      <w:rFonts w:ascii="Wingdings" w:hAnsi="Wingdings" w:cs="Wingdings"/>
    </w:rPr>
  </w:style>
  <w:style w:type="character" w:customStyle="1" w:styleId="WW8Num41z0">
    <w:name w:val="WW8Num41z0"/>
    <w:rsid w:val="00416B86"/>
    <w:rPr>
      <w:rFonts w:ascii="Arial" w:hAnsi="Arial" w:cs="Times New Roman"/>
      <w:b/>
      <w:i w:val="0"/>
      <w:sz w:val="20"/>
      <w:szCs w:val="20"/>
    </w:rPr>
  </w:style>
  <w:style w:type="character" w:customStyle="1" w:styleId="WW8Num41z1">
    <w:name w:val="WW8Num41z1"/>
    <w:rsid w:val="00416B86"/>
    <w:rPr>
      <w:rFonts w:cs="Times New Roman"/>
    </w:rPr>
  </w:style>
  <w:style w:type="character" w:customStyle="1" w:styleId="WW8Num41z2">
    <w:name w:val="WW8Num41z2"/>
    <w:rsid w:val="00416B86"/>
    <w:rPr>
      <w:rFonts w:ascii="Arial" w:hAnsi="Arial" w:cs="Times New Roman"/>
      <w:b w:val="0"/>
      <w:i w:val="0"/>
    </w:rPr>
  </w:style>
  <w:style w:type="character" w:customStyle="1" w:styleId="WW8Num41z3">
    <w:name w:val="WW8Num41z3"/>
    <w:rsid w:val="00416B86"/>
    <w:rPr>
      <w:rFonts w:ascii="Arial" w:hAnsi="Arial" w:cs="Times New Roman"/>
      <w:b w:val="0"/>
      <w:i w:val="0"/>
      <w:sz w:val="20"/>
      <w:szCs w:val="20"/>
    </w:rPr>
  </w:style>
  <w:style w:type="character" w:customStyle="1" w:styleId="DefaultParagraphFont1">
    <w:name w:val="Default Paragraph Font1"/>
    <w:rsid w:val="00416B86"/>
  </w:style>
  <w:style w:type="character" w:customStyle="1" w:styleId="Heading1Char">
    <w:name w:val="Heading 1 Char"/>
    <w:rsid w:val="00416B86"/>
    <w:rPr>
      <w:rFonts w:ascii="Arial" w:hAnsi="Arial" w:cs="Arial"/>
      <w:b/>
      <w:bCs/>
      <w:color w:val="333399"/>
      <w:sz w:val="28"/>
      <w:szCs w:val="32"/>
      <w:lang w:val="en-US"/>
    </w:rPr>
  </w:style>
  <w:style w:type="character" w:customStyle="1" w:styleId="Heading2Char">
    <w:name w:val="Heading 2 Char"/>
    <w:rsid w:val="00416B86"/>
    <w:rPr>
      <w:rFonts w:ascii="Arial" w:hAnsi="Arial" w:cs="Arial"/>
      <w:b/>
      <w:color w:val="002060"/>
      <w:sz w:val="24"/>
      <w:szCs w:val="22"/>
      <w:lang w:val="en-GB"/>
    </w:rPr>
  </w:style>
  <w:style w:type="character" w:customStyle="1" w:styleId="Heading5Char">
    <w:name w:val="Heading 5 Char"/>
    <w:rsid w:val="00416B86"/>
    <w:rPr>
      <w:rFonts w:ascii="Calibri" w:eastAsia="Times New Roman" w:hAnsi="Calibri" w:cs="Times New Roman"/>
      <w:b/>
      <w:bCs/>
      <w:i/>
      <w:iCs/>
      <w:sz w:val="26"/>
      <w:szCs w:val="26"/>
      <w:lang w:val="en-GB"/>
    </w:rPr>
  </w:style>
  <w:style w:type="character" w:customStyle="1" w:styleId="DateChar">
    <w:name w:val="Date Char"/>
    <w:rsid w:val="00416B86"/>
    <w:rPr>
      <w:sz w:val="24"/>
      <w:szCs w:val="24"/>
      <w:lang w:val="en-GB"/>
    </w:rPr>
  </w:style>
  <w:style w:type="character" w:customStyle="1" w:styleId="FooterChar">
    <w:name w:val="Footer Char"/>
    <w:rsid w:val="00416B86"/>
    <w:rPr>
      <w:rFonts w:eastAsia="MS Mincho" w:cs="Times New Roman"/>
      <w:sz w:val="24"/>
      <w:szCs w:val="24"/>
      <w:lang w:val="en-US"/>
    </w:rPr>
  </w:style>
  <w:style w:type="character" w:customStyle="1" w:styleId="CommentReference">
    <w:name w:val="Comment Reference"/>
    <w:rsid w:val="00416B86"/>
    <w:rPr>
      <w:sz w:val="16"/>
    </w:rPr>
  </w:style>
  <w:style w:type="character" w:styleId="-">
    <w:name w:val="Hyperlink"/>
    <w:uiPriority w:val="99"/>
    <w:rsid w:val="00416B86"/>
    <w:rPr>
      <w:color w:val="0000FF"/>
      <w:u w:val="single"/>
    </w:rPr>
  </w:style>
  <w:style w:type="character" w:customStyle="1" w:styleId="HeaderChar">
    <w:name w:val="Header Char"/>
    <w:rsid w:val="00416B86"/>
    <w:rPr>
      <w:rFonts w:cs="Times New Roman"/>
      <w:sz w:val="24"/>
      <w:szCs w:val="24"/>
      <w:lang w:val="en-GB"/>
    </w:rPr>
  </w:style>
  <w:style w:type="character" w:styleId="a3">
    <w:name w:val="page number"/>
    <w:rsid w:val="00416B86"/>
    <w:rPr>
      <w:rFonts w:cs="Times New Roman"/>
    </w:rPr>
  </w:style>
  <w:style w:type="character" w:customStyle="1" w:styleId="BalloonTextChar">
    <w:name w:val="Balloon Text Char"/>
    <w:rsid w:val="00416B86"/>
    <w:rPr>
      <w:rFonts w:ascii="Tahoma" w:hAnsi="Tahoma" w:cs="Tahoma"/>
      <w:sz w:val="16"/>
      <w:szCs w:val="16"/>
      <w:lang w:val="en-GB"/>
    </w:rPr>
  </w:style>
  <w:style w:type="character" w:customStyle="1" w:styleId="CommentTextChar">
    <w:name w:val="Comment Text Char"/>
    <w:rsid w:val="00416B86"/>
    <w:rPr>
      <w:rFonts w:cs="Times New Roman"/>
      <w:lang w:val="en-GB"/>
    </w:rPr>
  </w:style>
  <w:style w:type="character" w:customStyle="1" w:styleId="CommentSubjectChar">
    <w:name w:val="Comment Subject Char"/>
    <w:rsid w:val="00416B86"/>
    <w:rPr>
      <w:rFonts w:cs="Times New Roman"/>
      <w:b/>
      <w:bCs/>
      <w:lang w:val="en-GB"/>
    </w:rPr>
  </w:style>
  <w:style w:type="character" w:customStyle="1" w:styleId="BodyTextChar">
    <w:name w:val="Body Text Char"/>
    <w:rsid w:val="00416B86"/>
    <w:rPr>
      <w:rFonts w:cs="Times New Roman"/>
      <w:sz w:val="24"/>
      <w:szCs w:val="24"/>
      <w:lang w:val="en-GB"/>
    </w:rPr>
  </w:style>
  <w:style w:type="character" w:customStyle="1" w:styleId="11">
    <w:name w:val="Κείμενο κράτησης θέσης1"/>
    <w:rsid w:val="00416B86"/>
    <w:rPr>
      <w:rFonts w:cs="Times New Roman"/>
      <w:color w:val="808080"/>
    </w:rPr>
  </w:style>
  <w:style w:type="character" w:customStyle="1" w:styleId="a4">
    <w:name w:val="Χαρακτήρες υποσημείωσης"/>
    <w:rsid w:val="00416B86"/>
    <w:rPr>
      <w:rFonts w:cs="Times New Roman"/>
      <w:vertAlign w:val="superscript"/>
    </w:rPr>
  </w:style>
  <w:style w:type="character" w:customStyle="1" w:styleId="FootnoteTextChar">
    <w:name w:val="Footnote Text Char"/>
    <w:rsid w:val="00416B86"/>
    <w:rPr>
      <w:rFonts w:ascii="Calibri" w:hAnsi="Calibri" w:cs="Times New Roman"/>
    </w:rPr>
  </w:style>
  <w:style w:type="character" w:customStyle="1" w:styleId="Heading3Char">
    <w:name w:val="Heading 3 Char"/>
    <w:rsid w:val="00416B86"/>
    <w:rPr>
      <w:rFonts w:ascii="Arial" w:hAnsi="Arial" w:cs="Arial"/>
      <w:b/>
      <w:bCs/>
      <w:sz w:val="22"/>
      <w:szCs w:val="26"/>
      <w:lang w:val="en-GB"/>
    </w:rPr>
  </w:style>
  <w:style w:type="character" w:customStyle="1" w:styleId="Heading4Char">
    <w:name w:val="Heading 4 Char"/>
    <w:rsid w:val="00416B86"/>
    <w:rPr>
      <w:rFonts w:ascii="Arial" w:eastAsia="Times New Roman" w:hAnsi="Arial" w:cs="Times New Roman"/>
      <w:b/>
      <w:bCs/>
      <w:sz w:val="22"/>
      <w:szCs w:val="28"/>
      <w:lang w:val="en-GB"/>
    </w:rPr>
  </w:style>
  <w:style w:type="character" w:customStyle="1" w:styleId="DocTitleChar">
    <w:name w:val="Doc Title Char"/>
    <w:basedOn w:val="Heading1Char"/>
    <w:rsid w:val="00416B86"/>
    <w:rPr>
      <w:rFonts w:ascii="Arial" w:hAnsi="Arial" w:cs="Arial"/>
      <w:b/>
      <w:bCs/>
      <w:color w:val="333399"/>
      <w:sz w:val="28"/>
      <w:szCs w:val="32"/>
      <w:lang w:val="en-US"/>
    </w:rPr>
  </w:style>
  <w:style w:type="character" w:customStyle="1" w:styleId="Style1Char">
    <w:name w:val="Style1 Char"/>
    <w:rsid w:val="00416B86"/>
    <w:rPr>
      <w:rFonts w:ascii="Calibri" w:hAnsi="Calibri" w:cs="Calibri"/>
      <w:b/>
      <w:bCs/>
      <w:color w:val="333399"/>
      <w:sz w:val="40"/>
      <w:szCs w:val="40"/>
      <w:lang w:val="en-US"/>
    </w:rPr>
  </w:style>
  <w:style w:type="character" w:customStyle="1" w:styleId="ContentsChar">
    <w:name w:val="Contents Char"/>
    <w:rsid w:val="00416B86"/>
    <w:rPr>
      <w:rFonts w:ascii="Calibri" w:hAnsi="Calibri" w:cs="Calibri"/>
      <w:b/>
      <w:bCs/>
      <w:color w:val="333399"/>
      <w:sz w:val="28"/>
      <w:szCs w:val="32"/>
      <w:lang w:val="en-US"/>
    </w:rPr>
  </w:style>
  <w:style w:type="character" w:customStyle="1" w:styleId="EndnoteTextChar">
    <w:name w:val="Endnote Text Char"/>
    <w:rsid w:val="00416B86"/>
    <w:rPr>
      <w:rFonts w:ascii="Calibri" w:hAnsi="Calibri" w:cs="Calibri"/>
      <w:lang w:val="en-GB"/>
    </w:rPr>
  </w:style>
  <w:style w:type="character" w:customStyle="1" w:styleId="a5">
    <w:name w:val="Χαρακτήρες σημείωσης τέλους"/>
    <w:rsid w:val="00416B86"/>
    <w:rPr>
      <w:vertAlign w:val="superscript"/>
    </w:rPr>
  </w:style>
  <w:style w:type="character" w:customStyle="1" w:styleId="FootnoteReference2">
    <w:name w:val="Footnote Reference2"/>
    <w:rsid w:val="00416B86"/>
    <w:rPr>
      <w:vertAlign w:val="superscript"/>
    </w:rPr>
  </w:style>
  <w:style w:type="character" w:customStyle="1" w:styleId="EndnoteReference1">
    <w:name w:val="Endnote Reference1"/>
    <w:rsid w:val="00416B86"/>
    <w:rPr>
      <w:vertAlign w:val="superscript"/>
    </w:rPr>
  </w:style>
  <w:style w:type="character" w:customStyle="1" w:styleId="a6">
    <w:name w:val="Κουκκίδες"/>
    <w:rsid w:val="00416B86"/>
    <w:rPr>
      <w:rFonts w:ascii="OpenSymbol" w:eastAsia="OpenSymbol" w:hAnsi="OpenSymbol" w:cs="OpenSymbol"/>
    </w:rPr>
  </w:style>
  <w:style w:type="character" w:styleId="a7">
    <w:name w:val="Strong"/>
    <w:qFormat/>
    <w:rsid w:val="00416B86"/>
    <w:rPr>
      <w:b/>
      <w:bCs/>
    </w:rPr>
  </w:style>
  <w:style w:type="character" w:customStyle="1" w:styleId="12">
    <w:name w:val="Προεπιλεγμένη γραμματοσειρά1"/>
    <w:rsid w:val="00416B86"/>
  </w:style>
  <w:style w:type="character" w:customStyle="1" w:styleId="a8">
    <w:name w:val="Σύμβολο υποσημείωσης"/>
    <w:rsid w:val="00416B86"/>
    <w:rPr>
      <w:vertAlign w:val="superscript"/>
    </w:rPr>
  </w:style>
  <w:style w:type="character" w:styleId="a9">
    <w:name w:val="Emphasis"/>
    <w:qFormat/>
    <w:rsid w:val="00416B86"/>
    <w:rPr>
      <w:i/>
      <w:iCs/>
    </w:rPr>
  </w:style>
  <w:style w:type="character" w:customStyle="1" w:styleId="aa">
    <w:name w:val="Χαρακτήρες αρίθμησης"/>
    <w:rsid w:val="00416B86"/>
  </w:style>
  <w:style w:type="character" w:customStyle="1" w:styleId="normalwithoutspacingChar">
    <w:name w:val="normal_without_spacing Char"/>
    <w:rsid w:val="00416B86"/>
    <w:rPr>
      <w:rFonts w:ascii="Calibri" w:hAnsi="Calibri" w:cs="Calibri"/>
      <w:sz w:val="22"/>
      <w:szCs w:val="24"/>
    </w:rPr>
  </w:style>
  <w:style w:type="character" w:customStyle="1" w:styleId="FootnoteTextChar1">
    <w:name w:val="Footnote Text Char1"/>
    <w:rsid w:val="00416B86"/>
    <w:rPr>
      <w:rFonts w:ascii="Calibri" w:hAnsi="Calibri" w:cs="Calibri"/>
      <w:lang w:val="en-IE"/>
    </w:rPr>
  </w:style>
  <w:style w:type="character" w:customStyle="1" w:styleId="foothangingChar">
    <w:name w:val="foot_hanging Char"/>
    <w:rsid w:val="00416B86"/>
    <w:rPr>
      <w:rFonts w:ascii="Calibri" w:hAnsi="Calibri" w:cs="Calibri"/>
      <w:sz w:val="18"/>
      <w:szCs w:val="18"/>
      <w:lang w:val="en-IE"/>
    </w:rPr>
  </w:style>
  <w:style w:type="character" w:customStyle="1" w:styleId="HTMLPreformattedChar">
    <w:name w:val="HTML Preformatted Char"/>
    <w:rsid w:val="00416B86"/>
    <w:rPr>
      <w:rFonts w:ascii="Courier New" w:hAnsi="Courier New" w:cs="Courier New"/>
    </w:rPr>
  </w:style>
  <w:style w:type="character" w:customStyle="1" w:styleId="apple-converted-space">
    <w:name w:val="apple-converted-space"/>
    <w:basedOn w:val="WW-DefaultParagraphFont111111111111111111111"/>
    <w:rsid w:val="00416B86"/>
  </w:style>
  <w:style w:type="character" w:customStyle="1" w:styleId="BodyTextIndent3Char">
    <w:name w:val="Body Text Indent 3 Char"/>
    <w:rsid w:val="00416B86"/>
    <w:rPr>
      <w:rFonts w:ascii="Calibri" w:hAnsi="Calibri" w:cs="Calibri"/>
      <w:sz w:val="16"/>
      <w:szCs w:val="16"/>
      <w:lang w:val="en-GB"/>
    </w:rPr>
  </w:style>
  <w:style w:type="character" w:customStyle="1" w:styleId="WW-FootnoteReference">
    <w:name w:val="WW-Footnote Reference"/>
    <w:rsid w:val="00416B86"/>
    <w:rPr>
      <w:vertAlign w:val="superscript"/>
    </w:rPr>
  </w:style>
  <w:style w:type="character" w:customStyle="1" w:styleId="WW-EndnoteReference">
    <w:name w:val="WW-Endnote Reference"/>
    <w:rsid w:val="00416B86"/>
    <w:rPr>
      <w:vertAlign w:val="superscript"/>
    </w:rPr>
  </w:style>
  <w:style w:type="character" w:customStyle="1" w:styleId="FootnoteReference1">
    <w:name w:val="Footnote Reference1"/>
    <w:rsid w:val="00416B86"/>
    <w:rPr>
      <w:vertAlign w:val="superscript"/>
    </w:rPr>
  </w:style>
  <w:style w:type="character" w:customStyle="1" w:styleId="FootnoteTextChar2">
    <w:name w:val="Footnote Text Char2"/>
    <w:rsid w:val="00416B86"/>
    <w:rPr>
      <w:rFonts w:ascii="Calibri" w:hAnsi="Calibri" w:cs="Calibri"/>
      <w:sz w:val="18"/>
      <w:lang w:val="en-IE"/>
    </w:rPr>
  </w:style>
  <w:style w:type="character" w:customStyle="1" w:styleId="foothangingChar1">
    <w:name w:val="foot_hanging Char1"/>
    <w:rsid w:val="00416B86"/>
    <w:rPr>
      <w:rFonts w:ascii="Calibri" w:hAnsi="Calibri" w:cs="Calibri"/>
      <w:sz w:val="18"/>
      <w:szCs w:val="18"/>
      <w:lang w:val="en-IE"/>
    </w:rPr>
  </w:style>
  <w:style w:type="character" w:customStyle="1" w:styleId="footersChar">
    <w:name w:val="footers Char"/>
    <w:basedOn w:val="foothangingChar1"/>
    <w:rsid w:val="00416B86"/>
    <w:rPr>
      <w:rFonts w:ascii="Calibri" w:hAnsi="Calibri" w:cs="Calibri"/>
      <w:sz w:val="18"/>
      <w:szCs w:val="18"/>
      <w:lang w:val="en-IE"/>
    </w:rPr>
  </w:style>
  <w:style w:type="character" w:customStyle="1" w:styleId="CommentTextChar1">
    <w:name w:val="Comment Text Char1"/>
    <w:rsid w:val="00416B86"/>
    <w:rPr>
      <w:rFonts w:ascii="Calibri" w:hAnsi="Calibri" w:cs="Calibri"/>
      <w:lang w:val="en-GB"/>
    </w:rPr>
  </w:style>
  <w:style w:type="character" w:customStyle="1" w:styleId="HTMLPreformattedChar1">
    <w:name w:val="HTML Preformatted Char1"/>
    <w:rsid w:val="00416B86"/>
    <w:rPr>
      <w:rFonts w:ascii="Courier New" w:hAnsi="Courier New" w:cs="Courier New"/>
    </w:rPr>
  </w:style>
  <w:style w:type="character" w:customStyle="1" w:styleId="BodyText3Char">
    <w:name w:val="Body Text 3 Char"/>
    <w:rsid w:val="00416B86"/>
    <w:rPr>
      <w:rFonts w:ascii="Calibri" w:hAnsi="Calibri" w:cs="Calibri"/>
      <w:sz w:val="16"/>
      <w:szCs w:val="16"/>
      <w:lang w:val="en-GB"/>
    </w:rPr>
  </w:style>
  <w:style w:type="character" w:customStyle="1" w:styleId="WW-FootnoteReference1">
    <w:name w:val="WW-Footnote Reference1"/>
    <w:rsid w:val="00416B86"/>
    <w:rPr>
      <w:vertAlign w:val="superscript"/>
    </w:rPr>
  </w:style>
  <w:style w:type="character" w:customStyle="1" w:styleId="WW-EndnoteReference1">
    <w:name w:val="WW-Endnote Reference1"/>
    <w:rsid w:val="00416B86"/>
    <w:rPr>
      <w:vertAlign w:val="superscript"/>
    </w:rPr>
  </w:style>
  <w:style w:type="character" w:customStyle="1" w:styleId="WW-FootnoteReference2">
    <w:name w:val="WW-Footnote Reference2"/>
    <w:rsid w:val="00416B86"/>
    <w:rPr>
      <w:vertAlign w:val="superscript"/>
    </w:rPr>
  </w:style>
  <w:style w:type="character" w:customStyle="1" w:styleId="WW-EndnoteReference2">
    <w:name w:val="WW-Endnote Reference2"/>
    <w:rsid w:val="00416B86"/>
    <w:rPr>
      <w:vertAlign w:val="superscript"/>
    </w:rPr>
  </w:style>
  <w:style w:type="character" w:customStyle="1" w:styleId="FootnoteTextChar3">
    <w:name w:val="Footnote Text Char3"/>
    <w:rsid w:val="00416B86"/>
    <w:rPr>
      <w:rFonts w:ascii="Calibri" w:hAnsi="Calibri" w:cs="Calibri"/>
      <w:sz w:val="18"/>
      <w:lang w:val="en-IE"/>
    </w:rPr>
  </w:style>
  <w:style w:type="character" w:customStyle="1" w:styleId="foothangingChar2">
    <w:name w:val="foot_hanging Char2"/>
    <w:rsid w:val="00416B86"/>
    <w:rPr>
      <w:rFonts w:ascii="Calibri" w:hAnsi="Calibri" w:cs="Calibri"/>
      <w:sz w:val="18"/>
      <w:szCs w:val="18"/>
      <w:lang w:val="en-IE"/>
    </w:rPr>
  </w:style>
  <w:style w:type="character" w:customStyle="1" w:styleId="footersChar1">
    <w:name w:val="footers Char1"/>
    <w:basedOn w:val="foothangingChar2"/>
    <w:rsid w:val="00416B86"/>
    <w:rPr>
      <w:rFonts w:ascii="Calibri" w:hAnsi="Calibri" w:cs="Calibri"/>
      <w:sz w:val="18"/>
      <w:szCs w:val="18"/>
      <w:lang w:val="en-IE"/>
    </w:rPr>
  </w:style>
  <w:style w:type="character" w:customStyle="1" w:styleId="foootChar">
    <w:name w:val="fooot Char"/>
    <w:basedOn w:val="footersChar1"/>
    <w:rsid w:val="00416B86"/>
    <w:rPr>
      <w:rFonts w:ascii="Calibri" w:hAnsi="Calibri" w:cs="Calibri"/>
      <w:sz w:val="18"/>
      <w:szCs w:val="18"/>
      <w:lang w:val="en-IE"/>
    </w:rPr>
  </w:style>
  <w:style w:type="character" w:customStyle="1" w:styleId="13">
    <w:name w:val="Παραπομπή υποσημείωσης1"/>
    <w:rsid w:val="00416B86"/>
    <w:rPr>
      <w:vertAlign w:val="superscript"/>
    </w:rPr>
  </w:style>
  <w:style w:type="character" w:customStyle="1" w:styleId="14">
    <w:name w:val="Παραπομπή σημείωσης τέλους1"/>
    <w:rsid w:val="00416B86"/>
    <w:rPr>
      <w:vertAlign w:val="superscript"/>
    </w:rPr>
  </w:style>
  <w:style w:type="character" w:customStyle="1" w:styleId="Char">
    <w:name w:val="Κείμενο πλαισίου Char"/>
    <w:uiPriority w:val="99"/>
    <w:rsid w:val="00416B86"/>
    <w:rPr>
      <w:rFonts w:ascii="Tahoma" w:hAnsi="Tahoma" w:cs="Tahoma"/>
      <w:sz w:val="16"/>
      <w:szCs w:val="16"/>
      <w:lang w:val="en-GB"/>
    </w:rPr>
  </w:style>
  <w:style w:type="character" w:customStyle="1" w:styleId="15">
    <w:name w:val="Παραπομπή σχολίου1"/>
    <w:rsid w:val="00416B86"/>
    <w:rPr>
      <w:sz w:val="16"/>
      <w:szCs w:val="16"/>
    </w:rPr>
  </w:style>
  <w:style w:type="character" w:customStyle="1" w:styleId="Char0">
    <w:name w:val="Κείμενο σχολίου Char"/>
    <w:rsid w:val="00416B86"/>
    <w:rPr>
      <w:rFonts w:ascii="Calibri" w:hAnsi="Calibri" w:cs="Calibri"/>
      <w:lang w:val="en-GB"/>
    </w:rPr>
  </w:style>
  <w:style w:type="character" w:customStyle="1" w:styleId="Char1">
    <w:name w:val="Θέμα σχολίου Char"/>
    <w:rsid w:val="00416B86"/>
    <w:rPr>
      <w:rFonts w:ascii="Calibri" w:hAnsi="Calibri" w:cs="Calibri"/>
      <w:b/>
      <w:bCs/>
      <w:lang w:val="en-GB"/>
    </w:rPr>
  </w:style>
  <w:style w:type="character" w:customStyle="1" w:styleId="-HTMLChar">
    <w:name w:val="Προ-διαμορφωμένο HTML Char"/>
    <w:rsid w:val="00416B86"/>
    <w:rPr>
      <w:rFonts w:ascii="Courier New" w:eastAsia="Times New Roman" w:hAnsi="Courier New" w:cs="Courier New"/>
    </w:rPr>
  </w:style>
  <w:style w:type="character" w:customStyle="1" w:styleId="WW-FootnoteReference3">
    <w:name w:val="WW-Footnote Reference3"/>
    <w:rsid w:val="00416B86"/>
    <w:rPr>
      <w:vertAlign w:val="superscript"/>
    </w:rPr>
  </w:style>
  <w:style w:type="character" w:customStyle="1" w:styleId="WW-EndnoteReference3">
    <w:name w:val="WW-Endnote Reference3"/>
    <w:rsid w:val="00416B86"/>
    <w:rPr>
      <w:vertAlign w:val="superscript"/>
    </w:rPr>
  </w:style>
  <w:style w:type="character" w:customStyle="1" w:styleId="WW-FootnoteReference4">
    <w:name w:val="WW-Footnote Reference4"/>
    <w:rsid w:val="00416B86"/>
    <w:rPr>
      <w:vertAlign w:val="superscript"/>
    </w:rPr>
  </w:style>
  <w:style w:type="character" w:customStyle="1" w:styleId="WW-EndnoteReference4">
    <w:name w:val="WW-Endnote Reference4"/>
    <w:rsid w:val="00416B86"/>
    <w:rPr>
      <w:vertAlign w:val="superscript"/>
    </w:rPr>
  </w:style>
  <w:style w:type="character" w:customStyle="1" w:styleId="WW-FootnoteReference5">
    <w:name w:val="WW-Footnote Reference5"/>
    <w:rsid w:val="00416B86"/>
    <w:rPr>
      <w:vertAlign w:val="superscript"/>
    </w:rPr>
  </w:style>
  <w:style w:type="character" w:customStyle="1" w:styleId="WW-EndnoteReference5">
    <w:name w:val="WW-Endnote Reference5"/>
    <w:rsid w:val="00416B86"/>
    <w:rPr>
      <w:vertAlign w:val="superscript"/>
    </w:rPr>
  </w:style>
  <w:style w:type="character" w:customStyle="1" w:styleId="WW-FootnoteReference6">
    <w:name w:val="WW-Footnote Reference6"/>
    <w:rsid w:val="00416B86"/>
    <w:rPr>
      <w:vertAlign w:val="superscript"/>
    </w:rPr>
  </w:style>
  <w:style w:type="character" w:styleId="-0">
    <w:name w:val="FollowedHyperlink"/>
    <w:rsid w:val="00416B86"/>
    <w:rPr>
      <w:color w:val="800000"/>
      <w:u w:val="single"/>
    </w:rPr>
  </w:style>
  <w:style w:type="character" w:customStyle="1" w:styleId="WW-EndnoteReference6">
    <w:name w:val="WW-Endnote Reference6"/>
    <w:rsid w:val="00416B86"/>
    <w:rPr>
      <w:vertAlign w:val="superscript"/>
    </w:rPr>
  </w:style>
  <w:style w:type="character" w:customStyle="1" w:styleId="WW-FootnoteReference7">
    <w:name w:val="WW-Footnote Reference7"/>
    <w:rsid w:val="00416B86"/>
    <w:rPr>
      <w:vertAlign w:val="superscript"/>
    </w:rPr>
  </w:style>
  <w:style w:type="character" w:customStyle="1" w:styleId="WW-EndnoteReference7">
    <w:name w:val="WW-Endnote Reference7"/>
    <w:rsid w:val="00416B86"/>
    <w:rPr>
      <w:vertAlign w:val="superscript"/>
    </w:rPr>
  </w:style>
  <w:style w:type="character" w:customStyle="1" w:styleId="WW-FootnoteReference8">
    <w:name w:val="WW-Footnote Reference8"/>
    <w:rsid w:val="00416B86"/>
    <w:rPr>
      <w:vertAlign w:val="superscript"/>
    </w:rPr>
  </w:style>
  <w:style w:type="character" w:customStyle="1" w:styleId="WW-EndnoteReference8">
    <w:name w:val="WW-Endnote Reference8"/>
    <w:rsid w:val="00416B86"/>
    <w:rPr>
      <w:vertAlign w:val="superscript"/>
    </w:rPr>
  </w:style>
  <w:style w:type="character" w:customStyle="1" w:styleId="WW-FootnoteReference9">
    <w:name w:val="WW-Footnote Reference9"/>
    <w:rsid w:val="00416B86"/>
    <w:rPr>
      <w:vertAlign w:val="superscript"/>
    </w:rPr>
  </w:style>
  <w:style w:type="character" w:customStyle="1" w:styleId="WW-EndnoteReference9">
    <w:name w:val="WW-Endnote Reference9"/>
    <w:rsid w:val="00416B86"/>
    <w:rPr>
      <w:vertAlign w:val="superscript"/>
    </w:rPr>
  </w:style>
  <w:style w:type="character" w:customStyle="1" w:styleId="WW-FootnoteReference10">
    <w:name w:val="WW-Footnote Reference10"/>
    <w:rsid w:val="00416B86"/>
    <w:rPr>
      <w:vertAlign w:val="superscript"/>
    </w:rPr>
  </w:style>
  <w:style w:type="character" w:customStyle="1" w:styleId="WW-EndnoteReference10">
    <w:name w:val="WW-Endnote Reference10"/>
    <w:rsid w:val="00416B86"/>
    <w:rPr>
      <w:vertAlign w:val="superscript"/>
    </w:rPr>
  </w:style>
  <w:style w:type="character" w:customStyle="1" w:styleId="WW-FootnoteReference11">
    <w:name w:val="WW-Footnote Reference11"/>
    <w:rsid w:val="00416B86"/>
    <w:rPr>
      <w:vertAlign w:val="superscript"/>
    </w:rPr>
  </w:style>
  <w:style w:type="character" w:customStyle="1" w:styleId="WW-EndnoteReference11">
    <w:name w:val="WW-Endnote Reference11"/>
    <w:rsid w:val="00416B86"/>
    <w:rPr>
      <w:vertAlign w:val="superscript"/>
    </w:rPr>
  </w:style>
  <w:style w:type="character" w:customStyle="1" w:styleId="WW-FootnoteReference12">
    <w:name w:val="WW-Footnote Reference12"/>
    <w:rsid w:val="00416B86"/>
    <w:rPr>
      <w:vertAlign w:val="superscript"/>
    </w:rPr>
  </w:style>
  <w:style w:type="character" w:customStyle="1" w:styleId="WW-EndnoteReference12">
    <w:name w:val="WW-Endnote Reference12"/>
    <w:rsid w:val="00416B86"/>
    <w:rPr>
      <w:vertAlign w:val="superscript"/>
    </w:rPr>
  </w:style>
  <w:style w:type="character" w:customStyle="1" w:styleId="WW-FootnoteReference13">
    <w:name w:val="WW-Footnote Reference13"/>
    <w:rsid w:val="00416B86"/>
    <w:rPr>
      <w:vertAlign w:val="superscript"/>
    </w:rPr>
  </w:style>
  <w:style w:type="character" w:customStyle="1" w:styleId="WW-EndnoteReference13">
    <w:name w:val="WW-Endnote Reference13"/>
    <w:rsid w:val="00416B86"/>
    <w:rPr>
      <w:vertAlign w:val="superscript"/>
    </w:rPr>
  </w:style>
  <w:style w:type="character" w:customStyle="1" w:styleId="22">
    <w:name w:val="Παραπομπή υποσημείωσης2"/>
    <w:rsid w:val="00416B86"/>
    <w:rPr>
      <w:vertAlign w:val="superscript"/>
    </w:rPr>
  </w:style>
  <w:style w:type="character" w:customStyle="1" w:styleId="ab">
    <w:name w:val="Σύμβολα σημείωσης τέλους"/>
    <w:rsid w:val="00416B86"/>
    <w:rPr>
      <w:vertAlign w:val="superscript"/>
    </w:rPr>
  </w:style>
  <w:style w:type="character" w:customStyle="1" w:styleId="23">
    <w:name w:val="Παραπομπή υποσημείωσης2"/>
    <w:rsid w:val="00416B86"/>
    <w:rPr>
      <w:vertAlign w:val="superscript"/>
    </w:rPr>
  </w:style>
  <w:style w:type="character" w:customStyle="1" w:styleId="24">
    <w:name w:val="Παραπομπή σημείωσης τέλους2"/>
    <w:rsid w:val="00416B86"/>
    <w:rPr>
      <w:vertAlign w:val="superscript"/>
    </w:rPr>
  </w:style>
  <w:style w:type="character" w:customStyle="1" w:styleId="WW-FootnoteReference14">
    <w:name w:val="WW-Footnote Reference14"/>
    <w:rsid w:val="00416B86"/>
    <w:rPr>
      <w:vertAlign w:val="superscript"/>
    </w:rPr>
  </w:style>
  <w:style w:type="character" w:customStyle="1" w:styleId="WW-EndnoteReference14">
    <w:name w:val="WW-Endnote Reference14"/>
    <w:rsid w:val="00416B86"/>
    <w:rPr>
      <w:vertAlign w:val="superscript"/>
    </w:rPr>
  </w:style>
  <w:style w:type="character" w:customStyle="1" w:styleId="WW-FootnoteReference15">
    <w:name w:val="WW-Footnote Reference15"/>
    <w:rsid w:val="00416B86"/>
    <w:rPr>
      <w:vertAlign w:val="superscript"/>
    </w:rPr>
  </w:style>
  <w:style w:type="character" w:customStyle="1" w:styleId="WW-EndnoteReference15">
    <w:name w:val="WW-Endnote Reference15"/>
    <w:rsid w:val="00416B86"/>
    <w:rPr>
      <w:vertAlign w:val="superscript"/>
    </w:rPr>
  </w:style>
  <w:style w:type="character" w:customStyle="1" w:styleId="WW-FootnoteReference16">
    <w:name w:val="WW-Footnote Reference16"/>
    <w:rsid w:val="00416B86"/>
    <w:rPr>
      <w:vertAlign w:val="superscript"/>
    </w:rPr>
  </w:style>
  <w:style w:type="character" w:customStyle="1" w:styleId="WW-EndnoteReference16">
    <w:name w:val="WW-Endnote Reference16"/>
    <w:rsid w:val="00416B86"/>
    <w:rPr>
      <w:vertAlign w:val="superscript"/>
    </w:rPr>
  </w:style>
  <w:style w:type="character" w:customStyle="1" w:styleId="WW-FootnoteReference17">
    <w:name w:val="WW-Footnote Reference17"/>
    <w:rsid w:val="00416B86"/>
    <w:rPr>
      <w:vertAlign w:val="superscript"/>
    </w:rPr>
  </w:style>
  <w:style w:type="character" w:customStyle="1" w:styleId="WW-EndnoteReference17">
    <w:name w:val="WW-Endnote Reference17"/>
    <w:rsid w:val="00416B86"/>
    <w:rPr>
      <w:vertAlign w:val="superscript"/>
    </w:rPr>
  </w:style>
  <w:style w:type="character" w:customStyle="1" w:styleId="31">
    <w:name w:val="Παραπομπή υποσημείωσης3"/>
    <w:rsid w:val="00416B86"/>
    <w:rPr>
      <w:vertAlign w:val="superscript"/>
    </w:rPr>
  </w:style>
  <w:style w:type="character" w:customStyle="1" w:styleId="32">
    <w:name w:val="Παραπομπή σημείωσης τέλους3"/>
    <w:rsid w:val="00416B86"/>
    <w:rPr>
      <w:vertAlign w:val="superscript"/>
    </w:rPr>
  </w:style>
  <w:style w:type="character" w:customStyle="1" w:styleId="WW-FootnoteReference18">
    <w:name w:val="WW-Footnote Reference18"/>
    <w:rsid w:val="00416B86"/>
    <w:rPr>
      <w:vertAlign w:val="superscript"/>
    </w:rPr>
  </w:style>
  <w:style w:type="character" w:customStyle="1" w:styleId="WW-EndnoteReference18">
    <w:name w:val="WW-Endnote Reference18"/>
    <w:rsid w:val="00416B86"/>
    <w:rPr>
      <w:vertAlign w:val="superscript"/>
    </w:rPr>
  </w:style>
  <w:style w:type="character" w:customStyle="1" w:styleId="WW-FootnoteReference19">
    <w:name w:val="WW-Footnote Reference19"/>
    <w:rsid w:val="00416B86"/>
    <w:rPr>
      <w:vertAlign w:val="superscript"/>
    </w:rPr>
  </w:style>
  <w:style w:type="character" w:customStyle="1" w:styleId="WW-EndnoteReference19">
    <w:name w:val="WW-Endnote Reference19"/>
    <w:rsid w:val="00416B86"/>
    <w:rPr>
      <w:vertAlign w:val="superscript"/>
    </w:rPr>
  </w:style>
  <w:style w:type="character" w:customStyle="1" w:styleId="WW-FootnoteReference20">
    <w:name w:val="WW-Footnote Reference20"/>
    <w:rsid w:val="00416B86"/>
    <w:rPr>
      <w:vertAlign w:val="superscript"/>
    </w:rPr>
  </w:style>
  <w:style w:type="character" w:customStyle="1" w:styleId="WW-EndnoteReference20">
    <w:name w:val="WW-Endnote Reference20"/>
    <w:rsid w:val="00416B86"/>
    <w:rPr>
      <w:vertAlign w:val="superscript"/>
    </w:rPr>
  </w:style>
  <w:style w:type="character" w:customStyle="1" w:styleId="ac">
    <w:name w:val="Σύνδεση ευρετηρίου"/>
    <w:rsid w:val="00416B86"/>
  </w:style>
  <w:style w:type="character" w:customStyle="1" w:styleId="WW-FootnoteReference123">
    <w:name w:val="WW-Footnote Reference123"/>
    <w:rsid w:val="00416B86"/>
    <w:rPr>
      <w:vertAlign w:val="superscript"/>
    </w:rPr>
  </w:style>
  <w:style w:type="character" w:customStyle="1" w:styleId="41">
    <w:name w:val="Παραπομπή σημείωσης τέλους4"/>
    <w:rsid w:val="00416B86"/>
    <w:rPr>
      <w:vertAlign w:val="superscript"/>
    </w:rPr>
  </w:style>
  <w:style w:type="character" w:customStyle="1" w:styleId="42">
    <w:name w:val="Παραπομπή υποσημείωσης4"/>
    <w:rsid w:val="00416B86"/>
    <w:rPr>
      <w:vertAlign w:val="superscript"/>
    </w:rPr>
  </w:style>
  <w:style w:type="character" w:customStyle="1" w:styleId="43">
    <w:name w:val="Παραπομπή σημείωσης τέλους4"/>
    <w:rsid w:val="00416B86"/>
    <w:rPr>
      <w:vertAlign w:val="superscript"/>
    </w:rPr>
  </w:style>
  <w:style w:type="character" w:customStyle="1" w:styleId="Char2">
    <w:name w:val="Σώμα κειμένου Char"/>
    <w:uiPriority w:val="99"/>
    <w:rsid w:val="00416B86"/>
    <w:rPr>
      <w:rFonts w:ascii="Calibri" w:hAnsi="Calibri" w:cs="Calibri"/>
      <w:sz w:val="22"/>
      <w:szCs w:val="24"/>
      <w:lang w:val="en-GB"/>
    </w:rPr>
  </w:style>
  <w:style w:type="character" w:customStyle="1" w:styleId="Char3">
    <w:name w:val="Υποσέλιδο Char"/>
    <w:uiPriority w:val="99"/>
    <w:rsid w:val="00416B86"/>
    <w:rPr>
      <w:rFonts w:ascii="Calibri" w:eastAsia="MS Mincho" w:hAnsi="Calibri" w:cs="Calibri"/>
      <w:sz w:val="22"/>
      <w:szCs w:val="24"/>
      <w:lang w:val="en-US"/>
    </w:rPr>
  </w:style>
  <w:style w:type="character" w:customStyle="1" w:styleId="Char4">
    <w:name w:val="Κείμενο υποσημείωσης Char"/>
    <w:rsid w:val="00416B86"/>
    <w:rPr>
      <w:rFonts w:ascii="Calibri" w:hAnsi="Calibri" w:cs="Calibri"/>
      <w:sz w:val="18"/>
      <w:lang w:val="en-IE"/>
    </w:rPr>
  </w:style>
  <w:style w:type="character" w:customStyle="1" w:styleId="2Char0">
    <w:name w:val="Σώμα κείμενου 2 Char"/>
    <w:rsid w:val="00416B86"/>
    <w:rPr>
      <w:sz w:val="24"/>
      <w:szCs w:val="24"/>
    </w:rPr>
  </w:style>
  <w:style w:type="character" w:customStyle="1" w:styleId="Char10">
    <w:name w:val="Κείμενο σχολίου Char1"/>
    <w:basedOn w:val="50"/>
    <w:rsid w:val="00416B86"/>
  </w:style>
  <w:style w:type="character" w:customStyle="1" w:styleId="Char5">
    <w:name w:val="Κεφαλίδα Char"/>
    <w:rsid w:val="00416B86"/>
    <w:rPr>
      <w:rFonts w:ascii="Calibri" w:hAnsi="Calibri" w:cs="Calibri"/>
      <w:sz w:val="22"/>
      <w:szCs w:val="24"/>
      <w:lang w:val="en-GB"/>
    </w:rPr>
  </w:style>
  <w:style w:type="character" w:customStyle="1" w:styleId="3Char0">
    <w:name w:val="Σώμα κείμενου 3 Char"/>
    <w:rsid w:val="00416B86"/>
    <w:rPr>
      <w:rFonts w:ascii="Calibri" w:hAnsi="Calibri" w:cs="Calibri"/>
      <w:sz w:val="16"/>
      <w:szCs w:val="16"/>
      <w:lang w:val="en-GB"/>
    </w:rPr>
  </w:style>
  <w:style w:type="paragraph" w:customStyle="1" w:styleId="ad">
    <w:name w:val="Επικεφαλίδα"/>
    <w:basedOn w:val="a"/>
    <w:next w:val="ae"/>
    <w:rsid w:val="00416B86"/>
    <w:pPr>
      <w:keepNext/>
      <w:spacing w:before="240"/>
    </w:pPr>
    <w:rPr>
      <w:rFonts w:ascii="Liberation Sans" w:eastAsia="Microsoft YaHei" w:hAnsi="Liberation Sans" w:cs="Mangal"/>
      <w:sz w:val="28"/>
      <w:szCs w:val="28"/>
    </w:rPr>
  </w:style>
  <w:style w:type="paragraph" w:styleId="ae">
    <w:name w:val="Body Text"/>
    <w:basedOn w:val="a"/>
    <w:link w:val="Char11"/>
    <w:uiPriority w:val="99"/>
    <w:qFormat/>
    <w:rsid w:val="00416B86"/>
    <w:pPr>
      <w:spacing w:after="240"/>
    </w:pPr>
    <w:rPr>
      <w:rFonts w:cs="Times New Roman"/>
    </w:rPr>
  </w:style>
  <w:style w:type="character" w:customStyle="1" w:styleId="Char11">
    <w:name w:val="Σώμα κειμένου Char1"/>
    <w:basedOn w:val="a0"/>
    <w:link w:val="ae"/>
    <w:rsid w:val="00416B86"/>
    <w:rPr>
      <w:rFonts w:ascii="Calibri" w:eastAsia="Times New Roman" w:hAnsi="Calibri" w:cs="Times New Roman"/>
      <w:szCs w:val="24"/>
      <w:lang w:val="en-GB" w:eastAsia="ar-SA"/>
    </w:rPr>
  </w:style>
  <w:style w:type="paragraph" w:styleId="af">
    <w:name w:val="List"/>
    <w:basedOn w:val="ae"/>
    <w:rsid w:val="00416B86"/>
    <w:rPr>
      <w:rFonts w:cs="Mangal"/>
    </w:rPr>
  </w:style>
  <w:style w:type="paragraph" w:customStyle="1" w:styleId="44">
    <w:name w:val="Λεζάντα4"/>
    <w:basedOn w:val="a"/>
    <w:rsid w:val="00416B86"/>
    <w:pPr>
      <w:suppressLineNumbers/>
      <w:spacing w:before="120"/>
    </w:pPr>
    <w:rPr>
      <w:rFonts w:cs="Arial"/>
      <w:i/>
      <w:iCs/>
      <w:sz w:val="24"/>
    </w:rPr>
  </w:style>
  <w:style w:type="paragraph" w:customStyle="1" w:styleId="af0">
    <w:name w:val="Ευρετήριο"/>
    <w:basedOn w:val="a"/>
    <w:rsid w:val="00416B86"/>
    <w:pPr>
      <w:suppressLineNumbers/>
    </w:pPr>
    <w:rPr>
      <w:rFonts w:cs="Mangal"/>
    </w:rPr>
  </w:style>
  <w:style w:type="paragraph" w:customStyle="1" w:styleId="33">
    <w:name w:val="Λεζάντα3"/>
    <w:basedOn w:val="a"/>
    <w:rsid w:val="00416B86"/>
    <w:pPr>
      <w:suppressLineNumbers/>
      <w:spacing w:before="120"/>
    </w:pPr>
    <w:rPr>
      <w:rFonts w:cs="Mangal"/>
      <w:i/>
      <w:iCs/>
      <w:sz w:val="24"/>
    </w:rPr>
  </w:style>
  <w:style w:type="paragraph" w:customStyle="1" w:styleId="16">
    <w:name w:val="Λεζάντα1"/>
    <w:basedOn w:val="a"/>
    <w:rsid w:val="00416B86"/>
    <w:pPr>
      <w:suppressLineNumbers/>
      <w:spacing w:before="120"/>
    </w:pPr>
    <w:rPr>
      <w:rFonts w:cs="Mangal"/>
      <w:i/>
      <w:iCs/>
      <w:sz w:val="24"/>
    </w:rPr>
  </w:style>
  <w:style w:type="paragraph" w:customStyle="1" w:styleId="WW-Caption">
    <w:name w:val="WW-Caption"/>
    <w:basedOn w:val="a"/>
    <w:rsid w:val="00416B86"/>
    <w:pPr>
      <w:suppressLineNumbers/>
      <w:spacing w:before="120"/>
    </w:pPr>
    <w:rPr>
      <w:rFonts w:cs="Mangal"/>
      <w:i/>
      <w:iCs/>
      <w:sz w:val="24"/>
    </w:rPr>
  </w:style>
  <w:style w:type="paragraph" w:customStyle="1" w:styleId="WW-Caption1">
    <w:name w:val="WW-Caption1"/>
    <w:basedOn w:val="a"/>
    <w:rsid w:val="00416B86"/>
    <w:pPr>
      <w:suppressLineNumbers/>
      <w:spacing w:before="120"/>
    </w:pPr>
    <w:rPr>
      <w:rFonts w:cs="Mangal"/>
      <w:i/>
      <w:iCs/>
      <w:sz w:val="24"/>
    </w:rPr>
  </w:style>
  <w:style w:type="paragraph" w:customStyle="1" w:styleId="WW-Caption11">
    <w:name w:val="WW-Caption11"/>
    <w:basedOn w:val="a"/>
    <w:rsid w:val="00416B86"/>
    <w:pPr>
      <w:suppressLineNumbers/>
      <w:spacing w:before="120"/>
    </w:pPr>
    <w:rPr>
      <w:rFonts w:cs="Mangal"/>
      <w:i/>
      <w:iCs/>
      <w:sz w:val="24"/>
    </w:rPr>
  </w:style>
  <w:style w:type="paragraph" w:customStyle="1" w:styleId="WW-Caption111">
    <w:name w:val="WW-Caption111"/>
    <w:basedOn w:val="a"/>
    <w:rsid w:val="00416B86"/>
    <w:pPr>
      <w:suppressLineNumbers/>
      <w:spacing w:before="120"/>
    </w:pPr>
    <w:rPr>
      <w:rFonts w:cs="Mangal"/>
      <w:i/>
      <w:iCs/>
      <w:sz w:val="24"/>
    </w:rPr>
  </w:style>
  <w:style w:type="paragraph" w:customStyle="1" w:styleId="WW-Caption1111">
    <w:name w:val="WW-Caption1111"/>
    <w:basedOn w:val="a"/>
    <w:rsid w:val="00416B86"/>
    <w:pPr>
      <w:suppressLineNumbers/>
      <w:spacing w:before="120"/>
    </w:pPr>
    <w:rPr>
      <w:rFonts w:cs="Mangal"/>
      <w:i/>
      <w:iCs/>
      <w:sz w:val="24"/>
    </w:rPr>
  </w:style>
  <w:style w:type="paragraph" w:customStyle="1" w:styleId="WW-Caption11111">
    <w:name w:val="WW-Caption11111"/>
    <w:basedOn w:val="a"/>
    <w:rsid w:val="00416B86"/>
    <w:pPr>
      <w:suppressLineNumbers/>
      <w:spacing w:before="120"/>
    </w:pPr>
    <w:rPr>
      <w:rFonts w:cs="Mangal"/>
      <w:i/>
      <w:iCs/>
      <w:sz w:val="24"/>
    </w:rPr>
  </w:style>
  <w:style w:type="paragraph" w:customStyle="1" w:styleId="WW-Caption111111">
    <w:name w:val="WW-Caption111111"/>
    <w:basedOn w:val="a"/>
    <w:rsid w:val="00416B86"/>
    <w:pPr>
      <w:suppressLineNumbers/>
      <w:spacing w:before="120"/>
    </w:pPr>
    <w:rPr>
      <w:rFonts w:cs="Mangal"/>
      <w:i/>
      <w:iCs/>
      <w:sz w:val="24"/>
    </w:rPr>
  </w:style>
  <w:style w:type="paragraph" w:customStyle="1" w:styleId="25">
    <w:name w:val="Λεζάντα2"/>
    <w:basedOn w:val="a"/>
    <w:rsid w:val="00416B86"/>
    <w:pPr>
      <w:suppressLineNumbers/>
      <w:spacing w:before="120"/>
    </w:pPr>
    <w:rPr>
      <w:rFonts w:cs="Mangal"/>
      <w:i/>
      <w:iCs/>
      <w:sz w:val="24"/>
    </w:rPr>
  </w:style>
  <w:style w:type="paragraph" w:customStyle="1" w:styleId="Caption1">
    <w:name w:val="Caption1"/>
    <w:basedOn w:val="a"/>
    <w:rsid w:val="00416B86"/>
    <w:pPr>
      <w:suppressLineNumbers/>
      <w:spacing w:before="120"/>
    </w:pPr>
    <w:rPr>
      <w:rFonts w:cs="Mangal"/>
      <w:i/>
      <w:iCs/>
      <w:sz w:val="24"/>
    </w:rPr>
  </w:style>
  <w:style w:type="paragraph" w:customStyle="1" w:styleId="WW-Caption1111111">
    <w:name w:val="WW-Caption1111111"/>
    <w:basedOn w:val="a"/>
    <w:rsid w:val="00416B86"/>
    <w:pPr>
      <w:suppressLineNumbers/>
      <w:spacing w:before="120"/>
    </w:pPr>
    <w:rPr>
      <w:rFonts w:cs="Mangal"/>
      <w:i/>
      <w:iCs/>
      <w:sz w:val="24"/>
    </w:rPr>
  </w:style>
  <w:style w:type="paragraph" w:customStyle="1" w:styleId="WW-Caption11111111">
    <w:name w:val="WW-Caption11111111"/>
    <w:basedOn w:val="a"/>
    <w:rsid w:val="00416B86"/>
    <w:pPr>
      <w:suppressLineNumbers/>
      <w:spacing w:before="120"/>
    </w:pPr>
    <w:rPr>
      <w:rFonts w:cs="Mangal"/>
      <w:i/>
      <w:iCs/>
      <w:sz w:val="24"/>
    </w:rPr>
  </w:style>
  <w:style w:type="paragraph" w:customStyle="1" w:styleId="WW-Caption111111111">
    <w:name w:val="WW-Caption111111111"/>
    <w:basedOn w:val="a"/>
    <w:rsid w:val="00416B86"/>
    <w:pPr>
      <w:suppressLineNumbers/>
      <w:spacing w:before="120"/>
    </w:pPr>
    <w:rPr>
      <w:rFonts w:cs="Mangal"/>
      <w:i/>
      <w:iCs/>
      <w:sz w:val="24"/>
    </w:rPr>
  </w:style>
  <w:style w:type="paragraph" w:customStyle="1" w:styleId="WW-Caption1111111111">
    <w:name w:val="WW-Caption1111111111"/>
    <w:basedOn w:val="a"/>
    <w:rsid w:val="00416B86"/>
    <w:pPr>
      <w:suppressLineNumbers/>
      <w:spacing w:before="120"/>
    </w:pPr>
    <w:rPr>
      <w:rFonts w:cs="Mangal"/>
      <w:i/>
      <w:iCs/>
      <w:sz w:val="24"/>
    </w:rPr>
  </w:style>
  <w:style w:type="paragraph" w:customStyle="1" w:styleId="WW-Caption11111111111">
    <w:name w:val="WW-Caption11111111111"/>
    <w:basedOn w:val="a"/>
    <w:rsid w:val="00416B86"/>
    <w:pPr>
      <w:suppressLineNumbers/>
      <w:spacing w:before="120"/>
    </w:pPr>
    <w:rPr>
      <w:rFonts w:cs="Mangal"/>
      <w:i/>
      <w:iCs/>
      <w:sz w:val="24"/>
    </w:rPr>
  </w:style>
  <w:style w:type="paragraph" w:customStyle="1" w:styleId="WW-Caption111111111111">
    <w:name w:val="WW-Caption111111111111"/>
    <w:basedOn w:val="a"/>
    <w:rsid w:val="00416B86"/>
    <w:pPr>
      <w:suppressLineNumbers/>
      <w:spacing w:before="120"/>
    </w:pPr>
    <w:rPr>
      <w:rFonts w:cs="Mangal"/>
      <w:i/>
      <w:iCs/>
      <w:sz w:val="24"/>
    </w:rPr>
  </w:style>
  <w:style w:type="paragraph" w:customStyle="1" w:styleId="WW-Caption1111111111111">
    <w:name w:val="WW-Caption1111111111111"/>
    <w:basedOn w:val="a"/>
    <w:rsid w:val="00416B86"/>
    <w:pPr>
      <w:suppressLineNumbers/>
      <w:spacing w:before="120"/>
    </w:pPr>
    <w:rPr>
      <w:rFonts w:cs="Mangal"/>
      <w:i/>
      <w:iCs/>
      <w:sz w:val="24"/>
    </w:rPr>
  </w:style>
  <w:style w:type="paragraph" w:customStyle="1" w:styleId="WW-Caption11111111111111">
    <w:name w:val="WW-Caption11111111111111"/>
    <w:basedOn w:val="a"/>
    <w:rsid w:val="00416B86"/>
    <w:pPr>
      <w:suppressLineNumbers/>
      <w:spacing w:before="120"/>
    </w:pPr>
    <w:rPr>
      <w:rFonts w:cs="Mangal"/>
      <w:i/>
      <w:iCs/>
      <w:sz w:val="24"/>
    </w:rPr>
  </w:style>
  <w:style w:type="paragraph" w:customStyle="1" w:styleId="WW-Caption111111111111111">
    <w:name w:val="WW-Caption111111111111111"/>
    <w:basedOn w:val="a"/>
    <w:rsid w:val="00416B86"/>
    <w:pPr>
      <w:suppressLineNumbers/>
      <w:spacing w:before="120"/>
    </w:pPr>
    <w:rPr>
      <w:rFonts w:cs="Mangal"/>
      <w:i/>
      <w:iCs/>
      <w:sz w:val="24"/>
    </w:rPr>
  </w:style>
  <w:style w:type="paragraph" w:customStyle="1" w:styleId="WW-Caption1111111111111111">
    <w:name w:val="WW-Caption1111111111111111"/>
    <w:basedOn w:val="a"/>
    <w:rsid w:val="00416B86"/>
    <w:pPr>
      <w:suppressLineNumbers/>
      <w:spacing w:before="120"/>
    </w:pPr>
    <w:rPr>
      <w:rFonts w:cs="Mangal"/>
      <w:i/>
      <w:iCs/>
      <w:sz w:val="24"/>
    </w:rPr>
  </w:style>
  <w:style w:type="paragraph" w:customStyle="1" w:styleId="WW-Caption11111111111111111">
    <w:name w:val="WW-Caption11111111111111111"/>
    <w:basedOn w:val="a"/>
    <w:rsid w:val="00416B86"/>
    <w:pPr>
      <w:suppressLineNumbers/>
      <w:spacing w:before="120"/>
    </w:pPr>
    <w:rPr>
      <w:rFonts w:cs="Mangal"/>
      <w:i/>
      <w:iCs/>
      <w:sz w:val="24"/>
    </w:rPr>
  </w:style>
  <w:style w:type="paragraph" w:customStyle="1" w:styleId="17">
    <w:name w:val="Λεζάντα1"/>
    <w:basedOn w:val="a"/>
    <w:rsid w:val="00416B86"/>
    <w:pPr>
      <w:suppressLineNumbers/>
      <w:spacing w:before="120"/>
    </w:pPr>
    <w:rPr>
      <w:rFonts w:cs="Mangal"/>
      <w:i/>
      <w:iCs/>
      <w:sz w:val="24"/>
    </w:rPr>
  </w:style>
  <w:style w:type="paragraph" w:customStyle="1" w:styleId="WW-Caption111111111111111111">
    <w:name w:val="WW-Caption111111111111111111"/>
    <w:basedOn w:val="a"/>
    <w:rsid w:val="00416B86"/>
    <w:pPr>
      <w:suppressLineNumbers/>
      <w:spacing w:before="120"/>
    </w:pPr>
    <w:rPr>
      <w:rFonts w:cs="Mangal"/>
      <w:i/>
      <w:iCs/>
      <w:sz w:val="24"/>
    </w:rPr>
  </w:style>
  <w:style w:type="paragraph" w:customStyle="1" w:styleId="WW-Caption1111111111111111111">
    <w:name w:val="WW-Caption1111111111111111111"/>
    <w:basedOn w:val="a"/>
    <w:rsid w:val="00416B86"/>
    <w:pPr>
      <w:suppressLineNumbers/>
      <w:spacing w:before="120"/>
    </w:pPr>
    <w:rPr>
      <w:rFonts w:cs="Mangal"/>
      <w:i/>
      <w:iCs/>
      <w:sz w:val="24"/>
    </w:rPr>
  </w:style>
  <w:style w:type="paragraph" w:customStyle="1" w:styleId="WW-Caption11111111111111111111">
    <w:name w:val="WW-Caption11111111111111111111"/>
    <w:basedOn w:val="a"/>
    <w:rsid w:val="00416B86"/>
    <w:pPr>
      <w:suppressLineNumbers/>
      <w:spacing w:before="120"/>
    </w:pPr>
    <w:rPr>
      <w:rFonts w:cs="Mangal"/>
      <w:i/>
      <w:iCs/>
      <w:sz w:val="24"/>
    </w:rPr>
  </w:style>
  <w:style w:type="paragraph" w:customStyle="1" w:styleId="WW-Caption111111111111111111111">
    <w:name w:val="WW-Caption111111111111111111111"/>
    <w:basedOn w:val="a"/>
    <w:rsid w:val="00416B86"/>
    <w:pPr>
      <w:suppressLineNumbers/>
      <w:spacing w:before="120"/>
    </w:pPr>
    <w:rPr>
      <w:rFonts w:cs="Mangal"/>
      <w:i/>
      <w:iCs/>
      <w:sz w:val="24"/>
    </w:rPr>
  </w:style>
  <w:style w:type="paragraph" w:customStyle="1" w:styleId="Bullet">
    <w:name w:val="Bullet"/>
    <w:basedOn w:val="a"/>
    <w:rsid w:val="00416B86"/>
    <w:pPr>
      <w:numPr>
        <w:numId w:val="3"/>
      </w:numPr>
      <w:spacing w:after="100"/>
    </w:pPr>
    <w:rPr>
      <w:rFonts w:eastAsia="MS Mincho"/>
      <w:lang w:val="en-US"/>
    </w:rPr>
  </w:style>
  <w:style w:type="paragraph" w:customStyle="1" w:styleId="18">
    <w:name w:val="Ημερομηνία1"/>
    <w:basedOn w:val="a"/>
    <w:next w:val="a"/>
    <w:rsid w:val="00416B86"/>
    <w:pPr>
      <w:spacing w:after="100"/>
    </w:pPr>
    <w:rPr>
      <w:rFonts w:eastAsia="MS Mincho"/>
      <w:lang w:val="en-US"/>
    </w:rPr>
  </w:style>
  <w:style w:type="paragraph" w:customStyle="1" w:styleId="DocTitle">
    <w:name w:val="Doc Title"/>
    <w:basedOn w:val="1"/>
    <w:rsid w:val="00416B86"/>
  </w:style>
  <w:style w:type="paragraph" w:customStyle="1" w:styleId="inserttext">
    <w:name w:val="insert text"/>
    <w:basedOn w:val="a"/>
    <w:rsid w:val="00416B86"/>
    <w:pPr>
      <w:spacing w:after="100"/>
      <w:ind w:left="794"/>
    </w:pPr>
    <w:rPr>
      <w:rFonts w:eastAsia="MS Mincho"/>
      <w:lang w:val="en-US"/>
    </w:rPr>
  </w:style>
  <w:style w:type="paragraph" w:styleId="af1">
    <w:name w:val="footer"/>
    <w:basedOn w:val="a"/>
    <w:link w:val="Char12"/>
    <w:uiPriority w:val="99"/>
    <w:rsid w:val="00416B86"/>
    <w:pPr>
      <w:spacing w:after="100"/>
    </w:pPr>
    <w:rPr>
      <w:rFonts w:eastAsia="MS Mincho"/>
      <w:lang w:val="en-US"/>
    </w:rPr>
  </w:style>
  <w:style w:type="character" w:customStyle="1" w:styleId="Char12">
    <w:name w:val="Υποσέλιδο Char1"/>
    <w:basedOn w:val="a0"/>
    <w:link w:val="af1"/>
    <w:uiPriority w:val="99"/>
    <w:rsid w:val="00416B86"/>
    <w:rPr>
      <w:rFonts w:ascii="Calibri" w:eastAsia="MS Mincho" w:hAnsi="Calibri" w:cs="Calibri"/>
      <w:szCs w:val="24"/>
      <w:lang w:val="en-US" w:eastAsia="ar-SA"/>
    </w:rPr>
  </w:style>
  <w:style w:type="paragraph" w:styleId="af2">
    <w:name w:val="header"/>
    <w:basedOn w:val="a"/>
    <w:link w:val="Char13"/>
    <w:rsid w:val="00416B86"/>
  </w:style>
  <w:style w:type="character" w:customStyle="1" w:styleId="Char13">
    <w:name w:val="Κεφαλίδα Char1"/>
    <w:basedOn w:val="a0"/>
    <w:link w:val="af2"/>
    <w:rsid w:val="00416B86"/>
    <w:rPr>
      <w:rFonts w:ascii="Calibri" w:eastAsia="Times New Roman" w:hAnsi="Calibri" w:cs="Calibri"/>
      <w:szCs w:val="24"/>
      <w:lang w:val="en-GB" w:eastAsia="ar-SA"/>
    </w:rPr>
  </w:style>
  <w:style w:type="paragraph" w:customStyle="1" w:styleId="19">
    <w:name w:val="Κείμενο πλαισίου1"/>
    <w:basedOn w:val="a"/>
    <w:rsid w:val="00416B86"/>
    <w:rPr>
      <w:rFonts w:ascii="Tahoma" w:hAnsi="Tahoma" w:cs="Tahoma"/>
      <w:sz w:val="16"/>
      <w:szCs w:val="16"/>
    </w:rPr>
  </w:style>
  <w:style w:type="paragraph" w:customStyle="1" w:styleId="CommentText">
    <w:name w:val="Comment Text"/>
    <w:basedOn w:val="a"/>
    <w:rsid w:val="00416B86"/>
    <w:rPr>
      <w:sz w:val="20"/>
      <w:szCs w:val="20"/>
    </w:rPr>
  </w:style>
  <w:style w:type="paragraph" w:customStyle="1" w:styleId="CommentSubject">
    <w:name w:val="Comment Subject"/>
    <w:basedOn w:val="CommentText"/>
    <w:next w:val="CommentText"/>
    <w:rsid w:val="00416B86"/>
    <w:rPr>
      <w:b/>
      <w:bCs/>
    </w:rPr>
  </w:style>
  <w:style w:type="paragraph" w:customStyle="1" w:styleId="1a">
    <w:name w:val="Αναθεώρηση1"/>
    <w:rsid w:val="00416B86"/>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
    <w:rsid w:val="00416B86"/>
    <w:pPr>
      <w:spacing w:before="280" w:after="200"/>
    </w:pPr>
    <w:rPr>
      <w:rFonts w:ascii="Arial Unicode MS" w:eastAsia="Arial Unicode MS" w:hAnsi="Arial Unicode MS" w:cs="Arial Unicode MS"/>
    </w:rPr>
  </w:style>
  <w:style w:type="paragraph" w:customStyle="1" w:styleId="1b">
    <w:name w:val="Παράγραφος λίστας1"/>
    <w:basedOn w:val="a"/>
    <w:rsid w:val="00416B86"/>
    <w:pPr>
      <w:spacing w:after="200"/>
      <w:ind w:left="720"/>
    </w:pPr>
  </w:style>
  <w:style w:type="paragraph" w:styleId="af3">
    <w:name w:val="footnote text"/>
    <w:basedOn w:val="a"/>
    <w:link w:val="Char14"/>
    <w:rsid w:val="00416B86"/>
    <w:pPr>
      <w:spacing w:after="0"/>
      <w:ind w:left="425" w:hanging="425"/>
    </w:pPr>
    <w:rPr>
      <w:rFonts w:cs="Times New Roman"/>
      <w:sz w:val="18"/>
      <w:szCs w:val="20"/>
      <w:lang w:val="en-IE"/>
    </w:rPr>
  </w:style>
  <w:style w:type="character" w:customStyle="1" w:styleId="Char14">
    <w:name w:val="Κείμενο υποσημείωσης Char1"/>
    <w:basedOn w:val="a0"/>
    <w:link w:val="af3"/>
    <w:rsid w:val="00416B86"/>
    <w:rPr>
      <w:rFonts w:ascii="Calibri" w:eastAsia="Times New Roman" w:hAnsi="Calibri" w:cs="Times New Roman"/>
      <w:sz w:val="18"/>
      <w:szCs w:val="20"/>
      <w:lang w:val="en-IE" w:eastAsia="ar-SA"/>
    </w:rPr>
  </w:style>
  <w:style w:type="paragraph" w:styleId="1c">
    <w:name w:val="toc 1"/>
    <w:basedOn w:val="a"/>
    <w:next w:val="a"/>
    <w:uiPriority w:val="39"/>
    <w:rsid w:val="00416B86"/>
    <w:pPr>
      <w:spacing w:before="120"/>
      <w:jc w:val="left"/>
    </w:pPr>
    <w:rPr>
      <w:b/>
      <w:bCs/>
      <w:caps/>
      <w:sz w:val="20"/>
      <w:szCs w:val="20"/>
    </w:rPr>
  </w:style>
  <w:style w:type="paragraph" w:styleId="26">
    <w:name w:val="toc 2"/>
    <w:basedOn w:val="a"/>
    <w:next w:val="a"/>
    <w:uiPriority w:val="39"/>
    <w:rsid w:val="00416B86"/>
    <w:pPr>
      <w:spacing w:after="0"/>
      <w:ind w:left="220"/>
      <w:jc w:val="left"/>
    </w:pPr>
    <w:rPr>
      <w:smallCaps/>
      <w:sz w:val="20"/>
      <w:szCs w:val="20"/>
    </w:rPr>
  </w:style>
  <w:style w:type="paragraph" w:styleId="34">
    <w:name w:val="toc 3"/>
    <w:basedOn w:val="a"/>
    <w:next w:val="a"/>
    <w:uiPriority w:val="39"/>
    <w:rsid w:val="00416B86"/>
    <w:pPr>
      <w:spacing w:after="0"/>
      <w:ind w:left="440"/>
      <w:jc w:val="left"/>
    </w:pPr>
    <w:rPr>
      <w:i/>
      <w:iCs/>
      <w:sz w:val="20"/>
      <w:szCs w:val="20"/>
    </w:rPr>
  </w:style>
  <w:style w:type="paragraph" w:styleId="45">
    <w:name w:val="toc 4"/>
    <w:basedOn w:val="a"/>
    <w:next w:val="a"/>
    <w:uiPriority w:val="39"/>
    <w:rsid w:val="00416B86"/>
    <w:pPr>
      <w:spacing w:after="0"/>
      <w:ind w:left="660"/>
      <w:jc w:val="left"/>
    </w:pPr>
    <w:rPr>
      <w:sz w:val="18"/>
      <w:szCs w:val="18"/>
    </w:rPr>
  </w:style>
  <w:style w:type="paragraph" w:styleId="51">
    <w:name w:val="toc 5"/>
    <w:basedOn w:val="a"/>
    <w:next w:val="a"/>
    <w:rsid w:val="00416B86"/>
    <w:pPr>
      <w:spacing w:after="0"/>
      <w:ind w:left="880"/>
      <w:jc w:val="left"/>
    </w:pPr>
    <w:rPr>
      <w:sz w:val="18"/>
      <w:szCs w:val="18"/>
    </w:rPr>
  </w:style>
  <w:style w:type="paragraph" w:styleId="60">
    <w:name w:val="toc 6"/>
    <w:basedOn w:val="a"/>
    <w:next w:val="a"/>
    <w:rsid w:val="00416B86"/>
    <w:pPr>
      <w:spacing w:after="0"/>
      <w:ind w:left="1100"/>
      <w:jc w:val="left"/>
    </w:pPr>
    <w:rPr>
      <w:sz w:val="18"/>
      <w:szCs w:val="18"/>
    </w:rPr>
  </w:style>
  <w:style w:type="paragraph" w:styleId="70">
    <w:name w:val="toc 7"/>
    <w:basedOn w:val="a"/>
    <w:next w:val="a"/>
    <w:rsid w:val="00416B86"/>
    <w:pPr>
      <w:spacing w:after="0"/>
      <w:ind w:left="1320"/>
      <w:jc w:val="left"/>
    </w:pPr>
    <w:rPr>
      <w:sz w:val="18"/>
      <w:szCs w:val="18"/>
    </w:rPr>
  </w:style>
  <w:style w:type="paragraph" w:styleId="80">
    <w:name w:val="toc 8"/>
    <w:basedOn w:val="a"/>
    <w:next w:val="a"/>
    <w:rsid w:val="00416B86"/>
    <w:pPr>
      <w:spacing w:after="0"/>
      <w:ind w:left="1540"/>
      <w:jc w:val="left"/>
    </w:pPr>
    <w:rPr>
      <w:sz w:val="18"/>
      <w:szCs w:val="18"/>
    </w:rPr>
  </w:style>
  <w:style w:type="paragraph" w:styleId="90">
    <w:name w:val="toc 9"/>
    <w:basedOn w:val="a"/>
    <w:next w:val="a"/>
    <w:rsid w:val="00416B86"/>
    <w:pPr>
      <w:spacing w:after="0"/>
      <w:ind w:left="1760"/>
      <w:jc w:val="left"/>
    </w:pPr>
    <w:rPr>
      <w:sz w:val="18"/>
      <w:szCs w:val="18"/>
    </w:rPr>
  </w:style>
  <w:style w:type="paragraph" w:customStyle="1" w:styleId="Style1">
    <w:name w:val="Style1"/>
    <w:basedOn w:val="DocTitle"/>
    <w:rsid w:val="00416B86"/>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416B86"/>
    <w:rPr>
      <w:rFonts w:ascii="Calibri" w:hAnsi="Calibri" w:cs="Calibri"/>
      <w:lang w:val="el-GR"/>
    </w:rPr>
  </w:style>
  <w:style w:type="paragraph" w:styleId="af4">
    <w:name w:val="endnote text"/>
    <w:basedOn w:val="a"/>
    <w:link w:val="Char6"/>
    <w:rsid w:val="00416B86"/>
    <w:rPr>
      <w:sz w:val="20"/>
      <w:szCs w:val="20"/>
    </w:rPr>
  </w:style>
  <w:style w:type="character" w:customStyle="1" w:styleId="Char6">
    <w:name w:val="Κείμενο σημείωσης τέλους Char"/>
    <w:basedOn w:val="a0"/>
    <w:link w:val="af4"/>
    <w:rsid w:val="00416B86"/>
    <w:rPr>
      <w:rFonts w:ascii="Calibri" w:eastAsia="Times New Roman" w:hAnsi="Calibri" w:cs="Calibri"/>
      <w:sz w:val="20"/>
      <w:szCs w:val="20"/>
      <w:lang w:val="en-GB" w:eastAsia="ar-SA"/>
    </w:rPr>
  </w:style>
  <w:style w:type="paragraph" w:customStyle="1" w:styleId="Default">
    <w:name w:val="Default"/>
    <w:rsid w:val="00416B86"/>
    <w:pPr>
      <w:widowControl w:val="0"/>
      <w:suppressAutoHyphens/>
      <w:spacing w:after="0" w:line="240" w:lineRule="auto"/>
    </w:pPr>
    <w:rPr>
      <w:rFonts w:ascii="Cambria" w:eastAsia="SimSun" w:hAnsi="Cambria" w:cs="Mangal"/>
      <w:color w:val="000000"/>
      <w:sz w:val="24"/>
      <w:szCs w:val="24"/>
      <w:lang w:eastAsia="hi-IN" w:bidi="hi-IN"/>
    </w:rPr>
  </w:style>
  <w:style w:type="paragraph" w:customStyle="1" w:styleId="af5">
    <w:name w:val="Προμορφοποιημένο κείμενο"/>
    <w:basedOn w:val="a"/>
    <w:rsid w:val="00416B86"/>
  </w:style>
  <w:style w:type="paragraph" w:styleId="af6">
    <w:name w:val="Body Text Indent"/>
    <w:basedOn w:val="a"/>
    <w:link w:val="Char7"/>
    <w:rsid w:val="00416B86"/>
    <w:pPr>
      <w:ind w:firstLine="1134"/>
    </w:pPr>
    <w:rPr>
      <w:rFonts w:ascii="Arial" w:hAnsi="Arial" w:cs="Arial"/>
    </w:rPr>
  </w:style>
  <w:style w:type="character" w:customStyle="1" w:styleId="Char7">
    <w:name w:val="Σώμα κείμενου με εσοχή Char"/>
    <w:basedOn w:val="a0"/>
    <w:link w:val="af6"/>
    <w:rsid w:val="00416B86"/>
    <w:rPr>
      <w:rFonts w:ascii="Arial" w:eastAsia="Times New Roman" w:hAnsi="Arial" w:cs="Arial"/>
      <w:szCs w:val="24"/>
      <w:lang w:val="en-GB" w:eastAsia="ar-SA"/>
    </w:rPr>
  </w:style>
  <w:style w:type="paragraph" w:customStyle="1" w:styleId="normalwithoutspacing">
    <w:name w:val="normal_without_spacing"/>
    <w:basedOn w:val="a"/>
    <w:rsid w:val="00416B86"/>
    <w:pPr>
      <w:spacing w:after="60"/>
    </w:pPr>
    <w:rPr>
      <w:lang w:val="el-GR"/>
    </w:rPr>
  </w:style>
  <w:style w:type="paragraph" w:customStyle="1" w:styleId="foothanging">
    <w:name w:val="foot_hanging"/>
    <w:basedOn w:val="af3"/>
    <w:rsid w:val="00416B86"/>
    <w:pPr>
      <w:ind w:left="426" w:hanging="426"/>
    </w:pPr>
    <w:rPr>
      <w:szCs w:val="18"/>
    </w:rPr>
  </w:style>
  <w:style w:type="paragraph" w:customStyle="1" w:styleId="-HTML1">
    <w:name w:val="Προ-διαμορφωμένο HTML1"/>
    <w:basedOn w:val="a"/>
    <w:rsid w:val="00416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LO-normal">
    <w:name w:val="LO-normal"/>
    <w:rsid w:val="00416B86"/>
    <w:pPr>
      <w:suppressAutoHyphens/>
      <w:spacing w:after="0"/>
    </w:pPr>
    <w:rPr>
      <w:rFonts w:ascii="Arial" w:eastAsia="Arial" w:hAnsi="Arial" w:cs="Arial"/>
      <w:color w:val="000000"/>
      <w:lang w:eastAsia="ar-SA"/>
    </w:rPr>
  </w:style>
  <w:style w:type="paragraph" w:customStyle="1" w:styleId="310">
    <w:name w:val="Σώμα κείμενου με εσοχή 31"/>
    <w:basedOn w:val="a"/>
    <w:rsid w:val="00416B86"/>
    <w:pPr>
      <w:suppressAutoHyphens w:val="0"/>
      <w:spacing w:line="312" w:lineRule="auto"/>
      <w:ind w:left="283"/>
    </w:pPr>
    <w:rPr>
      <w:rFonts w:cs="Times New Roman"/>
      <w:sz w:val="16"/>
      <w:szCs w:val="16"/>
    </w:rPr>
  </w:style>
  <w:style w:type="paragraph" w:customStyle="1" w:styleId="1d">
    <w:name w:val="Χωρίς διάστιχο1"/>
    <w:rsid w:val="00416B86"/>
    <w:pPr>
      <w:suppressAutoHyphens/>
      <w:spacing w:after="0" w:line="240" w:lineRule="auto"/>
      <w:jc w:val="both"/>
    </w:pPr>
    <w:rPr>
      <w:rFonts w:ascii="Calibri" w:eastAsia="Times New Roman" w:hAnsi="Calibri" w:cs="Calibri"/>
      <w:szCs w:val="24"/>
      <w:lang w:val="en-GB" w:eastAsia="ar-SA"/>
    </w:rPr>
  </w:style>
  <w:style w:type="paragraph" w:customStyle="1" w:styleId="af7">
    <w:name w:val="Περιεχόμενα πίνακα"/>
    <w:basedOn w:val="a"/>
    <w:rsid w:val="00416B86"/>
    <w:pPr>
      <w:suppressLineNumbers/>
    </w:pPr>
  </w:style>
  <w:style w:type="paragraph" w:customStyle="1" w:styleId="af8">
    <w:name w:val="Επικεφαλίδα πίνακα"/>
    <w:basedOn w:val="af7"/>
    <w:rsid w:val="00416B86"/>
    <w:pPr>
      <w:jc w:val="center"/>
    </w:pPr>
    <w:rPr>
      <w:b/>
      <w:bCs/>
    </w:rPr>
  </w:style>
  <w:style w:type="paragraph" w:customStyle="1" w:styleId="footers">
    <w:name w:val="footers"/>
    <w:basedOn w:val="foothanging"/>
    <w:rsid w:val="00416B86"/>
  </w:style>
  <w:style w:type="paragraph" w:customStyle="1" w:styleId="Standard">
    <w:name w:val="Standard"/>
    <w:rsid w:val="00416B86"/>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416B86"/>
    <w:pPr>
      <w:spacing w:after="120"/>
    </w:pPr>
  </w:style>
  <w:style w:type="paragraph" w:customStyle="1" w:styleId="Footnote">
    <w:name w:val="Footnote"/>
    <w:basedOn w:val="Standard"/>
    <w:rsid w:val="00416B86"/>
    <w:pPr>
      <w:suppressLineNumbers/>
      <w:ind w:left="283" w:hanging="283"/>
    </w:pPr>
    <w:rPr>
      <w:sz w:val="20"/>
      <w:szCs w:val="20"/>
    </w:rPr>
  </w:style>
  <w:style w:type="paragraph" w:customStyle="1" w:styleId="311">
    <w:name w:val="Σώμα κείμενου 31"/>
    <w:basedOn w:val="a"/>
    <w:rsid w:val="00416B86"/>
    <w:rPr>
      <w:sz w:val="16"/>
      <w:szCs w:val="16"/>
    </w:rPr>
  </w:style>
  <w:style w:type="paragraph" w:customStyle="1" w:styleId="fooot">
    <w:name w:val="fooot"/>
    <w:basedOn w:val="footers"/>
    <w:rsid w:val="00416B86"/>
  </w:style>
  <w:style w:type="paragraph" w:styleId="af9">
    <w:name w:val="Balloon Text"/>
    <w:basedOn w:val="a"/>
    <w:link w:val="Char15"/>
    <w:uiPriority w:val="99"/>
    <w:rsid w:val="00416B86"/>
    <w:pPr>
      <w:spacing w:after="0"/>
    </w:pPr>
    <w:rPr>
      <w:rFonts w:ascii="Tahoma" w:hAnsi="Tahoma" w:cs="Tahoma"/>
      <w:sz w:val="16"/>
      <w:szCs w:val="16"/>
    </w:rPr>
  </w:style>
  <w:style w:type="character" w:customStyle="1" w:styleId="Char15">
    <w:name w:val="Κείμενο πλαισίου Char1"/>
    <w:basedOn w:val="a0"/>
    <w:link w:val="af9"/>
    <w:rsid w:val="00416B86"/>
    <w:rPr>
      <w:rFonts w:ascii="Tahoma" w:eastAsia="Times New Roman" w:hAnsi="Tahoma" w:cs="Tahoma"/>
      <w:sz w:val="16"/>
      <w:szCs w:val="16"/>
      <w:lang w:val="en-GB" w:eastAsia="ar-SA"/>
    </w:rPr>
  </w:style>
  <w:style w:type="paragraph" w:customStyle="1" w:styleId="1e">
    <w:name w:val="Κείμενο σχολίου1"/>
    <w:basedOn w:val="a"/>
    <w:rsid w:val="00416B86"/>
    <w:rPr>
      <w:sz w:val="20"/>
      <w:szCs w:val="20"/>
    </w:rPr>
  </w:style>
  <w:style w:type="paragraph" w:styleId="afa">
    <w:name w:val="annotation text"/>
    <w:basedOn w:val="a"/>
    <w:link w:val="Char20"/>
    <w:uiPriority w:val="99"/>
    <w:unhideWhenUsed/>
    <w:rsid w:val="00416B86"/>
    <w:rPr>
      <w:sz w:val="20"/>
      <w:szCs w:val="20"/>
    </w:rPr>
  </w:style>
  <w:style w:type="character" w:customStyle="1" w:styleId="Char20">
    <w:name w:val="Κείμενο σχολίου Char2"/>
    <w:basedOn w:val="a0"/>
    <w:link w:val="afa"/>
    <w:uiPriority w:val="99"/>
    <w:rsid w:val="00416B86"/>
    <w:rPr>
      <w:rFonts w:ascii="Calibri" w:eastAsia="Times New Roman" w:hAnsi="Calibri" w:cs="Calibri"/>
      <w:sz w:val="20"/>
      <w:szCs w:val="20"/>
      <w:lang w:val="en-GB" w:eastAsia="ar-SA"/>
    </w:rPr>
  </w:style>
  <w:style w:type="paragraph" w:styleId="afb">
    <w:name w:val="annotation subject"/>
    <w:basedOn w:val="1e"/>
    <w:next w:val="1e"/>
    <w:link w:val="Char16"/>
    <w:rsid w:val="00416B86"/>
    <w:rPr>
      <w:b/>
      <w:bCs/>
    </w:rPr>
  </w:style>
  <w:style w:type="character" w:customStyle="1" w:styleId="Char16">
    <w:name w:val="Θέμα σχολίου Char1"/>
    <w:basedOn w:val="Char20"/>
    <w:link w:val="afb"/>
    <w:rsid w:val="00416B86"/>
    <w:rPr>
      <w:rFonts w:ascii="Calibri" w:eastAsia="Times New Roman" w:hAnsi="Calibri" w:cs="Calibri"/>
      <w:b/>
      <w:bCs/>
      <w:sz w:val="20"/>
      <w:szCs w:val="20"/>
      <w:lang w:val="en-GB" w:eastAsia="ar-SA"/>
    </w:rPr>
  </w:style>
  <w:style w:type="paragraph" w:styleId="-HTML">
    <w:name w:val="HTML Preformatted"/>
    <w:basedOn w:val="a"/>
    <w:link w:val="-HTMLChar1"/>
    <w:rsid w:val="00416B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n-US"/>
    </w:rPr>
  </w:style>
  <w:style w:type="character" w:customStyle="1" w:styleId="-HTMLChar1">
    <w:name w:val="Προ-διαμορφωμένο HTML Char1"/>
    <w:basedOn w:val="a0"/>
    <w:link w:val="-HTML"/>
    <w:rsid w:val="00416B86"/>
    <w:rPr>
      <w:rFonts w:ascii="Courier New" w:eastAsia="Times New Roman" w:hAnsi="Courier New" w:cs="Courier New"/>
      <w:sz w:val="20"/>
      <w:szCs w:val="20"/>
      <w:lang w:val="en-US" w:eastAsia="ar-SA"/>
    </w:rPr>
  </w:style>
  <w:style w:type="paragraph" w:styleId="afc">
    <w:name w:val="Revision"/>
    <w:rsid w:val="00416B86"/>
    <w:pPr>
      <w:suppressAutoHyphens/>
      <w:spacing w:after="0" w:line="240" w:lineRule="auto"/>
    </w:pPr>
    <w:rPr>
      <w:rFonts w:ascii="Calibri" w:eastAsia="Times New Roman" w:hAnsi="Calibri" w:cs="Calibri"/>
      <w:szCs w:val="24"/>
      <w:lang w:val="en-GB" w:eastAsia="ar-SA"/>
    </w:rPr>
  </w:style>
  <w:style w:type="paragraph" w:customStyle="1" w:styleId="21">
    <w:name w:val="Λίστα με κουκκίδες 21"/>
    <w:basedOn w:val="a"/>
    <w:rsid w:val="00416B86"/>
    <w:pPr>
      <w:numPr>
        <w:numId w:val="2"/>
      </w:numPr>
      <w:suppressAutoHyphens w:val="0"/>
      <w:spacing w:after="0" w:line="360" w:lineRule="auto"/>
    </w:pPr>
    <w:rPr>
      <w:rFonts w:ascii="Trebuchet MS" w:hAnsi="Trebuchet MS" w:cs="Times New Roman"/>
      <w:szCs w:val="20"/>
      <w:lang w:val="en-US"/>
    </w:rPr>
  </w:style>
  <w:style w:type="paragraph" w:customStyle="1" w:styleId="100">
    <w:name w:val="Περιεχόμενα 10"/>
    <w:basedOn w:val="af0"/>
    <w:rsid w:val="00416B86"/>
    <w:pPr>
      <w:tabs>
        <w:tab w:val="right" w:leader="dot" w:pos="7091"/>
      </w:tabs>
      <w:ind w:left="2547"/>
    </w:pPr>
  </w:style>
  <w:style w:type="paragraph" w:customStyle="1" w:styleId="afd">
    <w:name w:val="Οριζόντια γραμμή"/>
    <w:basedOn w:val="a"/>
    <w:next w:val="ae"/>
    <w:rsid w:val="00416B86"/>
    <w:pPr>
      <w:suppressLineNumbers/>
      <w:spacing w:after="283"/>
    </w:pPr>
    <w:rPr>
      <w:sz w:val="12"/>
      <w:szCs w:val="12"/>
    </w:rPr>
  </w:style>
  <w:style w:type="paragraph" w:customStyle="1" w:styleId="101">
    <w:name w:val="Κατάλογος περιεχομένων 10"/>
    <w:basedOn w:val="af0"/>
    <w:rsid w:val="00416B86"/>
    <w:pPr>
      <w:tabs>
        <w:tab w:val="right" w:leader="dot" w:pos="7091"/>
      </w:tabs>
      <w:ind w:left="2547"/>
    </w:pPr>
  </w:style>
  <w:style w:type="paragraph" w:customStyle="1" w:styleId="210">
    <w:name w:val="Σώμα κείμενου 21"/>
    <w:basedOn w:val="a"/>
    <w:rsid w:val="00416B86"/>
    <w:pPr>
      <w:suppressAutoHyphens w:val="0"/>
      <w:spacing w:before="280" w:after="280"/>
      <w:jc w:val="left"/>
    </w:pPr>
    <w:rPr>
      <w:rFonts w:ascii="Times New Roman" w:hAnsi="Times New Roman" w:cs="Times New Roman"/>
      <w:sz w:val="24"/>
      <w:lang w:val="el-GR"/>
    </w:rPr>
  </w:style>
  <w:style w:type="paragraph" w:customStyle="1" w:styleId="27">
    <w:name w:val="Κείμενο σχολίου2"/>
    <w:basedOn w:val="a"/>
    <w:rsid w:val="00416B86"/>
    <w:pPr>
      <w:suppressAutoHyphens w:val="0"/>
      <w:spacing w:after="0"/>
      <w:jc w:val="left"/>
    </w:pPr>
    <w:rPr>
      <w:rFonts w:ascii="Times New Roman" w:hAnsi="Times New Roman" w:cs="Times New Roman"/>
      <w:sz w:val="20"/>
      <w:szCs w:val="20"/>
      <w:lang w:val="el-GR"/>
    </w:rPr>
  </w:style>
  <w:style w:type="paragraph" w:styleId="afe">
    <w:name w:val="List Paragraph"/>
    <w:basedOn w:val="a"/>
    <w:link w:val="Char8"/>
    <w:uiPriority w:val="34"/>
    <w:qFormat/>
    <w:rsid w:val="00416B86"/>
    <w:pPr>
      <w:suppressAutoHyphens w:val="0"/>
      <w:spacing w:after="0"/>
      <w:ind w:left="720"/>
      <w:jc w:val="left"/>
    </w:pPr>
    <w:rPr>
      <w:rFonts w:ascii="Times New Roman" w:hAnsi="Times New Roman" w:cs="Times New Roman"/>
      <w:sz w:val="24"/>
      <w:lang w:val="el-GR"/>
    </w:rPr>
  </w:style>
  <w:style w:type="paragraph" w:customStyle="1" w:styleId="312">
    <w:name w:val="Σώμα κείμενου 31"/>
    <w:basedOn w:val="a"/>
    <w:rsid w:val="00416B86"/>
    <w:rPr>
      <w:sz w:val="16"/>
      <w:szCs w:val="16"/>
    </w:rPr>
  </w:style>
  <w:style w:type="character" w:customStyle="1" w:styleId="control-label">
    <w:name w:val="control-label"/>
    <w:basedOn w:val="a0"/>
    <w:rsid w:val="00416B86"/>
  </w:style>
  <w:style w:type="paragraph" w:styleId="28">
    <w:name w:val="Body Text 2"/>
    <w:basedOn w:val="a"/>
    <w:link w:val="2Char1"/>
    <w:uiPriority w:val="99"/>
    <w:semiHidden/>
    <w:unhideWhenUsed/>
    <w:rsid w:val="00416B86"/>
    <w:pPr>
      <w:spacing w:line="480" w:lineRule="auto"/>
    </w:pPr>
    <w:rPr>
      <w:rFonts w:cs="Times New Roman"/>
    </w:rPr>
  </w:style>
  <w:style w:type="character" w:customStyle="1" w:styleId="2Char1">
    <w:name w:val="Σώμα κείμενου 2 Char1"/>
    <w:basedOn w:val="a0"/>
    <w:link w:val="28"/>
    <w:uiPriority w:val="99"/>
    <w:semiHidden/>
    <w:rsid w:val="00416B86"/>
    <w:rPr>
      <w:rFonts w:ascii="Calibri" w:eastAsia="Times New Roman" w:hAnsi="Calibri" w:cs="Times New Roman"/>
      <w:szCs w:val="24"/>
      <w:lang w:val="en-GB" w:eastAsia="ar-SA"/>
    </w:rPr>
  </w:style>
  <w:style w:type="paragraph" w:styleId="Web">
    <w:name w:val="Normal (Web)"/>
    <w:basedOn w:val="a"/>
    <w:uiPriority w:val="99"/>
    <w:unhideWhenUsed/>
    <w:rsid w:val="00416B86"/>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DefaultParagraphFont3">
    <w:name w:val="Default Paragraph Font3"/>
    <w:rsid w:val="00BE2A43"/>
  </w:style>
  <w:style w:type="character" w:customStyle="1" w:styleId="CommentReference1">
    <w:name w:val="Comment Reference1"/>
    <w:rsid w:val="00BE2A43"/>
    <w:rPr>
      <w:sz w:val="16"/>
    </w:rPr>
  </w:style>
  <w:style w:type="character" w:customStyle="1" w:styleId="PlaceholderText1">
    <w:name w:val="Placeholder Text1"/>
    <w:rsid w:val="00BE2A43"/>
    <w:rPr>
      <w:rFonts w:cs="Times New Roman"/>
      <w:color w:val="808080"/>
    </w:rPr>
  </w:style>
  <w:style w:type="character" w:customStyle="1" w:styleId="FootnoteReference3">
    <w:name w:val="Footnote Reference3"/>
    <w:rsid w:val="00BE2A43"/>
    <w:rPr>
      <w:vertAlign w:val="superscript"/>
    </w:rPr>
  </w:style>
  <w:style w:type="character" w:customStyle="1" w:styleId="EndnoteReference2">
    <w:name w:val="Endnote Reference2"/>
    <w:rsid w:val="00BE2A43"/>
    <w:rPr>
      <w:vertAlign w:val="superscript"/>
    </w:rPr>
  </w:style>
  <w:style w:type="paragraph" w:customStyle="1" w:styleId="Caption2">
    <w:name w:val="Caption2"/>
    <w:basedOn w:val="a"/>
    <w:rsid w:val="00BE2A43"/>
    <w:pPr>
      <w:suppressLineNumbers/>
      <w:spacing w:before="120"/>
    </w:pPr>
    <w:rPr>
      <w:rFonts w:cs="Mangal"/>
      <w:i/>
      <w:iCs/>
      <w:sz w:val="24"/>
    </w:rPr>
  </w:style>
  <w:style w:type="paragraph" w:customStyle="1" w:styleId="Date1">
    <w:name w:val="Date1"/>
    <w:basedOn w:val="a"/>
    <w:next w:val="a"/>
    <w:rsid w:val="00BE2A43"/>
    <w:pPr>
      <w:spacing w:after="100"/>
    </w:pPr>
    <w:rPr>
      <w:rFonts w:eastAsia="MS Mincho"/>
      <w:lang w:val="en-US"/>
    </w:rPr>
  </w:style>
  <w:style w:type="paragraph" w:customStyle="1" w:styleId="BalloonText1">
    <w:name w:val="Balloon Text1"/>
    <w:basedOn w:val="a"/>
    <w:rsid w:val="00BE2A43"/>
    <w:rPr>
      <w:rFonts w:ascii="Tahoma" w:hAnsi="Tahoma" w:cs="Tahoma"/>
      <w:sz w:val="16"/>
      <w:szCs w:val="16"/>
    </w:rPr>
  </w:style>
  <w:style w:type="paragraph" w:customStyle="1" w:styleId="CommentText1">
    <w:name w:val="Comment Text1"/>
    <w:basedOn w:val="a"/>
    <w:rsid w:val="00BE2A43"/>
    <w:rPr>
      <w:sz w:val="20"/>
      <w:szCs w:val="20"/>
    </w:rPr>
  </w:style>
  <w:style w:type="paragraph" w:customStyle="1" w:styleId="CommentSubject1">
    <w:name w:val="Comment Subject1"/>
    <w:basedOn w:val="CommentText1"/>
    <w:next w:val="CommentText1"/>
    <w:rsid w:val="00BE2A43"/>
    <w:rPr>
      <w:b/>
      <w:bCs/>
    </w:rPr>
  </w:style>
  <w:style w:type="paragraph" w:customStyle="1" w:styleId="Revision1">
    <w:name w:val="Revision1"/>
    <w:rsid w:val="00BE2A43"/>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ListParagraph1">
    <w:name w:val="List Paragraph1"/>
    <w:basedOn w:val="a"/>
    <w:rsid w:val="00BE2A43"/>
    <w:pPr>
      <w:spacing w:after="200"/>
      <w:ind w:left="720"/>
    </w:pPr>
  </w:style>
  <w:style w:type="paragraph" w:customStyle="1" w:styleId="HTMLPreformatted1">
    <w:name w:val="HTML Preformatted1"/>
    <w:basedOn w:val="a"/>
    <w:rsid w:val="00BE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BodyTextIndent31">
    <w:name w:val="Body Text Indent 31"/>
    <w:basedOn w:val="a"/>
    <w:rsid w:val="00BE2A43"/>
    <w:pPr>
      <w:suppressAutoHyphens w:val="0"/>
      <w:spacing w:line="312" w:lineRule="auto"/>
      <w:ind w:left="283"/>
    </w:pPr>
    <w:rPr>
      <w:rFonts w:cs="Times New Roman"/>
      <w:sz w:val="16"/>
      <w:szCs w:val="16"/>
    </w:rPr>
  </w:style>
  <w:style w:type="paragraph" w:customStyle="1" w:styleId="NoSpacing1">
    <w:name w:val="No Spacing1"/>
    <w:rsid w:val="00BE2A43"/>
    <w:pPr>
      <w:suppressAutoHyphens/>
      <w:spacing w:after="0" w:line="240" w:lineRule="auto"/>
      <w:jc w:val="both"/>
    </w:pPr>
    <w:rPr>
      <w:rFonts w:ascii="Calibri" w:eastAsia="Times New Roman" w:hAnsi="Calibri" w:cs="Calibri"/>
      <w:szCs w:val="24"/>
      <w:lang w:val="en-GB" w:eastAsia="ar-SA"/>
    </w:rPr>
  </w:style>
  <w:style w:type="paragraph" w:customStyle="1" w:styleId="BodyText31">
    <w:name w:val="Body Text 31"/>
    <w:basedOn w:val="a"/>
    <w:rsid w:val="00BE2A43"/>
    <w:rPr>
      <w:sz w:val="16"/>
      <w:szCs w:val="16"/>
    </w:rPr>
  </w:style>
  <w:style w:type="paragraph" w:customStyle="1" w:styleId="ListBullet21">
    <w:name w:val="List Bullet 21"/>
    <w:basedOn w:val="a"/>
    <w:rsid w:val="00BE2A43"/>
    <w:pPr>
      <w:tabs>
        <w:tab w:val="num" w:pos="643"/>
      </w:tabs>
      <w:suppressAutoHyphens w:val="0"/>
      <w:spacing w:after="0" w:line="360" w:lineRule="auto"/>
      <w:ind w:left="643" w:hanging="360"/>
    </w:pPr>
    <w:rPr>
      <w:rFonts w:ascii="Trebuchet MS" w:hAnsi="Trebuchet MS" w:cs="Times New Roman"/>
      <w:szCs w:val="20"/>
      <w:lang w:val="en-US"/>
    </w:rPr>
  </w:style>
  <w:style w:type="character" w:customStyle="1" w:styleId="61">
    <w:name w:val="Προεπιλεγμένη γραμματοσειρά6"/>
    <w:rsid w:val="00BE2A43"/>
  </w:style>
  <w:style w:type="character" w:customStyle="1" w:styleId="29">
    <w:name w:val="Κείμενο κράτησης θέσης2"/>
    <w:rsid w:val="00BE2A43"/>
    <w:rPr>
      <w:rFonts w:cs="Times New Roman"/>
      <w:color w:val="808080"/>
    </w:rPr>
  </w:style>
  <w:style w:type="character" w:customStyle="1" w:styleId="52">
    <w:name w:val="Παραπομπή υποσημείωσης5"/>
    <w:rsid w:val="00BE2A43"/>
    <w:rPr>
      <w:vertAlign w:val="superscript"/>
    </w:rPr>
  </w:style>
  <w:style w:type="character" w:customStyle="1" w:styleId="53">
    <w:name w:val="Παραπομπή σημείωσης τέλους5"/>
    <w:rsid w:val="00BE2A43"/>
    <w:rPr>
      <w:vertAlign w:val="superscript"/>
    </w:rPr>
  </w:style>
  <w:style w:type="paragraph" w:customStyle="1" w:styleId="54">
    <w:name w:val="Λεζάντα5"/>
    <w:basedOn w:val="a"/>
    <w:rsid w:val="00BE2A43"/>
    <w:pPr>
      <w:suppressLineNumbers/>
      <w:spacing w:before="120"/>
    </w:pPr>
    <w:rPr>
      <w:rFonts w:cs="Mangal"/>
      <w:i/>
      <w:iCs/>
      <w:sz w:val="24"/>
    </w:rPr>
  </w:style>
  <w:style w:type="paragraph" w:customStyle="1" w:styleId="2a">
    <w:name w:val="Ημερομηνία2"/>
    <w:basedOn w:val="a"/>
    <w:next w:val="a"/>
    <w:rsid w:val="00BE2A43"/>
    <w:pPr>
      <w:spacing w:after="100"/>
    </w:pPr>
    <w:rPr>
      <w:rFonts w:eastAsia="MS Mincho"/>
      <w:lang w:val="en-US"/>
    </w:rPr>
  </w:style>
  <w:style w:type="paragraph" w:customStyle="1" w:styleId="2b">
    <w:name w:val="Κείμενο πλαισίου2"/>
    <w:basedOn w:val="a"/>
    <w:rsid w:val="00BE2A43"/>
    <w:rPr>
      <w:rFonts w:ascii="Tahoma" w:hAnsi="Tahoma" w:cs="Tahoma"/>
      <w:sz w:val="16"/>
      <w:szCs w:val="16"/>
    </w:rPr>
  </w:style>
  <w:style w:type="paragraph" w:customStyle="1" w:styleId="2c">
    <w:name w:val="Αναθεώρηση2"/>
    <w:rsid w:val="00BE2A43"/>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2d">
    <w:name w:val="Παράγραφος λίστας2"/>
    <w:basedOn w:val="a"/>
    <w:rsid w:val="00BE2A43"/>
    <w:pPr>
      <w:spacing w:after="200"/>
      <w:ind w:left="720"/>
    </w:pPr>
  </w:style>
  <w:style w:type="paragraph" w:customStyle="1" w:styleId="-HTML2">
    <w:name w:val="Προ-διαμορφωμένο HTML2"/>
    <w:basedOn w:val="a"/>
    <w:rsid w:val="00BE2A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320">
    <w:name w:val="Σώμα κείμενου με εσοχή 32"/>
    <w:basedOn w:val="a"/>
    <w:rsid w:val="00BE2A43"/>
    <w:pPr>
      <w:suppressAutoHyphens w:val="0"/>
      <w:spacing w:line="312" w:lineRule="auto"/>
      <w:ind w:left="283"/>
    </w:pPr>
    <w:rPr>
      <w:rFonts w:cs="Times New Roman"/>
      <w:sz w:val="16"/>
      <w:szCs w:val="16"/>
    </w:rPr>
  </w:style>
  <w:style w:type="paragraph" w:customStyle="1" w:styleId="2e">
    <w:name w:val="Χωρίς διάστιχο2"/>
    <w:rsid w:val="00BE2A43"/>
    <w:pPr>
      <w:suppressAutoHyphens/>
      <w:spacing w:after="0" w:line="240" w:lineRule="auto"/>
      <w:jc w:val="both"/>
    </w:pPr>
    <w:rPr>
      <w:rFonts w:ascii="Calibri" w:eastAsia="Times New Roman" w:hAnsi="Calibri" w:cs="Calibri"/>
      <w:szCs w:val="24"/>
      <w:lang w:val="en-GB" w:eastAsia="ar-SA"/>
    </w:rPr>
  </w:style>
  <w:style w:type="paragraph" w:customStyle="1" w:styleId="321">
    <w:name w:val="Σώμα κείμενου 32"/>
    <w:basedOn w:val="a"/>
    <w:rsid w:val="00BE2A43"/>
    <w:rPr>
      <w:sz w:val="16"/>
      <w:szCs w:val="16"/>
    </w:rPr>
  </w:style>
  <w:style w:type="paragraph" w:customStyle="1" w:styleId="220">
    <w:name w:val="Λίστα με κουκκίδες 22"/>
    <w:basedOn w:val="a"/>
    <w:rsid w:val="00BE2A43"/>
    <w:pPr>
      <w:tabs>
        <w:tab w:val="num" w:pos="643"/>
      </w:tabs>
      <w:suppressAutoHyphens w:val="0"/>
      <w:spacing w:after="0" w:line="360" w:lineRule="auto"/>
      <w:ind w:left="643" w:hanging="360"/>
    </w:pPr>
    <w:rPr>
      <w:rFonts w:ascii="Trebuchet MS" w:hAnsi="Trebuchet MS" w:cs="Times New Roman"/>
      <w:szCs w:val="20"/>
      <w:lang w:val="en-US"/>
    </w:rPr>
  </w:style>
  <w:style w:type="paragraph" w:customStyle="1" w:styleId="m-650458404417126896msolistparagraph">
    <w:name w:val="m_-650458404417126896msolistparagraph"/>
    <w:basedOn w:val="a"/>
    <w:rsid w:val="00BE2A43"/>
    <w:pPr>
      <w:suppressAutoHyphens w:val="0"/>
      <w:spacing w:before="100" w:beforeAutospacing="1" w:after="100" w:afterAutospacing="1"/>
      <w:jc w:val="left"/>
    </w:pPr>
    <w:rPr>
      <w:rFonts w:ascii="Times New Roman" w:hAnsi="Times New Roman" w:cs="Times New Roman"/>
      <w:sz w:val="24"/>
      <w:lang w:val="el-GR" w:eastAsia="el-GR"/>
    </w:rPr>
  </w:style>
  <w:style w:type="character" w:customStyle="1" w:styleId="71">
    <w:name w:val="Προεπιλεγμένη γραμματοσειρά7"/>
    <w:rsid w:val="002B64BF"/>
  </w:style>
  <w:style w:type="character" w:customStyle="1" w:styleId="35">
    <w:name w:val="Κείμενο κράτησης θέσης3"/>
    <w:rsid w:val="002B64BF"/>
    <w:rPr>
      <w:rFonts w:cs="Times New Roman"/>
      <w:color w:val="808080"/>
    </w:rPr>
  </w:style>
  <w:style w:type="character" w:customStyle="1" w:styleId="62">
    <w:name w:val="Παραπομπή υποσημείωσης6"/>
    <w:rsid w:val="002B64BF"/>
    <w:rPr>
      <w:vertAlign w:val="superscript"/>
    </w:rPr>
  </w:style>
  <w:style w:type="character" w:customStyle="1" w:styleId="63">
    <w:name w:val="Παραπομπή σημείωσης τέλους6"/>
    <w:rsid w:val="002B64BF"/>
    <w:rPr>
      <w:vertAlign w:val="superscript"/>
    </w:rPr>
  </w:style>
  <w:style w:type="paragraph" w:customStyle="1" w:styleId="64">
    <w:name w:val="Λεζάντα6"/>
    <w:basedOn w:val="a"/>
    <w:rsid w:val="002B64BF"/>
    <w:pPr>
      <w:suppressLineNumbers/>
      <w:spacing w:before="120"/>
    </w:pPr>
    <w:rPr>
      <w:rFonts w:cs="Mangal"/>
      <w:i/>
      <w:iCs/>
      <w:sz w:val="24"/>
    </w:rPr>
  </w:style>
  <w:style w:type="paragraph" w:customStyle="1" w:styleId="36">
    <w:name w:val="Ημερομηνία3"/>
    <w:basedOn w:val="a"/>
    <w:next w:val="a"/>
    <w:rsid w:val="002B64BF"/>
    <w:pPr>
      <w:spacing w:after="100"/>
    </w:pPr>
    <w:rPr>
      <w:rFonts w:eastAsia="MS Mincho"/>
      <w:lang w:val="en-US"/>
    </w:rPr>
  </w:style>
  <w:style w:type="paragraph" w:customStyle="1" w:styleId="37">
    <w:name w:val="Κείμενο πλαισίου3"/>
    <w:basedOn w:val="a"/>
    <w:rsid w:val="002B64BF"/>
    <w:rPr>
      <w:rFonts w:ascii="Tahoma" w:hAnsi="Tahoma" w:cs="Tahoma"/>
      <w:sz w:val="16"/>
      <w:szCs w:val="16"/>
    </w:rPr>
  </w:style>
  <w:style w:type="paragraph" w:customStyle="1" w:styleId="38">
    <w:name w:val="Αναθεώρηση3"/>
    <w:rsid w:val="002B64BF"/>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39">
    <w:name w:val="Παράγραφος λίστας3"/>
    <w:basedOn w:val="a"/>
    <w:rsid w:val="002B64BF"/>
    <w:pPr>
      <w:spacing w:after="200"/>
      <w:ind w:left="720"/>
    </w:pPr>
  </w:style>
  <w:style w:type="paragraph" w:customStyle="1" w:styleId="-HTML3">
    <w:name w:val="Προ-διαμορφωμένο HTML3"/>
    <w:basedOn w:val="a"/>
    <w:rsid w:val="002B64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hAnsi="Courier New" w:cs="Courier New"/>
      <w:sz w:val="20"/>
      <w:szCs w:val="20"/>
      <w:lang w:val="el-GR"/>
    </w:rPr>
  </w:style>
  <w:style w:type="paragraph" w:customStyle="1" w:styleId="330">
    <w:name w:val="Σώμα κείμενου με εσοχή 33"/>
    <w:basedOn w:val="a"/>
    <w:rsid w:val="002B64BF"/>
    <w:pPr>
      <w:suppressAutoHyphens w:val="0"/>
      <w:spacing w:line="312" w:lineRule="auto"/>
      <w:ind w:left="283"/>
    </w:pPr>
    <w:rPr>
      <w:rFonts w:cs="Times New Roman"/>
      <w:sz w:val="16"/>
      <w:szCs w:val="16"/>
    </w:rPr>
  </w:style>
  <w:style w:type="paragraph" w:customStyle="1" w:styleId="3a">
    <w:name w:val="Χωρίς διάστιχο3"/>
    <w:rsid w:val="002B64BF"/>
    <w:pPr>
      <w:suppressAutoHyphens/>
      <w:spacing w:after="0" w:line="240" w:lineRule="auto"/>
      <w:jc w:val="both"/>
    </w:pPr>
    <w:rPr>
      <w:rFonts w:ascii="Calibri" w:eastAsia="Times New Roman" w:hAnsi="Calibri" w:cs="Calibri"/>
      <w:szCs w:val="24"/>
      <w:lang w:val="en-GB" w:eastAsia="ar-SA"/>
    </w:rPr>
  </w:style>
  <w:style w:type="paragraph" w:customStyle="1" w:styleId="331">
    <w:name w:val="Σώμα κείμενου 33"/>
    <w:basedOn w:val="a"/>
    <w:rsid w:val="002B64BF"/>
    <w:rPr>
      <w:sz w:val="16"/>
      <w:szCs w:val="16"/>
    </w:rPr>
  </w:style>
  <w:style w:type="paragraph" w:customStyle="1" w:styleId="230">
    <w:name w:val="Λίστα με κουκκίδες 23"/>
    <w:basedOn w:val="a"/>
    <w:rsid w:val="002B64BF"/>
    <w:pPr>
      <w:tabs>
        <w:tab w:val="num" w:pos="643"/>
      </w:tabs>
      <w:suppressAutoHyphens w:val="0"/>
      <w:spacing w:after="0" w:line="360" w:lineRule="auto"/>
      <w:ind w:left="643" w:hanging="360"/>
    </w:pPr>
    <w:rPr>
      <w:rFonts w:ascii="Trebuchet MS" w:hAnsi="Trebuchet MS" w:cs="Times New Roman"/>
      <w:szCs w:val="20"/>
      <w:lang w:val="en-US"/>
    </w:rPr>
  </w:style>
  <w:style w:type="table" w:styleId="aff">
    <w:name w:val="Table Grid"/>
    <w:basedOn w:val="a1"/>
    <w:uiPriority w:val="39"/>
    <w:rsid w:val="001B3B4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
    <w:name w:val="Χωρίς λίστα1"/>
    <w:next w:val="a2"/>
    <w:uiPriority w:val="99"/>
    <w:semiHidden/>
    <w:unhideWhenUsed/>
    <w:rsid w:val="001B3B47"/>
  </w:style>
  <w:style w:type="table" w:customStyle="1" w:styleId="1f0">
    <w:name w:val="Πλέγμα πίνακα1"/>
    <w:basedOn w:val="a1"/>
    <w:next w:val="aff"/>
    <w:uiPriority w:val="39"/>
    <w:rsid w:val="001B3B4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8">
    <w:name w:val="Παράγραφος λίστας Char"/>
    <w:link w:val="afe"/>
    <w:uiPriority w:val="34"/>
    <w:qFormat/>
    <w:locked/>
    <w:rsid w:val="001B3B47"/>
    <w:rPr>
      <w:rFonts w:ascii="Times New Roman" w:eastAsia="Times New Roman" w:hAnsi="Times New Roman" w:cs="Times New Roman"/>
      <w:sz w:val="24"/>
      <w:szCs w:val="24"/>
      <w:lang w:eastAsia="ar-SA"/>
    </w:rPr>
  </w:style>
  <w:style w:type="paragraph" w:styleId="aff0">
    <w:name w:val="Title"/>
    <w:basedOn w:val="a"/>
    <w:next w:val="a"/>
    <w:link w:val="Char9"/>
    <w:uiPriority w:val="10"/>
    <w:qFormat/>
    <w:rsid w:val="001B3B47"/>
    <w:pPr>
      <w:suppressAutoHyphens w:val="0"/>
      <w:spacing w:after="0"/>
      <w:contextualSpacing/>
      <w:jc w:val="left"/>
    </w:pPr>
    <w:rPr>
      <w:rFonts w:ascii="Calibri Light" w:hAnsi="Calibri Light" w:cs="Times New Roman"/>
      <w:spacing w:val="-10"/>
      <w:kern w:val="28"/>
      <w:sz w:val="56"/>
      <w:szCs w:val="56"/>
      <w:lang w:val="x-none" w:eastAsia="en-US"/>
    </w:rPr>
  </w:style>
  <w:style w:type="character" w:customStyle="1" w:styleId="Char9">
    <w:name w:val="Τίτλος Char"/>
    <w:basedOn w:val="a0"/>
    <w:link w:val="aff0"/>
    <w:uiPriority w:val="10"/>
    <w:rsid w:val="001B3B47"/>
    <w:rPr>
      <w:rFonts w:ascii="Calibri Light" w:eastAsia="Times New Roman" w:hAnsi="Calibri Light" w:cs="Times New Roman"/>
      <w:spacing w:val="-10"/>
      <w:kern w:val="28"/>
      <w:sz w:val="56"/>
      <w:szCs w:val="56"/>
      <w:lang w:val="x-none"/>
    </w:rPr>
  </w:style>
  <w:style w:type="character" w:styleId="aff1">
    <w:name w:val="annotation reference"/>
    <w:uiPriority w:val="99"/>
    <w:unhideWhenUsed/>
    <w:rsid w:val="001B3B47"/>
    <w:rPr>
      <w:sz w:val="16"/>
      <w:szCs w:val="16"/>
    </w:rPr>
  </w:style>
  <w:style w:type="character" w:styleId="aff2">
    <w:name w:val="footnote reference"/>
    <w:rsid w:val="001B3B47"/>
    <w:rPr>
      <w:vertAlign w:val="superscript"/>
    </w:rPr>
  </w:style>
  <w:style w:type="table" w:customStyle="1" w:styleId="2f">
    <w:name w:val="Πλέγμα πίνακα2"/>
    <w:basedOn w:val="a1"/>
    <w:next w:val="aff"/>
    <w:uiPriority w:val="39"/>
    <w:rsid w:val="001B3B4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0">
    <w:name w:val="Χωρίς λίστα2"/>
    <w:next w:val="a2"/>
    <w:uiPriority w:val="99"/>
    <w:semiHidden/>
    <w:unhideWhenUsed/>
    <w:rsid w:val="001B3B47"/>
  </w:style>
  <w:style w:type="table" w:customStyle="1" w:styleId="3b">
    <w:name w:val="Πλέγμα πίνακα3"/>
    <w:basedOn w:val="a1"/>
    <w:next w:val="aff"/>
    <w:uiPriority w:val="39"/>
    <w:rsid w:val="001B3B4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Πλέγμα πίνακα4"/>
    <w:basedOn w:val="a1"/>
    <w:next w:val="aff"/>
    <w:uiPriority w:val="39"/>
    <w:rsid w:val="001B3B47"/>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Placeholder Text"/>
    <w:uiPriority w:val="99"/>
    <w:rsid w:val="001B3B47"/>
    <w:rPr>
      <w:rFonts w:cs="Times New Roman"/>
      <w:color w:val="808080"/>
    </w:rPr>
  </w:style>
  <w:style w:type="character" w:styleId="aff4">
    <w:name w:val="endnote reference"/>
    <w:rsid w:val="001B3B47"/>
    <w:rPr>
      <w:vertAlign w:val="superscript"/>
    </w:rPr>
  </w:style>
  <w:style w:type="paragraph" w:styleId="aff5">
    <w:name w:val="caption"/>
    <w:basedOn w:val="a"/>
    <w:rsid w:val="001B3B47"/>
    <w:pPr>
      <w:suppressLineNumbers/>
      <w:spacing w:before="120"/>
    </w:pPr>
    <w:rPr>
      <w:rFonts w:cs="Mangal"/>
      <w:i/>
      <w:iCs/>
      <w:sz w:val="24"/>
      <w:lang w:eastAsia="zh-CN"/>
    </w:rPr>
  </w:style>
  <w:style w:type="paragraph" w:styleId="aff6">
    <w:name w:val="Date"/>
    <w:basedOn w:val="a"/>
    <w:next w:val="a"/>
    <w:link w:val="Chara"/>
    <w:rsid w:val="001B3B47"/>
    <w:pPr>
      <w:spacing w:after="100"/>
    </w:pPr>
    <w:rPr>
      <w:rFonts w:eastAsia="MS Mincho" w:cs="Times New Roman"/>
      <w:lang w:val="en-US" w:eastAsia="ja-JP"/>
    </w:rPr>
  </w:style>
  <w:style w:type="character" w:customStyle="1" w:styleId="Chara">
    <w:name w:val="Ημερομηνία Char"/>
    <w:basedOn w:val="a0"/>
    <w:link w:val="aff6"/>
    <w:rsid w:val="001B3B47"/>
    <w:rPr>
      <w:rFonts w:ascii="Calibri" w:eastAsia="MS Mincho" w:hAnsi="Calibri" w:cs="Times New Roman"/>
      <w:szCs w:val="24"/>
      <w:lang w:val="en-US" w:eastAsia="ja-JP"/>
    </w:rPr>
  </w:style>
  <w:style w:type="paragraph" w:styleId="3c">
    <w:name w:val="Body Text Indent 3"/>
    <w:basedOn w:val="a"/>
    <w:link w:val="3Char1"/>
    <w:rsid w:val="001B3B47"/>
    <w:pPr>
      <w:suppressAutoHyphens w:val="0"/>
      <w:spacing w:line="312" w:lineRule="auto"/>
      <w:ind w:left="283"/>
    </w:pPr>
    <w:rPr>
      <w:rFonts w:cs="Times New Roman"/>
      <w:sz w:val="16"/>
      <w:szCs w:val="16"/>
      <w:lang w:eastAsia="zh-CN"/>
    </w:rPr>
  </w:style>
  <w:style w:type="character" w:customStyle="1" w:styleId="3Char1">
    <w:name w:val="Σώμα κείμενου με εσοχή 3 Char"/>
    <w:basedOn w:val="a0"/>
    <w:link w:val="3c"/>
    <w:rsid w:val="001B3B47"/>
    <w:rPr>
      <w:rFonts w:ascii="Calibri" w:eastAsia="Times New Roman" w:hAnsi="Calibri" w:cs="Times New Roman"/>
      <w:sz w:val="16"/>
      <w:szCs w:val="16"/>
      <w:lang w:val="en-GB" w:eastAsia="zh-CN"/>
    </w:rPr>
  </w:style>
  <w:style w:type="paragraph" w:styleId="aff7">
    <w:name w:val="No Spacing"/>
    <w:uiPriority w:val="1"/>
    <w:qFormat/>
    <w:rsid w:val="001B3B47"/>
    <w:pPr>
      <w:suppressAutoHyphens/>
      <w:spacing w:after="0" w:line="240" w:lineRule="auto"/>
      <w:jc w:val="both"/>
    </w:pPr>
    <w:rPr>
      <w:rFonts w:ascii="Calibri" w:eastAsia="Times New Roman" w:hAnsi="Calibri" w:cs="Calibri"/>
      <w:szCs w:val="24"/>
      <w:lang w:val="en-GB" w:eastAsia="zh-CN"/>
    </w:rPr>
  </w:style>
  <w:style w:type="paragraph" w:styleId="3d">
    <w:name w:val="Body Text 3"/>
    <w:basedOn w:val="a"/>
    <w:link w:val="3Char10"/>
    <w:rsid w:val="001B3B47"/>
    <w:rPr>
      <w:rFonts w:cs="Times New Roman"/>
      <w:sz w:val="16"/>
      <w:szCs w:val="16"/>
      <w:lang w:eastAsia="zh-CN"/>
    </w:rPr>
  </w:style>
  <w:style w:type="character" w:customStyle="1" w:styleId="3Char10">
    <w:name w:val="Σώμα κείμενου 3 Char1"/>
    <w:basedOn w:val="a0"/>
    <w:link w:val="3d"/>
    <w:rsid w:val="001B3B47"/>
    <w:rPr>
      <w:rFonts w:ascii="Calibri" w:eastAsia="Times New Roman" w:hAnsi="Calibri" w:cs="Times New Roman"/>
      <w:sz w:val="16"/>
      <w:szCs w:val="16"/>
      <w:lang w:val="en-GB" w:eastAsia="zh-CN"/>
    </w:rPr>
  </w:style>
  <w:style w:type="paragraph" w:customStyle="1" w:styleId="1f1">
    <w:name w:val="Θέμα σχολίου1"/>
    <w:basedOn w:val="1e"/>
    <w:next w:val="1e"/>
    <w:rsid w:val="001B3B47"/>
    <w:rPr>
      <w:b/>
      <w:bCs/>
      <w:lang w:eastAsia="zh-CN"/>
    </w:rPr>
  </w:style>
  <w:style w:type="paragraph" w:styleId="2f1">
    <w:name w:val="List Bullet 2"/>
    <w:basedOn w:val="a"/>
    <w:rsid w:val="001B3B47"/>
    <w:pPr>
      <w:tabs>
        <w:tab w:val="num" w:pos="643"/>
      </w:tabs>
      <w:suppressAutoHyphens w:val="0"/>
      <w:spacing w:after="0" w:line="360" w:lineRule="auto"/>
      <w:ind w:left="643" w:hanging="360"/>
    </w:pPr>
    <w:rPr>
      <w:rFonts w:ascii="Trebuchet MS" w:hAnsi="Trebuchet MS" w:cs="Times New Roman"/>
      <w:szCs w:val="20"/>
      <w:lang w:val="en-US" w:eastAsia="zh-CN"/>
    </w:rPr>
  </w:style>
  <w:style w:type="paragraph" w:customStyle="1" w:styleId="para-1">
    <w:name w:val="para-1"/>
    <w:basedOn w:val="a"/>
    <w:rsid w:val="001B3B47"/>
    <w:pPr>
      <w:tabs>
        <w:tab w:val="left" w:pos="1021"/>
        <w:tab w:val="left" w:pos="1588"/>
        <w:tab w:val="left" w:pos="2155"/>
        <w:tab w:val="left" w:pos="2722"/>
        <w:tab w:val="left" w:pos="3289"/>
      </w:tabs>
      <w:spacing w:after="0"/>
      <w:ind w:left="1021" w:hanging="1021"/>
    </w:pPr>
    <w:rPr>
      <w:rFonts w:ascii="Arial" w:hAnsi="Arial" w:cs="Arial"/>
      <w:spacing w:val="5"/>
      <w:szCs w:val="20"/>
      <w:lang w:val="el-GR" w:eastAsia="zh-CN"/>
    </w:rPr>
  </w:style>
  <w:style w:type="character" w:customStyle="1" w:styleId="material-name">
    <w:name w:val="material-name"/>
    <w:basedOn w:val="a0"/>
    <w:rsid w:val="000900C1"/>
  </w:style>
  <w:style w:type="table" w:customStyle="1" w:styleId="TableNormal">
    <w:name w:val="Table Normal"/>
    <w:uiPriority w:val="2"/>
    <w:semiHidden/>
    <w:unhideWhenUsed/>
    <w:qFormat/>
    <w:rsid w:val="004634BE"/>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4634BE"/>
    <w:pPr>
      <w:widowControl w:val="0"/>
      <w:suppressAutoHyphens w:val="0"/>
      <w:autoSpaceDE w:val="0"/>
      <w:autoSpaceDN w:val="0"/>
      <w:spacing w:after="0"/>
      <w:jc w:val="left"/>
    </w:pPr>
    <w:rPr>
      <w:rFonts w:ascii="Carlito" w:eastAsia="Carlito" w:hAnsi="Carlito" w:cs="Carlito"/>
      <w:szCs w:val="22"/>
      <w:lang w:val="el-GR" w:eastAsia="en-US"/>
    </w:rPr>
  </w:style>
  <w:style w:type="character" w:styleId="aff8">
    <w:name w:val="Unresolved Mention"/>
    <w:uiPriority w:val="99"/>
    <w:semiHidden/>
    <w:unhideWhenUsed/>
    <w:rsid w:val="004634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121</Pages>
  <Words>22743</Words>
  <Characters>122815</Characters>
  <Application>Microsoft Office Word</Application>
  <DocSecurity>0</DocSecurity>
  <Lines>1023</Lines>
  <Paragraphs>290</Paragraphs>
  <ScaleCrop>false</ScaleCrop>
  <Company/>
  <LinksUpToDate>false</LinksUpToDate>
  <CharactersWithSpaces>145268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Γιώργος Γκανιάτσας</dc:creator>
  <cp:lastModifiedBy>ΑΘΑΝΑΣΙΟΣ ΚΡΑΝΑΣ</cp:lastModifiedBy>
  <cp:revision>9</cp:revision>
  <dcterms:created xsi:type="dcterms:W3CDTF">2019-07-27T14:59:00Z</dcterms:created>
  <dcterms:modified xsi:type="dcterms:W3CDTF">2021-10-14T07:25:00Z</dcterms:modified>
</cp:coreProperties>
</file>