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680E" w14:textId="77777777" w:rsidR="00D527CE" w:rsidRPr="00D527CE" w:rsidRDefault="00D527CE" w:rsidP="00D527CE">
      <w:pPr>
        <w:pStyle w:val="normalwithoutspacing"/>
        <w:spacing w:before="57" w:after="57"/>
        <w:rPr>
          <w:rFonts w:ascii="Segoe UI" w:hAnsi="Segoe UI" w:cs="Segoe UI"/>
          <w:b/>
          <w:color w:val="002060"/>
          <w:szCs w:val="22"/>
          <w:lang w:val="el-GR"/>
        </w:rPr>
      </w:pPr>
      <w:r w:rsidRPr="00D527CE">
        <w:rPr>
          <w:rFonts w:ascii="Segoe UI" w:hAnsi="Segoe UI" w:cs="Segoe UI"/>
          <w:b/>
          <w:color w:val="002060"/>
          <w:szCs w:val="22"/>
          <w:lang w:val="el-GR"/>
        </w:rPr>
        <w:t>ΜΕΡΟΣ Α - ΠΕΡΙΓΡΑΦΗ ΦΥΣΙΚΟΥ ΑΝΤΙΚΕΙΜΕΝΟΥ ΤΗΣ ΣΥΜΒΑΣΗΣ</w:t>
      </w:r>
    </w:p>
    <w:p w14:paraId="77D2AE69" w14:textId="77777777" w:rsidR="00D527CE" w:rsidRPr="00D527CE" w:rsidRDefault="00D527CE" w:rsidP="00D527CE">
      <w:pPr>
        <w:pStyle w:val="normalwithoutspacing"/>
        <w:spacing w:before="57" w:after="57"/>
        <w:rPr>
          <w:rFonts w:ascii="Segoe UI" w:hAnsi="Segoe UI" w:cs="Segoe UI"/>
          <w:b/>
          <w:szCs w:val="22"/>
          <w:u w:val="single"/>
          <w:lang w:val="el-GR"/>
        </w:rPr>
      </w:pPr>
      <w:r w:rsidRPr="00D527CE">
        <w:rPr>
          <w:rFonts w:ascii="Segoe UI" w:hAnsi="Segoe UI" w:cs="Segoe UI"/>
          <w:b/>
          <w:szCs w:val="22"/>
          <w:u w:val="single"/>
          <w:lang w:val="el-GR"/>
        </w:rPr>
        <w:t>Διευκρινίζεται ότι όπου στην περιγραφή των ειδών γίνεται μνεία συγκεκριμένου προτύπου, κατασκευής ή προέλευσης ή ιδιαίτερων μεθόδων κατασκευής, ή αναφορά σε σήμα, δίπλωμα ευρεσιτεχνίας ή τύπο καθώς και σε συγκεκριμένη καταγωγή ή παραγωγή, εμπορικό σήμα, η μνεία αυτή αφορά και στα ισοδύναμα αυτών.</w:t>
      </w:r>
    </w:p>
    <w:p w14:paraId="6879DD5D" w14:textId="77777777" w:rsidR="00D527CE" w:rsidRDefault="00D527CE" w:rsidP="00D527CE">
      <w:pPr>
        <w:rPr>
          <w:rFonts w:ascii="Segoe UI" w:hAnsi="Segoe UI" w:cs="Segoe UI"/>
          <w:b/>
          <w:szCs w:val="22"/>
          <w:u w:val="single"/>
          <w:lang w:val="el-GR"/>
        </w:rPr>
      </w:pPr>
      <w:r w:rsidRPr="00932575">
        <w:rPr>
          <w:rFonts w:ascii="Segoe UI" w:hAnsi="Segoe UI" w:cs="Segoe UI"/>
          <w:b/>
          <w:szCs w:val="22"/>
          <w:u w:val="single"/>
          <w:lang w:val="el-GR"/>
        </w:rPr>
        <w:t>Διευκρινίζεται ότι οι ζητούμενες συσκευασίες δεν ζητούνται επί ποινή αποκλεισμού</w:t>
      </w:r>
    </w:p>
    <w:p w14:paraId="262E364B" w14:textId="77777777" w:rsidR="00D527CE" w:rsidRDefault="00D527CE" w:rsidP="00D527CE">
      <w:pPr>
        <w:rPr>
          <w:rFonts w:ascii="Segoe UI" w:hAnsi="Segoe UI" w:cs="Segoe UI"/>
          <w:b/>
          <w:szCs w:val="22"/>
          <w:u w:val="single"/>
          <w:lang w:val="el-GR"/>
        </w:rPr>
      </w:pPr>
    </w:p>
    <w:p w14:paraId="55E5983D" w14:textId="77777777" w:rsidR="00D527CE" w:rsidRPr="007E7B6D" w:rsidRDefault="00D527CE" w:rsidP="00D527CE">
      <w:pPr>
        <w:keepNext/>
        <w:tabs>
          <w:tab w:val="num" w:pos="1553"/>
          <w:tab w:val="num" w:pos="1980"/>
        </w:tabs>
        <w:spacing w:before="120"/>
        <w:ind w:left="-709" w:firstLine="709"/>
        <w:jc w:val="left"/>
        <w:outlineLvl w:val="1"/>
        <w:rPr>
          <w:rFonts w:ascii="Segoe UI" w:hAnsi="Segoe UI" w:cs="Segoe UI"/>
          <w:b/>
          <w:bCs/>
          <w:szCs w:val="22"/>
          <w:lang w:val="el-GR"/>
        </w:rPr>
      </w:pPr>
      <w:bookmarkStart w:id="0" w:name="_Hlk100911797"/>
      <w:r w:rsidRPr="007E7B6D">
        <w:rPr>
          <w:rFonts w:ascii="Segoe UI" w:hAnsi="Segoe UI" w:cs="Segoe UI"/>
          <w:b/>
          <w:bCs/>
          <w:szCs w:val="22"/>
          <w:lang w:val="el-GR"/>
        </w:rPr>
        <w:t xml:space="preserve">ΤΜΗΜΑ 1: Προμήθεια </w:t>
      </w:r>
      <w:r w:rsidRPr="007E7B6D">
        <w:rPr>
          <w:rFonts w:ascii="Segoe UI" w:hAnsi="Segoe UI" w:cs="Segoe UI"/>
          <w:b/>
          <w:bCs/>
          <w:szCs w:val="22"/>
        </w:rPr>
        <w:t>X</w:t>
      </w:r>
      <w:r w:rsidRPr="007E7B6D">
        <w:rPr>
          <w:rFonts w:ascii="Segoe UI" w:hAnsi="Segoe UI" w:cs="Segoe UI"/>
          <w:b/>
          <w:bCs/>
          <w:szCs w:val="22"/>
          <w:lang w:val="el-GR"/>
        </w:rPr>
        <w:t>ημικών προϊόντων και εργαστηριακών αναλωσίμων ΦΠΑ 24%</w:t>
      </w:r>
    </w:p>
    <w:p w14:paraId="640E3074" w14:textId="77777777" w:rsidR="00D527CE" w:rsidRPr="007E7B6D" w:rsidRDefault="00D527CE" w:rsidP="00D527CE">
      <w:pPr>
        <w:keepNext/>
        <w:tabs>
          <w:tab w:val="num" w:pos="1553"/>
          <w:tab w:val="num" w:pos="1980"/>
        </w:tabs>
        <w:spacing w:before="120"/>
        <w:ind w:left="-709" w:firstLine="709"/>
        <w:jc w:val="left"/>
        <w:outlineLvl w:val="1"/>
        <w:rPr>
          <w:rFonts w:ascii="Segoe UI" w:hAnsi="Segoe UI" w:cs="Segoe UI"/>
          <w:szCs w:val="22"/>
          <w:lang w:val="el-GR"/>
        </w:rPr>
      </w:pPr>
      <w:r w:rsidRPr="007E7B6D">
        <w:rPr>
          <w:rFonts w:ascii="Segoe UI" w:hAnsi="Segoe UI" w:cs="Segoe UI"/>
          <w:szCs w:val="22"/>
          <w:lang w:val="el-GR"/>
        </w:rPr>
        <w:t>ΚΑΘΑΡΗ ΑΞΙΑ: 28.652,00€</w:t>
      </w:r>
    </w:p>
    <w:p w14:paraId="0F65B93F" w14:textId="77777777" w:rsidR="00D527CE" w:rsidRPr="007E7B6D" w:rsidRDefault="00D527CE" w:rsidP="00D527CE">
      <w:pPr>
        <w:keepNext/>
        <w:tabs>
          <w:tab w:val="num" w:pos="1553"/>
          <w:tab w:val="num" w:pos="1980"/>
        </w:tabs>
        <w:spacing w:before="120"/>
        <w:ind w:left="-709" w:firstLine="709"/>
        <w:jc w:val="left"/>
        <w:outlineLvl w:val="1"/>
        <w:rPr>
          <w:rFonts w:ascii="Segoe UI" w:hAnsi="Segoe UI" w:cs="Segoe UI"/>
          <w:szCs w:val="22"/>
          <w:lang w:val="el-GR"/>
        </w:rPr>
      </w:pPr>
      <w:r w:rsidRPr="007E7B6D">
        <w:rPr>
          <w:rFonts w:ascii="Segoe UI" w:hAnsi="Segoe UI" w:cs="Segoe UI"/>
          <w:szCs w:val="22"/>
          <w:lang w:val="el-GR"/>
        </w:rPr>
        <w:t>ΦΠΑ 24%: 6.876,48€</w:t>
      </w:r>
    </w:p>
    <w:p w14:paraId="4C8056F7" w14:textId="77777777" w:rsidR="00D527CE" w:rsidRPr="007E7B6D" w:rsidRDefault="00D527CE" w:rsidP="00D527CE">
      <w:pPr>
        <w:keepNext/>
        <w:tabs>
          <w:tab w:val="num" w:pos="1553"/>
          <w:tab w:val="num" w:pos="1980"/>
        </w:tabs>
        <w:spacing w:before="120"/>
        <w:ind w:left="-709" w:firstLine="709"/>
        <w:jc w:val="left"/>
        <w:outlineLvl w:val="1"/>
        <w:rPr>
          <w:rFonts w:ascii="Segoe UI" w:hAnsi="Segoe UI" w:cs="Segoe UI"/>
          <w:szCs w:val="22"/>
          <w:lang w:val="el-GR"/>
        </w:rPr>
      </w:pPr>
      <w:r w:rsidRPr="007E7B6D">
        <w:rPr>
          <w:rFonts w:ascii="Segoe UI" w:hAnsi="Segoe UI" w:cs="Segoe UI"/>
          <w:szCs w:val="22"/>
          <w:lang w:val="el-GR"/>
        </w:rPr>
        <w:t>ΣΥΝΟΛΙΚΗ ΑΞΙΑ ΜΕ ΦΠΑ: 35.528,48€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127"/>
        <w:gridCol w:w="850"/>
        <w:gridCol w:w="1559"/>
      </w:tblGrid>
      <w:tr w:rsidR="00D527CE" w:rsidRPr="000F4624" w14:paraId="74394EBB" w14:textId="77777777" w:rsidTr="00913EB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2951A98" w14:textId="77777777" w:rsidR="00D527CE" w:rsidRPr="000F4624" w:rsidRDefault="00D527CE" w:rsidP="00913EBD">
            <w:pPr>
              <w:jc w:val="center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Α/Α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D2A2364" w14:textId="77777777" w:rsidR="00D527CE" w:rsidRPr="000F4624" w:rsidRDefault="00D527CE" w:rsidP="00913EBD">
            <w:pPr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Περιγραφή Είδους*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49C9C01" w14:textId="77777777" w:rsidR="00D527CE" w:rsidRPr="000F4624" w:rsidRDefault="00D527CE" w:rsidP="00913EBD">
            <w:pPr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Επιθυμητή συσκευασία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 xml:space="preserve"> </w:t>
            </w: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/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 xml:space="preserve"> </w:t>
            </w: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Μονάδα μέτρησης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19A2AF" w14:textId="77777777" w:rsidR="00D527CE" w:rsidRPr="000F4624" w:rsidRDefault="00D527CE" w:rsidP="00913EBD">
            <w:pPr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Ποσό-τητα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8308FD" w14:textId="77777777" w:rsidR="00D527CE" w:rsidRPr="007E7B6D" w:rsidRDefault="00D527CE" w:rsidP="00913EBD">
            <w:pPr>
              <w:jc w:val="center"/>
              <w:rPr>
                <w:rFonts w:ascii="Segoe UI" w:eastAsia="Calibri" w:hAnsi="Segoe UI" w:cs="Segoe UI"/>
                <w:sz w:val="18"/>
                <w:szCs w:val="18"/>
                <w:lang w:val="el-GR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 xml:space="preserve">ΠΡΟΣΦΕΡΕΤΑΙ </w:t>
            </w:r>
            <w:r w:rsidRPr="007E7B6D">
              <w:rPr>
                <w:rFonts w:ascii="Segoe UI" w:eastAsia="Calibri" w:hAnsi="Segoe UI" w:cs="Segoe UI"/>
                <w:sz w:val="18"/>
                <w:szCs w:val="18"/>
                <w:lang w:val="el-GR"/>
              </w:rPr>
              <w:t>(συμπληρώνεται από προμηθευτή)</w:t>
            </w:r>
          </w:p>
          <w:p w14:paraId="16FC9DAA" w14:textId="77777777" w:rsidR="00D527CE" w:rsidRPr="000F4624" w:rsidRDefault="00D527CE" w:rsidP="00913EBD">
            <w:pPr>
              <w:jc w:val="center"/>
              <w:rPr>
                <w:rFonts w:ascii="Segoe UI" w:hAnsi="Segoe UI" w:cs="Segoe UI"/>
                <w:sz w:val="20"/>
                <w:szCs w:val="20"/>
                <w:lang w:val="el-GR" w:eastAsia="el-GR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ΝΑΙ/ΟΧΙ</w:t>
            </w:r>
          </w:p>
        </w:tc>
      </w:tr>
      <w:tr w:rsidR="00D527CE" w:rsidRPr="000F4624" w14:paraId="3CC85E22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558E632E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bookmarkStart w:id="1" w:name="_Hlk95739365"/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527FB04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PIPETTES PASTEUR 230MM KIMBLE M4230N0250SP ΠΑΚ/250</w:t>
            </w:r>
          </w:p>
        </w:tc>
        <w:tc>
          <w:tcPr>
            <w:tcW w:w="2127" w:type="dxa"/>
            <w:shd w:val="clear" w:color="auto" w:fill="auto"/>
          </w:tcPr>
          <w:p w14:paraId="079B7CF3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ΤΕΜ</w:t>
            </w:r>
          </w:p>
        </w:tc>
        <w:tc>
          <w:tcPr>
            <w:tcW w:w="850" w:type="dxa"/>
            <w:shd w:val="clear" w:color="auto" w:fill="auto"/>
          </w:tcPr>
          <w:p w14:paraId="73153D3B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14:paraId="10DB012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447D12C0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6DD008D4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60EF9BF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METHANOL PURISS P.A. ACS REAG. HONEYWELL 32213, 2,5LT</w:t>
            </w:r>
          </w:p>
        </w:tc>
        <w:tc>
          <w:tcPr>
            <w:tcW w:w="2127" w:type="dxa"/>
            <w:shd w:val="clear" w:color="auto" w:fill="auto"/>
          </w:tcPr>
          <w:p w14:paraId="633FECD5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266DA2D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70DB8F2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6D5753DE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0D452CBD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31D21219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ΑΕΡΙΟ ΆΖΩΤΟ</w:t>
            </w:r>
          </w:p>
        </w:tc>
        <w:tc>
          <w:tcPr>
            <w:tcW w:w="2127" w:type="dxa"/>
            <w:shd w:val="clear" w:color="auto" w:fill="auto"/>
          </w:tcPr>
          <w:p w14:paraId="630D0ED7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vertAlign w:val="superscript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Μ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06FF2C12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14:paraId="064A597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D527CE" w:rsidRPr="000F4624" w14:paraId="11EF49DF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4A394E7B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13848EA4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WATER FOR HPLC-MS, FISHER W/0112/17, 2,5LT</w:t>
            </w:r>
          </w:p>
        </w:tc>
        <w:tc>
          <w:tcPr>
            <w:tcW w:w="2127" w:type="dxa"/>
            <w:shd w:val="clear" w:color="auto" w:fill="auto"/>
          </w:tcPr>
          <w:p w14:paraId="5F60E7C4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23A84144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08DC993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338EAC5E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23F1B6E5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14:paraId="0B024297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DICHLOROMETHANE ΔΟΧΕ</w:t>
            </w: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Ι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Ο 25KGR</w:t>
            </w:r>
          </w:p>
        </w:tc>
        <w:tc>
          <w:tcPr>
            <w:tcW w:w="2127" w:type="dxa"/>
            <w:shd w:val="clear" w:color="auto" w:fill="auto"/>
          </w:tcPr>
          <w:p w14:paraId="70C154B3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43DB398F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4C3BF765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40759D83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0377615A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14:paraId="15DE6CF3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ΧΑΡΤΙ ΕΠΑΓΓΕΛΜΑΤΙΚΟ (2Χ2.5KGR)</w:t>
            </w:r>
          </w:p>
        </w:tc>
        <w:tc>
          <w:tcPr>
            <w:tcW w:w="2127" w:type="dxa"/>
            <w:shd w:val="clear" w:color="auto" w:fill="auto"/>
          </w:tcPr>
          <w:p w14:paraId="1106630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ΤΕΜ</w:t>
            </w:r>
          </w:p>
        </w:tc>
        <w:tc>
          <w:tcPr>
            <w:tcW w:w="850" w:type="dxa"/>
            <w:shd w:val="clear" w:color="auto" w:fill="auto"/>
          </w:tcPr>
          <w:p w14:paraId="3D1282C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0A2ECCDB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D527CE" w:rsidRPr="000F4624" w14:paraId="4D9D6B45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7B288E04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14:paraId="5DDD3114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 xml:space="preserve">TRIPHENYLAMINE 98% ALFA AESAR </w:t>
            </w: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Α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15939, 25GR</w:t>
            </w:r>
          </w:p>
        </w:tc>
        <w:tc>
          <w:tcPr>
            <w:tcW w:w="2127" w:type="dxa"/>
            <w:shd w:val="clear" w:color="auto" w:fill="auto"/>
          </w:tcPr>
          <w:p w14:paraId="09B0AF66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ΤΕΜ</w:t>
            </w:r>
          </w:p>
        </w:tc>
        <w:tc>
          <w:tcPr>
            <w:tcW w:w="850" w:type="dxa"/>
            <w:shd w:val="clear" w:color="auto" w:fill="auto"/>
          </w:tcPr>
          <w:p w14:paraId="5A459B71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B693184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D527CE" w:rsidRPr="000F4624" w14:paraId="64DF82CF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2B29197F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14:paraId="62C3F866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1H-INDOLE-3-CARBALDEHYDE FLUOROCHEM 036402, 100GR</w:t>
            </w:r>
          </w:p>
        </w:tc>
        <w:tc>
          <w:tcPr>
            <w:tcW w:w="2127" w:type="dxa"/>
            <w:shd w:val="clear" w:color="auto" w:fill="auto"/>
          </w:tcPr>
          <w:p w14:paraId="131D440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ΤΕΜ</w:t>
            </w:r>
          </w:p>
        </w:tc>
        <w:tc>
          <w:tcPr>
            <w:tcW w:w="850" w:type="dxa"/>
            <w:shd w:val="clear" w:color="auto" w:fill="auto"/>
          </w:tcPr>
          <w:p w14:paraId="64C7E515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3AC5255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D527CE" w:rsidRPr="000F4624" w14:paraId="25B2807F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6DAA29AB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14:paraId="340D8998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ΕΞ</w:t>
            </w: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Α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ΝΙΟ ΔΟΧΕ</w:t>
            </w: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Ι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Ο 13KGR</w:t>
            </w:r>
          </w:p>
        </w:tc>
        <w:tc>
          <w:tcPr>
            <w:tcW w:w="2127" w:type="dxa"/>
            <w:shd w:val="clear" w:color="auto" w:fill="auto"/>
          </w:tcPr>
          <w:p w14:paraId="06646B75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ΤΕΜ</w:t>
            </w:r>
          </w:p>
        </w:tc>
        <w:tc>
          <w:tcPr>
            <w:tcW w:w="850" w:type="dxa"/>
            <w:shd w:val="clear" w:color="auto" w:fill="auto"/>
          </w:tcPr>
          <w:p w14:paraId="557B15CF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E0089C7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4473943B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4BF83C83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14:paraId="0D364629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EPPENDORF TUBES 0,5ML APTACA 1003V, ΠΑΚ/1000</w:t>
            </w:r>
          </w:p>
        </w:tc>
        <w:tc>
          <w:tcPr>
            <w:tcW w:w="2127" w:type="dxa"/>
            <w:shd w:val="clear" w:color="auto" w:fill="auto"/>
          </w:tcPr>
          <w:p w14:paraId="762E3AD4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6693D019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FA33D4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3E9B17DA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210A6C6F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14:paraId="27EE9F5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SODIUM LARGE PIECES IN KEROSENE, SIGMA-ALDRICH 71172, 1KGR</w:t>
            </w:r>
          </w:p>
        </w:tc>
        <w:tc>
          <w:tcPr>
            <w:tcW w:w="2127" w:type="dxa"/>
            <w:shd w:val="clear" w:color="auto" w:fill="auto"/>
          </w:tcPr>
          <w:p w14:paraId="08647FB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12853E0B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CA9F14F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05E89D09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5EEEC9DB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14:paraId="09C2B13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3-HYDROXYTYROSOL BIOSYNTH FD15959, 1GR</w:t>
            </w:r>
          </w:p>
        </w:tc>
        <w:tc>
          <w:tcPr>
            <w:tcW w:w="2127" w:type="dxa"/>
            <w:shd w:val="clear" w:color="auto" w:fill="auto"/>
          </w:tcPr>
          <w:p w14:paraId="0D15A94F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130CE7C3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123CFD2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117FCF8E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47DD0B8E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14:paraId="061123A7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ACARBOSE, BIOSYNTH OA00002, 5G</w:t>
            </w:r>
          </w:p>
        </w:tc>
        <w:tc>
          <w:tcPr>
            <w:tcW w:w="2127" w:type="dxa"/>
            <w:shd w:val="clear" w:color="auto" w:fill="auto"/>
          </w:tcPr>
          <w:p w14:paraId="5A9161B5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ΤΕΜ</w:t>
            </w:r>
          </w:p>
        </w:tc>
        <w:tc>
          <w:tcPr>
            <w:tcW w:w="850" w:type="dxa"/>
            <w:shd w:val="clear" w:color="auto" w:fill="auto"/>
          </w:tcPr>
          <w:p w14:paraId="165E44C2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9807E73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D527CE" w:rsidRPr="000F4624" w14:paraId="5CC901CE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6F4A42E4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14:paraId="0EF50989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Φ</w:t>
            </w: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Ι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ΛΤΡΑ Σ</w:t>
            </w: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Υ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ΡΙΓΓΑ</w:t>
            </w: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Σ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 xml:space="preserve"> NYLON 13MM 0.22ΜM, 013022NCU PAK/100</w:t>
            </w:r>
          </w:p>
        </w:tc>
        <w:tc>
          <w:tcPr>
            <w:tcW w:w="2127" w:type="dxa"/>
            <w:shd w:val="clear" w:color="auto" w:fill="auto"/>
          </w:tcPr>
          <w:p w14:paraId="697B850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42ABBA48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1163A57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21C2C3A1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265732C0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14:paraId="7A42AD56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FALCON TUBES 50ML 114X28MM PP STERILE, SARSTEDT 62547254, ΠΑΚ/25</w:t>
            </w:r>
          </w:p>
        </w:tc>
        <w:tc>
          <w:tcPr>
            <w:tcW w:w="2127" w:type="dxa"/>
            <w:shd w:val="clear" w:color="auto" w:fill="auto"/>
          </w:tcPr>
          <w:p w14:paraId="6B00C848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18105EBB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470EE70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32D8CE40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47D7AC2A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lastRenderedPageBreak/>
              <w:t>16</w:t>
            </w:r>
          </w:p>
        </w:tc>
        <w:tc>
          <w:tcPr>
            <w:tcW w:w="4536" w:type="dxa"/>
            <w:shd w:val="clear" w:color="auto" w:fill="auto"/>
          </w:tcPr>
          <w:p w14:paraId="37F49555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POTASSIUM SODIUM TARTRATE TETRAHYDRATE, SIGMA-ALDRICH S2377, 1KGR</w:t>
            </w:r>
          </w:p>
        </w:tc>
        <w:tc>
          <w:tcPr>
            <w:tcW w:w="2127" w:type="dxa"/>
            <w:shd w:val="clear" w:color="auto" w:fill="auto"/>
          </w:tcPr>
          <w:p w14:paraId="3D11C20F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6D4E8DAB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99DB94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31FFF014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426D4CC9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14:paraId="76278532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3,5-DINITROSALICYLIC ACID, SIGMA-ALDRICH D0550, 100G</w:t>
            </w:r>
          </w:p>
        </w:tc>
        <w:tc>
          <w:tcPr>
            <w:tcW w:w="2127" w:type="dxa"/>
            <w:shd w:val="clear" w:color="auto" w:fill="auto"/>
          </w:tcPr>
          <w:p w14:paraId="652DC89F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28766689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1486963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23404875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42AA056F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18</w:t>
            </w:r>
          </w:p>
        </w:tc>
        <w:tc>
          <w:tcPr>
            <w:tcW w:w="4536" w:type="dxa"/>
            <w:shd w:val="clear" w:color="auto" w:fill="auto"/>
          </w:tcPr>
          <w:p w14:paraId="0F9F48D2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Β-NICOTINAMIDE ADENINE DINUCLEOTIDE HYDR., SIGMA-ALDRICH N8129, 100MG</w:t>
            </w:r>
          </w:p>
        </w:tc>
        <w:tc>
          <w:tcPr>
            <w:tcW w:w="2127" w:type="dxa"/>
            <w:shd w:val="clear" w:color="auto" w:fill="auto"/>
          </w:tcPr>
          <w:p w14:paraId="6CB95D6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1E422732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AE661B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53013797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74287E5A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14:paraId="50843855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TETRABUTYLAMMONIUM CHLORIDE, SIGMA-ALDRICH 86870, 25GR</w:t>
            </w:r>
          </w:p>
        </w:tc>
        <w:tc>
          <w:tcPr>
            <w:tcW w:w="2127" w:type="dxa"/>
            <w:shd w:val="clear" w:color="auto" w:fill="auto"/>
          </w:tcPr>
          <w:p w14:paraId="7B71F59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5DE84E9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41CE16F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5781FA1B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70BE74A5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14:paraId="558DC125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TRYPSIN FROM PORCINE PANCREAS TYPE IX-S SIGMA-ALDRICH T0303, 1GR</w:t>
            </w:r>
          </w:p>
        </w:tc>
        <w:tc>
          <w:tcPr>
            <w:tcW w:w="2127" w:type="dxa"/>
            <w:shd w:val="clear" w:color="auto" w:fill="auto"/>
          </w:tcPr>
          <w:p w14:paraId="3A37952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0162353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FA13BD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20AA8376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3064AFF8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21</w:t>
            </w:r>
          </w:p>
        </w:tc>
        <w:tc>
          <w:tcPr>
            <w:tcW w:w="4536" w:type="dxa"/>
            <w:shd w:val="clear" w:color="auto" w:fill="auto"/>
          </w:tcPr>
          <w:p w14:paraId="21BF8A46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GAUGE PIRANI P13C-DN25KF VACUUM SENSOR</w:t>
            </w:r>
          </w:p>
        </w:tc>
        <w:tc>
          <w:tcPr>
            <w:tcW w:w="2127" w:type="dxa"/>
            <w:shd w:val="clear" w:color="auto" w:fill="auto"/>
          </w:tcPr>
          <w:p w14:paraId="4C28565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42859A01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A71F401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26850D92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48820914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22</w:t>
            </w:r>
          </w:p>
        </w:tc>
        <w:tc>
          <w:tcPr>
            <w:tcW w:w="4536" w:type="dxa"/>
            <w:shd w:val="clear" w:color="auto" w:fill="auto"/>
          </w:tcPr>
          <w:p w14:paraId="3FA31B7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MYRICETIN, BIOSYNTH FM26112, 2G</w:t>
            </w:r>
          </w:p>
        </w:tc>
        <w:tc>
          <w:tcPr>
            <w:tcW w:w="2127" w:type="dxa"/>
            <w:shd w:val="clear" w:color="auto" w:fill="auto"/>
          </w:tcPr>
          <w:p w14:paraId="6F622801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23A5A4E7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4B3F32F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3340738B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5966560E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14:paraId="460043E2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4-HYDROXY-3-METHOXYBENZOIC ACID, BIOSYNTH FH00443, 100G</w:t>
            </w:r>
          </w:p>
        </w:tc>
        <w:tc>
          <w:tcPr>
            <w:tcW w:w="2127" w:type="dxa"/>
            <w:shd w:val="clear" w:color="auto" w:fill="auto"/>
          </w:tcPr>
          <w:p w14:paraId="1339050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0D83964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C299B88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769F4998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4A9D6BBE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24</w:t>
            </w:r>
          </w:p>
        </w:tc>
        <w:tc>
          <w:tcPr>
            <w:tcW w:w="4536" w:type="dxa"/>
            <w:shd w:val="clear" w:color="auto" w:fill="auto"/>
          </w:tcPr>
          <w:p w14:paraId="143B4679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DIMETHYL SULFOXIDE BIOTECHNOLOGY, SIGMA-ALDRICH D2438, 5X10ML</w:t>
            </w:r>
          </w:p>
        </w:tc>
        <w:tc>
          <w:tcPr>
            <w:tcW w:w="2127" w:type="dxa"/>
            <w:shd w:val="clear" w:color="auto" w:fill="auto"/>
          </w:tcPr>
          <w:p w14:paraId="410B3965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66A59C53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A6B04A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7F9A5321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57D74A06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14:paraId="793FA11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PROPIDIUM IODIDE SANTA CRUZ SC-3541A, 250MGR</w:t>
            </w:r>
          </w:p>
        </w:tc>
        <w:tc>
          <w:tcPr>
            <w:tcW w:w="2127" w:type="dxa"/>
            <w:shd w:val="clear" w:color="auto" w:fill="auto"/>
          </w:tcPr>
          <w:p w14:paraId="1914ED0B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52D67D43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9904B02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1ED11D69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5E741D29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14:paraId="278F979F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PLATE COUNT AGAR, NEOGEN NCM0010A, 500GR</w:t>
            </w:r>
          </w:p>
        </w:tc>
        <w:tc>
          <w:tcPr>
            <w:tcW w:w="2127" w:type="dxa"/>
            <w:shd w:val="clear" w:color="auto" w:fill="auto"/>
          </w:tcPr>
          <w:p w14:paraId="4AB86D8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204F9C4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92C2D43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467F203F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57621637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27</w:t>
            </w:r>
          </w:p>
        </w:tc>
        <w:tc>
          <w:tcPr>
            <w:tcW w:w="4536" w:type="dxa"/>
            <w:shd w:val="clear" w:color="auto" w:fill="auto"/>
          </w:tcPr>
          <w:p w14:paraId="68FB2A59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COPPER STD SOLN. 10MG/L HACH 12932, 100ML</w:t>
            </w:r>
          </w:p>
        </w:tc>
        <w:tc>
          <w:tcPr>
            <w:tcW w:w="2127" w:type="dxa"/>
            <w:shd w:val="clear" w:color="auto" w:fill="auto"/>
          </w:tcPr>
          <w:p w14:paraId="06948788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0B200EC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7E49042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48FAD7A7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1604FCC9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28</w:t>
            </w:r>
          </w:p>
        </w:tc>
        <w:tc>
          <w:tcPr>
            <w:tcW w:w="4536" w:type="dxa"/>
            <w:shd w:val="clear" w:color="auto" w:fill="auto"/>
          </w:tcPr>
          <w:p w14:paraId="58627413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ETHANOL ABSOLUTE FOR ANALYSIS, FISHER E/0650DF/17, 2,5LT</w:t>
            </w:r>
          </w:p>
        </w:tc>
        <w:tc>
          <w:tcPr>
            <w:tcW w:w="2127" w:type="dxa"/>
            <w:shd w:val="clear" w:color="auto" w:fill="auto"/>
          </w:tcPr>
          <w:p w14:paraId="540BDA9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65CCA219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76738679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318A485D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5A2FF9B5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14:paraId="7D8B7F0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HORSE ANTI-MOUSE IGG (H+L), PEROXIDASE, PI-2000-1, 1MG</w:t>
            </w:r>
          </w:p>
        </w:tc>
        <w:tc>
          <w:tcPr>
            <w:tcW w:w="2127" w:type="dxa"/>
            <w:shd w:val="clear" w:color="auto" w:fill="auto"/>
          </w:tcPr>
          <w:p w14:paraId="6B941291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2A993059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1E0A0EB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7367A651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2106EE54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14:paraId="21F1DE7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PERCOLL, CYTIVA 17-0891-02, 250ML</w:t>
            </w:r>
          </w:p>
        </w:tc>
        <w:tc>
          <w:tcPr>
            <w:tcW w:w="2127" w:type="dxa"/>
            <w:shd w:val="clear" w:color="auto" w:fill="auto"/>
          </w:tcPr>
          <w:p w14:paraId="56F1304F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7DD72AC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291EE16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2DD21469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6A6479F1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31</w:t>
            </w:r>
          </w:p>
        </w:tc>
        <w:tc>
          <w:tcPr>
            <w:tcW w:w="4536" w:type="dxa"/>
            <w:shd w:val="clear" w:color="auto" w:fill="auto"/>
          </w:tcPr>
          <w:p w14:paraId="2BA710F5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ΓΥΑΛΙΑ ΠΡΟΣΤΑΣΙΑΣ L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LG</w:t>
            </w: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 xml:space="preserve"> 9006002</w:t>
            </w:r>
          </w:p>
        </w:tc>
        <w:tc>
          <w:tcPr>
            <w:tcW w:w="2127" w:type="dxa"/>
            <w:shd w:val="clear" w:color="auto" w:fill="auto"/>
          </w:tcPr>
          <w:p w14:paraId="43424AE4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ΤΕΜ</w:t>
            </w:r>
          </w:p>
        </w:tc>
        <w:tc>
          <w:tcPr>
            <w:tcW w:w="850" w:type="dxa"/>
            <w:shd w:val="clear" w:color="auto" w:fill="auto"/>
          </w:tcPr>
          <w:p w14:paraId="613FD608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6902DC8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D527CE" w:rsidRPr="000F4624" w14:paraId="4B0B2720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6F65C7EC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32</w:t>
            </w:r>
          </w:p>
        </w:tc>
        <w:tc>
          <w:tcPr>
            <w:tcW w:w="4536" w:type="dxa"/>
            <w:shd w:val="clear" w:color="auto" w:fill="auto"/>
          </w:tcPr>
          <w:p w14:paraId="2EB3A963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SAMPLE VIALS 2ML CLEAR 9425 SCREW TOP, MSLBSV002C, ΠΑΚ/100</w:t>
            </w:r>
          </w:p>
        </w:tc>
        <w:tc>
          <w:tcPr>
            <w:tcW w:w="2127" w:type="dxa"/>
            <w:shd w:val="clear" w:color="auto" w:fill="auto"/>
          </w:tcPr>
          <w:p w14:paraId="3D761029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7556BC86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1B8B5366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765407F0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05E8E3E0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33</w:t>
            </w:r>
          </w:p>
        </w:tc>
        <w:tc>
          <w:tcPr>
            <w:tcW w:w="4536" w:type="dxa"/>
            <w:shd w:val="clear" w:color="auto" w:fill="auto"/>
          </w:tcPr>
          <w:p w14:paraId="527AB568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ΠΟΥΑΡ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 xml:space="preserve"> </w:t>
            </w: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ΓΙΑ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 xml:space="preserve"> </w:t>
            </w: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ΠΙΠΕΤΤΕΣ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 xml:space="preserve"> PASTEUR, LLG 4661160</w:t>
            </w:r>
          </w:p>
        </w:tc>
        <w:tc>
          <w:tcPr>
            <w:tcW w:w="2127" w:type="dxa"/>
            <w:shd w:val="clear" w:color="auto" w:fill="auto"/>
          </w:tcPr>
          <w:p w14:paraId="488E36F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12E06A72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4660456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657A5EB8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10C17BE0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34</w:t>
            </w:r>
          </w:p>
        </w:tc>
        <w:tc>
          <w:tcPr>
            <w:tcW w:w="4536" w:type="dxa"/>
            <w:shd w:val="clear" w:color="auto" w:fill="auto"/>
          </w:tcPr>
          <w:p w14:paraId="69B9F34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AMMONIUM HYDROXIDE SOLUTION PURISS P</w:t>
            </w: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Α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 xml:space="preserve"> 25%, HONEYWELL 30501, 2,5LT</w:t>
            </w:r>
          </w:p>
        </w:tc>
        <w:tc>
          <w:tcPr>
            <w:tcW w:w="2127" w:type="dxa"/>
            <w:shd w:val="clear" w:color="auto" w:fill="auto"/>
          </w:tcPr>
          <w:p w14:paraId="1DB5C4E7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614FA5E9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79CCD3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22357534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2290B693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35</w:t>
            </w:r>
          </w:p>
        </w:tc>
        <w:tc>
          <w:tcPr>
            <w:tcW w:w="4536" w:type="dxa"/>
            <w:shd w:val="clear" w:color="auto" w:fill="auto"/>
          </w:tcPr>
          <w:p w14:paraId="24B8F74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ΔΟΧΕ</w:t>
            </w: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Ι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Ο HDPE 10LT LLG 9139934</w:t>
            </w:r>
          </w:p>
        </w:tc>
        <w:tc>
          <w:tcPr>
            <w:tcW w:w="2127" w:type="dxa"/>
            <w:shd w:val="clear" w:color="auto" w:fill="auto"/>
          </w:tcPr>
          <w:p w14:paraId="66F40CE7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ΤΕΜ</w:t>
            </w:r>
          </w:p>
        </w:tc>
        <w:tc>
          <w:tcPr>
            <w:tcW w:w="850" w:type="dxa"/>
            <w:shd w:val="clear" w:color="auto" w:fill="auto"/>
          </w:tcPr>
          <w:p w14:paraId="3B9FE225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FB3725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D527CE" w:rsidRPr="000F4624" w14:paraId="72BF3D85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77DE1564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36</w:t>
            </w:r>
          </w:p>
        </w:tc>
        <w:tc>
          <w:tcPr>
            <w:tcW w:w="4536" w:type="dxa"/>
            <w:shd w:val="clear" w:color="auto" w:fill="auto"/>
          </w:tcPr>
          <w:p w14:paraId="1DE7A4C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highlight w:val="yellow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ΜΕΤΡΗΤΗΣ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 xml:space="preserve"> 4 </w:t>
            </w: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ΨΗΦΙΩΝ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 xml:space="preserve"> AM-TECH P1925</w:t>
            </w:r>
          </w:p>
        </w:tc>
        <w:tc>
          <w:tcPr>
            <w:tcW w:w="2127" w:type="dxa"/>
            <w:shd w:val="clear" w:color="auto" w:fill="auto"/>
          </w:tcPr>
          <w:p w14:paraId="5AAA0F88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ΤΕΜ</w:t>
            </w:r>
          </w:p>
        </w:tc>
        <w:tc>
          <w:tcPr>
            <w:tcW w:w="850" w:type="dxa"/>
            <w:shd w:val="clear" w:color="auto" w:fill="auto"/>
          </w:tcPr>
          <w:p w14:paraId="4922C40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55C7F2E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D527CE" w:rsidRPr="000F4624" w14:paraId="1D009096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2DA805D6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37</w:t>
            </w:r>
          </w:p>
        </w:tc>
        <w:tc>
          <w:tcPr>
            <w:tcW w:w="4536" w:type="dxa"/>
            <w:shd w:val="clear" w:color="auto" w:fill="auto"/>
          </w:tcPr>
          <w:p w14:paraId="21F4B996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POLY(4-VINYLPHENOL), AVERAGE MW ~25,000, SIGMA-ALDRICH 436224, 5G</w:t>
            </w:r>
          </w:p>
        </w:tc>
        <w:tc>
          <w:tcPr>
            <w:tcW w:w="2127" w:type="dxa"/>
            <w:shd w:val="clear" w:color="auto" w:fill="auto"/>
          </w:tcPr>
          <w:p w14:paraId="448076F9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0F61133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A2BCA67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74782AB4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39B782B0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38</w:t>
            </w:r>
          </w:p>
        </w:tc>
        <w:tc>
          <w:tcPr>
            <w:tcW w:w="4536" w:type="dxa"/>
            <w:shd w:val="clear" w:color="auto" w:fill="auto"/>
          </w:tcPr>
          <w:p w14:paraId="501D7C9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DL-DITHIOTHREITOL, MOL. BIOLOGY, SIGMA-ALDRICH D9779, 1G</w:t>
            </w:r>
          </w:p>
        </w:tc>
        <w:tc>
          <w:tcPr>
            <w:tcW w:w="2127" w:type="dxa"/>
            <w:shd w:val="clear" w:color="auto" w:fill="auto"/>
          </w:tcPr>
          <w:p w14:paraId="16429BB5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145C2E39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F65EE6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3E70B32F" w14:textId="77777777" w:rsidTr="00913EBD">
        <w:trPr>
          <w:trHeight w:val="269"/>
          <w:jc w:val="center"/>
        </w:trPr>
        <w:tc>
          <w:tcPr>
            <w:tcW w:w="709" w:type="dxa"/>
            <w:shd w:val="clear" w:color="auto" w:fill="auto"/>
          </w:tcPr>
          <w:p w14:paraId="410B1F32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39</w:t>
            </w:r>
          </w:p>
        </w:tc>
        <w:tc>
          <w:tcPr>
            <w:tcW w:w="4536" w:type="dxa"/>
            <w:shd w:val="clear" w:color="auto" w:fill="auto"/>
          </w:tcPr>
          <w:p w14:paraId="62B898E7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 xml:space="preserve">PIPES DISODIUM SALT, SIGMA-ALDRICH P3768, 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lastRenderedPageBreak/>
              <w:t>25G</w:t>
            </w:r>
          </w:p>
        </w:tc>
        <w:tc>
          <w:tcPr>
            <w:tcW w:w="2127" w:type="dxa"/>
            <w:shd w:val="clear" w:color="auto" w:fill="auto"/>
          </w:tcPr>
          <w:p w14:paraId="5ECECAA8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lastRenderedPageBreak/>
              <w:t>TEM</w:t>
            </w:r>
          </w:p>
        </w:tc>
        <w:tc>
          <w:tcPr>
            <w:tcW w:w="850" w:type="dxa"/>
            <w:shd w:val="clear" w:color="auto" w:fill="auto"/>
          </w:tcPr>
          <w:p w14:paraId="3E4168B9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E5B44F1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53DD57FB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0496DFA1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40</w:t>
            </w:r>
          </w:p>
        </w:tc>
        <w:tc>
          <w:tcPr>
            <w:tcW w:w="4536" w:type="dxa"/>
            <w:shd w:val="clear" w:color="auto" w:fill="auto"/>
          </w:tcPr>
          <w:p w14:paraId="2B0DD6E4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PIERCE BCA PROTEIN ASSAY KIT, THERMOFISHER 23227</w:t>
            </w:r>
          </w:p>
        </w:tc>
        <w:tc>
          <w:tcPr>
            <w:tcW w:w="2127" w:type="dxa"/>
            <w:shd w:val="clear" w:color="auto" w:fill="auto"/>
          </w:tcPr>
          <w:p w14:paraId="4CF9B388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226945EB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BAC1639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34D19224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6D8518C4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41</w:t>
            </w:r>
          </w:p>
        </w:tc>
        <w:tc>
          <w:tcPr>
            <w:tcW w:w="4536" w:type="dxa"/>
            <w:shd w:val="clear" w:color="auto" w:fill="auto"/>
          </w:tcPr>
          <w:p w14:paraId="2613F637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4-N-OCTYPHENOL-DI-ETHOXYLATE LGC STANDARDS LA15712803AC, 1ML</w:t>
            </w:r>
          </w:p>
        </w:tc>
        <w:tc>
          <w:tcPr>
            <w:tcW w:w="2127" w:type="dxa"/>
            <w:shd w:val="clear" w:color="auto" w:fill="auto"/>
          </w:tcPr>
          <w:p w14:paraId="66D95BB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3BA177F8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C8426C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74FD96C5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66E038BB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42</w:t>
            </w:r>
          </w:p>
        </w:tc>
        <w:tc>
          <w:tcPr>
            <w:tcW w:w="4536" w:type="dxa"/>
            <w:shd w:val="clear" w:color="auto" w:fill="auto"/>
          </w:tcPr>
          <w:p w14:paraId="42ED4CF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DICHLOROMETHANE 99.8%, FISHER D/1852/24, 10LT</w:t>
            </w:r>
          </w:p>
        </w:tc>
        <w:tc>
          <w:tcPr>
            <w:tcW w:w="2127" w:type="dxa"/>
            <w:shd w:val="clear" w:color="auto" w:fill="auto"/>
          </w:tcPr>
          <w:p w14:paraId="24AEF401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66D39464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DF0ABD9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7FD45927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3F8DF5D5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43</w:t>
            </w:r>
          </w:p>
        </w:tc>
        <w:tc>
          <w:tcPr>
            <w:tcW w:w="4536" w:type="dxa"/>
            <w:shd w:val="clear" w:color="auto" w:fill="auto"/>
          </w:tcPr>
          <w:p w14:paraId="441CC65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ISOOCTANE RS SPECTRO, CARLO ERBA 456753, 2,5LT</w:t>
            </w:r>
          </w:p>
        </w:tc>
        <w:tc>
          <w:tcPr>
            <w:tcW w:w="2127" w:type="dxa"/>
            <w:shd w:val="clear" w:color="auto" w:fill="auto"/>
          </w:tcPr>
          <w:p w14:paraId="1EF2E3C2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67185A9F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C597B1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244151C4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106D1CAA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44</w:t>
            </w:r>
          </w:p>
        </w:tc>
        <w:tc>
          <w:tcPr>
            <w:tcW w:w="4536" w:type="dxa"/>
            <w:shd w:val="clear" w:color="auto" w:fill="auto"/>
          </w:tcPr>
          <w:p w14:paraId="44F16406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N-BUTYLLITHIUM, 1.6M SOLUTION IN HEXANES, ACROS 181271000, 100ML</w:t>
            </w:r>
          </w:p>
        </w:tc>
        <w:tc>
          <w:tcPr>
            <w:tcW w:w="2127" w:type="dxa"/>
            <w:shd w:val="clear" w:color="auto" w:fill="auto"/>
          </w:tcPr>
          <w:p w14:paraId="7B9711D8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6D94793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73FBF70B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36619951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78EA8DE9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45</w:t>
            </w:r>
          </w:p>
        </w:tc>
        <w:tc>
          <w:tcPr>
            <w:tcW w:w="4536" w:type="dxa"/>
            <w:shd w:val="clear" w:color="auto" w:fill="auto"/>
          </w:tcPr>
          <w:p w14:paraId="59532F4F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GLUTARALDEHYDE, 25% AQ. SOLN. ALFA AESAR A17876, 500ML</w:t>
            </w:r>
          </w:p>
        </w:tc>
        <w:tc>
          <w:tcPr>
            <w:tcW w:w="2127" w:type="dxa"/>
            <w:shd w:val="clear" w:color="auto" w:fill="auto"/>
          </w:tcPr>
          <w:p w14:paraId="674AD9B7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3D8F3086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94565D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404C2BC8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59437D95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46</w:t>
            </w:r>
          </w:p>
        </w:tc>
        <w:tc>
          <w:tcPr>
            <w:tcW w:w="4536" w:type="dxa"/>
            <w:shd w:val="clear" w:color="auto" w:fill="auto"/>
          </w:tcPr>
          <w:p w14:paraId="0D35B013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4,5-DIMETHYLTHIAZOLE, 98%, ALFA AESAR A10785, 5G</w:t>
            </w:r>
          </w:p>
        </w:tc>
        <w:tc>
          <w:tcPr>
            <w:tcW w:w="2127" w:type="dxa"/>
            <w:shd w:val="clear" w:color="auto" w:fill="auto"/>
          </w:tcPr>
          <w:p w14:paraId="5FB06E71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0E89BEF8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56FE25F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5D5D179C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45386642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47</w:t>
            </w:r>
          </w:p>
        </w:tc>
        <w:tc>
          <w:tcPr>
            <w:tcW w:w="4536" w:type="dxa"/>
            <w:shd w:val="clear" w:color="auto" w:fill="auto"/>
          </w:tcPr>
          <w:p w14:paraId="1FB7BA36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TETRABUTYLAMMONIUM FLUORIDE, 75% SOL. IN WATER, ACROS 451800250, 25G</w:t>
            </w:r>
          </w:p>
        </w:tc>
        <w:tc>
          <w:tcPr>
            <w:tcW w:w="2127" w:type="dxa"/>
            <w:shd w:val="clear" w:color="auto" w:fill="auto"/>
          </w:tcPr>
          <w:p w14:paraId="666F60F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59E8ACA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E34DF08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4472921E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575FB67A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48</w:t>
            </w:r>
          </w:p>
        </w:tc>
        <w:tc>
          <w:tcPr>
            <w:tcW w:w="4536" w:type="dxa"/>
            <w:shd w:val="clear" w:color="auto" w:fill="auto"/>
          </w:tcPr>
          <w:p w14:paraId="0DE85B5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QUERCETIN HYDRATE CARBOSYNTH FQ03590, 100GR</w:t>
            </w:r>
          </w:p>
        </w:tc>
        <w:tc>
          <w:tcPr>
            <w:tcW w:w="2127" w:type="dxa"/>
            <w:shd w:val="clear" w:color="auto" w:fill="auto"/>
          </w:tcPr>
          <w:p w14:paraId="2605A79F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41FC586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8D73E02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02F3BBF6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7A5C55FF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49</w:t>
            </w:r>
          </w:p>
        </w:tc>
        <w:tc>
          <w:tcPr>
            <w:tcW w:w="4536" w:type="dxa"/>
            <w:shd w:val="clear" w:color="auto" w:fill="auto"/>
          </w:tcPr>
          <w:p w14:paraId="435C1451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3-CHLORO-4-(TRIFLUOROMETHYL) ANILLINE, CARBOSYNTH FC42207, 1GR</w:t>
            </w:r>
          </w:p>
        </w:tc>
        <w:tc>
          <w:tcPr>
            <w:tcW w:w="2127" w:type="dxa"/>
            <w:shd w:val="clear" w:color="auto" w:fill="auto"/>
          </w:tcPr>
          <w:p w14:paraId="3E844ADB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74388ED2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8CBF145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7DDDBE22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5B7E8250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50</w:t>
            </w:r>
          </w:p>
        </w:tc>
        <w:tc>
          <w:tcPr>
            <w:tcW w:w="4536" w:type="dxa"/>
            <w:shd w:val="clear" w:color="auto" w:fill="auto"/>
          </w:tcPr>
          <w:p w14:paraId="1F5A2EE1" w14:textId="77777777" w:rsidR="00D527CE" w:rsidRPr="000F4624" w:rsidRDefault="00D527CE" w:rsidP="00913EBD">
            <w:pPr>
              <w:tabs>
                <w:tab w:val="left" w:pos="1152"/>
              </w:tabs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4-CHLORO-3-(TRIFLUOROMETHYL) PHENYL ISOCYAN. CARBOSYNTH FC03027, 5GR</w:t>
            </w:r>
          </w:p>
        </w:tc>
        <w:tc>
          <w:tcPr>
            <w:tcW w:w="2127" w:type="dxa"/>
            <w:shd w:val="clear" w:color="auto" w:fill="auto"/>
          </w:tcPr>
          <w:p w14:paraId="61C522D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62D749C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83755A6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3906242C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3ED40FDE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51</w:t>
            </w:r>
          </w:p>
        </w:tc>
        <w:tc>
          <w:tcPr>
            <w:tcW w:w="4536" w:type="dxa"/>
            <w:shd w:val="clear" w:color="auto" w:fill="auto"/>
          </w:tcPr>
          <w:p w14:paraId="687198A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RPMI -1640 MEDIUM WITH L-GLUTAMINE, SIGMA-ALDRICH R8758, 500ML</w:t>
            </w:r>
          </w:p>
        </w:tc>
        <w:tc>
          <w:tcPr>
            <w:tcW w:w="2127" w:type="dxa"/>
            <w:shd w:val="clear" w:color="auto" w:fill="auto"/>
          </w:tcPr>
          <w:p w14:paraId="68FB2DA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0713C687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1CB3CE82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70CAFEB1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3BA688BF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52</w:t>
            </w:r>
          </w:p>
        </w:tc>
        <w:tc>
          <w:tcPr>
            <w:tcW w:w="4536" w:type="dxa"/>
            <w:shd w:val="clear" w:color="auto" w:fill="auto"/>
          </w:tcPr>
          <w:p w14:paraId="7ED8DC47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CRYOVIALS 1,8ML SARSTEDT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 xml:space="preserve"> 72379,</w:t>
            </w: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 xml:space="preserve"> ΠΑΚ/50</w:t>
            </w:r>
          </w:p>
        </w:tc>
        <w:tc>
          <w:tcPr>
            <w:tcW w:w="2127" w:type="dxa"/>
            <w:shd w:val="clear" w:color="auto" w:fill="auto"/>
          </w:tcPr>
          <w:p w14:paraId="60878847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4A83E8A1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4180445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5694C738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3699CFE0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53</w:t>
            </w:r>
          </w:p>
        </w:tc>
        <w:tc>
          <w:tcPr>
            <w:tcW w:w="4536" w:type="dxa"/>
            <w:shd w:val="clear" w:color="auto" w:fill="auto"/>
          </w:tcPr>
          <w:p w14:paraId="45C89CB7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 xml:space="preserve">FALCON TUBES 15ML 120X17MM PP STERILE, SARSTEDT 62554502, </w:t>
            </w: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ΠΑΚ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/50</w:t>
            </w:r>
          </w:p>
        </w:tc>
        <w:tc>
          <w:tcPr>
            <w:tcW w:w="2127" w:type="dxa"/>
            <w:shd w:val="clear" w:color="auto" w:fill="auto"/>
          </w:tcPr>
          <w:p w14:paraId="3C30F83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3DB01B3F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2812069F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1BBF7046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24AB97CC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54</w:t>
            </w:r>
          </w:p>
        </w:tc>
        <w:tc>
          <w:tcPr>
            <w:tcW w:w="4536" w:type="dxa"/>
            <w:shd w:val="clear" w:color="auto" w:fill="auto"/>
          </w:tcPr>
          <w:p w14:paraId="65EB2887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ΑΕΡΙΟ ΉΛΙΟΝ 5.0 ΥΨ. ΚΑΘΑΡΟΤΗΤΑΣ</w:t>
            </w:r>
          </w:p>
        </w:tc>
        <w:tc>
          <w:tcPr>
            <w:tcW w:w="2127" w:type="dxa"/>
            <w:shd w:val="clear" w:color="auto" w:fill="auto"/>
          </w:tcPr>
          <w:p w14:paraId="097E9E76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Μ3</w:t>
            </w:r>
          </w:p>
        </w:tc>
        <w:tc>
          <w:tcPr>
            <w:tcW w:w="850" w:type="dxa"/>
            <w:shd w:val="clear" w:color="auto" w:fill="auto"/>
          </w:tcPr>
          <w:p w14:paraId="5991B90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46754406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D527CE" w:rsidRPr="000F4624" w14:paraId="2854E503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1A42FBF5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55</w:t>
            </w:r>
          </w:p>
        </w:tc>
        <w:tc>
          <w:tcPr>
            <w:tcW w:w="4536" w:type="dxa"/>
            <w:shd w:val="clear" w:color="auto" w:fill="auto"/>
          </w:tcPr>
          <w:p w14:paraId="16C8A745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ΦΙΑΛΗ ΠΕΠΙΕΣΜΕΝΩΝ ΑΕΡΙΩΝ 40LT</w:t>
            </w:r>
          </w:p>
        </w:tc>
        <w:tc>
          <w:tcPr>
            <w:tcW w:w="2127" w:type="dxa"/>
            <w:shd w:val="clear" w:color="auto" w:fill="auto"/>
          </w:tcPr>
          <w:p w14:paraId="2AC5BD9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ΤΕΜ</w:t>
            </w:r>
          </w:p>
        </w:tc>
        <w:tc>
          <w:tcPr>
            <w:tcW w:w="850" w:type="dxa"/>
            <w:shd w:val="clear" w:color="auto" w:fill="auto"/>
          </w:tcPr>
          <w:p w14:paraId="7F05F954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33AF85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D527CE" w:rsidRPr="000F4624" w14:paraId="5989F86A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5BE276A9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56</w:t>
            </w:r>
          </w:p>
        </w:tc>
        <w:tc>
          <w:tcPr>
            <w:tcW w:w="4536" w:type="dxa"/>
            <w:shd w:val="clear" w:color="auto" w:fill="auto"/>
          </w:tcPr>
          <w:p w14:paraId="19EF11A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ΜΑΝΟΕΚΤΟΝΩΤΗΣ ΓΙΑ ΦΙΑΛΗ ΗΛΙΟΥ</w:t>
            </w:r>
          </w:p>
        </w:tc>
        <w:tc>
          <w:tcPr>
            <w:tcW w:w="2127" w:type="dxa"/>
            <w:shd w:val="clear" w:color="auto" w:fill="auto"/>
          </w:tcPr>
          <w:p w14:paraId="0386035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ΤΕΜ</w:t>
            </w:r>
          </w:p>
        </w:tc>
        <w:tc>
          <w:tcPr>
            <w:tcW w:w="850" w:type="dxa"/>
            <w:shd w:val="clear" w:color="auto" w:fill="auto"/>
          </w:tcPr>
          <w:p w14:paraId="473B3D95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6B64536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D527CE" w:rsidRPr="000F4624" w14:paraId="7EC594C0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1D0BE582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57</w:t>
            </w:r>
          </w:p>
        </w:tc>
        <w:tc>
          <w:tcPr>
            <w:tcW w:w="4536" w:type="dxa"/>
            <w:shd w:val="clear" w:color="auto" w:fill="auto"/>
          </w:tcPr>
          <w:p w14:paraId="6C706E63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ΧΩΝΙΑ ΓΥΑΛΙΝΑ ΔΙΑΜ. 6</w:t>
            </w: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CM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 xml:space="preserve">, </w:t>
            </w: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ISOLAB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 xml:space="preserve"> 04101060</w:t>
            </w:r>
          </w:p>
        </w:tc>
        <w:tc>
          <w:tcPr>
            <w:tcW w:w="2127" w:type="dxa"/>
            <w:shd w:val="clear" w:color="auto" w:fill="auto"/>
          </w:tcPr>
          <w:p w14:paraId="3047B4B7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ΤΕΜ</w:t>
            </w:r>
          </w:p>
        </w:tc>
        <w:tc>
          <w:tcPr>
            <w:tcW w:w="850" w:type="dxa"/>
            <w:shd w:val="clear" w:color="auto" w:fill="auto"/>
          </w:tcPr>
          <w:p w14:paraId="49ECA7E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16F2E19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D527CE" w:rsidRPr="000F4624" w14:paraId="3B3B20F7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7CE898B6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58</w:t>
            </w:r>
          </w:p>
        </w:tc>
        <w:tc>
          <w:tcPr>
            <w:tcW w:w="4536" w:type="dxa"/>
            <w:shd w:val="clear" w:color="auto" w:fill="auto"/>
          </w:tcPr>
          <w:p w14:paraId="02376DD7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ACETONITRILE HPLC GRADIENT, FISHER A/0627/17, 2,5LT</w:t>
            </w:r>
          </w:p>
        </w:tc>
        <w:tc>
          <w:tcPr>
            <w:tcW w:w="2127" w:type="dxa"/>
            <w:shd w:val="clear" w:color="auto" w:fill="auto"/>
          </w:tcPr>
          <w:p w14:paraId="237D7DF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2057253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4A3A577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08859EFD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666C734D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59</w:t>
            </w:r>
          </w:p>
        </w:tc>
        <w:tc>
          <w:tcPr>
            <w:tcW w:w="4536" w:type="dxa"/>
            <w:shd w:val="clear" w:color="auto" w:fill="auto"/>
          </w:tcPr>
          <w:p w14:paraId="69904D6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CRYOBOX FOR 100 MICROTUBE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S, SARSTEDT 9564997</w:t>
            </w:r>
          </w:p>
        </w:tc>
        <w:tc>
          <w:tcPr>
            <w:tcW w:w="2127" w:type="dxa"/>
            <w:shd w:val="clear" w:color="auto" w:fill="auto"/>
          </w:tcPr>
          <w:p w14:paraId="5FF7437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2BE4D3A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04994F58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5B92EAFC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09311659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60</w:t>
            </w:r>
          </w:p>
        </w:tc>
        <w:tc>
          <w:tcPr>
            <w:tcW w:w="4536" w:type="dxa"/>
            <w:shd w:val="clear" w:color="auto" w:fill="auto"/>
          </w:tcPr>
          <w:p w14:paraId="3B32FDEB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GRAPHENE XGNP NANOPLATELETS XG SCIENCES C-300, 5KGR</w:t>
            </w:r>
          </w:p>
        </w:tc>
        <w:tc>
          <w:tcPr>
            <w:tcW w:w="2127" w:type="dxa"/>
            <w:shd w:val="clear" w:color="auto" w:fill="auto"/>
          </w:tcPr>
          <w:p w14:paraId="2E43F2F2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7FCBE7D4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C89BFE1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7A691713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2E4DB3FE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61</w:t>
            </w:r>
          </w:p>
        </w:tc>
        <w:tc>
          <w:tcPr>
            <w:tcW w:w="4536" w:type="dxa"/>
            <w:shd w:val="clear" w:color="auto" w:fill="auto"/>
          </w:tcPr>
          <w:p w14:paraId="75FEE712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BRADFORD REAGENT SIGMA-ALDRICH B6916, 500ML</w:t>
            </w:r>
          </w:p>
        </w:tc>
        <w:tc>
          <w:tcPr>
            <w:tcW w:w="2127" w:type="dxa"/>
            <w:shd w:val="clear" w:color="auto" w:fill="auto"/>
          </w:tcPr>
          <w:p w14:paraId="4EF38889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6FC9D84B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D7B9DFF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23D54EF5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2CA73322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lastRenderedPageBreak/>
              <w:t>62</w:t>
            </w:r>
          </w:p>
        </w:tc>
        <w:tc>
          <w:tcPr>
            <w:tcW w:w="4536" w:type="dxa"/>
            <w:shd w:val="clear" w:color="auto" w:fill="auto"/>
          </w:tcPr>
          <w:p w14:paraId="2561635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ΦΙΑΛΙΔΙΑ 4ML L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LG</w:t>
            </w: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 xml:space="preserve"> 6267117,  ΠΑΚ/100</w:t>
            </w:r>
          </w:p>
        </w:tc>
        <w:tc>
          <w:tcPr>
            <w:tcW w:w="2127" w:type="dxa"/>
            <w:shd w:val="clear" w:color="auto" w:fill="auto"/>
          </w:tcPr>
          <w:p w14:paraId="242BC43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ΤΕΜ</w:t>
            </w:r>
          </w:p>
        </w:tc>
        <w:tc>
          <w:tcPr>
            <w:tcW w:w="850" w:type="dxa"/>
            <w:shd w:val="clear" w:color="auto" w:fill="auto"/>
          </w:tcPr>
          <w:p w14:paraId="3E141946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241A665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D527CE" w:rsidRPr="000F4624" w14:paraId="7D2DFD4A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4942D2B0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63</w:t>
            </w:r>
          </w:p>
        </w:tc>
        <w:tc>
          <w:tcPr>
            <w:tcW w:w="4536" w:type="dxa"/>
            <w:shd w:val="clear" w:color="auto" w:fill="auto"/>
          </w:tcPr>
          <w:p w14:paraId="239980E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 xml:space="preserve">ΠΩΜΑΤΑ ΚΛΕΙΣΤΑ </w:t>
            </w: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N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D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13 4</w:t>
            </w: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ML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 xml:space="preserve"> </w:t>
            </w: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SIL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/</w:t>
            </w: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PTFE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 xml:space="preserve"> </w:t>
            </w: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LLG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 xml:space="preserve"> 6242267, ΠΑΚ/100</w:t>
            </w:r>
          </w:p>
        </w:tc>
        <w:tc>
          <w:tcPr>
            <w:tcW w:w="2127" w:type="dxa"/>
            <w:shd w:val="clear" w:color="auto" w:fill="auto"/>
          </w:tcPr>
          <w:p w14:paraId="52F3FFE1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ΤΕΜ</w:t>
            </w:r>
          </w:p>
        </w:tc>
        <w:tc>
          <w:tcPr>
            <w:tcW w:w="850" w:type="dxa"/>
            <w:shd w:val="clear" w:color="auto" w:fill="auto"/>
          </w:tcPr>
          <w:p w14:paraId="75AC3746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6AD15EC8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D527CE" w:rsidRPr="000F4624" w14:paraId="24DC191C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685AE99B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64</w:t>
            </w:r>
          </w:p>
        </w:tc>
        <w:tc>
          <w:tcPr>
            <w:tcW w:w="4536" w:type="dxa"/>
            <w:shd w:val="clear" w:color="auto" w:fill="auto"/>
          </w:tcPr>
          <w:p w14:paraId="02C0C48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ΛΥΧΝΟΣ BUNSEN ΥΓΡΑΕΡΙΟΥ</w:t>
            </w:r>
          </w:p>
        </w:tc>
        <w:tc>
          <w:tcPr>
            <w:tcW w:w="2127" w:type="dxa"/>
            <w:shd w:val="clear" w:color="auto" w:fill="auto"/>
          </w:tcPr>
          <w:p w14:paraId="3840A4D2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ΤΕΜ</w:t>
            </w:r>
          </w:p>
        </w:tc>
        <w:tc>
          <w:tcPr>
            <w:tcW w:w="850" w:type="dxa"/>
            <w:shd w:val="clear" w:color="auto" w:fill="auto"/>
          </w:tcPr>
          <w:p w14:paraId="22FFD918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4C383F2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D527CE" w:rsidRPr="000F4624" w14:paraId="504785C0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2ABBFB66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65</w:t>
            </w:r>
          </w:p>
        </w:tc>
        <w:tc>
          <w:tcPr>
            <w:tcW w:w="4536" w:type="dxa"/>
            <w:shd w:val="clear" w:color="auto" w:fill="auto"/>
          </w:tcPr>
          <w:p w14:paraId="08A842B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 xml:space="preserve">MASTERFLEX FITTING, STRAIGHT, COLE PALMER 45504-07, </w:t>
            </w: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ΠΑΚ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/25</w:t>
            </w:r>
          </w:p>
        </w:tc>
        <w:tc>
          <w:tcPr>
            <w:tcW w:w="2127" w:type="dxa"/>
            <w:shd w:val="clear" w:color="auto" w:fill="auto"/>
          </w:tcPr>
          <w:p w14:paraId="3A130A1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ΤΕΜ</w:t>
            </w:r>
          </w:p>
        </w:tc>
        <w:tc>
          <w:tcPr>
            <w:tcW w:w="850" w:type="dxa"/>
            <w:shd w:val="clear" w:color="auto" w:fill="auto"/>
          </w:tcPr>
          <w:p w14:paraId="0777F2E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FAD23E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D527CE" w:rsidRPr="000F4624" w14:paraId="6CA9AC83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62E2E400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66</w:t>
            </w:r>
          </w:p>
        </w:tc>
        <w:tc>
          <w:tcPr>
            <w:tcW w:w="4536" w:type="dxa"/>
            <w:shd w:val="clear" w:color="auto" w:fill="auto"/>
          </w:tcPr>
          <w:p w14:paraId="3551B841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SILICONE TUBING 13MM X 3MM LLG 6051320</w:t>
            </w:r>
          </w:p>
        </w:tc>
        <w:tc>
          <w:tcPr>
            <w:tcW w:w="2127" w:type="dxa"/>
            <w:shd w:val="clear" w:color="auto" w:fill="auto"/>
          </w:tcPr>
          <w:p w14:paraId="1B1670C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Μ</w:t>
            </w:r>
          </w:p>
        </w:tc>
        <w:tc>
          <w:tcPr>
            <w:tcW w:w="850" w:type="dxa"/>
            <w:shd w:val="clear" w:color="auto" w:fill="auto"/>
          </w:tcPr>
          <w:p w14:paraId="46F2447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73A24F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D527CE" w:rsidRPr="000F4624" w14:paraId="7B50D83E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444C1D0B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67</w:t>
            </w:r>
          </w:p>
        </w:tc>
        <w:tc>
          <w:tcPr>
            <w:tcW w:w="4536" w:type="dxa"/>
            <w:shd w:val="clear" w:color="auto" w:fill="auto"/>
          </w:tcPr>
          <w:p w14:paraId="370307C9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SILICA GEL FOR CHROMATOGRAPHY 0.060-0.200MM, ACROS 240370010, 1KGR</w:t>
            </w:r>
          </w:p>
        </w:tc>
        <w:tc>
          <w:tcPr>
            <w:tcW w:w="2127" w:type="dxa"/>
            <w:shd w:val="clear" w:color="auto" w:fill="auto"/>
          </w:tcPr>
          <w:p w14:paraId="0A4E8D3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028CB06F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A5934F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3BC9422C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6784B96F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68</w:t>
            </w:r>
          </w:p>
        </w:tc>
        <w:tc>
          <w:tcPr>
            <w:tcW w:w="4536" w:type="dxa"/>
            <w:shd w:val="clear" w:color="auto" w:fill="auto"/>
          </w:tcPr>
          <w:p w14:paraId="69CABB5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GABAPENTIN, ACROS 458020050, 5G</w:t>
            </w:r>
          </w:p>
        </w:tc>
        <w:tc>
          <w:tcPr>
            <w:tcW w:w="2127" w:type="dxa"/>
            <w:shd w:val="clear" w:color="auto" w:fill="auto"/>
          </w:tcPr>
          <w:p w14:paraId="21825858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2083E9F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FB41CF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798E5ECD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32FC5C3D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69</w:t>
            </w:r>
          </w:p>
        </w:tc>
        <w:tc>
          <w:tcPr>
            <w:tcW w:w="4536" w:type="dxa"/>
            <w:shd w:val="clear" w:color="auto" w:fill="auto"/>
          </w:tcPr>
          <w:p w14:paraId="166B6A3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ΠΟΤΗΡΙΑ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 xml:space="preserve"> </w:t>
            </w: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ΖΕΣΕΩΣ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 xml:space="preserve"> LOW FORM 1000ML, ISOLAB 02501901</w:t>
            </w:r>
          </w:p>
        </w:tc>
        <w:tc>
          <w:tcPr>
            <w:tcW w:w="2127" w:type="dxa"/>
            <w:shd w:val="clear" w:color="auto" w:fill="auto"/>
          </w:tcPr>
          <w:p w14:paraId="31D6F349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1E40048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18FB3E36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708AA739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65D7DFB9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70</w:t>
            </w:r>
          </w:p>
        </w:tc>
        <w:tc>
          <w:tcPr>
            <w:tcW w:w="4536" w:type="dxa"/>
            <w:shd w:val="clear" w:color="auto" w:fill="auto"/>
          </w:tcPr>
          <w:p w14:paraId="25AEA2C9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NITRIC ACID 65% GR, LACHNER 10023, 2,5LT</w:t>
            </w:r>
          </w:p>
        </w:tc>
        <w:tc>
          <w:tcPr>
            <w:tcW w:w="2127" w:type="dxa"/>
            <w:shd w:val="clear" w:color="auto" w:fill="auto"/>
          </w:tcPr>
          <w:p w14:paraId="37A7C60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3A6589B6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460CC4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19722896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123E1C36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71</w:t>
            </w:r>
          </w:p>
        </w:tc>
        <w:tc>
          <w:tcPr>
            <w:tcW w:w="4536" w:type="dxa"/>
            <w:shd w:val="clear" w:color="auto" w:fill="auto"/>
          </w:tcPr>
          <w:p w14:paraId="73CD09A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 xml:space="preserve">COLLAGENASE TYPE </w:t>
            </w: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ΙΙ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 xml:space="preserve"> POWDER THERMO FISHER 17101015, 1GR</w:t>
            </w:r>
          </w:p>
        </w:tc>
        <w:tc>
          <w:tcPr>
            <w:tcW w:w="2127" w:type="dxa"/>
            <w:shd w:val="clear" w:color="auto" w:fill="auto"/>
          </w:tcPr>
          <w:p w14:paraId="1BF90552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3B4DDBC1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4F44119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72F870CC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4B8BC76D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72</w:t>
            </w:r>
          </w:p>
        </w:tc>
        <w:tc>
          <w:tcPr>
            <w:tcW w:w="4536" w:type="dxa"/>
            <w:shd w:val="clear" w:color="auto" w:fill="auto"/>
          </w:tcPr>
          <w:p w14:paraId="4C6E7EA2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CYTOCHALASIN B SANTA CRUZ SC-3519, 5MGR</w:t>
            </w:r>
          </w:p>
        </w:tc>
        <w:tc>
          <w:tcPr>
            <w:tcW w:w="2127" w:type="dxa"/>
            <w:shd w:val="clear" w:color="auto" w:fill="auto"/>
          </w:tcPr>
          <w:p w14:paraId="45FCE51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11EE88B1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6FEAB25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7728F9DA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400C3174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73</w:t>
            </w:r>
          </w:p>
        </w:tc>
        <w:tc>
          <w:tcPr>
            <w:tcW w:w="4536" w:type="dxa"/>
            <w:shd w:val="clear" w:color="auto" w:fill="auto"/>
          </w:tcPr>
          <w:p w14:paraId="2ED205F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ACETONE ΔΟΧΕΙΟ 16KGR</w:t>
            </w:r>
          </w:p>
        </w:tc>
        <w:tc>
          <w:tcPr>
            <w:tcW w:w="2127" w:type="dxa"/>
            <w:shd w:val="clear" w:color="auto" w:fill="auto"/>
          </w:tcPr>
          <w:p w14:paraId="4A3C5C07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ΤΕΜ</w:t>
            </w:r>
          </w:p>
        </w:tc>
        <w:tc>
          <w:tcPr>
            <w:tcW w:w="850" w:type="dxa"/>
            <w:shd w:val="clear" w:color="auto" w:fill="auto"/>
          </w:tcPr>
          <w:p w14:paraId="08A35D53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E3FF863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D527CE" w:rsidRPr="000F4624" w14:paraId="63A4BD04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7A062531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74</w:t>
            </w:r>
          </w:p>
        </w:tc>
        <w:tc>
          <w:tcPr>
            <w:tcW w:w="4536" w:type="dxa"/>
            <w:shd w:val="clear" w:color="auto" w:fill="auto"/>
          </w:tcPr>
          <w:p w14:paraId="58CDB286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ΤΡΥΒΛ</w:t>
            </w: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Ι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Α 92X16ΜΜ PS WITH VENT. CAMS, SARSTEDT 821473, Π</w:t>
            </w: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ΑΚ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/480</w:t>
            </w:r>
          </w:p>
        </w:tc>
        <w:tc>
          <w:tcPr>
            <w:tcW w:w="2127" w:type="dxa"/>
            <w:shd w:val="clear" w:color="auto" w:fill="auto"/>
          </w:tcPr>
          <w:p w14:paraId="6646A3E8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3F0AE455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1FE65DAF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D527CE" w:rsidRPr="000F4624" w14:paraId="621E2DE1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41F4365E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75</w:t>
            </w:r>
          </w:p>
        </w:tc>
        <w:tc>
          <w:tcPr>
            <w:tcW w:w="4536" w:type="dxa"/>
            <w:shd w:val="clear" w:color="auto" w:fill="auto"/>
          </w:tcPr>
          <w:p w14:paraId="50D68DE9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SCINTILLATION VIALS 20ML MN 702021, ΠΑΚ/100</w:t>
            </w:r>
          </w:p>
        </w:tc>
        <w:tc>
          <w:tcPr>
            <w:tcW w:w="2127" w:type="dxa"/>
            <w:shd w:val="clear" w:color="auto" w:fill="auto"/>
          </w:tcPr>
          <w:p w14:paraId="520F14B6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279A67A1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9865956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2F6F559A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3AD2F152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76</w:t>
            </w:r>
          </w:p>
        </w:tc>
        <w:tc>
          <w:tcPr>
            <w:tcW w:w="4536" w:type="dxa"/>
            <w:shd w:val="clear" w:color="auto" w:fill="auto"/>
          </w:tcPr>
          <w:p w14:paraId="4980B5C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2-PROPANOL FOR ANALYSIS, FISHER P/7500/17, 2,5LT</w:t>
            </w:r>
          </w:p>
        </w:tc>
        <w:tc>
          <w:tcPr>
            <w:tcW w:w="2127" w:type="dxa"/>
            <w:shd w:val="clear" w:color="auto" w:fill="auto"/>
          </w:tcPr>
          <w:p w14:paraId="69CB393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345FA2B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3F314B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31838D4C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5D33BE99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77</w:t>
            </w:r>
          </w:p>
        </w:tc>
        <w:tc>
          <w:tcPr>
            <w:tcW w:w="4536" w:type="dxa"/>
            <w:shd w:val="clear" w:color="auto" w:fill="auto"/>
          </w:tcPr>
          <w:p w14:paraId="2523E2A1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GLASS BEADS ACID-WASHED SIGMA g1277, 100GR</w:t>
            </w:r>
          </w:p>
        </w:tc>
        <w:tc>
          <w:tcPr>
            <w:tcW w:w="2127" w:type="dxa"/>
            <w:shd w:val="clear" w:color="auto" w:fill="auto"/>
          </w:tcPr>
          <w:p w14:paraId="6CB9F54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3504A1BB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DBD4819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163934B1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1ED06884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78</w:t>
            </w:r>
          </w:p>
        </w:tc>
        <w:tc>
          <w:tcPr>
            <w:tcW w:w="4536" w:type="dxa"/>
            <w:shd w:val="clear" w:color="auto" w:fill="auto"/>
          </w:tcPr>
          <w:p w14:paraId="3C464381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PHOSPHATASE INHIBITOR COKTAIL II, SIGMA P5726, 1ML</w:t>
            </w:r>
          </w:p>
        </w:tc>
        <w:tc>
          <w:tcPr>
            <w:tcW w:w="2127" w:type="dxa"/>
            <w:shd w:val="clear" w:color="auto" w:fill="auto"/>
          </w:tcPr>
          <w:p w14:paraId="6E98848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6C201E21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730CD1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2B2DCFF6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2BA72067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79</w:t>
            </w:r>
          </w:p>
        </w:tc>
        <w:tc>
          <w:tcPr>
            <w:tcW w:w="4536" w:type="dxa"/>
            <w:shd w:val="clear" w:color="auto" w:fill="auto"/>
          </w:tcPr>
          <w:p w14:paraId="4592C87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N-(3-(2-FURYL) ACRYLOYL)-LEU-GLY-PRO-ALA SIGMA F5135, 5MGR</w:t>
            </w:r>
          </w:p>
        </w:tc>
        <w:tc>
          <w:tcPr>
            <w:tcW w:w="2127" w:type="dxa"/>
            <w:shd w:val="clear" w:color="auto" w:fill="auto"/>
          </w:tcPr>
          <w:p w14:paraId="2B20534B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12283F96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D1C2114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5F3FAEED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178FE617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80</w:t>
            </w:r>
          </w:p>
        </w:tc>
        <w:tc>
          <w:tcPr>
            <w:tcW w:w="4536" w:type="dxa"/>
            <w:shd w:val="clear" w:color="auto" w:fill="auto"/>
          </w:tcPr>
          <w:p w14:paraId="067AAC0B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GLUCOSE OXIDASE FROM ASPERGILLUS NIGER, SIGMA G7141, 50KU</w:t>
            </w:r>
          </w:p>
        </w:tc>
        <w:tc>
          <w:tcPr>
            <w:tcW w:w="2127" w:type="dxa"/>
            <w:shd w:val="clear" w:color="auto" w:fill="auto"/>
          </w:tcPr>
          <w:p w14:paraId="2B26D181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0B3FFB7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</w:t>
            </w:r>
          </w:p>
          <w:p w14:paraId="309F91A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74A45437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1E35CCF5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29269822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81</w:t>
            </w:r>
          </w:p>
        </w:tc>
        <w:tc>
          <w:tcPr>
            <w:tcW w:w="4536" w:type="dxa"/>
            <w:shd w:val="clear" w:color="auto" w:fill="auto"/>
          </w:tcPr>
          <w:p w14:paraId="48A7289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LYSOZYME FROM CHICHEN EGG WHITE, SIGMA L6876, 1GR</w:t>
            </w:r>
          </w:p>
        </w:tc>
        <w:tc>
          <w:tcPr>
            <w:tcW w:w="2127" w:type="dxa"/>
            <w:shd w:val="clear" w:color="auto" w:fill="auto"/>
          </w:tcPr>
          <w:p w14:paraId="4FCE0E3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2F032AA5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787C24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216838B3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11048356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82</w:t>
            </w:r>
          </w:p>
        </w:tc>
        <w:tc>
          <w:tcPr>
            <w:tcW w:w="4536" w:type="dxa"/>
            <w:shd w:val="clear" w:color="auto" w:fill="auto"/>
          </w:tcPr>
          <w:p w14:paraId="752F33C9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ABTS DIAMMONIUM SALT 98% ALFA AESAR J65535, 1GR</w:t>
            </w:r>
          </w:p>
        </w:tc>
        <w:tc>
          <w:tcPr>
            <w:tcW w:w="2127" w:type="dxa"/>
            <w:shd w:val="clear" w:color="auto" w:fill="auto"/>
          </w:tcPr>
          <w:p w14:paraId="2EE2930B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452FCB9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5A1207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623EC299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3653E3F9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83</w:t>
            </w:r>
          </w:p>
        </w:tc>
        <w:tc>
          <w:tcPr>
            <w:tcW w:w="4536" w:type="dxa"/>
            <w:shd w:val="clear" w:color="auto" w:fill="auto"/>
          </w:tcPr>
          <w:p w14:paraId="4B5DA318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L-CYSTEINE HYDROCHLORIDE MONOHYDRATE, FISHER BIOREAGENTS BP376-100, 100GR</w:t>
            </w:r>
          </w:p>
        </w:tc>
        <w:tc>
          <w:tcPr>
            <w:tcW w:w="2127" w:type="dxa"/>
            <w:shd w:val="clear" w:color="auto" w:fill="auto"/>
          </w:tcPr>
          <w:p w14:paraId="6246AF2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4CBB3AE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5D046F3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6DCDBB5E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1CBC5E1F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84</w:t>
            </w:r>
          </w:p>
        </w:tc>
        <w:tc>
          <w:tcPr>
            <w:tcW w:w="4536" w:type="dxa"/>
            <w:shd w:val="clear" w:color="auto" w:fill="auto"/>
          </w:tcPr>
          <w:p w14:paraId="01738C61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N-SUCCINIMIDIL D-BIOTINATE TCI S0491, 1G</w:t>
            </w:r>
          </w:p>
        </w:tc>
        <w:tc>
          <w:tcPr>
            <w:tcW w:w="2127" w:type="dxa"/>
            <w:shd w:val="clear" w:color="auto" w:fill="auto"/>
          </w:tcPr>
          <w:p w14:paraId="48DD12CB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6426E05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27A6DA9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33082514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0899F03A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85</w:t>
            </w:r>
          </w:p>
        </w:tc>
        <w:tc>
          <w:tcPr>
            <w:tcW w:w="4536" w:type="dxa"/>
            <w:shd w:val="clear" w:color="auto" w:fill="auto"/>
          </w:tcPr>
          <w:p w14:paraId="14A183E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ANTI-SC4MOL ANTIBODY PRODUCED IN RABBIT AV46773-100, 100μl</w:t>
            </w:r>
          </w:p>
        </w:tc>
        <w:tc>
          <w:tcPr>
            <w:tcW w:w="2127" w:type="dxa"/>
            <w:shd w:val="clear" w:color="auto" w:fill="auto"/>
          </w:tcPr>
          <w:p w14:paraId="134E6D3F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42C1B712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C98F553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580FD7AE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5A834562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lastRenderedPageBreak/>
              <w:t>86</w:t>
            </w:r>
          </w:p>
        </w:tc>
        <w:tc>
          <w:tcPr>
            <w:tcW w:w="4536" w:type="dxa"/>
            <w:shd w:val="clear" w:color="auto" w:fill="auto"/>
          </w:tcPr>
          <w:p w14:paraId="7909A7A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MYO-INOSITOL CELL CULTURE TESTED SIGMA I7508, 50GR</w:t>
            </w:r>
          </w:p>
        </w:tc>
        <w:tc>
          <w:tcPr>
            <w:tcW w:w="2127" w:type="dxa"/>
            <w:shd w:val="clear" w:color="auto" w:fill="auto"/>
          </w:tcPr>
          <w:p w14:paraId="02709BF7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351C0981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FA56B3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4C0D5C93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72D203DA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87</w:t>
            </w:r>
          </w:p>
        </w:tc>
        <w:tc>
          <w:tcPr>
            <w:tcW w:w="4536" w:type="dxa"/>
            <w:shd w:val="clear" w:color="auto" w:fill="auto"/>
          </w:tcPr>
          <w:p w14:paraId="7DEAB3A2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A-AMYLASE TYPE VI-B FROM PORCINE PANCREAS, SIGMA A3176, 500KU</w:t>
            </w:r>
          </w:p>
        </w:tc>
        <w:tc>
          <w:tcPr>
            <w:tcW w:w="2127" w:type="dxa"/>
            <w:shd w:val="clear" w:color="auto" w:fill="auto"/>
          </w:tcPr>
          <w:p w14:paraId="2FFA4E5B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309CC051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88AB34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6494D936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37A557CF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88</w:t>
            </w:r>
          </w:p>
        </w:tc>
        <w:tc>
          <w:tcPr>
            <w:tcW w:w="4536" w:type="dxa"/>
            <w:shd w:val="clear" w:color="auto" w:fill="auto"/>
          </w:tcPr>
          <w:p w14:paraId="5D2662F5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POTATO DEXTROSE AGAR, NEOGEN NCM0018A, 500GR</w:t>
            </w:r>
          </w:p>
        </w:tc>
        <w:tc>
          <w:tcPr>
            <w:tcW w:w="2127" w:type="dxa"/>
            <w:shd w:val="clear" w:color="auto" w:fill="auto"/>
          </w:tcPr>
          <w:p w14:paraId="24AF4B24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73E25A66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DB2EF58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096BC10D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3D5DC914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89</w:t>
            </w:r>
          </w:p>
        </w:tc>
        <w:tc>
          <w:tcPr>
            <w:tcW w:w="4536" w:type="dxa"/>
            <w:shd w:val="clear" w:color="auto" w:fill="auto"/>
          </w:tcPr>
          <w:p w14:paraId="51F7E3A6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LINERS FOR VISIPREP-DL, SIGMA 57059, PK/100</w:t>
            </w:r>
          </w:p>
        </w:tc>
        <w:tc>
          <w:tcPr>
            <w:tcW w:w="2127" w:type="dxa"/>
            <w:shd w:val="clear" w:color="auto" w:fill="auto"/>
          </w:tcPr>
          <w:p w14:paraId="2DE539E9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4DEB7AFB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DD9D921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4500BF5E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05D9BF15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90</w:t>
            </w:r>
          </w:p>
        </w:tc>
        <w:tc>
          <w:tcPr>
            <w:tcW w:w="4536" w:type="dxa"/>
            <w:shd w:val="clear" w:color="auto" w:fill="auto"/>
          </w:tcPr>
          <w:p w14:paraId="0D843451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TIPS 200μl YELLOW SARSTEDT 703030020, ΠΑΚ/1000</w:t>
            </w:r>
          </w:p>
        </w:tc>
        <w:tc>
          <w:tcPr>
            <w:tcW w:w="2127" w:type="dxa"/>
            <w:shd w:val="clear" w:color="auto" w:fill="auto"/>
          </w:tcPr>
          <w:p w14:paraId="23D7B6EF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2591A872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5FF7EB0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7D196A45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48BA3FBB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91</w:t>
            </w:r>
          </w:p>
        </w:tc>
        <w:tc>
          <w:tcPr>
            <w:tcW w:w="4536" w:type="dxa"/>
            <w:shd w:val="clear" w:color="auto" w:fill="auto"/>
          </w:tcPr>
          <w:p w14:paraId="2C2BC6D2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B-AMYLASE (BETAMYL-3 METHOD) MEGAZYME K-BETA3</w:t>
            </w:r>
          </w:p>
        </w:tc>
        <w:tc>
          <w:tcPr>
            <w:tcW w:w="2127" w:type="dxa"/>
            <w:shd w:val="clear" w:color="auto" w:fill="auto"/>
          </w:tcPr>
          <w:p w14:paraId="2677309F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4590FE6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67DA46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5569BA4F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530ECB42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92</w:t>
            </w:r>
          </w:p>
        </w:tc>
        <w:tc>
          <w:tcPr>
            <w:tcW w:w="4536" w:type="dxa"/>
            <w:shd w:val="clear" w:color="auto" w:fill="auto"/>
          </w:tcPr>
          <w:p w14:paraId="799875EB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PIPETTE OP8-200 HTL 5143</w:t>
            </w:r>
          </w:p>
        </w:tc>
        <w:tc>
          <w:tcPr>
            <w:tcW w:w="2127" w:type="dxa"/>
            <w:shd w:val="clear" w:color="auto" w:fill="auto"/>
          </w:tcPr>
          <w:p w14:paraId="68F0BB7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7655CC2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486E0C5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0E302EE7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541D533F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93</w:t>
            </w:r>
          </w:p>
        </w:tc>
        <w:tc>
          <w:tcPr>
            <w:tcW w:w="4536" w:type="dxa"/>
            <w:shd w:val="clear" w:color="auto" w:fill="auto"/>
          </w:tcPr>
          <w:p w14:paraId="040F7CF8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CHITOSAN LOW MOLECULAR WEIGHT SIGMA 448869, 50GR</w:t>
            </w:r>
          </w:p>
        </w:tc>
        <w:tc>
          <w:tcPr>
            <w:tcW w:w="2127" w:type="dxa"/>
            <w:shd w:val="clear" w:color="auto" w:fill="auto"/>
          </w:tcPr>
          <w:p w14:paraId="6139EAD7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05F33584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E58C2A5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2472A50D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69840A2A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94</w:t>
            </w:r>
          </w:p>
        </w:tc>
        <w:tc>
          <w:tcPr>
            <w:tcW w:w="4536" w:type="dxa"/>
            <w:shd w:val="clear" w:color="auto" w:fill="auto"/>
          </w:tcPr>
          <w:p w14:paraId="0986DA95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4-AMINOBENZYL ALCOHOL ALFA AESAR 14130, 5GR</w:t>
            </w:r>
          </w:p>
        </w:tc>
        <w:tc>
          <w:tcPr>
            <w:tcW w:w="2127" w:type="dxa"/>
            <w:shd w:val="clear" w:color="auto" w:fill="auto"/>
          </w:tcPr>
          <w:p w14:paraId="157C3A22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59CEE013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0771BC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5095A15B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5D3296E6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95</w:t>
            </w:r>
          </w:p>
        </w:tc>
        <w:tc>
          <w:tcPr>
            <w:tcW w:w="4536" w:type="dxa"/>
            <w:shd w:val="clear" w:color="auto" w:fill="auto"/>
          </w:tcPr>
          <w:p w14:paraId="78D3D1B7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ALPHA-GLUCOSIDASE MEGAZYME E-TSAGS</w:t>
            </w:r>
          </w:p>
        </w:tc>
        <w:tc>
          <w:tcPr>
            <w:tcW w:w="2127" w:type="dxa"/>
            <w:shd w:val="clear" w:color="auto" w:fill="auto"/>
          </w:tcPr>
          <w:p w14:paraId="7121435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2421C6D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ED6C6C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72FC942C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175BF5B4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96</w:t>
            </w:r>
          </w:p>
        </w:tc>
        <w:tc>
          <w:tcPr>
            <w:tcW w:w="4536" w:type="dxa"/>
            <w:shd w:val="clear" w:color="auto" w:fill="auto"/>
          </w:tcPr>
          <w:p w14:paraId="3DEDC578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LACTIC ACID NATURAL 85% FG, SIGMA W261114, 1KGR</w:t>
            </w:r>
          </w:p>
        </w:tc>
        <w:tc>
          <w:tcPr>
            <w:tcW w:w="2127" w:type="dxa"/>
            <w:shd w:val="clear" w:color="auto" w:fill="auto"/>
          </w:tcPr>
          <w:p w14:paraId="65BD6695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2E1541B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087C0D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0C8A4006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5ECD470E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97</w:t>
            </w:r>
          </w:p>
        </w:tc>
        <w:tc>
          <w:tcPr>
            <w:tcW w:w="4536" w:type="dxa"/>
            <w:shd w:val="clear" w:color="auto" w:fill="auto"/>
          </w:tcPr>
          <w:p w14:paraId="042BDF32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NEUROBASAL-A MEDIUM GREEN  1X 500ML, THERMOFISHER 10888022</w:t>
            </w:r>
          </w:p>
        </w:tc>
        <w:tc>
          <w:tcPr>
            <w:tcW w:w="2127" w:type="dxa"/>
            <w:shd w:val="clear" w:color="auto" w:fill="auto"/>
          </w:tcPr>
          <w:p w14:paraId="221E455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7E574C68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61B3341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0D08C9C1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2EC6DFF3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98</w:t>
            </w:r>
          </w:p>
        </w:tc>
        <w:tc>
          <w:tcPr>
            <w:tcW w:w="4536" w:type="dxa"/>
            <w:shd w:val="clear" w:color="auto" w:fill="auto"/>
          </w:tcPr>
          <w:p w14:paraId="1E8A48D8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PROTEIN A-SEPHAROSE FROM STAPHYLOCOCCUS, SIGMA P3391, 1GR</w:t>
            </w:r>
          </w:p>
        </w:tc>
        <w:tc>
          <w:tcPr>
            <w:tcW w:w="2127" w:type="dxa"/>
            <w:shd w:val="clear" w:color="auto" w:fill="auto"/>
          </w:tcPr>
          <w:p w14:paraId="3A193899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749D0CE9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80543D9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515DAF70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2530B680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99</w:t>
            </w:r>
          </w:p>
        </w:tc>
        <w:tc>
          <w:tcPr>
            <w:tcW w:w="4536" w:type="dxa"/>
            <w:shd w:val="clear" w:color="auto" w:fill="auto"/>
          </w:tcPr>
          <w:p w14:paraId="58D6079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DOBUTAMINE HYDROCHLORIDE SIGMA, D0676, 10MGR</w:t>
            </w:r>
          </w:p>
        </w:tc>
        <w:tc>
          <w:tcPr>
            <w:tcW w:w="2127" w:type="dxa"/>
            <w:shd w:val="clear" w:color="auto" w:fill="auto"/>
          </w:tcPr>
          <w:p w14:paraId="25EF1E4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616A4B02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5CC802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1BD5E0C9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12202FE9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100</w:t>
            </w:r>
          </w:p>
        </w:tc>
        <w:tc>
          <w:tcPr>
            <w:tcW w:w="4536" w:type="dxa"/>
            <w:shd w:val="clear" w:color="auto" w:fill="auto"/>
          </w:tcPr>
          <w:p w14:paraId="77DAB769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PLATES 6-WELL MULTIDISH WITH LID THERMOFISHER 140765</w:t>
            </w:r>
          </w:p>
        </w:tc>
        <w:tc>
          <w:tcPr>
            <w:tcW w:w="2127" w:type="dxa"/>
            <w:shd w:val="clear" w:color="auto" w:fill="auto"/>
          </w:tcPr>
          <w:p w14:paraId="1CBB3913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5589402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125</w:t>
            </w:r>
          </w:p>
        </w:tc>
        <w:tc>
          <w:tcPr>
            <w:tcW w:w="1559" w:type="dxa"/>
            <w:shd w:val="clear" w:color="auto" w:fill="auto"/>
          </w:tcPr>
          <w:p w14:paraId="0D6FF9F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7FBDADDD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771D473F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101</w:t>
            </w:r>
          </w:p>
        </w:tc>
        <w:tc>
          <w:tcPr>
            <w:tcW w:w="4536" w:type="dxa"/>
            <w:shd w:val="clear" w:color="auto" w:fill="auto"/>
          </w:tcPr>
          <w:p w14:paraId="39433FF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PLATES CELL CULTURE 96-WELL FLAT BOTTOM NUNC 167008</w:t>
            </w:r>
          </w:p>
        </w:tc>
        <w:tc>
          <w:tcPr>
            <w:tcW w:w="2127" w:type="dxa"/>
            <w:shd w:val="clear" w:color="auto" w:fill="auto"/>
          </w:tcPr>
          <w:p w14:paraId="63FA896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1D75181F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302B147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6AD37D6E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2AC3E8CE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102</w:t>
            </w:r>
          </w:p>
        </w:tc>
        <w:tc>
          <w:tcPr>
            <w:tcW w:w="4536" w:type="dxa"/>
            <w:shd w:val="clear" w:color="auto" w:fill="auto"/>
          </w:tcPr>
          <w:p w14:paraId="38C6E181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GLYCINE PURISS P.A. REAG. PH. EUR. SIGMA 33226, 1KGR</w:t>
            </w:r>
          </w:p>
        </w:tc>
        <w:tc>
          <w:tcPr>
            <w:tcW w:w="2127" w:type="dxa"/>
            <w:shd w:val="clear" w:color="auto" w:fill="auto"/>
          </w:tcPr>
          <w:p w14:paraId="40C5F452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053ABB32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392C12A1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7772B4D8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4E7FE816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103</w:t>
            </w:r>
          </w:p>
        </w:tc>
        <w:tc>
          <w:tcPr>
            <w:tcW w:w="4536" w:type="dxa"/>
            <w:shd w:val="clear" w:color="auto" w:fill="auto"/>
          </w:tcPr>
          <w:p w14:paraId="1BF7690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LIPOPOLYSACCHARIDE FROM E. COLI, SIGMA L4391, 1MGR</w:t>
            </w:r>
          </w:p>
        </w:tc>
        <w:tc>
          <w:tcPr>
            <w:tcW w:w="2127" w:type="dxa"/>
            <w:shd w:val="clear" w:color="auto" w:fill="auto"/>
          </w:tcPr>
          <w:p w14:paraId="7D855E53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0080911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F4BBBDB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4BBCC359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0690CA8B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104</w:t>
            </w:r>
          </w:p>
        </w:tc>
        <w:tc>
          <w:tcPr>
            <w:tcW w:w="4536" w:type="dxa"/>
            <w:shd w:val="clear" w:color="auto" w:fill="auto"/>
          </w:tcPr>
          <w:p w14:paraId="7BB6E493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B-27 (TM) PLUS SUPPLEMENT (50), THERMOFISHER A3582801, 10ML</w:t>
            </w:r>
          </w:p>
        </w:tc>
        <w:tc>
          <w:tcPr>
            <w:tcW w:w="2127" w:type="dxa"/>
            <w:shd w:val="clear" w:color="auto" w:fill="auto"/>
          </w:tcPr>
          <w:p w14:paraId="326BD071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6D284E66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E54869B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460AE06E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239EFB69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105</w:t>
            </w:r>
          </w:p>
        </w:tc>
        <w:tc>
          <w:tcPr>
            <w:tcW w:w="4536" w:type="dxa"/>
            <w:shd w:val="clear" w:color="auto" w:fill="auto"/>
          </w:tcPr>
          <w:p w14:paraId="251FA8F6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LPS-EB ULTRAPURE 5X100GR, THERMOFISHER TLRL-3PELPS</w:t>
            </w:r>
          </w:p>
        </w:tc>
        <w:tc>
          <w:tcPr>
            <w:tcW w:w="2127" w:type="dxa"/>
            <w:shd w:val="clear" w:color="auto" w:fill="auto"/>
          </w:tcPr>
          <w:p w14:paraId="4AA1B996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39598FA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BE7C8B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6FCF15D4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2A50A34B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106</w:t>
            </w:r>
          </w:p>
        </w:tc>
        <w:tc>
          <w:tcPr>
            <w:tcW w:w="4536" w:type="dxa"/>
            <w:shd w:val="clear" w:color="auto" w:fill="auto"/>
          </w:tcPr>
          <w:p w14:paraId="72954B16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ALPHA AMYLASE (CERALPHA METHOD) MEGAZYME K-CERA</w:t>
            </w:r>
          </w:p>
        </w:tc>
        <w:tc>
          <w:tcPr>
            <w:tcW w:w="2127" w:type="dxa"/>
            <w:shd w:val="clear" w:color="auto" w:fill="auto"/>
          </w:tcPr>
          <w:p w14:paraId="646E78D6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7D1E8EAB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85429A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31C1005A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76855342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107</w:t>
            </w:r>
          </w:p>
        </w:tc>
        <w:tc>
          <w:tcPr>
            <w:tcW w:w="4536" w:type="dxa"/>
            <w:shd w:val="clear" w:color="auto" w:fill="auto"/>
          </w:tcPr>
          <w:p w14:paraId="73D804E2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REPLACEMENT HEPA FILTER, THERMOFISHER 760175</w:t>
            </w:r>
          </w:p>
        </w:tc>
        <w:tc>
          <w:tcPr>
            <w:tcW w:w="2127" w:type="dxa"/>
            <w:shd w:val="clear" w:color="auto" w:fill="auto"/>
          </w:tcPr>
          <w:p w14:paraId="41404052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58F06B1F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1A4A5C3B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578C0876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54374A05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lastRenderedPageBreak/>
              <w:t>108</w:t>
            </w:r>
          </w:p>
        </w:tc>
        <w:tc>
          <w:tcPr>
            <w:tcW w:w="4536" w:type="dxa"/>
            <w:shd w:val="clear" w:color="auto" w:fill="auto"/>
          </w:tcPr>
          <w:p w14:paraId="681F8D09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ΑΕΡΙΟ ΟΞΥΓΟΝΟ</w:t>
            </w:r>
          </w:p>
        </w:tc>
        <w:tc>
          <w:tcPr>
            <w:tcW w:w="2127" w:type="dxa"/>
            <w:shd w:val="clear" w:color="auto" w:fill="auto"/>
          </w:tcPr>
          <w:p w14:paraId="1D728FB4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M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4EFFA26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400694E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7E36242A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322D71D5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109</w:t>
            </w:r>
          </w:p>
        </w:tc>
        <w:tc>
          <w:tcPr>
            <w:tcW w:w="4536" w:type="dxa"/>
            <w:shd w:val="clear" w:color="auto" w:fill="auto"/>
          </w:tcPr>
          <w:p w14:paraId="1474BF7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ΑΕΡΙΟ ΔΙΟΞΕΙΔΙΟ</w:t>
            </w:r>
          </w:p>
        </w:tc>
        <w:tc>
          <w:tcPr>
            <w:tcW w:w="2127" w:type="dxa"/>
            <w:shd w:val="clear" w:color="auto" w:fill="auto"/>
          </w:tcPr>
          <w:p w14:paraId="5DE2E058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vertAlign w:val="superscript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KG</w:t>
            </w:r>
          </w:p>
        </w:tc>
        <w:tc>
          <w:tcPr>
            <w:tcW w:w="850" w:type="dxa"/>
            <w:shd w:val="clear" w:color="auto" w:fill="auto"/>
          </w:tcPr>
          <w:p w14:paraId="63C58A2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90</w:t>
            </w:r>
          </w:p>
        </w:tc>
        <w:tc>
          <w:tcPr>
            <w:tcW w:w="1559" w:type="dxa"/>
            <w:shd w:val="clear" w:color="auto" w:fill="auto"/>
          </w:tcPr>
          <w:p w14:paraId="2C52C401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D527CE" w:rsidRPr="000F4624" w14:paraId="3880108C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7E165C3C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110</w:t>
            </w:r>
          </w:p>
        </w:tc>
        <w:tc>
          <w:tcPr>
            <w:tcW w:w="4536" w:type="dxa"/>
            <w:shd w:val="clear" w:color="auto" w:fill="auto"/>
          </w:tcPr>
          <w:p w14:paraId="3ADD691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LITHIUM MUPIROCIN SUPPLEMENT FOR MICROB. SIGMA 69732-10X25, ΠΑΚ/10</w:t>
            </w:r>
          </w:p>
        </w:tc>
        <w:tc>
          <w:tcPr>
            <w:tcW w:w="2127" w:type="dxa"/>
            <w:shd w:val="clear" w:color="auto" w:fill="auto"/>
          </w:tcPr>
          <w:p w14:paraId="5B15D54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6FA4B00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1C02F50F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659D0543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2407AB5E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111</w:t>
            </w:r>
          </w:p>
        </w:tc>
        <w:tc>
          <w:tcPr>
            <w:tcW w:w="4536" w:type="dxa"/>
            <w:shd w:val="clear" w:color="auto" w:fill="auto"/>
          </w:tcPr>
          <w:p w14:paraId="55460D3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PRIMAVALUE PLA FILAMENT 1.75MM</w:t>
            </w:r>
          </w:p>
        </w:tc>
        <w:tc>
          <w:tcPr>
            <w:tcW w:w="2127" w:type="dxa"/>
            <w:shd w:val="clear" w:color="auto" w:fill="auto"/>
          </w:tcPr>
          <w:p w14:paraId="7B74D4AF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4C102D24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23A0A9C1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3610EC62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53DFC55D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112</w:t>
            </w:r>
          </w:p>
        </w:tc>
        <w:tc>
          <w:tcPr>
            <w:tcW w:w="4536" w:type="dxa"/>
            <w:shd w:val="clear" w:color="auto" w:fill="auto"/>
          </w:tcPr>
          <w:p w14:paraId="4AA35B73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CREALITY NOZZLE KIT, 12275, PACK/8</w:t>
            </w:r>
          </w:p>
        </w:tc>
        <w:tc>
          <w:tcPr>
            <w:tcW w:w="2127" w:type="dxa"/>
            <w:shd w:val="clear" w:color="auto" w:fill="auto"/>
          </w:tcPr>
          <w:p w14:paraId="77F81C5F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0465614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05272F5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66DE2987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42493B1A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113</w:t>
            </w:r>
          </w:p>
        </w:tc>
        <w:tc>
          <w:tcPr>
            <w:tcW w:w="4536" w:type="dxa"/>
            <w:shd w:val="clear" w:color="auto" w:fill="auto"/>
          </w:tcPr>
          <w:p w14:paraId="0E6D2393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AMMONIUM IRON (II) SULFATE 98%, FISHER A/4840/60, 1KGR</w:t>
            </w:r>
          </w:p>
        </w:tc>
        <w:tc>
          <w:tcPr>
            <w:tcW w:w="2127" w:type="dxa"/>
            <w:shd w:val="clear" w:color="auto" w:fill="auto"/>
          </w:tcPr>
          <w:p w14:paraId="0BFA6AB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20DBA2D4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5025E08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359C7A62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73EC0AF6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114</w:t>
            </w:r>
          </w:p>
        </w:tc>
        <w:tc>
          <w:tcPr>
            <w:tcW w:w="4536" w:type="dxa"/>
            <w:shd w:val="clear" w:color="auto" w:fill="auto"/>
          </w:tcPr>
          <w:p w14:paraId="416D874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PSEUDOURIDINE BIOSYNTH NP11297, 25MG</w:t>
            </w:r>
          </w:p>
        </w:tc>
        <w:tc>
          <w:tcPr>
            <w:tcW w:w="2127" w:type="dxa"/>
            <w:shd w:val="clear" w:color="auto" w:fill="auto"/>
          </w:tcPr>
          <w:p w14:paraId="21EBE88B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7244DAF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691E21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47C95C75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4F0FC124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115</w:t>
            </w:r>
          </w:p>
        </w:tc>
        <w:tc>
          <w:tcPr>
            <w:tcW w:w="4536" w:type="dxa"/>
            <w:shd w:val="clear" w:color="auto" w:fill="auto"/>
          </w:tcPr>
          <w:p w14:paraId="2A715D1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L-ASCORBIC ACID BIOSYNTH FA00736, 1KG</w:t>
            </w:r>
          </w:p>
        </w:tc>
        <w:tc>
          <w:tcPr>
            <w:tcW w:w="2127" w:type="dxa"/>
            <w:shd w:val="clear" w:color="auto" w:fill="auto"/>
          </w:tcPr>
          <w:p w14:paraId="5A0E15F9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696DD5A2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5A9A26F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631F9F52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12ECD012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116</w:t>
            </w:r>
          </w:p>
        </w:tc>
        <w:tc>
          <w:tcPr>
            <w:tcW w:w="4536" w:type="dxa"/>
            <w:shd w:val="clear" w:color="auto" w:fill="auto"/>
          </w:tcPr>
          <w:p w14:paraId="21F6F4AB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BIOFLOAT™ 96 WELL PLATE 4PCS F202003</w:t>
            </w:r>
          </w:p>
        </w:tc>
        <w:tc>
          <w:tcPr>
            <w:tcW w:w="2127" w:type="dxa"/>
            <w:shd w:val="clear" w:color="auto" w:fill="auto"/>
          </w:tcPr>
          <w:p w14:paraId="1A150B75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346537F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A218608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3FC4904C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4F2FF264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117</w:t>
            </w:r>
          </w:p>
        </w:tc>
        <w:tc>
          <w:tcPr>
            <w:tcW w:w="4536" w:type="dxa"/>
            <w:shd w:val="clear" w:color="auto" w:fill="auto"/>
          </w:tcPr>
          <w:p w14:paraId="7D72CBD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3,3',5-TRIIODO-L-THYRONINE SODIUM CELL SIGMA T6397, 100MGR</w:t>
            </w:r>
          </w:p>
        </w:tc>
        <w:tc>
          <w:tcPr>
            <w:tcW w:w="2127" w:type="dxa"/>
            <w:shd w:val="clear" w:color="auto" w:fill="auto"/>
          </w:tcPr>
          <w:p w14:paraId="38036F1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76CAB4B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98433D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211EC68A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72E0965D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118</w:t>
            </w:r>
          </w:p>
        </w:tc>
        <w:tc>
          <w:tcPr>
            <w:tcW w:w="4536" w:type="dxa"/>
            <w:shd w:val="clear" w:color="auto" w:fill="auto"/>
          </w:tcPr>
          <w:p w14:paraId="2CF5571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ΗΘΜΟΙ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 xml:space="preserve"> N</w:t>
            </w: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ο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 xml:space="preserve">42 110MM, LLG 9056423, </w:t>
            </w: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ΠΑΚ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/100</w:t>
            </w:r>
          </w:p>
        </w:tc>
        <w:tc>
          <w:tcPr>
            <w:tcW w:w="2127" w:type="dxa"/>
            <w:shd w:val="clear" w:color="auto" w:fill="auto"/>
          </w:tcPr>
          <w:p w14:paraId="5B19BC3B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0556FED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57B9562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47347D04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34B37260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119</w:t>
            </w:r>
          </w:p>
        </w:tc>
        <w:tc>
          <w:tcPr>
            <w:tcW w:w="4536" w:type="dxa"/>
            <w:shd w:val="clear" w:color="auto" w:fill="auto"/>
          </w:tcPr>
          <w:p w14:paraId="6337A956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INDIVIDUAL PCR TUBES FLAT CAP 0.2ML, FG-021F, ΠΑΚ/1000</w:t>
            </w:r>
          </w:p>
        </w:tc>
        <w:tc>
          <w:tcPr>
            <w:tcW w:w="2127" w:type="dxa"/>
            <w:shd w:val="clear" w:color="auto" w:fill="auto"/>
          </w:tcPr>
          <w:p w14:paraId="696827A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5BC507BB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0C66C46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0B638C1D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43ACD626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120</w:t>
            </w:r>
          </w:p>
        </w:tc>
        <w:tc>
          <w:tcPr>
            <w:tcW w:w="4536" w:type="dxa"/>
            <w:shd w:val="clear" w:color="auto" w:fill="auto"/>
          </w:tcPr>
          <w:p w14:paraId="58A04585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BCA PROTEIN ASSAY KIT, 71285, 500ASSAYS</w:t>
            </w:r>
          </w:p>
        </w:tc>
        <w:tc>
          <w:tcPr>
            <w:tcW w:w="2127" w:type="dxa"/>
            <w:shd w:val="clear" w:color="auto" w:fill="auto"/>
          </w:tcPr>
          <w:p w14:paraId="1797F7BB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3C07707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47158A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1D38FF2D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0502EEE9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121</w:t>
            </w:r>
          </w:p>
        </w:tc>
        <w:tc>
          <w:tcPr>
            <w:tcW w:w="4536" w:type="dxa"/>
            <w:shd w:val="clear" w:color="auto" w:fill="auto"/>
          </w:tcPr>
          <w:p w14:paraId="5C9400D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 xml:space="preserve">ΦΙΑΛΗ ΠΛΑΣΤΙΚΗ 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PE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 xml:space="preserve"> 100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ML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 xml:space="preserve">, 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LLG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 xml:space="preserve"> 9072975</w:t>
            </w:r>
          </w:p>
        </w:tc>
        <w:tc>
          <w:tcPr>
            <w:tcW w:w="2127" w:type="dxa"/>
            <w:shd w:val="clear" w:color="auto" w:fill="auto"/>
          </w:tcPr>
          <w:p w14:paraId="34F1FC2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4263EE5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0EBA5419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25549DFA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2EA22EC0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122</w:t>
            </w:r>
          </w:p>
        </w:tc>
        <w:tc>
          <w:tcPr>
            <w:tcW w:w="4536" w:type="dxa"/>
            <w:shd w:val="clear" w:color="auto" w:fill="auto"/>
          </w:tcPr>
          <w:p w14:paraId="1EE84794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4-(BROMOMETHYL) BENZOIC ACID TCI B0845, 25G</w:t>
            </w:r>
          </w:p>
        </w:tc>
        <w:tc>
          <w:tcPr>
            <w:tcW w:w="2127" w:type="dxa"/>
            <w:shd w:val="clear" w:color="auto" w:fill="auto"/>
          </w:tcPr>
          <w:p w14:paraId="500ECBB6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62A9E1E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A4B49A2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3352B69F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3A3D364B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123</w:t>
            </w:r>
          </w:p>
        </w:tc>
        <w:tc>
          <w:tcPr>
            <w:tcW w:w="4536" w:type="dxa"/>
            <w:shd w:val="clear" w:color="auto" w:fill="auto"/>
          </w:tcPr>
          <w:p w14:paraId="5958B71B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3,5-PYRIDINEDICARBOXYLIC ACID, TCI P0551, 25G</w:t>
            </w:r>
          </w:p>
        </w:tc>
        <w:tc>
          <w:tcPr>
            <w:tcW w:w="2127" w:type="dxa"/>
            <w:shd w:val="clear" w:color="auto" w:fill="auto"/>
          </w:tcPr>
          <w:p w14:paraId="3B757B2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ΤΕΜ</w:t>
            </w:r>
          </w:p>
        </w:tc>
        <w:tc>
          <w:tcPr>
            <w:tcW w:w="850" w:type="dxa"/>
            <w:shd w:val="clear" w:color="auto" w:fill="auto"/>
          </w:tcPr>
          <w:p w14:paraId="25032432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4906A82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D527CE" w:rsidRPr="000F4624" w14:paraId="1763D607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0734D0D9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124</w:t>
            </w:r>
          </w:p>
        </w:tc>
        <w:tc>
          <w:tcPr>
            <w:tcW w:w="4536" w:type="dxa"/>
            <w:shd w:val="clear" w:color="auto" w:fill="auto"/>
          </w:tcPr>
          <w:p w14:paraId="103CDB91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SILICA GEL 40-60μm 60Α ACROS 360050010, 1KGR</w:t>
            </w:r>
          </w:p>
        </w:tc>
        <w:tc>
          <w:tcPr>
            <w:tcW w:w="2127" w:type="dxa"/>
            <w:shd w:val="clear" w:color="auto" w:fill="auto"/>
          </w:tcPr>
          <w:p w14:paraId="09C00F23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ΤΕΜ</w:t>
            </w:r>
          </w:p>
        </w:tc>
        <w:tc>
          <w:tcPr>
            <w:tcW w:w="850" w:type="dxa"/>
            <w:shd w:val="clear" w:color="auto" w:fill="auto"/>
          </w:tcPr>
          <w:p w14:paraId="281173C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0946141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D527CE" w:rsidRPr="000F4624" w14:paraId="00C16B3A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6C169518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125</w:t>
            </w:r>
          </w:p>
        </w:tc>
        <w:tc>
          <w:tcPr>
            <w:tcW w:w="4536" w:type="dxa"/>
            <w:shd w:val="clear" w:color="auto" w:fill="auto"/>
          </w:tcPr>
          <w:p w14:paraId="3962AFA8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THIAZOLYL BLUE TETRAZOLIUM BROMIDE SIGMA M5655,100MG</w:t>
            </w:r>
          </w:p>
        </w:tc>
        <w:tc>
          <w:tcPr>
            <w:tcW w:w="2127" w:type="dxa"/>
            <w:shd w:val="clear" w:color="auto" w:fill="auto"/>
          </w:tcPr>
          <w:p w14:paraId="19F99647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1706D7E5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C952535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735ED3CF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173B450C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126</w:t>
            </w:r>
          </w:p>
        </w:tc>
        <w:tc>
          <w:tcPr>
            <w:tcW w:w="4536" w:type="dxa"/>
            <w:shd w:val="clear" w:color="auto" w:fill="auto"/>
          </w:tcPr>
          <w:p w14:paraId="57D4A0F2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WATER FOR HPLC, FISHER W/0106/17, 2.5LT</w:t>
            </w:r>
          </w:p>
        </w:tc>
        <w:tc>
          <w:tcPr>
            <w:tcW w:w="2127" w:type="dxa"/>
            <w:shd w:val="clear" w:color="auto" w:fill="auto"/>
          </w:tcPr>
          <w:p w14:paraId="132F431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172E6D94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6B2E8986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71647FFC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17F0AF67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127</w:t>
            </w:r>
          </w:p>
        </w:tc>
        <w:tc>
          <w:tcPr>
            <w:tcW w:w="4536" w:type="dxa"/>
            <w:shd w:val="clear" w:color="auto" w:fill="auto"/>
          </w:tcPr>
          <w:p w14:paraId="0785B7FF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G418 DISULFATE CELL CULTURE TESTED SIGMA A1720, 1GR</w:t>
            </w:r>
          </w:p>
        </w:tc>
        <w:tc>
          <w:tcPr>
            <w:tcW w:w="2127" w:type="dxa"/>
            <w:shd w:val="clear" w:color="auto" w:fill="auto"/>
          </w:tcPr>
          <w:p w14:paraId="2FF0603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33A9039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5FC76BF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064FCEDE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378ED777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128</w:t>
            </w:r>
          </w:p>
        </w:tc>
        <w:tc>
          <w:tcPr>
            <w:tcW w:w="4536" w:type="dxa"/>
            <w:shd w:val="clear" w:color="auto" w:fill="auto"/>
          </w:tcPr>
          <w:p w14:paraId="7DECBFE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1-CHLORO-2,4-DINITROBENZENE SIGMA 138630, 100GR</w:t>
            </w:r>
          </w:p>
        </w:tc>
        <w:tc>
          <w:tcPr>
            <w:tcW w:w="2127" w:type="dxa"/>
            <w:shd w:val="clear" w:color="auto" w:fill="auto"/>
          </w:tcPr>
          <w:p w14:paraId="7E89F7C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0DF43E08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DFC623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588FF7B7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3EBFBED7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129</w:t>
            </w:r>
          </w:p>
        </w:tc>
        <w:tc>
          <w:tcPr>
            <w:tcW w:w="4536" w:type="dxa"/>
            <w:shd w:val="clear" w:color="auto" w:fill="auto"/>
          </w:tcPr>
          <w:p w14:paraId="5D090DA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DI-SODIUM HYDROGEN PHOSPHATE-2-HYDRATE FLUKA 04272, 1KGR</w:t>
            </w:r>
          </w:p>
        </w:tc>
        <w:tc>
          <w:tcPr>
            <w:tcW w:w="2127" w:type="dxa"/>
            <w:shd w:val="clear" w:color="auto" w:fill="auto"/>
          </w:tcPr>
          <w:p w14:paraId="3F5EA24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2C8558D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2AED78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624E3140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261F09DD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130</w:t>
            </w:r>
          </w:p>
        </w:tc>
        <w:tc>
          <w:tcPr>
            <w:tcW w:w="4536" w:type="dxa"/>
            <w:shd w:val="clear" w:color="auto" w:fill="auto"/>
          </w:tcPr>
          <w:p w14:paraId="0FCA29B9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DURAPORE MEMPRANE PVDF 0,45μm 47mm WHITE, MILLIPORE HVLP04700, ΠΑΚ/100</w:t>
            </w:r>
          </w:p>
        </w:tc>
        <w:tc>
          <w:tcPr>
            <w:tcW w:w="2127" w:type="dxa"/>
            <w:shd w:val="clear" w:color="auto" w:fill="auto"/>
          </w:tcPr>
          <w:p w14:paraId="59AF47C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34620951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00C48B6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574150DA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6CC45ADC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131</w:t>
            </w:r>
          </w:p>
        </w:tc>
        <w:tc>
          <w:tcPr>
            <w:tcW w:w="4536" w:type="dxa"/>
            <w:shd w:val="clear" w:color="auto" w:fill="auto"/>
          </w:tcPr>
          <w:p w14:paraId="43DE985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PIPETTE OP2 0,1-2μL HTL 5601</w:t>
            </w:r>
          </w:p>
        </w:tc>
        <w:tc>
          <w:tcPr>
            <w:tcW w:w="2127" w:type="dxa"/>
            <w:shd w:val="clear" w:color="auto" w:fill="auto"/>
          </w:tcPr>
          <w:p w14:paraId="4D881E19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79F777A6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5B621F4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6D02B4D0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7FC79269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132</w:t>
            </w:r>
          </w:p>
        </w:tc>
        <w:tc>
          <w:tcPr>
            <w:tcW w:w="4536" w:type="dxa"/>
            <w:shd w:val="clear" w:color="auto" w:fill="auto"/>
          </w:tcPr>
          <w:p w14:paraId="2648B078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UREA 99% ACS REAGENT, ACROS 424585000, 500GR</w:t>
            </w:r>
          </w:p>
        </w:tc>
        <w:tc>
          <w:tcPr>
            <w:tcW w:w="2127" w:type="dxa"/>
            <w:shd w:val="clear" w:color="auto" w:fill="auto"/>
          </w:tcPr>
          <w:p w14:paraId="4DA6BBD7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1081158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3249205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7C863E63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1BDF7817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133</w:t>
            </w:r>
          </w:p>
        </w:tc>
        <w:tc>
          <w:tcPr>
            <w:tcW w:w="4536" w:type="dxa"/>
            <w:shd w:val="clear" w:color="auto" w:fill="auto"/>
          </w:tcPr>
          <w:p w14:paraId="670ECCD1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CASSETES DCC 72 DELAVAL 92865881</w:t>
            </w:r>
          </w:p>
        </w:tc>
        <w:tc>
          <w:tcPr>
            <w:tcW w:w="2127" w:type="dxa"/>
            <w:shd w:val="clear" w:color="auto" w:fill="auto"/>
          </w:tcPr>
          <w:p w14:paraId="3DD44C3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147B943F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3F3015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46B78E2B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4514647C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lastRenderedPageBreak/>
              <w:t>134</w:t>
            </w:r>
          </w:p>
        </w:tc>
        <w:tc>
          <w:tcPr>
            <w:tcW w:w="4536" w:type="dxa"/>
            <w:shd w:val="clear" w:color="auto" w:fill="auto"/>
          </w:tcPr>
          <w:p w14:paraId="3A5FC117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AMMONIUM MOLYBDATE TETRAHYDRATE, SIGMA 09878, 100GR</w:t>
            </w:r>
          </w:p>
        </w:tc>
        <w:tc>
          <w:tcPr>
            <w:tcW w:w="2127" w:type="dxa"/>
            <w:shd w:val="clear" w:color="auto" w:fill="auto"/>
          </w:tcPr>
          <w:p w14:paraId="067F533F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5DA93AB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03EDD2B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02E23AAB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0AD5CF68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135</w:t>
            </w:r>
          </w:p>
        </w:tc>
        <w:tc>
          <w:tcPr>
            <w:tcW w:w="4536" w:type="dxa"/>
            <w:shd w:val="clear" w:color="auto" w:fill="auto"/>
          </w:tcPr>
          <w:p w14:paraId="47827CB5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BENZENE AR FOR LABORATORY USE 99.7%, CHEMLAB CL00-0214, 2.5LT</w:t>
            </w:r>
          </w:p>
        </w:tc>
        <w:tc>
          <w:tcPr>
            <w:tcW w:w="2127" w:type="dxa"/>
            <w:shd w:val="clear" w:color="auto" w:fill="auto"/>
          </w:tcPr>
          <w:p w14:paraId="73F700DF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ΤΕΜ</w:t>
            </w:r>
          </w:p>
        </w:tc>
        <w:tc>
          <w:tcPr>
            <w:tcW w:w="850" w:type="dxa"/>
            <w:shd w:val="clear" w:color="auto" w:fill="auto"/>
          </w:tcPr>
          <w:p w14:paraId="65E95209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42FD1A2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D527CE" w:rsidRPr="000F4624" w14:paraId="2D15B8FD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3BF17170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136</w:t>
            </w:r>
          </w:p>
        </w:tc>
        <w:tc>
          <w:tcPr>
            <w:tcW w:w="4536" w:type="dxa"/>
            <w:shd w:val="clear" w:color="auto" w:fill="auto"/>
          </w:tcPr>
          <w:p w14:paraId="38999BD3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MIDDLEBROOK OADC GROWTH SUPPLEMENT, SIGMA M0678, 1VL</w:t>
            </w:r>
          </w:p>
        </w:tc>
        <w:tc>
          <w:tcPr>
            <w:tcW w:w="2127" w:type="dxa"/>
            <w:shd w:val="clear" w:color="auto" w:fill="auto"/>
          </w:tcPr>
          <w:p w14:paraId="77FBB8B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0EEAB7E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D9EB86B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3456E078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35668CC4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137</w:t>
            </w:r>
          </w:p>
        </w:tc>
        <w:tc>
          <w:tcPr>
            <w:tcW w:w="4536" w:type="dxa"/>
            <w:shd w:val="clear" w:color="auto" w:fill="auto"/>
          </w:tcPr>
          <w:p w14:paraId="3A33004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CHOLESTEROL LIQUID 6X65ML</w:t>
            </w:r>
          </w:p>
        </w:tc>
        <w:tc>
          <w:tcPr>
            <w:tcW w:w="2127" w:type="dxa"/>
            <w:shd w:val="clear" w:color="auto" w:fill="auto"/>
          </w:tcPr>
          <w:p w14:paraId="519EDC7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567D9DC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C1B74A6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298ECE77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03EE1F1C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138</w:t>
            </w:r>
          </w:p>
        </w:tc>
        <w:tc>
          <w:tcPr>
            <w:tcW w:w="4536" w:type="dxa"/>
            <w:shd w:val="clear" w:color="auto" w:fill="auto"/>
          </w:tcPr>
          <w:p w14:paraId="612C1B89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LAURYL SULFATE SODIUM SIGMA L5750, 1KGR</w:t>
            </w:r>
          </w:p>
        </w:tc>
        <w:tc>
          <w:tcPr>
            <w:tcW w:w="2127" w:type="dxa"/>
            <w:shd w:val="clear" w:color="auto" w:fill="auto"/>
          </w:tcPr>
          <w:p w14:paraId="7429309B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6B3AA257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372E382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33FFCB00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669375B5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139</w:t>
            </w:r>
          </w:p>
        </w:tc>
        <w:tc>
          <w:tcPr>
            <w:tcW w:w="4536" w:type="dxa"/>
            <w:shd w:val="clear" w:color="auto" w:fill="auto"/>
          </w:tcPr>
          <w:p w14:paraId="42178FB9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4-AMINO-2-METHOXYBENZOIC ACID 97% SIGMA 647624, 25GR</w:t>
            </w:r>
          </w:p>
        </w:tc>
        <w:tc>
          <w:tcPr>
            <w:tcW w:w="2127" w:type="dxa"/>
            <w:shd w:val="clear" w:color="auto" w:fill="auto"/>
          </w:tcPr>
          <w:p w14:paraId="1CF1866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78BEAB62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5C1B9C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4A2F2150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771B8714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140</w:t>
            </w:r>
          </w:p>
        </w:tc>
        <w:tc>
          <w:tcPr>
            <w:tcW w:w="4536" w:type="dxa"/>
            <w:shd w:val="clear" w:color="auto" w:fill="auto"/>
          </w:tcPr>
          <w:p w14:paraId="761A006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TETRAKIS (TRIPHENYLPHOSPHINE) PALLADIUM 99%, SIGMA 216666, 1GR</w:t>
            </w:r>
          </w:p>
        </w:tc>
        <w:tc>
          <w:tcPr>
            <w:tcW w:w="2127" w:type="dxa"/>
            <w:shd w:val="clear" w:color="auto" w:fill="auto"/>
          </w:tcPr>
          <w:p w14:paraId="5E8F40AB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38B0CFB1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21C7E88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043FDC6A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0D1DE849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141</w:t>
            </w:r>
          </w:p>
        </w:tc>
        <w:tc>
          <w:tcPr>
            <w:tcW w:w="4536" w:type="dxa"/>
            <w:shd w:val="clear" w:color="auto" w:fill="auto"/>
          </w:tcPr>
          <w:p w14:paraId="4F64F36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2,2-DIPHENYL-1-PICRYLHYDRAZYL SIGMA D9132, 1G</w:t>
            </w:r>
          </w:p>
        </w:tc>
        <w:tc>
          <w:tcPr>
            <w:tcW w:w="2127" w:type="dxa"/>
            <w:shd w:val="clear" w:color="auto" w:fill="auto"/>
          </w:tcPr>
          <w:p w14:paraId="6EDAFA81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61C90E43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93513A7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5B1B14D9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20F793F8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142</w:t>
            </w:r>
          </w:p>
        </w:tc>
        <w:tc>
          <w:tcPr>
            <w:tcW w:w="4536" w:type="dxa"/>
            <w:shd w:val="clear" w:color="auto" w:fill="auto"/>
          </w:tcPr>
          <w:p w14:paraId="54F4532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2,6-DIFLUOROBENZOIC ACID, TCI D1629, 25G</w:t>
            </w:r>
          </w:p>
        </w:tc>
        <w:tc>
          <w:tcPr>
            <w:tcW w:w="2127" w:type="dxa"/>
            <w:shd w:val="clear" w:color="auto" w:fill="auto"/>
          </w:tcPr>
          <w:p w14:paraId="3C27ED7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62CED62F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3FBB9F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02B6CCEC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38FB9EED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143</w:t>
            </w:r>
          </w:p>
        </w:tc>
        <w:tc>
          <w:tcPr>
            <w:tcW w:w="4536" w:type="dxa"/>
            <w:shd w:val="clear" w:color="auto" w:fill="auto"/>
          </w:tcPr>
          <w:p w14:paraId="280CB8A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SODIUM CARBONATE ACROS 207810010</w:t>
            </w: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 xml:space="preserve">, 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1KGR</w:t>
            </w:r>
          </w:p>
        </w:tc>
        <w:tc>
          <w:tcPr>
            <w:tcW w:w="2127" w:type="dxa"/>
            <w:shd w:val="clear" w:color="auto" w:fill="auto"/>
          </w:tcPr>
          <w:p w14:paraId="0B139364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ΤΕΜ</w:t>
            </w:r>
          </w:p>
        </w:tc>
        <w:tc>
          <w:tcPr>
            <w:tcW w:w="850" w:type="dxa"/>
            <w:shd w:val="clear" w:color="auto" w:fill="auto"/>
          </w:tcPr>
          <w:p w14:paraId="090A1ED3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44D40AB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D527CE" w:rsidRPr="000F4624" w14:paraId="23972699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39E02352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144</w:t>
            </w:r>
          </w:p>
        </w:tc>
        <w:tc>
          <w:tcPr>
            <w:tcW w:w="4536" w:type="dxa"/>
            <w:shd w:val="clear" w:color="auto" w:fill="auto"/>
          </w:tcPr>
          <w:p w14:paraId="66B7D35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TETRA-N-BUTYLAMMON FLUORIDE 98% ALFA AESAR L13303-10, 10GR</w:t>
            </w:r>
          </w:p>
        </w:tc>
        <w:tc>
          <w:tcPr>
            <w:tcW w:w="2127" w:type="dxa"/>
            <w:shd w:val="clear" w:color="auto" w:fill="auto"/>
          </w:tcPr>
          <w:p w14:paraId="353467B5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ΤΕΜ</w:t>
            </w:r>
          </w:p>
        </w:tc>
        <w:tc>
          <w:tcPr>
            <w:tcW w:w="850" w:type="dxa"/>
            <w:shd w:val="clear" w:color="auto" w:fill="auto"/>
          </w:tcPr>
          <w:p w14:paraId="367B6B3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7CBE183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D527CE" w:rsidRPr="000F4624" w14:paraId="12989682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78B08469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145</w:t>
            </w:r>
          </w:p>
        </w:tc>
        <w:tc>
          <w:tcPr>
            <w:tcW w:w="4536" w:type="dxa"/>
            <w:shd w:val="clear" w:color="auto" w:fill="auto"/>
          </w:tcPr>
          <w:p w14:paraId="26D49F44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ISOPROPYLIDENE MALONATE 97% ALFA AESAR A15603-25, 25GR</w:t>
            </w:r>
          </w:p>
        </w:tc>
        <w:tc>
          <w:tcPr>
            <w:tcW w:w="2127" w:type="dxa"/>
            <w:shd w:val="clear" w:color="auto" w:fill="auto"/>
          </w:tcPr>
          <w:p w14:paraId="45EEB591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ΤΕΜ</w:t>
            </w:r>
          </w:p>
        </w:tc>
        <w:tc>
          <w:tcPr>
            <w:tcW w:w="850" w:type="dxa"/>
            <w:shd w:val="clear" w:color="auto" w:fill="auto"/>
          </w:tcPr>
          <w:p w14:paraId="71B8488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5C4310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D527CE" w:rsidRPr="000F4624" w14:paraId="74C25E00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02D2B3F9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146</w:t>
            </w:r>
          </w:p>
        </w:tc>
        <w:tc>
          <w:tcPr>
            <w:tcW w:w="4536" w:type="dxa"/>
            <w:shd w:val="clear" w:color="auto" w:fill="auto"/>
          </w:tcPr>
          <w:p w14:paraId="684F1A84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DI-TERT BUTYL DICARBONATE 97% ACROS 189771000, 100GR</w:t>
            </w:r>
          </w:p>
        </w:tc>
        <w:tc>
          <w:tcPr>
            <w:tcW w:w="2127" w:type="dxa"/>
            <w:shd w:val="clear" w:color="auto" w:fill="auto"/>
          </w:tcPr>
          <w:p w14:paraId="3DB92999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037DB5CB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8B3CCBF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1B186072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5F9D230E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147</w:t>
            </w:r>
          </w:p>
        </w:tc>
        <w:tc>
          <w:tcPr>
            <w:tcW w:w="4536" w:type="dxa"/>
            <w:shd w:val="clear" w:color="auto" w:fill="auto"/>
          </w:tcPr>
          <w:p w14:paraId="2A56B012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NUCLEASE FREE WATER THERMOFISHER AM9937, 10X50ML</w:t>
            </w:r>
          </w:p>
        </w:tc>
        <w:tc>
          <w:tcPr>
            <w:tcW w:w="2127" w:type="dxa"/>
            <w:shd w:val="clear" w:color="auto" w:fill="auto"/>
          </w:tcPr>
          <w:p w14:paraId="5AAD702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4AB4DBF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76865D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5BA5768C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1138BFBF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148</w:t>
            </w:r>
          </w:p>
        </w:tc>
        <w:tc>
          <w:tcPr>
            <w:tcW w:w="4536" w:type="dxa"/>
            <w:shd w:val="clear" w:color="auto" w:fill="auto"/>
          </w:tcPr>
          <w:p w14:paraId="4920BD0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Sf-900™ III SFM, THERMOFISHER 12658019, 500ML</w:t>
            </w:r>
          </w:p>
        </w:tc>
        <w:tc>
          <w:tcPr>
            <w:tcW w:w="2127" w:type="dxa"/>
            <w:shd w:val="clear" w:color="auto" w:fill="auto"/>
          </w:tcPr>
          <w:p w14:paraId="0801A48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421235E6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FAA8462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14745A47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75C1B59E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149</w:t>
            </w:r>
          </w:p>
        </w:tc>
        <w:tc>
          <w:tcPr>
            <w:tcW w:w="4536" w:type="dxa"/>
            <w:shd w:val="clear" w:color="auto" w:fill="auto"/>
          </w:tcPr>
          <w:p w14:paraId="236169A8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2-THIOPHENESULFONYL CHLORIDE SIGMA 255335, 5G</w:t>
            </w:r>
          </w:p>
        </w:tc>
        <w:tc>
          <w:tcPr>
            <w:tcW w:w="2127" w:type="dxa"/>
            <w:shd w:val="clear" w:color="auto" w:fill="auto"/>
          </w:tcPr>
          <w:p w14:paraId="6B1F243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24BDA8E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B04711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25A4B013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4EB8091E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150</w:t>
            </w:r>
          </w:p>
        </w:tc>
        <w:tc>
          <w:tcPr>
            <w:tcW w:w="4536" w:type="dxa"/>
            <w:shd w:val="clear" w:color="auto" w:fill="auto"/>
          </w:tcPr>
          <w:p w14:paraId="0542AE0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N-BUTYLLITHIUM SOLUTION 2.5M SIGMA 203707, 4X25ML</w:t>
            </w:r>
          </w:p>
        </w:tc>
        <w:tc>
          <w:tcPr>
            <w:tcW w:w="2127" w:type="dxa"/>
            <w:shd w:val="clear" w:color="auto" w:fill="auto"/>
          </w:tcPr>
          <w:p w14:paraId="6A19F144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0049B18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62CF44B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0B2104BB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3A038E10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151</w:t>
            </w:r>
          </w:p>
        </w:tc>
        <w:tc>
          <w:tcPr>
            <w:tcW w:w="4536" w:type="dxa"/>
            <w:shd w:val="clear" w:color="auto" w:fill="auto"/>
          </w:tcPr>
          <w:p w14:paraId="356DC864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4-BROMOBENZYL BROMIDE, SIGMA 112186, 25G</w:t>
            </w:r>
          </w:p>
        </w:tc>
        <w:tc>
          <w:tcPr>
            <w:tcW w:w="2127" w:type="dxa"/>
            <w:shd w:val="clear" w:color="auto" w:fill="auto"/>
          </w:tcPr>
          <w:p w14:paraId="4FAD703B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4BB76159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51E6BF9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2A24E73F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0CBF222C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152</w:t>
            </w:r>
          </w:p>
        </w:tc>
        <w:tc>
          <w:tcPr>
            <w:tcW w:w="4536" w:type="dxa"/>
            <w:shd w:val="clear" w:color="auto" w:fill="auto"/>
          </w:tcPr>
          <w:p w14:paraId="1B8EBA38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ETHYL CYANOCYANATE, SIGMA E18425, 250G</w:t>
            </w:r>
          </w:p>
        </w:tc>
        <w:tc>
          <w:tcPr>
            <w:tcW w:w="2127" w:type="dxa"/>
            <w:shd w:val="clear" w:color="auto" w:fill="auto"/>
          </w:tcPr>
          <w:p w14:paraId="4D8AADB7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5C37283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B0F6F12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021CC2B4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64C83054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153</w:t>
            </w:r>
          </w:p>
        </w:tc>
        <w:tc>
          <w:tcPr>
            <w:tcW w:w="4536" w:type="dxa"/>
            <w:shd w:val="clear" w:color="auto" w:fill="auto"/>
          </w:tcPr>
          <w:p w14:paraId="6EF2FB8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PEROXIDASE FROM HORSERADISH, SIGMA 77332, 100MGR</w:t>
            </w:r>
          </w:p>
        </w:tc>
        <w:tc>
          <w:tcPr>
            <w:tcW w:w="2127" w:type="dxa"/>
            <w:shd w:val="clear" w:color="auto" w:fill="auto"/>
          </w:tcPr>
          <w:p w14:paraId="7AA945C8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4AE709B5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C6C4EE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19FFA783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24661662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154</w:t>
            </w:r>
          </w:p>
        </w:tc>
        <w:tc>
          <w:tcPr>
            <w:tcW w:w="4536" w:type="dxa"/>
            <w:shd w:val="clear" w:color="auto" w:fill="auto"/>
          </w:tcPr>
          <w:p w14:paraId="7B7580C5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AzBTS (NH4)2 SIGMA A1888, 1GR</w:t>
            </w:r>
          </w:p>
        </w:tc>
        <w:tc>
          <w:tcPr>
            <w:tcW w:w="2127" w:type="dxa"/>
            <w:shd w:val="clear" w:color="auto" w:fill="auto"/>
          </w:tcPr>
          <w:p w14:paraId="65DA0E3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7960F99F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8554333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1AB2301A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7FCA17F7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155</w:t>
            </w:r>
          </w:p>
        </w:tc>
        <w:tc>
          <w:tcPr>
            <w:tcW w:w="4536" w:type="dxa"/>
            <w:shd w:val="clear" w:color="auto" w:fill="auto"/>
          </w:tcPr>
          <w:p w14:paraId="07065499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ALBUMIN BOVINE FRACTION V POWDER, SIGMA A7906, 10GR</w:t>
            </w:r>
          </w:p>
        </w:tc>
        <w:tc>
          <w:tcPr>
            <w:tcW w:w="2127" w:type="dxa"/>
            <w:shd w:val="clear" w:color="auto" w:fill="auto"/>
          </w:tcPr>
          <w:p w14:paraId="18E81A6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1B4A547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D97FC2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0372E97F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40EC228C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156</w:t>
            </w:r>
          </w:p>
        </w:tc>
        <w:tc>
          <w:tcPr>
            <w:tcW w:w="4536" w:type="dxa"/>
            <w:shd w:val="clear" w:color="auto" w:fill="auto"/>
          </w:tcPr>
          <w:p w14:paraId="3DF62B2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NEOCUPROINE, SIGMA N1501, 5G</w:t>
            </w:r>
          </w:p>
        </w:tc>
        <w:tc>
          <w:tcPr>
            <w:tcW w:w="2127" w:type="dxa"/>
            <w:shd w:val="clear" w:color="auto" w:fill="auto"/>
          </w:tcPr>
          <w:p w14:paraId="27E340C7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5438ED8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6FE4391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71CB03F7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6A745C1D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157</w:t>
            </w:r>
          </w:p>
        </w:tc>
        <w:tc>
          <w:tcPr>
            <w:tcW w:w="4536" w:type="dxa"/>
            <w:shd w:val="clear" w:color="auto" w:fill="auto"/>
          </w:tcPr>
          <w:p w14:paraId="0CFEC078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 xml:space="preserve">COPPER(II) CHLORIDE DIHYDRATE, SIGMA 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lastRenderedPageBreak/>
              <w:t>307483, 500G</w:t>
            </w:r>
          </w:p>
        </w:tc>
        <w:tc>
          <w:tcPr>
            <w:tcW w:w="2127" w:type="dxa"/>
            <w:shd w:val="clear" w:color="auto" w:fill="auto"/>
          </w:tcPr>
          <w:p w14:paraId="242A7FB5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lastRenderedPageBreak/>
              <w:t>TEM</w:t>
            </w:r>
          </w:p>
        </w:tc>
        <w:tc>
          <w:tcPr>
            <w:tcW w:w="850" w:type="dxa"/>
            <w:shd w:val="clear" w:color="auto" w:fill="auto"/>
          </w:tcPr>
          <w:p w14:paraId="0D71FA81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8A3DFBB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3D4E493F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1463FE50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158</w:t>
            </w:r>
          </w:p>
        </w:tc>
        <w:tc>
          <w:tcPr>
            <w:tcW w:w="4536" w:type="dxa"/>
            <w:shd w:val="clear" w:color="auto" w:fill="auto"/>
          </w:tcPr>
          <w:p w14:paraId="5B2005F9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TWEEN® 80 SIGMA P1754, 500ML</w:t>
            </w:r>
          </w:p>
        </w:tc>
        <w:tc>
          <w:tcPr>
            <w:tcW w:w="2127" w:type="dxa"/>
            <w:shd w:val="clear" w:color="auto" w:fill="auto"/>
          </w:tcPr>
          <w:p w14:paraId="76920329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5A9036B3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98F6623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721B735D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7F5CCB60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159</w:t>
            </w:r>
          </w:p>
        </w:tc>
        <w:tc>
          <w:tcPr>
            <w:tcW w:w="4536" w:type="dxa"/>
            <w:shd w:val="clear" w:color="auto" w:fill="auto"/>
          </w:tcPr>
          <w:p w14:paraId="25F32BBF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Span® 80, SIGMA S6760, 250ML</w:t>
            </w:r>
          </w:p>
        </w:tc>
        <w:tc>
          <w:tcPr>
            <w:tcW w:w="2127" w:type="dxa"/>
            <w:shd w:val="clear" w:color="auto" w:fill="auto"/>
          </w:tcPr>
          <w:p w14:paraId="7CE1FA4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044A6E7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67CF04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1C354C33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2225BC3C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160</w:t>
            </w:r>
          </w:p>
        </w:tc>
        <w:tc>
          <w:tcPr>
            <w:tcW w:w="4536" w:type="dxa"/>
            <w:shd w:val="clear" w:color="auto" w:fill="auto"/>
          </w:tcPr>
          <w:p w14:paraId="1CB3109B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HAM'S F-12K MEDIUM THERMOFISHER 21127-022, 500ML</w:t>
            </w:r>
          </w:p>
        </w:tc>
        <w:tc>
          <w:tcPr>
            <w:tcW w:w="2127" w:type="dxa"/>
            <w:shd w:val="clear" w:color="auto" w:fill="auto"/>
          </w:tcPr>
          <w:p w14:paraId="1C90D6B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7B8ACE9F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1725B249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6BF2B24F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43B9046A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161</w:t>
            </w:r>
          </w:p>
        </w:tc>
        <w:tc>
          <w:tcPr>
            <w:tcW w:w="4536" w:type="dxa"/>
            <w:shd w:val="clear" w:color="auto" w:fill="auto"/>
          </w:tcPr>
          <w:p w14:paraId="2BEB1FB7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FILTRATION UNIT, 0,45/0,2</w:t>
            </w: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μ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 xml:space="preserve">m, </w:t>
            </w: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Π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/5, LLG 9604616</w:t>
            </w:r>
          </w:p>
        </w:tc>
        <w:tc>
          <w:tcPr>
            <w:tcW w:w="2127" w:type="dxa"/>
            <w:shd w:val="clear" w:color="auto" w:fill="auto"/>
          </w:tcPr>
          <w:p w14:paraId="762C74B6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22866407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8B82867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45FFEF45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58AF780F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162</w:t>
            </w:r>
          </w:p>
        </w:tc>
        <w:tc>
          <w:tcPr>
            <w:tcW w:w="4536" w:type="dxa"/>
            <w:shd w:val="clear" w:color="auto" w:fill="auto"/>
          </w:tcPr>
          <w:p w14:paraId="5E9DBEE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BAFFLE FLASKS 250ML GL 45 LLG 9141260</w:t>
            </w:r>
          </w:p>
        </w:tc>
        <w:tc>
          <w:tcPr>
            <w:tcW w:w="2127" w:type="dxa"/>
            <w:shd w:val="clear" w:color="auto" w:fill="auto"/>
          </w:tcPr>
          <w:p w14:paraId="64B25E04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29CDAA14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520286F3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630B874E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068AFF7D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163</w:t>
            </w:r>
          </w:p>
        </w:tc>
        <w:tc>
          <w:tcPr>
            <w:tcW w:w="4536" w:type="dxa"/>
            <w:shd w:val="clear" w:color="auto" w:fill="auto"/>
          </w:tcPr>
          <w:p w14:paraId="1D781496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NICKEL(II) CHLORIDE HEXAHYDRATE, ALFA AESAR A14366, 1KG</w:t>
            </w:r>
          </w:p>
        </w:tc>
        <w:tc>
          <w:tcPr>
            <w:tcW w:w="2127" w:type="dxa"/>
            <w:shd w:val="clear" w:color="auto" w:fill="auto"/>
          </w:tcPr>
          <w:p w14:paraId="22BA7E7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6793132B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0533456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52DD9E2A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4C52A0CA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164</w:t>
            </w:r>
          </w:p>
        </w:tc>
        <w:tc>
          <w:tcPr>
            <w:tcW w:w="4536" w:type="dxa"/>
            <w:shd w:val="clear" w:color="auto" w:fill="auto"/>
          </w:tcPr>
          <w:p w14:paraId="18EF3CF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WESTERN LIGHT PLUS CHEMIL. SUBSTRATE NEL104001EA 340ML</w:t>
            </w:r>
          </w:p>
        </w:tc>
        <w:tc>
          <w:tcPr>
            <w:tcW w:w="2127" w:type="dxa"/>
            <w:shd w:val="clear" w:color="auto" w:fill="auto"/>
          </w:tcPr>
          <w:p w14:paraId="2D030343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67A0DCE8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14799A2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609AE608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1B098195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165</w:t>
            </w:r>
          </w:p>
        </w:tc>
        <w:tc>
          <w:tcPr>
            <w:tcW w:w="4536" w:type="dxa"/>
            <w:shd w:val="clear" w:color="auto" w:fill="auto"/>
          </w:tcPr>
          <w:p w14:paraId="56BD002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1-IODO-2-METHYLPROPANE TCI I0322, 25ML</w:t>
            </w:r>
          </w:p>
        </w:tc>
        <w:tc>
          <w:tcPr>
            <w:tcW w:w="2127" w:type="dxa"/>
            <w:shd w:val="clear" w:color="auto" w:fill="auto"/>
          </w:tcPr>
          <w:p w14:paraId="2BBCB064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00C7B157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7EB154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05F4D421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3177A593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166</w:t>
            </w:r>
          </w:p>
        </w:tc>
        <w:tc>
          <w:tcPr>
            <w:tcW w:w="4536" w:type="dxa"/>
            <w:shd w:val="clear" w:color="auto" w:fill="auto"/>
          </w:tcPr>
          <w:p w14:paraId="5617C055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3-BROMOBENZYL BROMIDE TCI B1570, 25GR</w:t>
            </w:r>
          </w:p>
        </w:tc>
        <w:tc>
          <w:tcPr>
            <w:tcW w:w="2127" w:type="dxa"/>
            <w:shd w:val="clear" w:color="auto" w:fill="auto"/>
          </w:tcPr>
          <w:p w14:paraId="683A651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234589B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DBFE65A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56D947CC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1C7AA9C4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167</w:t>
            </w:r>
          </w:p>
        </w:tc>
        <w:tc>
          <w:tcPr>
            <w:tcW w:w="4536" w:type="dxa"/>
            <w:shd w:val="clear" w:color="auto" w:fill="auto"/>
          </w:tcPr>
          <w:p w14:paraId="28CF8B63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IMIDAZOLE-2-CARBOXALDEHYDE TCI I0809, 5GR</w:t>
            </w:r>
          </w:p>
        </w:tc>
        <w:tc>
          <w:tcPr>
            <w:tcW w:w="2127" w:type="dxa"/>
            <w:shd w:val="clear" w:color="auto" w:fill="auto"/>
          </w:tcPr>
          <w:p w14:paraId="3D231DDF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073DC3B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78AE753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411F3801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68A4457B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168</w:t>
            </w:r>
          </w:p>
        </w:tc>
        <w:tc>
          <w:tcPr>
            <w:tcW w:w="4536" w:type="dxa"/>
            <w:shd w:val="clear" w:color="auto" w:fill="auto"/>
          </w:tcPr>
          <w:p w14:paraId="010A80D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IMIDAZOLE-4-CARBOXALDEHYDE TCI I0636, 5GR</w:t>
            </w:r>
          </w:p>
        </w:tc>
        <w:tc>
          <w:tcPr>
            <w:tcW w:w="2127" w:type="dxa"/>
            <w:shd w:val="clear" w:color="auto" w:fill="auto"/>
          </w:tcPr>
          <w:p w14:paraId="0AFE5776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5A6DEDAF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644312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722A4CCB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65B46217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169</w:t>
            </w:r>
          </w:p>
        </w:tc>
        <w:tc>
          <w:tcPr>
            <w:tcW w:w="4536" w:type="dxa"/>
            <w:shd w:val="clear" w:color="auto" w:fill="auto"/>
          </w:tcPr>
          <w:p w14:paraId="5424037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5-FORMYL-2,4-DIMETHYL-3-PYRROLECARBOXYLIC ACID, TCI F0939, 5GR</w:t>
            </w:r>
          </w:p>
        </w:tc>
        <w:tc>
          <w:tcPr>
            <w:tcW w:w="2127" w:type="dxa"/>
            <w:shd w:val="clear" w:color="auto" w:fill="auto"/>
          </w:tcPr>
          <w:p w14:paraId="04A6CB46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0DD0EF62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37C49D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449BF41D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5BD0F9B6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170</w:t>
            </w:r>
          </w:p>
        </w:tc>
        <w:tc>
          <w:tcPr>
            <w:tcW w:w="4536" w:type="dxa"/>
            <w:shd w:val="clear" w:color="auto" w:fill="auto"/>
          </w:tcPr>
          <w:p w14:paraId="7B089F98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2-FLUOROBENZOIC ACID TCI F0035, 25GR</w:t>
            </w:r>
          </w:p>
        </w:tc>
        <w:tc>
          <w:tcPr>
            <w:tcW w:w="2127" w:type="dxa"/>
            <w:shd w:val="clear" w:color="auto" w:fill="auto"/>
          </w:tcPr>
          <w:p w14:paraId="14DF7A5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5C641EB6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7FB092F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4B833111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2DF0E489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171</w:t>
            </w:r>
          </w:p>
        </w:tc>
        <w:tc>
          <w:tcPr>
            <w:tcW w:w="4536" w:type="dxa"/>
            <w:shd w:val="clear" w:color="auto" w:fill="auto"/>
          </w:tcPr>
          <w:p w14:paraId="0D7C3A1C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ΦΙΑΛΗ ΥΨ. ΚΑΘΑΡΟΤΗΤΑΣ ΑΖΩΤΟΥ 50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LT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 xml:space="preserve"> 200</w:t>
            </w: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BAR</w:t>
            </w:r>
          </w:p>
        </w:tc>
        <w:tc>
          <w:tcPr>
            <w:tcW w:w="2127" w:type="dxa"/>
            <w:shd w:val="clear" w:color="auto" w:fill="auto"/>
          </w:tcPr>
          <w:p w14:paraId="71CDEB95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ΤΕΜ</w:t>
            </w:r>
          </w:p>
        </w:tc>
        <w:tc>
          <w:tcPr>
            <w:tcW w:w="850" w:type="dxa"/>
            <w:shd w:val="clear" w:color="auto" w:fill="auto"/>
          </w:tcPr>
          <w:p w14:paraId="03D3A1C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8F2F3E3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D527CE" w:rsidRPr="000F4624" w14:paraId="5DA1E18B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02FE3EB5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172</w:t>
            </w:r>
          </w:p>
        </w:tc>
        <w:tc>
          <w:tcPr>
            <w:tcW w:w="4536" w:type="dxa"/>
            <w:shd w:val="clear" w:color="auto" w:fill="auto"/>
          </w:tcPr>
          <w:p w14:paraId="6EB85DF3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ΕΚΤΟΝΩΤΗΣ ΑΖΩΤΟΥ Ν2 MESTRINER</w:t>
            </w:r>
          </w:p>
        </w:tc>
        <w:tc>
          <w:tcPr>
            <w:tcW w:w="2127" w:type="dxa"/>
            <w:shd w:val="clear" w:color="auto" w:fill="auto"/>
          </w:tcPr>
          <w:p w14:paraId="31F915F6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3BCC515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85846D3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4805605B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265689FC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173</w:t>
            </w:r>
          </w:p>
        </w:tc>
        <w:tc>
          <w:tcPr>
            <w:tcW w:w="4536" w:type="dxa"/>
            <w:shd w:val="clear" w:color="auto" w:fill="auto"/>
          </w:tcPr>
          <w:p w14:paraId="60F83F05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B-NAD REDUCED DIDODIUM SIGMA N7410, 15VL</w:t>
            </w:r>
          </w:p>
        </w:tc>
        <w:tc>
          <w:tcPr>
            <w:tcW w:w="2127" w:type="dxa"/>
            <w:shd w:val="clear" w:color="auto" w:fill="auto"/>
          </w:tcPr>
          <w:p w14:paraId="2E967EA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5E86A736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EC99FD3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1969C674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114E62E5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174</w:t>
            </w:r>
          </w:p>
        </w:tc>
        <w:tc>
          <w:tcPr>
            <w:tcW w:w="4536" w:type="dxa"/>
            <w:shd w:val="clear" w:color="auto" w:fill="auto"/>
          </w:tcPr>
          <w:p w14:paraId="0734AAE2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P-IODONITROTETRAZOLIUM VIOLET SIGMA I8377-1, 1GR</w:t>
            </w:r>
          </w:p>
        </w:tc>
        <w:tc>
          <w:tcPr>
            <w:tcW w:w="2127" w:type="dxa"/>
            <w:shd w:val="clear" w:color="auto" w:fill="auto"/>
          </w:tcPr>
          <w:p w14:paraId="0A8C62B7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46B3CC5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AB1FDF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3CDAE1CA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09EF0737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175</w:t>
            </w:r>
          </w:p>
        </w:tc>
        <w:tc>
          <w:tcPr>
            <w:tcW w:w="4536" w:type="dxa"/>
            <w:shd w:val="clear" w:color="auto" w:fill="auto"/>
          </w:tcPr>
          <w:p w14:paraId="31F48FDD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ALCOHOL DEHYDROGENASE FROM SACCHAROMYCES, SIGMA A3263-7.5, 7.5KU</w:t>
            </w:r>
          </w:p>
        </w:tc>
        <w:tc>
          <w:tcPr>
            <w:tcW w:w="2127" w:type="dxa"/>
            <w:shd w:val="clear" w:color="auto" w:fill="auto"/>
          </w:tcPr>
          <w:p w14:paraId="0E3FE4AF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4434C76B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7D33667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D527CE" w:rsidRPr="000F4624" w14:paraId="1D78726B" w14:textId="77777777" w:rsidTr="00913EBD">
        <w:trPr>
          <w:jc w:val="center"/>
        </w:trPr>
        <w:tc>
          <w:tcPr>
            <w:tcW w:w="709" w:type="dxa"/>
            <w:shd w:val="clear" w:color="auto" w:fill="auto"/>
          </w:tcPr>
          <w:p w14:paraId="3414CA17" w14:textId="77777777" w:rsidR="00D527CE" w:rsidRPr="000F4624" w:rsidRDefault="00D527CE" w:rsidP="00913EBD">
            <w:pPr>
              <w:ind w:left="-829" w:firstLine="829"/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176</w:t>
            </w:r>
          </w:p>
        </w:tc>
        <w:tc>
          <w:tcPr>
            <w:tcW w:w="4536" w:type="dxa"/>
            <w:shd w:val="clear" w:color="auto" w:fill="auto"/>
          </w:tcPr>
          <w:p w14:paraId="1C99A7AE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XYLENE FOR ANALYSIS, FISHER X/0250/17, 2,5LT</w:t>
            </w:r>
          </w:p>
        </w:tc>
        <w:tc>
          <w:tcPr>
            <w:tcW w:w="2127" w:type="dxa"/>
            <w:shd w:val="clear" w:color="auto" w:fill="auto"/>
          </w:tcPr>
          <w:p w14:paraId="4DC27116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850" w:type="dxa"/>
            <w:shd w:val="clear" w:color="auto" w:fill="auto"/>
          </w:tcPr>
          <w:p w14:paraId="37793FA5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18B70F0" w14:textId="77777777" w:rsidR="00D527CE" w:rsidRPr="000F4624" w:rsidRDefault="00D527CE" w:rsidP="00913EBD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</w:tbl>
    <w:p w14:paraId="30CA346F" w14:textId="77777777" w:rsidR="00D527CE" w:rsidRPr="000F4624" w:rsidRDefault="00D527CE" w:rsidP="00D527CE">
      <w:pPr>
        <w:spacing w:after="0"/>
        <w:ind w:left="-709"/>
        <w:jc w:val="left"/>
        <w:rPr>
          <w:rFonts w:ascii="Segoe UI" w:hAnsi="Segoe UI" w:cs="Segoe UI"/>
          <w:sz w:val="20"/>
          <w:szCs w:val="20"/>
          <w:lang w:val="el-GR" w:eastAsia="el-GR"/>
        </w:rPr>
      </w:pPr>
      <w:bookmarkStart w:id="2" w:name="_Hlk100911357"/>
      <w:bookmarkEnd w:id="0"/>
      <w:bookmarkEnd w:id="1"/>
    </w:p>
    <w:p w14:paraId="584A5DB0" w14:textId="77777777" w:rsidR="00D527CE" w:rsidRPr="000F4624" w:rsidRDefault="00D527CE" w:rsidP="00D527CE">
      <w:pPr>
        <w:spacing w:after="0"/>
        <w:jc w:val="center"/>
        <w:rPr>
          <w:rFonts w:ascii="Segoe UI" w:hAnsi="Segoe UI" w:cs="Segoe UI"/>
          <w:sz w:val="20"/>
          <w:szCs w:val="20"/>
          <w:lang w:val="el-GR" w:eastAsia="el-GR"/>
        </w:rPr>
      </w:pPr>
    </w:p>
    <w:p w14:paraId="37F92133" w14:textId="77777777" w:rsidR="00D527CE" w:rsidRPr="007E7B6D" w:rsidRDefault="00D527CE" w:rsidP="00D527CE">
      <w:pPr>
        <w:spacing w:after="0"/>
        <w:jc w:val="left"/>
        <w:rPr>
          <w:rFonts w:ascii="Segoe UI" w:hAnsi="Segoe UI" w:cs="Segoe UI"/>
          <w:b/>
          <w:bCs/>
          <w:szCs w:val="22"/>
          <w:lang w:val="el-GR" w:eastAsia="el-GR"/>
        </w:rPr>
      </w:pPr>
      <w:r>
        <w:rPr>
          <w:rFonts w:ascii="Segoe UI" w:hAnsi="Segoe UI" w:cs="Segoe UI"/>
          <w:b/>
          <w:bCs/>
          <w:szCs w:val="22"/>
          <w:lang w:val="el-GR" w:eastAsia="el-GR"/>
        </w:rPr>
        <w:br w:type="page"/>
      </w:r>
      <w:r w:rsidRPr="007E7B6D">
        <w:rPr>
          <w:rFonts w:ascii="Segoe UI" w:hAnsi="Segoe UI" w:cs="Segoe UI"/>
          <w:b/>
          <w:bCs/>
          <w:szCs w:val="22"/>
          <w:lang w:val="el-GR" w:eastAsia="el-GR"/>
        </w:rPr>
        <w:lastRenderedPageBreak/>
        <w:t xml:space="preserve">ΤΜΗΜΑ 2: Προμήθεια </w:t>
      </w:r>
      <w:r w:rsidRPr="007E7B6D">
        <w:rPr>
          <w:rFonts w:ascii="Segoe UI" w:hAnsi="Segoe UI" w:cs="Segoe UI"/>
          <w:b/>
          <w:bCs/>
          <w:szCs w:val="22"/>
          <w:lang w:eastAsia="el-GR"/>
        </w:rPr>
        <w:t>X</w:t>
      </w:r>
      <w:r w:rsidRPr="007E7B6D">
        <w:rPr>
          <w:rFonts w:ascii="Segoe UI" w:hAnsi="Segoe UI" w:cs="Segoe UI"/>
          <w:b/>
          <w:bCs/>
          <w:szCs w:val="22"/>
          <w:lang w:val="el-GR" w:eastAsia="el-GR"/>
        </w:rPr>
        <w:t>ημικών προϊόντων και εργαστηριακών αναλωσίμων ΦΠΑ 6%</w:t>
      </w:r>
    </w:p>
    <w:p w14:paraId="6B7B6975" w14:textId="77777777" w:rsidR="00D527CE" w:rsidRPr="007E7B6D" w:rsidRDefault="00D527CE" w:rsidP="00D527CE">
      <w:pPr>
        <w:spacing w:after="0"/>
        <w:jc w:val="left"/>
        <w:rPr>
          <w:rFonts w:ascii="Segoe UI" w:hAnsi="Segoe UI" w:cs="Segoe UI"/>
          <w:szCs w:val="22"/>
          <w:lang w:val="el-GR" w:eastAsia="el-GR"/>
        </w:rPr>
      </w:pPr>
      <w:r w:rsidRPr="007E7B6D">
        <w:rPr>
          <w:rFonts w:ascii="Segoe UI" w:hAnsi="Segoe UI" w:cs="Segoe UI"/>
          <w:szCs w:val="22"/>
          <w:lang w:val="el-GR" w:eastAsia="el-GR"/>
        </w:rPr>
        <w:t>ΚΑΘΑΡΗ ΑΞΙΑ: 3.704,00 €</w:t>
      </w:r>
    </w:p>
    <w:p w14:paraId="788995BA" w14:textId="77777777" w:rsidR="00D527CE" w:rsidRPr="007E7B6D" w:rsidRDefault="00D527CE" w:rsidP="00D527CE">
      <w:pPr>
        <w:spacing w:after="0"/>
        <w:jc w:val="left"/>
        <w:rPr>
          <w:rFonts w:ascii="Segoe UI" w:hAnsi="Segoe UI" w:cs="Segoe UI"/>
          <w:szCs w:val="22"/>
          <w:lang w:val="el-GR" w:eastAsia="el-GR"/>
        </w:rPr>
      </w:pPr>
      <w:r w:rsidRPr="007E7B6D">
        <w:rPr>
          <w:rFonts w:ascii="Segoe UI" w:hAnsi="Segoe UI" w:cs="Segoe UI"/>
          <w:szCs w:val="22"/>
          <w:lang w:val="el-GR" w:eastAsia="el-GR"/>
        </w:rPr>
        <w:t>ΦΠΑ 6%: 222,24 €</w:t>
      </w:r>
    </w:p>
    <w:p w14:paraId="5141F3E2" w14:textId="77777777" w:rsidR="00D527CE" w:rsidRPr="007E7B6D" w:rsidRDefault="00D527CE" w:rsidP="00D527CE">
      <w:pPr>
        <w:spacing w:after="0"/>
        <w:jc w:val="left"/>
        <w:rPr>
          <w:rFonts w:ascii="Segoe UI" w:hAnsi="Segoe UI" w:cs="Segoe UI"/>
          <w:szCs w:val="22"/>
          <w:lang w:val="el-GR" w:eastAsia="el-GR"/>
        </w:rPr>
      </w:pPr>
      <w:r w:rsidRPr="007E7B6D">
        <w:rPr>
          <w:rFonts w:ascii="Segoe UI" w:hAnsi="Segoe UI" w:cs="Segoe UI"/>
          <w:szCs w:val="22"/>
          <w:lang w:val="el-GR" w:eastAsia="el-GR"/>
        </w:rPr>
        <w:t>ΣΥΝΟΛΙΚΗ ΑΞΙΑ ΜΕ ΦΠΑ: 3.926,24 €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784"/>
        <w:gridCol w:w="2033"/>
        <w:gridCol w:w="788"/>
        <w:gridCol w:w="1619"/>
      </w:tblGrid>
      <w:tr w:rsidR="00D527CE" w:rsidRPr="000F4624" w14:paraId="0823E908" w14:textId="77777777" w:rsidTr="00913EBD">
        <w:trPr>
          <w:jc w:val="center"/>
        </w:trPr>
        <w:tc>
          <w:tcPr>
            <w:tcW w:w="535" w:type="dxa"/>
            <w:vAlign w:val="center"/>
          </w:tcPr>
          <w:bookmarkEnd w:id="2"/>
          <w:p w14:paraId="6A3613EB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b/>
                <w:sz w:val="20"/>
                <w:szCs w:val="20"/>
                <w:lang w:val="en-US" w:eastAsia="el-GR"/>
              </w:rPr>
            </w:pPr>
            <w:r w:rsidRPr="000F4624">
              <w:rPr>
                <w:rFonts w:ascii="Segoe UI" w:hAnsi="Segoe UI" w:cs="Segoe UI"/>
                <w:sz w:val="20"/>
                <w:szCs w:val="20"/>
              </w:rPr>
              <w:t>Α/Α</w:t>
            </w:r>
          </w:p>
        </w:tc>
        <w:tc>
          <w:tcPr>
            <w:tcW w:w="4847" w:type="dxa"/>
            <w:vAlign w:val="center"/>
          </w:tcPr>
          <w:p w14:paraId="37A71103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b/>
                <w:sz w:val="20"/>
                <w:szCs w:val="20"/>
                <w:lang w:eastAsia="el-GR"/>
              </w:rPr>
            </w:pPr>
            <w:r w:rsidRPr="000F4624">
              <w:rPr>
                <w:rFonts w:ascii="Segoe UI" w:hAnsi="Segoe UI" w:cs="Segoe UI"/>
                <w:sz w:val="20"/>
                <w:szCs w:val="20"/>
              </w:rPr>
              <w:t>Περιγραφή Είδους*</w:t>
            </w:r>
          </w:p>
        </w:tc>
        <w:tc>
          <w:tcPr>
            <w:tcW w:w="2053" w:type="dxa"/>
            <w:vAlign w:val="center"/>
          </w:tcPr>
          <w:p w14:paraId="1F44767C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b/>
                <w:sz w:val="20"/>
                <w:szCs w:val="20"/>
                <w:lang w:eastAsia="el-GR"/>
              </w:rPr>
            </w:pPr>
            <w:r w:rsidRPr="000F4624">
              <w:rPr>
                <w:rFonts w:ascii="Segoe UI" w:hAnsi="Segoe UI" w:cs="Segoe UI"/>
                <w:sz w:val="20"/>
                <w:szCs w:val="20"/>
              </w:rPr>
              <w:t>Επιθυμητή συσκευασία</w:t>
            </w:r>
            <w:r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0F4624">
              <w:rPr>
                <w:rFonts w:ascii="Segoe UI" w:hAnsi="Segoe UI" w:cs="Segoe UI"/>
                <w:sz w:val="20"/>
                <w:szCs w:val="20"/>
              </w:rPr>
              <w:t>/</w:t>
            </w:r>
            <w:r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0F4624">
              <w:rPr>
                <w:rFonts w:ascii="Segoe UI" w:hAnsi="Segoe UI" w:cs="Segoe UI"/>
                <w:sz w:val="20"/>
                <w:szCs w:val="20"/>
              </w:rPr>
              <w:t>Μονάδα μέτρησης</w:t>
            </w:r>
          </w:p>
        </w:tc>
        <w:tc>
          <w:tcPr>
            <w:tcW w:w="720" w:type="dxa"/>
            <w:vAlign w:val="center"/>
          </w:tcPr>
          <w:p w14:paraId="20823716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b/>
                <w:sz w:val="20"/>
                <w:szCs w:val="20"/>
                <w:lang w:eastAsia="el-GR"/>
              </w:rPr>
            </w:pPr>
            <w:r w:rsidRPr="000F4624">
              <w:rPr>
                <w:rFonts w:ascii="Segoe UI" w:hAnsi="Segoe UI" w:cs="Segoe UI"/>
                <w:sz w:val="20"/>
                <w:szCs w:val="20"/>
              </w:rPr>
              <w:t>Ποσό-τητα</w:t>
            </w:r>
          </w:p>
        </w:tc>
        <w:tc>
          <w:tcPr>
            <w:tcW w:w="1621" w:type="dxa"/>
            <w:vAlign w:val="center"/>
          </w:tcPr>
          <w:p w14:paraId="3E87F7C5" w14:textId="77777777" w:rsidR="00D527CE" w:rsidRPr="007E7B6D" w:rsidRDefault="00D527CE" w:rsidP="00913EBD">
            <w:pPr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0F4624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ΠΡΟΣΦΕΡΕΤΑΙ </w:t>
            </w:r>
            <w:r w:rsidRPr="007E7B6D">
              <w:rPr>
                <w:rFonts w:ascii="Segoe UI" w:hAnsi="Segoe UI" w:cs="Segoe UI"/>
                <w:sz w:val="18"/>
                <w:szCs w:val="18"/>
                <w:lang w:val="el-GR"/>
              </w:rPr>
              <w:t>(συμπληρώνεται από προμηθευτή)</w:t>
            </w:r>
          </w:p>
          <w:p w14:paraId="013923ED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val="el-GR" w:eastAsia="el-GR"/>
              </w:rPr>
            </w:pPr>
            <w:r w:rsidRPr="000F4624">
              <w:rPr>
                <w:rFonts w:ascii="Segoe UI" w:hAnsi="Segoe UI" w:cs="Segoe UI"/>
                <w:sz w:val="20"/>
                <w:szCs w:val="20"/>
                <w:lang w:val="el-GR"/>
              </w:rPr>
              <w:t>ΝΑΙ/ΟΧΙ</w:t>
            </w:r>
          </w:p>
        </w:tc>
      </w:tr>
      <w:tr w:rsidR="00D527CE" w:rsidRPr="000F4624" w14:paraId="66A38469" w14:textId="77777777" w:rsidTr="00913EBD">
        <w:trPr>
          <w:trHeight w:val="282"/>
          <w:jc w:val="center"/>
        </w:trPr>
        <w:tc>
          <w:tcPr>
            <w:tcW w:w="535" w:type="dxa"/>
          </w:tcPr>
          <w:p w14:paraId="64AF98A5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0F4624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4847" w:type="dxa"/>
          </w:tcPr>
          <w:p w14:paraId="3F7FD4E2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bCs/>
                <w:kern w:val="36"/>
                <w:sz w:val="20"/>
                <w:szCs w:val="20"/>
                <w:lang w:val="en-US" w:eastAsia="el-GR"/>
              </w:rPr>
            </w:pPr>
            <w:r w:rsidRPr="000F4624">
              <w:rPr>
                <w:rFonts w:ascii="Segoe UI" w:hAnsi="Segoe UI" w:cs="Segoe UI"/>
                <w:sz w:val="20"/>
                <w:szCs w:val="20"/>
                <w:lang w:val="en-US"/>
              </w:rPr>
              <w:t>RBTXCK IGY (H+L) HRP, THERMOFISHER 31401, 1.5ML</w:t>
            </w:r>
          </w:p>
        </w:tc>
        <w:tc>
          <w:tcPr>
            <w:tcW w:w="2053" w:type="dxa"/>
          </w:tcPr>
          <w:p w14:paraId="2616C9A8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0F4624">
              <w:rPr>
                <w:rFonts w:ascii="Segoe U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720" w:type="dxa"/>
          </w:tcPr>
          <w:p w14:paraId="5342E68E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0F4624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621" w:type="dxa"/>
          </w:tcPr>
          <w:p w14:paraId="4893BC16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</w:p>
        </w:tc>
      </w:tr>
      <w:tr w:rsidR="00D527CE" w:rsidRPr="000F4624" w14:paraId="1D7B78A4" w14:textId="77777777" w:rsidTr="00913EBD">
        <w:trPr>
          <w:trHeight w:val="274"/>
          <w:jc w:val="center"/>
        </w:trPr>
        <w:tc>
          <w:tcPr>
            <w:tcW w:w="535" w:type="dxa"/>
          </w:tcPr>
          <w:p w14:paraId="2A1BA9FB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0F4624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4847" w:type="dxa"/>
          </w:tcPr>
          <w:p w14:paraId="0254C300" w14:textId="77777777" w:rsidR="00D527CE" w:rsidRPr="000F4624" w:rsidRDefault="00D527CE" w:rsidP="00913EBD">
            <w:pPr>
              <w:shd w:val="clear" w:color="auto" w:fill="FFFFFF"/>
              <w:spacing w:after="0"/>
              <w:outlineLvl w:val="1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0F4624">
              <w:rPr>
                <w:rFonts w:ascii="Segoe UI" w:hAnsi="Segoe UI" w:cs="Segoe UI"/>
                <w:sz w:val="20"/>
                <w:szCs w:val="20"/>
              </w:rPr>
              <w:t xml:space="preserve">ΓΑΝΤΙΑ ΝΙΤΡΙΛΙΟΥ </w:t>
            </w:r>
            <w:r w:rsidRPr="000F4624">
              <w:rPr>
                <w:rFonts w:ascii="Segoe UI" w:hAnsi="Segoe UI" w:cs="Segoe UI"/>
                <w:sz w:val="20"/>
                <w:szCs w:val="20"/>
                <w:lang w:val="en-US"/>
              </w:rPr>
              <w:t>MEDIUM</w:t>
            </w:r>
            <w:r w:rsidRPr="000F4624">
              <w:rPr>
                <w:rFonts w:ascii="Segoe UI" w:hAnsi="Segoe UI" w:cs="Segoe UI"/>
                <w:sz w:val="20"/>
                <w:szCs w:val="20"/>
              </w:rPr>
              <w:t xml:space="preserve"> ΠΑΚ/100</w:t>
            </w:r>
          </w:p>
        </w:tc>
        <w:tc>
          <w:tcPr>
            <w:tcW w:w="2053" w:type="dxa"/>
          </w:tcPr>
          <w:p w14:paraId="08C98F0D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0F4624">
              <w:rPr>
                <w:rFonts w:ascii="Segoe UI" w:hAnsi="Segoe UI" w:cs="Segoe UI"/>
                <w:sz w:val="20"/>
                <w:szCs w:val="20"/>
              </w:rPr>
              <w:t>ΤΕΜ</w:t>
            </w:r>
          </w:p>
        </w:tc>
        <w:tc>
          <w:tcPr>
            <w:tcW w:w="720" w:type="dxa"/>
          </w:tcPr>
          <w:p w14:paraId="3781941B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0F4624">
              <w:rPr>
                <w:rFonts w:ascii="Segoe UI" w:hAnsi="Segoe UI" w:cs="Segoe UI"/>
                <w:sz w:val="20"/>
                <w:szCs w:val="20"/>
                <w:lang w:val="en-US"/>
              </w:rPr>
              <w:t>35</w:t>
            </w:r>
          </w:p>
        </w:tc>
        <w:tc>
          <w:tcPr>
            <w:tcW w:w="1621" w:type="dxa"/>
          </w:tcPr>
          <w:p w14:paraId="011BAAFE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</w:p>
        </w:tc>
      </w:tr>
      <w:tr w:rsidR="00D527CE" w:rsidRPr="000F4624" w14:paraId="73B4150D" w14:textId="77777777" w:rsidTr="00913EBD">
        <w:trPr>
          <w:trHeight w:val="262"/>
          <w:jc w:val="center"/>
        </w:trPr>
        <w:tc>
          <w:tcPr>
            <w:tcW w:w="535" w:type="dxa"/>
          </w:tcPr>
          <w:p w14:paraId="24CFDF0F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0F4624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4847" w:type="dxa"/>
          </w:tcPr>
          <w:p w14:paraId="55ACF942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0F4624">
              <w:rPr>
                <w:rFonts w:ascii="Segoe UI" w:hAnsi="Segoe UI" w:cs="Segoe UI"/>
                <w:sz w:val="20"/>
                <w:szCs w:val="20"/>
              </w:rPr>
              <w:t>ΓΑΝΤΙΑ ΝΙΤΡΙΛΙΟΥ LARGE ΠΑΚ/100</w:t>
            </w:r>
          </w:p>
        </w:tc>
        <w:tc>
          <w:tcPr>
            <w:tcW w:w="2053" w:type="dxa"/>
          </w:tcPr>
          <w:p w14:paraId="67E34103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0F4624">
              <w:rPr>
                <w:rFonts w:ascii="Segoe U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720" w:type="dxa"/>
          </w:tcPr>
          <w:p w14:paraId="14420521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0F4624">
              <w:rPr>
                <w:rFonts w:ascii="Segoe UI" w:hAnsi="Segoe UI" w:cs="Segoe UI"/>
                <w:sz w:val="20"/>
                <w:szCs w:val="20"/>
                <w:lang w:val="en-US"/>
              </w:rPr>
              <w:t>35</w:t>
            </w:r>
          </w:p>
        </w:tc>
        <w:tc>
          <w:tcPr>
            <w:tcW w:w="1621" w:type="dxa"/>
          </w:tcPr>
          <w:p w14:paraId="43CB9230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D527CE" w:rsidRPr="000F4624" w14:paraId="00F86317" w14:textId="77777777" w:rsidTr="00913EBD">
        <w:trPr>
          <w:jc w:val="center"/>
        </w:trPr>
        <w:tc>
          <w:tcPr>
            <w:tcW w:w="535" w:type="dxa"/>
          </w:tcPr>
          <w:p w14:paraId="5E9876DA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0F4624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4847" w:type="dxa"/>
          </w:tcPr>
          <w:p w14:paraId="1A146F07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0F4624">
              <w:rPr>
                <w:rFonts w:ascii="Segoe UI" w:hAnsi="Segoe UI" w:cs="Segoe UI"/>
                <w:sz w:val="20"/>
                <w:szCs w:val="20"/>
                <w:lang w:val="en-US"/>
              </w:rPr>
              <w:t>Γ</w:t>
            </w:r>
            <w:r w:rsidRPr="000F4624">
              <w:rPr>
                <w:rFonts w:ascii="Segoe UI" w:hAnsi="Segoe UI" w:cs="Segoe UI"/>
                <w:sz w:val="20"/>
                <w:szCs w:val="20"/>
              </w:rPr>
              <w:t>Α</w:t>
            </w:r>
            <w:r w:rsidRPr="000F4624">
              <w:rPr>
                <w:rFonts w:ascii="Segoe UI" w:hAnsi="Segoe UI" w:cs="Segoe UI"/>
                <w:sz w:val="20"/>
                <w:szCs w:val="20"/>
                <w:lang w:val="en-US"/>
              </w:rPr>
              <w:t>ΝΤΙΑ ΝΙΤΡΙΛ</w:t>
            </w:r>
            <w:r w:rsidRPr="000F4624">
              <w:rPr>
                <w:rFonts w:ascii="Segoe UI" w:hAnsi="Segoe UI" w:cs="Segoe UI"/>
                <w:sz w:val="20"/>
                <w:szCs w:val="20"/>
              </w:rPr>
              <w:t>Ι</w:t>
            </w:r>
            <w:r w:rsidRPr="000F4624">
              <w:rPr>
                <w:rFonts w:ascii="Segoe UI" w:hAnsi="Segoe UI" w:cs="Segoe UI"/>
                <w:sz w:val="20"/>
                <w:szCs w:val="20"/>
                <w:lang w:val="en-US"/>
              </w:rPr>
              <w:t>ΟΥ SMALL ΠΑΚ/100</w:t>
            </w:r>
          </w:p>
        </w:tc>
        <w:tc>
          <w:tcPr>
            <w:tcW w:w="2053" w:type="dxa"/>
          </w:tcPr>
          <w:p w14:paraId="1CF40D40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0F4624">
              <w:rPr>
                <w:rFonts w:ascii="Segoe U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720" w:type="dxa"/>
          </w:tcPr>
          <w:p w14:paraId="59AD2272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0F4624">
              <w:rPr>
                <w:rFonts w:ascii="Segoe UI" w:hAnsi="Segoe UI" w:cs="Segoe UI"/>
                <w:sz w:val="20"/>
                <w:szCs w:val="20"/>
                <w:lang w:val="en-US"/>
              </w:rPr>
              <w:t>30</w:t>
            </w:r>
          </w:p>
        </w:tc>
        <w:tc>
          <w:tcPr>
            <w:tcW w:w="1621" w:type="dxa"/>
          </w:tcPr>
          <w:p w14:paraId="620F5337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</w:p>
        </w:tc>
      </w:tr>
      <w:tr w:rsidR="00D527CE" w:rsidRPr="000F4624" w14:paraId="1E0D0489" w14:textId="77777777" w:rsidTr="00913EBD">
        <w:trPr>
          <w:trHeight w:val="277"/>
          <w:jc w:val="center"/>
        </w:trPr>
        <w:tc>
          <w:tcPr>
            <w:tcW w:w="535" w:type="dxa"/>
          </w:tcPr>
          <w:p w14:paraId="53FE115E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0F4624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4847" w:type="dxa"/>
          </w:tcPr>
          <w:p w14:paraId="54ED1CD6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0F4624">
              <w:rPr>
                <w:rFonts w:ascii="Segoe UI" w:hAnsi="Segoe UI" w:cs="Segoe UI"/>
                <w:sz w:val="20"/>
                <w:szCs w:val="20"/>
              </w:rPr>
              <w:t>ΜΑΣΚΕΣ ΠΡΟΣΤΑΣΙΑΣ ΠΑΚ/50</w:t>
            </w:r>
          </w:p>
        </w:tc>
        <w:tc>
          <w:tcPr>
            <w:tcW w:w="2053" w:type="dxa"/>
          </w:tcPr>
          <w:p w14:paraId="2778334E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0F4624">
              <w:rPr>
                <w:rFonts w:ascii="Segoe U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720" w:type="dxa"/>
          </w:tcPr>
          <w:p w14:paraId="495510F3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0F4624">
              <w:rPr>
                <w:rFonts w:ascii="Segoe UI" w:hAnsi="Segoe UI" w:cs="Segoe UI"/>
                <w:sz w:val="20"/>
                <w:szCs w:val="20"/>
                <w:lang w:val="en-US"/>
              </w:rPr>
              <w:t>10</w:t>
            </w:r>
          </w:p>
        </w:tc>
        <w:tc>
          <w:tcPr>
            <w:tcW w:w="1621" w:type="dxa"/>
          </w:tcPr>
          <w:p w14:paraId="5F781D68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</w:p>
        </w:tc>
      </w:tr>
      <w:tr w:rsidR="00D527CE" w:rsidRPr="000F4624" w14:paraId="759C9812" w14:textId="77777777" w:rsidTr="00913EBD">
        <w:trPr>
          <w:jc w:val="center"/>
        </w:trPr>
        <w:tc>
          <w:tcPr>
            <w:tcW w:w="535" w:type="dxa"/>
          </w:tcPr>
          <w:p w14:paraId="7473C8DE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0F4624">
              <w:rPr>
                <w:rFonts w:ascii="Segoe UI" w:hAnsi="Segoe UI" w:cs="Segoe UI"/>
                <w:sz w:val="20"/>
                <w:szCs w:val="20"/>
                <w:lang w:val="en-US"/>
              </w:rPr>
              <w:t>6</w:t>
            </w:r>
          </w:p>
        </w:tc>
        <w:tc>
          <w:tcPr>
            <w:tcW w:w="4847" w:type="dxa"/>
          </w:tcPr>
          <w:p w14:paraId="18EDE955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0F4624">
              <w:rPr>
                <w:rFonts w:ascii="Segoe UI" w:hAnsi="Segoe UI" w:cs="Segoe UI"/>
                <w:sz w:val="20"/>
                <w:szCs w:val="20"/>
                <w:lang w:val="en-US"/>
              </w:rPr>
              <w:t>ETHANOL 70% DENATURATED BIOGNOST H70, 5LT</w:t>
            </w:r>
          </w:p>
        </w:tc>
        <w:tc>
          <w:tcPr>
            <w:tcW w:w="2053" w:type="dxa"/>
          </w:tcPr>
          <w:p w14:paraId="7A1D1EF1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0F4624">
              <w:rPr>
                <w:rFonts w:ascii="Segoe U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720" w:type="dxa"/>
          </w:tcPr>
          <w:p w14:paraId="4A39052D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0F4624"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1621" w:type="dxa"/>
          </w:tcPr>
          <w:p w14:paraId="0888727B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eastAsia="el-GR"/>
              </w:rPr>
            </w:pPr>
          </w:p>
        </w:tc>
      </w:tr>
      <w:tr w:rsidR="00D527CE" w:rsidRPr="000F4624" w14:paraId="4FD2180C" w14:textId="77777777" w:rsidTr="00913EBD">
        <w:trPr>
          <w:trHeight w:val="209"/>
          <w:jc w:val="center"/>
        </w:trPr>
        <w:tc>
          <w:tcPr>
            <w:tcW w:w="535" w:type="dxa"/>
          </w:tcPr>
          <w:p w14:paraId="1382DE02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0F4624">
              <w:rPr>
                <w:rFonts w:ascii="Segoe UI" w:hAnsi="Segoe UI" w:cs="Segoe UI"/>
                <w:sz w:val="20"/>
                <w:szCs w:val="20"/>
                <w:lang w:val="en-US"/>
              </w:rPr>
              <w:t>7</w:t>
            </w:r>
          </w:p>
        </w:tc>
        <w:tc>
          <w:tcPr>
            <w:tcW w:w="4847" w:type="dxa"/>
          </w:tcPr>
          <w:p w14:paraId="1E8BA2C2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0F4624">
              <w:rPr>
                <w:rFonts w:ascii="Segoe UI" w:hAnsi="Segoe UI" w:cs="Segoe UI"/>
                <w:sz w:val="20"/>
                <w:szCs w:val="20"/>
                <w:lang w:val="en-US"/>
              </w:rPr>
              <w:t>FBS GOOD EU APPROVED REGIONS FILTRATED, PAN-BIOTECH P40-37500, 500ML</w:t>
            </w:r>
          </w:p>
        </w:tc>
        <w:tc>
          <w:tcPr>
            <w:tcW w:w="2053" w:type="dxa"/>
          </w:tcPr>
          <w:p w14:paraId="6DEFB082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0F4624">
              <w:rPr>
                <w:rFonts w:ascii="Segoe U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720" w:type="dxa"/>
          </w:tcPr>
          <w:p w14:paraId="1F5368BC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0F4624">
              <w:rPr>
                <w:rFonts w:ascii="Segoe UI" w:hAnsi="Segoe UI" w:cs="Segoe UI"/>
                <w:sz w:val="20"/>
                <w:szCs w:val="20"/>
                <w:lang w:val="en-US"/>
              </w:rPr>
              <w:t>5</w:t>
            </w:r>
          </w:p>
        </w:tc>
        <w:tc>
          <w:tcPr>
            <w:tcW w:w="1621" w:type="dxa"/>
          </w:tcPr>
          <w:p w14:paraId="5DE5B15D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D527CE" w:rsidRPr="000F4624" w14:paraId="0D6940A0" w14:textId="77777777" w:rsidTr="00913EBD">
        <w:trPr>
          <w:trHeight w:val="209"/>
          <w:jc w:val="center"/>
        </w:trPr>
        <w:tc>
          <w:tcPr>
            <w:tcW w:w="535" w:type="dxa"/>
          </w:tcPr>
          <w:p w14:paraId="49F16757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hAnsi="Segoe UI" w:cs="Segoe UI"/>
                <w:sz w:val="20"/>
                <w:szCs w:val="20"/>
                <w:lang w:val="en-US"/>
              </w:rPr>
              <w:t>8</w:t>
            </w:r>
          </w:p>
        </w:tc>
        <w:tc>
          <w:tcPr>
            <w:tcW w:w="4847" w:type="dxa"/>
          </w:tcPr>
          <w:p w14:paraId="4D164C6C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hAnsi="Segoe UI" w:cs="Segoe UI"/>
                <w:sz w:val="20"/>
                <w:szCs w:val="20"/>
                <w:lang w:val="en-US"/>
              </w:rPr>
              <w:t>S-ADENOSYLMETHIONINE (SAM) NEB B9003S, 500μl</w:t>
            </w:r>
          </w:p>
        </w:tc>
        <w:tc>
          <w:tcPr>
            <w:tcW w:w="2053" w:type="dxa"/>
          </w:tcPr>
          <w:p w14:paraId="6B7EA093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720" w:type="dxa"/>
          </w:tcPr>
          <w:p w14:paraId="73E32355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1621" w:type="dxa"/>
          </w:tcPr>
          <w:p w14:paraId="6BCF5E80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D527CE" w:rsidRPr="000F4624" w14:paraId="701FA755" w14:textId="77777777" w:rsidTr="00913EBD">
        <w:trPr>
          <w:trHeight w:val="209"/>
          <w:jc w:val="center"/>
        </w:trPr>
        <w:tc>
          <w:tcPr>
            <w:tcW w:w="535" w:type="dxa"/>
          </w:tcPr>
          <w:p w14:paraId="19E0F1CD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hAnsi="Segoe UI" w:cs="Segoe UI"/>
                <w:sz w:val="20"/>
                <w:szCs w:val="20"/>
                <w:lang w:val="en-US"/>
              </w:rPr>
              <w:t>9</w:t>
            </w:r>
          </w:p>
        </w:tc>
        <w:tc>
          <w:tcPr>
            <w:tcW w:w="4847" w:type="dxa"/>
          </w:tcPr>
          <w:p w14:paraId="65A8F75F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hAnsi="Segoe UI" w:cs="Segoe UI"/>
                <w:sz w:val="20"/>
                <w:szCs w:val="20"/>
                <w:lang w:val="en-US"/>
              </w:rPr>
              <w:t>SUPERSIGNAL WEST PICO CHEMILUMINESCENT SUBSTRATE, THERMOFISHER 34578, 1L</w:t>
            </w:r>
          </w:p>
        </w:tc>
        <w:tc>
          <w:tcPr>
            <w:tcW w:w="2053" w:type="dxa"/>
          </w:tcPr>
          <w:p w14:paraId="1E26F6AB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720" w:type="dxa"/>
          </w:tcPr>
          <w:p w14:paraId="57D1BAF6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621" w:type="dxa"/>
          </w:tcPr>
          <w:p w14:paraId="23FE5C17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D527CE" w:rsidRPr="000F4624" w14:paraId="47F299BF" w14:textId="77777777" w:rsidTr="00913EBD">
        <w:trPr>
          <w:trHeight w:val="209"/>
          <w:jc w:val="center"/>
        </w:trPr>
        <w:tc>
          <w:tcPr>
            <w:tcW w:w="535" w:type="dxa"/>
          </w:tcPr>
          <w:p w14:paraId="096364F0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hAnsi="Segoe UI" w:cs="Segoe UI"/>
                <w:sz w:val="20"/>
                <w:szCs w:val="20"/>
                <w:lang w:val="en-US"/>
              </w:rPr>
              <w:t>10</w:t>
            </w:r>
          </w:p>
        </w:tc>
        <w:tc>
          <w:tcPr>
            <w:tcW w:w="4847" w:type="dxa"/>
          </w:tcPr>
          <w:p w14:paraId="452404CF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hAnsi="Segoe UI" w:cs="Segoe UI"/>
                <w:sz w:val="20"/>
                <w:szCs w:val="20"/>
                <w:lang w:val="en-US"/>
              </w:rPr>
              <w:t>PLATINUM TAQ DNA POLYMERASE THERMOFISHER 10966034 500UN</w:t>
            </w:r>
          </w:p>
        </w:tc>
        <w:tc>
          <w:tcPr>
            <w:tcW w:w="2053" w:type="dxa"/>
          </w:tcPr>
          <w:p w14:paraId="11D946D4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720" w:type="dxa"/>
          </w:tcPr>
          <w:p w14:paraId="577EED62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621" w:type="dxa"/>
          </w:tcPr>
          <w:p w14:paraId="3B65B58C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D527CE" w:rsidRPr="000F4624" w14:paraId="2C849F11" w14:textId="77777777" w:rsidTr="00913EBD">
        <w:trPr>
          <w:trHeight w:val="209"/>
          <w:jc w:val="center"/>
        </w:trPr>
        <w:tc>
          <w:tcPr>
            <w:tcW w:w="535" w:type="dxa"/>
          </w:tcPr>
          <w:p w14:paraId="4100FEB7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hAnsi="Segoe UI" w:cs="Segoe UI"/>
                <w:sz w:val="20"/>
                <w:szCs w:val="20"/>
                <w:lang w:val="en-US"/>
              </w:rPr>
              <w:t>11</w:t>
            </w:r>
          </w:p>
        </w:tc>
        <w:tc>
          <w:tcPr>
            <w:tcW w:w="4847" w:type="dxa"/>
          </w:tcPr>
          <w:p w14:paraId="5E389383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hAnsi="Segoe UI" w:cs="Segoe UI"/>
                <w:sz w:val="20"/>
                <w:szCs w:val="20"/>
                <w:lang w:val="en-US"/>
              </w:rPr>
              <w:t>PIERCE PAGERULER PRESTAINED PROTEIN LADDER 26616 2X250μl</w:t>
            </w:r>
          </w:p>
        </w:tc>
        <w:tc>
          <w:tcPr>
            <w:tcW w:w="2053" w:type="dxa"/>
          </w:tcPr>
          <w:p w14:paraId="3B7FEB0C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720" w:type="dxa"/>
          </w:tcPr>
          <w:p w14:paraId="3568F8C3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621" w:type="dxa"/>
          </w:tcPr>
          <w:p w14:paraId="171C1CAC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  <w:tr w:rsidR="00D527CE" w:rsidRPr="000F4624" w14:paraId="54445F43" w14:textId="77777777" w:rsidTr="00913EBD">
        <w:trPr>
          <w:trHeight w:val="209"/>
          <w:jc w:val="center"/>
        </w:trPr>
        <w:tc>
          <w:tcPr>
            <w:tcW w:w="535" w:type="dxa"/>
          </w:tcPr>
          <w:p w14:paraId="76D72BEF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hAnsi="Segoe UI" w:cs="Segoe UI"/>
                <w:sz w:val="20"/>
                <w:szCs w:val="20"/>
                <w:lang w:val="en-US"/>
              </w:rPr>
              <w:t>12</w:t>
            </w:r>
          </w:p>
        </w:tc>
        <w:tc>
          <w:tcPr>
            <w:tcW w:w="4847" w:type="dxa"/>
          </w:tcPr>
          <w:p w14:paraId="37BD6B15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hAnsi="Segoe UI" w:cs="Segoe UI"/>
                <w:sz w:val="20"/>
                <w:szCs w:val="20"/>
                <w:lang w:val="en-US"/>
              </w:rPr>
              <w:t>PIERCE BCA PROTEIN ASSAY KIT THERMOFISHER 23225, 1LT</w:t>
            </w:r>
          </w:p>
        </w:tc>
        <w:tc>
          <w:tcPr>
            <w:tcW w:w="2053" w:type="dxa"/>
          </w:tcPr>
          <w:p w14:paraId="78C1D6D2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hAnsi="Segoe UI" w:cs="Segoe UI"/>
                <w:sz w:val="20"/>
                <w:szCs w:val="20"/>
                <w:lang w:val="en-US"/>
              </w:rPr>
              <w:t>TEM</w:t>
            </w:r>
          </w:p>
        </w:tc>
        <w:tc>
          <w:tcPr>
            <w:tcW w:w="720" w:type="dxa"/>
          </w:tcPr>
          <w:p w14:paraId="3F5B4075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F4624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621" w:type="dxa"/>
          </w:tcPr>
          <w:p w14:paraId="2AC4A03F" w14:textId="77777777" w:rsidR="00D527CE" w:rsidRPr="000F4624" w:rsidRDefault="00D527CE" w:rsidP="00913EBD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</w:p>
        </w:tc>
      </w:tr>
    </w:tbl>
    <w:p w14:paraId="5E076707" w14:textId="77777777" w:rsidR="00D527CE" w:rsidRPr="000F4624" w:rsidRDefault="00D527CE" w:rsidP="00D527CE">
      <w:pPr>
        <w:rPr>
          <w:rFonts w:ascii="Segoe UI" w:hAnsi="Segoe UI" w:cs="Segoe UI"/>
          <w:b/>
          <w:color w:val="002060"/>
          <w:szCs w:val="22"/>
          <w:lang w:val="el-GR"/>
        </w:rPr>
      </w:pPr>
      <w:r w:rsidRPr="000F4624">
        <w:rPr>
          <w:rFonts w:ascii="Verdana" w:hAnsi="Verdana"/>
          <w:sz w:val="16"/>
          <w:szCs w:val="16"/>
          <w:lang w:val="el-GR"/>
        </w:rPr>
        <w:br w:type="page"/>
      </w:r>
    </w:p>
    <w:p w14:paraId="5D0861A4" w14:textId="77777777" w:rsidR="00D527CE" w:rsidRPr="0080191C" w:rsidRDefault="00D527CE" w:rsidP="00D527CE">
      <w:pPr>
        <w:pStyle w:val="normalwithoutspacing"/>
        <w:spacing w:before="57" w:after="57"/>
        <w:rPr>
          <w:rFonts w:ascii="Segoe UI" w:hAnsi="Segoe UI" w:cs="Segoe UI"/>
          <w:color w:val="000000"/>
          <w:sz w:val="20"/>
          <w:szCs w:val="20"/>
        </w:rPr>
      </w:pPr>
      <w:r w:rsidRPr="00365104">
        <w:rPr>
          <w:rFonts w:ascii="Segoe UI" w:hAnsi="Segoe UI" w:cs="Segoe UI"/>
          <w:b/>
          <w:color w:val="002060"/>
          <w:szCs w:val="22"/>
        </w:rPr>
        <w:lastRenderedPageBreak/>
        <w:t>ΜΕΡΟΣ Β- ΟΙΚΟΝΟΜΙΚΟ ΑΝΤΙΚΕΙΜΕΝΟ ΤΗΣ ΣΥΜΒΑΣΗΣ</w:t>
      </w:r>
    </w:p>
    <w:p w14:paraId="2596B236" w14:textId="77777777" w:rsidR="00D527CE" w:rsidRPr="003339A3" w:rsidRDefault="00D527CE" w:rsidP="00D527CE">
      <w:pPr>
        <w:rPr>
          <w:rFonts w:ascii="Segoe UI" w:hAnsi="Segoe UI" w:cs="Segoe UI"/>
          <w:szCs w:val="22"/>
          <w:lang w:val="el-GR"/>
        </w:rPr>
      </w:pPr>
      <w:bookmarkStart w:id="3" w:name="_Hlk117587141"/>
      <w:r w:rsidRPr="003339A3">
        <w:rPr>
          <w:rFonts w:ascii="Segoe UI" w:hAnsi="Segoe UI" w:cs="Segoe UI"/>
          <w:szCs w:val="22"/>
          <w:lang w:val="el-GR"/>
        </w:rPr>
        <w:t>Η σύμβαση περιλαμβάνεται στο έργο με τίτλο «</w:t>
      </w:r>
      <w:r w:rsidRPr="00C93847">
        <w:rPr>
          <w:rFonts w:ascii="Segoe UI" w:hAnsi="Segoe UI" w:cs="Segoe UI"/>
          <w:szCs w:val="22"/>
          <w:lang w:val="el-GR"/>
        </w:rPr>
        <w:t>ΑΞΙΟΠΟΙΗΣΗ ΤΗΣ ΕΛΛΗΝΙΚΗΣ ΜΙΚΡΟΒΙΑΚΗΣ ΠΟΙΚΙΛΟΤΗΤΑΣ ΓΙΑ ΤΗΝ ΑΝΑΠΤΥΞΗ ΚΑΙΝΟΤΟΜΩΝ ΚΑΛΛΥΝΤΙΚΩΝ ΚΑΙ ΣΥΜΠΛΗΡΩΜΑΤΩΝ ΔΙΑΤΡΟΦΗΣ - AntiAging</w:t>
      </w:r>
      <w:r w:rsidRPr="003339A3">
        <w:rPr>
          <w:rFonts w:ascii="Segoe UI" w:hAnsi="Segoe UI" w:cs="Segoe UI"/>
          <w:szCs w:val="22"/>
          <w:lang w:val="el-GR"/>
        </w:rPr>
        <w:t>)», με κωδικό Επιτροπής Ερευνών «</w:t>
      </w:r>
      <w:r>
        <w:rPr>
          <w:rFonts w:ascii="Segoe UI" w:hAnsi="Segoe UI" w:cs="Segoe UI"/>
          <w:szCs w:val="22"/>
          <w:lang w:val="el-GR"/>
        </w:rPr>
        <w:t>82983</w:t>
      </w:r>
      <w:r w:rsidRPr="003339A3">
        <w:rPr>
          <w:rFonts w:ascii="Segoe UI" w:hAnsi="Segoe UI" w:cs="Segoe UI"/>
          <w:szCs w:val="22"/>
          <w:lang w:val="el-GR"/>
        </w:rPr>
        <w:t>» και κωδικό MIS «</w:t>
      </w:r>
      <w:r w:rsidRPr="00C93847">
        <w:rPr>
          <w:rFonts w:ascii="Segoe UI" w:hAnsi="Segoe UI" w:cs="Segoe UI"/>
          <w:szCs w:val="22"/>
          <w:lang w:val="el-GR"/>
        </w:rPr>
        <w:t>5095061</w:t>
      </w:r>
      <w:r w:rsidRPr="003339A3">
        <w:rPr>
          <w:rFonts w:ascii="Segoe UI" w:hAnsi="Segoe UI" w:cs="Segoe UI"/>
          <w:szCs w:val="22"/>
          <w:lang w:val="el-GR"/>
        </w:rPr>
        <w:t>».</w:t>
      </w:r>
    </w:p>
    <w:p w14:paraId="213F8F18" w14:textId="77777777" w:rsidR="00D527CE" w:rsidRDefault="00D527CE" w:rsidP="00D527CE">
      <w:pPr>
        <w:pStyle w:val="normalwithoutspacing"/>
        <w:rPr>
          <w:rFonts w:ascii="Segoe UI" w:hAnsi="Segoe UI" w:cs="Segoe UI"/>
          <w:szCs w:val="22"/>
        </w:rPr>
      </w:pPr>
      <w:r w:rsidRPr="00C93847">
        <w:rPr>
          <w:rFonts w:ascii="Segoe UI" w:hAnsi="Segoe UI" w:cs="Segoe UI"/>
          <w:szCs w:val="22"/>
        </w:rPr>
        <w:t>Η Πράξη συγχρηματοδοτείται από το Ευρωπαϊκό Ταμείο Περιφερειακής Ανάπτυξης (ΕΤΠΑ) της Ευρωπαϊκής Ένωσης και εθνικούς πόρους μέσω του Ε.Π. Ανταγωνιστικότητα, Επιχειρηματικότητα &amp; Καινοτομία (ΕΠΑνΕΚ) (κωδικός έργου: Τ2ΕΔΚ-01410)» στο πλαίσιο της Δράσης ΕΡΕΥΝΩ – ΔΗΜΙΟΥΡΓΩ – ΚΑΙΝΟΤΟΜΩ.</w:t>
      </w:r>
    </w:p>
    <w:bookmarkEnd w:id="3"/>
    <w:p w14:paraId="1E615E84" w14:textId="77777777" w:rsidR="00D527CE" w:rsidRDefault="00D527CE" w:rsidP="00D527CE">
      <w:pPr>
        <w:suppressAutoHyphens w:val="0"/>
        <w:autoSpaceDE w:val="0"/>
        <w:spacing w:before="57" w:after="57"/>
        <w:rPr>
          <w:rFonts w:ascii="Segoe UI" w:hAnsi="Segoe UI" w:cs="Segoe UI"/>
          <w:lang w:val="el-GR"/>
        </w:rPr>
      </w:pPr>
      <w:r w:rsidRPr="009208CF">
        <w:rPr>
          <w:rFonts w:ascii="Segoe UI" w:hAnsi="Segoe UI" w:cs="Segoe UI"/>
          <w:lang w:val="el-GR"/>
        </w:rPr>
        <w:t>Η εκτιμώμενη αξία της σύμβασης ανέ</w:t>
      </w:r>
      <w:r>
        <w:rPr>
          <w:rFonts w:ascii="Segoe UI" w:hAnsi="Segoe UI" w:cs="Segoe UI"/>
          <w:lang w:val="el-GR"/>
        </w:rPr>
        <w:t xml:space="preserve">ρχεται στο </w:t>
      </w:r>
      <w:r w:rsidRPr="00A9795C">
        <w:rPr>
          <w:rFonts w:ascii="Segoe UI" w:hAnsi="Segoe UI" w:cs="Segoe UI"/>
          <w:lang w:val="el-GR"/>
        </w:rPr>
        <w:t xml:space="preserve">ποσό των </w:t>
      </w:r>
      <w:r>
        <w:rPr>
          <w:rFonts w:ascii="Segoe UI" w:hAnsi="Segoe UI" w:cs="Segoe UI"/>
          <w:lang w:val="el-GR"/>
        </w:rPr>
        <w:t>39.454,72</w:t>
      </w:r>
      <w:r w:rsidRPr="00A9795C">
        <w:rPr>
          <w:rFonts w:ascii="Segoe UI" w:hAnsi="Segoe UI" w:cs="Segoe UI"/>
          <w:lang w:val="el-GR"/>
        </w:rPr>
        <w:t xml:space="preserve">€ συμπεριλαμβανομένου ΦΠΑ (προϋπολογισμός χωρίς ΦΠΑ: </w:t>
      </w:r>
      <w:r>
        <w:rPr>
          <w:rFonts w:ascii="Segoe UI" w:hAnsi="Segoe UI" w:cs="Segoe UI"/>
          <w:lang w:val="el-GR"/>
        </w:rPr>
        <w:t>32.356,00</w:t>
      </w:r>
      <w:r w:rsidRPr="00A9795C">
        <w:rPr>
          <w:rFonts w:ascii="Segoe UI" w:hAnsi="Segoe UI" w:cs="Segoe UI"/>
          <w:lang w:val="el-GR"/>
        </w:rPr>
        <w:t xml:space="preserve">€, ΦΠΑ: </w:t>
      </w:r>
      <w:r>
        <w:rPr>
          <w:rFonts w:ascii="Segoe UI" w:hAnsi="Segoe UI" w:cs="Segoe UI"/>
          <w:lang w:val="el-GR"/>
        </w:rPr>
        <w:t>7.098,72</w:t>
      </w:r>
      <w:r w:rsidRPr="00A9795C">
        <w:rPr>
          <w:rFonts w:ascii="Segoe UI" w:hAnsi="Segoe UI" w:cs="Segoe UI"/>
          <w:lang w:val="el-GR"/>
        </w:rPr>
        <w:t>€).</w:t>
      </w:r>
    </w:p>
    <w:p w14:paraId="1873BCC8" w14:textId="77777777" w:rsidR="00D527CE" w:rsidRDefault="00D527CE" w:rsidP="00D527CE">
      <w:pPr>
        <w:suppressAutoHyphens w:val="0"/>
        <w:autoSpaceDE w:val="0"/>
        <w:spacing w:before="57" w:after="57"/>
        <w:rPr>
          <w:rFonts w:ascii="Segoe UI" w:hAnsi="Segoe UI" w:cs="Segoe UI"/>
          <w:lang w:val="el-GR"/>
        </w:rPr>
      </w:pPr>
    </w:p>
    <w:p w14:paraId="2B1DFB6E" w14:textId="77777777" w:rsidR="00D527CE" w:rsidRDefault="00D527CE" w:rsidP="00D527CE">
      <w:pPr>
        <w:suppressAutoHyphens w:val="0"/>
        <w:autoSpaceDE w:val="0"/>
        <w:spacing w:before="57" w:after="57"/>
        <w:rPr>
          <w:rFonts w:ascii="Segoe UI" w:hAnsi="Segoe UI" w:cs="Segoe UI"/>
          <w:lang w:val="el-GR"/>
        </w:rPr>
      </w:pPr>
      <w:r w:rsidRPr="00E510D1">
        <w:rPr>
          <w:rFonts w:ascii="Segoe UI" w:hAnsi="Segoe UI" w:cs="Segoe UI"/>
          <w:b/>
          <w:lang w:val="el-GR"/>
        </w:rPr>
        <w:t>Αναλυτικότερα</w:t>
      </w:r>
      <w:r>
        <w:rPr>
          <w:rFonts w:ascii="Segoe UI" w:hAnsi="Segoe UI" w:cs="Segoe UI"/>
          <w:lang w:val="el-GR"/>
        </w:rPr>
        <w:t>:</w:t>
      </w:r>
    </w:p>
    <w:tbl>
      <w:tblPr>
        <w:tblW w:w="9519" w:type="dxa"/>
        <w:jc w:val="center"/>
        <w:tblLook w:val="04A0" w:firstRow="1" w:lastRow="0" w:firstColumn="1" w:lastColumn="0" w:noHBand="0" w:noVBand="1"/>
      </w:tblPr>
      <w:tblGrid>
        <w:gridCol w:w="822"/>
        <w:gridCol w:w="2774"/>
        <w:gridCol w:w="1511"/>
        <w:gridCol w:w="1729"/>
        <w:gridCol w:w="1370"/>
        <w:gridCol w:w="1472"/>
      </w:tblGrid>
      <w:tr w:rsidR="00D527CE" w:rsidRPr="00116E6A" w14:paraId="0CA9BED1" w14:textId="77777777" w:rsidTr="00913EBD">
        <w:trPr>
          <w:trHeight w:val="936"/>
          <w:jc w:val="center"/>
        </w:trPr>
        <w:tc>
          <w:tcPr>
            <w:tcW w:w="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8437C55" w14:textId="77777777" w:rsidR="00D527CE" w:rsidRPr="00116E6A" w:rsidRDefault="00D527CE" w:rsidP="00913EBD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116E6A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2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005ACC3" w14:textId="77777777" w:rsidR="00D527CE" w:rsidRPr="00116E6A" w:rsidRDefault="00D527CE" w:rsidP="00913EBD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116E6A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>ΠΕΡΙΓΡΑΦΗ ΤΜΗΜΑΤΟΣ</w:t>
            </w:r>
          </w:p>
        </w:tc>
        <w:tc>
          <w:tcPr>
            <w:tcW w:w="1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4C16D30" w14:textId="77777777" w:rsidR="00D527CE" w:rsidRPr="00116E6A" w:rsidRDefault="00D527CE" w:rsidP="00913EBD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116E6A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>ΣΥΝΟΛΙΚΗ ΑΞΙΑ ΤΜΗΜΑΤΟΣ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B8694B1" w14:textId="77777777" w:rsidR="00D527CE" w:rsidRPr="00116E6A" w:rsidRDefault="00D527CE" w:rsidP="00913EBD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116E6A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>ΚΑΘΑΡΗ</w:t>
            </w:r>
          </w:p>
        </w:tc>
        <w:tc>
          <w:tcPr>
            <w:tcW w:w="1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503245E" w14:textId="77777777" w:rsidR="00D527CE" w:rsidRPr="00116E6A" w:rsidRDefault="00D527CE" w:rsidP="00913EBD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116E6A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>ΠΟΣΟΣΤΟ ΦΠΑ (%)</w:t>
            </w:r>
          </w:p>
        </w:tc>
        <w:tc>
          <w:tcPr>
            <w:tcW w:w="1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496EA5C" w14:textId="77777777" w:rsidR="00D527CE" w:rsidRPr="00116E6A" w:rsidRDefault="00D527CE" w:rsidP="00913EBD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116E6A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>ΦΠΑ</w:t>
            </w:r>
          </w:p>
        </w:tc>
      </w:tr>
      <w:tr w:rsidR="00D527CE" w:rsidRPr="00116E6A" w14:paraId="163BBFD5" w14:textId="77777777" w:rsidTr="00913EBD">
        <w:trPr>
          <w:trHeight w:val="247"/>
          <w:jc w:val="center"/>
        </w:trPr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A00E9" w14:textId="77777777" w:rsidR="00D527CE" w:rsidRPr="00116E6A" w:rsidRDefault="00D527CE" w:rsidP="00913EBD">
            <w:pPr>
              <w:suppressAutoHyphens w:val="0"/>
              <w:spacing w:after="0"/>
              <w:jc w:val="left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1D233" w14:textId="77777777" w:rsidR="00D527CE" w:rsidRPr="00116E6A" w:rsidRDefault="00D527CE" w:rsidP="00913EBD">
            <w:pPr>
              <w:suppressAutoHyphens w:val="0"/>
              <w:spacing w:after="0"/>
              <w:jc w:val="left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9A30D" w14:textId="77777777" w:rsidR="00D527CE" w:rsidRPr="00116E6A" w:rsidRDefault="00D527CE" w:rsidP="00913EBD">
            <w:pPr>
              <w:suppressAutoHyphens w:val="0"/>
              <w:spacing w:after="0"/>
              <w:jc w:val="left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E71103A" w14:textId="77777777" w:rsidR="00D527CE" w:rsidRPr="00116E6A" w:rsidRDefault="00D527CE" w:rsidP="00913EBD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116E6A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>ΑΞΙΑ ΤΜΗΜΑΤΟΣ</w:t>
            </w:r>
          </w:p>
        </w:tc>
        <w:tc>
          <w:tcPr>
            <w:tcW w:w="1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84720" w14:textId="77777777" w:rsidR="00D527CE" w:rsidRPr="00116E6A" w:rsidRDefault="00D527CE" w:rsidP="00913EBD">
            <w:pPr>
              <w:suppressAutoHyphens w:val="0"/>
              <w:spacing w:after="0"/>
              <w:jc w:val="left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1D9075" w14:textId="77777777" w:rsidR="00D527CE" w:rsidRPr="00116E6A" w:rsidRDefault="00D527CE" w:rsidP="00913EBD">
            <w:pPr>
              <w:suppressAutoHyphens w:val="0"/>
              <w:spacing w:after="0"/>
              <w:jc w:val="left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D527CE" w:rsidRPr="00116E6A" w14:paraId="1EF94CF1" w14:textId="77777777" w:rsidTr="00913EBD">
        <w:trPr>
          <w:trHeight w:val="957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B1471" w14:textId="77777777" w:rsidR="00D527CE" w:rsidRPr="00116E6A" w:rsidRDefault="00D527CE" w:rsidP="00913EBD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116E6A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BE029" w14:textId="77777777" w:rsidR="00D527CE" w:rsidRPr="00116E6A" w:rsidRDefault="00D527CE" w:rsidP="00913EBD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16E6A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  <w:t>Xημικά προϊόντα και εργαστηριακά αναλώσιμα ΦΠΑ 24%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345B5" w14:textId="77777777" w:rsidR="00D527CE" w:rsidRPr="00116E6A" w:rsidRDefault="00D527CE" w:rsidP="00913EBD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116E6A">
              <w:rPr>
                <w:rFonts w:ascii="Segoe UI" w:hAnsi="Segoe UI" w:cs="Segoe UI"/>
                <w:b/>
                <w:bCs/>
                <w:color w:val="000000"/>
                <w:szCs w:val="22"/>
                <w:lang w:eastAsia="el-GR"/>
              </w:rPr>
              <w:t>35.528,48€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60F2A" w14:textId="77777777" w:rsidR="00D527CE" w:rsidRPr="00116E6A" w:rsidRDefault="00D527CE" w:rsidP="00913EBD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116E6A">
              <w:rPr>
                <w:rFonts w:ascii="Segoe UI" w:hAnsi="Segoe UI" w:cs="Segoe UI"/>
                <w:b/>
                <w:bCs/>
                <w:color w:val="000000"/>
                <w:szCs w:val="22"/>
                <w:lang w:eastAsia="el-GR"/>
              </w:rPr>
              <w:t>28.652,00€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09300" w14:textId="77777777" w:rsidR="00D527CE" w:rsidRPr="00116E6A" w:rsidRDefault="00D527CE" w:rsidP="00913EBD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116E6A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>24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4518C" w14:textId="77777777" w:rsidR="00D527CE" w:rsidRPr="00116E6A" w:rsidRDefault="00D527CE" w:rsidP="00913EBD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116E6A">
              <w:rPr>
                <w:rFonts w:ascii="Segoe UI" w:hAnsi="Segoe UI" w:cs="Segoe UI"/>
                <w:b/>
                <w:bCs/>
                <w:color w:val="000000"/>
                <w:szCs w:val="22"/>
                <w:lang w:eastAsia="el-GR"/>
              </w:rPr>
              <w:t>6.876,48€</w:t>
            </w:r>
          </w:p>
        </w:tc>
      </w:tr>
      <w:tr w:rsidR="00D527CE" w:rsidRPr="00116E6A" w14:paraId="4A6FC094" w14:textId="77777777" w:rsidTr="00913EBD">
        <w:trPr>
          <w:trHeight w:val="822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96E60" w14:textId="77777777" w:rsidR="00D527CE" w:rsidRPr="00116E6A" w:rsidRDefault="00D527CE" w:rsidP="00913EBD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116E6A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C34E3" w14:textId="77777777" w:rsidR="00D527CE" w:rsidRPr="00116E6A" w:rsidRDefault="00D527CE" w:rsidP="00913EBD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16E6A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  <w:t>Xημικά προϊόντα και εργαστηριακά αναλώσιμα ΦΠΑ 6%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5C468" w14:textId="77777777" w:rsidR="00D527CE" w:rsidRPr="00116E6A" w:rsidRDefault="00D527CE" w:rsidP="00913EBD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116E6A">
              <w:rPr>
                <w:rFonts w:ascii="Segoe UI" w:hAnsi="Segoe UI" w:cs="Segoe UI"/>
                <w:b/>
                <w:bCs/>
                <w:color w:val="000000"/>
                <w:szCs w:val="22"/>
                <w:lang w:eastAsia="el-GR"/>
              </w:rPr>
              <w:t>3.926,24€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C7862" w14:textId="77777777" w:rsidR="00D527CE" w:rsidRPr="00116E6A" w:rsidRDefault="00D527CE" w:rsidP="00913EBD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116E6A">
              <w:rPr>
                <w:rFonts w:ascii="Segoe UI" w:hAnsi="Segoe UI" w:cs="Segoe UI"/>
                <w:b/>
                <w:bCs/>
                <w:color w:val="000000"/>
                <w:szCs w:val="22"/>
                <w:lang w:eastAsia="el-GR"/>
              </w:rPr>
              <w:t>3.704,00€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3470F" w14:textId="77777777" w:rsidR="00D527CE" w:rsidRPr="00116E6A" w:rsidRDefault="00D527CE" w:rsidP="00913EBD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116E6A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9BCE0" w14:textId="77777777" w:rsidR="00D527CE" w:rsidRPr="00116E6A" w:rsidRDefault="00D527CE" w:rsidP="00913EBD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116E6A">
              <w:rPr>
                <w:rFonts w:ascii="Segoe UI" w:hAnsi="Segoe UI" w:cs="Segoe UI"/>
                <w:b/>
                <w:bCs/>
                <w:color w:val="000000"/>
                <w:szCs w:val="22"/>
                <w:lang w:eastAsia="el-GR"/>
              </w:rPr>
              <w:t>222,24€</w:t>
            </w:r>
          </w:p>
        </w:tc>
      </w:tr>
    </w:tbl>
    <w:p w14:paraId="3C3BDA7D" w14:textId="77777777" w:rsidR="00D527CE" w:rsidRPr="009208CF" w:rsidRDefault="00D527CE" w:rsidP="00D527CE">
      <w:pPr>
        <w:suppressAutoHyphens w:val="0"/>
        <w:autoSpaceDE w:val="0"/>
        <w:spacing w:before="57" w:after="57"/>
        <w:rPr>
          <w:rFonts w:ascii="Segoe UI" w:hAnsi="Segoe UI" w:cs="Segoe UI"/>
          <w:lang w:val="el-GR"/>
        </w:rPr>
      </w:pPr>
    </w:p>
    <w:p w14:paraId="5F39B664" w14:textId="77777777" w:rsidR="00D527CE" w:rsidRPr="00116E6A" w:rsidRDefault="00D527CE" w:rsidP="00D527CE">
      <w:pPr>
        <w:suppressAutoHyphens w:val="0"/>
        <w:autoSpaceDE w:val="0"/>
        <w:spacing w:before="57" w:after="57"/>
        <w:rPr>
          <w:rFonts w:ascii="Segoe UI" w:hAnsi="Segoe UI" w:cs="Segoe UI"/>
          <w:b/>
          <w:lang w:val="el-GR"/>
        </w:rPr>
      </w:pPr>
      <w:r w:rsidRPr="00116E6A">
        <w:rPr>
          <w:rFonts w:ascii="Segoe UI" w:hAnsi="Segoe UI" w:cs="Segoe UI"/>
          <w:b/>
          <w:lang w:val="el-GR"/>
        </w:rPr>
        <w:t>Η διάρκεια της σύμβασης ορίζεται σε δύο (2) μήνες, από την ημερομηνία υπογραφής της.</w:t>
      </w:r>
    </w:p>
    <w:p w14:paraId="4416F105" w14:textId="77777777" w:rsidR="00D527CE" w:rsidRPr="00116E6A" w:rsidRDefault="00D527CE" w:rsidP="00D527CE">
      <w:pPr>
        <w:rPr>
          <w:rFonts w:ascii="Segoe UI" w:hAnsi="Segoe UI" w:cs="Segoe UI"/>
          <w:szCs w:val="22"/>
          <w:lang w:val="el-GR"/>
        </w:rPr>
      </w:pPr>
    </w:p>
    <w:p w14:paraId="3F292CBA" w14:textId="77777777" w:rsidR="00D527CE" w:rsidRPr="00D527CE" w:rsidRDefault="00D527CE" w:rsidP="00D527CE">
      <w:pPr>
        <w:pStyle w:val="normalwithoutspacing"/>
        <w:rPr>
          <w:rFonts w:ascii="Segoe UI" w:hAnsi="Segoe UI" w:cs="Segoe UI"/>
          <w:lang w:val="el-GR"/>
        </w:rPr>
      </w:pPr>
      <w:r w:rsidRPr="00116E6A">
        <w:rPr>
          <w:rFonts w:ascii="Segoe UI" w:hAnsi="Segoe UI" w:cs="Segoe UI"/>
          <w:lang w:val="en-US"/>
        </w:rPr>
        <w:t>O</w:t>
      </w:r>
      <w:r w:rsidRPr="00D527CE">
        <w:rPr>
          <w:rFonts w:ascii="Segoe UI" w:hAnsi="Segoe UI" w:cs="Segoe UI"/>
          <w:lang w:val="el-GR"/>
        </w:rPr>
        <w:t xml:space="preserve"> Συντάξας των Τεχνικών Προδιαγραφών</w:t>
      </w:r>
    </w:p>
    <w:p w14:paraId="29A5A23B" w14:textId="77777777" w:rsidR="00D527CE" w:rsidRPr="00D527CE" w:rsidRDefault="00D527CE" w:rsidP="00D527CE">
      <w:pPr>
        <w:pStyle w:val="normalwithoutspacing"/>
        <w:rPr>
          <w:rFonts w:ascii="Segoe UI" w:hAnsi="Segoe UI" w:cs="Segoe UI"/>
          <w:lang w:val="el-GR"/>
        </w:rPr>
      </w:pPr>
    </w:p>
    <w:p w14:paraId="524D6FEC" w14:textId="77777777" w:rsidR="00D527CE" w:rsidRDefault="00D527CE" w:rsidP="00D527CE">
      <w:pPr>
        <w:pStyle w:val="a0"/>
        <w:rPr>
          <w:rFonts w:ascii="Segoe UI" w:hAnsi="Segoe UI" w:cs="Segoe UI"/>
          <w:szCs w:val="22"/>
          <w:highlight w:val="yellow"/>
          <w:lang w:val="el-GR"/>
        </w:rPr>
      </w:pPr>
    </w:p>
    <w:p w14:paraId="7FCB9D4D" w14:textId="77777777" w:rsidR="00D527CE" w:rsidRPr="00116E6A" w:rsidRDefault="00D527CE" w:rsidP="00D527CE">
      <w:pPr>
        <w:pStyle w:val="a0"/>
        <w:rPr>
          <w:rFonts w:ascii="Segoe UI" w:hAnsi="Segoe UI" w:cs="Segoe UI"/>
          <w:szCs w:val="22"/>
          <w:lang w:val="el-GR"/>
        </w:rPr>
      </w:pPr>
      <w:bookmarkStart w:id="4" w:name="_Hlk117587304"/>
      <w:r w:rsidRPr="00116E6A">
        <w:rPr>
          <w:rFonts w:ascii="Segoe UI" w:hAnsi="Segoe UI" w:cs="Segoe UI"/>
          <w:szCs w:val="22"/>
          <w:lang w:val="el-GR"/>
        </w:rPr>
        <w:t xml:space="preserve">Καθηγητής </w:t>
      </w:r>
      <w:bookmarkStart w:id="5" w:name="_Hlk117587019"/>
      <w:r w:rsidRPr="00116E6A">
        <w:rPr>
          <w:rFonts w:ascii="Segoe UI" w:hAnsi="Segoe UI" w:cs="Segoe UI"/>
          <w:szCs w:val="22"/>
          <w:lang w:val="el-GR"/>
        </w:rPr>
        <w:t>Χαράλαμπος Σταμάτης</w:t>
      </w:r>
      <w:bookmarkEnd w:id="5"/>
    </w:p>
    <w:p w14:paraId="415E9ABE" w14:textId="77777777" w:rsidR="00D527CE" w:rsidRPr="00116E6A" w:rsidRDefault="00D527CE" w:rsidP="00D527CE">
      <w:pPr>
        <w:pStyle w:val="a0"/>
        <w:rPr>
          <w:rFonts w:ascii="Segoe UI" w:hAnsi="Segoe UI" w:cs="Segoe UI"/>
          <w:sz w:val="24"/>
          <w:lang w:val="el-GR"/>
        </w:rPr>
      </w:pPr>
      <w:r w:rsidRPr="00116E6A">
        <w:rPr>
          <w:rFonts w:ascii="Segoe UI" w:hAnsi="Segoe UI" w:cs="Segoe UI"/>
          <w:szCs w:val="22"/>
          <w:lang w:val="el-GR"/>
        </w:rPr>
        <w:t>Τμήμα Βιολογικών Εφαρμογών και Τεχνολογιών</w:t>
      </w:r>
    </w:p>
    <w:p w14:paraId="656349F5" w14:textId="77777777" w:rsidR="00D527CE" w:rsidRDefault="00D527CE" w:rsidP="00D527CE">
      <w:pPr>
        <w:pStyle w:val="a0"/>
        <w:rPr>
          <w:rFonts w:ascii="Segoe UI" w:hAnsi="Segoe UI" w:cs="Segoe UI"/>
          <w:szCs w:val="22"/>
          <w:lang w:val="el-GR"/>
        </w:rPr>
      </w:pPr>
      <w:r w:rsidRPr="00116E6A">
        <w:rPr>
          <w:rFonts w:ascii="Segoe UI" w:hAnsi="Segoe UI" w:cs="Segoe UI"/>
          <w:szCs w:val="22"/>
          <w:lang w:val="el-GR"/>
        </w:rPr>
        <w:t>Πανεπιστήμιο Ιωαννίνων</w:t>
      </w:r>
    </w:p>
    <w:bookmarkEnd w:id="4"/>
    <w:p w14:paraId="5662A400" w14:textId="7299EC93" w:rsidR="0093457C" w:rsidRPr="00D527CE" w:rsidRDefault="0093457C" w:rsidP="00D527CE">
      <w:pPr>
        <w:rPr>
          <w:lang w:val="el-GR"/>
        </w:rPr>
      </w:pPr>
    </w:p>
    <w:sectPr w:rsidR="0093457C" w:rsidRPr="00D527CE" w:rsidSect="0048262E">
      <w:pgSz w:w="11906" w:h="16838"/>
      <w:pgMar w:top="1440" w:right="70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ans">
    <w:altName w:val="Cambria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A1"/>
    <w:family w:val="roman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ListBullet2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Bullet"/>
      <w:lvlText w:val="%1."/>
      <w:lvlJc w:val="left"/>
      <w:pPr>
        <w:tabs>
          <w:tab w:val="num" w:pos="0"/>
        </w:tabs>
        <w:ind w:left="720" w:hanging="360"/>
      </w:pPr>
      <w:rPr>
        <w:rFonts w:cs="Calibri"/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Calibri"/>
        <w:b/>
        <w:bCs/>
        <w:szCs w:val="22"/>
        <w:lang w:val="el-GR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bCs/>
        <w:szCs w:val="22"/>
        <w:lang w:val="el-GR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color w:val="5B9BD5"/>
        <w:position w:val="0"/>
        <w:sz w:val="22"/>
        <w:vertAlign w:val="baseline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Cs w:val="22"/>
        <w:lang w:val="el-GR"/>
      </w:rPr>
    </w:lvl>
  </w:abstractNum>
  <w:abstractNum w:abstractNumId="9" w15:restartNumberingAfterBreak="0">
    <w:nsid w:val="0000000E"/>
    <w:multiLevelType w:val="multilevel"/>
    <w:tmpl w:val="0000000E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F"/>
    <w:multiLevelType w:val="multilevel"/>
    <w:tmpl w:val="0000000F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1778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0"/>
    <w:multiLevelType w:val="multilevel"/>
    <w:tmpl w:val="00000010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1"/>
    <w:multiLevelType w:val="multilevel"/>
    <w:tmpl w:val="00000011"/>
    <w:name w:val="WW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0000012"/>
    <w:multiLevelType w:val="multilevel"/>
    <w:tmpl w:val="00000012"/>
    <w:name w:val="WW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05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" w15:restartNumberingAfterBreak="0">
    <w:nsid w:val="00000013"/>
    <w:multiLevelType w:val="multilevel"/>
    <w:tmpl w:val="00000013"/>
    <w:name w:val="WWNum4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4"/>
    <w:multiLevelType w:val="multilevel"/>
    <w:tmpl w:val="00000014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5"/>
    <w:multiLevelType w:val="multilevel"/>
    <w:tmpl w:val="0000001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6"/>
    <w:multiLevelType w:val="multilevel"/>
    <w:tmpl w:val="00000016"/>
    <w:name w:val="WWNum10"/>
    <w:lvl w:ilvl="0">
      <w:start w:val="7"/>
      <w:numFmt w:val="decimal"/>
      <w:lvlText w:val="%1."/>
      <w:lvlJc w:val="left"/>
      <w:pPr>
        <w:tabs>
          <w:tab w:val="num" w:pos="0"/>
        </w:tabs>
        <w:ind w:left="9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0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2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6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8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44" w:hanging="180"/>
      </w:pPr>
    </w:lvl>
  </w:abstractNum>
  <w:abstractNum w:abstractNumId="18" w15:restartNumberingAfterBreak="0">
    <w:nsid w:val="00000017"/>
    <w:multiLevelType w:val="multilevel"/>
    <w:tmpl w:val="00000017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8"/>
    <w:multiLevelType w:val="multilevel"/>
    <w:tmpl w:val="00000018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9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9" w:hanging="360"/>
      </w:pPr>
      <w:rPr>
        <w:rFonts w:ascii="Wingdings" w:hAnsi="Wingdings"/>
      </w:rPr>
    </w:lvl>
  </w:abstractNum>
  <w:abstractNum w:abstractNumId="20" w15:restartNumberingAfterBreak="0">
    <w:nsid w:val="00000019"/>
    <w:multiLevelType w:val="multilevel"/>
    <w:tmpl w:val="00000019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A"/>
    <w:multiLevelType w:val="multilevel"/>
    <w:tmpl w:val="0000001A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B"/>
    <w:multiLevelType w:val="multilevel"/>
    <w:tmpl w:val="0000001B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1C"/>
    <w:multiLevelType w:val="multilevel"/>
    <w:tmpl w:val="000000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D"/>
    <w:multiLevelType w:val="multilevel"/>
    <w:tmpl w:val="0000001D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5" w15:restartNumberingAfterBreak="0">
    <w:nsid w:val="0000001E"/>
    <w:multiLevelType w:val="multilevel"/>
    <w:tmpl w:val="0000001E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E320C8"/>
    <w:multiLevelType w:val="hybridMultilevel"/>
    <w:tmpl w:val="8F1CCE24"/>
    <w:lvl w:ilvl="0" w:tplc="AF0E3E28">
      <w:start w:val="1"/>
      <w:numFmt w:val="decimal"/>
      <w:lvlText w:val="1. 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3086AB9"/>
    <w:multiLevelType w:val="hybridMultilevel"/>
    <w:tmpl w:val="3652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3661F4C"/>
    <w:multiLevelType w:val="hybridMultilevel"/>
    <w:tmpl w:val="B1EC218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0C1532BA"/>
    <w:multiLevelType w:val="hybridMultilevel"/>
    <w:tmpl w:val="7C7AD98A"/>
    <w:lvl w:ilvl="0" w:tplc="D546995A">
      <w:start w:val="3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0CA721EB"/>
    <w:multiLevelType w:val="hybridMultilevel"/>
    <w:tmpl w:val="F5E850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00E182C"/>
    <w:multiLevelType w:val="hybridMultilevel"/>
    <w:tmpl w:val="017C652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15A5895"/>
    <w:multiLevelType w:val="hybridMultilevel"/>
    <w:tmpl w:val="330EFC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30B3C53"/>
    <w:multiLevelType w:val="hybridMultilevel"/>
    <w:tmpl w:val="0494E3F4"/>
    <w:lvl w:ilvl="0" w:tplc="E6CA760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716582"/>
    <w:multiLevelType w:val="hybridMultilevel"/>
    <w:tmpl w:val="C2DE7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4766DD"/>
    <w:multiLevelType w:val="hybridMultilevel"/>
    <w:tmpl w:val="F43E80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EAC30A7"/>
    <w:multiLevelType w:val="hybridMultilevel"/>
    <w:tmpl w:val="81F0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FA74C6"/>
    <w:multiLevelType w:val="hybridMultilevel"/>
    <w:tmpl w:val="57BEA3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E871A8"/>
    <w:multiLevelType w:val="hybridMultilevel"/>
    <w:tmpl w:val="17766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5E53D6E"/>
    <w:multiLevelType w:val="hybridMultilevel"/>
    <w:tmpl w:val="939E901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EE218DE"/>
    <w:multiLevelType w:val="hybridMultilevel"/>
    <w:tmpl w:val="620CCC1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44E379F2"/>
    <w:multiLevelType w:val="hybridMultilevel"/>
    <w:tmpl w:val="323A309E"/>
    <w:lvl w:ilvl="0" w:tplc="D9482AA4">
      <w:numFmt w:val="bullet"/>
      <w:lvlText w:val="•"/>
      <w:lvlJc w:val="left"/>
      <w:pPr>
        <w:ind w:left="720" w:hanging="72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50E67A5"/>
    <w:multiLevelType w:val="hybridMultilevel"/>
    <w:tmpl w:val="4ABED776"/>
    <w:lvl w:ilvl="0" w:tplc="D9482AA4">
      <w:numFmt w:val="bullet"/>
      <w:lvlText w:val="•"/>
      <w:lvlJc w:val="left"/>
      <w:pPr>
        <w:ind w:left="1080" w:hanging="72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E2172F"/>
    <w:multiLevelType w:val="hybridMultilevel"/>
    <w:tmpl w:val="B3149CF8"/>
    <w:lvl w:ilvl="0" w:tplc="22EAAC20">
      <w:start w:val="1"/>
      <w:numFmt w:val="decimal"/>
      <w:lvlText w:val="2. 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BA830BF"/>
    <w:multiLevelType w:val="hybridMultilevel"/>
    <w:tmpl w:val="BC8E41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7B4729"/>
    <w:multiLevelType w:val="hybridMultilevel"/>
    <w:tmpl w:val="74D8F2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222F2F"/>
    <w:multiLevelType w:val="multilevel"/>
    <w:tmpl w:val="583673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F430947"/>
    <w:multiLevelType w:val="multilevel"/>
    <w:tmpl w:val="3F96BB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pStyle w:val="7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9" w15:restartNumberingAfterBreak="0">
    <w:nsid w:val="527B7C19"/>
    <w:multiLevelType w:val="multilevel"/>
    <w:tmpl w:val="60F4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5A867F0D"/>
    <w:multiLevelType w:val="hybridMultilevel"/>
    <w:tmpl w:val="C7AE06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B145E8"/>
    <w:multiLevelType w:val="hybridMultilevel"/>
    <w:tmpl w:val="E022F8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5D373EF5"/>
    <w:multiLevelType w:val="hybridMultilevel"/>
    <w:tmpl w:val="154C71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F9646AB"/>
    <w:multiLevelType w:val="hybridMultilevel"/>
    <w:tmpl w:val="B63EED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0A6192B"/>
    <w:multiLevelType w:val="hybridMultilevel"/>
    <w:tmpl w:val="8BFA91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9B0D2D"/>
    <w:multiLevelType w:val="hybridMultilevel"/>
    <w:tmpl w:val="663A16CC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945A96"/>
    <w:multiLevelType w:val="hybridMultilevel"/>
    <w:tmpl w:val="43102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611481"/>
    <w:multiLevelType w:val="hybridMultilevel"/>
    <w:tmpl w:val="FD6A7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BD35EA8"/>
    <w:multiLevelType w:val="hybridMultilevel"/>
    <w:tmpl w:val="15BC12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4D7A3E"/>
    <w:multiLevelType w:val="hybridMultilevel"/>
    <w:tmpl w:val="A234432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480C46"/>
    <w:multiLevelType w:val="hybridMultilevel"/>
    <w:tmpl w:val="BE101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821BC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3F26ECC"/>
    <w:multiLevelType w:val="hybridMultilevel"/>
    <w:tmpl w:val="90348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845520">
    <w:abstractNumId w:val="48"/>
  </w:num>
  <w:num w:numId="2" w16cid:durableId="1065224086">
    <w:abstractNumId w:val="0"/>
  </w:num>
  <w:num w:numId="3" w16cid:durableId="646933901">
    <w:abstractNumId w:val="2"/>
  </w:num>
  <w:num w:numId="4" w16cid:durableId="9335962">
    <w:abstractNumId w:val="56"/>
  </w:num>
  <w:num w:numId="5" w16cid:durableId="1111163596">
    <w:abstractNumId w:val="34"/>
  </w:num>
  <w:num w:numId="6" w16cid:durableId="2104909076">
    <w:abstractNumId w:val="40"/>
  </w:num>
  <w:num w:numId="7" w16cid:durableId="489712344">
    <w:abstractNumId w:val="45"/>
  </w:num>
  <w:num w:numId="8" w16cid:durableId="1071195469">
    <w:abstractNumId w:val="37"/>
  </w:num>
  <w:num w:numId="9" w16cid:durableId="662009887">
    <w:abstractNumId w:val="36"/>
  </w:num>
  <w:num w:numId="10" w16cid:durableId="138964809">
    <w:abstractNumId w:val="27"/>
  </w:num>
  <w:num w:numId="11" w16cid:durableId="1743064815">
    <w:abstractNumId w:val="1"/>
  </w:num>
  <w:num w:numId="12" w16cid:durableId="484396835">
    <w:abstractNumId w:val="3"/>
  </w:num>
  <w:num w:numId="13" w16cid:durableId="826245070">
    <w:abstractNumId w:val="8"/>
  </w:num>
  <w:num w:numId="14" w16cid:durableId="1478113424">
    <w:abstractNumId w:val="54"/>
  </w:num>
  <w:num w:numId="15" w16cid:durableId="681903588">
    <w:abstractNumId w:val="32"/>
  </w:num>
  <w:num w:numId="16" w16cid:durableId="974406565">
    <w:abstractNumId w:val="46"/>
  </w:num>
  <w:num w:numId="17" w16cid:durableId="1378042018">
    <w:abstractNumId w:val="49"/>
  </w:num>
  <w:num w:numId="18" w16cid:durableId="1273318538">
    <w:abstractNumId w:val="53"/>
  </w:num>
  <w:num w:numId="19" w16cid:durableId="541209837">
    <w:abstractNumId w:val="30"/>
  </w:num>
  <w:num w:numId="20" w16cid:durableId="712729903">
    <w:abstractNumId w:val="52"/>
  </w:num>
  <w:num w:numId="21" w16cid:durableId="1973906131">
    <w:abstractNumId w:val="61"/>
  </w:num>
  <w:num w:numId="22" w16cid:durableId="1542400874">
    <w:abstractNumId w:val="50"/>
  </w:num>
  <w:num w:numId="23" w16cid:durableId="1117483815">
    <w:abstractNumId w:val="38"/>
  </w:num>
  <w:num w:numId="24" w16cid:durableId="2059816753">
    <w:abstractNumId w:val="58"/>
  </w:num>
  <w:num w:numId="25" w16cid:durableId="1279066740">
    <w:abstractNumId w:val="31"/>
  </w:num>
  <w:num w:numId="26" w16cid:durableId="1242136128">
    <w:abstractNumId w:val="26"/>
  </w:num>
  <w:num w:numId="27" w16cid:durableId="749230853">
    <w:abstractNumId w:val="47"/>
  </w:num>
  <w:num w:numId="28" w16cid:durableId="395278249">
    <w:abstractNumId w:val="44"/>
  </w:num>
  <w:num w:numId="29" w16cid:durableId="1587300730">
    <w:abstractNumId w:val="59"/>
  </w:num>
  <w:num w:numId="30" w16cid:durableId="506477462">
    <w:abstractNumId w:val="35"/>
  </w:num>
  <w:num w:numId="31" w16cid:durableId="907033916">
    <w:abstractNumId w:val="43"/>
  </w:num>
  <w:num w:numId="32" w16cid:durableId="1541548008">
    <w:abstractNumId w:val="42"/>
  </w:num>
  <w:num w:numId="33" w16cid:durableId="849296549">
    <w:abstractNumId w:val="33"/>
  </w:num>
  <w:num w:numId="34" w16cid:durableId="1493060390">
    <w:abstractNumId w:val="55"/>
  </w:num>
  <w:num w:numId="35" w16cid:durableId="892153054">
    <w:abstractNumId w:val="29"/>
  </w:num>
  <w:num w:numId="36" w16cid:durableId="85000616">
    <w:abstractNumId w:val="51"/>
  </w:num>
  <w:num w:numId="37" w16cid:durableId="958801064">
    <w:abstractNumId w:val="57"/>
  </w:num>
  <w:num w:numId="38" w16cid:durableId="30767404">
    <w:abstractNumId w:val="60"/>
  </w:num>
  <w:num w:numId="39" w16cid:durableId="1711495157">
    <w:abstractNumId w:val="28"/>
  </w:num>
  <w:num w:numId="40" w16cid:durableId="402797438">
    <w:abstractNumId w:val="41"/>
  </w:num>
  <w:num w:numId="41" w16cid:durableId="904801602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759"/>
    <w:rsid w:val="00196D6F"/>
    <w:rsid w:val="001A477E"/>
    <w:rsid w:val="001E029E"/>
    <w:rsid w:val="00297CE1"/>
    <w:rsid w:val="00350D8F"/>
    <w:rsid w:val="0048262E"/>
    <w:rsid w:val="00556317"/>
    <w:rsid w:val="005948E3"/>
    <w:rsid w:val="006E5344"/>
    <w:rsid w:val="00774ED5"/>
    <w:rsid w:val="008274E1"/>
    <w:rsid w:val="008F4020"/>
    <w:rsid w:val="0093457C"/>
    <w:rsid w:val="009719DA"/>
    <w:rsid w:val="00A04759"/>
    <w:rsid w:val="00B772BD"/>
    <w:rsid w:val="00D527CE"/>
    <w:rsid w:val="00E644A7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DFEE"/>
  <w15:docId w15:val="{F7214945-5D20-4B63-97EF-8C40BC76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9D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48262E"/>
    <w:pPr>
      <w:keepNext/>
      <w:pageBreakBefore/>
      <w:pBdr>
        <w:bottom w:val="single" w:sz="20" w:space="1" w:color="000080"/>
      </w:pBdr>
      <w:spacing w:before="320"/>
      <w:outlineLvl w:val="0"/>
    </w:pPr>
    <w:rPr>
      <w:rFonts w:ascii="Arial" w:hAnsi="Arial" w:cs="Times New Roman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9"/>
    <w:qFormat/>
    <w:rsid w:val="0048262E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qFormat/>
    <w:rsid w:val="0048262E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48262E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48262E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D527CE"/>
    <w:pPr>
      <w:tabs>
        <w:tab w:val="num" w:pos="4320"/>
      </w:tabs>
      <w:suppressAutoHyphens w:val="0"/>
      <w:spacing w:before="240" w:after="60"/>
      <w:ind w:left="4320" w:hanging="720"/>
      <w:jc w:val="left"/>
      <w:outlineLvl w:val="5"/>
    </w:pPr>
    <w:rPr>
      <w:rFonts w:ascii="Times New Roman" w:hAnsi="Times New Roman" w:cs="Times New Roman"/>
      <w:b/>
      <w:bCs/>
      <w:szCs w:val="22"/>
      <w:lang w:val="en-US" w:eastAsia="en-US"/>
    </w:rPr>
  </w:style>
  <w:style w:type="paragraph" w:styleId="7">
    <w:name w:val="heading 7"/>
    <w:basedOn w:val="a"/>
    <w:next w:val="a0"/>
    <w:link w:val="7Char"/>
    <w:qFormat/>
    <w:rsid w:val="0048262E"/>
    <w:pPr>
      <w:keepNext/>
      <w:numPr>
        <w:ilvl w:val="6"/>
        <w:numId w:val="1"/>
      </w:numPr>
      <w:spacing w:after="0"/>
      <w:outlineLvl w:val="6"/>
    </w:pPr>
    <w:rPr>
      <w:rFonts w:ascii="Tahoma" w:hAnsi="Tahoma" w:cs="Tahoma"/>
      <w:b/>
      <w:bCs/>
      <w:i/>
      <w:i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527CE"/>
    <w:pPr>
      <w:tabs>
        <w:tab w:val="num" w:pos="5760"/>
      </w:tabs>
      <w:suppressAutoHyphens w:val="0"/>
      <w:spacing w:before="240" w:after="60"/>
      <w:ind w:left="5760" w:hanging="720"/>
      <w:jc w:val="left"/>
      <w:outlineLvl w:val="7"/>
    </w:pPr>
    <w:rPr>
      <w:rFonts w:cs="Times New Roman"/>
      <w:i/>
      <w:iCs/>
      <w:sz w:val="24"/>
      <w:lang w:val="en-US" w:eastAsia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527CE"/>
    <w:pPr>
      <w:tabs>
        <w:tab w:val="num" w:pos="6480"/>
      </w:tabs>
      <w:suppressAutoHyphens w:val="0"/>
      <w:spacing w:before="240" w:after="60"/>
      <w:ind w:left="6480" w:hanging="720"/>
      <w:jc w:val="left"/>
      <w:outlineLvl w:val="8"/>
    </w:pPr>
    <w:rPr>
      <w:rFonts w:ascii="Cambria" w:hAnsi="Cambria" w:cs="Times New Roman"/>
      <w:szCs w:val="22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rsid w:val="0048262E"/>
    <w:pPr>
      <w:spacing w:after="240"/>
    </w:pPr>
    <w:rPr>
      <w:rFonts w:cs="Times New Roman"/>
    </w:rPr>
  </w:style>
  <w:style w:type="character" w:customStyle="1" w:styleId="Char">
    <w:name w:val="Σώμα κειμένου Char"/>
    <w:basedOn w:val="a1"/>
    <w:link w:val="a0"/>
    <w:uiPriority w:val="99"/>
    <w:rsid w:val="0048262E"/>
    <w:rPr>
      <w:rFonts w:ascii="Calibri" w:eastAsia="Times New Roman" w:hAnsi="Calibri" w:cs="Times New Roman"/>
      <w:szCs w:val="24"/>
      <w:lang w:val="en-GB" w:eastAsia="ar-SA"/>
    </w:rPr>
  </w:style>
  <w:style w:type="paragraph" w:styleId="a4">
    <w:name w:val="List Paragraph"/>
    <w:basedOn w:val="a"/>
    <w:link w:val="Char0"/>
    <w:uiPriority w:val="34"/>
    <w:qFormat/>
    <w:rsid w:val="0048262E"/>
    <w:pPr>
      <w:spacing w:after="0"/>
      <w:ind w:left="720"/>
    </w:pPr>
    <w:rPr>
      <w:rFonts w:ascii="Times New Roman" w:hAnsi="Times New Roman" w:cs="Times New Roman"/>
      <w:sz w:val="24"/>
    </w:rPr>
  </w:style>
  <w:style w:type="character" w:customStyle="1" w:styleId="1Char">
    <w:name w:val="Επικεφαλίδα 1 Char"/>
    <w:basedOn w:val="a1"/>
    <w:link w:val="1"/>
    <w:uiPriority w:val="9"/>
    <w:rsid w:val="0048262E"/>
    <w:rPr>
      <w:rFonts w:ascii="Arial" w:eastAsia="Times New Roman" w:hAnsi="Arial" w:cs="Times New Roman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basedOn w:val="a1"/>
    <w:link w:val="2"/>
    <w:uiPriority w:val="9"/>
    <w:rsid w:val="0048262E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1"/>
    <w:link w:val="3"/>
    <w:uiPriority w:val="9"/>
    <w:rsid w:val="0048262E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1"/>
    <w:link w:val="4"/>
    <w:uiPriority w:val="9"/>
    <w:rsid w:val="0048262E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1"/>
    <w:link w:val="5"/>
    <w:uiPriority w:val="9"/>
    <w:rsid w:val="0048262E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7Char">
    <w:name w:val="Επικεφαλίδα 7 Char"/>
    <w:basedOn w:val="a1"/>
    <w:link w:val="7"/>
    <w:rsid w:val="0048262E"/>
    <w:rPr>
      <w:rFonts w:ascii="Tahoma" w:eastAsia="Times New Roman" w:hAnsi="Tahoma" w:cs="Tahoma"/>
      <w:b/>
      <w:bCs/>
      <w:i/>
      <w:iCs/>
      <w:sz w:val="24"/>
      <w:szCs w:val="24"/>
      <w:lang w:val="en-GB" w:eastAsia="ar-SA"/>
    </w:rPr>
  </w:style>
  <w:style w:type="character" w:customStyle="1" w:styleId="WW8Num1z0">
    <w:name w:val="WW8Num1z0"/>
    <w:rsid w:val="0048262E"/>
  </w:style>
  <w:style w:type="character" w:customStyle="1" w:styleId="WW8Num1z1">
    <w:name w:val="WW8Num1z1"/>
    <w:rsid w:val="0048262E"/>
  </w:style>
  <w:style w:type="character" w:customStyle="1" w:styleId="WW8Num1z2">
    <w:name w:val="WW8Num1z2"/>
    <w:rsid w:val="0048262E"/>
  </w:style>
  <w:style w:type="character" w:customStyle="1" w:styleId="WW8Num1z3">
    <w:name w:val="WW8Num1z3"/>
    <w:rsid w:val="0048262E"/>
  </w:style>
  <w:style w:type="character" w:customStyle="1" w:styleId="WW8Num1z4">
    <w:name w:val="WW8Num1z4"/>
    <w:rsid w:val="0048262E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8262E"/>
  </w:style>
  <w:style w:type="character" w:customStyle="1" w:styleId="WW8Num1z6">
    <w:name w:val="WW8Num1z6"/>
    <w:rsid w:val="0048262E"/>
  </w:style>
  <w:style w:type="character" w:customStyle="1" w:styleId="WW8Num1z7">
    <w:name w:val="WW8Num1z7"/>
    <w:rsid w:val="0048262E"/>
  </w:style>
  <w:style w:type="character" w:customStyle="1" w:styleId="WW8Num1z8">
    <w:name w:val="WW8Num1z8"/>
    <w:rsid w:val="0048262E"/>
  </w:style>
  <w:style w:type="character" w:customStyle="1" w:styleId="WW8Num2z0">
    <w:name w:val="WW8Num2z0"/>
    <w:rsid w:val="0048262E"/>
    <w:rPr>
      <w:rFonts w:ascii="Symbol" w:hAnsi="Symbol" w:cs="Symbol"/>
      <w:lang w:val="el-GR"/>
    </w:rPr>
  </w:style>
  <w:style w:type="character" w:customStyle="1" w:styleId="WW8Num3z0">
    <w:name w:val="WW8Num3z0"/>
    <w:rsid w:val="0048262E"/>
    <w:rPr>
      <w:rFonts w:cs="Calibri"/>
      <w:lang w:val="el-GR"/>
    </w:rPr>
  </w:style>
  <w:style w:type="character" w:customStyle="1" w:styleId="WW8Num4z0">
    <w:name w:val="WW8Num4z0"/>
    <w:rsid w:val="0048262E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8262E"/>
    <w:rPr>
      <w:shd w:val="clear" w:color="auto" w:fill="FFFF00"/>
      <w:lang w:val="el-GR"/>
    </w:rPr>
  </w:style>
  <w:style w:type="character" w:customStyle="1" w:styleId="WW8Num6z0">
    <w:name w:val="WW8Num6z0"/>
    <w:rsid w:val="0048262E"/>
    <w:rPr>
      <w:rFonts w:cs="Calibri"/>
      <w:b/>
      <w:bCs/>
      <w:szCs w:val="22"/>
      <w:lang w:val="el-GR"/>
    </w:rPr>
  </w:style>
  <w:style w:type="character" w:customStyle="1" w:styleId="WW8Num7z0">
    <w:name w:val="WW8Num7z0"/>
    <w:rsid w:val="0048262E"/>
    <w:rPr>
      <w:b/>
      <w:bCs/>
      <w:szCs w:val="22"/>
      <w:lang w:val="el-GR"/>
    </w:rPr>
  </w:style>
  <w:style w:type="character" w:customStyle="1" w:styleId="WW8Num8z0">
    <w:name w:val="WW8Num8z0"/>
    <w:rsid w:val="0048262E"/>
    <w:rPr>
      <w:rFonts w:ascii="Symbol" w:hAnsi="Symbol" w:cs="OpenSymbol"/>
      <w:b/>
      <w:color w:val="5B9BD5"/>
      <w:position w:val="0"/>
      <w:sz w:val="22"/>
      <w:vertAlign w:val="baseline"/>
      <w:lang w:val="el-GR"/>
    </w:rPr>
  </w:style>
  <w:style w:type="character" w:customStyle="1" w:styleId="WW8Num8z1">
    <w:name w:val="WW8Num8z1"/>
    <w:rsid w:val="0048262E"/>
    <w:rPr>
      <w:rFonts w:eastAsia="Calibri"/>
      <w:lang w:val="el-GR"/>
    </w:rPr>
  </w:style>
  <w:style w:type="character" w:customStyle="1" w:styleId="WW8Num8z2">
    <w:name w:val="WW8Num8z2"/>
    <w:rsid w:val="0048262E"/>
  </w:style>
  <w:style w:type="character" w:customStyle="1" w:styleId="WW8Num8z3">
    <w:name w:val="WW8Num8z3"/>
    <w:rsid w:val="0048262E"/>
  </w:style>
  <w:style w:type="character" w:customStyle="1" w:styleId="WW8Num8z4">
    <w:name w:val="WW8Num8z4"/>
    <w:rsid w:val="0048262E"/>
  </w:style>
  <w:style w:type="character" w:customStyle="1" w:styleId="WW8Num8z5">
    <w:name w:val="WW8Num8z5"/>
    <w:rsid w:val="0048262E"/>
  </w:style>
  <w:style w:type="character" w:customStyle="1" w:styleId="WW8Num8z6">
    <w:name w:val="WW8Num8z6"/>
    <w:rsid w:val="0048262E"/>
  </w:style>
  <w:style w:type="character" w:customStyle="1" w:styleId="WW8Num8z7">
    <w:name w:val="WW8Num8z7"/>
    <w:rsid w:val="0048262E"/>
  </w:style>
  <w:style w:type="character" w:customStyle="1" w:styleId="WW8Num8z8">
    <w:name w:val="WW8Num8z8"/>
    <w:rsid w:val="0048262E"/>
  </w:style>
  <w:style w:type="character" w:customStyle="1" w:styleId="WW8Num9z0">
    <w:name w:val="WW8Num9z0"/>
    <w:rsid w:val="0048262E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9z1">
    <w:name w:val="WW8Num9z1"/>
    <w:rsid w:val="0048262E"/>
    <w:rPr>
      <w:rFonts w:eastAsia="Calibri"/>
      <w:lang w:val="el-GR"/>
    </w:rPr>
  </w:style>
  <w:style w:type="character" w:customStyle="1" w:styleId="WW8Num9z2">
    <w:name w:val="WW8Num9z2"/>
    <w:rsid w:val="0048262E"/>
  </w:style>
  <w:style w:type="character" w:customStyle="1" w:styleId="WW8Num10z0">
    <w:name w:val="WW8Num10z0"/>
    <w:rsid w:val="0048262E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8262E"/>
  </w:style>
  <w:style w:type="character" w:customStyle="1" w:styleId="WW8Num10z2">
    <w:name w:val="WW8Num10z2"/>
    <w:rsid w:val="0048262E"/>
  </w:style>
  <w:style w:type="character" w:customStyle="1" w:styleId="WW8Num10z3">
    <w:name w:val="WW8Num10z3"/>
    <w:rsid w:val="0048262E"/>
  </w:style>
  <w:style w:type="character" w:customStyle="1" w:styleId="WW8Num10z4">
    <w:name w:val="WW8Num10z4"/>
    <w:rsid w:val="0048262E"/>
  </w:style>
  <w:style w:type="character" w:customStyle="1" w:styleId="WW8Num10z5">
    <w:name w:val="WW8Num10z5"/>
    <w:rsid w:val="0048262E"/>
  </w:style>
  <w:style w:type="character" w:customStyle="1" w:styleId="WW8Num10z6">
    <w:name w:val="WW8Num10z6"/>
    <w:rsid w:val="0048262E"/>
  </w:style>
  <w:style w:type="character" w:customStyle="1" w:styleId="WW8Num10z7">
    <w:name w:val="WW8Num10z7"/>
    <w:rsid w:val="0048262E"/>
  </w:style>
  <w:style w:type="character" w:customStyle="1" w:styleId="WW8Num10z8">
    <w:name w:val="WW8Num10z8"/>
    <w:rsid w:val="0048262E"/>
  </w:style>
  <w:style w:type="character" w:customStyle="1" w:styleId="WW8Num11z0">
    <w:name w:val="WW8Num11z0"/>
    <w:rsid w:val="0048262E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48262E"/>
    <w:rPr>
      <w:rFonts w:ascii="Courier New" w:hAnsi="Courier New" w:cs="Courier New" w:hint="default"/>
    </w:rPr>
  </w:style>
  <w:style w:type="character" w:customStyle="1" w:styleId="WW8Num11z2">
    <w:name w:val="WW8Num11z2"/>
    <w:rsid w:val="0048262E"/>
    <w:rPr>
      <w:rFonts w:ascii="Wingdings" w:hAnsi="Wingdings" w:cs="Wingdings" w:hint="default"/>
    </w:rPr>
  </w:style>
  <w:style w:type="character" w:customStyle="1" w:styleId="WW8Num11z3">
    <w:name w:val="WW8Num11z3"/>
    <w:rsid w:val="0048262E"/>
  </w:style>
  <w:style w:type="character" w:customStyle="1" w:styleId="WW8Num11z4">
    <w:name w:val="WW8Num11z4"/>
    <w:rsid w:val="0048262E"/>
  </w:style>
  <w:style w:type="character" w:customStyle="1" w:styleId="WW8Num11z5">
    <w:name w:val="WW8Num11z5"/>
    <w:rsid w:val="0048262E"/>
  </w:style>
  <w:style w:type="character" w:customStyle="1" w:styleId="WW8Num11z6">
    <w:name w:val="WW8Num11z6"/>
    <w:rsid w:val="0048262E"/>
  </w:style>
  <w:style w:type="character" w:customStyle="1" w:styleId="WW8Num11z7">
    <w:name w:val="WW8Num11z7"/>
    <w:rsid w:val="0048262E"/>
  </w:style>
  <w:style w:type="character" w:customStyle="1" w:styleId="WW8Num11z8">
    <w:name w:val="WW8Num11z8"/>
    <w:rsid w:val="0048262E"/>
  </w:style>
  <w:style w:type="character" w:customStyle="1" w:styleId="WW8Num12z0">
    <w:name w:val="WW8Num12z0"/>
    <w:rsid w:val="0048262E"/>
    <w:rPr>
      <w:rFonts w:ascii="Symbol" w:hAnsi="Symbol" w:cs="Symbol"/>
      <w:lang w:val="el-GR"/>
    </w:rPr>
  </w:style>
  <w:style w:type="character" w:customStyle="1" w:styleId="WW8Num12z1">
    <w:name w:val="WW8Num12z1"/>
    <w:rsid w:val="0048262E"/>
    <w:rPr>
      <w:rFonts w:ascii="Courier New" w:hAnsi="Courier New" w:cs="Courier New"/>
    </w:rPr>
  </w:style>
  <w:style w:type="character" w:customStyle="1" w:styleId="WW8Num12z2">
    <w:name w:val="WW8Num12z2"/>
    <w:rsid w:val="0048262E"/>
    <w:rPr>
      <w:rFonts w:ascii="Wingdings" w:hAnsi="Wingdings" w:cs="Wingdings"/>
    </w:rPr>
  </w:style>
  <w:style w:type="character" w:customStyle="1" w:styleId="WW8Num12z3">
    <w:name w:val="WW8Num12z3"/>
    <w:rsid w:val="0048262E"/>
  </w:style>
  <w:style w:type="character" w:customStyle="1" w:styleId="WW8Num12z4">
    <w:name w:val="WW8Num12z4"/>
    <w:rsid w:val="0048262E"/>
  </w:style>
  <w:style w:type="character" w:customStyle="1" w:styleId="WW8Num12z5">
    <w:name w:val="WW8Num12z5"/>
    <w:rsid w:val="0048262E"/>
  </w:style>
  <w:style w:type="character" w:customStyle="1" w:styleId="WW8Num12z6">
    <w:name w:val="WW8Num12z6"/>
    <w:rsid w:val="0048262E"/>
  </w:style>
  <w:style w:type="character" w:customStyle="1" w:styleId="WW8Num12z7">
    <w:name w:val="WW8Num12z7"/>
    <w:rsid w:val="0048262E"/>
  </w:style>
  <w:style w:type="character" w:customStyle="1" w:styleId="WW8Num12z8">
    <w:name w:val="WW8Num12z8"/>
    <w:rsid w:val="0048262E"/>
  </w:style>
  <w:style w:type="character" w:customStyle="1" w:styleId="WW8Num13z0">
    <w:name w:val="WW8Num13z0"/>
    <w:rsid w:val="0048262E"/>
    <w:rPr>
      <w:rFonts w:ascii="Symbol" w:hAnsi="Symbol" w:cs="OpenSymbol"/>
      <w:lang w:val="el-GR"/>
    </w:rPr>
  </w:style>
  <w:style w:type="character" w:customStyle="1" w:styleId="WW8Num13z1">
    <w:name w:val="WW8Num13z1"/>
    <w:rsid w:val="0048262E"/>
    <w:rPr>
      <w:rFonts w:eastAsia="Calibri"/>
      <w:lang w:val="el-GR"/>
    </w:rPr>
  </w:style>
  <w:style w:type="character" w:customStyle="1" w:styleId="WW8Num13z2">
    <w:name w:val="WW8Num13z2"/>
    <w:rsid w:val="0048262E"/>
  </w:style>
  <w:style w:type="character" w:customStyle="1" w:styleId="WW8Num13z3">
    <w:name w:val="WW8Num13z3"/>
    <w:rsid w:val="0048262E"/>
  </w:style>
  <w:style w:type="character" w:customStyle="1" w:styleId="WW8Num13z4">
    <w:name w:val="WW8Num13z4"/>
    <w:rsid w:val="0048262E"/>
  </w:style>
  <w:style w:type="character" w:customStyle="1" w:styleId="WW8Num13z5">
    <w:name w:val="WW8Num13z5"/>
    <w:rsid w:val="0048262E"/>
  </w:style>
  <w:style w:type="character" w:customStyle="1" w:styleId="WW8Num13z6">
    <w:name w:val="WW8Num13z6"/>
    <w:rsid w:val="0048262E"/>
  </w:style>
  <w:style w:type="character" w:customStyle="1" w:styleId="WW8Num13z7">
    <w:name w:val="WW8Num13z7"/>
    <w:rsid w:val="0048262E"/>
  </w:style>
  <w:style w:type="character" w:customStyle="1" w:styleId="WW8Num13z8">
    <w:name w:val="WW8Num13z8"/>
    <w:rsid w:val="0048262E"/>
  </w:style>
  <w:style w:type="character" w:customStyle="1" w:styleId="WW8Num14z0">
    <w:name w:val="WW8Num14z0"/>
    <w:rsid w:val="0048262E"/>
    <w:rPr>
      <w:rFonts w:ascii="Symbol" w:hAnsi="Symbol" w:cs="OpenSymbol"/>
      <w:lang w:val="el-GR"/>
    </w:rPr>
  </w:style>
  <w:style w:type="character" w:customStyle="1" w:styleId="WW8Num14z1">
    <w:name w:val="WW8Num14z1"/>
    <w:rsid w:val="0048262E"/>
  </w:style>
  <w:style w:type="character" w:customStyle="1" w:styleId="WW8Num14z2">
    <w:name w:val="WW8Num14z2"/>
    <w:rsid w:val="0048262E"/>
  </w:style>
  <w:style w:type="character" w:customStyle="1" w:styleId="WW8Num14z3">
    <w:name w:val="WW8Num14z3"/>
    <w:rsid w:val="0048262E"/>
  </w:style>
  <w:style w:type="character" w:customStyle="1" w:styleId="WW8Num14z4">
    <w:name w:val="WW8Num14z4"/>
    <w:rsid w:val="0048262E"/>
  </w:style>
  <w:style w:type="character" w:customStyle="1" w:styleId="WW8Num14z5">
    <w:name w:val="WW8Num14z5"/>
    <w:rsid w:val="0048262E"/>
  </w:style>
  <w:style w:type="character" w:customStyle="1" w:styleId="WW8Num14z6">
    <w:name w:val="WW8Num14z6"/>
    <w:rsid w:val="0048262E"/>
  </w:style>
  <w:style w:type="character" w:customStyle="1" w:styleId="WW8Num14z7">
    <w:name w:val="WW8Num14z7"/>
    <w:rsid w:val="0048262E"/>
  </w:style>
  <w:style w:type="character" w:customStyle="1" w:styleId="WW8Num14z8">
    <w:name w:val="WW8Num14z8"/>
    <w:rsid w:val="0048262E"/>
  </w:style>
  <w:style w:type="character" w:customStyle="1" w:styleId="WW8Num6z1">
    <w:name w:val="WW8Num6z1"/>
    <w:rsid w:val="0048262E"/>
  </w:style>
  <w:style w:type="character" w:customStyle="1" w:styleId="WW8Num6z2">
    <w:name w:val="WW8Num6z2"/>
    <w:rsid w:val="0048262E"/>
  </w:style>
  <w:style w:type="character" w:customStyle="1" w:styleId="WW8Num6z3">
    <w:name w:val="WW8Num6z3"/>
    <w:rsid w:val="0048262E"/>
  </w:style>
  <w:style w:type="character" w:customStyle="1" w:styleId="WW8Num6z4">
    <w:name w:val="WW8Num6z4"/>
    <w:rsid w:val="0048262E"/>
  </w:style>
  <w:style w:type="character" w:customStyle="1" w:styleId="WW8Num6z5">
    <w:name w:val="WW8Num6z5"/>
    <w:rsid w:val="0048262E"/>
  </w:style>
  <w:style w:type="character" w:customStyle="1" w:styleId="WW8Num6z6">
    <w:name w:val="WW8Num6z6"/>
    <w:rsid w:val="0048262E"/>
  </w:style>
  <w:style w:type="character" w:customStyle="1" w:styleId="WW8Num6z7">
    <w:name w:val="WW8Num6z7"/>
    <w:rsid w:val="0048262E"/>
  </w:style>
  <w:style w:type="character" w:customStyle="1" w:styleId="WW8Num6z8">
    <w:name w:val="WW8Num6z8"/>
    <w:rsid w:val="0048262E"/>
  </w:style>
  <w:style w:type="character" w:customStyle="1" w:styleId="WW8Num7z1">
    <w:name w:val="WW8Num7z1"/>
    <w:rsid w:val="0048262E"/>
    <w:rPr>
      <w:rFonts w:eastAsia="Calibri"/>
      <w:lang w:val="el-GR"/>
    </w:rPr>
  </w:style>
  <w:style w:type="character" w:customStyle="1" w:styleId="WW8Num7z2">
    <w:name w:val="WW8Num7z2"/>
    <w:rsid w:val="0048262E"/>
  </w:style>
  <w:style w:type="character" w:customStyle="1" w:styleId="WW8Num7z3">
    <w:name w:val="WW8Num7z3"/>
    <w:rsid w:val="0048262E"/>
  </w:style>
  <w:style w:type="character" w:customStyle="1" w:styleId="WW8Num7z4">
    <w:name w:val="WW8Num7z4"/>
    <w:rsid w:val="0048262E"/>
  </w:style>
  <w:style w:type="character" w:customStyle="1" w:styleId="WW8Num7z5">
    <w:name w:val="WW8Num7z5"/>
    <w:rsid w:val="0048262E"/>
  </w:style>
  <w:style w:type="character" w:customStyle="1" w:styleId="WW8Num7z6">
    <w:name w:val="WW8Num7z6"/>
    <w:rsid w:val="0048262E"/>
  </w:style>
  <w:style w:type="character" w:customStyle="1" w:styleId="WW8Num7z7">
    <w:name w:val="WW8Num7z7"/>
    <w:rsid w:val="0048262E"/>
  </w:style>
  <w:style w:type="character" w:customStyle="1" w:styleId="WW8Num7z8">
    <w:name w:val="WW8Num7z8"/>
    <w:rsid w:val="0048262E"/>
  </w:style>
  <w:style w:type="character" w:customStyle="1" w:styleId="DefaultParagraphFont3">
    <w:name w:val="Default Paragraph Font3"/>
    <w:rsid w:val="0048262E"/>
  </w:style>
  <w:style w:type="character" w:customStyle="1" w:styleId="WW-DefaultParagraphFont">
    <w:name w:val="WW-Default Paragraph Font"/>
    <w:rsid w:val="0048262E"/>
  </w:style>
  <w:style w:type="character" w:customStyle="1" w:styleId="WW-DefaultParagraphFont1">
    <w:name w:val="WW-Default Paragraph Font1"/>
    <w:rsid w:val="0048262E"/>
  </w:style>
  <w:style w:type="character" w:customStyle="1" w:styleId="WW-DefaultParagraphFont11">
    <w:name w:val="WW-Default Paragraph Font11"/>
    <w:rsid w:val="0048262E"/>
  </w:style>
  <w:style w:type="character" w:customStyle="1" w:styleId="40">
    <w:name w:val="Προεπιλεγμένη γραμματοσειρά4"/>
    <w:rsid w:val="0048262E"/>
  </w:style>
  <w:style w:type="character" w:customStyle="1" w:styleId="WW8Num2z1">
    <w:name w:val="WW8Num2z1"/>
    <w:rsid w:val="0048262E"/>
  </w:style>
  <w:style w:type="character" w:customStyle="1" w:styleId="WW8Num2z2">
    <w:name w:val="WW8Num2z2"/>
    <w:rsid w:val="0048262E"/>
  </w:style>
  <w:style w:type="character" w:customStyle="1" w:styleId="WW8Num2z3">
    <w:name w:val="WW8Num2z3"/>
    <w:rsid w:val="0048262E"/>
  </w:style>
  <w:style w:type="character" w:customStyle="1" w:styleId="WW8Num2z4">
    <w:name w:val="WW8Num2z4"/>
    <w:rsid w:val="0048262E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8262E"/>
  </w:style>
  <w:style w:type="character" w:customStyle="1" w:styleId="WW8Num2z6">
    <w:name w:val="WW8Num2z6"/>
    <w:rsid w:val="0048262E"/>
  </w:style>
  <w:style w:type="character" w:customStyle="1" w:styleId="WW8Num2z7">
    <w:name w:val="WW8Num2z7"/>
    <w:rsid w:val="0048262E"/>
  </w:style>
  <w:style w:type="character" w:customStyle="1" w:styleId="WW8Num2z8">
    <w:name w:val="WW8Num2z8"/>
    <w:rsid w:val="0048262E"/>
  </w:style>
  <w:style w:type="character" w:customStyle="1" w:styleId="WW8Num9z3">
    <w:name w:val="WW8Num9z3"/>
    <w:rsid w:val="0048262E"/>
  </w:style>
  <w:style w:type="character" w:customStyle="1" w:styleId="WW8Num9z4">
    <w:name w:val="WW8Num9z4"/>
    <w:rsid w:val="0048262E"/>
  </w:style>
  <w:style w:type="character" w:customStyle="1" w:styleId="WW8Num9z5">
    <w:name w:val="WW8Num9z5"/>
    <w:rsid w:val="0048262E"/>
  </w:style>
  <w:style w:type="character" w:customStyle="1" w:styleId="WW8Num9z6">
    <w:name w:val="WW8Num9z6"/>
    <w:rsid w:val="0048262E"/>
  </w:style>
  <w:style w:type="character" w:customStyle="1" w:styleId="WW8Num9z7">
    <w:name w:val="WW8Num9z7"/>
    <w:rsid w:val="0048262E"/>
  </w:style>
  <w:style w:type="character" w:customStyle="1" w:styleId="WW8Num9z8">
    <w:name w:val="WW8Num9z8"/>
    <w:rsid w:val="0048262E"/>
  </w:style>
  <w:style w:type="character" w:customStyle="1" w:styleId="WW-DefaultParagraphFont111">
    <w:name w:val="WW-Default Paragraph Font111"/>
    <w:rsid w:val="0048262E"/>
  </w:style>
  <w:style w:type="character" w:customStyle="1" w:styleId="WW-DefaultParagraphFont1111">
    <w:name w:val="WW-Default Paragraph Font1111"/>
    <w:rsid w:val="0048262E"/>
  </w:style>
  <w:style w:type="character" w:customStyle="1" w:styleId="WW-DefaultParagraphFont11111">
    <w:name w:val="WW-Default Paragraph Font11111"/>
    <w:rsid w:val="0048262E"/>
  </w:style>
  <w:style w:type="character" w:customStyle="1" w:styleId="WW-DefaultParagraphFont111111">
    <w:name w:val="WW-Default Paragraph Font111111"/>
    <w:rsid w:val="0048262E"/>
  </w:style>
  <w:style w:type="character" w:customStyle="1" w:styleId="30">
    <w:name w:val="Προεπιλεγμένη γραμματοσειρά3"/>
    <w:rsid w:val="0048262E"/>
  </w:style>
  <w:style w:type="character" w:customStyle="1" w:styleId="WW-DefaultParagraphFont1111111">
    <w:name w:val="WW-Default Paragraph Font1111111"/>
    <w:rsid w:val="0048262E"/>
  </w:style>
  <w:style w:type="character" w:customStyle="1" w:styleId="DefaultParagraphFont2">
    <w:name w:val="Default Paragraph Font2"/>
    <w:rsid w:val="0048262E"/>
  </w:style>
  <w:style w:type="character" w:customStyle="1" w:styleId="WW-DefaultParagraphFont11111111">
    <w:name w:val="WW-Default Paragraph Font11111111"/>
    <w:rsid w:val="0048262E"/>
  </w:style>
  <w:style w:type="character" w:customStyle="1" w:styleId="WW8Num15z0">
    <w:name w:val="WW8Num15z0"/>
    <w:rsid w:val="0048262E"/>
  </w:style>
  <w:style w:type="character" w:customStyle="1" w:styleId="WW8Num15z1">
    <w:name w:val="WW8Num15z1"/>
    <w:rsid w:val="0048262E"/>
  </w:style>
  <w:style w:type="character" w:customStyle="1" w:styleId="WW8Num15z2">
    <w:name w:val="WW8Num15z2"/>
    <w:rsid w:val="0048262E"/>
  </w:style>
  <w:style w:type="character" w:customStyle="1" w:styleId="WW8Num15z3">
    <w:name w:val="WW8Num15z3"/>
    <w:rsid w:val="0048262E"/>
  </w:style>
  <w:style w:type="character" w:customStyle="1" w:styleId="WW8Num15z4">
    <w:name w:val="WW8Num15z4"/>
    <w:rsid w:val="0048262E"/>
  </w:style>
  <w:style w:type="character" w:customStyle="1" w:styleId="WW8Num15z5">
    <w:name w:val="WW8Num15z5"/>
    <w:rsid w:val="0048262E"/>
  </w:style>
  <w:style w:type="character" w:customStyle="1" w:styleId="WW8Num15z6">
    <w:name w:val="WW8Num15z6"/>
    <w:rsid w:val="0048262E"/>
  </w:style>
  <w:style w:type="character" w:customStyle="1" w:styleId="WW8Num15z7">
    <w:name w:val="WW8Num15z7"/>
    <w:rsid w:val="0048262E"/>
  </w:style>
  <w:style w:type="character" w:customStyle="1" w:styleId="WW8Num15z8">
    <w:name w:val="WW8Num15z8"/>
    <w:rsid w:val="0048262E"/>
  </w:style>
  <w:style w:type="character" w:customStyle="1" w:styleId="WW8Num16z0">
    <w:name w:val="WW8Num16z0"/>
    <w:rsid w:val="0048262E"/>
  </w:style>
  <w:style w:type="character" w:customStyle="1" w:styleId="WW8Num16z1">
    <w:name w:val="WW8Num16z1"/>
    <w:rsid w:val="0048262E"/>
  </w:style>
  <w:style w:type="character" w:customStyle="1" w:styleId="WW8Num16z2">
    <w:name w:val="WW8Num16z2"/>
    <w:rsid w:val="0048262E"/>
  </w:style>
  <w:style w:type="character" w:customStyle="1" w:styleId="WW8Num16z3">
    <w:name w:val="WW8Num16z3"/>
    <w:rsid w:val="0048262E"/>
  </w:style>
  <w:style w:type="character" w:customStyle="1" w:styleId="WW8Num16z4">
    <w:name w:val="WW8Num16z4"/>
    <w:rsid w:val="0048262E"/>
  </w:style>
  <w:style w:type="character" w:customStyle="1" w:styleId="WW8Num16z5">
    <w:name w:val="WW8Num16z5"/>
    <w:rsid w:val="0048262E"/>
  </w:style>
  <w:style w:type="character" w:customStyle="1" w:styleId="WW8Num16z6">
    <w:name w:val="WW8Num16z6"/>
    <w:rsid w:val="0048262E"/>
  </w:style>
  <w:style w:type="character" w:customStyle="1" w:styleId="WW8Num16z7">
    <w:name w:val="WW8Num16z7"/>
    <w:rsid w:val="0048262E"/>
  </w:style>
  <w:style w:type="character" w:customStyle="1" w:styleId="WW8Num16z8">
    <w:name w:val="WW8Num16z8"/>
    <w:rsid w:val="0048262E"/>
  </w:style>
  <w:style w:type="character" w:customStyle="1" w:styleId="WW-DefaultParagraphFont111111111">
    <w:name w:val="WW-Default Paragraph Font111111111"/>
    <w:rsid w:val="0048262E"/>
  </w:style>
  <w:style w:type="character" w:customStyle="1" w:styleId="WW-DefaultParagraphFont1111111111">
    <w:name w:val="WW-Default Paragraph Font1111111111"/>
    <w:rsid w:val="0048262E"/>
  </w:style>
  <w:style w:type="character" w:customStyle="1" w:styleId="WW-DefaultParagraphFont11111111111">
    <w:name w:val="WW-Default Paragraph Font11111111111"/>
    <w:rsid w:val="0048262E"/>
  </w:style>
  <w:style w:type="character" w:customStyle="1" w:styleId="WW-DefaultParagraphFont111111111111">
    <w:name w:val="WW-Default Paragraph Font111111111111"/>
    <w:rsid w:val="0048262E"/>
  </w:style>
  <w:style w:type="character" w:customStyle="1" w:styleId="WW-DefaultParagraphFont1111111111111">
    <w:name w:val="WW-Default Paragraph Font1111111111111"/>
    <w:rsid w:val="0048262E"/>
  </w:style>
  <w:style w:type="character" w:customStyle="1" w:styleId="WW8Num17z0">
    <w:name w:val="WW8Num17z0"/>
    <w:rsid w:val="0048262E"/>
  </w:style>
  <w:style w:type="character" w:customStyle="1" w:styleId="WW8Num17z1">
    <w:name w:val="WW8Num17z1"/>
    <w:rsid w:val="0048262E"/>
  </w:style>
  <w:style w:type="character" w:customStyle="1" w:styleId="WW8Num17z2">
    <w:name w:val="WW8Num17z2"/>
    <w:rsid w:val="0048262E"/>
  </w:style>
  <w:style w:type="character" w:customStyle="1" w:styleId="WW8Num17z3">
    <w:name w:val="WW8Num17z3"/>
    <w:rsid w:val="0048262E"/>
  </w:style>
  <w:style w:type="character" w:customStyle="1" w:styleId="WW8Num17z4">
    <w:name w:val="WW8Num17z4"/>
    <w:rsid w:val="0048262E"/>
  </w:style>
  <w:style w:type="character" w:customStyle="1" w:styleId="WW8Num17z5">
    <w:name w:val="WW8Num17z5"/>
    <w:rsid w:val="0048262E"/>
  </w:style>
  <w:style w:type="character" w:customStyle="1" w:styleId="WW8Num17z6">
    <w:name w:val="WW8Num17z6"/>
    <w:rsid w:val="0048262E"/>
  </w:style>
  <w:style w:type="character" w:customStyle="1" w:styleId="WW8Num17z7">
    <w:name w:val="WW8Num17z7"/>
    <w:rsid w:val="0048262E"/>
  </w:style>
  <w:style w:type="character" w:customStyle="1" w:styleId="WW8Num17z8">
    <w:name w:val="WW8Num17z8"/>
    <w:rsid w:val="0048262E"/>
  </w:style>
  <w:style w:type="character" w:customStyle="1" w:styleId="WW8Num18z0">
    <w:name w:val="WW8Num18z0"/>
    <w:rsid w:val="0048262E"/>
  </w:style>
  <w:style w:type="character" w:customStyle="1" w:styleId="WW8Num18z1">
    <w:name w:val="WW8Num18z1"/>
    <w:rsid w:val="0048262E"/>
  </w:style>
  <w:style w:type="character" w:customStyle="1" w:styleId="WW8Num18z2">
    <w:name w:val="WW8Num18z2"/>
    <w:rsid w:val="0048262E"/>
  </w:style>
  <w:style w:type="character" w:customStyle="1" w:styleId="WW8Num18z3">
    <w:name w:val="WW8Num18z3"/>
    <w:rsid w:val="0048262E"/>
  </w:style>
  <w:style w:type="character" w:customStyle="1" w:styleId="WW8Num18z4">
    <w:name w:val="WW8Num18z4"/>
    <w:rsid w:val="0048262E"/>
  </w:style>
  <w:style w:type="character" w:customStyle="1" w:styleId="WW8Num18z5">
    <w:name w:val="WW8Num18z5"/>
    <w:rsid w:val="0048262E"/>
  </w:style>
  <w:style w:type="character" w:customStyle="1" w:styleId="WW8Num18z6">
    <w:name w:val="WW8Num18z6"/>
    <w:rsid w:val="0048262E"/>
  </w:style>
  <w:style w:type="character" w:customStyle="1" w:styleId="WW8Num18z7">
    <w:name w:val="WW8Num18z7"/>
    <w:rsid w:val="0048262E"/>
  </w:style>
  <w:style w:type="character" w:customStyle="1" w:styleId="WW8Num18z8">
    <w:name w:val="WW8Num18z8"/>
    <w:rsid w:val="0048262E"/>
  </w:style>
  <w:style w:type="character" w:customStyle="1" w:styleId="WW8Num3z1">
    <w:name w:val="WW8Num3z1"/>
    <w:rsid w:val="0048262E"/>
  </w:style>
  <w:style w:type="character" w:customStyle="1" w:styleId="WW8Num3z2">
    <w:name w:val="WW8Num3z2"/>
    <w:rsid w:val="0048262E"/>
  </w:style>
  <w:style w:type="character" w:customStyle="1" w:styleId="WW8Num3z3">
    <w:name w:val="WW8Num3z3"/>
    <w:rsid w:val="0048262E"/>
  </w:style>
  <w:style w:type="character" w:customStyle="1" w:styleId="WW8Num3z4">
    <w:name w:val="WW8Num3z4"/>
    <w:rsid w:val="0048262E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8262E"/>
  </w:style>
  <w:style w:type="character" w:customStyle="1" w:styleId="WW8Num3z6">
    <w:name w:val="WW8Num3z6"/>
    <w:rsid w:val="0048262E"/>
  </w:style>
  <w:style w:type="character" w:customStyle="1" w:styleId="WW8Num3z7">
    <w:name w:val="WW8Num3z7"/>
    <w:rsid w:val="0048262E"/>
  </w:style>
  <w:style w:type="character" w:customStyle="1" w:styleId="WW8Num3z8">
    <w:name w:val="WW8Num3z8"/>
    <w:rsid w:val="0048262E"/>
  </w:style>
  <w:style w:type="character" w:customStyle="1" w:styleId="WW-DefaultParagraphFont11111111111111">
    <w:name w:val="WW-Default Paragraph Font11111111111111"/>
    <w:rsid w:val="0048262E"/>
  </w:style>
  <w:style w:type="character" w:customStyle="1" w:styleId="WW-DefaultParagraphFont111111111111111">
    <w:name w:val="WW-Default Paragraph Font111111111111111"/>
    <w:rsid w:val="0048262E"/>
  </w:style>
  <w:style w:type="character" w:customStyle="1" w:styleId="WW-DefaultParagraphFont1111111111111111">
    <w:name w:val="WW-Default Paragraph Font1111111111111111"/>
    <w:rsid w:val="0048262E"/>
  </w:style>
  <w:style w:type="character" w:customStyle="1" w:styleId="WW-DefaultParagraphFont11111111111111111">
    <w:name w:val="WW-Default Paragraph Font11111111111111111"/>
    <w:rsid w:val="0048262E"/>
  </w:style>
  <w:style w:type="character" w:customStyle="1" w:styleId="20">
    <w:name w:val="Προεπιλεγμένη γραμματοσειρά2"/>
    <w:rsid w:val="0048262E"/>
  </w:style>
  <w:style w:type="character" w:customStyle="1" w:styleId="WW8Num19z0">
    <w:name w:val="WW8Num19z0"/>
    <w:rsid w:val="0048262E"/>
    <w:rPr>
      <w:rFonts w:ascii="Calibri" w:hAnsi="Calibri" w:cs="Calibri"/>
    </w:rPr>
  </w:style>
  <w:style w:type="character" w:customStyle="1" w:styleId="WW8Num19z1">
    <w:name w:val="WW8Num19z1"/>
    <w:rsid w:val="0048262E"/>
  </w:style>
  <w:style w:type="character" w:customStyle="1" w:styleId="WW8Num20z0">
    <w:name w:val="WW8Num20z0"/>
    <w:rsid w:val="0048262E"/>
    <w:rPr>
      <w:rFonts w:ascii="Calibri" w:eastAsia="Calibri" w:hAnsi="Calibri" w:cs="Times New Roman"/>
    </w:rPr>
  </w:style>
  <w:style w:type="character" w:customStyle="1" w:styleId="WW8Num20z1">
    <w:name w:val="WW8Num20z1"/>
    <w:rsid w:val="0048262E"/>
    <w:rPr>
      <w:rFonts w:ascii="Courier New" w:hAnsi="Courier New" w:cs="Courier New"/>
    </w:rPr>
  </w:style>
  <w:style w:type="character" w:customStyle="1" w:styleId="WW8Num20z2">
    <w:name w:val="WW8Num20z2"/>
    <w:rsid w:val="0048262E"/>
    <w:rPr>
      <w:rFonts w:ascii="Wingdings" w:hAnsi="Wingdings" w:cs="Wingdings"/>
    </w:rPr>
  </w:style>
  <w:style w:type="character" w:customStyle="1" w:styleId="WW8Num20z3">
    <w:name w:val="WW8Num20z3"/>
    <w:rsid w:val="0048262E"/>
    <w:rPr>
      <w:rFonts w:ascii="Symbol" w:hAnsi="Symbol" w:cs="Symbol"/>
    </w:rPr>
  </w:style>
  <w:style w:type="character" w:customStyle="1" w:styleId="WW-DefaultParagraphFont111111111111111111">
    <w:name w:val="WW-Default Paragraph Font111111111111111111"/>
    <w:rsid w:val="0048262E"/>
  </w:style>
  <w:style w:type="character" w:customStyle="1" w:styleId="WW8Num19z2">
    <w:name w:val="WW8Num19z2"/>
    <w:rsid w:val="0048262E"/>
  </w:style>
  <w:style w:type="character" w:customStyle="1" w:styleId="WW8Num19z3">
    <w:name w:val="WW8Num19z3"/>
    <w:rsid w:val="0048262E"/>
  </w:style>
  <w:style w:type="character" w:customStyle="1" w:styleId="WW8Num19z4">
    <w:name w:val="WW8Num19z4"/>
    <w:rsid w:val="0048262E"/>
  </w:style>
  <w:style w:type="character" w:customStyle="1" w:styleId="WW8Num19z5">
    <w:name w:val="WW8Num19z5"/>
    <w:rsid w:val="0048262E"/>
  </w:style>
  <w:style w:type="character" w:customStyle="1" w:styleId="WW8Num19z6">
    <w:name w:val="WW8Num19z6"/>
    <w:rsid w:val="0048262E"/>
  </w:style>
  <w:style w:type="character" w:customStyle="1" w:styleId="WW8Num19z7">
    <w:name w:val="WW8Num19z7"/>
    <w:rsid w:val="0048262E"/>
  </w:style>
  <w:style w:type="character" w:customStyle="1" w:styleId="WW8Num19z8">
    <w:name w:val="WW8Num19z8"/>
    <w:rsid w:val="0048262E"/>
  </w:style>
  <w:style w:type="character" w:customStyle="1" w:styleId="WW8Num20z4">
    <w:name w:val="WW8Num20z4"/>
    <w:rsid w:val="0048262E"/>
  </w:style>
  <w:style w:type="character" w:customStyle="1" w:styleId="WW8Num20z5">
    <w:name w:val="WW8Num20z5"/>
    <w:rsid w:val="0048262E"/>
  </w:style>
  <w:style w:type="character" w:customStyle="1" w:styleId="WW8Num20z6">
    <w:name w:val="WW8Num20z6"/>
    <w:rsid w:val="0048262E"/>
  </w:style>
  <w:style w:type="character" w:customStyle="1" w:styleId="WW8Num20z7">
    <w:name w:val="WW8Num20z7"/>
    <w:rsid w:val="0048262E"/>
  </w:style>
  <w:style w:type="character" w:customStyle="1" w:styleId="WW8Num20z8">
    <w:name w:val="WW8Num20z8"/>
    <w:rsid w:val="0048262E"/>
  </w:style>
  <w:style w:type="character" w:customStyle="1" w:styleId="WW-DefaultParagraphFont1111111111111111111">
    <w:name w:val="WW-Default Paragraph Font1111111111111111111"/>
    <w:rsid w:val="0048262E"/>
  </w:style>
  <w:style w:type="character" w:customStyle="1" w:styleId="WW-DefaultParagraphFont11111111111111111111">
    <w:name w:val="WW-Default Paragraph Font11111111111111111111"/>
    <w:rsid w:val="0048262E"/>
  </w:style>
  <w:style w:type="character" w:customStyle="1" w:styleId="WW8Num21z0">
    <w:name w:val="WW8Num21z0"/>
    <w:rsid w:val="0048262E"/>
    <w:rPr>
      <w:rFonts w:ascii="Calibri" w:eastAsia="Times New Roman" w:hAnsi="Calibri" w:cs="Calibri"/>
    </w:rPr>
  </w:style>
  <w:style w:type="character" w:customStyle="1" w:styleId="WW8Num21z1">
    <w:name w:val="WW8Num21z1"/>
    <w:rsid w:val="0048262E"/>
    <w:rPr>
      <w:rFonts w:ascii="Courier New" w:hAnsi="Courier New" w:cs="Courier New"/>
    </w:rPr>
  </w:style>
  <w:style w:type="character" w:customStyle="1" w:styleId="WW8Num21z2">
    <w:name w:val="WW8Num21z2"/>
    <w:rsid w:val="0048262E"/>
    <w:rPr>
      <w:rFonts w:ascii="Wingdings" w:hAnsi="Wingdings" w:cs="Wingdings"/>
    </w:rPr>
  </w:style>
  <w:style w:type="character" w:customStyle="1" w:styleId="WW8Num21z3">
    <w:name w:val="WW8Num21z3"/>
    <w:rsid w:val="0048262E"/>
    <w:rPr>
      <w:rFonts w:ascii="Symbol" w:hAnsi="Symbol" w:cs="Symbol"/>
    </w:rPr>
  </w:style>
  <w:style w:type="character" w:customStyle="1" w:styleId="WW8Num22z0">
    <w:name w:val="WW8Num22z0"/>
    <w:rsid w:val="0048262E"/>
    <w:rPr>
      <w:rFonts w:ascii="Symbol" w:hAnsi="Symbol" w:cs="Symbol"/>
    </w:rPr>
  </w:style>
  <w:style w:type="character" w:customStyle="1" w:styleId="WW8Num22z1">
    <w:name w:val="WW8Num22z1"/>
    <w:rsid w:val="0048262E"/>
    <w:rPr>
      <w:rFonts w:ascii="Courier New" w:hAnsi="Courier New" w:cs="Courier New"/>
    </w:rPr>
  </w:style>
  <w:style w:type="character" w:customStyle="1" w:styleId="WW8Num22z2">
    <w:name w:val="WW8Num22z2"/>
    <w:rsid w:val="0048262E"/>
    <w:rPr>
      <w:rFonts w:ascii="Wingdings" w:hAnsi="Wingdings" w:cs="Wingdings"/>
    </w:rPr>
  </w:style>
  <w:style w:type="character" w:customStyle="1" w:styleId="WW8Num23z0">
    <w:name w:val="WW8Num23z0"/>
    <w:rsid w:val="0048262E"/>
    <w:rPr>
      <w:rFonts w:ascii="Calibri" w:eastAsia="Times New Roman" w:hAnsi="Calibri" w:cs="Calibri"/>
    </w:rPr>
  </w:style>
  <w:style w:type="character" w:customStyle="1" w:styleId="WW8Num23z1">
    <w:name w:val="WW8Num23z1"/>
    <w:rsid w:val="0048262E"/>
    <w:rPr>
      <w:rFonts w:ascii="Courier New" w:hAnsi="Courier New" w:cs="Courier New"/>
    </w:rPr>
  </w:style>
  <w:style w:type="character" w:customStyle="1" w:styleId="WW8Num23z2">
    <w:name w:val="WW8Num23z2"/>
    <w:rsid w:val="0048262E"/>
    <w:rPr>
      <w:rFonts w:ascii="Wingdings" w:hAnsi="Wingdings" w:cs="Wingdings"/>
    </w:rPr>
  </w:style>
  <w:style w:type="character" w:customStyle="1" w:styleId="WW8Num23z3">
    <w:name w:val="WW8Num23z3"/>
    <w:rsid w:val="0048262E"/>
    <w:rPr>
      <w:rFonts w:ascii="Symbol" w:hAnsi="Symbol" w:cs="Symbol"/>
    </w:rPr>
  </w:style>
  <w:style w:type="character" w:customStyle="1" w:styleId="WW8Num24z0">
    <w:name w:val="WW8Num24z0"/>
    <w:rsid w:val="0048262E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8262E"/>
    <w:rPr>
      <w:rFonts w:ascii="Courier New" w:hAnsi="Courier New" w:cs="Courier New"/>
    </w:rPr>
  </w:style>
  <w:style w:type="character" w:customStyle="1" w:styleId="WW8Num24z2">
    <w:name w:val="WW8Num24z2"/>
    <w:rsid w:val="0048262E"/>
    <w:rPr>
      <w:rFonts w:ascii="Wingdings" w:hAnsi="Wingdings" w:cs="Wingdings"/>
    </w:rPr>
  </w:style>
  <w:style w:type="character" w:customStyle="1" w:styleId="WW8Num25z0">
    <w:name w:val="WW8Num25z0"/>
    <w:rsid w:val="0048262E"/>
    <w:rPr>
      <w:rFonts w:ascii="Symbol" w:hAnsi="Symbol" w:cs="Symbol"/>
    </w:rPr>
  </w:style>
  <w:style w:type="character" w:customStyle="1" w:styleId="WW8Num25z1">
    <w:name w:val="WW8Num25z1"/>
    <w:rsid w:val="0048262E"/>
    <w:rPr>
      <w:rFonts w:ascii="Courier New" w:hAnsi="Courier New" w:cs="Courier New"/>
    </w:rPr>
  </w:style>
  <w:style w:type="character" w:customStyle="1" w:styleId="WW8Num25z2">
    <w:name w:val="WW8Num25z2"/>
    <w:rsid w:val="0048262E"/>
    <w:rPr>
      <w:rFonts w:ascii="Wingdings" w:hAnsi="Wingdings" w:cs="Wingdings"/>
    </w:rPr>
  </w:style>
  <w:style w:type="character" w:customStyle="1" w:styleId="WW8Num26z0">
    <w:name w:val="WW8Num26z0"/>
    <w:rsid w:val="0048262E"/>
    <w:rPr>
      <w:rFonts w:ascii="Symbol" w:hAnsi="Symbol" w:cs="Symbol"/>
    </w:rPr>
  </w:style>
  <w:style w:type="character" w:customStyle="1" w:styleId="WW8Num26z1">
    <w:name w:val="WW8Num26z1"/>
    <w:rsid w:val="0048262E"/>
    <w:rPr>
      <w:rFonts w:ascii="Courier New" w:hAnsi="Courier New" w:cs="Courier New"/>
    </w:rPr>
  </w:style>
  <w:style w:type="character" w:customStyle="1" w:styleId="WW8Num26z2">
    <w:name w:val="WW8Num26z2"/>
    <w:rsid w:val="0048262E"/>
    <w:rPr>
      <w:rFonts w:ascii="Wingdings" w:hAnsi="Wingdings" w:cs="Wingdings"/>
    </w:rPr>
  </w:style>
  <w:style w:type="character" w:customStyle="1" w:styleId="WW8Num27z0">
    <w:name w:val="WW8Num27z0"/>
    <w:rsid w:val="0048262E"/>
    <w:rPr>
      <w:rFonts w:ascii="Calibri" w:eastAsia="Times New Roman" w:hAnsi="Calibri" w:cs="Calibri"/>
    </w:rPr>
  </w:style>
  <w:style w:type="character" w:customStyle="1" w:styleId="WW8Num27z1">
    <w:name w:val="WW8Num27z1"/>
    <w:rsid w:val="0048262E"/>
    <w:rPr>
      <w:rFonts w:ascii="Courier New" w:hAnsi="Courier New" w:cs="Courier New"/>
    </w:rPr>
  </w:style>
  <w:style w:type="character" w:customStyle="1" w:styleId="WW8Num27z2">
    <w:name w:val="WW8Num27z2"/>
    <w:rsid w:val="0048262E"/>
    <w:rPr>
      <w:rFonts w:ascii="Wingdings" w:hAnsi="Wingdings" w:cs="Wingdings"/>
    </w:rPr>
  </w:style>
  <w:style w:type="character" w:customStyle="1" w:styleId="WW8Num27z3">
    <w:name w:val="WW8Num27z3"/>
    <w:rsid w:val="0048262E"/>
    <w:rPr>
      <w:rFonts w:ascii="Symbol" w:hAnsi="Symbol" w:cs="Symbol"/>
    </w:rPr>
  </w:style>
  <w:style w:type="character" w:customStyle="1" w:styleId="WW8Num28z0">
    <w:name w:val="WW8Num28z0"/>
    <w:rsid w:val="0048262E"/>
    <w:rPr>
      <w:rFonts w:ascii="Symbol" w:hAnsi="Symbol" w:cs="Symbol"/>
    </w:rPr>
  </w:style>
  <w:style w:type="character" w:customStyle="1" w:styleId="WW8Num28z1">
    <w:name w:val="WW8Num28z1"/>
    <w:rsid w:val="0048262E"/>
    <w:rPr>
      <w:rFonts w:ascii="Courier New" w:hAnsi="Courier New" w:cs="Courier New"/>
    </w:rPr>
  </w:style>
  <w:style w:type="character" w:customStyle="1" w:styleId="WW8Num28z2">
    <w:name w:val="WW8Num28z2"/>
    <w:rsid w:val="0048262E"/>
    <w:rPr>
      <w:rFonts w:ascii="Wingdings" w:hAnsi="Wingdings" w:cs="Wingdings"/>
    </w:rPr>
  </w:style>
  <w:style w:type="character" w:customStyle="1" w:styleId="WW8Num29z0">
    <w:name w:val="WW8Num29z0"/>
    <w:rsid w:val="0048262E"/>
    <w:rPr>
      <w:rFonts w:ascii="Calibri" w:eastAsia="Times New Roman" w:hAnsi="Calibri" w:cs="Calibri"/>
    </w:rPr>
  </w:style>
  <w:style w:type="character" w:customStyle="1" w:styleId="WW8Num29z1">
    <w:name w:val="WW8Num29z1"/>
    <w:rsid w:val="0048262E"/>
    <w:rPr>
      <w:rFonts w:ascii="Courier New" w:hAnsi="Courier New" w:cs="Courier New"/>
    </w:rPr>
  </w:style>
  <w:style w:type="character" w:customStyle="1" w:styleId="WW8Num29z2">
    <w:name w:val="WW8Num29z2"/>
    <w:rsid w:val="0048262E"/>
    <w:rPr>
      <w:rFonts w:ascii="Wingdings" w:hAnsi="Wingdings" w:cs="Wingdings"/>
    </w:rPr>
  </w:style>
  <w:style w:type="character" w:customStyle="1" w:styleId="WW8Num29z3">
    <w:name w:val="WW8Num29z3"/>
    <w:rsid w:val="0048262E"/>
    <w:rPr>
      <w:rFonts w:ascii="Symbol" w:hAnsi="Symbol" w:cs="Symbol"/>
    </w:rPr>
  </w:style>
  <w:style w:type="character" w:customStyle="1" w:styleId="WW8Num30z0">
    <w:name w:val="WW8Num30z0"/>
    <w:rsid w:val="0048262E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8262E"/>
    <w:rPr>
      <w:rFonts w:ascii="Courier New" w:hAnsi="Courier New" w:cs="Courier New"/>
    </w:rPr>
  </w:style>
  <w:style w:type="character" w:customStyle="1" w:styleId="WW8Num30z2">
    <w:name w:val="WW8Num30z2"/>
    <w:rsid w:val="0048262E"/>
    <w:rPr>
      <w:rFonts w:ascii="Wingdings" w:hAnsi="Wingdings" w:cs="Wingdings"/>
    </w:rPr>
  </w:style>
  <w:style w:type="character" w:customStyle="1" w:styleId="WW8Num31z0">
    <w:name w:val="WW8Num31z0"/>
    <w:rsid w:val="0048262E"/>
    <w:rPr>
      <w:rFonts w:cs="Times New Roman"/>
    </w:rPr>
  </w:style>
  <w:style w:type="character" w:customStyle="1" w:styleId="WW8Num32z0">
    <w:name w:val="WW8Num32z0"/>
    <w:rsid w:val="0048262E"/>
  </w:style>
  <w:style w:type="character" w:customStyle="1" w:styleId="WW8Num32z1">
    <w:name w:val="WW8Num32z1"/>
    <w:rsid w:val="0048262E"/>
  </w:style>
  <w:style w:type="character" w:customStyle="1" w:styleId="WW8Num32z2">
    <w:name w:val="WW8Num32z2"/>
    <w:rsid w:val="0048262E"/>
  </w:style>
  <w:style w:type="character" w:customStyle="1" w:styleId="WW8Num32z3">
    <w:name w:val="WW8Num32z3"/>
    <w:rsid w:val="0048262E"/>
  </w:style>
  <w:style w:type="character" w:customStyle="1" w:styleId="WW8Num32z4">
    <w:name w:val="WW8Num32z4"/>
    <w:rsid w:val="0048262E"/>
  </w:style>
  <w:style w:type="character" w:customStyle="1" w:styleId="WW8Num32z5">
    <w:name w:val="WW8Num32z5"/>
    <w:rsid w:val="0048262E"/>
  </w:style>
  <w:style w:type="character" w:customStyle="1" w:styleId="WW8Num32z6">
    <w:name w:val="WW8Num32z6"/>
    <w:rsid w:val="0048262E"/>
  </w:style>
  <w:style w:type="character" w:customStyle="1" w:styleId="WW8Num32z7">
    <w:name w:val="WW8Num32z7"/>
    <w:rsid w:val="0048262E"/>
  </w:style>
  <w:style w:type="character" w:customStyle="1" w:styleId="WW8Num32z8">
    <w:name w:val="WW8Num32z8"/>
    <w:rsid w:val="0048262E"/>
  </w:style>
  <w:style w:type="character" w:customStyle="1" w:styleId="WW8Num33z0">
    <w:name w:val="WW8Num33z0"/>
    <w:rsid w:val="0048262E"/>
    <w:rPr>
      <w:rFonts w:ascii="Symbol" w:eastAsia="Calibri" w:hAnsi="Symbol" w:cs="Symbol"/>
    </w:rPr>
  </w:style>
  <w:style w:type="character" w:customStyle="1" w:styleId="WW8Num33z1">
    <w:name w:val="WW8Num33z1"/>
    <w:rsid w:val="0048262E"/>
    <w:rPr>
      <w:rFonts w:ascii="Courier New" w:hAnsi="Courier New" w:cs="Courier New"/>
    </w:rPr>
  </w:style>
  <w:style w:type="character" w:customStyle="1" w:styleId="WW8Num33z2">
    <w:name w:val="WW8Num33z2"/>
    <w:rsid w:val="0048262E"/>
    <w:rPr>
      <w:rFonts w:ascii="Wingdings" w:hAnsi="Wingdings" w:cs="Wingdings"/>
    </w:rPr>
  </w:style>
  <w:style w:type="character" w:customStyle="1" w:styleId="WW8Num34z0">
    <w:name w:val="WW8Num34z0"/>
    <w:rsid w:val="0048262E"/>
    <w:rPr>
      <w:rFonts w:ascii="Symbol" w:hAnsi="Symbol" w:cs="Symbol"/>
    </w:rPr>
  </w:style>
  <w:style w:type="character" w:customStyle="1" w:styleId="WW8Num34z1">
    <w:name w:val="WW8Num34z1"/>
    <w:rsid w:val="0048262E"/>
    <w:rPr>
      <w:rFonts w:ascii="Courier New" w:hAnsi="Courier New" w:cs="Courier New"/>
    </w:rPr>
  </w:style>
  <w:style w:type="character" w:customStyle="1" w:styleId="WW8Num34z2">
    <w:name w:val="WW8Num34z2"/>
    <w:rsid w:val="0048262E"/>
    <w:rPr>
      <w:rFonts w:ascii="Wingdings" w:hAnsi="Wingdings" w:cs="Wingdings"/>
    </w:rPr>
  </w:style>
  <w:style w:type="character" w:customStyle="1" w:styleId="WW8Num35z0">
    <w:name w:val="WW8Num35z0"/>
    <w:rsid w:val="0048262E"/>
    <w:rPr>
      <w:rFonts w:ascii="Calibri" w:eastAsia="Times New Roman" w:hAnsi="Calibri" w:cs="Calibri"/>
    </w:rPr>
  </w:style>
  <w:style w:type="character" w:customStyle="1" w:styleId="WW8Num35z1">
    <w:name w:val="WW8Num35z1"/>
    <w:rsid w:val="0048262E"/>
    <w:rPr>
      <w:rFonts w:ascii="Courier New" w:hAnsi="Courier New" w:cs="Courier New"/>
    </w:rPr>
  </w:style>
  <w:style w:type="character" w:customStyle="1" w:styleId="WW8Num35z2">
    <w:name w:val="WW8Num35z2"/>
    <w:rsid w:val="0048262E"/>
    <w:rPr>
      <w:rFonts w:ascii="Wingdings" w:hAnsi="Wingdings" w:cs="Wingdings"/>
    </w:rPr>
  </w:style>
  <w:style w:type="character" w:customStyle="1" w:styleId="WW8Num35z3">
    <w:name w:val="WW8Num35z3"/>
    <w:rsid w:val="0048262E"/>
    <w:rPr>
      <w:rFonts w:ascii="Symbol" w:hAnsi="Symbol" w:cs="Symbol"/>
    </w:rPr>
  </w:style>
  <w:style w:type="character" w:customStyle="1" w:styleId="WW8Num36z0">
    <w:name w:val="WW8Num36z0"/>
    <w:rsid w:val="0048262E"/>
    <w:rPr>
      <w:lang w:val="el-GR"/>
    </w:rPr>
  </w:style>
  <w:style w:type="character" w:customStyle="1" w:styleId="WW8Num36z1">
    <w:name w:val="WW8Num36z1"/>
    <w:rsid w:val="0048262E"/>
  </w:style>
  <w:style w:type="character" w:customStyle="1" w:styleId="WW8Num36z2">
    <w:name w:val="WW8Num36z2"/>
    <w:rsid w:val="0048262E"/>
  </w:style>
  <w:style w:type="character" w:customStyle="1" w:styleId="WW8Num36z3">
    <w:name w:val="WW8Num36z3"/>
    <w:rsid w:val="0048262E"/>
  </w:style>
  <w:style w:type="character" w:customStyle="1" w:styleId="WW8Num36z4">
    <w:name w:val="WW8Num36z4"/>
    <w:rsid w:val="0048262E"/>
  </w:style>
  <w:style w:type="character" w:customStyle="1" w:styleId="WW8Num36z5">
    <w:name w:val="WW8Num36z5"/>
    <w:rsid w:val="0048262E"/>
  </w:style>
  <w:style w:type="character" w:customStyle="1" w:styleId="WW8Num36z6">
    <w:name w:val="WW8Num36z6"/>
    <w:rsid w:val="0048262E"/>
  </w:style>
  <w:style w:type="character" w:customStyle="1" w:styleId="WW8Num36z7">
    <w:name w:val="WW8Num36z7"/>
    <w:rsid w:val="0048262E"/>
  </w:style>
  <w:style w:type="character" w:customStyle="1" w:styleId="WW8Num36z8">
    <w:name w:val="WW8Num36z8"/>
    <w:rsid w:val="0048262E"/>
  </w:style>
  <w:style w:type="character" w:customStyle="1" w:styleId="WW8Num37z0">
    <w:name w:val="WW8Num37z0"/>
    <w:rsid w:val="0048262E"/>
    <w:rPr>
      <w:rFonts w:ascii="Calibri" w:eastAsia="Times New Roman" w:hAnsi="Calibri" w:cs="Calibri"/>
    </w:rPr>
  </w:style>
  <w:style w:type="character" w:customStyle="1" w:styleId="WW8Num37z1">
    <w:name w:val="WW8Num37z1"/>
    <w:rsid w:val="0048262E"/>
    <w:rPr>
      <w:rFonts w:ascii="Courier New" w:hAnsi="Courier New" w:cs="Courier New"/>
    </w:rPr>
  </w:style>
  <w:style w:type="character" w:customStyle="1" w:styleId="WW8Num37z2">
    <w:name w:val="WW8Num37z2"/>
    <w:rsid w:val="0048262E"/>
    <w:rPr>
      <w:rFonts w:ascii="Wingdings" w:hAnsi="Wingdings" w:cs="Wingdings"/>
    </w:rPr>
  </w:style>
  <w:style w:type="character" w:customStyle="1" w:styleId="WW8Num37z3">
    <w:name w:val="WW8Num37z3"/>
    <w:rsid w:val="0048262E"/>
    <w:rPr>
      <w:rFonts w:ascii="Symbol" w:hAnsi="Symbol" w:cs="Symbol"/>
    </w:rPr>
  </w:style>
  <w:style w:type="character" w:customStyle="1" w:styleId="WW8Num38z0">
    <w:name w:val="WW8Num38z0"/>
    <w:rsid w:val="0048262E"/>
  </w:style>
  <w:style w:type="character" w:customStyle="1" w:styleId="WW8Num38z1">
    <w:name w:val="WW8Num38z1"/>
    <w:rsid w:val="0048262E"/>
  </w:style>
  <w:style w:type="character" w:customStyle="1" w:styleId="WW8Num38z2">
    <w:name w:val="WW8Num38z2"/>
    <w:rsid w:val="0048262E"/>
  </w:style>
  <w:style w:type="character" w:customStyle="1" w:styleId="WW8Num38z3">
    <w:name w:val="WW8Num38z3"/>
    <w:rsid w:val="0048262E"/>
  </w:style>
  <w:style w:type="character" w:customStyle="1" w:styleId="WW8Num38z4">
    <w:name w:val="WW8Num38z4"/>
    <w:rsid w:val="0048262E"/>
  </w:style>
  <w:style w:type="character" w:customStyle="1" w:styleId="WW8Num38z5">
    <w:name w:val="WW8Num38z5"/>
    <w:rsid w:val="0048262E"/>
  </w:style>
  <w:style w:type="character" w:customStyle="1" w:styleId="WW8Num38z6">
    <w:name w:val="WW8Num38z6"/>
    <w:rsid w:val="0048262E"/>
  </w:style>
  <w:style w:type="character" w:customStyle="1" w:styleId="WW8Num38z7">
    <w:name w:val="WW8Num38z7"/>
    <w:rsid w:val="0048262E"/>
  </w:style>
  <w:style w:type="character" w:customStyle="1" w:styleId="WW8Num38z8">
    <w:name w:val="WW8Num38z8"/>
    <w:rsid w:val="0048262E"/>
  </w:style>
  <w:style w:type="character" w:customStyle="1" w:styleId="WW-DefaultParagraphFont111111111111111111111">
    <w:name w:val="WW-Default Paragraph Font111111111111111111111"/>
    <w:rsid w:val="0048262E"/>
  </w:style>
  <w:style w:type="character" w:customStyle="1" w:styleId="WW8Num4z1">
    <w:name w:val="WW8Num4z1"/>
    <w:rsid w:val="0048262E"/>
    <w:rPr>
      <w:rFonts w:cs="Times New Roman"/>
    </w:rPr>
  </w:style>
  <w:style w:type="character" w:customStyle="1" w:styleId="WW8Num5z1">
    <w:name w:val="WW8Num5z1"/>
    <w:rsid w:val="0048262E"/>
    <w:rPr>
      <w:rFonts w:cs="Times New Roman"/>
    </w:rPr>
  </w:style>
  <w:style w:type="character" w:customStyle="1" w:styleId="WW8Num29z4">
    <w:name w:val="WW8Num29z4"/>
    <w:rsid w:val="0048262E"/>
  </w:style>
  <w:style w:type="character" w:customStyle="1" w:styleId="WW8Num29z5">
    <w:name w:val="WW8Num29z5"/>
    <w:rsid w:val="0048262E"/>
  </w:style>
  <w:style w:type="character" w:customStyle="1" w:styleId="WW8Num29z6">
    <w:name w:val="WW8Num29z6"/>
    <w:rsid w:val="0048262E"/>
  </w:style>
  <w:style w:type="character" w:customStyle="1" w:styleId="WW8Num29z7">
    <w:name w:val="WW8Num29z7"/>
    <w:rsid w:val="0048262E"/>
  </w:style>
  <w:style w:type="character" w:customStyle="1" w:styleId="WW8Num29z8">
    <w:name w:val="WW8Num29z8"/>
    <w:rsid w:val="0048262E"/>
  </w:style>
  <w:style w:type="character" w:customStyle="1" w:styleId="WW8Num30z3">
    <w:name w:val="WW8Num30z3"/>
    <w:rsid w:val="0048262E"/>
    <w:rPr>
      <w:rFonts w:ascii="Symbol" w:hAnsi="Symbol" w:cs="Symbol"/>
    </w:rPr>
  </w:style>
  <w:style w:type="character" w:customStyle="1" w:styleId="WW8Num31z1">
    <w:name w:val="WW8Num31z1"/>
    <w:rsid w:val="0048262E"/>
  </w:style>
  <w:style w:type="character" w:customStyle="1" w:styleId="WW8Num31z2">
    <w:name w:val="WW8Num31z2"/>
    <w:rsid w:val="0048262E"/>
  </w:style>
  <w:style w:type="character" w:customStyle="1" w:styleId="WW8Num31z3">
    <w:name w:val="WW8Num31z3"/>
    <w:rsid w:val="0048262E"/>
  </w:style>
  <w:style w:type="character" w:customStyle="1" w:styleId="WW8Num31z4">
    <w:name w:val="WW8Num31z4"/>
    <w:rsid w:val="0048262E"/>
  </w:style>
  <w:style w:type="character" w:customStyle="1" w:styleId="WW8Num31z5">
    <w:name w:val="WW8Num31z5"/>
    <w:rsid w:val="0048262E"/>
  </w:style>
  <w:style w:type="character" w:customStyle="1" w:styleId="WW8Num31z6">
    <w:name w:val="WW8Num31z6"/>
    <w:rsid w:val="0048262E"/>
  </w:style>
  <w:style w:type="character" w:customStyle="1" w:styleId="WW8Num31z7">
    <w:name w:val="WW8Num31z7"/>
    <w:rsid w:val="0048262E"/>
  </w:style>
  <w:style w:type="character" w:customStyle="1" w:styleId="WW8Num31z8">
    <w:name w:val="WW8Num31z8"/>
    <w:rsid w:val="0048262E"/>
  </w:style>
  <w:style w:type="character" w:customStyle="1" w:styleId="WW8Num39z0">
    <w:name w:val="WW8Num39z0"/>
    <w:rsid w:val="0048262E"/>
    <w:rPr>
      <w:rFonts w:ascii="Calibri" w:eastAsia="Times New Roman" w:hAnsi="Calibri" w:cs="Calibri"/>
    </w:rPr>
  </w:style>
  <w:style w:type="character" w:customStyle="1" w:styleId="WW8Num39z1">
    <w:name w:val="WW8Num39z1"/>
    <w:rsid w:val="0048262E"/>
    <w:rPr>
      <w:rFonts w:ascii="Courier New" w:hAnsi="Courier New" w:cs="Courier New"/>
    </w:rPr>
  </w:style>
  <w:style w:type="character" w:customStyle="1" w:styleId="WW8Num39z2">
    <w:name w:val="WW8Num39z2"/>
    <w:rsid w:val="0048262E"/>
    <w:rPr>
      <w:rFonts w:ascii="Wingdings" w:hAnsi="Wingdings" w:cs="Wingdings"/>
    </w:rPr>
  </w:style>
  <w:style w:type="character" w:customStyle="1" w:styleId="WW8Num39z3">
    <w:name w:val="WW8Num39z3"/>
    <w:rsid w:val="0048262E"/>
    <w:rPr>
      <w:rFonts w:ascii="Symbol" w:hAnsi="Symbol" w:cs="Symbol"/>
    </w:rPr>
  </w:style>
  <w:style w:type="character" w:customStyle="1" w:styleId="WW8Num40z0">
    <w:name w:val="WW8Num40z0"/>
    <w:rsid w:val="0048262E"/>
    <w:rPr>
      <w:rFonts w:ascii="Symbol" w:hAnsi="Symbol" w:cs="Symbol"/>
    </w:rPr>
  </w:style>
  <w:style w:type="character" w:customStyle="1" w:styleId="WW8Num40z1">
    <w:name w:val="WW8Num40z1"/>
    <w:rsid w:val="0048262E"/>
    <w:rPr>
      <w:rFonts w:ascii="Courier New" w:hAnsi="Courier New" w:cs="Courier New"/>
    </w:rPr>
  </w:style>
  <w:style w:type="character" w:customStyle="1" w:styleId="WW8Num40z2">
    <w:name w:val="WW8Num40z2"/>
    <w:rsid w:val="0048262E"/>
    <w:rPr>
      <w:rFonts w:ascii="Wingdings" w:hAnsi="Wingdings" w:cs="Wingdings"/>
    </w:rPr>
  </w:style>
  <w:style w:type="character" w:customStyle="1" w:styleId="WW8Num41z0">
    <w:name w:val="WW8Num41z0"/>
    <w:rsid w:val="0048262E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8262E"/>
    <w:rPr>
      <w:rFonts w:cs="Times New Roman"/>
    </w:rPr>
  </w:style>
  <w:style w:type="character" w:customStyle="1" w:styleId="WW8Num41z2">
    <w:name w:val="WW8Num41z2"/>
    <w:rsid w:val="0048262E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8262E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8262E"/>
  </w:style>
  <w:style w:type="character" w:customStyle="1" w:styleId="Heading1Char">
    <w:name w:val="Heading 1 Char"/>
    <w:rsid w:val="0048262E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8262E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8262E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8262E"/>
    <w:rPr>
      <w:sz w:val="24"/>
      <w:szCs w:val="24"/>
      <w:lang w:val="en-GB"/>
    </w:rPr>
  </w:style>
  <w:style w:type="character" w:customStyle="1" w:styleId="FooterChar">
    <w:name w:val="Footer Char"/>
    <w:rsid w:val="0048262E"/>
    <w:rPr>
      <w:rFonts w:eastAsia="MS Mincho" w:cs="Times New Roman"/>
      <w:sz w:val="24"/>
      <w:szCs w:val="24"/>
      <w:lang w:val="en-US"/>
    </w:rPr>
  </w:style>
  <w:style w:type="character" w:customStyle="1" w:styleId="CommentReference1">
    <w:name w:val="Comment Reference1"/>
    <w:rsid w:val="0048262E"/>
    <w:rPr>
      <w:sz w:val="16"/>
    </w:rPr>
  </w:style>
  <w:style w:type="character" w:styleId="-">
    <w:name w:val="Hyperlink"/>
    <w:uiPriority w:val="99"/>
    <w:rsid w:val="0048262E"/>
    <w:rPr>
      <w:color w:val="0000FF"/>
      <w:u w:val="single"/>
    </w:rPr>
  </w:style>
  <w:style w:type="character" w:customStyle="1" w:styleId="HeaderChar">
    <w:name w:val="Header Char"/>
    <w:rsid w:val="0048262E"/>
    <w:rPr>
      <w:rFonts w:cs="Times New Roman"/>
      <w:sz w:val="24"/>
      <w:szCs w:val="24"/>
      <w:lang w:val="en-GB"/>
    </w:rPr>
  </w:style>
  <w:style w:type="character" w:styleId="a5">
    <w:name w:val="page number"/>
    <w:rsid w:val="0048262E"/>
    <w:rPr>
      <w:rFonts w:cs="Times New Roman"/>
    </w:rPr>
  </w:style>
  <w:style w:type="character" w:customStyle="1" w:styleId="BalloonTextChar">
    <w:name w:val="Balloon Text Char"/>
    <w:rsid w:val="0048262E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8262E"/>
    <w:rPr>
      <w:rFonts w:cs="Times New Roman"/>
      <w:lang w:val="en-GB"/>
    </w:rPr>
  </w:style>
  <w:style w:type="character" w:customStyle="1" w:styleId="CommentSubjectChar">
    <w:name w:val="Comment Subject Char"/>
    <w:rsid w:val="0048262E"/>
    <w:rPr>
      <w:rFonts w:cs="Times New Roman"/>
      <w:b/>
      <w:bCs/>
      <w:lang w:val="en-GB"/>
    </w:rPr>
  </w:style>
  <w:style w:type="character" w:customStyle="1" w:styleId="BodyTextChar">
    <w:name w:val="Body Text Char"/>
    <w:rsid w:val="0048262E"/>
    <w:rPr>
      <w:rFonts w:cs="Times New Roman"/>
      <w:sz w:val="24"/>
      <w:szCs w:val="24"/>
      <w:lang w:val="en-GB"/>
    </w:rPr>
  </w:style>
  <w:style w:type="character" w:customStyle="1" w:styleId="PlaceholderText1">
    <w:name w:val="Placeholder Text1"/>
    <w:rsid w:val="0048262E"/>
    <w:rPr>
      <w:rFonts w:cs="Times New Roman"/>
      <w:color w:val="808080"/>
    </w:rPr>
  </w:style>
  <w:style w:type="character" w:customStyle="1" w:styleId="a6">
    <w:name w:val="Χαρακτήρες υποσημείωσης"/>
    <w:rsid w:val="0048262E"/>
    <w:rPr>
      <w:rFonts w:cs="Times New Roman"/>
      <w:vertAlign w:val="superscript"/>
    </w:rPr>
  </w:style>
  <w:style w:type="character" w:customStyle="1" w:styleId="FootnoteTextChar">
    <w:name w:val="Footnote Text Char"/>
    <w:rsid w:val="0048262E"/>
    <w:rPr>
      <w:rFonts w:ascii="Calibri" w:hAnsi="Calibri" w:cs="Times New Roman"/>
    </w:rPr>
  </w:style>
  <w:style w:type="character" w:customStyle="1" w:styleId="Heading3Char">
    <w:name w:val="Heading 3 Char"/>
    <w:rsid w:val="0048262E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8262E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8262E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8262E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8262E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8262E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8262E"/>
    <w:rPr>
      <w:vertAlign w:val="superscript"/>
    </w:rPr>
  </w:style>
  <w:style w:type="character" w:customStyle="1" w:styleId="FootnoteReference2">
    <w:name w:val="Footnote Reference2"/>
    <w:rsid w:val="0048262E"/>
    <w:rPr>
      <w:vertAlign w:val="superscript"/>
    </w:rPr>
  </w:style>
  <w:style w:type="character" w:customStyle="1" w:styleId="EndnoteReference1">
    <w:name w:val="Endnote Reference1"/>
    <w:rsid w:val="0048262E"/>
    <w:rPr>
      <w:vertAlign w:val="superscript"/>
    </w:rPr>
  </w:style>
  <w:style w:type="character" w:customStyle="1" w:styleId="a8">
    <w:name w:val="Κουκκίδες"/>
    <w:rsid w:val="0048262E"/>
    <w:rPr>
      <w:rFonts w:ascii="OpenSymbol" w:eastAsia="OpenSymbol" w:hAnsi="OpenSymbol" w:cs="OpenSymbol"/>
    </w:rPr>
  </w:style>
  <w:style w:type="character" w:styleId="a9">
    <w:name w:val="Strong"/>
    <w:qFormat/>
    <w:rsid w:val="0048262E"/>
    <w:rPr>
      <w:b/>
      <w:bCs/>
    </w:rPr>
  </w:style>
  <w:style w:type="character" w:customStyle="1" w:styleId="10">
    <w:name w:val="Προεπιλεγμένη γραμματοσειρά1"/>
    <w:rsid w:val="0048262E"/>
  </w:style>
  <w:style w:type="character" w:customStyle="1" w:styleId="aa">
    <w:name w:val="Σύμβολο υποσημείωσης"/>
    <w:rsid w:val="0048262E"/>
    <w:rPr>
      <w:vertAlign w:val="superscript"/>
    </w:rPr>
  </w:style>
  <w:style w:type="character" w:styleId="ab">
    <w:name w:val="Emphasis"/>
    <w:qFormat/>
    <w:rsid w:val="0048262E"/>
    <w:rPr>
      <w:i/>
      <w:iCs/>
    </w:rPr>
  </w:style>
  <w:style w:type="character" w:customStyle="1" w:styleId="ac">
    <w:name w:val="Χαρακτήρες αρίθμησης"/>
    <w:qFormat/>
    <w:rsid w:val="0048262E"/>
  </w:style>
  <w:style w:type="character" w:customStyle="1" w:styleId="normalwithoutspacingChar">
    <w:name w:val="normal_without_spacing Char"/>
    <w:rsid w:val="0048262E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8262E"/>
    <w:rPr>
      <w:rFonts w:ascii="Calibri" w:hAnsi="Calibri" w:cs="Calibri"/>
      <w:lang w:val="en-IE"/>
    </w:rPr>
  </w:style>
  <w:style w:type="character" w:customStyle="1" w:styleId="foothangingChar">
    <w:name w:val="foot_hanging Char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HTMLPreformattedChar">
    <w:name w:val="HTML Preformatted Char"/>
    <w:rsid w:val="0048262E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1"/>
    <w:rsid w:val="0048262E"/>
  </w:style>
  <w:style w:type="character" w:customStyle="1" w:styleId="BodyTextIndent3Char">
    <w:name w:val="Body Text Indent 3 Char"/>
    <w:rsid w:val="0048262E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8262E"/>
    <w:rPr>
      <w:vertAlign w:val="superscript"/>
    </w:rPr>
  </w:style>
  <w:style w:type="character" w:customStyle="1" w:styleId="WW-EndnoteReference">
    <w:name w:val="WW-Endnote Reference"/>
    <w:rsid w:val="0048262E"/>
    <w:rPr>
      <w:vertAlign w:val="superscript"/>
    </w:rPr>
  </w:style>
  <w:style w:type="character" w:customStyle="1" w:styleId="FootnoteReference1">
    <w:name w:val="Footnote Reference1"/>
    <w:rsid w:val="0048262E"/>
    <w:rPr>
      <w:vertAlign w:val="superscript"/>
    </w:rPr>
  </w:style>
  <w:style w:type="character" w:customStyle="1" w:styleId="FootnoteTextChar2">
    <w:name w:val="Footnote Text Char2"/>
    <w:rsid w:val="0048262E"/>
    <w:rPr>
      <w:rFonts w:ascii="Calibri" w:hAnsi="Calibri" w:cs="Calibri"/>
      <w:sz w:val="18"/>
      <w:lang w:val="en-IE"/>
    </w:rPr>
  </w:style>
  <w:style w:type="character" w:customStyle="1" w:styleId="foothangingChar1">
    <w:name w:val="foot_hanging Char1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footersChar">
    <w:name w:val="footers Char"/>
    <w:basedOn w:val="foothangingChar1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CommentTextChar1">
    <w:name w:val="Comment Text Char1"/>
    <w:rsid w:val="0048262E"/>
    <w:rPr>
      <w:rFonts w:ascii="Calibri" w:hAnsi="Calibri" w:cs="Calibri"/>
      <w:lang w:val="en-GB"/>
    </w:rPr>
  </w:style>
  <w:style w:type="character" w:customStyle="1" w:styleId="HTMLPreformattedChar1">
    <w:name w:val="HTML Preformatted Char1"/>
    <w:rsid w:val="0048262E"/>
    <w:rPr>
      <w:rFonts w:ascii="Courier New" w:hAnsi="Courier New" w:cs="Courier New"/>
    </w:rPr>
  </w:style>
  <w:style w:type="character" w:customStyle="1" w:styleId="BodyText3Char">
    <w:name w:val="Body Text 3 Char"/>
    <w:rsid w:val="0048262E"/>
    <w:rPr>
      <w:rFonts w:ascii="Calibri" w:hAnsi="Calibri" w:cs="Calibri"/>
      <w:sz w:val="16"/>
      <w:szCs w:val="16"/>
      <w:lang w:val="en-GB"/>
    </w:rPr>
  </w:style>
  <w:style w:type="character" w:customStyle="1" w:styleId="WW-FootnoteReference1">
    <w:name w:val="WW-Footnote Reference1"/>
    <w:rsid w:val="0048262E"/>
    <w:rPr>
      <w:vertAlign w:val="superscript"/>
    </w:rPr>
  </w:style>
  <w:style w:type="character" w:customStyle="1" w:styleId="WW-EndnoteReference1">
    <w:name w:val="WW-Endnote Reference1"/>
    <w:rsid w:val="0048262E"/>
    <w:rPr>
      <w:vertAlign w:val="superscript"/>
    </w:rPr>
  </w:style>
  <w:style w:type="character" w:customStyle="1" w:styleId="WW-FootnoteReference2">
    <w:name w:val="WW-Footnote Reference2"/>
    <w:rsid w:val="0048262E"/>
    <w:rPr>
      <w:vertAlign w:val="superscript"/>
    </w:rPr>
  </w:style>
  <w:style w:type="character" w:customStyle="1" w:styleId="WW-EndnoteReference2">
    <w:name w:val="WW-Endnote Reference2"/>
    <w:rsid w:val="0048262E"/>
    <w:rPr>
      <w:vertAlign w:val="superscript"/>
    </w:rPr>
  </w:style>
  <w:style w:type="character" w:customStyle="1" w:styleId="FootnoteTextChar3">
    <w:name w:val="Footnote Text Char3"/>
    <w:rsid w:val="0048262E"/>
    <w:rPr>
      <w:rFonts w:ascii="Calibri" w:hAnsi="Calibri" w:cs="Calibri"/>
      <w:sz w:val="18"/>
      <w:lang w:val="en-IE"/>
    </w:rPr>
  </w:style>
  <w:style w:type="character" w:customStyle="1" w:styleId="foothangingChar2">
    <w:name w:val="foot_hanging Char2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footersChar1">
    <w:name w:val="footers Char1"/>
    <w:basedOn w:val="foothangingChar2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foootChar">
    <w:name w:val="fooot Char"/>
    <w:basedOn w:val="footersChar1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11">
    <w:name w:val="Παραπομπή υποσημείωσης1"/>
    <w:rsid w:val="0048262E"/>
    <w:rPr>
      <w:vertAlign w:val="superscript"/>
    </w:rPr>
  </w:style>
  <w:style w:type="character" w:customStyle="1" w:styleId="12">
    <w:name w:val="Παραπομπή σημείωσης τέλους1"/>
    <w:rsid w:val="0048262E"/>
    <w:rPr>
      <w:vertAlign w:val="superscript"/>
    </w:rPr>
  </w:style>
  <w:style w:type="character" w:customStyle="1" w:styleId="Char1">
    <w:name w:val="Κείμενο πλαισίου Char"/>
    <w:uiPriority w:val="99"/>
    <w:rsid w:val="0048262E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8262E"/>
    <w:rPr>
      <w:sz w:val="16"/>
      <w:szCs w:val="16"/>
    </w:rPr>
  </w:style>
  <w:style w:type="character" w:customStyle="1" w:styleId="Char2">
    <w:name w:val="Κείμενο σχολίου Char"/>
    <w:rsid w:val="0048262E"/>
    <w:rPr>
      <w:rFonts w:ascii="Calibri" w:hAnsi="Calibri" w:cs="Calibri"/>
      <w:lang w:val="en-GB"/>
    </w:rPr>
  </w:style>
  <w:style w:type="character" w:customStyle="1" w:styleId="Char3">
    <w:name w:val="Θέμα σχολίου Char"/>
    <w:rsid w:val="0048262E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8262E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8262E"/>
    <w:rPr>
      <w:vertAlign w:val="superscript"/>
    </w:rPr>
  </w:style>
  <w:style w:type="character" w:customStyle="1" w:styleId="WW-EndnoteReference3">
    <w:name w:val="WW-Endnote Reference3"/>
    <w:rsid w:val="0048262E"/>
    <w:rPr>
      <w:vertAlign w:val="superscript"/>
    </w:rPr>
  </w:style>
  <w:style w:type="character" w:customStyle="1" w:styleId="WW-FootnoteReference4">
    <w:name w:val="WW-Footnote Reference4"/>
    <w:rsid w:val="0048262E"/>
    <w:rPr>
      <w:vertAlign w:val="superscript"/>
    </w:rPr>
  </w:style>
  <w:style w:type="character" w:customStyle="1" w:styleId="WW-EndnoteReference4">
    <w:name w:val="WW-Endnote Reference4"/>
    <w:rsid w:val="0048262E"/>
    <w:rPr>
      <w:vertAlign w:val="superscript"/>
    </w:rPr>
  </w:style>
  <w:style w:type="character" w:customStyle="1" w:styleId="WW-FootnoteReference5">
    <w:name w:val="WW-Footnote Reference5"/>
    <w:rsid w:val="0048262E"/>
    <w:rPr>
      <w:vertAlign w:val="superscript"/>
    </w:rPr>
  </w:style>
  <w:style w:type="character" w:customStyle="1" w:styleId="WW-EndnoteReference5">
    <w:name w:val="WW-Endnote Reference5"/>
    <w:rsid w:val="0048262E"/>
    <w:rPr>
      <w:vertAlign w:val="superscript"/>
    </w:rPr>
  </w:style>
  <w:style w:type="character" w:customStyle="1" w:styleId="WW-FootnoteReference6">
    <w:name w:val="WW-Footnote Reference6"/>
    <w:rsid w:val="0048262E"/>
    <w:rPr>
      <w:vertAlign w:val="superscript"/>
    </w:rPr>
  </w:style>
  <w:style w:type="character" w:styleId="-0">
    <w:name w:val="FollowedHyperlink"/>
    <w:rsid w:val="0048262E"/>
    <w:rPr>
      <w:color w:val="800000"/>
      <w:u w:val="single"/>
    </w:rPr>
  </w:style>
  <w:style w:type="character" w:customStyle="1" w:styleId="WW-EndnoteReference6">
    <w:name w:val="WW-Endnote Reference6"/>
    <w:rsid w:val="0048262E"/>
    <w:rPr>
      <w:vertAlign w:val="superscript"/>
    </w:rPr>
  </w:style>
  <w:style w:type="character" w:customStyle="1" w:styleId="WW-FootnoteReference7">
    <w:name w:val="WW-Footnote Reference7"/>
    <w:rsid w:val="0048262E"/>
    <w:rPr>
      <w:vertAlign w:val="superscript"/>
    </w:rPr>
  </w:style>
  <w:style w:type="character" w:customStyle="1" w:styleId="WW-EndnoteReference7">
    <w:name w:val="WW-Endnote Reference7"/>
    <w:rsid w:val="0048262E"/>
    <w:rPr>
      <w:vertAlign w:val="superscript"/>
    </w:rPr>
  </w:style>
  <w:style w:type="character" w:customStyle="1" w:styleId="WW-FootnoteReference8">
    <w:name w:val="WW-Footnote Reference8"/>
    <w:rsid w:val="0048262E"/>
    <w:rPr>
      <w:vertAlign w:val="superscript"/>
    </w:rPr>
  </w:style>
  <w:style w:type="character" w:customStyle="1" w:styleId="WW-EndnoteReference8">
    <w:name w:val="WW-Endnote Reference8"/>
    <w:rsid w:val="0048262E"/>
    <w:rPr>
      <w:vertAlign w:val="superscript"/>
    </w:rPr>
  </w:style>
  <w:style w:type="character" w:customStyle="1" w:styleId="WW-FootnoteReference9">
    <w:name w:val="WW-Footnote Reference9"/>
    <w:rsid w:val="0048262E"/>
    <w:rPr>
      <w:vertAlign w:val="superscript"/>
    </w:rPr>
  </w:style>
  <w:style w:type="character" w:customStyle="1" w:styleId="WW-EndnoteReference9">
    <w:name w:val="WW-Endnote Reference9"/>
    <w:rsid w:val="0048262E"/>
    <w:rPr>
      <w:vertAlign w:val="superscript"/>
    </w:rPr>
  </w:style>
  <w:style w:type="character" w:customStyle="1" w:styleId="WW-FootnoteReference10">
    <w:name w:val="WW-Footnote Reference10"/>
    <w:rsid w:val="0048262E"/>
    <w:rPr>
      <w:vertAlign w:val="superscript"/>
    </w:rPr>
  </w:style>
  <w:style w:type="character" w:customStyle="1" w:styleId="WW-EndnoteReference10">
    <w:name w:val="WW-Endnote Reference10"/>
    <w:rsid w:val="0048262E"/>
    <w:rPr>
      <w:vertAlign w:val="superscript"/>
    </w:rPr>
  </w:style>
  <w:style w:type="character" w:customStyle="1" w:styleId="WW-FootnoteReference11">
    <w:name w:val="WW-Footnote Reference11"/>
    <w:rsid w:val="0048262E"/>
    <w:rPr>
      <w:vertAlign w:val="superscript"/>
    </w:rPr>
  </w:style>
  <w:style w:type="character" w:customStyle="1" w:styleId="WW-EndnoteReference11">
    <w:name w:val="WW-Endnote Reference11"/>
    <w:rsid w:val="0048262E"/>
    <w:rPr>
      <w:vertAlign w:val="superscript"/>
    </w:rPr>
  </w:style>
  <w:style w:type="character" w:customStyle="1" w:styleId="WW-FootnoteReference12">
    <w:name w:val="WW-Footnote Reference12"/>
    <w:rsid w:val="0048262E"/>
    <w:rPr>
      <w:vertAlign w:val="superscript"/>
    </w:rPr>
  </w:style>
  <w:style w:type="character" w:customStyle="1" w:styleId="WW-EndnoteReference12">
    <w:name w:val="WW-Endnote Reference12"/>
    <w:rsid w:val="0048262E"/>
    <w:rPr>
      <w:vertAlign w:val="superscript"/>
    </w:rPr>
  </w:style>
  <w:style w:type="character" w:customStyle="1" w:styleId="WW-FootnoteReference13">
    <w:name w:val="WW-Footnote Reference13"/>
    <w:rsid w:val="0048262E"/>
    <w:rPr>
      <w:vertAlign w:val="superscript"/>
    </w:rPr>
  </w:style>
  <w:style w:type="character" w:customStyle="1" w:styleId="WW-EndnoteReference13">
    <w:name w:val="WW-Endnote Reference13"/>
    <w:rsid w:val="0048262E"/>
    <w:rPr>
      <w:vertAlign w:val="superscript"/>
    </w:rPr>
  </w:style>
  <w:style w:type="character" w:customStyle="1" w:styleId="FootnoteReference3">
    <w:name w:val="Footnote Reference3"/>
    <w:rsid w:val="0048262E"/>
    <w:rPr>
      <w:vertAlign w:val="superscript"/>
    </w:rPr>
  </w:style>
  <w:style w:type="character" w:customStyle="1" w:styleId="ad">
    <w:name w:val="Σύμβολα σημείωσης τέλους"/>
    <w:rsid w:val="0048262E"/>
    <w:rPr>
      <w:vertAlign w:val="superscript"/>
    </w:rPr>
  </w:style>
  <w:style w:type="character" w:customStyle="1" w:styleId="21">
    <w:name w:val="Παραπομπή υποσημείωσης2"/>
    <w:rsid w:val="0048262E"/>
    <w:rPr>
      <w:vertAlign w:val="superscript"/>
    </w:rPr>
  </w:style>
  <w:style w:type="character" w:customStyle="1" w:styleId="22">
    <w:name w:val="Παραπομπή σημείωσης τέλους2"/>
    <w:rsid w:val="0048262E"/>
    <w:rPr>
      <w:vertAlign w:val="superscript"/>
    </w:rPr>
  </w:style>
  <w:style w:type="character" w:customStyle="1" w:styleId="WW-FootnoteReference14">
    <w:name w:val="WW-Footnote Reference14"/>
    <w:rsid w:val="0048262E"/>
    <w:rPr>
      <w:vertAlign w:val="superscript"/>
    </w:rPr>
  </w:style>
  <w:style w:type="character" w:customStyle="1" w:styleId="WW-EndnoteReference14">
    <w:name w:val="WW-Endnote Reference14"/>
    <w:rsid w:val="0048262E"/>
    <w:rPr>
      <w:vertAlign w:val="superscript"/>
    </w:rPr>
  </w:style>
  <w:style w:type="character" w:customStyle="1" w:styleId="WW-FootnoteReference15">
    <w:name w:val="WW-Footnote Reference15"/>
    <w:rsid w:val="0048262E"/>
    <w:rPr>
      <w:vertAlign w:val="superscript"/>
    </w:rPr>
  </w:style>
  <w:style w:type="character" w:customStyle="1" w:styleId="WW-EndnoteReference15">
    <w:name w:val="WW-Endnote Reference15"/>
    <w:rsid w:val="0048262E"/>
    <w:rPr>
      <w:vertAlign w:val="superscript"/>
    </w:rPr>
  </w:style>
  <w:style w:type="character" w:customStyle="1" w:styleId="WW-FootnoteReference16">
    <w:name w:val="WW-Footnote Reference16"/>
    <w:rsid w:val="0048262E"/>
    <w:rPr>
      <w:vertAlign w:val="superscript"/>
    </w:rPr>
  </w:style>
  <w:style w:type="character" w:customStyle="1" w:styleId="WW-EndnoteReference16">
    <w:name w:val="WW-Endnote Reference16"/>
    <w:rsid w:val="0048262E"/>
    <w:rPr>
      <w:vertAlign w:val="superscript"/>
    </w:rPr>
  </w:style>
  <w:style w:type="character" w:customStyle="1" w:styleId="WW-FootnoteReference17">
    <w:name w:val="WW-Footnote Reference17"/>
    <w:rsid w:val="0048262E"/>
    <w:rPr>
      <w:vertAlign w:val="superscript"/>
    </w:rPr>
  </w:style>
  <w:style w:type="character" w:customStyle="1" w:styleId="WW-EndnoteReference17">
    <w:name w:val="WW-Endnote Reference17"/>
    <w:rsid w:val="0048262E"/>
    <w:rPr>
      <w:vertAlign w:val="superscript"/>
    </w:rPr>
  </w:style>
  <w:style w:type="character" w:customStyle="1" w:styleId="31">
    <w:name w:val="Παραπομπή υποσημείωσης3"/>
    <w:rsid w:val="0048262E"/>
    <w:rPr>
      <w:vertAlign w:val="superscript"/>
    </w:rPr>
  </w:style>
  <w:style w:type="character" w:customStyle="1" w:styleId="32">
    <w:name w:val="Παραπομπή σημείωσης τέλους3"/>
    <w:rsid w:val="0048262E"/>
    <w:rPr>
      <w:vertAlign w:val="superscript"/>
    </w:rPr>
  </w:style>
  <w:style w:type="character" w:customStyle="1" w:styleId="WW-FootnoteReference18">
    <w:name w:val="WW-Footnote Reference18"/>
    <w:rsid w:val="0048262E"/>
    <w:rPr>
      <w:vertAlign w:val="superscript"/>
    </w:rPr>
  </w:style>
  <w:style w:type="character" w:customStyle="1" w:styleId="WW-EndnoteReference18">
    <w:name w:val="WW-Endnote Reference18"/>
    <w:rsid w:val="0048262E"/>
    <w:rPr>
      <w:vertAlign w:val="superscript"/>
    </w:rPr>
  </w:style>
  <w:style w:type="character" w:customStyle="1" w:styleId="WW-FootnoteReference19">
    <w:name w:val="WW-Footnote Reference19"/>
    <w:rsid w:val="0048262E"/>
    <w:rPr>
      <w:vertAlign w:val="superscript"/>
    </w:rPr>
  </w:style>
  <w:style w:type="character" w:customStyle="1" w:styleId="WW-EndnoteReference19">
    <w:name w:val="WW-Endnote Reference19"/>
    <w:rsid w:val="0048262E"/>
    <w:rPr>
      <w:vertAlign w:val="superscript"/>
    </w:rPr>
  </w:style>
  <w:style w:type="character" w:customStyle="1" w:styleId="WW-FootnoteReference20">
    <w:name w:val="WW-Footnote Reference20"/>
    <w:rsid w:val="0048262E"/>
    <w:rPr>
      <w:vertAlign w:val="superscript"/>
    </w:rPr>
  </w:style>
  <w:style w:type="character" w:customStyle="1" w:styleId="WW-EndnoteReference20">
    <w:name w:val="WW-Endnote Reference20"/>
    <w:rsid w:val="0048262E"/>
    <w:rPr>
      <w:vertAlign w:val="superscript"/>
    </w:rPr>
  </w:style>
  <w:style w:type="character" w:customStyle="1" w:styleId="ae">
    <w:name w:val="Σύνδεση ευρετηρίου"/>
    <w:rsid w:val="0048262E"/>
  </w:style>
  <w:style w:type="character" w:customStyle="1" w:styleId="WW-FootnoteReference123">
    <w:name w:val="WW-Footnote Reference123"/>
    <w:rsid w:val="0048262E"/>
    <w:rPr>
      <w:vertAlign w:val="superscript"/>
    </w:rPr>
  </w:style>
  <w:style w:type="character" w:customStyle="1" w:styleId="EndnoteReference2">
    <w:name w:val="Endnote Reference2"/>
    <w:rsid w:val="0048262E"/>
    <w:rPr>
      <w:vertAlign w:val="superscript"/>
    </w:rPr>
  </w:style>
  <w:style w:type="character" w:styleId="af">
    <w:name w:val="footnote reference"/>
    <w:rsid w:val="0048262E"/>
    <w:rPr>
      <w:vertAlign w:val="superscript"/>
    </w:rPr>
  </w:style>
  <w:style w:type="character" w:styleId="af0">
    <w:name w:val="endnote reference"/>
    <w:rsid w:val="0048262E"/>
    <w:rPr>
      <w:vertAlign w:val="superscript"/>
    </w:rPr>
  </w:style>
  <w:style w:type="character" w:customStyle="1" w:styleId="NormalBoldChar">
    <w:name w:val="NormalBold Char"/>
    <w:rsid w:val="0048262E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1">
    <w:name w:val="Κουκίδες"/>
    <w:rsid w:val="0048262E"/>
    <w:rPr>
      <w:rFonts w:ascii="OpenSymbol" w:eastAsia="OpenSymbol" w:hAnsi="OpenSymbol" w:cs="OpenSymbol"/>
    </w:rPr>
  </w:style>
  <w:style w:type="character" w:customStyle="1" w:styleId="RTFNum21">
    <w:name w:val="RTF_Num 2 1"/>
    <w:rsid w:val="0048262E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48262E"/>
  </w:style>
  <w:style w:type="character" w:customStyle="1" w:styleId="RTFNum32">
    <w:name w:val="RTF_Num 3 2"/>
    <w:rsid w:val="0048262E"/>
  </w:style>
  <w:style w:type="character" w:customStyle="1" w:styleId="RTFNum33">
    <w:name w:val="RTF_Num 3 3"/>
    <w:rsid w:val="0048262E"/>
  </w:style>
  <w:style w:type="character" w:customStyle="1" w:styleId="RTFNum34">
    <w:name w:val="RTF_Num 3 4"/>
    <w:rsid w:val="0048262E"/>
  </w:style>
  <w:style w:type="character" w:customStyle="1" w:styleId="RTFNum35">
    <w:name w:val="RTF_Num 3 5"/>
    <w:rsid w:val="0048262E"/>
  </w:style>
  <w:style w:type="character" w:customStyle="1" w:styleId="RTFNum36">
    <w:name w:val="RTF_Num 3 6"/>
    <w:rsid w:val="0048262E"/>
  </w:style>
  <w:style w:type="character" w:customStyle="1" w:styleId="RTFNum37">
    <w:name w:val="RTF_Num 3 7"/>
    <w:rsid w:val="0048262E"/>
  </w:style>
  <w:style w:type="character" w:customStyle="1" w:styleId="RTFNum38">
    <w:name w:val="RTF_Num 3 8"/>
    <w:rsid w:val="0048262E"/>
  </w:style>
  <w:style w:type="character" w:customStyle="1" w:styleId="RTFNum39">
    <w:name w:val="RTF_Num 3 9"/>
    <w:rsid w:val="0048262E"/>
  </w:style>
  <w:style w:type="character" w:customStyle="1" w:styleId="af2">
    <w:name w:val="??????? ????????????"/>
    <w:rsid w:val="0048262E"/>
  </w:style>
  <w:style w:type="character" w:customStyle="1" w:styleId="af3">
    <w:name w:val="??????? ????????? ??????"/>
    <w:rsid w:val="0048262E"/>
  </w:style>
  <w:style w:type="character" w:customStyle="1" w:styleId="Internet">
    <w:name w:val="?????? Internet"/>
    <w:rsid w:val="0048262E"/>
    <w:rPr>
      <w:color w:val="000080"/>
      <w:u w:val="single"/>
    </w:rPr>
  </w:style>
  <w:style w:type="character" w:customStyle="1" w:styleId="af4">
    <w:name w:val="???????????? ??????"/>
    <w:rsid w:val="0048262E"/>
    <w:rPr>
      <w:color w:val="800000"/>
      <w:u w:val="single"/>
    </w:rPr>
  </w:style>
  <w:style w:type="character" w:customStyle="1" w:styleId="ListLabel1">
    <w:name w:val="ListLabel 1"/>
    <w:rsid w:val="0048262E"/>
    <w:rPr>
      <w:rFonts w:cs="Courier New"/>
    </w:rPr>
  </w:style>
  <w:style w:type="character" w:customStyle="1" w:styleId="ListLabel2">
    <w:name w:val="ListLabel 2"/>
    <w:rsid w:val="0048262E"/>
    <w:rPr>
      <w:rFonts w:eastAsia="Times New Roman" w:cs="Tahoma"/>
    </w:rPr>
  </w:style>
  <w:style w:type="paragraph" w:customStyle="1" w:styleId="af5">
    <w:name w:val="Επικεφαλίδα"/>
    <w:basedOn w:val="a"/>
    <w:next w:val="a0"/>
    <w:qFormat/>
    <w:rsid w:val="0048262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6">
    <w:name w:val="List"/>
    <w:basedOn w:val="a0"/>
    <w:rsid w:val="0048262E"/>
    <w:rPr>
      <w:rFonts w:cs="Mangal"/>
    </w:rPr>
  </w:style>
  <w:style w:type="paragraph" w:customStyle="1" w:styleId="33">
    <w:name w:val="Λεζάντα3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af7">
    <w:name w:val="Ευρετήριο"/>
    <w:basedOn w:val="a"/>
    <w:qFormat/>
    <w:rsid w:val="0048262E"/>
    <w:pPr>
      <w:suppressLineNumbers/>
    </w:pPr>
    <w:rPr>
      <w:rFonts w:cs="Mangal"/>
    </w:rPr>
  </w:style>
  <w:style w:type="paragraph" w:customStyle="1" w:styleId="Caption2">
    <w:name w:val="Caption2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1">
    <w:name w:val="WW-Caption111111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8262E"/>
    <w:pPr>
      <w:numPr>
        <w:numId w:val="3"/>
      </w:numPr>
      <w:spacing w:after="100"/>
    </w:pPr>
    <w:rPr>
      <w:rFonts w:eastAsia="MS Mincho"/>
      <w:lang w:val="en-US"/>
    </w:rPr>
  </w:style>
  <w:style w:type="paragraph" w:customStyle="1" w:styleId="Date1">
    <w:name w:val="Date1"/>
    <w:basedOn w:val="a"/>
    <w:next w:val="a"/>
    <w:rsid w:val="0048262E"/>
    <w:pPr>
      <w:spacing w:after="100"/>
    </w:pPr>
    <w:rPr>
      <w:rFonts w:eastAsia="MS Mincho"/>
      <w:lang w:val="en-US"/>
    </w:rPr>
  </w:style>
  <w:style w:type="paragraph" w:customStyle="1" w:styleId="DocTitle">
    <w:name w:val="Doc Title"/>
    <w:basedOn w:val="1"/>
    <w:rsid w:val="0048262E"/>
  </w:style>
  <w:style w:type="paragraph" w:customStyle="1" w:styleId="inserttext">
    <w:name w:val="insert text"/>
    <w:basedOn w:val="a"/>
    <w:rsid w:val="0048262E"/>
    <w:pPr>
      <w:spacing w:after="100"/>
      <w:ind w:left="794"/>
    </w:pPr>
    <w:rPr>
      <w:rFonts w:eastAsia="MS Mincho"/>
      <w:lang w:val="en-US"/>
    </w:rPr>
  </w:style>
  <w:style w:type="paragraph" w:styleId="af8">
    <w:name w:val="footer"/>
    <w:basedOn w:val="a"/>
    <w:link w:val="Char4"/>
    <w:uiPriority w:val="99"/>
    <w:rsid w:val="0048262E"/>
    <w:pPr>
      <w:spacing w:after="100"/>
    </w:pPr>
    <w:rPr>
      <w:rFonts w:eastAsia="MS Mincho" w:cs="Times New Roman"/>
      <w:lang w:val="en-US"/>
    </w:rPr>
  </w:style>
  <w:style w:type="character" w:customStyle="1" w:styleId="Char4">
    <w:name w:val="Υποσέλιδο Char"/>
    <w:basedOn w:val="a1"/>
    <w:link w:val="af8"/>
    <w:uiPriority w:val="99"/>
    <w:rsid w:val="0048262E"/>
    <w:rPr>
      <w:rFonts w:ascii="Calibri" w:eastAsia="MS Mincho" w:hAnsi="Calibri" w:cs="Times New Roman"/>
      <w:szCs w:val="24"/>
      <w:lang w:val="en-US" w:eastAsia="ar-SA"/>
    </w:rPr>
  </w:style>
  <w:style w:type="paragraph" w:styleId="af9">
    <w:name w:val="header"/>
    <w:basedOn w:val="a"/>
    <w:link w:val="Char5"/>
    <w:rsid w:val="0048262E"/>
    <w:rPr>
      <w:rFonts w:cs="Times New Roman"/>
    </w:rPr>
  </w:style>
  <w:style w:type="character" w:customStyle="1" w:styleId="Char5">
    <w:name w:val="Κεφαλίδα Char"/>
    <w:basedOn w:val="a1"/>
    <w:link w:val="af9"/>
    <w:rsid w:val="0048262E"/>
    <w:rPr>
      <w:rFonts w:ascii="Calibri" w:eastAsia="Times New Roman" w:hAnsi="Calibri" w:cs="Times New Roman"/>
      <w:szCs w:val="24"/>
      <w:lang w:val="en-GB" w:eastAsia="ar-SA"/>
    </w:rPr>
  </w:style>
  <w:style w:type="paragraph" w:customStyle="1" w:styleId="BalloonText1">
    <w:name w:val="Balloon Text1"/>
    <w:basedOn w:val="a"/>
    <w:rsid w:val="0048262E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48262E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48262E"/>
    <w:rPr>
      <w:b/>
      <w:bCs/>
    </w:rPr>
  </w:style>
  <w:style w:type="paragraph" w:customStyle="1" w:styleId="Revision1">
    <w:name w:val="Revision1"/>
    <w:rsid w:val="004826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48262E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ListParagraph1">
    <w:name w:val="List Paragraph1"/>
    <w:basedOn w:val="a"/>
    <w:rsid w:val="0048262E"/>
    <w:pPr>
      <w:spacing w:after="200"/>
      <w:ind w:left="720"/>
    </w:pPr>
  </w:style>
  <w:style w:type="paragraph" w:styleId="afa">
    <w:name w:val="footnote text"/>
    <w:basedOn w:val="a"/>
    <w:link w:val="Char6"/>
    <w:rsid w:val="0048262E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6">
    <w:name w:val="Κείμενο υποσημείωσης Char"/>
    <w:basedOn w:val="a1"/>
    <w:link w:val="afa"/>
    <w:rsid w:val="0048262E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5">
    <w:name w:val="toc 1"/>
    <w:basedOn w:val="a"/>
    <w:next w:val="a"/>
    <w:uiPriority w:val="39"/>
    <w:rsid w:val="0048262E"/>
    <w:pPr>
      <w:spacing w:before="120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48262E"/>
    <w:pPr>
      <w:spacing w:after="0"/>
      <w:ind w:left="220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8262E"/>
    <w:pPr>
      <w:spacing w:after="0"/>
      <w:ind w:left="440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48262E"/>
    <w:pPr>
      <w:spacing w:after="0"/>
      <w:ind w:left="660"/>
    </w:pPr>
    <w:rPr>
      <w:sz w:val="18"/>
      <w:szCs w:val="18"/>
    </w:rPr>
  </w:style>
  <w:style w:type="paragraph" w:styleId="50">
    <w:name w:val="toc 5"/>
    <w:basedOn w:val="a"/>
    <w:next w:val="a"/>
    <w:rsid w:val="0048262E"/>
    <w:pPr>
      <w:spacing w:after="0"/>
      <w:ind w:left="880"/>
    </w:pPr>
    <w:rPr>
      <w:sz w:val="18"/>
      <w:szCs w:val="18"/>
    </w:rPr>
  </w:style>
  <w:style w:type="paragraph" w:styleId="60">
    <w:name w:val="toc 6"/>
    <w:basedOn w:val="a"/>
    <w:next w:val="a"/>
    <w:rsid w:val="0048262E"/>
    <w:pPr>
      <w:spacing w:after="0"/>
      <w:ind w:left="1100"/>
    </w:pPr>
    <w:rPr>
      <w:sz w:val="18"/>
      <w:szCs w:val="18"/>
    </w:rPr>
  </w:style>
  <w:style w:type="paragraph" w:styleId="70">
    <w:name w:val="toc 7"/>
    <w:basedOn w:val="a"/>
    <w:next w:val="a"/>
    <w:rsid w:val="0048262E"/>
    <w:pPr>
      <w:spacing w:after="0"/>
      <w:ind w:left="1320"/>
    </w:pPr>
    <w:rPr>
      <w:sz w:val="18"/>
      <w:szCs w:val="18"/>
    </w:rPr>
  </w:style>
  <w:style w:type="paragraph" w:styleId="80">
    <w:name w:val="toc 8"/>
    <w:basedOn w:val="a"/>
    <w:next w:val="a"/>
    <w:rsid w:val="0048262E"/>
    <w:pPr>
      <w:spacing w:after="0"/>
      <w:ind w:left="1540"/>
    </w:pPr>
    <w:rPr>
      <w:sz w:val="18"/>
      <w:szCs w:val="18"/>
    </w:rPr>
  </w:style>
  <w:style w:type="paragraph" w:styleId="90">
    <w:name w:val="toc 9"/>
    <w:basedOn w:val="a"/>
    <w:next w:val="a"/>
    <w:rsid w:val="0048262E"/>
    <w:pPr>
      <w:spacing w:after="0"/>
      <w:ind w:left="1760"/>
    </w:pPr>
    <w:rPr>
      <w:sz w:val="18"/>
      <w:szCs w:val="18"/>
    </w:rPr>
  </w:style>
  <w:style w:type="paragraph" w:customStyle="1" w:styleId="Style1">
    <w:name w:val="Style1"/>
    <w:basedOn w:val="DocTitle"/>
    <w:rsid w:val="0048262E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8262E"/>
    <w:rPr>
      <w:rFonts w:ascii="Calibri" w:hAnsi="Calibri" w:cs="Calibri"/>
      <w:lang w:val="el-GR"/>
    </w:rPr>
  </w:style>
  <w:style w:type="paragraph" w:styleId="afb">
    <w:name w:val="endnote text"/>
    <w:basedOn w:val="a"/>
    <w:link w:val="Char7"/>
    <w:rsid w:val="0048262E"/>
    <w:rPr>
      <w:sz w:val="20"/>
      <w:szCs w:val="20"/>
    </w:rPr>
  </w:style>
  <w:style w:type="character" w:customStyle="1" w:styleId="Char7">
    <w:name w:val="Κείμενο σημείωσης τέλους Char"/>
    <w:basedOn w:val="a1"/>
    <w:link w:val="afb"/>
    <w:rsid w:val="0048262E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Default">
    <w:name w:val="Default"/>
    <w:rsid w:val="0048262E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c">
    <w:name w:val="Προμορφοποιημένο κείμενο"/>
    <w:basedOn w:val="a"/>
    <w:rsid w:val="0048262E"/>
  </w:style>
  <w:style w:type="paragraph" w:styleId="afd">
    <w:name w:val="Body Text Indent"/>
    <w:basedOn w:val="a"/>
    <w:link w:val="Char8"/>
    <w:rsid w:val="0048262E"/>
    <w:pPr>
      <w:ind w:firstLine="1134"/>
    </w:pPr>
    <w:rPr>
      <w:rFonts w:ascii="Arial" w:hAnsi="Arial" w:cs="Arial"/>
    </w:rPr>
  </w:style>
  <w:style w:type="character" w:customStyle="1" w:styleId="Char8">
    <w:name w:val="Σώμα κείμενου με εσοχή Char"/>
    <w:basedOn w:val="a1"/>
    <w:link w:val="afd"/>
    <w:rsid w:val="0048262E"/>
    <w:rPr>
      <w:rFonts w:ascii="Arial" w:eastAsia="Times New Roman" w:hAnsi="Arial" w:cs="Arial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48262E"/>
    <w:pPr>
      <w:spacing w:after="60"/>
    </w:pPr>
  </w:style>
  <w:style w:type="paragraph" w:customStyle="1" w:styleId="foothanging">
    <w:name w:val="foot_hanging"/>
    <w:basedOn w:val="afa"/>
    <w:rsid w:val="0048262E"/>
    <w:pPr>
      <w:ind w:left="426" w:hanging="426"/>
    </w:pPr>
    <w:rPr>
      <w:szCs w:val="18"/>
    </w:rPr>
  </w:style>
  <w:style w:type="paragraph" w:customStyle="1" w:styleId="HTMLPreformatted1">
    <w:name w:val="HTML Preformatted1"/>
    <w:basedOn w:val="a"/>
    <w:rsid w:val="00482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paragraph" w:customStyle="1" w:styleId="LO-normal">
    <w:name w:val="LO-normal"/>
    <w:rsid w:val="0048262E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BodyTextIndent31">
    <w:name w:val="Body Text Indent 31"/>
    <w:basedOn w:val="a"/>
    <w:rsid w:val="0048262E"/>
    <w:pPr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NoSpacing1">
    <w:name w:val="No Spacing1"/>
    <w:rsid w:val="0048262E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e">
    <w:name w:val="Περιεχόμενα πίνακα"/>
    <w:basedOn w:val="a"/>
    <w:qFormat/>
    <w:rsid w:val="0048262E"/>
    <w:pPr>
      <w:suppressLineNumbers/>
    </w:pPr>
  </w:style>
  <w:style w:type="paragraph" w:customStyle="1" w:styleId="aff">
    <w:name w:val="Επικεφαλίδα πίνακα"/>
    <w:basedOn w:val="afe"/>
    <w:qFormat/>
    <w:rsid w:val="0048262E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8262E"/>
  </w:style>
  <w:style w:type="paragraph" w:customStyle="1" w:styleId="Standard">
    <w:name w:val="Standard"/>
    <w:qFormat/>
    <w:rsid w:val="0048262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qFormat/>
    <w:rsid w:val="0048262E"/>
    <w:pPr>
      <w:spacing w:after="120"/>
    </w:pPr>
  </w:style>
  <w:style w:type="paragraph" w:customStyle="1" w:styleId="Footnote">
    <w:name w:val="Footnote"/>
    <w:basedOn w:val="Standard"/>
    <w:rsid w:val="0048262E"/>
    <w:pPr>
      <w:suppressLineNumbers/>
      <w:ind w:left="283" w:hanging="283"/>
    </w:pPr>
    <w:rPr>
      <w:sz w:val="20"/>
      <w:szCs w:val="20"/>
    </w:rPr>
  </w:style>
  <w:style w:type="paragraph" w:customStyle="1" w:styleId="BodyText31">
    <w:name w:val="Body Text 31"/>
    <w:basedOn w:val="a"/>
    <w:rsid w:val="0048262E"/>
    <w:rPr>
      <w:sz w:val="16"/>
      <w:szCs w:val="16"/>
    </w:rPr>
  </w:style>
  <w:style w:type="paragraph" w:customStyle="1" w:styleId="fooot">
    <w:name w:val="fooot"/>
    <w:basedOn w:val="footers"/>
    <w:rsid w:val="0048262E"/>
  </w:style>
  <w:style w:type="paragraph" w:styleId="aff0">
    <w:name w:val="Balloon Text"/>
    <w:basedOn w:val="a"/>
    <w:link w:val="Char10"/>
    <w:uiPriority w:val="99"/>
    <w:rsid w:val="0048262E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1"/>
    <w:link w:val="aff0"/>
    <w:rsid w:val="0048262E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6">
    <w:name w:val="Κείμενο σχολίου1"/>
    <w:basedOn w:val="a"/>
    <w:rsid w:val="0048262E"/>
    <w:rPr>
      <w:sz w:val="20"/>
      <w:szCs w:val="20"/>
    </w:rPr>
  </w:style>
  <w:style w:type="paragraph" w:styleId="aff1">
    <w:name w:val="annotation text"/>
    <w:basedOn w:val="a"/>
    <w:link w:val="Char11"/>
    <w:uiPriority w:val="99"/>
    <w:semiHidden/>
    <w:unhideWhenUsed/>
    <w:rsid w:val="0048262E"/>
    <w:rPr>
      <w:sz w:val="20"/>
      <w:szCs w:val="20"/>
    </w:rPr>
  </w:style>
  <w:style w:type="character" w:customStyle="1" w:styleId="Char11">
    <w:name w:val="Κείμενο σχολίου Char1"/>
    <w:basedOn w:val="a1"/>
    <w:link w:val="aff1"/>
    <w:rsid w:val="0048262E"/>
    <w:rPr>
      <w:sz w:val="20"/>
      <w:szCs w:val="20"/>
    </w:rPr>
  </w:style>
  <w:style w:type="paragraph" w:styleId="aff2">
    <w:name w:val="annotation subject"/>
    <w:basedOn w:val="16"/>
    <w:next w:val="16"/>
    <w:link w:val="Char12"/>
    <w:rsid w:val="0048262E"/>
    <w:rPr>
      <w:b/>
      <w:bCs/>
    </w:rPr>
  </w:style>
  <w:style w:type="character" w:customStyle="1" w:styleId="Char12">
    <w:name w:val="Θέμα σχολίου Char1"/>
    <w:basedOn w:val="Char11"/>
    <w:link w:val="aff2"/>
    <w:rsid w:val="0048262E"/>
    <w:rPr>
      <w:rFonts w:ascii="Calibri" w:eastAsia="Times New Roman" w:hAnsi="Calibri" w:cs="Calibri"/>
      <w:b/>
      <w:bCs/>
      <w:sz w:val="20"/>
      <w:szCs w:val="20"/>
      <w:lang w:val="en-GB" w:eastAsia="ar-SA"/>
    </w:rPr>
  </w:style>
  <w:style w:type="paragraph" w:styleId="-HTML">
    <w:name w:val="HTML Preformatted"/>
    <w:basedOn w:val="a"/>
    <w:link w:val="-HTMLChar1"/>
    <w:rsid w:val="00482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1"/>
    <w:link w:val="-HTML"/>
    <w:rsid w:val="0048262E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ff3">
    <w:name w:val="Revision"/>
    <w:rsid w:val="0048262E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ListBullet21">
    <w:name w:val="List Bullet 21"/>
    <w:basedOn w:val="a"/>
    <w:rsid w:val="0048262E"/>
    <w:pPr>
      <w:numPr>
        <w:numId w:val="2"/>
      </w:numPr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7"/>
    <w:rsid w:val="0048262E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0"/>
    <w:rsid w:val="0048262E"/>
    <w:pPr>
      <w:suppressLineNumbers/>
      <w:spacing w:after="283"/>
    </w:pPr>
    <w:rPr>
      <w:sz w:val="12"/>
      <w:szCs w:val="12"/>
    </w:rPr>
  </w:style>
  <w:style w:type="paragraph" w:customStyle="1" w:styleId="101">
    <w:name w:val="Κατάλογος περιεχομένων 10"/>
    <w:basedOn w:val="af7"/>
    <w:rsid w:val="0048262E"/>
    <w:pPr>
      <w:tabs>
        <w:tab w:val="right" w:leader="dot" w:pos="7091"/>
      </w:tabs>
      <w:ind w:left="2547"/>
    </w:pPr>
  </w:style>
  <w:style w:type="paragraph" w:customStyle="1" w:styleId="SectionTitle">
    <w:name w:val="SectionTitle"/>
    <w:basedOn w:val="a"/>
    <w:rsid w:val="0048262E"/>
    <w:pPr>
      <w:keepNext/>
      <w:spacing w:before="120" w:after="360" w:line="276" w:lineRule="auto"/>
      <w:ind w:firstLine="397"/>
      <w:jc w:val="center"/>
    </w:pPr>
    <w:rPr>
      <w:b/>
      <w:smallCaps/>
      <w:color w:val="00000A"/>
      <w:kern w:val="1"/>
      <w:sz w:val="28"/>
    </w:rPr>
  </w:style>
  <w:style w:type="paragraph" w:customStyle="1" w:styleId="ChapterTitle">
    <w:name w:val="ChapterTitle"/>
    <w:basedOn w:val="a"/>
    <w:rsid w:val="0048262E"/>
    <w:pPr>
      <w:keepNext/>
      <w:spacing w:before="120" w:after="360" w:line="276" w:lineRule="auto"/>
      <w:jc w:val="center"/>
    </w:pPr>
    <w:rPr>
      <w:b/>
      <w:color w:val="00000A"/>
      <w:kern w:val="1"/>
    </w:rPr>
  </w:style>
  <w:style w:type="paragraph" w:customStyle="1" w:styleId="Bodytext8">
    <w:name w:val="Body text (8)"/>
    <w:basedOn w:val="a"/>
    <w:rsid w:val="0048262E"/>
    <w:pPr>
      <w:shd w:val="clear" w:color="auto" w:fill="FFFFFF"/>
      <w:spacing w:line="0" w:lineRule="atLeast"/>
    </w:pPr>
    <w:rPr>
      <w:rFonts w:eastAsia="Calibri"/>
      <w:sz w:val="18"/>
      <w:szCs w:val="18"/>
    </w:rPr>
  </w:style>
  <w:style w:type="paragraph" w:customStyle="1" w:styleId="17">
    <w:name w:val="Βασικό1"/>
    <w:basedOn w:val="a"/>
    <w:next w:val="a"/>
    <w:rsid w:val="0048262E"/>
    <w:rPr>
      <w:rFonts w:cs="Arial"/>
    </w:rPr>
  </w:style>
  <w:style w:type="paragraph" w:customStyle="1" w:styleId="Bodytext2">
    <w:name w:val="Body text (2)"/>
    <w:basedOn w:val="a"/>
    <w:rsid w:val="0048262E"/>
    <w:pPr>
      <w:shd w:val="clear" w:color="auto" w:fill="FFFFFF"/>
      <w:spacing w:line="115" w:lineRule="exact"/>
      <w:jc w:val="center"/>
    </w:pPr>
    <w:rPr>
      <w:rFonts w:eastAsia="Calibri"/>
      <w:sz w:val="13"/>
      <w:szCs w:val="13"/>
      <w:lang w:val="en-US"/>
    </w:rPr>
  </w:style>
  <w:style w:type="paragraph" w:customStyle="1" w:styleId="aff5">
    <w:name w:val="??????????"/>
    <w:rsid w:val="0048262E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customStyle="1" w:styleId="aff6">
    <w:name w:val="??????????? ??????"/>
    <w:basedOn w:val="aff5"/>
    <w:rsid w:val="0048262E"/>
    <w:pPr>
      <w:ind w:left="567"/>
    </w:pPr>
  </w:style>
  <w:style w:type="paragraph" w:customStyle="1" w:styleId="aff7">
    <w:name w:val="???? ????????"/>
    <w:basedOn w:val="aff5"/>
    <w:rsid w:val="0048262E"/>
    <w:pPr>
      <w:spacing w:after="120"/>
    </w:pPr>
  </w:style>
  <w:style w:type="paragraph" w:customStyle="1" w:styleId="WW-">
    <w:name w:val="WW-??????????? ??????"/>
    <w:basedOn w:val="aff6"/>
    <w:rsid w:val="0048262E"/>
    <w:pPr>
      <w:jc w:val="center"/>
    </w:pPr>
    <w:rPr>
      <w:b/>
      <w:bCs/>
    </w:rPr>
  </w:style>
  <w:style w:type="paragraph" w:customStyle="1" w:styleId="aff8">
    <w:name w:val="Ðåñéå÷üìåíï ëßóôáò"/>
    <w:basedOn w:val="aff5"/>
    <w:rsid w:val="0048262E"/>
    <w:pPr>
      <w:ind w:left="567"/>
    </w:pPr>
  </w:style>
  <w:style w:type="paragraph" w:styleId="aff9">
    <w:name w:val="TOC Heading"/>
    <w:basedOn w:val="1"/>
    <w:next w:val="a"/>
    <w:uiPriority w:val="39"/>
    <w:unhideWhenUsed/>
    <w:qFormat/>
    <w:rsid w:val="0048262E"/>
    <w:pPr>
      <w:keepLines/>
      <w:pageBreakBefore w:val="0"/>
      <w:pBdr>
        <w:bottom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val="el-GR" w:eastAsia="en-US"/>
    </w:rPr>
  </w:style>
  <w:style w:type="character" w:customStyle="1" w:styleId="DeltaViewInsertion">
    <w:name w:val="DeltaView Insertion"/>
    <w:rsid w:val="0048262E"/>
    <w:rPr>
      <w:b/>
      <w:i/>
      <w:spacing w:val="0"/>
      <w:lang w:val="el-GR"/>
    </w:rPr>
  </w:style>
  <w:style w:type="character" w:customStyle="1" w:styleId="affa">
    <w:name w:val="Σύνδεσμος διαδικτύου"/>
    <w:rsid w:val="0048262E"/>
    <w:rPr>
      <w:color w:val="000080"/>
      <w:u w:val="single"/>
    </w:rPr>
  </w:style>
  <w:style w:type="paragraph" w:styleId="affb">
    <w:name w:val="caption"/>
    <w:basedOn w:val="a"/>
    <w:qFormat/>
    <w:rsid w:val="0048262E"/>
    <w:pPr>
      <w:suppressLineNumbers/>
      <w:overflowPunct w:val="0"/>
      <w:spacing w:before="120"/>
    </w:pPr>
    <w:rPr>
      <w:rFonts w:ascii="Liberation Serif" w:eastAsia="SimSun" w:hAnsi="Liberation Serif" w:cs="Mangal"/>
      <w:i/>
      <w:iCs/>
      <w:kern w:val="2"/>
      <w:sz w:val="24"/>
      <w:lang w:val="en-US" w:eastAsia="zh-CN" w:bidi="hi-IN"/>
    </w:rPr>
  </w:style>
  <w:style w:type="paragraph" w:styleId="affc">
    <w:name w:val="No Spacing"/>
    <w:uiPriority w:val="1"/>
    <w:qFormat/>
    <w:rsid w:val="008274E1"/>
    <w:pPr>
      <w:spacing w:after="0" w:line="240" w:lineRule="auto"/>
    </w:pPr>
    <w:rPr>
      <w:rFonts w:ascii="Calibri" w:eastAsia="Calibri" w:hAnsi="Calibri" w:cs="Times New Roman"/>
    </w:rPr>
  </w:style>
  <w:style w:type="table" w:styleId="affd">
    <w:name w:val="Table Grid"/>
    <w:basedOn w:val="a2"/>
    <w:uiPriority w:val="39"/>
    <w:rsid w:val="00B772BD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B772BD"/>
  </w:style>
  <w:style w:type="character" w:customStyle="1" w:styleId="6Char">
    <w:name w:val="Επικεφαλίδα 6 Char"/>
    <w:basedOn w:val="a1"/>
    <w:link w:val="6"/>
    <w:rsid w:val="00D527C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8Char">
    <w:name w:val="Επικεφαλίδα 8 Char"/>
    <w:basedOn w:val="a1"/>
    <w:link w:val="8"/>
    <w:uiPriority w:val="9"/>
    <w:semiHidden/>
    <w:rsid w:val="00D527CE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1"/>
    <w:link w:val="9"/>
    <w:uiPriority w:val="9"/>
    <w:semiHidden/>
    <w:rsid w:val="00D527CE"/>
    <w:rPr>
      <w:rFonts w:ascii="Cambria" w:eastAsia="Times New Roman" w:hAnsi="Cambria" w:cs="Times New Roman"/>
      <w:lang w:val="en-US"/>
    </w:rPr>
  </w:style>
  <w:style w:type="character" w:customStyle="1" w:styleId="WW8Num22z3">
    <w:name w:val="WW8Num22z3"/>
    <w:rsid w:val="00D527CE"/>
  </w:style>
  <w:style w:type="character" w:customStyle="1" w:styleId="WW8Num22z4">
    <w:name w:val="WW8Num22z4"/>
    <w:rsid w:val="00D527CE"/>
  </w:style>
  <w:style w:type="character" w:customStyle="1" w:styleId="WW8Num22z5">
    <w:name w:val="WW8Num22z5"/>
    <w:rsid w:val="00D527CE"/>
  </w:style>
  <w:style w:type="character" w:customStyle="1" w:styleId="WW8Num22z6">
    <w:name w:val="WW8Num22z6"/>
    <w:rsid w:val="00D527CE"/>
  </w:style>
  <w:style w:type="character" w:customStyle="1" w:styleId="WW8Num22z7">
    <w:name w:val="WW8Num22z7"/>
    <w:rsid w:val="00D527CE"/>
  </w:style>
  <w:style w:type="character" w:customStyle="1" w:styleId="WW8Num22z8">
    <w:name w:val="WW8Num22z8"/>
    <w:rsid w:val="00D527CE"/>
  </w:style>
  <w:style w:type="character" w:customStyle="1" w:styleId="WW8Num23z4">
    <w:name w:val="WW8Num23z4"/>
    <w:rsid w:val="00D527CE"/>
  </w:style>
  <w:style w:type="character" w:customStyle="1" w:styleId="WW8Num23z5">
    <w:name w:val="WW8Num23z5"/>
    <w:rsid w:val="00D527CE"/>
  </w:style>
  <w:style w:type="character" w:customStyle="1" w:styleId="WW8Num23z6">
    <w:name w:val="WW8Num23z6"/>
    <w:rsid w:val="00D527CE"/>
  </w:style>
  <w:style w:type="character" w:customStyle="1" w:styleId="WW8Num23z7">
    <w:name w:val="WW8Num23z7"/>
    <w:rsid w:val="00D527CE"/>
  </w:style>
  <w:style w:type="character" w:customStyle="1" w:styleId="WW8Num23z8">
    <w:name w:val="WW8Num23z8"/>
    <w:rsid w:val="00D527CE"/>
  </w:style>
  <w:style w:type="character" w:customStyle="1" w:styleId="WW8Num24z3">
    <w:name w:val="WW8Num24z3"/>
    <w:rsid w:val="00D527CE"/>
  </w:style>
  <w:style w:type="character" w:customStyle="1" w:styleId="WW8Num24z4">
    <w:name w:val="WW8Num24z4"/>
    <w:rsid w:val="00D527CE"/>
  </w:style>
  <w:style w:type="character" w:customStyle="1" w:styleId="WW8Num24z5">
    <w:name w:val="WW8Num24z5"/>
    <w:rsid w:val="00D527CE"/>
  </w:style>
  <w:style w:type="character" w:customStyle="1" w:styleId="WW8Num24z6">
    <w:name w:val="WW8Num24z6"/>
    <w:rsid w:val="00D527CE"/>
  </w:style>
  <w:style w:type="character" w:customStyle="1" w:styleId="WW8Num24z7">
    <w:name w:val="WW8Num24z7"/>
    <w:rsid w:val="00D527CE"/>
  </w:style>
  <w:style w:type="character" w:customStyle="1" w:styleId="WW8Num24z8">
    <w:name w:val="WW8Num24z8"/>
    <w:rsid w:val="00D527CE"/>
  </w:style>
  <w:style w:type="character" w:customStyle="1" w:styleId="WW8Num25z3">
    <w:name w:val="WW8Num25z3"/>
    <w:rsid w:val="00D527CE"/>
  </w:style>
  <w:style w:type="character" w:customStyle="1" w:styleId="WW8Num25z4">
    <w:name w:val="WW8Num25z4"/>
    <w:rsid w:val="00D527CE"/>
  </w:style>
  <w:style w:type="character" w:customStyle="1" w:styleId="WW8Num25z5">
    <w:name w:val="WW8Num25z5"/>
    <w:rsid w:val="00D527CE"/>
  </w:style>
  <w:style w:type="character" w:customStyle="1" w:styleId="WW8Num25z6">
    <w:name w:val="WW8Num25z6"/>
    <w:rsid w:val="00D527CE"/>
  </w:style>
  <w:style w:type="character" w:customStyle="1" w:styleId="WW8Num25z7">
    <w:name w:val="WW8Num25z7"/>
    <w:rsid w:val="00D527CE"/>
  </w:style>
  <w:style w:type="character" w:customStyle="1" w:styleId="WW8Num25z8">
    <w:name w:val="WW8Num25z8"/>
    <w:rsid w:val="00D527CE"/>
  </w:style>
  <w:style w:type="character" w:customStyle="1" w:styleId="WW8Num26z3">
    <w:name w:val="WW8Num26z3"/>
    <w:rsid w:val="00D527CE"/>
  </w:style>
  <w:style w:type="character" w:customStyle="1" w:styleId="WW8Num26z4">
    <w:name w:val="WW8Num26z4"/>
    <w:rsid w:val="00D527CE"/>
  </w:style>
  <w:style w:type="character" w:customStyle="1" w:styleId="WW8Num26z5">
    <w:name w:val="WW8Num26z5"/>
    <w:rsid w:val="00D527CE"/>
  </w:style>
  <w:style w:type="character" w:customStyle="1" w:styleId="WW8Num26z6">
    <w:name w:val="WW8Num26z6"/>
    <w:rsid w:val="00D527CE"/>
  </w:style>
  <w:style w:type="character" w:customStyle="1" w:styleId="WW8Num26z7">
    <w:name w:val="WW8Num26z7"/>
    <w:rsid w:val="00D527CE"/>
  </w:style>
  <w:style w:type="character" w:customStyle="1" w:styleId="WW8Num26z8">
    <w:name w:val="WW8Num26z8"/>
    <w:rsid w:val="00D527CE"/>
  </w:style>
  <w:style w:type="character" w:customStyle="1" w:styleId="51">
    <w:name w:val="Προεπιλεγμένη γραμματοσειρά5"/>
    <w:rsid w:val="00D527CE"/>
  </w:style>
  <w:style w:type="character" w:customStyle="1" w:styleId="42">
    <w:name w:val="Παραπομπή υποσημείωσης4"/>
    <w:rsid w:val="00D527CE"/>
    <w:rPr>
      <w:vertAlign w:val="superscript"/>
    </w:rPr>
  </w:style>
  <w:style w:type="character" w:customStyle="1" w:styleId="43">
    <w:name w:val="Παραπομπή σημείωσης τέλους4"/>
    <w:rsid w:val="00D527CE"/>
    <w:rPr>
      <w:vertAlign w:val="superscript"/>
    </w:rPr>
  </w:style>
  <w:style w:type="character" w:customStyle="1" w:styleId="2Char0">
    <w:name w:val="Σώμα κείμενου 2 Char"/>
    <w:rsid w:val="00D527CE"/>
    <w:rPr>
      <w:sz w:val="24"/>
      <w:szCs w:val="24"/>
    </w:rPr>
  </w:style>
  <w:style w:type="character" w:customStyle="1" w:styleId="3Char0">
    <w:name w:val="Σώμα κείμενου 3 Char"/>
    <w:rsid w:val="00D527CE"/>
    <w:rPr>
      <w:rFonts w:ascii="Calibri" w:hAnsi="Calibri" w:cs="Calibri"/>
      <w:sz w:val="16"/>
      <w:szCs w:val="16"/>
      <w:lang w:val="en-GB"/>
    </w:rPr>
  </w:style>
  <w:style w:type="paragraph" w:customStyle="1" w:styleId="44">
    <w:name w:val="Λεζάντα4"/>
    <w:basedOn w:val="a"/>
    <w:rsid w:val="00D527CE"/>
    <w:pPr>
      <w:suppressLineNumbers/>
      <w:spacing w:before="120"/>
    </w:pPr>
    <w:rPr>
      <w:rFonts w:cs="Arial"/>
      <w:i/>
      <w:iCs/>
      <w:sz w:val="24"/>
    </w:rPr>
  </w:style>
  <w:style w:type="paragraph" w:customStyle="1" w:styleId="210">
    <w:name w:val="Σώμα κείμενου 21"/>
    <w:basedOn w:val="a"/>
    <w:rsid w:val="00D527CE"/>
    <w:pPr>
      <w:suppressAutoHyphens w:val="0"/>
      <w:spacing w:before="280" w:after="280"/>
      <w:jc w:val="left"/>
    </w:pPr>
    <w:rPr>
      <w:rFonts w:ascii="Times New Roman" w:hAnsi="Times New Roman" w:cs="Times New Roman"/>
      <w:sz w:val="24"/>
      <w:lang w:val="el-GR"/>
    </w:rPr>
  </w:style>
  <w:style w:type="paragraph" w:customStyle="1" w:styleId="25">
    <w:name w:val="Κείμενο σχολίου2"/>
    <w:basedOn w:val="a"/>
    <w:rsid w:val="00D527CE"/>
    <w:pPr>
      <w:suppressAutoHyphens w:val="0"/>
      <w:spacing w:after="0"/>
      <w:jc w:val="left"/>
    </w:pPr>
    <w:rPr>
      <w:rFonts w:ascii="Times New Roman" w:hAnsi="Times New Roman" w:cs="Times New Roman"/>
      <w:sz w:val="20"/>
      <w:szCs w:val="20"/>
      <w:lang w:val="el-GR"/>
    </w:rPr>
  </w:style>
  <w:style w:type="paragraph" w:customStyle="1" w:styleId="310">
    <w:name w:val="Σώμα κείμενου 31"/>
    <w:basedOn w:val="a"/>
    <w:rsid w:val="00D527CE"/>
    <w:rPr>
      <w:sz w:val="16"/>
      <w:szCs w:val="16"/>
    </w:rPr>
  </w:style>
  <w:style w:type="character" w:customStyle="1" w:styleId="control-label">
    <w:name w:val="control-label"/>
    <w:basedOn w:val="a1"/>
    <w:rsid w:val="00D527CE"/>
  </w:style>
  <w:style w:type="paragraph" w:styleId="26">
    <w:name w:val="Body Text 2"/>
    <w:basedOn w:val="a"/>
    <w:link w:val="2Char1"/>
    <w:uiPriority w:val="99"/>
    <w:semiHidden/>
    <w:unhideWhenUsed/>
    <w:rsid w:val="00D527CE"/>
    <w:pPr>
      <w:spacing w:line="480" w:lineRule="auto"/>
    </w:pPr>
    <w:rPr>
      <w:rFonts w:cs="Times New Roman"/>
    </w:rPr>
  </w:style>
  <w:style w:type="character" w:customStyle="1" w:styleId="2Char1">
    <w:name w:val="Σώμα κείμενου 2 Char1"/>
    <w:basedOn w:val="a1"/>
    <w:link w:val="26"/>
    <w:uiPriority w:val="99"/>
    <w:semiHidden/>
    <w:rsid w:val="00D527CE"/>
    <w:rPr>
      <w:rFonts w:ascii="Calibri" w:eastAsia="Times New Roman" w:hAnsi="Calibri" w:cs="Times New Roman"/>
      <w:szCs w:val="24"/>
      <w:lang w:val="en-GB" w:eastAsia="ar-SA"/>
    </w:rPr>
  </w:style>
  <w:style w:type="numbering" w:customStyle="1" w:styleId="18">
    <w:name w:val="Χωρίς λίστα1"/>
    <w:next w:val="a3"/>
    <w:uiPriority w:val="99"/>
    <w:semiHidden/>
    <w:unhideWhenUsed/>
    <w:rsid w:val="00D527CE"/>
  </w:style>
  <w:style w:type="table" w:customStyle="1" w:styleId="19">
    <w:name w:val="Πλέγμα πίνακα1"/>
    <w:basedOn w:val="a2"/>
    <w:next w:val="affd"/>
    <w:uiPriority w:val="39"/>
    <w:rsid w:val="00D527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Παράγραφος λίστας Char"/>
    <w:link w:val="a4"/>
    <w:uiPriority w:val="34"/>
    <w:qFormat/>
    <w:locked/>
    <w:rsid w:val="00D527C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ffe">
    <w:name w:val="Title"/>
    <w:basedOn w:val="a"/>
    <w:next w:val="a"/>
    <w:link w:val="Char9"/>
    <w:uiPriority w:val="10"/>
    <w:qFormat/>
    <w:rsid w:val="00D527CE"/>
    <w:pPr>
      <w:suppressAutoHyphens w:val="0"/>
      <w:spacing w:after="0"/>
      <w:contextualSpacing/>
      <w:jc w:val="left"/>
    </w:pPr>
    <w:rPr>
      <w:rFonts w:ascii="Calibri Light" w:hAnsi="Calibri Light" w:cs="Times New Roman"/>
      <w:spacing w:val="-10"/>
      <w:kern w:val="28"/>
      <w:sz w:val="56"/>
      <w:szCs w:val="56"/>
      <w:lang w:val="x-none" w:eastAsia="en-US"/>
    </w:rPr>
  </w:style>
  <w:style w:type="character" w:customStyle="1" w:styleId="Char9">
    <w:name w:val="Τίτλος Char"/>
    <w:basedOn w:val="a1"/>
    <w:link w:val="affe"/>
    <w:uiPriority w:val="10"/>
    <w:rsid w:val="00D527CE"/>
    <w:rPr>
      <w:rFonts w:ascii="Calibri Light" w:eastAsia="Times New Roman" w:hAnsi="Calibri Light" w:cs="Times New Roman"/>
      <w:spacing w:val="-10"/>
      <w:kern w:val="28"/>
      <w:sz w:val="56"/>
      <w:szCs w:val="56"/>
      <w:lang w:val="x-none"/>
    </w:rPr>
  </w:style>
  <w:style w:type="character" w:styleId="afff">
    <w:name w:val="annotation reference"/>
    <w:uiPriority w:val="99"/>
    <w:semiHidden/>
    <w:unhideWhenUsed/>
    <w:rsid w:val="00D527CE"/>
    <w:rPr>
      <w:sz w:val="16"/>
      <w:szCs w:val="16"/>
    </w:rPr>
  </w:style>
  <w:style w:type="character" w:customStyle="1" w:styleId="Char20">
    <w:name w:val="Κείμενο σχολίου Char2"/>
    <w:uiPriority w:val="99"/>
    <w:semiHidden/>
    <w:rsid w:val="00D527CE"/>
    <w:rPr>
      <w:rFonts w:ascii="Calibri" w:hAnsi="Calibri" w:cs="Calibri"/>
      <w:lang w:val="en-GB" w:eastAsia="ar-SA"/>
    </w:rPr>
  </w:style>
  <w:style w:type="paragraph" w:styleId="afff0">
    <w:name w:val="Plain Text"/>
    <w:basedOn w:val="a"/>
    <w:link w:val="Chara"/>
    <w:uiPriority w:val="99"/>
    <w:semiHidden/>
    <w:unhideWhenUsed/>
    <w:rsid w:val="00D527CE"/>
    <w:pPr>
      <w:suppressAutoHyphens w:val="0"/>
      <w:spacing w:after="0"/>
      <w:jc w:val="left"/>
    </w:pPr>
    <w:rPr>
      <w:rFonts w:eastAsia="Calibri" w:cs="Times New Roman"/>
      <w:szCs w:val="21"/>
      <w:lang w:val="el-GR" w:eastAsia="en-US"/>
    </w:rPr>
  </w:style>
  <w:style w:type="character" w:customStyle="1" w:styleId="Chara">
    <w:name w:val="Απλό κείμενο Char"/>
    <w:basedOn w:val="a1"/>
    <w:link w:val="afff0"/>
    <w:uiPriority w:val="99"/>
    <w:semiHidden/>
    <w:rsid w:val="00D527CE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2053</Words>
  <Characters>11090</Characters>
  <Application>Microsoft Office Word</Application>
  <DocSecurity>0</DocSecurity>
  <Lines>92</Lines>
  <Paragraphs>26</Paragraphs>
  <ScaleCrop>false</ScaleCrop>
  <Company/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ΑΘΑΝΑΣΙΟΣ ΚΡΑΝΑΣ</cp:lastModifiedBy>
  <cp:revision>17</cp:revision>
  <dcterms:created xsi:type="dcterms:W3CDTF">2020-02-20T08:02:00Z</dcterms:created>
  <dcterms:modified xsi:type="dcterms:W3CDTF">2022-11-07T09:42:00Z</dcterms:modified>
</cp:coreProperties>
</file>