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B8C2" w14:textId="77777777" w:rsidR="00C36DCA" w:rsidRPr="00C36DCA" w:rsidRDefault="00C36DCA" w:rsidP="00C36DCA">
      <w:pPr>
        <w:pStyle w:val="normalwithoutspacing"/>
        <w:spacing w:before="57" w:after="57"/>
        <w:rPr>
          <w:rFonts w:ascii="Segoe UI" w:hAnsi="Segoe UI" w:cs="Segoe UI"/>
          <w:b/>
          <w:color w:val="002060"/>
          <w:szCs w:val="22"/>
          <w:lang w:val="el-GR"/>
        </w:rPr>
      </w:pPr>
      <w:r w:rsidRPr="00C36DCA">
        <w:rPr>
          <w:rFonts w:ascii="Segoe UI" w:hAnsi="Segoe UI" w:cs="Segoe UI"/>
          <w:b/>
          <w:color w:val="002060"/>
          <w:szCs w:val="22"/>
          <w:lang w:val="el-GR"/>
        </w:rPr>
        <w:t>ΜΕΡΟΣ Α - ΠΕΡΙΓΡΑΦΗ ΦΥΣΙΚΟΥ ΑΝΤΙΚΕΙΜΕΝΟΥ ΤΗΣ ΣΥΜΒΑΣΗΣ</w:t>
      </w:r>
    </w:p>
    <w:p w14:paraId="2134E583" w14:textId="77777777" w:rsidR="00C36DCA" w:rsidRPr="00C36DCA" w:rsidRDefault="00C36DCA" w:rsidP="00C36DCA">
      <w:pPr>
        <w:pStyle w:val="normalwithoutspacing"/>
        <w:spacing w:before="57" w:after="57"/>
        <w:rPr>
          <w:rFonts w:ascii="Segoe UI" w:hAnsi="Segoe UI" w:cs="Segoe UI"/>
          <w:b/>
          <w:szCs w:val="22"/>
          <w:u w:val="single"/>
          <w:lang w:val="el-GR"/>
        </w:rPr>
      </w:pPr>
      <w:r w:rsidRPr="00C36DCA">
        <w:rPr>
          <w:rFonts w:ascii="Segoe UI" w:hAnsi="Segoe UI" w:cs="Segoe UI"/>
          <w:b/>
          <w:szCs w:val="22"/>
          <w:u w:val="single"/>
          <w:lang w:val="el-GR"/>
        </w:rPr>
        <w:t>Διευκρινίζεται ότι όπου στην περιγραφή των ειδών γίνεται μνεία συγκεκριμένου προτύπου, κατασκευής ή προέλευσης ή ιδιαίτερων μεθόδων κατασκευής, ή αναφορά σε σήμα, δίπλωμα ευρεσιτεχνίας ή τύπο καθώς και σε συγκεκριμένη καταγωγή ή παραγωγή, εμπορικό σήμα, η μνεία αυτή αφορά και στα ισοδύναμα αυτών.</w:t>
      </w:r>
    </w:p>
    <w:p w14:paraId="05558FF6" w14:textId="77777777" w:rsidR="00C36DCA" w:rsidRPr="003D32BB" w:rsidRDefault="00C36DCA" w:rsidP="00C36DCA">
      <w:pPr>
        <w:rPr>
          <w:rFonts w:ascii="Segoe UI" w:hAnsi="Segoe UI" w:cs="Segoe UI"/>
          <w:b/>
          <w:szCs w:val="22"/>
          <w:lang w:val="el-GR"/>
        </w:rPr>
      </w:pPr>
      <w:r w:rsidRPr="00176BCC">
        <w:rPr>
          <w:rFonts w:ascii="Segoe UI" w:hAnsi="Segoe UI" w:cs="Segoe UI"/>
          <w:b/>
          <w:szCs w:val="22"/>
          <w:u w:val="single"/>
          <w:lang w:val="el-GR"/>
        </w:rPr>
        <w:t>Διευκρινίζεται ότι οι ζητούμενες συσκευασίες δεν ζητούνται επί ποινή αποκλεισμού</w:t>
      </w:r>
    </w:p>
    <w:p w14:paraId="3E807AC7" w14:textId="77777777" w:rsidR="00C36DCA" w:rsidRDefault="00C36DCA" w:rsidP="00C36DCA">
      <w:pPr>
        <w:rPr>
          <w:b/>
          <w:lang w:val="el-GR"/>
        </w:rPr>
      </w:pPr>
    </w:p>
    <w:p w14:paraId="61F2F6CA" w14:textId="77777777" w:rsidR="00C36DCA" w:rsidRPr="00CE3EF5" w:rsidRDefault="00C36DCA" w:rsidP="00C36DCA">
      <w:pPr>
        <w:rPr>
          <w:b/>
          <w:lang w:val="el-GR"/>
        </w:rPr>
      </w:pPr>
      <w:r>
        <w:rPr>
          <w:b/>
          <w:lang w:val="el-GR"/>
        </w:rPr>
        <w:t>ΤΜΗΜΑ 1</w:t>
      </w:r>
      <w:r w:rsidRPr="00CE3EF5">
        <w:rPr>
          <w:b/>
          <w:lang w:val="el-GR"/>
        </w:rPr>
        <w:t>:</w:t>
      </w:r>
      <w:r w:rsidRPr="00CE3EF5">
        <w:rPr>
          <w:lang w:val="el-GR"/>
        </w:rPr>
        <w:t xml:space="preserve"> </w:t>
      </w:r>
      <w:r w:rsidRPr="00CE3EF5">
        <w:rPr>
          <w:b/>
          <w:bCs/>
          <w:lang w:val="el-GR"/>
        </w:rPr>
        <w:t>ΕΡΓΑΣΤΗΡΙΑΚΑ ΧΗΜΙΚΑ ΚΑΙ ΠΛΑΣΤΙΚΑ ΑΝΑΛΩΣΙΜΑ</w:t>
      </w:r>
      <w:r w:rsidRPr="00CE3EF5">
        <w:rPr>
          <w:lang w:val="el-GR"/>
        </w:rPr>
        <w:t xml:space="preserve"> </w:t>
      </w:r>
    </w:p>
    <w:p w14:paraId="40F27CB3" w14:textId="77777777" w:rsidR="00C36DCA" w:rsidRPr="00CE3EF5" w:rsidRDefault="00C36DCA" w:rsidP="00C36DCA">
      <w:pPr>
        <w:rPr>
          <w:b/>
        </w:rPr>
      </w:pPr>
      <w:r w:rsidRPr="00CE3EF5">
        <w:rPr>
          <w:b/>
        </w:rPr>
        <w:t>ΠΡΟΫΠΟΛΟΓΙΣΜΟΣ: 24.193,55€ + ΦΠΑ 24%  = 30.000,00€</w:t>
      </w:r>
    </w:p>
    <w:p w14:paraId="31A6A649" w14:textId="77777777" w:rsidR="00C36DCA" w:rsidRDefault="00C36DCA" w:rsidP="00C36DCA">
      <w:pPr>
        <w:suppressAutoHyphens w:val="0"/>
        <w:spacing w:after="160" w:line="259" w:lineRule="auto"/>
        <w:jc w:val="center"/>
        <w:rPr>
          <w:rFonts w:ascii="Verdana" w:hAnsi="Verdana" w:cs="Tahoma"/>
          <w:b/>
          <w:bCs/>
          <w:szCs w:val="22"/>
          <w:lang w:val="el-GR"/>
        </w:rPr>
      </w:pPr>
    </w:p>
    <w:tbl>
      <w:tblPr>
        <w:tblW w:w="8842" w:type="dxa"/>
        <w:jc w:val="center"/>
        <w:tblLook w:val="04A0" w:firstRow="1" w:lastRow="0" w:firstColumn="1" w:lastColumn="0" w:noHBand="0" w:noVBand="1"/>
      </w:tblPr>
      <w:tblGrid>
        <w:gridCol w:w="545"/>
        <w:gridCol w:w="3725"/>
        <w:gridCol w:w="1135"/>
        <w:gridCol w:w="1191"/>
        <w:gridCol w:w="1084"/>
        <w:gridCol w:w="1162"/>
      </w:tblGrid>
      <w:tr w:rsidR="00C36DCA" w:rsidRPr="00AE1670" w14:paraId="257A54B0" w14:textId="77777777" w:rsidTr="007D6AD3">
        <w:trPr>
          <w:trHeight w:val="300"/>
          <w:jc w:val="center"/>
        </w:trPr>
        <w:tc>
          <w:tcPr>
            <w:tcW w:w="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60E64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A/A</w:t>
            </w:r>
          </w:p>
        </w:tc>
        <w:tc>
          <w:tcPr>
            <w:tcW w:w="39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3044B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ΕΙΔΟΣ - ΠΕΡΙΓΡΑΦΗ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895A7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ΜΟΝΑΔΑ ΜΕΤΡΗΣΗΣ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1EA6E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ΠΟΣΟ-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B51BC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ΑΠΑΙΤΗΣΗ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B4F9F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ΑΠΑΝΤΗΣΗ</w:t>
            </w:r>
          </w:p>
        </w:tc>
      </w:tr>
      <w:tr w:rsidR="00C36DCA" w:rsidRPr="00AE1670" w14:paraId="090D3945" w14:textId="77777777" w:rsidTr="007D6AD3">
        <w:trPr>
          <w:trHeight w:val="315"/>
          <w:jc w:val="center"/>
        </w:trPr>
        <w:tc>
          <w:tcPr>
            <w:tcW w:w="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FBA2E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39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6532C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19E5D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55EC1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ΤΗΤΑ</w:t>
            </w: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0ED74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23EBA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36DCA" w:rsidRPr="00AE1670" w14:paraId="1758CE38" w14:textId="77777777" w:rsidTr="007D6AD3">
        <w:trPr>
          <w:trHeight w:val="300"/>
          <w:jc w:val="center"/>
        </w:trPr>
        <w:tc>
          <w:tcPr>
            <w:tcW w:w="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ABB6B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4F048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PHOSPHATE BUFFERED SALINE TABLET, SIGMA-ALDRICH P4417, 100TAB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2D005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3562A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D56F6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DDCB5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2E9C6725" w14:textId="77777777" w:rsidTr="007D6AD3">
        <w:trPr>
          <w:trHeight w:val="315"/>
          <w:jc w:val="center"/>
        </w:trPr>
        <w:tc>
          <w:tcPr>
            <w:tcW w:w="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BF23E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91256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1309B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26919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C62A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D0A2F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36DCA" w:rsidRPr="00AE1670" w14:paraId="1778CCF3" w14:textId="77777777" w:rsidTr="007D6AD3">
        <w:trPr>
          <w:trHeight w:val="780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DC784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BDAF6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DULBECCO’S MODIFIED EAGLE’S MEDIUM - H.G. SIGMA-ALDRICH D6429, 500ML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BD833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1E548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5E34F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E13C2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455B1796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B4718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31BC5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FBS, FOR CELL CULTURE, SIGMA-ALDRICH F7524, 500ML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D02F3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6E876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0DBF1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2AE08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4740845E" w14:textId="77777777" w:rsidTr="007D6AD3">
        <w:trPr>
          <w:trHeight w:val="780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4B58D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5B6D2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GLYCEROL FOR MOLECULAR BIOLOGY, ≥99.0%, SIGMA-ALDRICH G5516, 100ML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34C8A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C1117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879B9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263EF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764512B0" w14:textId="77777777" w:rsidTr="007D6AD3">
        <w:trPr>
          <w:trHeight w:val="780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2DB00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8421B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TNBSA SOLUTION5% W/V, THERMOFISHER SCIENTIFIC 28997, 100ML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CB4A3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ABF36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6526F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541AB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5299BBE0" w14:textId="77777777" w:rsidTr="007D6AD3">
        <w:trPr>
          <w:trHeight w:val="780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AD469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39E55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ALAMARBLUE CELL VIABILITY REAGENT, THERMOFISHER SCIENTIFIC DL1100, 100ML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DE2B7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F7D64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A4949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A34D5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2F443797" w14:textId="77777777" w:rsidTr="007D6AD3">
        <w:trPr>
          <w:trHeight w:val="780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95AD0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DC09E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ETHIDIUM HOMODIMER ≥95%, 2 mM in DMSO, SIGMA-ALDRICH E1903, 0,5ML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34C55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43809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6A556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19594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07CE6FBF" w14:textId="77777777" w:rsidTr="007D6AD3">
        <w:trPr>
          <w:trHeight w:val="103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57A1D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A97B5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CALCEIN, AM, CELL-PERMEANT DYE, THERMOFISHER SCIENTIFIC C3100MP, 20 x 50μG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AC72E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8140A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5A5CA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60E45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C36DCA" w:rsidRPr="00AE1670" w14:paraId="7FAF739E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19D79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2EF70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TRITONX-100, BIOXTRA, SIGMA-ALDRICH T9284, 500ML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89CA3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E0A49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D49BE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2D2D8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6A71002D" w14:textId="77777777" w:rsidTr="007D6AD3">
        <w:trPr>
          <w:trHeight w:val="780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37BB9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E1D7A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HOECHST 33342 SOLUTION (20 mM), THERMOFISHER SCIENTIFIC 62249, 5ML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DD725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369CE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EC2A1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D5636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76BAF286" w14:textId="77777777" w:rsidTr="007D6AD3">
        <w:trPr>
          <w:trHeight w:val="780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9EC9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82FBA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RHODAMINE PHALLOIDIN, THERMOFISHER SCIENTIFIC R415, 300 UNITS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BE0F0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14661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5E65C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31936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4E1FD9C6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6EA93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1F8D3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AQUAGUARD-1 SOLUTION, GENEFLOW K1-0332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36E07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0BEEF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9C019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B60DC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34AC647F" w14:textId="77777777" w:rsidTr="007D6AD3">
        <w:trPr>
          <w:trHeight w:val="780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25287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lastRenderedPageBreak/>
              <w:t>13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4D778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AMMONIUM PERSULFATE FOR MOLECULAR BIOLOGY, SIGMA-ALDRICH A3678, 25GR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AC294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77324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921F0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7E9AD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436F7A4D" w14:textId="77777777" w:rsidTr="007D6AD3">
        <w:trPr>
          <w:trHeight w:val="780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81D06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E548E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TEMED ELECTROPHORESIS REAGENT, SIGMA-ALDRICH T9281, 25ML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EC292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B45F6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7CFEC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07D9A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49754099" w14:textId="77777777" w:rsidTr="007D6AD3">
        <w:trPr>
          <w:trHeight w:val="780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3B178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C05BC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SILVERQUEST SILVER STAINING KIT, THERMOFISHER SCIENTIFIC LC6070, KIT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4DF88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01CE7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1A21C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4DDFF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05D8E806" w14:textId="77777777" w:rsidTr="007D6AD3">
        <w:trPr>
          <w:trHeight w:val="780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C19EE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B8BF6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DPBS 10X, MODIFIED, FOR CELL CULTURE, SIGMA-ALDRICH D1408, 500ML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547AB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B22CC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29E02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4B1E1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37C20F3A" w14:textId="77777777" w:rsidTr="007D6AD3">
        <w:trPr>
          <w:trHeight w:val="780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9D524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2B14D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HBSS, MODIFIED, FOR CELL CULTURE, SIGMA-ALDRICH H6648, 500ML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8AE1D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C71E3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A0C1F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FE85E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5E5661FD" w14:textId="77777777" w:rsidTr="007D6AD3">
        <w:trPr>
          <w:trHeight w:val="1290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EFCF0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A46FF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L-ASCORBIC ACID 2-PHOSPHATE SESQUIMAGNESIUM SALT HYDRATE, SIGMA-ALDRICH A8960, 5G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28D3D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12683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F6920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0BBEE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04F75C7D" w14:textId="77777777" w:rsidTr="007D6AD3">
        <w:trPr>
          <w:trHeight w:val="1290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A2085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E6097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CHICKEN ANTI-RABBIT IGG (H+L) CROSS-ADSORBED SECONDARY ANTIBODY, ALEXA FLUOR™ 488, THERMOFISHER SCIENTIFIC A-21441, 1MG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C4543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A1553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0DFE7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A7716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1F0FAC57" w14:textId="77777777" w:rsidTr="007D6AD3">
        <w:trPr>
          <w:trHeight w:val="103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3E48E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3D774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QUANT-iT™ PICOGREEN™ dsDNA ASSAY KITS AND dsDNA REAGENTS, THERMOFISHER SCIENTIFIC P11496, 10x100μl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D5C00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F4431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7DDA0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E0416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C36DCA" w:rsidRPr="00AE1670" w14:paraId="2A505EE3" w14:textId="77777777" w:rsidTr="007D6AD3">
        <w:trPr>
          <w:trHeight w:val="103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3521C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21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1C11C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BOVINE SERUM ALBUMIN, HEAT SHOCK FRACTION, pH 7, ≥98%, SIGMA-ALDRICH A9647, 10G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A06D9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564BC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5917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48432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26E8F11D" w14:textId="77777777" w:rsidTr="007D6AD3">
        <w:trPr>
          <w:trHeight w:val="103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4F371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22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C331C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PHENOL RED POWDER, BIOREAGENT, SUITABLE FOR CELL CULTURE, SIGMA-ALDRICH P3532, 25G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172B7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AC381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AEA5B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D6B43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10CC740B" w14:textId="77777777" w:rsidTr="007D6AD3">
        <w:trPr>
          <w:trHeight w:val="1290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69E1B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23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C50F8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PEPSIN FROM PORCINE GASTRIC MUCOSA LYOPHILIZED POWDER, ≥3,200 UNITS/MG PROTEIN, SIGMA-ALDRICH P6887, 5G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B07CB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6DE73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0A43E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9966B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C36DCA" w:rsidRPr="00AE1670" w14:paraId="73588C7E" w14:textId="77777777" w:rsidTr="007D6AD3">
        <w:trPr>
          <w:trHeight w:val="780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C966D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24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39190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DULBECCO’S MODIFIED EAGLE’S MEDIUM - L.G., SIGMA-ALDRICH D6046, 500ML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42377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18A7C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A935B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401DF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C36DCA" w:rsidRPr="00AE1670" w14:paraId="391A7A1D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2BEBA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25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BB047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BROMOPHENOL BLUE, SIGMA-ALDRICH B0126, 25G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64AF1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5CD67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5B7B2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4E1E2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0814992F" w14:textId="77777777" w:rsidTr="007D6AD3">
        <w:trPr>
          <w:trHeight w:val="103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B814D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26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C4DD9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ULTRAPURE™ DNASE/RNASE-FREE DISTILLED WATER, THERMOFISHER SCIENTIFIC 10977035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366BB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8F929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B8305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E2A97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381ED259" w14:textId="77777777" w:rsidTr="007D6AD3">
        <w:trPr>
          <w:trHeight w:val="103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547A4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lastRenderedPageBreak/>
              <w:t>27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A0E76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FALCON TUBES 50ML 114X28MM PP STERILE, SARSTEDT 62547254., ΠΑΚ/300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97AF6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F351D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57C36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B2C49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4778EAA6" w14:textId="77777777" w:rsidTr="007D6AD3">
        <w:trPr>
          <w:trHeight w:val="103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87468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28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6659D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NALGENE™ RAPID-FLOW™ STERILE SINGLE USE BOTTLE TOP FILTERS, THERMOFISHER SCIENTIFIC 290-3320, ΠΑΚ/12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51BD7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9DEDA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6F935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33FF1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58888812" w14:textId="77777777" w:rsidTr="007D6AD3">
        <w:trPr>
          <w:trHeight w:val="780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EC3F1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29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F9BAB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23 GAUGE NEEDLES, B BRAUN STERICAN, FISHER SCIENTIFIC 11353280, ΠΑΚ/100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39B8E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3656A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64A47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C7D87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C36DCA" w:rsidRPr="00AE1670" w14:paraId="3F4F1C90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90730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30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57E74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PLATES CELL CULTURE 96-WELL STANDARD, SARSTEDT 833924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0DC97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B6C64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150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A0281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F0853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C36DCA" w:rsidRPr="00AE1670" w14:paraId="4D59793C" w14:textId="77777777" w:rsidTr="007D6AD3">
        <w:trPr>
          <w:trHeight w:val="780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793EE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31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30694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ACETIC ACID PURISS P.A. ACS REAG. HONEYWELL 33209, 2,5LT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00B91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8B588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905E9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49DE1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394AC48C" w14:textId="77777777" w:rsidTr="007D6AD3">
        <w:trPr>
          <w:trHeight w:val="780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CCAFC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32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41DBB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GLUTARIC DIALDEHYDE 25WT SOLUTION, ACROS 119980010 1LT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57642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AE53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A72CF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31BB5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6FAB1019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307E1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33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1EE1F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SPECTINOMYCIN SH25 OXOID CT0411B ΠΑΚ/250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8FB9F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9CCDE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52CC6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396BF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15622386" w14:textId="77777777" w:rsidTr="007D6AD3">
        <w:trPr>
          <w:trHeight w:val="780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592CF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34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DCF43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PIPETTES SEROLOGICAL 10ML THERMOFISHER170367N, ΠΑΚ/100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22CB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49D55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4D30A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12EED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4A80379E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994F5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35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46D92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D-CYCLOSERINE 98% ACROS 228480010, 1GR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C498A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E0241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9709F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26B04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568F99EF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286F6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36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047B0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ΦΙΑΛΙΔΙΑ 100G ΜΕ ΣΤΑΓΟΝΟΜΕΤΡΙΚΟ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AE6E1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82B91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C2DBE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3CA96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C36DCA" w:rsidRPr="00AE1670" w14:paraId="74495B85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13D90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37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3B20D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ΦΙΑΛΙΔΙΑ 200G ΜΕ ΣΤΑΓΟΝΟΜΕΤΡΙΚΟ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2766A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5843E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2027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16C02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C36DCA" w:rsidRPr="00AE1670" w14:paraId="7B1E8386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8F281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38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C1C00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ΧΑΡΤΙ ΕΠΑΓΓΕΛΜΑΤΙΚΟ MASTER (2Χ2.5KGR)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AFD5F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70964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0200A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9E9E3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1AD1B860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8B89E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39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F78DD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TIPS 0.1-10μl NEUTRAL LLG 4668775, ΠΑΚ/1000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C8C99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AD360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BE537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53291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288AFDE9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AEA3A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40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8AB7B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CRYO BOX 5X5 RED SARSTEDT 93872225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763A0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5D814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F40C4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4A6AC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0674461E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B9CFF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41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2DC2C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AQUA STABIL LIQUID, LLG 9858040 100ML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54F71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55228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D9389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1C1CA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31A3DF02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2974F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42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8433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ΑΕΡΙΟ ΔΙΟΞΕΙΔΙΟ ΤΟΥ ΑΝΘΡΑΚΑ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4B7A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KG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374F2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A116C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B4E33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613C5D91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F1974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43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06D27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 xml:space="preserve">ΘΗΚΕΣ ΓΙΑ </w:t>
            </w: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TIPS</w:t>
            </w:r>
            <w:r w:rsidRPr="00AE1670">
              <w:rPr>
                <w:color w:val="000000"/>
                <w:sz w:val="20"/>
                <w:szCs w:val="20"/>
                <w:lang w:val="el-GR" w:eastAsia="el-GR"/>
              </w:rPr>
              <w:t xml:space="preserve"> ΜΠΛΕ </w:t>
            </w:r>
            <w:r w:rsidRPr="00AE1670">
              <w:rPr>
                <w:color w:val="000000"/>
                <w:sz w:val="20"/>
                <w:szCs w:val="20"/>
                <w:lang w:val="en-US" w:eastAsia="el-GR"/>
              </w:rPr>
              <w:t>APTACA</w:t>
            </w:r>
            <w:r w:rsidRPr="00AE1670">
              <w:rPr>
                <w:color w:val="000000"/>
                <w:sz w:val="20"/>
                <w:szCs w:val="20"/>
                <w:lang w:val="el-GR" w:eastAsia="el-GR"/>
              </w:rPr>
              <w:t xml:space="preserve"> 4001/</w:t>
            </w:r>
            <w:r w:rsidRPr="00AE1670">
              <w:rPr>
                <w:color w:val="000000"/>
                <w:sz w:val="20"/>
                <w:szCs w:val="20"/>
                <w:lang w:val="en-US" w:eastAsia="el-GR"/>
              </w:rPr>
              <w:t>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84E4F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0D7B5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01EA1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40B90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4F57AA99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E5DBD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44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F023C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 xml:space="preserve">ΘΗΚΕΣ ΓΙΑ </w:t>
            </w: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TIPS</w:t>
            </w:r>
            <w:r w:rsidRPr="00AE1670">
              <w:rPr>
                <w:color w:val="000000"/>
                <w:sz w:val="20"/>
                <w:szCs w:val="20"/>
                <w:lang w:val="el-GR" w:eastAsia="el-GR"/>
              </w:rPr>
              <w:t xml:space="preserve"> ΚΙΤΡΙΝΑ </w:t>
            </w:r>
            <w:r w:rsidRPr="00AE1670">
              <w:rPr>
                <w:color w:val="000000"/>
                <w:sz w:val="20"/>
                <w:szCs w:val="20"/>
                <w:lang w:val="en-US" w:eastAsia="el-GR"/>
              </w:rPr>
              <w:t>APTACA</w:t>
            </w:r>
            <w:r w:rsidRPr="00AE1670">
              <w:rPr>
                <w:color w:val="000000"/>
                <w:sz w:val="20"/>
                <w:szCs w:val="20"/>
                <w:lang w:val="el-GR" w:eastAsia="el-GR"/>
              </w:rPr>
              <w:t xml:space="preserve"> 4202/</w:t>
            </w:r>
            <w:r w:rsidRPr="00AE1670">
              <w:rPr>
                <w:color w:val="000000"/>
                <w:sz w:val="20"/>
                <w:szCs w:val="20"/>
                <w:lang w:val="en-US" w:eastAsia="el-GR"/>
              </w:rPr>
              <w:t>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5AB31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51FC9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14993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040EE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4504DC9E" w14:textId="77777777" w:rsidTr="007D6AD3">
        <w:trPr>
          <w:trHeight w:val="780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89C00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45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5A5D6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CHROMATOGRAPHY PAPERS 20X20CM, LLG 9950313, ΠΑΚ/100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7C3B4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BBCBD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46B50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5AEEF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2CA30165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07269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46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21E41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TEMED ELECTROPHORESIS REAGENT, SIGMA T9281, 25ML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F83F8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6B18F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6AD83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B7061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61C08031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95676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47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6AD62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INSULIN SOLUTION, SIGMA I9278, 5ML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64B23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D62F1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9A09A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300BF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6FD7B6E1" w14:textId="77777777" w:rsidTr="007D6AD3">
        <w:trPr>
          <w:trHeight w:val="780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2CBB7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lastRenderedPageBreak/>
              <w:t>48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E053E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POLY-L-LYSINE HYDROBROMIDE, SIGMA-ALDRICH P9155, 5MG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C0C96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BDA5D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51600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9CD5A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267081DA" w14:textId="77777777" w:rsidTr="007D6AD3">
        <w:trPr>
          <w:trHeight w:val="780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FD6FD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49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78E7D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HERAPIN SODIUM CELL CULTURE TEDTED, SIGMA-ALDRICH H3149, 10KU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21E6F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67E0A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E06D2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8812D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0AACC25A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24E41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50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0E716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POLY-L-ORNITHINE SOLUTION, SIGMA-ALDRICH P4957, 50ML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DF7CD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8783E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9DDA2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8540A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4A3D259A" w14:textId="77777777" w:rsidTr="007D6AD3">
        <w:trPr>
          <w:trHeight w:val="780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8AB72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51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60976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PEROXIDASE FROM HORSERADISH, SIGMA-ALDRICH 77332, 100MGR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5AD90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041E9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D54E6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EB973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1FBE5E5B" w14:textId="77777777" w:rsidTr="007D6AD3">
        <w:trPr>
          <w:trHeight w:val="780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860F6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52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C72F1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SODIUM HYDROXIDE ANHYDROUS PELLETS SIGMA-ALDRICH S8045, 1KGR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25C85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43369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4F57F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AE55F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4AA97D62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691AA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53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F00F8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α-GLUCOSIDASE, SIGMA-ALDRICH  G0660, 750UNITS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51E9C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40B89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B377A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BF958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44527FB8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BFF54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54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F147B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LACCASE FROM TRAMETES, SIGMA -ALDRICH 38429, 1GR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179CB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A22AE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1676B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95799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0802B134" w14:textId="77777777" w:rsidTr="007D6AD3">
        <w:trPr>
          <w:trHeight w:val="780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A8857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55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D4AEC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HISTOPAQUE®-1077 STERILE-FILTERED, SIGMA-ALDRICH  10771, 6X100ML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006FE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90E25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09369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3E12F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0CB13812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4C55F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56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4B12A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MANGANESE(IV) OXIDE, SIGMA-ALDRICH  243442, 100G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D886E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79437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DDAEB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45A84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77762E66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0D446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57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C2AB7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THEOPHYLLINE ANHYDROUS, SIGMA-ALDRICH T1633, 50G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F8B8A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91DE7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CE8A2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54DCA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6EF73490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EEE1A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58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1166B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FITC ANNEXIN V, BIOLEGEND 640906, 100TESTS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5B879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2DD3E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E517D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90A91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72BC1BFE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87AFD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59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30D5C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ANNEXIN V BINDING BUFFER, BIOLEGEND 422201, 100ML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446E7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10CDE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791B7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DF710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1ADB1FCC" w14:textId="77777777" w:rsidTr="007D6AD3">
        <w:trPr>
          <w:trHeight w:val="780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AD0CA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60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8B66B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PROPIDIUM IODIDE SOLUTION, BIOLEGEND 421301, 2ML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AE2F7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1EB22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6432E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C0EA8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41B5B4B3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F83A3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61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9FCB3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GLYCINE MOLECULAR BIOLOGY, APPLICHEM A1067, 1KGR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03BDD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 xml:space="preserve"> 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56926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FA4CE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2500C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3EF9317F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216C8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62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0FC1A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ΑΝΤΙΔΡΑΣΤΗΡΙΟ ΕΛ. ΧΛΩΡΙΟΥ ΗΑΝΝΑ HI93701-01, 100ΤΕΣΤ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45E9D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E9FD4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645FB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79056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C36DCA" w:rsidRPr="00AE1670" w14:paraId="41C1A3C8" w14:textId="77777777" w:rsidTr="007D6AD3">
        <w:trPr>
          <w:trHeight w:val="780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CB185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63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33A19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VACUTEST GEL+CLOT ACTIVATOR 5ML 13X100MM, ΚΙΜΑ 10176, ΠΑΚ/100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89173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09D60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25958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A6D59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C36DCA" w:rsidRPr="00AE1670" w14:paraId="5E5C3163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50F31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64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494FC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ΜΕΤΡΗΤΗΣ 4 ΨΗΦΙΩΝ AM-TECH P1925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43447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727E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3186D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CE078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C36DCA" w:rsidRPr="00AE1670" w14:paraId="352F56AA" w14:textId="77777777" w:rsidTr="007D6AD3">
        <w:trPr>
          <w:trHeight w:val="780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F7BFC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65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41DEE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CUVETTE SEMI-MICRO 10X4X45MM, SARSTEDT 67742, ΠΑΚ/100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D13D2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E2965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6D3D2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8E7C0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C36DCA" w:rsidRPr="00AE1670" w14:paraId="2BAC2016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C8E26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66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63235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SILICONE ADAPTER LLG 9283961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0CC08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03244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508A3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915F5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18EED55A" w14:textId="77777777" w:rsidTr="007D6AD3">
        <w:trPr>
          <w:trHeight w:val="780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7BBCB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67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C1F62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SODIUM BICARBONATE CELL CULTURE TESTED, SIGMA-ALDRICHS5761, 1KGR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CB4C3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F8597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4C925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581BB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51F11294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B9F43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68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97E58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VORTEX MIXER ZX3 VELP F202A0176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0C7DD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05795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CB0FE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ECD26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42A0BE0B" w14:textId="77777777" w:rsidTr="007D6AD3">
        <w:trPr>
          <w:trHeight w:val="780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2A78F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lastRenderedPageBreak/>
              <w:t>69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2F316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PENICILLIN-STREPTOMYCIN, STABILIZED, SIGMA-ALDRICH P4333, 100ML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4808A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3F730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ECA19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BFCDF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303609BE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78D54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70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5A77B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TIPS</w:t>
            </w:r>
            <w:r w:rsidRPr="00AE1670">
              <w:rPr>
                <w:color w:val="000000"/>
                <w:sz w:val="20"/>
                <w:szCs w:val="20"/>
                <w:lang w:val="el-GR" w:eastAsia="el-GR"/>
              </w:rPr>
              <w:t xml:space="preserve"> 5-200μ</w:t>
            </w:r>
            <w:r w:rsidRPr="00AE1670">
              <w:rPr>
                <w:color w:val="000000"/>
                <w:sz w:val="20"/>
                <w:szCs w:val="20"/>
                <w:lang w:val="en-US" w:eastAsia="el-GR"/>
              </w:rPr>
              <w:t>l</w:t>
            </w:r>
            <w:r w:rsidRPr="00AE1670">
              <w:rPr>
                <w:color w:val="000000"/>
                <w:sz w:val="20"/>
                <w:szCs w:val="20"/>
                <w:lang w:val="el-GR" w:eastAsia="el-GR"/>
              </w:rPr>
              <w:t xml:space="preserve"> ΚΙΤΡΙΝΑ </w:t>
            </w:r>
            <w:r w:rsidRPr="00AE1670">
              <w:rPr>
                <w:color w:val="000000"/>
                <w:sz w:val="20"/>
                <w:szCs w:val="20"/>
                <w:lang w:val="en-US" w:eastAsia="el-GR"/>
              </w:rPr>
              <w:t>APTACA</w:t>
            </w:r>
            <w:r w:rsidRPr="00AE1670">
              <w:rPr>
                <w:color w:val="000000"/>
                <w:sz w:val="20"/>
                <w:szCs w:val="20"/>
                <w:lang w:val="el-GR" w:eastAsia="el-GR"/>
              </w:rPr>
              <w:t xml:space="preserve"> 1202/</w:t>
            </w:r>
            <w:r w:rsidRPr="00AE1670">
              <w:rPr>
                <w:color w:val="000000"/>
                <w:sz w:val="20"/>
                <w:szCs w:val="20"/>
                <w:lang w:val="en-US" w:eastAsia="el-GR"/>
              </w:rPr>
              <w:t>E</w:t>
            </w:r>
            <w:r w:rsidRPr="00AE1670">
              <w:rPr>
                <w:color w:val="000000"/>
                <w:sz w:val="20"/>
                <w:szCs w:val="20"/>
                <w:lang w:val="el-GR" w:eastAsia="el-GR"/>
              </w:rPr>
              <w:t>, ΠΑΚ/1000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6FCF6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35D0F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5CD4E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226C4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513F779D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07E04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71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F1794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MEDIUM 199 W/EARLE'S SALTS BIOWEST L0356, 500ML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83E1D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3C4F7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7F6D1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4ADE2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6D0A988D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CAAF1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72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68F0E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PROTEASE INHIBITOR COCTAIL SIGMA-ALDRICH P8340, 1ML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AEC13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F3C2A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3F7FE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D9D5C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1EC4AF0A" w14:textId="77777777" w:rsidTr="007D6AD3">
        <w:trPr>
          <w:trHeight w:val="31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B5A06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73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97B4F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VR-600, TUR-X, 3776956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C6B75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30E3F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636D7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2B989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68E1F190" w14:textId="77777777" w:rsidTr="007D6AD3">
        <w:trPr>
          <w:trHeight w:val="780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BC641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74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1B195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ACRYLAMIDE/BIS-ACRYLAMIDE, 30% SOL. 37.5:1, SIGMA-ALDRICH A3699 5X100ML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698A4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A9AA2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ADE2A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9DCA1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43BB50C3" w14:textId="77777777" w:rsidTr="007D6AD3">
        <w:trPr>
          <w:trHeight w:val="780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D22CA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75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C746E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ROTIPHORESE GEL 30 (37.5:1) ACRYLAMIDE A. BIS., ROTH 3029.2, 500ML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B59A9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B56A0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714BD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35D9E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26FE4FE0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624EE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76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37B00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TEST TUBE RACK PP 30MM ISOLAB 079.01.006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A637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F3F15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3DDD3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1AF49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2E97A3CC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AFB60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77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A51CA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TIMER ELECTRONIC 19H / 59MIN ISOLAB 056.03.001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089E6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71C64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8E805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9CA6D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704129C0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387AE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78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8C507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MS4+PACK VET (125 CYCL), 3MSR0930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B5476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4388A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9E1C5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72206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6B5E360E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BA868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79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868CA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X.L.D MEDIUM OXOIDCM0469B,500GR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8BA0B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5F55E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2CD0E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19998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3AA5C373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CAF20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80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711CD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E.E. BROTH OXOID, OXOID CM0317B, 500GR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2C1A2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B4DBA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1A54D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F2E73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7AB5E29E" w14:textId="77777777" w:rsidTr="007D6AD3">
        <w:trPr>
          <w:trHeight w:val="780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7EC2C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81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BFBD8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VIOLET RED BILE GLUCOSE AGAR (ISO) OXOID CM1082B, 500GR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97F95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06977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B017B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479EA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48602C29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3B4B8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82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8D149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TURK'S SOLUTION MERCK 109277.0100, 100ML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19A35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5E867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188B7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6B163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179B23DD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AEADA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83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06B62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TIPS 200μl YELLOW SARSTEDT 703030020, ΠΑΚ/1000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485A9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8964A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A4BF5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0BCE2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0E53AAB8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B8F21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84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EC784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ΑΕΡΙΟ ΑΖΩΤΟ 5.0 Α ΥΨ. ΚΑΘΑΡΟΤΗΤΑΣ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90DAF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Μ</w:t>
            </w:r>
            <w:r w:rsidRPr="00AE1670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EE0CB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2AD13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6B03C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C36DCA" w:rsidRPr="00AE1670" w14:paraId="20481E76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8FBCF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85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0F90F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ΛΥΧΝΙΑRED 230V, 15W, E27, PF712E, DR. FICHER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F8B84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82358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09906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B3B8B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C36DCA" w:rsidRPr="00AE1670" w14:paraId="1B1F9183" w14:textId="77777777" w:rsidTr="007D6AD3">
        <w:trPr>
          <w:trHeight w:val="780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55BFA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86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647C1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2,5-DIPHENYLOXAZOLE 99% SUITABLE FOR SCINTIL., SIGMA-ALDRICH D210404, 25GR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BB153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E7A85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F1117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F71DA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39AA34AF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E15D9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87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8F5B5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 xml:space="preserve">TAU-1, CHEMICON MAB3420, 25μG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6EC5B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64376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6EEFE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B5A0C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C36DCA" w:rsidRPr="00AE1670" w14:paraId="76339971" w14:textId="77777777" w:rsidTr="007D6AD3">
        <w:trPr>
          <w:trHeight w:val="103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3EB80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88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E63BD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DULBECCO’S PHOSPHATE BUFFERED SALINE MOD., SIGMA-ALDRICH D8537, 500ML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54C7D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41094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CEE4F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F1FCC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0C168AB9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27711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89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9A1E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GLUCOSE (HK) ASSAY KIT, SIGMA-ALDRICH GAHK20, KIT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B7405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EDF3A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66DC4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DCCCD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09814F7F" w14:textId="77777777" w:rsidTr="007D6AD3">
        <w:trPr>
          <w:trHeight w:val="31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4A22A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90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DFFA0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PICTILISIB(GDC0941), 5MG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452DA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B31BD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FF082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A84B1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32B74F34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382C5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91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C8BEC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3-HYDROXYTYROSOL BIOSYNTH FD15959, 250μgr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093BB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05336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51621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EF62F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C36DCA" w:rsidRPr="00AE1670" w14:paraId="15A9A7FE" w14:textId="77777777" w:rsidTr="007D6AD3">
        <w:trPr>
          <w:trHeight w:val="103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64778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lastRenderedPageBreak/>
              <w:t>92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0AEAC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COVERSLIP ROUND DIAM. 6MM (0.08-0.12MM), THERMOFISHER SCIENTIFIC 15113964, ΠΑΚ/1000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BB6D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80E41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79C4C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3CA6E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5E28FD72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E806F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93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1EEE6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PRECISION PLUS DUAL COLOR BIORAD 1610374, 500μl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6DFD2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55534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28488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32AAD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49CCE161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FED02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94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44376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LAEMMLI LYSIS-BUFFER SIGMA-ALDRICH 38733, 5X2ML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CE8A0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5050A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F0BFA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B4A43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59ABA80C" w14:textId="77777777" w:rsidTr="007D6AD3">
        <w:trPr>
          <w:trHeight w:val="780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F1570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95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6434E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A-GLUCOSIDASE TYPE I FROM BAKERS YEAST, SIGMA-ALDRICH G5003, 100UN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0C41A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FFF32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E14C8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FFA8C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79103FB4" w14:textId="77777777" w:rsidTr="007D6AD3">
        <w:trPr>
          <w:trHeight w:val="780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AB05F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96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D0874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M 17 AGAR ACC FOR MICROBIOLOGY, MERCK 1151080500, 500GR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9F8BF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8907A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B7109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C4282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C36DCA" w:rsidRPr="00AE1670" w14:paraId="48F2DA1E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8CB5B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97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E62B5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PERFRINGENS AGAR BASE, NEOGEN NCM0077A, 500GR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DB550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185C5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5A9E2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342B4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C36DCA" w:rsidRPr="00AE1670" w14:paraId="42386705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68BDD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98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06465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BILE AESCULIN AGAR, NEOGEN NCM0117A, 500GR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838A2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14C56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A3C88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11D92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26044B01" w14:textId="77777777" w:rsidTr="007D6AD3">
        <w:trPr>
          <w:trHeight w:val="780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503C3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99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DF441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5-HYDROXYTRYPTAMINE HYDROCHLORIDE, SIGMA-ALDRICH H9523, 100MGR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04618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DD085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57B4B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7EB8C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78CA9B0B" w14:textId="77777777" w:rsidTr="007D6AD3">
        <w:trPr>
          <w:trHeight w:val="780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E237B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3EF6A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TOS-PROPIONATE AGAR MEDIUM FOR MICROBIOLOGY, SIGMA-ALDRICH 43314, 500GR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48528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52C97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C8DA0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1F4D6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11218BC6" w14:textId="77777777" w:rsidTr="007D6AD3">
        <w:trPr>
          <w:trHeight w:val="31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AE504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101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09336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PARAFILM 10CMX38M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C4068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F9BB0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49AD6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4CCCB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696D44E0" w14:textId="77777777" w:rsidTr="007D6AD3">
        <w:trPr>
          <w:trHeight w:val="780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BE081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102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089D5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LYSOZYME FROM CHICHEN EGG WHITE, SIGMA-ALDRICH L3790, 10X1ML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48978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A994F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847EF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C8CAA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3F8DE246" w14:textId="77777777" w:rsidTr="007D6AD3">
        <w:trPr>
          <w:trHeight w:val="780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82D9A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103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A39D3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HUMAN OXIDIZED LOWDENSITY LIPOPROTEIN, CUSABIO CSB-EO7931H, KIT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91511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9F69C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67273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16CF6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C36DCA" w:rsidRPr="00AE1670" w14:paraId="34039F59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E6727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104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82733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HEMATOXYLIN CERTIFIED, SIGMA-ALDRICH H3136, 25GR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495D0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40E93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FF837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240FB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C36DCA" w:rsidRPr="00AE1670" w14:paraId="155F9733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4DBB9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105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DF922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SODIUM PYRUVATE, SIGMA-ALDRICH P3662, 25GR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B7EA4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64BFE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E3720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59706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7A4B4CF0" w14:textId="77777777" w:rsidTr="007D6AD3">
        <w:trPr>
          <w:trHeight w:val="780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84716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106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BDC5F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BASAL MEDIUM EAGLE WITH EARLE'S SALTS, SIGMA-ALDRICH B1522, 500ML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2305B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5F90A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FB047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A5DBF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38B45D13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38A40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107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B84DB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PHTHALDIALDEHYDE, SIGMA-ALDRICH P0657, 1G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4839A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96DB5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28C87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5CD5E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1F282520" w14:textId="77777777" w:rsidTr="007D6AD3">
        <w:trPr>
          <w:trHeight w:val="780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37824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108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4FFE7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MOUNTING MEDIUM FOR IHC-AQUEOUS, ABCAM AB64230, 125ML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A2074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BCC52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A38E2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520CE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2CFC1B94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50F7E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109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050EE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PROTEIN A/G PLUS-AGAROSE, SANTA-CRUZ SC-2003, 2ML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D937A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F8112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74988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CD6E0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56F918CE" w14:textId="77777777" w:rsidTr="007D6AD3">
        <w:trPr>
          <w:trHeight w:val="780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ACC30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110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83BF5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RAPPAPORT-VASSILIADIS MEDIUM, OXOID CM0866, 500G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0FCC5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DF872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0F007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50261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63DE1B4C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9814F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111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291D0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n-US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EOSIN METHYLENE BLUE AGAR, OXOID CM0069B, 500G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0916F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823FE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9AADB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C5678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36DCA" w:rsidRPr="00AE1670" w14:paraId="5B14F396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A2D6A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lastRenderedPageBreak/>
              <w:t>112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D308C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PLASMOSIN TREATMENT, ANT-MPT-1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C3A0F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C2B10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CE7F0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EE4D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C36DCA" w:rsidRPr="00AE1670" w14:paraId="56ED9904" w14:textId="77777777" w:rsidTr="007D6AD3">
        <w:trPr>
          <w:trHeight w:val="525"/>
          <w:jc w:val="center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1A5BF" w14:textId="77777777" w:rsidR="00C36DCA" w:rsidRPr="00AE1670" w:rsidRDefault="00C36DCA" w:rsidP="007D6AD3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113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06B92" w14:textId="77777777" w:rsidR="00C36DCA" w:rsidRPr="00AE1670" w:rsidRDefault="00C36DCA" w:rsidP="007D6AD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n-US" w:eastAsia="el-GR"/>
              </w:rPr>
              <w:t>POLYPROPYLENE TUBE, BECKMAN COULTER 362181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BC26B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ΠΑΚ/56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E3871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84262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782B1" w14:textId="77777777" w:rsidR="00C36DCA" w:rsidRPr="00AE1670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670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</w:tbl>
    <w:p w14:paraId="74140AB0" w14:textId="77777777" w:rsidR="00C36DCA" w:rsidRDefault="00C36DCA" w:rsidP="00C36DCA">
      <w:pPr>
        <w:suppressAutoHyphens w:val="0"/>
        <w:spacing w:after="160" w:line="259" w:lineRule="auto"/>
        <w:jc w:val="center"/>
        <w:rPr>
          <w:rFonts w:ascii="Verdana" w:hAnsi="Verdana" w:cs="Tahoma"/>
          <w:b/>
          <w:bCs/>
          <w:szCs w:val="22"/>
          <w:lang w:val="el-GR"/>
        </w:rPr>
      </w:pPr>
    </w:p>
    <w:p w14:paraId="3FEAF2C8" w14:textId="77777777" w:rsidR="00C36DCA" w:rsidRPr="00CE3EF5" w:rsidRDefault="00C36DCA" w:rsidP="00C36DCA">
      <w:pPr>
        <w:suppressAutoHyphens w:val="0"/>
        <w:spacing w:after="160" w:line="259" w:lineRule="auto"/>
        <w:rPr>
          <w:b/>
          <w:lang w:val="el-GR"/>
        </w:rPr>
      </w:pPr>
      <w:r>
        <w:rPr>
          <w:rFonts w:ascii="Verdana" w:hAnsi="Verdana" w:cs="Tahoma"/>
          <w:b/>
          <w:bCs/>
          <w:szCs w:val="22"/>
          <w:lang w:val="el-GR"/>
        </w:rPr>
        <w:br w:type="page"/>
      </w:r>
      <w:r>
        <w:rPr>
          <w:b/>
          <w:lang w:val="el-GR"/>
        </w:rPr>
        <w:lastRenderedPageBreak/>
        <w:t>ΤΜΗΜΑ 2</w:t>
      </w:r>
      <w:r w:rsidRPr="00CE3EF5">
        <w:rPr>
          <w:b/>
          <w:lang w:val="el-GR"/>
        </w:rPr>
        <w:t>:</w:t>
      </w:r>
      <w:r w:rsidRPr="00CE3EF5">
        <w:rPr>
          <w:lang w:val="el-GR"/>
        </w:rPr>
        <w:t xml:space="preserve"> </w:t>
      </w:r>
      <w:r w:rsidRPr="00CE3EF5">
        <w:rPr>
          <w:b/>
          <w:bCs/>
          <w:lang w:val="el-GR"/>
        </w:rPr>
        <w:t>ΑΝΤΙΔΡΑΣΤΗΡΙΑ ΚΑΙ ΔΙΑΛΥΜΑΤΑ ΒΑΘΜΟΝΟΜΗΣΗΣ</w:t>
      </w:r>
      <w:r w:rsidRPr="00CE3EF5">
        <w:rPr>
          <w:lang w:val="el-GR"/>
        </w:rPr>
        <w:t xml:space="preserve"> </w:t>
      </w:r>
    </w:p>
    <w:p w14:paraId="3370AB6A" w14:textId="77777777" w:rsidR="00C36DCA" w:rsidRPr="00CE3EF5" w:rsidRDefault="00C36DCA" w:rsidP="00C36DCA">
      <w:pPr>
        <w:rPr>
          <w:b/>
        </w:rPr>
      </w:pPr>
      <w:r w:rsidRPr="00CE3EF5">
        <w:rPr>
          <w:b/>
        </w:rPr>
        <w:t>ΠΡΟΫΠΟΛΟΓΙΣΜΟΣ: 16.129,03€ + ΦΠΑ 24%  = 20.000,00€</w:t>
      </w:r>
    </w:p>
    <w:p w14:paraId="046CC34C" w14:textId="77777777" w:rsidR="00C36DCA" w:rsidRDefault="00C36DCA" w:rsidP="00C36DCA">
      <w:pPr>
        <w:suppressAutoHyphens w:val="0"/>
        <w:spacing w:after="160" w:line="259" w:lineRule="auto"/>
        <w:jc w:val="center"/>
        <w:rPr>
          <w:rFonts w:ascii="Verdana" w:hAnsi="Verdana" w:cs="Tahoma"/>
          <w:b/>
          <w:bCs/>
          <w:szCs w:val="22"/>
          <w:lang w:val="el-GR"/>
        </w:rPr>
      </w:pPr>
    </w:p>
    <w:tbl>
      <w:tblPr>
        <w:tblW w:w="8907" w:type="dxa"/>
        <w:jc w:val="center"/>
        <w:tblLook w:val="04A0" w:firstRow="1" w:lastRow="0" w:firstColumn="1" w:lastColumn="0" w:noHBand="0" w:noVBand="1"/>
      </w:tblPr>
      <w:tblGrid>
        <w:gridCol w:w="918"/>
        <w:gridCol w:w="3230"/>
        <w:gridCol w:w="1135"/>
        <w:gridCol w:w="1177"/>
        <w:gridCol w:w="1084"/>
        <w:gridCol w:w="1363"/>
      </w:tblGrid>
      <w:tr w:rsidR="00C36DCA" w:rsidRPr="00CE3EF5" w14:paraId="1D66CE65" w14:textId="77777777" w:rsidTr="007D6AD3">
        <w:trPr>
          <w:trHeight w:val="525"/>
          <w:jc w:val="center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D0084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A/A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9B3D9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57B40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ΜΟΝΑΔΑ ΜΕΤΡΗΣΗΣ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623E9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ΠΟΣΟΤΗΤΑ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C7D6E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ΑΠΑΙΤΗΣΗ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4D25C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ΑΠΑΝΤΗΣΗ</w:t>
            </w:r>
          </w:p>
        </w:tc>
      </w:tr>
      <w:tr w:rsidR="00C36DCA" w:rsidRPr="00CE3EF5" w14:paraId="15E4C467" w14:textId="77777777" w:rsidTr="007D6AD3">
        <w:trPr>
          <w:trHeight w:val="525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8AA4C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9E287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n-US" w:eastAsia="el-GR"/>
              </w:rPr>
              <w:t>LACTIC</w:t>
            </w:r>
            <w:r w:rsidRPr="00CE3EF5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CE3EF5">
              <w:rPr>
                <w:color w:val="000000"/>
                <w:sz w:val="20"/>
                <w:szCs w:val="20"/>
                <w:lang w:val="en-US" w:eastAsia="el-GR"/>
              </w:rPr>
              <w:t>ACID</w:t>
            </w:r>
            <w:r w:rsidRPr="00CE3EF5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CE3EF5">
              <w:rPr>
                <w:color w:val="000000"/>
                <w:sz w:val="20"/>
                <w:szCs w:val="20"/>
                <w:lang w:val="en-US" w:eastAsia="el-GR"/>
              </w:rPr>
              <w:t>PAHARMA</w:t>
            </w:r>
            <w:r w:rsidRPr="00CE3EF5">
              <w:rPr>
                <w:color w:val="000000"/>
                <w:sz w:val="20"/>
                <w:szCs w:val="20"/>
                <w:lang w:val="el-GR" w:eastAsia="el-GR"/>
              </w:rPr>
              <w:t xml:space="preserve"> ΠΡΟΤΥΠΗ ΟΥΣΙΑ ΥΓΡΗΣ ΜΟΡΦΗΣ 1 ΛΙΤΡΟ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4225F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75B5E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92293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0644D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C36DCA" w:rsidRPr="00CE3EF5" w14:paraId="34B5EC8D" w14:textId="77777777" w:rsidTr="007D6AD3">
        <w:trPr>
          <w:trHeight w:val="780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F6283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2ECD1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n-US" w:eastAsia="el-GR"/>
              </w:rPr>
              <w:t>BARBITURIC</w:t>
            </w:r>
            <w:r w:rsidRPr="00CE3EF5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CE3EF5">
              <w:rPr>
                <w:color w:val="000000"/>
                <w:sz w:val="20"/>
                <w:szCs w:val="20"/>
                <w:lang w:val="en-US" w:eastAsia="el-GR"/>
              </w:rPr>
              <w:t>ACID</w:t>
            </w:r>
            <w:r w:rsidRPr="00CE3EF5">
              <w:rPr>
                <w:color w:val="000000"/>
                <w:sz w:val="20"/>
                <w:szCs w:val="20"/>
                <w:lang w:val="el-GR" w:eastAsia="el-GR"/>
              </w:rPr>
              <w:t xml:space="preserve"> 100 </w:t>
            </w:r>
            <w:r w:rsidRPr="00CE3EF5">
              <w:rPr>
                <w:color w:val="000000"/>
                <w:sz w:val="20"/>
                <w:szCs w:val="20"/>
                <w:lang w:val="en-US" w:eastAsia="el-GR"/>
              </w:rPr>
              <w:t>GR</w:t>
            </w:r>
            <w:r w:rsidRPr="00CE3EF5">
              <w:rPr>
                <w:color w:val="000000"/>
                <w:sz w:val="20"/>
                <w:szCs w:val="20"/>
                <w:lang w:val="el-GR" w:eastAsia="el-GR"/>
              </w:rPr>
              <w:t xml:space="preserve">   ΥΠΕΡΚΑΘΑΡΟ ΣΕ ΜΟΡΦΗ ΠΡΟΤΥΠΗΣ ΟΥΣΙΑΣ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3F4BA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06580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2C8D9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01582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C36DCA" w:rsidRPr="00CE3EF5" w14:paraId="5888B283" w14:textId="77777777" w:rsidTr="007D6AD3">
        <w:trPr>
          <w:trHeight w:val="525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0AC46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DC51B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ΥΠΟΣΤΡΩΜΑ  SODIUM DITHIONITE 1 KGR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F882D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831B6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80D9F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F8C5C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C36DCA" w:rsidRPr="00CE3EF5" w14:paraId="21DF1276" w14:textId="77777777" w:rsidTr="007D6AD3">
        <w:trPr>
          <w:trHeight w:val="780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526A2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7BC91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Πρότυπο  Διάλυμα  βαθμονόμησης  λυχνίας  μικροσκοπίου   BENZOTRIAZOLE (1,2,3) 1 LIT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9C47D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3E9FE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49569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49258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C36DCA" w:rsidRPr="00CE3EF5" w14:paraId="3FBF85D9" w14:textId="77777777" w:rsidTr="007D6AD3">
        <w:trPr>
          <w:trHeight w:val="780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0034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87B5F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Πρότυπο  Διάλυμα  βαθμονόμησης  εστίασης   μικροσκοπίου   HYAMINE SOLUTION 0,004 M ENA ΛΙΤΡΟ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1B2FF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C9F0D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E9B52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9A4AE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C36DCA" w:rsidRPr="00CE3EF5" w14:paraId="7B2A6B70" w14:textId="77777777" w:rsidTr="007D6AD3">
        <w:trPr>
          <w:trHeight w:val="780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E991E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4F215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n-US" w:eastAsia="el-GR"/>
              </w:rPr>
              <w:t>Sodium</w:t>
            </w:r>
            <w:r w:rsidRPr="00CE3EF5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CE3EF5">
              <w:rPr>
                <w:color w:val="000000"/>
                <w:sz w:val="20"/>
                <w:szCs w:val="20"/>
                <w:lang w:val="en-US" w:eastAsia="el-GR"/>
              </w:rPr>
              <w:t>Perchlorate</w:t>
            </w:r>
            <w:r w:rsidRPr="00CE3EF5">
              <w:rPr>
                <w:color w:val="000000"/>
                <w:sz w:val="20"/>
                <w:szCs w:val="20"/>
                <w:lang w:val="el-GR" w:eastAsia="el-GR"/>
              </w:rPr>
              <w:t xml:space="preserve"> -Ειδική Ουσία καθαρισμού κλιβάνου διοξειδίου 250 </w:t>
            </w:r>
            <w:r w:rsidRPr="00CE3EF5">
              <w:rPr>
                <w:color w:val="000000"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7F5D4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EBCED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2B421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51C46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C36DCA" w:rsidRPr="00CE3EF5" w14:paraId="04F66F99" w14:textId="77777777" w:rsidTr="007D6AD3">
        <w:trPr>
          <w:trHeight w:val="780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8A8DE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305D2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ΔΙΑΛΥΜΑ  ΕΥΤΡΟΦΙΣΜΟΥ  -ΣΥΝΤΗΡΗΣΗΣ  ΜΙΚΡΟΟΡΓΑΝΙΣΜΩΝ  GIESMA SOLN  2,5 LT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31378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EB5B1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D0BA2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438DF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C36DCA" w:rsidRPr="00CE3EF5" w14:paraId="21372B1B" w14:textId="77777777" w:rsidTr="007D6AD3">
        <w:trPr>
          <w:trHeight w:val="525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3F6FA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6D013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n-US" w:eastAsia="el-GR"/>
              </w:rPr>
              <w:t>STABICAL</w:t>
            </w:r>
            <w:r w:rsidRPr="00CE3EF5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CE3EF5">
              <w:rPr>
                <w:color w:val="000000"/>
                <w:sz w:val="20"/>
                <w:szCs w:val="20"/>
                <w:lang w:val="en-US" w:eastAsia="el-GR"/>
              </w:rPr>
              <w:t>AMPULE</w:t>
            </w:r>
            <w:r w:rsidRPr="00CE3EF5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CE3EF5">
              <w:rPr>
                <w:color w:val="000000"/>
                <w:sz w:val="20"/>
                <w:szCs w:val="20"/>
                <w:lang w:val="en-US" w:eastAsia="el-GR"/>
              </w:rPr>
              <w:t>KIT</w:t>
            </w:r>
            <w:r w:rsidRPr="00CE3EF5">
              <w:rPr>
                <w:color w:val="000000"/>
                <w:sz w:val="20"/>
                <w:szCs w:val="20"/>
                <w:lang w:val="el-GR" w:eastAsia="el-GR"/>
              </w:rPr>
              <w:t xml:space="preserve"> ελέγχου στεγανότητας βάσης μικροσκοπίου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96176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CCFAC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7D13A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26C72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C36DCA" w:rsidRPr="00CE3EF5" w14:paraId="0D306EF8" w14:textId="77777777" w:rsidTr="007D6AD3">
        <w:trPr>
          <w:trHeight w:val="525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D6E8B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AC20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ΑccuVac  Ozone  test  kit -KIT ελέγχου  απολύμανσης  βάσης  μικροσκοπίου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63B77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41708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4365D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6914A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C36DCA" w:rsidRPr="00CE3EF5" w14:paraId="76E3B4A3" w14:textId="77777777" w:rsidTr="007D6AD3">
        <w:trPr>
          <w:trHeight w:val="315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DE495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6DC5B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Πρότυπο Διάλυμα Φεροζινης  (50/πκ)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059B0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D8B7B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CBFA7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15EEE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C36DCA" w:rsidRPr="00CE3EF5" w14:paraId="4E1E202F" w14:textId="77777777" w:rsidTr="007D6AD3">
        <w:trPr>
          <w:trHeight w:val="1035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5CBCD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8313E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Έτοιμο διάλυμα απολύμανσης  laminar flow   και εσωτερικού κλιβάνων 1 Lit  PERMAGANATE  POTASSIUM  ULTRA GRADE 0,002 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5F316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B6B7D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73B60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DCF14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C36DCA" w:rsidRPr="00CE3EF5" w14:paraId="61EFCAAF" w14:textId="77777777" w:rsidTr="007D6AD3">
        <w:trPr>
          <w:trHeight w:val="1035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596E5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AB7A4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 xml:space="preserve">Έτοιμο διάλυμα μικροβιοκτονίας  SODIUM HYPOCHLORITE  απολύμανσης  επιφανειών μικροβιολογικών  αναλύσεων    1 LT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3F082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E9494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6B43B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CF355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C36DCA" w:rsidRPr="00CE3EF5" w14:paraId="49143370" w14:textId="77777777" w:rsidTr="007D6AD3">
        <w:trPr>
          <w:trHeight w:val="780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F8E5D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56A1D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ΔΙΑΛΥΜΑ  ΕΥΤΡΟΦΙΣΜΟΥ  -ΣΥΝΤΗΡΗΣΗΣ  ΜΙΚΡΟΟΡΓΑΝΙΣΜΩΝ  PICRIC  ACID   2,5 LT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4BCB1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7AA57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EB5DB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35BC4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C36DCA" w:rsidRPr="00CE3EF5" w14:paraId="417EB974" w14:textId="77777777" w:rsidTr="007D6AD3">
        <w:trPr>
          <w:trHeight w:val="315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6233C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14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27C94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n-US" w:eastAsia="el-GR"/>
              </w:rPr>
              <w:t>Lead Acetate Triihydride 250 gr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2140D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83234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ADBEA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396D8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C36DCA" w:rsidRPr="00CE3EF5" w14:paraId="7942820F" w14:textId="77777777" w:rsidTr="007D6AD3">
        <w:trPr>
          <w:trHeight w:val="780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D80F1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8634E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 xml:space="preserve">Πρότυπη  Ουσία   ευθυγράμμισης  φθορισμού μικροσκοπίου  Ammonium  Acet. 1Kgr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6ABA9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443D8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B79F3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603B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C36DCA" w:rsidRPr="00CE3EF5" w14:paraId="79D135CF" w14:textId="77777777" w:rsidTr="007D6AD3">
        <w:trPr>
          <w:trHeight w:val="780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4765C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16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D531A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Πρότυπη  Ουσία   ευθυγράμμισης  ανάκλασης μικροσκοπίου BARIUM CHLOR. DIHYD. . 1Kgr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A08AE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BB4FA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ADCC0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36407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C36DCA" w:rsidRPr="00CE3EF5" w14:paraId="31C8440B" w14:textId="77777777" w:rsidTr="007D6AD3">
        <w:trPr>
          <w:trHeight w:val="315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A3B29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17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C8291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n-US" w:eastAsia="el-GR"/>
              </w:rPr>
              <w:t>Triethylamine ultra-pure 1000 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9B305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57F16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958A5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A69C4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C36DCA" w:rsidRPr="00CE3EF5" w14:paraId="5BE793BA" w14:textId="77777777" w:rsidTr="007D6AD3">
        <w:trPr>
          <w:trHeight w:val="315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72A8B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lastRenderedPageBreak/>
              <w:t>18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7FA73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l-GR"/>
              </w:rPr>
            </w:pPr>
            <w:r w:rsidRPr="00CE3EF5">
              <w:rPr>
                <w:color w:val="000000"/>
                <w:sz w:val="20"/>
                <w:szCs w:val="20"/>
                <w:lang w:val="en-US" w:eastAsia="el-GR"/>
              </w:rPr>
              <w:t>Acetamide pure standard grade 250g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FF39A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15561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53C70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C5221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C36DCA" w:rsidRPr="00CE3EF5" w14:paraId="0374F9F4" w14:textId="77777777" w:rsidTr="007D6AD3">
        <w:trPr>
          <w:trHeight w:val="315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B3B4F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F1F63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l-GR"/>
              </w:rPr>
            </w:pPr>
            <w:r w:rsidRPr="00CE3EF5">
              <w:rPr>
                <w:color w:val="000000"/>
                <w:sz w:val="20"/>
                <w:szCs w:val="20"/>
                <w:lang w:val="en-US" w:eastAsia="el-GR"/>
              </w:rPr>
              <w:t>D-Mannitol HIGH grade 500g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40311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65E72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208E4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BE5A0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C36DCA" w:rsidRPr="00CE3EF5" w14:paraId="2F9462D8" w14:textId="77777777" w:rsidTr="007D6AD3">
        <w:trPr>
          <w:trHeight w:val="315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5BC6A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9FFE2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n-US" w:eastAsia="el-GR"/>
              </w:rPr>
              <w:t>THYMOL std grade, 100g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A3E9F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1121B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0866E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1DDBC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C36DCA" w:rsidRPr="00CE3EF5" w14:paraId="4F211F0D" w14:textId="77777777" w:rsidTr="007D6AD3">
        <w:trPr>
          <w:trHeight w:val="525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0C15F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21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74F9A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l-GR"/>
              </w:rPr>
            </w:pPr>
            <w:r w:rsidRPr="00CE3EF5">
              <w:rPr>
                <w:color w:val="000000"/>
                <w:sz w:val="20"/>
                <w:szCs w:val="20"/>
                <w:lang w:val="en-US" w:eastAsia="el-GR"/>
              </w:rPr>
              <w:t>Sulfanilic acid highgrade, pure for HPLC, 100g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5849C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D4152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FA8CD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B9B49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C36DCA" w:rsidRPr="00CE3EF5" w14:paraId="2F6B45DF" w14:textId="77777777" w:rsidTr="007D6AD3">
        <w:trPr>
          <w:trHeight w:val="525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12644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22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5D1CC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l-GR"/>
              </w:rPr>
            </w:pPr>
            <w:r w:rsidRPr="00CE3EF5">
              <w:rPr>
                <w:color w:val="000000"/>
                <w:sz w:val="20"/>
                <w:szCs w:val="20"/>
                <w:lang w:val="en-US" w:eastAsia="el-GR"/>
              </w:rPr>
              <w:t>Nitrobenzene pure, microscopy use 1000ml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E69CE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DF6D9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3DC25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12DEA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C36DCA" w:rsidRPr="00CE3EF5" w14:paraId="71917E15" w14:textId="77777777" w:rsidTr="007D6AD3">
        <w:trPr>
          <w:trHeight w:val="780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44A03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23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8324D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l-GR"/>
              </w:rPr>
            </w:pPr>
            <w:r w:rsidRPr="00CE3EF5">
              <w:rPr>
                <w:color w:val="000000"/>
                <w:sz w:val="20"/>
                <w:szCs w:val="20"/>
                <w:lang w:val="en-US" w:eastAsia="el-GR"/>
              </w:rPr>
              <w:t>Sodium Hypochlorite, solution pure for disinfection of microscope, ready to use, 5lt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E8C51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9B8D1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42F5F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A4839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C36DCA" w:rsidRPr="00CE3EF5" w14:paraId="02C1F537" w14:textId="77777777" w:rsidTr="007D6AD3">
        <w:trPr>
          <w:trHeight w:val="525"/>
          <w:jc w:val="center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EE17D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24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D6DF8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l-GR"/>
              </w:rPr>
            </w:pPr>
            <w:r w:rsidRPr="00CE3EF5">
              <w:rPr>
                <w:color w:val="000000"/>
                <w:sz w:val="20"/>
                <w:szCs w:val="20"/>
                <w:lang w:val="en-US" w:eastAsia="el-GR"/>
              </w:rPr>
              <w:t>Collodion OAB 1000ml, solution for mediapreparation, high purity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0C326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B4C9D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70BA2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63592" w14:textId="77777777" w:rsidR="00C36DCA" w:rsidRPr="00CE3EF5" w:rsidRDefault="00C36DCA" w:rsidP="007D6AD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CE3EF5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</w:tbl>
    <w:p w14:paraId="65E8E3EB" w14:textId="77777777" w:rsidR="00C36DCA" w:rsidRDefault="00C36DCA" w:rsidP="00C36DCA">
      <w:pPr>
        <w:suppressAutoHyphens w:val="0"/>
        <w:spacing w:after="160" w:line="259" w:lineRule="auto"/>
        <w:jc w:val="center"/>
        <w:rPr>
          <w:rFonts w:ascii="Verdana" w:hAnsi="Verdana" w:cs="Tahoma"/>
          <w:b/>
          <w:bCs/>
          <w:szCs w:val="22"/>
          <w:lang w:val="el-GR"/>
        </w:rPr>
      </w:pPr>
    </w:p>
    <w:p w14:paraId="327C9D45" w14:textId="77777777" w:rsidR="00C36DCA" w:rsidRPr="00365104" w:rsidRDefault="00C36DCA" w:rsidP="00C36DCA">
      <w:pPr>
        <w:rPr>
          <w:rFonts w:ascii="Segoe UI" w:hAnsi="Segoe UI" w:cs="Segoe UI"/>
          <w:b/>
          <w:color w:val="002060"/>
          <w:szCs w:val="22"/>
        </w:rPr>
      </w:pPr>
      <w:r w:rsidRPr="00434241">
        <w:rPr>
          <w:rFonts w:ascii="Verdana" w:hAnsi="Verdana"/>
          <w:sz w:val="16"/>
          <w:szCs w:val="16"/>
        </w:rPr>
        <w:br w:type="page"/>
      </w:r>
    </w:p>
    <w:p w14:paraId="71AA23F3" w14:textId="77777777" w:rsidR="00C36DCA" w:rsidRPr="0080191C" w:rsidRDefault="00C36DCA" w:rsidP="00C36DCA">
      <w:pPr>
        <w:pStyle w:val="normalwithoutspacing"/>
        <w:spacing w:before="57" w:after="57"/>
        <w:rPr>
          <w:rFonts w:ascii="Segoe UI" w:hAnsi="Segoe UI" w:cs="Segoe UI"/>
          <w:color w:val="000000"/>
          <w:sz w:val="20"/>
          <w:szCs w:val="20"/>
        </w:rPr>
      </w:pPr>
      <w:r w:rsidRPr="00365104">
        <w:rPr>
          <w:rFonts w:ascii="Segoe UI" w:hAnsi="Segoe UI" w:cs="Segoe UI"/>
          <w:b/>
          <w:color w:val="002060"/>
          <w:szCs w:val="22"/>
        </w:rPr>
        <w:lastRenderedPageBreak/>
        <w:t>ΜΕΡΟΣ Β- ΟΙΚΟΝΟΜΙΚΟ ΑΝΤΙΚΕΙΜΕΝΟ ΤΗΣ ΣΥΜΒΑΣΗΣ</w:t>
      </w:r>
    </w:p>
    <w:p w14:paraId="273210D9" w14:textId="77777777" w:rsidR="00C36DCA" w:rsidRPr="00FD5C17" w:rsidRDefault="00C36DCA" w:rsidP="00C36DCA">
      <w:pPr>
        <w:suppressAutoHyphens w:val="0"/>
        <w:autoSpaceDE w:val="0"/>
        <w:spacing w:before="57" w:after="57"/>
        <w:rPr>
          <w:rFonts w:ascii="Segoe UI" w:hAnsi="Segoe UI" w:cs="Segoe UI"/>
          <w:szCs w:val="22"/>
          <w:lang w:val="el-GR"/>
        </w:rPr>
      </w:pPr>
      <w:r w:rsidRPr="00FD5C17">
        <w:rPr>
          <w:rFonts w:ascii="Segoe UI" w:hAnsi="Segoe UI" w:cs="Segoe UI"/>
          <w:szCs w:val="22"/>
          <w:lang w:val="el-GR"/>
        </w:rPr>
        <w:t>Η σύμβαση περιλαμβάνεται στο έργο με τίτλο «ΥΛΙΚΑ ΑΠΕΛΕΥΘΕΡΩΣΗΣ ΙΟΝΤΩΝ ΓΙΑ ΕΠΑΓΩΓΗ ΑΓΓΕΙΟΓΕΝΕΣΗΣ ΚΑΙ ΑΝΑΓΕΝΝΗΣΗΣ ΤΟΥ ΔΕΡΜΑΤΟΣ - nAngioDerm)», με κωδικό Επιτροπής Ερευνών «60105» και κωδικό MIS «5053933».</w:t>
      </w:r>
    </w:p>
    <w:p w14:paraId="46BD1A24" w14:textId="77777777" w:rsidR="00C36DCA" w:rsidRPr="00FD5C17" w:rsidRDefault="00C36DCA" w:rsidP="00C36DCA">
      <w:pPr>
        <w:suppressAutoHyphens w:val="0"/>
        <w:autoSpaceDE w:val="0"/>
        <w:spacing w:before="57" w:after="57"/>
        <w:rPr>
          <w:rFonts w:ascii="Segoe UI" w:hAnsi="Segoe UI" w:cs="Segoe UI"/>
          <w:szCs w:val="22"/>
          <w:lang w:val="el-GR"/>
        </w:rPr>
      </w:pPr>
      <w:r w:rsidRPr="00FD5C17">
        <w:rPr>
          <w:rFonts w:ascii="Segoe UI" w:hAnsi="Segoe UI" w:cs="Segoe UI"/>
          <w:szCs w:val="22"/>
          <w:lang w:val="el-GR"/>
        </w:rPr>
        <w:t>Φορέας χρηματοδότησης της παρούσας σύμβασης είναι το Υπουργείο Ανάπτυξης και Επενδύσεων, Κωδ. ΣΑ Ε1191. Η δαπάνη για την εν λόγω σύμβαση, βαρύνει την Κ.Α. σχετική πίστωση του προϋπολογισμού του οικονομικού έτους 2020 του Φορέα.</w:t>
      </w:r>
    </w:p>
    <w:p w14:paraId="5FA0B197" w14:textId="77777777" w:rsidR="00C36DCA" w:rsidRPr="00FD5C17" w:rsidRDefault="00C36DCA" w:rsidP="00C36DCA">
      <w:pPr>
        <w:suppressAutoHyphens w:val="0"/>
        <w:autoSpaceDE w:val="0"/>
        <w:spacing w:before="57" w:after="57"/>
        <w:rPr>
          <w:rFonts w:ascii="Segoe UI" w:hAnsi="Segoe UI" w:cs="Segoe UI"/>
          <w:szCs w:val="22"/>
          <w:lang w:val="el-GR"/>
        </w:rPr>
      </w:pPr>
      <w:r w:rsidRPr="00FD5C17">
        <w:rPr>
          <w:rFonts w:ascii="Segoe UI" w:hAnsi="Segoe UI" w:cs="Segoe UI"/>
          <w:szCs w:val="22"/>
          <w:lang w:val="el-GR"/>
        </w:rPr>
        <w:t xml:space="preserve">Η παρούσα σύμβαση χρηματοδοτείται από Πιστώσεις του Προγράμματος Δημοσίων Επενδύσεων (αριθ. ενάριθ. έργου 2020ΣΕ11910064). </w:t>
      </w:r>
    </w:p>
    <w:p w14:paraId="32C9D7E1" w14:textId="77777777" w:rsidR="00C36DCA" w:rsidRPr="004E2F76" w:rsidRDefault="00C36DCA" w:rsidP="00C36DCA">
      <w:pPr>
        <w:suppressAutoHyphens w:val="0"/>
        <w:autoSpaceDE w:val="0"/>
        <w:spacing w:before="57" w:after="57"/>
        <w:rPr>
          <w:rFonts w:ascii="Segoe UI" w:hAnsi="Segoe UI" w:cs="Segoe UI"/>
          <w:szCs w:val="22"/>
          <w:lang w:val="el-GR"/>
        </w:rPr>
      </w:pPr>
      <w:r w:rsidRPr="00FD5C17">
        <w:rPr>
          <w:rFonts w:ascii="Segoe UI" w:hAnsi="Segoe UI" w:cs="Segoe UI"/>
          <w:szCs w:val="22"/>
          <w:lang w:val="el-GR"/>
        </w:rPr>
        <w:t>Η Πράξη συγχρηματοδοτείται από Ευρωπαϊκό Ταμείο Περιφερειακής Ανάπτυξης (ΕΤΠΑ) και εντάσσεται στη Δράση Εθνικής Εμβέλειας «“ERA-NETS 2019” - ΕΥΡΩΠΑΪΚΗ Ε&amp;Τ ΣΥΝΕΡΓΑΣΙΑ - ΠΡΑΞΗ ΕΠΙΧΟΡΗΓΗΣΗΣ ΕΛΛΗΝΙΚΩΝ ΦΟΡΕΩΝ ΠΟΥ ΣΥΜΜΕΤΕΙΧΑΝ ΕΠΙΤΥΧΩΣ ΣΕ ΚΟΙΝΕΣ ΠΡΟΚΗΡΥΞΕΙΣ ΥΠΟΒΟΛΗΣ ΠΡΟΤΑΣΕΩΝ ΤΩΝ ΕΥΡΩΠΑΪΚΩΝ ΔΙΚΤΥΩΝ ERA-NETS».</w:t>
      </w:r>
      <w:r w:rsidRPr="004E2F76">
        <w:rPr>
          <w:rFonts w:ascii="Segoe UI" w:hAnsi="Segoe UI" w:cs="Segoe UI"/>
          <w:szCs w:val="22"/>
          <w:lang w:val="el-GR"/>
        </w:rPr>
        <w:t xml:space="preserve"> </w:t>
      </w:r>
    </w:p>
    <w:p w14:paraId="046BAD68" w14:textId="77777777" w:rsidR="00C36DCA" w:rsidRDefault="00C36DCA" w:rsidP="00C36DCA">
      <w:pPr>
        <w:suppressAutoHyphens w:val="0"/>
        <w:autoSpaceDE w:val="0"/>
        <w:spacing w:before="57" w:after="57"/>
        <w:rPr>
          <w:rFonts w:ascii="Segoe UI" w:hAnsi="Segoe UI" w:cs="Segoe UI"/>
          <w:lang w:val="el-GR"/>
        </w:rPr>
      </w:pPr>
      <w:r w:rsidRPr="004E2F76">
        <w:rPr>
          <w:rFonts w:ascii="Segoe UI" w:hAnsi="Segoe UI" w:cs="Segoe UI"/>
          <w:lang w:val="el-GR"/>
        </w:rPr>
        <w:t>Η εκτιμώμενη αξία της σύμβασης ανέρχεται στο ποσό των 50.000,00€ συμπεριλαμβανομένου ΦΠΑ 24% (προϋπολογισμός χωρίς ΦΠΑ: 40.322,58€, ΦΠΑ: 9.677,42€).</w:t>
      </w:r>
    </w:p>
    <w:p w14:paraId="31E81A04" w14:textId="77777777" w:rsidR="00C36DCA" w:rsidRDefault="00C36DCA" w:rsidP="00C36DCA">
      <w:pPr>
        <w:suppressAutoHyphens w:val="0"/>
        <w:autoSpaceDE w:val="0"/>
        <w:spacing w:before="57" w:after="57"/>
        <w:rPr>
          <w:rFonts w:ascii="Segoe UI" w:hAnsi="Segoe UI" w:cs="Segoe UI"/>
          <w:lang w:val="el-GR"/>
        </w:rPr>
      </w:pPr>
    </w:p>
    <w:p w14:paraId="303ADDE0" w14:textId="77777777" w:rsidR="00C36DCA" w:rsidRDefault="00C36DCA" w:rsidP="00C36DCA">
      <w:pPr>
        <w:suppressAutoHyphens w:val="0"/>
        <w:autoSpaceDE w:val="0"/>
        <w:spacing w:before="57" w:after="57"/>
        <w:rPr>
          <w:rFonts w:ascii="Segoe UI" w:hAnsi="Segoe UI" w:cs="Segoe UI"/>
          <w:lang w:val="el-GR"/>
        </w:rPr>
      </w:pPr>
      <w:r w:rsidRPr="00E510D1">
        <w:rPr>
          <w:rFonts w:ascii="Segoe UI" w:hAnsi="Segoe UI" w:cs="Segoe UI"/>
          <w:b/>
          <w:lang w:val="el-GR"/>
        </w:rPr>
        <w:t>Αναλυτικότερα</w:t>
      </w:r>
      <w:r>
        <w:rPr>
          <w:rFonts w:ascii="Segoe UI" w:hAnsi="Segoe UI" w:cs="Segoe UI"/>
          <w:lang w:val="el-GR"/>
        </w:rPr>
        <w:t>:</w:t>
      </w:r>
    </w:p>
    <w:p w14:paraId="5D5EACB8" w14:textId="77777777" w:rsidR="00C36DCA" w:rsidRDefault="00C36DCA" w:rsidP="00C36DCA">
      <w:pPr>
        <w:suppressAutoHyphens w:val="0"/>
        <w:autoSpaceDE w:val="0"/>
        <w:spacing w:before="57" w:after="57"/>
        <w:rPr>
          <w:rFonts w:ascii="Segoe UI" w:hAnsi="Segoe UI" w:cs="Segoe UI"/>
          <w:lang w:val="el-GR"/>
        </w:rPr>
      </w:pPr>
    </w:p>
    <w:tbl>
      <w:tblPr>
        <w:tblW w:w="9823" w:type="dxa"/>
        <w:jc w:val="center"/>
        <w:tblLook w:val="04A0" w:firstRow="1" w:lastRow="0" w:firstColumn="1" w:lastColumn="0" w:noHBand="0" w:noVBand="1"/>
      </w:tblPr>
      <w:tblGrid>
        <w:gridCol w:w="623"/>
        <w:gridCol w:w="2998"/>
        <w:gridCol w:w="1666"/>
        <w:gridCol w:w="1511"/>
        <w:gridCol w:w="1605"/>
        <w:gridCol w:w="1420"/>
      </w:tblGrid>
      <w:tr w:rsidR="00C36DCA" w:rsidRPr="00FC30E6" w14:paraId="42F8CC7F" w14:textId="77777777" w:rsidTr="007D6AD3">
        <w:trPr>
          <w:trHeight w:val="660"/>
          <w:jc w:val="center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150097" w14:textId="77777777" w:rsidR="00C36DCA" w:rsidRPr="00FC30E6" w:rsidRDefault="00C36DCA" w:rsidP="007D6AD3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FC30E6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29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4C449FF" w14:textId="77777777" w:rsidR="00C36DCA" w:rsidRPr="00FC30E6" w:rsidRDefault="00C36DCA" w:rsidP="007D6AD3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FC30E6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>ΠΕΡΙΓΡΑΦΗ ΤΜΗΜΑΤΟΣ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576465" w14:textId="77777777" w:rsidR="00C36DCA" w:rsidRPr="00FC30E6" w:rsidRDefault="00C36DCA" w:rsidP="007D6AD3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FC30E6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>ΣΥΝΟΛΙΚΗ ΑΞΙΑ ΤΜΗΜΑΤΟΣ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B36FB4" w14:textId="77777777" w:rsidR="00C36DCA" w:rsidRPr="00FC30E6" w:rsidRDefault="00C36DCA" w:rsidP="007D6AD3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FC30E6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>ΚΑΘΑΡΗ</w:t>
            </w:r>
            <w:r w:rsidRPr="00FC30E6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br/>
              <w:t>ΑΞΙΑ ΤΜΗΜΑΤΟΣ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D10D5B" w14:textId="77777777" w:rsidR="00C36DCA" w:rsidRPr="00FC30E6" w:rsidRDefault="00C36DCA" w:rsidP="007D6AD3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FC30E6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>ΠΟΣΟΣΤΟ ΦΠΑ (%)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CFA220B" w14:textId="77777777" w:rsidR="00C36DCA" w:rsidRPr="00FC30E6" w:rsidRDefault="00C36DCA" w:rsidP="007D6AD3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FC30E6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>ΦΠΑ</w:t>
            </w:r>
          </w:p>
        </w:tc>
      </w:tr>
      <w:tr w:rsidR="00C36DCA" w:rsidRPr="00FC30E6" w14:paraId="23ACD9A6" w14:textId="77777777" w:rsidTr="007D6AD3">
        <w:trPr>
          <w:trHeight w:val="720"/>
          <w:jc w:val="center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0F6F" w14:textId="77777777" w:rsidR="00C36DCA" w:rsidRPr="00FC30E6" w:rsidRDefault="00C36DCA" w:rsidP="007D6AD3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FC30E6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F35C" w14:textId="77777777" w:rsidR="00C36DCA" w:rsidRPr="00FC30E6" w:rsidRDefault="00C36DCA" w:rsidP="007D6AD3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FC30E6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  <w:t>ΕΡΓΑΣΤΗΡΙΑΚΑ ΧΗΜΙΚΑ ΚΑΙ ΠΛΑΣΤΙΚΑ ΑΝΑΛΩΣΙΜΑ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E8B0" w14:textId="77777777" w:rsidR="00C36DCA" w:rsidRPr="00FC30E6" w:rsidRDefault="00C36DCA" w:rsidP="007D6AD3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FC30E6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>30.000,00€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80BB" w14:textId="77777777" w:rsidR="00C36DCA" w:rsidRPr="00FC30E6" w:rsidRDefault="00C36DCA" w:rsidP="007D6AD3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FC30E6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>24.193,55€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42C7" w14:textId="77777777" w:rsidR="00C36DCA" w:rsidRPr="00FC30E6" w:rsidRDefault="00C36DCA" w:rsidP="007D6AD3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FC30E6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E92A8" w14:textId="77777777" w:rsidR="00C36DCA" w:rsidRPr="00FC30E6" w:rsidRDefault="00C36DCA" w:rsidP="007D6AD3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FC30E6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>5.806,45€</w:t>
            </w:r>
          </w:p>
        </w:tc>
      </w:tr>
      <w:tr w:rsidR="00C36DCA" w:rsidRPr="00B51623" w14:paraId="3DB68C5F" w14:textId="77777777" w:rsidTr="007D6AD3">
        <w:trPr>
          <w:trHeight w:val="795"/>
          <w:jc w:val="center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8BFF" w14:textId="77777777" w:rsidR="00C36DCA" w:rsidRPr="00FC30E6" w:rsidRDefault="00C36DCA" w:rsidP="007D6AD3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FC30E6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958C" w14:textId="77777777" w:rsidR="00C36DCA" w:rsidRPr="00FC30E6" w:rsidRDefault="00C36DCA" w:rsidP="007D6AD3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FC30E6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  <w:t>ΑΝΤΙΔΡΑΣΤΗΡΙΑ ΚΑΙ ΔΙΑΛΥΜΑΤΑ ΒΑΘΜΟΝΟΜΗΣΗΣ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E285" w14:textId="77777777" w:rsidR="00C36DCA" w:rsidRPr="00FC30E6" w:rsidRDefault="00C36DCA" w:rsidP="007D6AD3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FC30E6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>20.000,00€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C6CF" w14:textId="77777777" w:rsidR="00C36DCA" w:rsidRPr="00FC30E6" w:rsidRDefault="00C36DCA" w:rsidP="007D6AD3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FC30E6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>16.129,03€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B969" w14:textId="77777777" w:rsidR="00C36DCA" w:rsidRPr="00FC30E6" w:rsidRDefault="00C36DCA" w:rsidP="007D6AD3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FC30E6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CAC30" w14:textId="77777777" w:rsidR="00C36DCA" w:rsidRPr="00B51623" w:rsidRDefault="00C36DCA" w:rsidP="007D6AD3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</w:pPr>
            <w:r w:rsidRPr="00FC30E6">
              <w:rPr>
                <w:rFonts w:ascii="Segoe UI" w:hAnsi="Segoe UI" w:cs="Segoe UI"/>
                <w:b/>
                <w:bCs/>
                <w:color w:val="000000"/>
                <w:szCs w:val="22"/>
                <w:lang w:val="el-GR" w:eastAsia="el-GR"/>
              </w:rPr>
              <w:t>3.870,97€</w:t>
            </w:r>
          </w:p>
        </w:tc>
      </w:tr>
    </w:tbl>
    <w:p w14:paraId="1F33F7AC" w14:textId="77777777" w:rsidR="00C36DCA" w:rsidRPr="009208CF" w:rsidRDefault="00C36DCA" w:rsidP="00C36DCA">
      <w:pPr>
        <w:suppressAutoHyphens w:val="0"/>
        <w:autoSpaceDE w:val="0"/>
        <w:spacing w:before="57" w:after="57"/>
        <w:rPr>
          <w:rFonts w:ascii="Segoe UI" w:hAnsi="Segoe UI" w:cs="Segoe UI"/>
          <w:lang w:val="el-GR"/>
        </w:rPr>
      </w:pPr>
    </w:p>
    <w:p w14:paraId="27B14F30" w14:textId="77777777" w:rsidR="00C36DCA" w:rsidRDefault="00C36DCA" w:rsidP="00C36DCA">
      <w:pPr>
        <w:suppressAutoHyphens w:val="0"/>
        <w:autoSpaceDE w:val="0"/>
        <w:spacing w:before="57" w:after="57"/>
        <w:rPr>
          <w:rFonts w:ascii="Segoe UI" w:hAnsi="Segoe UI" w:cs="Segoe UI"/>
          <w:b/>
          <w:lang w:val="el-GR"/>
        </w:rPr>
      </w:pPr>
      <w:r w:rsidRPr="00335EF2">
        <w:rPr>
          <w:rFonts w:ascii="Segoe UI" w:hAnsi="Segoe UI" w:cs="Segoe UI"/>
          <w:b/>
          <w:lang w:val="el-GR"/>
        </w:rPr>
        <w:t>Η διάρκεια της σύμβασης ορίζεται σε έξι (6) μήνες, από την ημερομηνία υπογραφής της σύμβασης, σε κάθε περίπτωση όχι αργότερα από τη λήξη του φυσικού αντικειμένου του έργου.</w:t>
      </w:r>
    </w:p>
    <w:p w14:paraId="5837A5C6" w14:textId="77777777" w:rsidR="00C36DCA" w:rsidRDefault="00C36DCA" w:rsidP="00C36DCA">
      <w:pPr>
        <w:rPr>
          <w:rFonts w:ascii="Segoe UI" w:hAnsi="Segoe UI" w:cs="Segoe UI"/>
          <w:szCs w:val="22"/>
          <w:lang w:val="el-GR"/>
        </w:rPr>
      </w:pPr>
    </w:p>
    <w:p w14:paraId="69DF85C1" w14:textId="77777777" w:rsidR="00C36DCA" w:rsidRPr="000F4B99" w:rsidRDefault="00C36DCA" w:rsidP="00C36DCA">
      <w:pPr>
        <w:pStyle w:val="normalwithoutspacing"/>
        <w:rPr>
          <w:rFonts w:ascii="Segoe UI" w:hAnsi="Segoe UI" w:cs="Segoe UI"/>
        </w:rPr>
      </w:pPr>
      <w:r w:rsidRPr="000F4B99">
        <w:rPr>
          <w:rFonts w:ascii="Segoe UI" w:hAnsi="Segoe UI" w:cs="Segoe UI"/>
          <w:lang w:val="en-US"/>
        </w:rPr>
        <w:t>O</w:t>
      </w:r>
      <w:r w:rsidRPr="00CA1516">
        <w:rPr>
          <w:rFonts w:ascii="Segoe UI" w:hAnsi="Segoe UI" w:cs="Segoe UI"/>
        </w:rPr>
        <w:t xml:space="preserve"> Συντ</w:t>
      </w:r>
      <w:r w:rsidRPr="000F4B99">
        <w:rPr>
          <w:rFonts w:ascii="Segoe UI" w:hAnsi="Segoe UI" w:cs="Segoe UI"/>
        </w:rPr>
        <w:t>άξας των Τεχνικών Προδιαγραφών</w:t>
      </w:r>
    </w:p>
    <w:p w14:paraId="3F1B1B60" w14:textId="77777777" w:rsidR="00C36DCA" w:rsidRPr="00CA1516" w:rsidRDefault="00C36DCA" w:rsidP="00C36DCA">
      <w:pPr>
        <w:pStyle w:val="normalwithoutspacing"/>
        <w:rPr>
          <w:rFonts w:ascii="Segoe UI" w:hAnsi="Segoe UI" w:cs="Segoe UI"/>
        </w:rPr>
      </w:pPr>
    </w:p>
    <w:p w14:paraId="0DF5F8B0" w14:textId="77777777" w:rsidR="00C36DCA" w:rsidRDefault="00C36DCA" w:rsidP="00C36DCA">
      <w:pPr>
        <w:pStyle w:val="a0"/>
        <w:rPr>
          <w:rFonts w:ascii="Segoe UI" w:hAnsi="Segoe UI" w:cs="Segoe UI"/>
          <w:szCs w:val="22"/>
          <w:highlight w:val="yellow"/>
          <w:lang w:val="el-GR"/>
        </w:rPr>
      </w:pPr>
    </w:p>
    <w:p w14:paraId="30521E01" w14:textId="77777777" w:rsidR="00C36DCA" w:rsidRPr="002B62AB" w:rsidRDefault="00C36DCA" w:rsidP="00C36DCA">
      <w:pPr>
        <w:pStyle w:val="a0"/>
        <w:rPr>
          <w:rFonts w:ascii="Segoe UI" w:hAnsi="Segoe UI" w:cs="Segoe UI"/>
          <w:szCs w:val="22"/>
          <w:lang w:val="el-GR"/>
        </w:rPr>
      </w:pPr>
      <w:r w:rsidRPr="002B62AB">
        <w:rPr>
          <w:rFonts w:ascii="Segoe UI" w:hAnsi="Segoe UI" w:cs="Segoe UI"/>
          <w:szCs w:val="22"/>
          <w:lang w:val="el-GR"/>
        </w:rPr>
        <w:t>Καθηγητής Ιωάννης Σκούφος</w:t>
      </w:r>
    </w:p>
    <w:p w14:paraId="5955CA54" w14:textId="77777777" w:rsidR="00C36DCA" w:rsidRPr="002B62AB" w:rsidRDefault="00C36DCA" w:rsidP="00C36DCA">
      <w:pPr>
        <w:pStyle w:val="a0"/>
        <w:rPr>
          <w:rFonts w:ascii="Segoe UI" w:hAnsi="Segoe UI" w:cs="Segoe UI"/>
          <w:sz w:val="24"/>
          <w:lang w:val="el-GR"/>
        </w:rPr>
      </w:pPr>
      <w:r w:rsidRPr="002B62AB">
        <w:rPr>
          <w:rFonts w:ascii="Segoe UI" w:hAnsi="Segoe UI" w:cs="Segoe UI"/>
          <w:szCs w:val="22"/>
          <w:lang w:val="el-GR"/>
        </w:rPr>
        <w:t>Τμήμα Γεωπονίας</w:t>
      </w:r>
    </w:p>
    <w:p w14:paraId="5662A400" w14:textId="4B3FDAAC" w:rsidR="0093457C" w:rsidRPr="00C36DCA" w:rsidRDefault="00C36DCA" w:rsidP="00C36DCA">
      <w:r w:rsidRPr="002B62AB">
        <w:rPr>
          <w:rFonts w:ascii="Segoe UI" w:hAnsi="Segoe UI" w:cs="Segoe UI"/>
          <w:szCs w:val="22"/>
          <w:lang w:val="el-GR"/>
        </w:rPr>
        <w:t>Πανεπιστήμιο Ιωαννίνων</w:t>
      </w:r>
    </w:p>
    <w:sectPr w:rsidR="0093457C" w:rsidRPr="00C36DCA" w:rsidSect="0048262E">
      <w:pgSz w:w="11906" w:h="16838"/>
      <w:pgMar w:top="1440" w:right="70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A1"/>
    <w:family w:val="roman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ListBullet2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Bullet"/>
      <w:lvlText w:val="%1."/>
      <w:lvlJc w:val="left"/>
      <w:pPr>
        <w:tabs>
          <w:tab w:val="num" w:pos="0"/>
        </w:tabs>
        <w:ind w:left="720" w:hanging="360"/>
      </w:pPr>
      <w:rPr>
        <w:rFonts w:cs="Calibri"/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Calibri"/>
        <w:b/>
        <w:bCs/>
        <w:szCs w:val="22"/>
        <w:lang w:val="el-GR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bCs/>
        <w:szCs w:val="22"/>
        <w:lang w:val="el-GR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color w:val="5B9BD5"/>
        <w:position w:val="0"/>
        <w:sz w:val="22"/>
        <w:vertAlign w:val="baseline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Cs w:val="22"/>
        <w:lang w:val="el-GR"/>
      </w:rPr>
    </w:lvl>
  </w:abstractNum>
  <w:abstractNum w:abstractNumId="9" w15:restartNumberingAfterBreak="0">
    <w:nsid w:val="0000000E"/>
    <w:multiLevelType w:val="multilevel"/>
    <w:tmpl w:val="0000000E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F"/>
    <w:multiLevelType w:val="multilevel"/>
    <w:tmpl w:val="0000000F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1778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0"/>
    <w:multiLevelType w:val="multilevel"/>
    <w:tmpl w:val="00000010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1"/>
    <w:multiLevelType w:val="multilevel"/>
    <w:tmpl w:val="00000011"/>
    <w:name w:val="WW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0000012"/>
    <w:multiLevelType w:val="multilevel"/>
    <w:tmpl w:val="00000012"/>
    <w:name w:val="WW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" w15:restartNumberingAfterBreak="0">
    <w:nsid w:val="00000013"/>
    <w:multiLevelType w:val="multilevel"/>
    <w:tmpl w:val="00000013"/>
    <w:name w:val="WWNum4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4"/>
    <w:multiLevelType w:val="multilevel"/>
    <w:tmpl w:val="00000014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5"/>
    <w:multiLevelType w:val="multilevel"/>
    <w:tmpl w:val="0000001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6"/>
    <w:multiLevelType w:val="multilevel"/>
    <w:tmpl w:val="00000016"/>
    <w:name w:val="WWNum10"/>
    <w:lvl w:ilvl="0">
      <w:start w:val="7"/>
      <w:numFmt w:val="decimal"/>
      <w:lvlText w:val="%1."/>
      <w:lvlJc w:val="left"/>
      <w:pPr>
        <w:tabs>
          <w:tab w:val="num" w:pos="0"/>
        </w:tabs>
        <w:ind w:left="9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2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6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8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44" w:hanging="180"/>
      </w:pPr>
    </w:lvl>
  </w:abstractNum>
  <w:abstractNum w:abstractNumId="18" w15:restartNumberingAfterBreak="0">
    <w:nsid w:val="00000017"/>
    <w:multiLevelType w:val="multilevel"/>
    <w:tmpl w:val="00000017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8"/>
    <w:multiLevelType w:val="multilevel"/>
    <w:tmpl w:val="00000018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9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9" w:hanging="360"/>
      </w:pPr>
      <w:rPr>
        <w:rFonts w:ascii="Wingdings" w:hAnsi="Wingdings"/>
      </w:rPr>
    </w:lvl>
  </w:abstractNum>
  <w:abstractNum w:abstractNumId="20" w15:restartNumberingAfterBreak="0">
    <w:nsid w:val="00000019"/>
    <w:multiLevelType w:val="multilevel"/>
    <w:tmpl w:val="00000019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A"/>
    <w:multiLevelType w:val="multilevel"/>
    <w:tmpl w:val="0000001A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B"/>
    <w:multiLevelType w:val="multilevel"/>
    <w:tmpl w:val="0000001B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1C"/>
    <w:multiLevelType w:val="multilevel"/>
    <w:tmpl w:val="000000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D"/>
    <w:multiLevelType w:val="multilevel"/>
    <w:tmpl w:val="0000001D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5" w15:restartNumberingAfterBreak="0">
    <w:nsid w:val="0000001E"/>
    <w:multiLevelType w:val="multilevel"/>
    <w:tmpl w:val="0000001E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E320C8"/>
    <w:multiLevelType w:val="hybridMultilevel"/>
    <w:tmpl w:val="8F1CCE24"/>
    <w:lvl w:ilvl="0" w:tplc="AF0E3E28">
      <w:start w:val="1"/>
      <w:numFmt w:val="decimal"/>
      <w:lvlText w:val="1. 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3086AB9"/>
    <w:multiLevelType w:val="hybridMultilevel"/>
    <w:tmpl w:val="3652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91352E9"/>
    <w:multiLevelType w:val="hybridMultilevel"/>
    <w:tmpl w:val="C73A7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A721EB"/>
    <w:multiLevelType w:val="hybridMultilevel"/>
    <w:tmpl w:val="F5E850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00E182C"/>
    <w:multiLevelType w:val="hybridMultilevel"/>
    <w:tmpl w:val="017C652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15A5895"/>
    <w:multiLevelType w:val="hybridMultilevel"/>
    <w:tmpl w:val="330EFC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30B3C53"/>
    <w:multiLevelType w:val="hybridMultilevel"/>
    <w:tmpl w:val="0494E3F4"/>
    <w:lvl w:ilvl="0" w:tplc="E6CA760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3DD3007"/>
    <w:multiLevelType w:val="hybridMultilevel"/>
    <w:tmpl w:val="B05C5974"/>
    <w:lvl w:ilvl="0" w:tplc="0B9CDB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716582"/>
    <w:multiLevelType w:val="hybridMultilevel"/>
    <w:tmpl w:val="C2DE7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4766DD"/>
    <w:multiLevelType w:val="hybridMultilevel"/>
    <w:tmpl w:val="F43E80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EAC30A7"/>
    <w:multiLevelType w:val="hybridMultilevel"/>
    <w:tmpl w:val="81F0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FA74C6"/>
    <w:multiLevelType w:val="hybridMultilevel"/>
    <w:tmpl w:val="57BEA3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E53D6E"/>
    <w:multiLevelType w:val="hybridMultilevel"/>
    <w:tmpl w:val="939E901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D691E3B"/>
    <w:multiLevelType w:val="hybridMultilevel"/>
    <w:tmpl w:val="7BC84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E379F2"/>
    <w:multiLevelType w:val="hybridMultilevel"/>
    <w:tmpl w:val="323A309E"/>
    <w:lvl w:ilvl="0" w:tplc="D9482AA4">
      <w:numFmt w:val="bullet"/>
      <w:lvlText w:val="•"/>
      <w:lvlJc w:val="left"/>
      <w:pPr>
        <w:ind w:left="720" w:hanging="72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50E67A5"/>
    <w:multiLevelType w:val="hybridMultilevel"/>
    <w:tmpl w:val="4ABED776"/>
    <w:lvl w:ilvl="0" w:tplc="D9482AA4">
      <w:numFmt w:val="bullet"/>
      <w:lvlText w:val="•"/>
      <w:lvlJc w:val="left"/>
      <w:pPr>
        <w:ind w:left="1080" w:hanging="72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E2172F"/>
    <w:multiLevelType w:val="hybridMultilevel"/>
    <w:tmpl w:val="B3149CF8"/>
    <w:lvl w:ilvl="0" w:tplc="22EAAC20">
      <w:start w:val="1"/>
      <w:numFmt w:val="decimal"/>
      <w:lvlText w:val="2. 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BA830BF"/>
    <w:multiLevelType w:val="hybridMultilevel"/>
    <w:tmpl w:val="BC8E41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7B4729"/>
    <w:multiLevelType w:val="hybridMultilevel"/>
    <w:tmpl w:val="74D8F2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222F2F"/>
    <w:multiLevelType w:val="multilevel"/>
    <w:tmpl w:val="583673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F430947"/>
    <w:multiLevelType w:val="multilevel"/>
    <w:tmpl w:val="3F96BB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pStyle w:val="7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8" w15:restartNumberingAfterBreak="0">
    <w:nsid w:val="50A46977"/>
    <w:multiLevelType w:val="hybridMultilevel"/>
    <w:tmpl w:val="A7B0AD1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27B7C19"/>
    <w:multiLevelType w:val="multilevel"/>
    <w:tmpl w:val="60F4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5A867F0D"/>
    <w:multiLevelType w:val="hybridMultilevel"/>
    <w:tmpl w:val="C7AE06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373EF5"/>
    <w:multiLevelType w:val="hybridMultilevel"/>
    <w:tmpl w:val="154C71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F01033A"/>
    <w:multiLevelType w:val="hybridMultilevel"/>
    <w:tmpl w:val="A3A46A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9646AB"/>
    <w:multiLevelType w:val="hybridMultilevel"/>
    <w:tmpl w:val="B63EED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0A6192B"/>
    <w:multiLevelType w:val="hybridMultilevel"/>
    <w:tmpl w:val="8BFA91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7945A96"/>
    <w:multiLevelType w:val="hybridMultilevel"/>
    <w:tmpl w:val="43102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D35EA8"/>
    <w:multiLevelType w:val="hybridMultilevel"/>
    <w:tmpl w:val="15BC12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4D7A3E"/>
    <w:multiLevelType w:val="hybridMultilevel"/>
    <w:tmpl w:val="A234432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C844E5"/>
    <w:multiLevelType w:val="hybridMultilevel"/>
    <w:tmpl w:val="7BC847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F26ECC"/>
    <w:multiLevelType w:val="hybridMultilevel"/>
    <w:tmpl w:val="90348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6D47D9"/>
    <w:multiLevelType w:val="hybridMultilevel"/>
    <w:tmpl w:val="7BC847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845520">
    <w:abstractNumId w:val="47"/>
  </w:num>
  <w:num w:numId="2" w16cid:durableId="1065224086">
    <w:abstractNumId w:val="0"/>
  </w:num>
  <w:num w:numId="3" w16cid:durableId="646933901">
    <w:abstractNumId w:val="2"/>
  </w:num>
  <w:num w:numId="4" w16cid:durableId="9335962">
    <w:abstractNumId w:val="55"/>
  </w:num>
  <w:num w:numId="5" w16cid:durableId="1111163596">
    <w:abstractNumId w:val="34"/>
  </w:num>
  <w:num w:numId="6" w16cid:durableId="2104909076">
    <w:abstractNumId w:val="39"/>
  </w:num>
  <w:num w:numId="7" w16cid:durableId="489712344">
    <w:abstractNumId w:val="44"/>
  </w:num>
  <w:num w:numId="8" w16cid:durableId="1071195469">
    <w:abstractNumId w:val="37"/>
  </w:num>
  <w:num w:numId="9" w16cid:durableId="662009887">
    <w:abstractNumId w:val="36"/>
  </w:num>
  <w:num w:numId="10" w16cid:durableId="138964809">
    <w:abstractNumId w:val="27"/>
  </w:num>
  <w:num w:numId="11" w16cid:durableId="1461411610">
    <w:abstractNumId w:val="40"/>
  </w:num>
  <w:num w:numId="12" w16cid:durableId="608588131">
    <w:abstractNumId w:val="48"/>
  </w:num>
  <w:num w:numId="13" w16cid:durableId="2140799699">
    <w:abstractNumId w:val="28"/>
  </w:num>
  <w:num w:numId="14" w16cid:durableId="313873466">
    <w:abstractNumId w:val="58"/>
  </w:num>
  <w:num w:numId="15" w16cid:durableId="1790926584">
    <w:abstractNumId w:val="33"/>
  </w:num>
  <w:num w:numId="16" w16cid:durableId="325937894">
    <w:abstractNumId w:val="60"/>
  </w:num>
  <w:num w:numId="17" w16cid:durableId="1251811331">
    <w:abstractNumId w:val="52"/>
  </w:num>
  <w:num w:numId="18" w16cid:durableId="1374815386">
    <w:abstractNumId w:val="1"/>
  </w:num>
  <w:num w:numId="19" w16cid:durableId="1055466665">
    <w:abstractNumId w:val="3"/>
  </w:num>
  <w:num w:numId="20" w16cid:durableId="460657954">
    <w:abstractNumId w:val="8"/>
  </w:num>
  <w:num w:numId="21" w16cid:durableId="1663197598">
    <w:abstractNumId w:val="54"/>
  </w:num>
  <w:num w:numId="22" w16cid:durableId="751239747">
    <w:abstractNumId w:val="31"/>
  </w:num>
  <w:num w:numId="23" w16cid:durableId="1951694262">
    <w:abstractNumId w:val="45"/>
  </w:num>
  <w:num w:numId="24" w16cid:durableId="124466281">
    <w:abstractNumId w:val="49"/>
  </w:num>
  <w:num w:numId="25" w16cid:durableId="1803692949">
    <w:abstractNumId w:val="53"/>
  </w:num>
  <w:num w:numId="26" w16cid:durableId="678460130">
    <w:abstractNumId w:val="29"/>
  </w:num>
  <w:num w:numId="27" w16cid:durableId="1930692600">
    <w:abstractNumId w:val="51"/>
  </w:num>
  <w:num w:numId="28" w16cid:durableId="1650866753">
    <w:abstractNumId w:val="59"/>
  </w:num>
  <w:num w:numId="29" w16cid:durableId="498278390">
    <w:abstractNumId w:val="50"/>
  </w:num>
  <w:num w:numId="30" w16cid:durableId="1250847877">
    <w:abstractNumId w:val="38"/>
  </w:num>
  <w:num w:numId="31" w16cid:durableId="1863011248">
    <w:abstractNumId w:val="56"/>
  </w:num>
  <w:num w:numId="32" w16cid:durableId="1433473895">
    <w:abstractNumId w:val="30"/>
  </w:num>
  <w:num w:numId="33" w16cid:durableId="241768213">
    <w:abstractNumId w:val="26"/>
  </w:num>
  <w:num w:numId="34" w16cid:durableId="997881644">
    <w:abstractNumId w:val="46"/>
  </w:num>
  <w:num w:numId="35" w16cid:durableId="409887070">
    <w:abstractNumId w:val="43"/>
  </w:num>
  <w:num w:numId="36" w16cid:durableId="383599627">
    <w:abstractNumId w:val="57"/>
  </w:num>
  <w:num w:numId="37" w16cid:durableId="495075589">
    <w:abstractNumId w:val="35"/>
  </w:num>
  <w:num w:numId="38" w16cid:durableId="256257656">
    <w:abstractNumId w:val="42"/>
  </w:num>
  <w:num w:numId="39" w16cid:durableId="1929192594">
    <w:abstractNumId w:val="41"/>
  </w:num>
  <w:num w:numId="40" w16cid:durableId="724182361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759"/>
    <w:rsid w:val="00196D6F"/>
    <w:rsid w:val="001A477E"/>
    <w:rsid w:val="001E029E"/>
    <w:rsid w:val="002931BF"/>
    <w:rsid w:val="00297CE1"/>
    <w:rsid w:val="00350D8F"/>
    <w:rsid w:val="0048262E"/>
    <w:rsid w:val="004E049A"/>
    <w:rsid w:val="00556317"/>
    <w:rsid w:val="005948E3"/>
    <w:rsid w:val="006E5344"/>
    <w:rsid w:val="008274E1"/>
    <w:rsid w:val="0093457C"/>
    <w:rsid w:val="009719DA"/>
    <w:rsid w:val="00A04759"/>
    <w:rsid w:val="00B772BD"/>
    <w:rsid w:val="00C36DCA"/>
    <w:rsid w:val="00E644A7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DFEE"/>
  <w15:docId w15:val="{F7214945-5D20-4B63-97EF-8C40BC76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9D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48262E"/>
    <w:pPr>
      <w:keepNext/>
      <w:pageBreakBefore/>
      <w:pBdr>
        <w:bottom w:val="single" w:sz="20" w:space="1" w:color="000080"/>
      </w:pBdr>
      <w:spacing w:before="320"/>
      <w:outlineLvl w:val="0"/>
    </w:pPr>
    <w:rPr>
      <w:rFonts w:ascii="Arial" w:hAnsi="Arial" w:cs="Times New Roman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"/>
    <w:qFormat/>
    <w:rsid w:val="0048262E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qFormat/>
    <w:rsid w:val="0048262E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48262E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48262E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C36DCA"/>
    <w:pPr>
      <w:tabs>
        <w:tab w:val="num" w:pos="4320"/>
      </w:tabs>
      <w:suppressAutoHyphens w:val="0"/>
      <w:spacing w:before="240" w:after="60"/>
      <w:ind w:left="4320" w:hanging="720"/>
      <w:jc w:val="left"/>
      <w:outlineLvl w:val="5"/>
    </w:pPr>
    <w:rPr>
      <w:rFonts w:ascii="Times New Roman" w:hAnsi="Times New Roman" w:cs="Times New Roman"/>
      <w:b/>
      <w:bCs/>
      <w:szCs w:val="22"/>
      <w:lang w:val="en-US" w:eastAsia="en-US"/>
    </w:rPr>
  </w:style>
  <w:style w:type="paragraph" w:styleId="7">
    <w:name w:val="heading 7"/>
    <w:basedOn w:val="a"/>
    <w:next w:val="a0"/>
    <w:link w:val="7Char"/>
    <w:qFormat/>
    <w:rsid w:val="0048262E"/>
    <w:pPr>
      <w:keepNext/>
      <w:numPr>
        <w:ilvl w:val="6"/>
        <w:numId w:val="1"/>
      </w:numPr>
      <w:spacing w:after="0"/>
      <w:outlineLvl w:val="6"/>
    </w:pPr>
    <w:rPr>
      <w:rFonts w:ascii="Tahoma" w:hAnsi="Tahoma" w:cs="Tahoma"/>
      <w:b/>
      <w:bCs/>
      <w:i/>
      <w:i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36DCA"/>
    <w:pPr>
      <w:tabs>
        <w:tab w:val="num" w:pos="5760"/>
      </w:tabs>
      <w:suppressAutoHyphens w:val="0"/>
      <w:spacing w:before="240" w:after="60"/>
      <w:ind w:left="5760" w:hanging="720"/>
      <w:jc w:val="left"/>
      <w:outlineLvl w:val="7"/>
    </w:pPr>
    <w:rPr>
      <w:rFonts w:cs="Times New Roman"/>
      <w:i/>
      <w:iCs/>
      <w:sz w:val="24"/>
      <w:lang w:val="en-US" w:eastAsia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36DCA"/>
    <w:pPr>
      <w:tabs>
        <w:tab w:val="num" w:pos="6480"/>
      </w:tabs>
      <w:suppressAutoHyphens w:val="0"/>
      <w:spacing w:before="240" w:after="60"/>
      <w:ind w:left="6480" w:hanging="720"/>
      <w:jc w:val="left"/>
      <w:outlineLvl w:val="8"/>
    </w:pPr>
    <w:rPr>
      <w:rFonts w:ascii="Cambria" w:hAnsi="Cambria" w:cs="Times New Roman"/>
      <w:szCs w:val="22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rsid w:val="0048262E"/>
    <w:pPr>
      <w:spacing w:after="240"/>
    </w:pPr>
    <w:rPr>
      <w:rFonts w:cs="Times New Roman"/>
    </w:rPr>
  </w:style>
  <w:style w:type="character" w:customStyle="1" w:styleId="Char">
    <w:name w:val="Σώμα κειμένου Char"/>
    <w:basedOn w:val="a1"/>
    <w:link w:val="a0"/>
    <w:uiPriority w:val="99"/>
    <w:rsid w:val="0048262E"/>
    <w:rPr>
      <w:rFonts w:ascii="Calibri" w:eastAsia="Times New Roman" w:hAnsi="Calibri" w:cs="Times New Roman"/>
      <w:szCs w:val="24"/>
      <w:lang w:val="en-GB" w:eastAsia="ar-SA"/>
    </w:rPr>
  </w:style>
  <w:style w:type="paragraph" w:styleId="a4">
    <w:name w:val="List Paragraph"/>
    <w:basedOn w:val="a"/>
    <w:link w:val="Char0"/>
    <w:uiPriority w:val="34"/>
    <w:qFormat/>
    <w:rsid w:val="0048262E"/>
    <w:pPr>
      <w:spacing w:after="0"/>
      <w:ind w:left="720"/>
    </w:pPr>
    <w:rPr>
      <w:rFonts w:ascii="Times New Roman" w:hAnsi="Times New Roman" w:cs="Times New Roman"/>
      <w:sz w:val="24"/>
    </w:rPr>
  </w:style>
  <w:style w:type="character" w:customStyle="1" w:styleId="1Char">
    <w:name w:val="Επικεφαλίδα 1 Char"/>
    <w:basedOn w:val="a1"/>
    <w:link w:val="1"/>
    <w:uiPriority w:val="9"/>
    <w:rsid w:val="0048262E"/>
    <w:rPr>
      <w:rFonts w:ascii="Arial" w:eastAsia="Times New Roman" w:hAnsi="Arial" w:cs="Times New Roman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1"/>
    <w:link w:val="2"/>
    <w:uiPriority w:val="9"/>
    <w:rsid w:val="0048262E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1"/>
    <w:link w:val="3"/>
    <w:uiPriority w:val="9"/>
    <w:rsid w:val="0048262E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1"/>
    <w:link w:val="4"/>
    <w:uiPriority w:val="9"/>
    <w:rsid w:val="0048262E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1"/>
    <w:link w:val="5"/>
    <w:uiPriority w:val="9"/>
    <w:rsid w:val="0048262E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7Char">
    <w:name w:val="Επικεφαλίδα 7 Char"/>
    <w:basedOn w:val="a1"/>
    <w:link w:val="7"/>
    <w:rsid w:val="0048262E"/>
    <w:rPr>
      <w:rFonts w:ascii="Tahoma" w:eastAsia="Times New Roman" w:hAnsi="Tahoma" w:cs="Tahoma"/>
      <w:b/>
      <w:bCs/>
      <w:i/>
      <w:iCs/>
      <w:sz w:val="24"/>
      <w:szCs w:val="24"/>
      <w:lang w:val="en-GB" w:eastAsia="ar-SA"/>
    </w:rPr>
  </w:style>
  <w:style w:type="character" w:customStyle="1" w:styleId="WW8Num1z0">
    <w:name w:val="WW8Num1z0"/>
    <w:rsid w:val="0048262E"/>
  </w:style>
  <w:style w:type="character" w:customStyle="1" w:styleId="WW8Num1z1">
    <w:name w:val="WW8Num1z1"/>
    <w:rsid w:val="0048262E"/>
  </w:style>
  <w:style w:type="character" w:customStyle="1" w:styleId="WW8Num1z2">
    <w:name w:val="WW8Num1z2"/>
    <w:rsid w:val="0048262E"/>
  </w:style>
  <w:style w:type="character" w:customStyle="1" w:styleId="WW8Num1z3">
    <w:name w:val="WW8Num1z3"/>
    <w:rsid w:val="0048262E"/>
  </w:style>
  <w:style w:type="character" w:customStyle="1" w:styleId="WW8Num1z4">
    <w:name w:val="WW8Num1z4"/>
    <w:rsid w:val="0048262E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8262E"/>
  </w:style>
  <w:style w:type="character" w:customStyle="1" w:styleId="WW8Num1z6">
    <w:name w:val="WW8Num1z6"/>
    <w:rsid w:val="0048262E"/>
  </w:style>
  <w:style w:type="character" w:customStyle="1" w:styleId="WW8Num1z7">
    <w:name w:val="WW8Num1z7"/>
    <w:rsid w:val="0048262E"/>
  </w:style>
  <w:style w:type="character" w:customStyle="1" w:styleId="WW8Num1z8">
    <w:name w:val="WW8Num1z8"/>
    <w:rsid w:val="0048262E"/>
  </w:style>
  <w:style w:type="character" w:customStyle="1" w:styleId="WW8Num2z0">
    <w:name w:val="WW8Num2z0"/>
    <w:rsid w:val="0048262E"/>
    <w:rPr>
      <w:rFonts w:ascii="Symbol" w:hAnsi="Symbol" w:cs="Symbol"/>
      <w:lang w:val="el-GR"/>
    </w:rPr>
  </w:style>
  <w:style w:type="character" w:customStyle="1" w:styleId="WW8Num3z0">
    <w:name w:val="WW8Num3z0"/>
    <w:rsid w:val="0048262E"/>
    <w:rPr>
      <w:rFonts w:cs="Calibri"/>
      <w:lang w:val="el-GR"/>
    </w:rPr>
  </w:style>
  <w:style w:type="character" w:customStyle="1" w:styleId="WW8Num4z0">
    <w:name w:val="WW8Num4z0"/>
    <w:rsid w:val="0048262E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8262E"/>
    <w:rPr>
      <w:shd w:val="clear" w:color="auto" w:fill="FFFF00"/>
      <w:lang w:val="el-GR"/>
    </w:rPr>
  </w:style>
  <w:style w:type="character" w:customStyle="1" w:styleId="WW8Num6z0">
    <w:name w:val="WW8Num6z0"/>
    <w:rsid w:val="0048262E"/>
    <w:rPr>
      <w:rFonts w:cs="Calibri"/>
      <w:b/>
      <w:bCs/>
      <w:szCs w:val="22"/>
      <w:lang w:val="el-GR"/>
    </w:rPr>
  </w:style>
  <w:style w:type="character" w:customStyle="1" w:styleId="WW8Num7z0">
    <w:name w:val="WW8Num7z0"/>
    <w:rsid w:val="0048262E"/>
    <w:rPr>
      <w:b/>
      <w:bCs/>
      <w:szCs w:val="22"/>
      <w:lang w:val="el-GR"/>
    </w:rPr>
  </w:style>
  <w:style w:type="character" w:customStyle="1" w:styleId="WW8Num8z0">
    <w:name w:val="WW8Num8z0"/>
    <w:rsid w:val="0048262E"/>
    <w:rPr>
      <w:rFonts w:ascii="Symbol" w:hAnsi="Symbol" w:cs="OpenSymbol"/>
      <w:b/>
      <w:color w:val="5B9BD5"/>
      <w:position w:val="0"/>
      <w:sz w:val="22"/>
      <w:vertAlign w:val="baseline"/>
      <w:lang w:val="el-GR"/>
    </w:rPr>
  </w:style>
  <w:style w:type="character" w:customStyle="1" w:styleId="WW8Num8z1">
    <w:name w:val="WW8Num8z1"/>
    <w:rsid w:val="0048262E"/>
    <w:rPr>
      <w:rFonts w:eastAsia="Calibri"/>
      <w:lang w:val="el-GR"/>
    </w:rPr>
  </w:style>
  <w:style w:type="character" w:customStyle="1" w:styleId="WW8Num8z2">
    <w:name w:val="WW8Num8z2"/>
    <w:rsid w:val="0048262E"/>
  </w:style>
  <w:style w:type="character" w:customStyle="1" w:styleId="WW8Num8z3">
    <w:name w:val="WW8Num8z3"/>
    <w:rsid w:val="0048262E"/>
  </w:style>
  <w:style w:type="character" w:customStyle="1" w:styleId="WW8Num8z4">
    <w:name w:val="WW8Num8z4"/>
    <w:rsid w:val="0048262E"/>
  </w:style>
  <w:style w:type="character" w:customStyle="1" w:styleId="WW8Num8z5">
    <w:name w:val="WW8Num8z5"/>
    <w:rsid w:val="0048262E"/>
  </w:style>
  <w:style w:type="character" w:customStyle="1" w:styleId="WW8Num8z6">
    <w:name w:val="WW8Num8z6"/>
    <w:rsid w:val="0048262E"/>
  </w:style>
  <w:style w:type="character" w:customStyle="1" w:styleId="WW8Num8z7">
    <w:name w:val="WW8Num8z7"/>
    <w:rsid w:val="0048262E"/>
  </w:style>
  <w:style w:type="character" w:customStyle="1" w:styleId="WW8Num8z8">
    <w:name w:val="WW8Num8z8"/>
    <w:rsid w:val="0048262E"/>
  </w:style>
  <w:style w:type="character" w:customStyle="1" w:styleId="WW8Num9z0">
    <w:name w:val="WW8Num9z0"/>
    <w:rsid w:val="0048262E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9z1">
    <w:name w:val="WW8Num9z1"/>
    <w:rsid w:val="0048262E"/>
    <w:rPr>
      <w:rFonts w:eastAsia="Calibri"/>
      <w:lang w:val="el-GR"/>
    </w:rPr>
  </w:style>
  <w:style w:type="character" w:customStyle="1" w:styleId="WW8Num9z2">
    <w:name w:val="WW8Num9z2"/>
    <w:rsid w:val="0048262E"/>
  </w:style>
  <w:style w:type="character" w:customStyle="1" w:styleId="WW8Num10z0">
    <w:name w:val="WW8Num10z0"/>
    <w:rsid w:val="0048262E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8262E"/>
  </w:style>
  <w:style w:type="character" w:customStyle="1" w:styleId="WW8Num10z2">
    <w:name w:val="WW8Num10z2"/>
    <w:rsid w:val="0048262E"/>
  </w:style>
  <w:style w:type="character" w:customStyle="1" w:styleId="WW8Num10z3">
    <w:name w:val="WW8Num10z3"/>
    <w:rsid w:val="0048262E"/>
  </w:style>
  <w:style w:type="character" w:customStyle="1" w:styleId="WW8Num10z4">
    <w:name w:val="WW8Num10z4"/>
    <w:rsid w:val="0048262E"/>
  </w:style>
  <w:style w:type="character" w:customStyle="1" w:styleId="WW8Num10z5">
    <w:name w:val="WW8Num10z5"/>
    <w:rsid w:val="0048262E"/>
  </w:style>
  <w:style w:type="character" w:customStyle="1" w:styleId="WW8Num10z6">
    <w:name w:val="WW8Num10z6"/>
    <w:rsid w:val="0048262E"/>
  </w:style>
  <w:style w:type="character" w:customStyle="1" w:styleId="WW8Num10z7">
    <w:name w:val="WW8Num10z7"/>
    <w:rsid w:val="0048262E"/>
  </w:style>
  <w:style w:type="character" w:customStyle="1" w:styleId="WW8Num10z8">
    <w:name w:val="WW8Num10z8"/>
    <w:rsid w:val="0048262E"/>
  </w:style>
  <w:style w:type="character" w:customStyle="1" w:styleId="WW8Num11z0">
    <w:name w:val="WW8Num11z0"/>
    <w:rsid w:val="0048262E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48262E"/>
    <w:rPr>
      <w:rFonts w:ascii="Courier New" w:hAnsi="Courier New" w:cs="Courier New" w:hint="default"/>
    </w:rPr>
  </w:style>
  <w:style w:type="character" w:customStyle="1" w:styleId="WW8Num11z2">
    <w:name w:val="WW8Num11z2"/>
    <w:rsid w:val="0048262E"/>
    <w:rPr>
      <w:rFonts w:ascii="Wingdings" w:hAnsi="Wingdings" w:cs="Wingdings" w:hint="default"/>
    </w:rPr>
  </w:style>
  <w:style w:type="character" w:customStyle="1" w:styleId="WW8Num11z3">
    <w:name w:val="WW8Num11z3"/>
    <w:rsid w:val="0048262E"/>
  </w:style>
  <w:style w:type="character" w:customStyle="1" w:styleId="WW8Num11z4">
    <w:name w:val="WW8Num11z4"/>
    <w:rsid w:val="0048262E"/>
  </w:style>
  <w:style w:type="character" w:customStyle="1" w:styleId="WW8Num11z5">
    <w:name w:val="WW8Num11z5"/>
    <w:rsid w:val="0048262E"/>
  </w:style>
  <w:style w:type="character" w:customStyle="1" w:styleId="WW8Num11z6">
    <w:name w:val="WW8Num11z6"/>
    <w:rsid w:val="0048262E"/>
  </w:style>
  <w:style w:type="character" w:customStyle="1" w:styleId="WW8Num11z7">
    <w:name w:val="WW8Num11z7"/>
    <w:rsid w:val="0048262E"/>
  </w:style>
  <w:style w:type="character" w:customStyle="1" w:styleId="WW8Num11z8">
    <w:name w:val="WW8Num11z8"/>
    <w:rsid w:val="0048262E"/>
  </w:style>
  <w:style w:type="character" w:customStyle="1" w:styleId="WW8Num12z0">
    <w:name w:val="WW8Num12z0"/>
    <w:rsid w:val="0048262E"/>
    <w:rPr>
      <w:rFonts w:ascii="Symbol" w:hAnsi="Symbol" w:cs="Symbol"/>
      <w:lang w:val="el-GR"/>
    </w:rPr>
  </w:style>
  <w:style w:type="character" w:customStyle="1" w:styleId="WW8Num12z1">
    <w:name w:val="WW8Num12z1"/>
    <w:rsid w:val="0048262E"/>
    <w:rPr>
      <w:rFonts w:ascii="Courier New" w:hAnsi="Courier New" w:cs="Courier New"/>
    </w:rPr>
  </w:style>
  <w:style w:type="character" w:customStyle="1" w:styleId="WW8Num12z2">
    <w:name w:val="WW8Num12z2"/>
    <w:rsid w:val="0048262E"/>
    <w:rPr>
      <w:rFonts w:ascii="Wingdings" w:hAnsi="Wingdings" w:cs="Wingdings"/>
    </w:rPr>
  </w:style>
  <w:style w:type="character" w:customStyle="1" w:styleId="WW8Num12z3">
    <w:name w:val="WW8Num12z3"/>
    <w:rsid w:val="0048262E"/>
  </w:style>
  <w:style w:type="character" w:customStyle="1" w:styleId="WW8Num12z4">
    <w:name w:val="WW8Num12z4"/>
    <w:rsid w:val="0048262E"/>
  </w:style>
  <w:style w:type="character" w:customStyle="1" w:styleId="WW8Num12z5">
    <w:name w:val="WW8Num12z5"/>
    <w:rsid w:val="0048262E"/>
  </w:style>
  <w:style w:type="character" w:customStyle="1" w:styleId="WW8Num12z6">
    <w:name w:val="WW8Num12z6"/>
    <w:rsid w:val="0048262E"/>
  </w:style>
  <w:style w:type="character" w:customStyle="1" w:styleId="WW8Num12z7">
    <w:name w:val="WW8Num12z7"/>
    <w:rsid w:val="0048262E"/>
  </w:style>
  <w:style w:type="character" w:customStyle="1" w:styleId="WW8Num12z8">
    <w:name w:val="WW8Num12z8"/>
    <w:rsid w:val="0048262E"/>
  </w:style>
  <w:style w:type="character" w:customStyle="1" w:styleId="WW8Num13z0">
    <w:name w:val="WW8Num13z0"/>
    <w:rsid w:val="0048262E"/>
    <w:rPr>
      <w:rFonts w:ascii="Symbol" w:hAnsi="Symbol" w:cs="OpenSymbol"/>
      <w:lang w:val="el-GR"/>
    </w:rPr>
  </w:style>
  <w:style w:type="character" w:customStyle="1" w:styleId="WW8Num13z1">
    <w:name w:val="WW8Num13z1"/>
    <w:rsid w:val="0048262E"/>
    <w:rPr>
      <w:rFonts w:eastAsia="Calibri"/>
      <w:lang w:val="el-GR"/>
    </w:rPr>
  </w:style>
  <w:style w:type="character" w:customStyle="1" w:styleId="WW8Num13z2">
    <w:name w:val="WW8Num13z2"/>
    <w:rsid w:val="0048262E"/>
  </w:style>
  <w:style w:type="character" w:customStyle="1" w:styleId="WW8Num13z3">
    <w:name w:val="WW8Num13z3"/>
    <w:rsid w:val="0048262E"/>
  </w:style>
  <w:style w:type="character" w:customStyle="1" w:styleId="WW8Num13z4">
    <w:name w:val="WW8Num13z4"/>
    <w:rsid w:val="0048262E"/>
  </w:style>
  <w:style w:type="character" w:customStyle="1" w:styleId="WW8Num13z5">
    <w:name w:val="WW8Num13z5"/>
    <w:rsid w:val="0048262E"/>
  </w:style>
  <w:style w:type="character" w:customStyle="1" w:styleId="WW8Num13z6">
    <w:name w:val="WW8Num13z6"/>
    <w:rsid w:val="0048262E"/>
  </w:style>
  <w:style w:type="character" w:customStyle="1" w:styleId="WW8Num13z7">
    <w:name w:val="WW8Num13z7"/>
    <w:rsid w:val="0048262E"/>
  </w:style>
  <w:style w:type="character" w:customStyle="1" w:styleId="WW8Num13z8">
    <w:name w:val="WW8Num13z8"/>
    <w:rsid w:val="0048262E"/>
  </w:style>
  <w:style w:type="character" w:customStyle="1" w:styleId="WW8Num14z0">
    <w:name w:val="WW8Num14z0"/>
    <w:rsid w:val="0048262E"/>
    <w:rPr>
      <w:rFonts w:ascii="Symbol" w:hAnsi="Symbol" w:cs="OpenSymbol"/>
      <w:lang w:val="el-GR"/>
    </w:rPr>
  </w:style>
  <w:style w:type="character" w:customStyle="1" w:styleId="WW8Num14z1">
    <w:name w:val="WW8Num14z1"/>
    <w:rsid w:val="0048262E"/>
  </w:style>
  <w:style w:type="character" w:customStyle="1" w:styleId="WW8Num14z2">
    <w:name w:val="WW8Num14z2"/>
    <w:rsid w:val="0048262E"/>
  </w:style>
  <w:style w:type="character" w:customStyle="1" w:styleId="WW8Num14z3">
    <w:name w:val="WW8Num14z3"/>
    <w:rsid w:val="0048262E"/>
  </w:style>
  <w:style w:type="character" w:customStyle="1" w:styleId="WW8Num14z4">
    <w:name w:val="WW8Num14z4"/>
    <w:rsid w:val="0048262E"/>
  </w:style>
  <w:style w:type="character" w:customStyle="1" w:styleId="WW8Num14z5">
    <w:name w:val="WW8Num14z5"/>
    <w:rsid w:val="0048262E"/>
  </w:style>
  <w:style w:type="character" w:customStyle="1" w:styleId="WW8Num14z6">
    <w:name w:val="WW8Num14z6"/>
    <w:rsid w:val="0048262E"/>
  </w:style>
  <w:style w:type="character" w:customStyle="1" w:styleId="WW8Num14z7">
    <w:name w:val="WW8Num14z7"/>
    <w:rsid w:val="0048262E"/>
  </w:style>
  <w:style w:type="character" w:customStyle="1" w:styleId="WW8Num14z8">
    <w:name w:val="WW8Num14z8"/>
    <w:rsid w:val="0048262E"/>
  </w:style>
  <w:style w:type="character" w:customStyle="1" w:styleId="WW8Num6z1">
    <w:name w:val="WW8Num6z1"/>
    <w:rsid w:val="0048262E"/>
  </w:style>
  <w:style w:type="character" w:customStyle="1" w:styleId="WW8Num6z2">
    <w:name w:val="WW8Num6z2"/>
    <w:rsid w:val="0048262E"/>
  </w:style>
  <w:style w:type="character" w:customStyle="1" w:styleId="WW8Num6z3">
    <w:name w:val="WW8Num6z3"/>
    <w:rsid w:val="0048262E"/>
  </w:style>
  <w:style w:type="character" w:customStyle="1" w:styleId="WW8Num6z4">
    <w:name w:val="WW8Num6z4"/>
    <w:rsid w:val="0048262E"/>
  </w:style>
  <w:style w:type="character" w:customStyle="1" w:styleId="WW8Num6z5">
    <w:name w:val="WW8Num6z5"/>
    <w:rsid w:val="0048262E"/>
  </w:style>
  <w:style w:type="character" w:customStyle="1" w:styleId="WW8Num6z6">
    <w:name w:val="WW8Num6z6"/>
    <w:rsid w:val="0048262E"/>
  </w:style>
  <w:style w:type="character" w:customStyle="1" w:styleId="WW8Num6z7">
    <w:name w:val="WW8Num6z7"/>
    <w:rsid w:val="0048262E"/>
  </w:style>
  <w:style w:type="character" w:customStyle="1" w:styleId="WW8Num6z8">
    <w:name w:val="WW8Num6z8"/>
    <w:rsid w:val="0048262E"/>
  </w:style>
  <w:style w:type="character" w:customStyle="1" w:styleId="WW8Num7z1">
    <w:name w:val="WW8Num7z1"/>
    <w:rsid w:val="0048262E"/>
    <w:rPr>
      <w:rFonts w:eastAsia="Calibri"/>
      <w:lang w:val="el-GR"/>
    </w:rPr>
  </w:style>
  <w:style w:type="character" w:customStyle="1" w:styleId="WW8Num7z2">
    <w:name w:val="WW8Num7z2"/>
    <w:rsid w:val="0048262E"/>
  </w:style>
  <w:style w:type="character" w:customStyle="1" w:styleId="WW8Num7z3">
    <w:name w:val="WW8Num7z3"/>
    <w:rsid w:val="0048262E"/>
  </w:style>
  <w:style w:type="character" w:customStyle="1" w:styleId="WW8Num7z4">
    <w:name w:val="WW8Num7z4"/>
    <w:rsid w:val="0048262E"/>
  </w:style>
  <w:style w:type="character" w:customStyle="1" w:styleId="WW8Num7z5">
    <w:name w:val="WW8Num7z5"/>
    <w:rsid w:val="0048262E"/>
  </w:style>
  <w:style w:type="character" w:customStyle="1" w:styleId="WW8Num7z6">
    <w:name w:val="WW8Num7z6"/>
    <w:rsid w:val="0048262E"/>
  </w:style>
  <w:style w:type="character" w:customStyle="1" w:styleId="WW8Num7z7">
    <w:name w:val="WW8Num7z7"/>
    <w:rsid w:val="0048262E"/>
  </w:style>
  <w:style w:type="character" w:customStyle="1" w:styleId="WW8Num7z8">
    <w:name w:val="WW8Num7z8"/>
    <w:rsid w:val="0048262E"/>
  </w:style>
  <w:style w:type="character" w:customStyle="1" w:styleId="DefaultParagraphFont3">
    <w:name w:val="Default Paragraph Font3"/>
    <w:rsid w:val="0048262E"/>
  </w:style>
  <w:style w:type="character" w:customStyle="1" w:styleId="WW-DefaultParagraphFont">
    <w:name w:val="WW-Default Paragraph Font"/>
    <w:rsid w:val="0048262E"/>
  </w:style>
  <w:style w:type="character" w:customStyle="1" w:styleId="WW-DefaultParagraphFont1">
    <w:name w:val="WW-Default Paragraph Font1"/>
    <w:rsid w:val="0048262E"/>
  </w:style>
  <w:style w:type="character" w:customStyle="1" w:styleId="WW-DefaultParagraphFont11">
    <w:name w:val="WW-Default Paragraph Font11"/>
    <w:rsid w:val="0048262E"/>
  </w:style>
  <w:style w:type="character" w:customStyle="1" w:styleId="40">
    <w:name w:val="Προεπιλεγμένη γραμματοσειρά4"/>
    <w:rsid w:val="0048262E"/>
  </w:style>
  <w:style w:type="character" w:customStyle="1" w:styleId="WW8Num2z1">
    <w:name w:val="WW8Num2z1"/>
    <w:rsid w:val="0048262E"/>
  </w:style>
  <w:style w:type="character" w:customStyle="1" w:styleId="WW8Num2z2">
    <w:name w:val="WW8Num2z2"/>
    <w:rsid w:val="0048262E"/>
  </w:style>
  <w:style w:type="character" w:customStyle="1" w:styleId="WW8Num2z3">
    <w:name w:val="WW8Num2z3"/>
    <w:rsid w:val="0048262E"/>
  </w:style>
  <w:style w:type="character" w:customStyle="1" w:styleId="WW8Num2z4">
    <w:name w:val="WW8Num2z4"/>
    <w:rsid w:val="0048262E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8262E"/>
  </w:style>
  <w:style w:type="character" w:customStyle="1" w:styleId="WW8Num2z6">
    <w:name w:val="WW8Num2z6"/>
    <w:rsid w:val="0048262E"/>
  </w:style>
  <w:style w:type="character" w:customStyle="1" w:styleId="WW8Num2z7">
    <w:name w:val="WW8Num2z7"/>
    <w:rsid w:val="0048262E"/>
  </w:style>
  <w:style w:type="character" w:customStyle="1" w:styleId="WW8Num2z8">
    <w:name w:val="WW8Num2z8"/>
    <w:rsid w:val="0048262E"/>
  </w:style>
  <w:style w:type="character" w:customStyle="1" w:styleId="WW8Num9z3">
    <w:name w:val="WW8Num9z3"/>
    <w:rsid w:val="0048262E"/>
  </w:style>
  <w:style w:type="character" w:customStyle="1" w:styleId="WW8Num9z4">
    <w:name w:val="WW8Num9z4"/>
    <w:rsid w:val="0048262E"/>
  </w:style>
  <w:style w:type="character" w:customStyle="1" w:styleId="WW8Num9z5">
    <w:name w:val="WW8Num9z5"/>
    <w:rsid w:val="0048262E"/>
  </w:style>
  <w:style w:type="character" w:customStyle="1" w:styleId="WW8Num9z6">
    <w:name w:val="WW8Num9z6"/>
    <w:rsid w:val="0048262E"/>
  </w:style>
  <w:style w:type="character" w:customStyle="1" w:styleId="WW8Num9z7">
    <w:name w:val="WW8Num9z7"/>
    <w:rsid w:val="0048262E"/>
  </w:style>
  <w:style w:type="character" w:customStyle="1" w:styleId="WW8Num9z8">
    <w:name w:val="WW8Num9z8"/>
    <w:rsid w:val="0048262E"/>
  </w:style>
  <w:style w:type="character" w:customStyle="1" w:styleId="WW-DefaultParagraphFont111">
    <w:name w:val="WW-Default Paragraph Font111"/>
    <w:rsid w:val="0048262E"/>
  </w:style>
  <w:style w:type="character" w:customStyle="1" w:styleId="WW-DefaultParagraphFont1111">
    <w:name w:val="WW-Default Paragraph Font1111"/>
    <w:rsid w:val="0048262E"/>
  </w:style>
  <w:style w:type="character" w:customStyle="1" w:styleId="WW-DefaultParagraphFont11111">
    <w:name w:val="WW-Default Paragraph Font11111"/>
    <w:rsid w:val="0048262E"/>
  </w:style>
  <w:style w:type="character" w:customStyle="1" w:styleId="WW-DefaultParagraphFont111111">
    <w:name w:val="WW-Default Paragraph Font111111"/>
    <w:rsid w:val="0048262E"/>
  </w:style>
  <w:style w:type="character" w:customStyle="1" w:styleId="30">
    <w:name w:val="Προεπιλεγμένη γραμματοσειρά3"/>
    <w:rsid w:val="0048262E"/>
  </w:style>
  <w:style w:type="character" w:customStyle="1" w:styleId="WW-DefaultParagraphFont1111111">
    <w:name w:val="WW-Default Paragraph Font1111111"/>
    <w:rsid w:val="0048262E"/>
  </w:style>
  <w:style w:type="character" w:customStyle="1" w:styleId="DefaultParagraphFont2">
    <w:name w:val="Default Paragraph Font2"/>
    <w:rsid w:val="0048262E"/>
  </w:style>
  <w:style w:type="character" w:customStyle="1" w:styleId="WW-DefaultParagraphFont11111111">
    <w:name w:val="WW-Default Paragraph Font11111111"/>
    <w:rsid w:val="0048262E"/>
  </w:style>
  <w:style w:type="character" w:customStyle="1" w:styleId="WW8Num15z0">
    <w:name w:val="WW8Num15z0"/>
    <w:rsid w:val="0048262E"/>
  </w:style>
  <w:style w:type="character" w:customStyle="1" w:styleId="WW8Num15z1">
    <w:name w:val="WW8Num15z1"/>
    <w:rsid w:val="0048262E"/>
  </w:style>
  <w:style w:type="character" w:customStyle="1" w:styleId="WW8Num15z2">
    <w:name w:val="WW8Num15z2"/>
    <w:rsid w:val="0048262E"/>
  </w:style>
  <w:style w:type="character" w:customStyle="1" w:styleId="WW8Num15z3">
    <w:name w:val="WW8Num15z3"/>
    <w:rsid w:val="0048262E"/>
  </w:style>
  <w:style w:type="character" w:customStyle="1" w:styleId="WW8Num15z4">
    <w:name w:val="WW8Num15z4"/>
    <w:rsid w:val="0048262E"/>
  </w:style>
  <w:style w:type="character" w:customStyle="1" w:styleId="WW8Num15z5">
    <w:name w:val="WW8Num15z5"/>
    <w:rsid w:val="0048262E"/>
  </w:style>
  <w:style w:type="character" w:customStyle="1" w:styleId="WW8Num15z6">
    <w:name w:val="WW8Num15z6"/>
    <w:rsid w:val="0048262E"/>
  </w:style>
  <w:style w:type="character" w:customStyle="1" w:styleId="WW8Num15z7">
    <w:name w:val="WW8Num15z7"/>
    <w:rsid w:val="0048262E"/>
  </w:style>
  <w:style w:type="character" w:customStyle="1" w:styleId="WW8Num15z8">
    <w:name w:val="WW8Num15z8"/>
    <w:rsid w:val="0048262E"/>
  </w:style>
  <w:style w:type="character" w:customStyle="1" w:styleId="WW8Num16z0">
    <w:name w:val="WW8Num16z0"/>
    <w:rsid w:val="0048262E"/>
  </w:style>
  <w:style w:type="character" w:customStyle="1" w:styleId="WW8Num16z1">
    <w:name w:val="WW8Num16z1"/>
    <w:rsid w:val="0048262E"/>
  </w:style>
  <w:style w:type="character" w:customStyle="1" w:styleId="WW8Num16z2">
    <w:name w:val="WW8Num16z2"/>
    <w:rsid w:val="0048262E"/>
  </w:style>
  <w:style w:type="character" w:customStyle="1" w:styleId="WW8Num16z3">
    <w:name w:val="WW8Num16z3"/>
    <w:rsid w:val="0048262E"/>
  </w:style>
  <w:style w:type="character" w:customStyle="1" w:styleId="WW8Num16z4">
    <w:name w:val="WW8Num16z4"/>
    <w:rsid w:val="0048262E"/>
  </w:style>
  <w:style w:type="character" w:customStyle="1" w:styleId="WW8Num16z5">
    <w:name w:val="WW8Num16z5"/>
    <w:rsid w:val="0048262E"/>
  </w:style>
  <w:style w:type="character" w:customStyle="1" w:styleId="WW8Num16z6">
    <w:name w:val="WW8Num16z6"/>
    <w:rsid w:val="0048262E"/>
  </w:style>
  <w:style w:type="character" w:customStyle="1" w:styleId="WW8Num16z7">
    <w:name w:val="WW8Num16z7"/>
    <w:rsid w:val="0048262E"/>
  </w:style>
  <w:style w:type="character" w:customStyle="1" w:styleId="WW8Num16z8">
    <w:name w:val="WW8Num16z8"/>
    <w:rsid w:val="0048262E"/>
  </w:style>
  <w:style w:type="character" w:customStyle="1" w:styleId="WW-DefaultParagraphFont111111111">
    <w:name w:val="WW-Default Paragraph Font111111111"/>
    <w:rsid w:val="0048262E"/>
  </w:style>
  <w:style w:type="character" w:customStyle="1" w:styleId="WW-DefaultParagraphFont1111111111">
    <w:name w:val="WW-Default Paragraph Font1111111111"/>
    <w:rsid w:val="0048262E"/>
  </w:style>
  <w:style w:type="character" w:customStyle="1" w:styleId="WW-DefaultParagraphFont11111111111">
    <w:name w:val="WW-Default Paragraph Font11111111111"/>
    <w:rsid w:val="0048262E"/>
  </w:style>
  <w:style w:type="character" w:customStyle="1" w:styleId="WW-DefaultParagraphFont111111111111">
    <w:name w:val="WW-Default Paragraph Font111111111111"/>
    <w:rsid w:val="0048262E"/>
  </w:style>
  <w:style w:type="character" w:customStyle="1" w:styleId="WW-DefaultParagraphFont1111111111111">
    <w:name w:val="WW-Default Paragraph Font1111111111111"/>
    <w:rsid w:val="0048262E"/>
  </w:style>
  <w:style w:type="character" w:customStyle="1" w:styleId="WW8Num17z0">
    <w:name w:val="WW8Num17z0"/>
    <w:rsid w:val="0048262E"/>
  </w:style>
  <w:style w:type="character" w:customStyle="1" w:styleId="WW8Num17z1">
    <w:name w:val="WW8Num17z1"/>
    <w:rsid w:val="0048262E"/>
  </w:style>
  <w:style w:type="character" w:customStyle="1" w:styleId="WW8Num17z2">
    <w:name w:val="WW8Num17z2"/>
    <w:rsid w:val="0048262E"/>
  </w:style>
  <w:style w:type="character" w:customStyle="1" w:styleId="WW8Num17z3">
    <w:name w:val="WW8Num17z3"/>
    <w:rsid w:val="0048262E"/>
  </w:style>
  <w:style w:type="character" w:customStyle="1" w:styleId="WW8Num17z4">
    <w:name w:val="WW8Num17z4"/>
    <w:rsid w:val="0048262E"/>
  </w:style>
  <w:style w:type="character" w:customStyle="1" w:styleId="WW8Num17z5">
    <w:name w:val="WW8Num17z5"/>
    <w:rsid w:val="0048262E"/>
  </w:style>
  <w:style w:type="character" w:customStyle="1" w:styleId="WW8Num17z6">
    <w:name w:val="WW8Num17z6"/>
    <w:rsid w:val="0048262E"/>
  </w:style>
  <w:style w:type="character" w:customStyle="1" w:styleId="WW8Num17z7">
    <w:name w:val="WW8Num17z7"/>
    <w:rsid w:val="0048262E"/>
  </w:style>
  <w:style w:type="character" w:customStyle="1" w:styleId="WW8Num17z8">
    <w:name w:val="WW8Num17z8"/>
    <w:rsid w:val="0048262E"/>
  </w:style>
  <w:style w:type="character" w:customStyle="1" w:styleId="WW8Num18z0">
    <w:name w:val="WW8Num18z0"/>
    <w:rsid w:val="0048262E"/>
  </w:style>
  <w:style w:type="character" w:customStyle="1" w:styleId="WW8Num18z1">
    <w:name w:val="WW8Num18z1"/>
    <w:rsid w:val="0048262E"/>
  </w:style>
  <w:style w:type="character" w:customStyle="1" w:styleId="WW8Num18z2">
    <w:name w:val="WW8Num18z2"/>
    <w:rsid w:val="0048262E"/>
  </w:style>
  <w:style w:type="character" w:customStyle="1" w:styleId="WW8Num18z3">
    <w:name w:val="WW8Num18z3"/>
    <w:rsid w:val="0048262E"/>
  </w:style>
  <w:style w:type="character" w:customStyle="1" w:styleId="WW8Num18z4">
    <w:name w:val="WW8Num18z4"/>
    <w:rsid w:val="0048262E"/>
  </w:style>
  <w:style w:type="character" w:customStyle="1" w:styleId="WW8Num18z5">
    <w:name w:val="WW8Num18z5"/>
    <w:rsid w:val="0048262E"/>
  </w:style>
  <w:style w:type="character" w:customStyle="1" w:styleId="WW8Num18z6">
    <w:name w:val="WW8Num18z6"/>
    <w:rsid w:val="0048262E"/>
  </w:style>
  <w:style w:type="character" w:customStyle="1" w:styleId="WW8Num18z7">
    <w:name w:val="WW8Num18z7"/>
    <w:rsid w:val="0048262E"/>
  </w:style>
  <w:style w:type="character" w:customStyle="1" w:styleId="WW8Num18z8">
    <w:name w:val="WW8Num18z8"/>
    <w:rsid w:val="0048262E"/>
  </w:style>
  <w:style w:type="character" w:customStyle="1" w:styleId="WW8Num3z1">
    <w:name w:val="WW8Num3z1"/>
    <w:rsid w:val="0048262E"/>
  </w:style>
  <w:style w:type="character" w:customStyle="1" w:styleId="WW8Num3z2">
    <w:name w:val="WW8Num3z2"/>
    <w:rsid w:val="0048262E"/>
  </w:style>
  <w:style w:type="character" w:customStyle="1" w:styleId="WW8Num3z3">
    <w:name w:val="WW8Num3z3"/>
    <w:rsid w:val="0048262E"/>
  </w:style>
  <w:style w:type="character" w:customStyle="1" w:styleId="WW8Num3z4">
    <w:name w:val="WW8Num3z4"/>
    <w:rsid w:val="0048262E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8262E"/>
  </w:style>
  <w:style w:type="character" w:customStyle="1" w:styleId="WW8Num3z6">
    <w:name w:val="WW8Num3z6"/>
    <w:rsid w:val="0048262E"/>
  </w:style>
  <w:style w:type="character" w:customStyle="1" w:styleId="WW8Num3z7">
    <w:name w:val="WW8Num3z7"/>
    <w:rsid w:val="0048262E"/>
  </w:style>
  <w:style w:type="character" w:customStyle="1" w:styleId="WW8Num3z8">
    <w:name w:val="WW8Num3z8"/>
    <w:rsid w:val="0048262E"/>
  </w:style>
  <w:style w:type="character" w:customStyle="1" w:styleId="WW-DefaultParagraphFont11111111111111">
    <w:name w:val="WW-Default Paragraph Font11111111111111"/>
    <w:rsid w:val="0048262E"/>
  </w:style>
  <w:style w:type="character" w:customStyle="1" w:styleId="WW-DefaultParagraphFont111111111111111">
    <w:name w:val="WW-Default Paragraph Font111111111111111"/>
    <w:rsid w:val="0048262E"/>
  </w:style>
  <w:style w:type="character" w:customStyle="1" w:styleId="WW-DefaultParagraphFont1111111111111111">
    <w:name w:val="WW-Default Paragraph Font1111111111111111"/>
    <w:rsid w:val="0048262E"/>
  </w:style>
  <w:style w:type="character" w:customStyle="1" w:styleId="WW-DefaultParagraphFont11111111111111111">
    <w:name w:val="WW-Default Paragraph Font11111111111111111"/>
    <w:rsid w:val="0048262E"/>
  </w:style>
  <w:style w:type="character" w:customStyle="1" w:styleId="20">
    <w:name w:val="Προεπιλεγμένη γραμματοσειρά2"/>
    <w:rsid w:val="0048262E"/>
  </w:style>
  <w:style w:type="character" w:customStyle="1" w:styleId="WW8Num19z0">
    <w:name w:val="WW8Num19z0"/>
    <w:rsid w:val="0048262E"/>
    <w:rPr>
      <w:rFonts w:ascii="Calibri" w:hAnsi="Calibri" w:cs="Calibri"/>
    </w:rPr>
  </w:style>
  <w:style w:type="character" w:customStyle="1" w:styleId="WW8Num19z1">
    <w:name w:val="WW8Num19z1"/>
    <w:rsid w:val="0048262E"/>
  </w:style>
  <w:style w:type="character" w:customStyle="1" w:styleId="WW8Num20z0">
    <w:name w:val="WW8Num20z0"/>
    <w:rsid w:val="0048262E"/>
    <w:rPr>
      <w:rFonts w:ascii="Calibri" w:eastAsia="Calibri" w:hAnsi="Calibri" w:cs="Times New Roman"/>
    </w:rPr>
  </w:style>
  <w:style w:type="character" w:customStyle="1" w:styleId="WW8Num20z1">
    <w:name w:val="WW8Num20z1"/>
    <w:rsid w:val="0048262E"/>
    <w:rPr>
      <w:rFonts w:ascii="Courier New" w:hAnsi="Courier New" w:cs="Courier New"/>
    </w:rPr>
  </w:style>
  <w:style w:type="character" w:customStyle="1" w:styleId="WW8Num20z2">
    <w:name w:val="WW8Num20z2"/>
    <w:rsid w:val="0048262E"/>
    <w:rPr>
      <w:rFonts w:ascii="Wingdings" w:hAnsi="Wingdings" w:cs="Wingdings"/>
    </w:rPr>
  </w:style>
  <w:style w:type="character" w:customStyle="1" w:styleId="WW8Num20z3">
    <w:name w:val="WW8Num20z3"/>
    <w:rsid w:val="0048262E"/>
    <w:rPr>
      <w:rFonts w:ascii="Symbol" w:hAnsi="Symbol" w:cs="Symbol"/>
    </w:rPr>
  </w:style>
  <w:style w:type="character" w:customStyle="1" w:styleId="WW-DefaultParagraphFont111111111111111111">
    <w:name w:val="WW-Default Paragraph Font111111111111111111"/>
    <w:rsid w:val="0048262E"/>
  </w:style>
  <w:style w:type="character" w:customStyle="1" w:styleId="WW8Num19z2">
    <w:name w:val="WW8Num19z2"/>
    <w:rsid w:val="0048262E"/>
  </w:style>
  <w:style w:type="character" w:customStyle="1" w:styleId="WW8Num19z3">
    <w:name w:val="WW8Num19z3"/>
    <w:rsid w:val="0048262E"/>
  </w:style>
  <w:style w:type="character" w:customStyle="1" w:styleId="WW8Num19z4">
    <w:name w:val="WW8Num19z4"/>
    <w:rsid w:val="0048262E"/>
  </w:style>
  <w:style w:type="character" w:customStyle="1" w:styleId="WW8Num19z5">
    <w:name w:val="WW8Num19z5"/>
    <w:rsid w:val="0048262E"/>
  </w:style>
  <w:style w:type="character" w:customStyle="1" w:styleId="WW8Num19z6">
    <w:name w:val="WW8Num19z6"/>
    <w:rsid w:val="0048262E"/>
  </w:style>
  <w:style w:type="character" w:customStyle="1" w:styleId="WW8Num19z7">
    <w:name w:val="WW8Num19z7"/>
    <w:rsid w:val="0048262E"/>
  </w:style>
  <w:style w:type="character" w:customStyle="1" w:styleId="WW8Num19z8">
    <w:name w:val="WW8Num19z8"/>
    <w:rsid w:val="0048262E"/>
  </w:style>
  <w:style w:type="character" w:customStyle="1" w:styleId="WW8Num20z4">
    <w:name w:val="WW8Num20z4"/>
    <w:rsid w:val="0048262E"/>
  </w:style>
  <w:style w:type="character" w:customStyle="1" w:styleId="WW8Num20z5">
    <w:name w:val="WW8Num20z5"/>
    <w:rsid w:val="0048262E"/>
  </w:style>
  <w:style w:type="character" w:customStyle="1" w:styleId="WW8Num20z6">
    <w:name w:val="WW8Num20z6"/>
    <w:rsid w:val="0048262E"/>
  </w:style>
  <w:style w:type="character" w:customStyle="1" w:styleId="WW8Num20z7">
    <w:name w:val="WW8Num20z7"/>
    <w:rsid w:val="0048262E"/>
  </w:style>
  <w:style w:type="character" w:customStyle="1" w:styleId="WW8Num20z8">
    <w:name w:val="WW8Num20z8"/>
    <w:rsid w:val="0048262E"/>
  </w:style>
  <w:style w:type="character" w:customStyle="1" w:styleId="WW-DefaultParagraphFont1111111111111111111">
    <w:name w:val="WW-Default Paragraph Font1111111111111111111"/>
    <w:rsid w:val="0048262E"/>
  </w:style>
  <w:style w:type="character" w:customStyle="1" w:styleId="WW-DefaultParagraphFont11111111111111111111">
    <w:name w:val="WW-Default Paragraph Font11111111111111111111"/>
    <w:rsid w:val="0048262E"/>
  </w:style>
  <w:style w:type="character" w:customStyle="1" w:styleId="WW8Num21z0">
    <w:name w:val="WW8Num21z0"/>
    <w:rsid w:val="0048262E"/>
    <w:rPr>
      <w:rFonts w:ascii="Calibri" w:eastAsia="Times New Roman" w:hAnsi="Calibri" w:cs="Calibri"/>
    </w:rPr>
  </w:style>
  <w:style w:type="character" w:customStyle="1" w:styleId="WW8Num21z1">
    <w:name w:val="WW8Num21z1"/>
    <w:rsid w:val="0048262E"/>
    <w:rPr>
      <w:rFonts w:ascii="Courier New" w:hAnsi="Courier New" w:cs="Courier New"/>
    </w:rPr>
  </w:style>
  <w:style w:type="character" w:customStyle="1" w:styleId="WW8Num21z2">
    <w:name w:val="WW8Num21z2"/>
    <w:rsid w:val="0048262E"/>
    <w:rPr>
      <w:rFonts w:ascii="Wingdings" w:hAnsi="Wingdings" w:cs="Wingdings"/>
    </w:rPr>
  </w:style>
  <w:style w:type="character" w:customStyle="1" w:styleId="WW8Num21z3">
    <w:name w:val="WW8Num21z3"/>
    <w:rsid w:val="0048262E"/>
    <w:rPr>
      <w:rFonts w:ascii="Symbol" w:hAnsi="Symbol" w:cs="Symbol"/>
    </w:rPr>
  </w:style>
  <w:style w:type="character" w:customStyle="1" w:styleId="WW8Num22z0">
    <w:name w:val="WW8Num22z0"/>
    <w:rsid w:val="0048262E"/>
    <w:rPr>
      <w:rFonts w:ascii="Symbol" w:hAnsi="Symbol" w:cs="Symbol"/>
    </w:rPr>
  </w:style>
  <w:style w:type="character" w:customStyle="1" w:styleId="WW8Num22z1">
    <w:name w:val="WW8Num22z1"/>
    <w:rsid w:val="0048262E"/>
    <w:rPr>
      <w:rFonts w:ascii="Courier New" w:hAnsi="Courier New" w:cs="Courier New"/>
    </w:rPr>
  </w:style>
  <w:style w:type="character" w:customStyle="1" w:styleId="WW8Num22z2">
    <w:name w:val="WW8Num22z2"/>
    <w:rsid w:val="0048262E"/>
    <w:rPr>
      <w:rFonts w:ascii="Wingdings" w:hAnsi="Wingdings" w:cs="Wingdings"/>
    </w:rPr>
  </w:style>
  <w:style w:type="character" w:customStyle="1" w:styleId="WW8Num23z0">
    <w:name w:val="WW8Num23z0"/>
    <w:rsid w:val="0048262E"/>
    <w:rPr>
      <w:rFonts w:ascii="Calibri" w:eastAsia="Times New Roman" w:hAnsi="Calibri" w:cs="Calibri"/>
    </w:rPr>
  </w:style>
  <w:style w:type="character" w:customStyle="1" w:styleId="WW8Num23z1">
    <w:name w:val="WW8Num23z1"/>
    <w:rsid w:val="0048262E"/>
    <w:rPr>
      <w:rFonts w:ascii="Courier New" w:hAnsi="Courier New" w:cs="Courier New"/>
    </w:rPr>
  </w:style>
  <w:style w:type="character" w:customStyle="1" w:styleId="WW8Num23z2">
    <w:name w:val="WW8Num23z2"/>
    <w:rsid w:val="0048262E"/>
    <w:rPr>
      <w:rFonts w:ascii="Wingdings" w:hAnsi="Wingdings" w:cs="Wingdings"/>
    </w:rPr>
  </w:style>
  <w:style w:type="character" w:customStyle="1" w:styleId="WW8Num23z3">
    <w:name w:val="WW8Num23z3"/>
    <w:rsid w:val="0048262E"/>
    <w:rPr>
      <w:rFonts w:ascii="Symbol" w:hAnsi="Symbol" w:cs="Symbol"/>
    </w:rPr>
  </w:style>
  <w:style w:type="character" w:customStyle="1" w:styleId="WW8Num24z0">
    <w:name w:val="WW8Num24z0"/>
    <w:rsid w:val="0048262E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8262E"/>
    <w:rPr>
      <w:rFonts w:ascii="Courier New" w:hAnsi="Courier New" w:cs="Courier New"/>
    </w:rPr>
  </w:style>
  <w:style w:type="character" w:customStyle="1" w:styleId="WW8Num24z2">
    <w:name w:val="WW8Num24z2"/>
    <w:rsid w:val="0048262E"/>
    <w:rPr>
      <w:rFonts w:ascii="Wingdings" w:hAnsi="Wingdings" w:cs="Wingdings"/>
    </w:rPr>
  </w:style>
  <w:style w:type="character" w:customStyle="1" w:styleId="WW8Num25z0">
    <w:name w:val="WW8Num25z0"/>
    <w:rsid w:val="0048262E"/>
    <w:rPr>
      <w:rFonts w:ascii="Symbol" w:hAnsi="Symbol" w:cs="Symbol"/>
    </w:rPr>
  </w:style>
  <w:style w:type="character" w:customStyle="1" w:styleId="WW8Num25z1">
    <w:name w:val="WW8Num25z1"/>
    <w:rsid w:val="0048262E"/>
    <w:rPr>
      <w:rFonts w:ascii="Courier New" w:hAnsi="Courier New" w:cs="Courier New"/>
    </w:rPr>
  </w:style>
  <w:style w:type="character" w:customStyle="1" w:styleId="WW8Num25z2">
    <w:name w:val="WW8Num25z2"/>
    <w:rsid w:val="0048262E"/>
    <w:rPr>
      <w:rFonts w:ascii="Wingdings" w:hAnsi="Wingdings" w:cs="Wingdings"/>
    </w:rPr>
  </w:style>
  <w:style w:type="character" w:customStyle="1" w:styleId="WW8Num26z0">
    <w:name w:val="WW8Num26z0"/>
    <w:rsid w:val="0048262E"/>
    <w:rPr>
      <w:rFonts w:ascii="Symbol" w:hAnsi="Symbol" w:cs="Symbol"/>
    </w:rPr>
  </w:style>
  <w:style w:type="character" w:customStyle="1" w:styleId="WW8Num26z1">
    <w:name w:val="WW8Num26z1"/>
    <w:rsid w:val="0048262E"/>
    <w:rPr>
      <w:rFonts w:ascii="Courier New" w:hAnsi="Courier New" w:cs="Courier New"/>
    </w:rPr>
  </w:style>
  <w:style w:type="character" w:customStyle="1" w:styleId="WW8Num26z2">
    <w:name w:val="WW8Num26z2"/>
    <w:rsid w:val="0048262E"/>
    <w:rPr>
      <w:rFonts w:ascii="Wingdings" w:hAnsi="Wingdings" w:cs="Wingdings"/>
    </w:rPr>
  </w:style>
  <w:style w:type="character" w:customStyle="1" w:styleId="WW8Num27z0">
    <w:name w:val="WW8Num27z0"/>
    <w:rsid w:val="0048262E"/>
    <w:rPr>
      <w:rFonts w:ascii="Calibri" w:eastAsia="Times New Roman" w:hAnsi="Calibri" w:cs="Calibri"/>
    </w:rPr>
  </w:style>
  <w:style w:type="character" w:customStyle="1" w:styleId="WW8Num27z1">
    <w:name w:val="WW8Num27z1"/>
    <w:rsid w:val="0048262E"/>
    <w:rPr>
      <w:rFonts w:ascii="Courier New" w:hAnsi="Courier New" w:cs="Courier New"/>
    </w:rPr>
  </w:style>
  <w:style w:type="character" w:customStyle="1" w:styleId="WW8Num27z2">
    <w:name w:val="WW8Num27z2"/>
    <w:rsid w:val="0048262E"/>
    <w:rPr>
      <w:rFonts w:ascii="Wingdings" w:hAnsi="Wingdings" w:cs="Wingdings"/>
    </w:rPr>
  </w:style>
  <w:style w:type="character" w:customStyle="1" w:styleId="WW8Num27z3">
    <w:name w:val="WW8Num27z3"/>
    <w:rsid w:val="0048262E"/>
    <w:rPr>
      <w:rFonts w:ascii="Symbol" w:hAnsi="Symbol" w:cs="Symbol"/>
    </w:rPr>
  </w:style>
  <w:style w:type="character" w:customStyle="1" w:styleId="WW8Num28z0">
    <w:name w:val="WW8Num28z0"/>
    <w:rsid w:val="0048262E"/>
    <w:rPr>
      <w:rFonts w:ascii="Symbol" w:hAnsi="Symbol" w:cs="Symbol"/>
    </w:rPr>
  </w:style>
  <w:style w:type="character" w:customStyle="1" w:styleId="WW8Num28z1">
    <w:name w:val="WW8Num28z1"/>
    <w:rsid w:val="0048262E"/>
    <w:rPr>
      <w:rFonts w:ascii="Courier New" w:hAnsi="Courier New" w:cs="Courier New"/>
    </w:rPr>
  </w:style>
  <w:style w:type="character" w:customStyle="1" w:styleId="WW8Num28z2">
    <w:name w:val="WW8Num28z2"/>
    <w:rsid w:val="0048262E"/>
    <w:rPr>
      <w:rFonts w:ascii="Wingdings" w:hAnsi="Wingdings" w:cs="Wingdings"/>
    </w:rPr>
  </w:style>
  <w:style w:type="character" w:customStyle="1" w:styleId="WW8Num29z0">
    <w:name w:val="WW8Num29z0"/>
    <w:rsid w:val="0048262E"/>
    <w:rPr>
      <w:rFonts w:ascii="Calibri" w:eastAsia="Times New Roman" w:hAnsi="Calibri" w:cs="Calibri"/>
    </w:rPr>
  </w:style>
  <w:style w:type="character" w:customStyle="1" w:styleId="WW8Num29z1">
    <w:name w:val="WW8Num29z1"/>
    <w:rsid w:val="0048262E"/>
    <w:rPr>
      <w:rFonts w:ascii="Courier New" w:hAnsi="Courier New" w:cs="Courier New"/>
    </w:rPr>
  </w:style>
  <w:style w:type="character" w:customStyle="1" w:styleId="WW8Num29z2">
    <w:name w:val="WW8Num29z2"/>
    <w:rsid w:val="0048262E"/>
    <w:rPr>
      <w:rFonts w:ascii="Wingdings" w:hAnsi="Wingdings" w:cs="Wingdings"/>
    </w:rPr>
  </w:style>
  <w:style w:type="character" w:customStyle="1" w:styleId="WW8Num29z3">
    <w:name w:val="WW8Num29z3"/>
    <w:rsid w:val="0048262E"/>
    <w:rPr>
      <w:rFonts w:ascii="Symbol" w:hAnsi="Symbol" w:cs="Symbol"/>
    </w:rPr>
  </w:style>
  <w:style w:type="character" w:customStyle="1" w:styleId="WW8Num30z0">
    <w:name w:val="WW8Num30z0"/>
    <w:rsid w:val="0048262E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8262E"/>
    <w:rPr>
      <w:rFonts w:ascii="Courier New" w:hAnsi="Courier New" w:cs="Courier New"/>
    </w:rPr>
  </w:style>
  <w:style w:type="character" w:customStyle="1" w:styleId="WW8Num30z2">
    <w:name w:val="WW8Num30z2"/>
    <w:rsid w:val="0048262E"/>
    <w:rPr>
      <w:rFonts w:ascii="Wingdings" w:hAnsi="Wingdings" w:cs="Wingdings"/>
    </w:rPr>
  </w:style>
  <w:style w:type="character" w:customStyle="1" w:styleId="WW8Num31z0">
    <w:name w:val="WW8Num31z0"/>
    <w:rsid w:val="0048262E"/>
    <w:rPr>
      <w:rFonts w:cs="Times New Roman"/>
    </w:rPr>
  </w:style>
  <w:style w:type="character" w:customStyle="1" w:styleId="WW8Num32z0">
    <w:name w:val="WW8Num32z0"/>
    <w:rsid w:val="0048262E"/>
  </w:style>
  <w:style w:type="character" w:customStyle="1" w:styleId="WW8Num32z1">
    <w:name w:val="WW8Num32z1"/>
    <w:rsid w:val="0048262E"/>
  </w:style>
  <w:style w:type="character" w:customStyle="1" w:styleId="WW8Num32z2">
    <w:name w:val="WW8Num32z2"/>
    <w:rsid w:val="0048262E"/>
  </w:style>
  <w:style w:type="character" w:customStyle="1" w:styleId="WW8Num32z3">
    <w:name w:val="WW8Num32z3"/>
    <w:rsid w:val="0048262E"/>
  </w:style>
  <w:style w:type="character" w:customStyle="1" w:styleId="WW8Num32z4">
    <w:name w:val="WW8Num32z4"/>
    <w:rsid w:val="0048262E"/>
  </w:style>
  <w:style w:type="character" w:customStyle="1" w:styleId="WW8Num32z5">
    <w:name w:val="WW8Num32z5"/>
    <w:rsid w:val="0048262E"/>
  </w:style>
  <w:style w:type="character" w:customStyle="1" w:styleId="WW8Num32z6">
    <w:name w:val="WW8Num32z6"/>
    <w:rsid w:val="0048262E"/>
  </w:style>
  <w:style w:type="character" w:customStyle="1" w:styleId="WW8Num32z7">
    <w:name w:val="WW8Num32z7"/>
    <w:rsid w:val="0048262E"/>
  </w:style>
  <w:style w:type="character" w:customStyle="1" w:styleId="WW8Num32z8">
    <w:name w:val="WW8Num32z8"/>
    <w:rsid w:val="0048262E"/>
  </w:style>
  <w:style w:type="character" w:customStyle="1" w:styleId="WW8Num33z0">
    <w:name w:val="WW8Num33z0"/>
    <w:rsid w:val="0048262E"/>
    <w:rPr>
      <w:rFonts w:ascii="Symbol" w:eastAsia="Calibri" w:hAnsi="Symbol" w:cs="Symbol"/>
    </w:rPr>
  </w:style>
  <w:style w:type="character" w:customStyle="1" w:styleId="WW8Num33z1">
    <w:name w:val="WW8Num33z1"/>
    <w:rsid w:val="0048262E"/>
    <w:rPr>
      <w:rFonts w:ascii="Courier New" w:hAnsi="Courier New" w:cs="Courier New"/>
    </w:rPr>
  </w:style>
  <w:style w:type="character" w:customStyle="1" w:styleId="WW8Num33z2">
    <w:name w:val="WW8Num33z2"/>
    <w:rsid w:val="0048262E"/>
    <w:rPr>
      <w:rFonts w:ascii="Wingdings" w:hAnsi="Wingdings" w:cs="Wingdings"/>
    </w:rPr>
  </w:style>
  <w:style w:type="character" w:customStyle="1" w:styleId="WW8Num34z0">
    <w:name w:val="WW8Num34z0"/>
    <w:rsid w:val="0048262E"/>
    <w:rPr>
      <w:rFonts w:ascii="Symbol" w:hAnsi="Symbol" w:cs="Symbol"/>
    </w:rPr>
  </w:style>
  <w:style w:type="character" w:customStyle="1" w:styleId="WW8Num34z1">
    <w:name w:val="WW8Num34z1"/>
    <w:rsid w:val="0048262E"/>
    <w:rPr>
      <w:rFonts w:ascii="Courier New" w:hAnsi="Courier New" w:cs="Courier New"/>
    </w:rPr>
  </w:style>
  <w:style w:type="character" w:customStyle="1" w:styleId="WW8Num34z2">
    <w:name w:val="WW8Num34z2"/>
    <w:rsid w:val="0048262E"/>
    <w:rPr>
      <w:rFonts w:ascii="Wingdings" w:hAnsi="Wingdings" w:cs="Wingdings"/>
    </w:rPr>
  </w:style>
  <w:style w:type="character" w:customStyle="1" w:styleId="WW8Num35z0">
    <w:name w:val="WW8Num35z0"/>
    <w:rsid w:val="0048262E"/>
    <w:rPr>
      <w:rFonts w:ascii="Calibri" w:eastAsia="Times New Roman" w:hAnsi="Calibri" w:cs="Calibri"/>
    </w:rPr>
  </w:style>
  <w:style w:type="character" w:customStyle="1" w:styleId="WW8Num35z1">
    <w:name w:val="WW8Num35z1"/>
    <w:rsid w:val="0048262E"/>
    <w:rPr>
      <w:rFonts w:ascii="Courier New" w:hAnsi="Courier New" w:cs="Courier New"/>
    </w:rPr>
  </w:style>
  <w:style w:type="character" w:customStyle="1" w:styleId="WW8Num35z2">
    <w:name w:val="WW8Num35z2"/>
    <w:rsid w:val="0048262E"/>
    <w:rPr>
      <w:rFonts w:ascii="Wingdings" w:hAnsi="Wingdings" w:cs="Wingdings"/>
    </w:rPr>
  </w:style>
  <w:style w:type="character" w:customStyle="1" w:styleId="WW8Num35z3">
    <w:name w:val="WW8Num35z3"/>
    <w:rsid w:val="0048262E"/>
    <w:rPr>
      <w:rFonts w:ascii="Symbol" w:hAnsi="Symbol" w:cs="Symbol"/>
    </w:rPr>
  </w:style>
  <w:style w:type="character" w:customStyle="1" w:styleId="WW8Num36z0">
    <w:name w:val="WW8Num36z0"/>
    <w:rsid w:val="0048262E"/>
    <w:rPr>
      <w:lang w:val="el-GR"/>
    </w:rPr>
  </w:style>
  <w:style w:type="character" w:customStyle="1" w:styleId="WW8Num36z1">
    <w:name w:val="WW8Num36z1"/>
    <w:rsid w:val="0048262E"/>
  </w:style>
  <w:style w:type="character" w:customStyle="1" w:styleId="WW8Num36z2">
    <w:name w:val="WW8Num36z2"/>
    <w:rsid w:val="0048262E"/>
  </w:style>
  <w:style w:type="character" w:customStyle="1" w:styleId="WW8Num36z3">
    <w:name w:val="WW8Num36z3"/>
    <w:rsid w:val="0048262E"/>
  </w:style>
  <w:style w:type="character" w:customStyle="1" w:styleId="WW8Num36z4">
    <w:name w:val="WW8Num36z4"/>
    <w:rsid w:val="0048262E"/>
  </w:style>
  <w:style w:type="character" w:customStyle="1" w:styleId="WW8Num36z5">
    <w:name w:val="WW8Num36z5"/>
    <w:rsid w:val="0048262E"/>
  </w:style>
  <w:style w:type="character" w:customStyle="1" w:styleId="WW8Num36z6">
    <w:name w:val="WW8Num36z6"/>
    <w:rsid w:val="0048262E"/>
  </w:style>
  <w:style w:type="character" w:customStyle="1" w:styleId="WW8Num36z7">
    <w:name w:val="WW8Num36z7"/>
    <w:rsid w:val="0048262E"/>
  </w:style>
  <w:style w:type="character" w:customStyle="1" w:styleId="WW8Num36z8">
    <w:name w:val="WW8Num36z8"/>
    <w:rsid w:val="0048262E"/>
  </w:style>
  <w:style w:type="character" w:customStyle="1" w:styleId="WW8Num37z0">
    <w:name w:val="WW8Num37z0"/>
    <w:rsid w:val="0048262E"/>
    <w:rPr>
      <w:rFonts w:ascii="Calibri" w:eastAsia="Times New Roman" w:hAnsi="Calibri" w:cs="Calibri"/>
    </w:rPr>
  </w:style>
  <w:style w:type="character" w:customStyle="1" w:styleId="WW8Num37z1">
    <w:name w:val="WW8Num37z1"/>
    <w:rsid w:val="0048262E"/>
    <w:rPr>
      <w:rFonts w:ascii="Courier New" w:hAnsi="Courier New" w:cs="Courier New"/>
    </w:rPr>
  </w:style>
  <w:style w:type="character" w:customStyle="1" w:styleId="WW8Num37z2">
    <w:name w:val="WW8Num37z2"/>
    <w:rsid w:val="0048262E"/>
    <w:rPr>
      <w:rFonts w:ascii="Wingdings" w:hAnsi="Wingdings" w:cs="Wingdings"/>
    </w:rPr>
  </w:style>
  <w:style w:type="character" w:customStyle="1" w:styleId="WW8Num37z3">
    <w:name w:val="WW8Num37z3"/>
    <w:rsid w:val="0048262E"/>
    <w:rPr>
      <w:rFonts w:ascii="Symbol" w:hAnsi="Symbol" w:cs="Symbol"/>
    </w:rPr>
  </w:style>
  <w:style w:type="character" w:customStyle="1" w:styleId="WW8Num38z0">
    <w:name w:val="WW8Num38z0"/>
    <w:rsid w:val="0048262E"/>
  </w:style>
  <w:style w:type="character" w:customStyle="1" w:styleId="WW8Num38z1">
    <w:name w:val="WW8Num38z1"/>
    <w:rsid w:val="0048262E"/>
  </w:style>
  <w:style w:type="character" w:customStyle="1" w:styleId="WW8Num38z2">
    <w:name w:val="WW8Num38z2"/>
    <w:rsid w:val="0048262E"/>
  </w:style>
  <w:style w:type="character" w:customStyle="1" w:styleId="WW8Num38z3">
    <w:name w:val="WW8Num38z3"/>
    <w:rsid w:val="0048262E"/>
  </w:style>
  <w:style w:type="character" w:customStyle="1" w:styleId="WW8Num38z4">
    <w:name w:val="WW8Num38z4"/>
    <w:rsid w:val="0048262E"/>
  </w:style>
  <w:style w:type="character" w:customStyle="1" w:styleId="WW8Num38z5">
    <w:name w:val="WW8Num38z5"/>
    <w:rsid w:val="0048262E"/>
  </w:style>
  <w:style w:type="character" w:customStyle="1" w:styleId="WW8Num38z6">
    <w:name w:val="WW8Num38z6"/>
    <w:rsid w:val="0048262E"/>
  </w:style>
  <w:style w:type="character" w:customStyle="1" w:styleId="WW8Num38z7">
    <w:name w:val="WW8Num38z7"/>
    <w:rsid w:val="0048262E"/>
  </w:style>
  <w:style w:type="character" w:customStyle="1" w:styleId="WW8Num38z8">
    <w:name w:val="WW8Num38z8"/>
    <w:rsid w:val="0048262E"/>
  </w:style>
  <w:style w:type="character" w:customStyle="1" w:styleId="WW-DefaultParagraphFont111111111111111111111">
    <w:name w:val="WW-Default Paragraph Font111111111111111111111"/>
    <w:rsid w:val="0048262E"/>
  </w:style>
  <w:style w:type="character" w:customStyle="1" w:styleId="WW8Num4z1">
    <w:name w:val="WW8Num4z1"/>
    <w:rsid w:val="0048262E"/>
    <w:rPr>
      <w:rFonts w:cs="Times New Roman"/>
    </w:rPr>
  </w:style>
  <w:style w:type="character" w:customStyle="1" w:styleId="WW8Num5z1">
    <w:name w:val="WW8Num5z1"/>
    <w:rsid w:val="0048262E"/>
    <w:rPr>
      <w:rFonts w:cs="Times New Roman"/>
    </w:rPr>
  </w:style>
  <w:style w:type="character" w:customStyle="1" w:styleId="WW8Num29z4">
    <w:name w:val="WW8Num29z4"/>
    <w:rsid w:val="0048262E"/>
  </w:style>
  <w:style w:type="character" w:customStyle="1" w:styleId="WW8Num29z5">
    <w:name w:val="WW8Num29z5"/>
    <w:rsid w:val="0048262E"/>
  </w:style>
  <w:style w:type="character" w:customStyle="1" w:styleId="WW8Num29z6">
    <w:name w:val="WW8Num29z6"/>
    <w:rsid w:val="0048262E"/>
  </w:style>
  <w:style w:type="character" w:customStyle="1" w:styleId="WW8Num29z7">
    <w:name w:val="WW8Num29z7"/>
    <w:rsid w:val="0048262E"/>
  </w:style>
  <w:style w:type="character" w:customStyle="1" w:styleId="WW8Num29z8">
    <w:name w:val="WW8Num29z8"/>
    <w:rsid w:val="0048262E"/>
  </w:style>
  <w:style w:type="character" w:customStyle="1" w:styleId="WW8Num30z3">
    <w:name w:val="WW8Num30z3"/>
    <w:rsid w:val="0048262E"/>
    <w:rPr>
      <w:rFonts w:ascii="Symbol" w:hAnsi="Symbol" w:cs="Symbol"/>
    </w:rPr>
  </w:style>
  <w:style w:type="character" w:customStyle="1" w:styleId="WW8Num31z1">
    <w:name w:val="WW8Num31z1"/>
    <w:rsid w:val="0048262E"/>
  </w:style>
  <w:style w:type="character" w:customStyle="1" w:styleId="WW8Num31z2">
    <w:name w:val="WW8Num31z2"/>
    <w:rsid w:val="0048262E"/>
  </w:style>
  <w:style w:type="character" w:customStyle="1" w:styleId="WW8Num31z3">
    <w:name w:val="WW8Num31z3"/>
    <w:rsid w:val="0048262E"/>
  </w:style>
  <w:style w:type="character" w:customStyle="1" w:styleId="WW8Num31z4">
    <w:name w:val="WW8Num31z4"/>
    <w:rsid w:val="0048262E"/>
  </w:style>
  <w:style w:type="character" w:customStyle="1" w:styleId="WW8Num31z5">
    <w:name w:val="WW8Num31z5"/>
    <w:rsid w:val="0048262E"/>
  </w:style>
  <w:style w:type="character" w:customStyle="1" w:styleId="WW8Num31z6">
    <w:name w:val="WW8Num31z6"/>
    <w:rsid w:val="0048262E"/>
  </w:style>
  <w:style w:type="character" w:customStyle="1" w:styleId="WW8Num31z7">
    <w:name w:val="WW8Num31z7"/>
    <w:rsid w:val="0048262E"/>
  </w:style>
  <w:style w:type="character" w:customStyle="1" w:styleId="WW8Num31z8">
    <w:name w:val="WW8Num31z8"/>
    <w:rsid w:val="0048262E"/>
  </w:style>
  <w:style w:type="character" w:customStyle="1" w:styleId="WW8Num39z0">
    <w:name w:val="WW8Num39z0"/>
    <w:rsid w:val="0048262E"/>
    <w:rPr>
      <w:rFonts w:ascii="Calibri" w:eastAsia="Times New Roman" w:hAnsi="Calibri" w:cs="Calibri"/>
    </w:rPr>
  </w:style>
  <w:style w:type="character" w:customStyle="1" w:styleId="WW8Num39z1">
    <w:name w:val="WW8Num39z1"/>
    <w:rsid w:val="0048262E"/>
    <w:rPr>
      <w:rFonts w:ascii="Courier New" w:hAnsi="Courier New" w:cs="Courier New"/>
    </w:rPr>
  </w:style>
  <w:style w:type="character" w:customStyle="1" w:styleId="WW8Num39z2">
    <w:name w:val="WW8Num39z2"/>
    <w:rsid w:val="0048262E"/>
    <w:rPr>
      <w:rFonts w:ascii="Wingdings" w:hAnsi="Wingdings" w:cs="Wingdings"/>
    </w:rPr>
  </w:style>
  <w:style w:type="character" w:customStyle="1" w:styleId="WW8Num39z3">
    <w:name w:val="WW8Num39z3"/>
    <w:rsid w:val="0048262E"/>
    <w:rPr>
      <w:rFonts w:ascii="Symbol" w:hAnsi="Symbol" w:cs="Symbol"/>
    </w:rPr>
  </w:style>
  <w:style w:type="character" w:customStyle="1" w:styleId="WW8Num40z0">
    <w:name w:val="WW8Num40z0"/>
    <w:rsid w:val="0048262E"/>
    <w:rPr>
      <w:rFonts w:ascii="Symbol" w:hAnsi="Symbol" w:cs="Symbol"/>
    </w:rPr>
  </w:style>
  <w:style w:type="character" w:customStyle="1" w:styleId="WW8Num40z1">
    <w:name w:val="WW8Num40z1"/>
    <w:rsid w:val="0048262E"/>
    <w:rPr>
      <w:rFonts w:ascii="Courier New" w:hAnsi="Courier New" w:cs="Courier New"/>
    </w:rPr>
  </w:style>
  <w:style w:type="character" w:customStyle="1" w:styleId="WW8Num40z2">
    <w:name w:val="WW8Num40z2"/>
    <w:rsid w:val="0048262E"/>
    <w:rPr>
      <w:rFonts w:ascii="Wingdings" w:hAnsi="Wingdings" w:cs="Wingdings"/>
    </w:rPr>
  </w:style>
  <w:style w:type="character" w:customStyle="1" w:styleId="WW8Num41z0">
    <w:name w:val="WW8Num41z0"/>
    <w:rsid w:val="0048262E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8262E"/>
    <w:rPr>
      <w:rFonts w:cs="Times New Roman"/>
    </w:rPr>
  </w:style>
  <w:style w:type="character" w:customStyle="1" w:styleId="WW8Num41z2">
    <w:name w:val="WW8Num41z2"/>
    <w:rsid w:val="0048262E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8262E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8262E"/>
  </w:style>
  <w:style w:type="character" w:customStyle="1" w:styleId="Heading1Char">
    <w:name w:val="Heading 1 Char"/>
    <w:rsid w:val="0048262E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8262E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8262E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8262E"/>
    <w:rPr>
      <w:sz w:val="24"/>
      <w:szCs w:val="24"/>
      <w:lang w:val="en-GB"/>
    </w:rPr>
  </w:style>
  <w:style w:type="character" w:customStyle="1" w:styleId="FooterChar">
    <w:name w:val="Footer Char"/>
    <w:rsid w:val="0048262E"/>
    <w:rPr>
      <w:rFonts w:eastAsia="MS Mincho" w:cs="Times New Roman"/>
      <w:sz w:val="24"/>
      <w:szCs w:val="24"/>
      <w:lang w:val="en-US"/>
    </w:rPr>
  </w:style>
  <w:style w:type="character" w:customStyle="1" w:styleId="CommentReference1">
    <w:name w:val="Comment Reference1"/>
    <w:rsid w:val="0048262E"/>
    <w:rPr>
      <w:sz w:val="16"/>
    </w:rPr>
  </w:style>
  <w:style w:type="character" w:styleId="-">
    <w:name w:val="Hyperlink"/>
    <w:uiPriority w:val="99"/>
    <w:rsid w:val="0048262E"/>
    <w:rPr>
      <w:color w:val="0000FF"/>
      <w:u w:val="single"/>
    </w:rPr>
  </w:style>
  <w:style w:type="character" w:customStyle="1" w:styleId="HeaderChar">
    <w:name w:val="Header Char"/>
    <w:rsid w:val="0048262E"/>
    <w:rPr>
      <w:rFonts w:cs="Times New Roman"/>
      <w:sz w:val="24"/>
      <w:szCs w:val="24"/>
      <w:lang w:val="en-GB"/>
    </w:rPr>
  </w:style>
  <w:style w:type="character" w:styleId="a5">
    <w:name w:val="page number"/>
    <w:rsid w:val="0048262E"/>
    <w:rPr>
      <w:rFonts w:cs="Times New Roman"/>
    </w:rPr>
  </w:style>
  <w:style w:type="character" w:customStyle="1" w:styleId="BalloonTextChar">
    <w:name w:val="Balloon Text Char"/>
    <w:rsid w:val="0048262E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8262E"/>
    <w:rPr>
      <w:rFonts w:cs="Times New Roman"/>
      <w:lang w:val="en-GB"/>
    </w:rPr>
  </w:style>
  <w:style w:type="character" w:customStyle="1" w:styleId="CommentSubjectChar">
    <w:name w:val="Comment Subject Char"/>
    <w:rsid w:val="0048262E"/>
    <w:rPr>
      <w:rFonts w:cs="Times New Roman"/>
      <w:b/>
      <w:bCs/>
      <w:lang w:val="en-GB"/>
    </w:rPr>
  </w:style>
  <w:style w:type="character" w:customStyle="1" w:styleId="BodyTextChar">
    <w:name w:val="Body Text Char"/>
    <w:rsid w:val="0048262E"/>
    <w:rPr>
      <w:rFonts w:cs="Times New Roman"/>
      <w:sz w:val="24"/>
      <w:szCs w:val="24"/>
      <w:lang w:val="en-GB"/>
    </w:rPr>
  </w:style>
  <w:style w:type="character" w:customStyle="1" w:styleId="PlaceholderText1">
    <w:name w:val="Placeholder Text1"/>
    <w:rsid w:val="0048262E"/>
    <w:rPr>
      <w:rFonts w:cs="Times New Roman"/>
      <w:color w:val="808080"/>
    </w:rPr>
  </w:style>
  <w:style w:type="character" w:customStyle="1" w:styleId="a6">
    <w:name w:val="Χαρακτήρες υποσημείωσης"/>
    <w:rsid w:val="0048262E"/>
    <w:rPr>
      <w:rFonts w:cs="Times New Roman"/>
      <w:vertAlign w:val="superscript"/>
    </w:rPr>
  </w:style>
  <w:style w:type="character" w:customStyle="1" w:styleId="FootnoteTextChar">
    <w:name w:val="Footnote Text Char"/>
    <w:rsid w:val="0048262E"/>
    <w:rPr>
      <w:rFonts w:ascii="Calibri" w:hAnsi="Calibri" w:cs="Times New Roman"/>
    </w:rPr>
  </w:style>
  <w:style w:type="character" w:customStyle="1" w:styleId="Heading3Char">
    <w:name w:val="Heading 3 Char"/>
    <w:rsid w:val="0048262E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8262E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8262E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8262E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8262E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8262E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8262E"/>
    <w:rPr>
      <w:vertAlign w:val="superscript"/>
    </w:rPr>
  </w:style>
  <w:style w:type="character" w:customStyle="1" w:styleId="FootnoteReference2">
    <w:name w:val="Footnote Reference2"/>
    <w:rsid w:val="0048262E"/>
    <w:rPr>
      <w:vertAlign w:val="superscript"/>
    </w:rPr>
  </w:style>
  <w:style w:type="character" w:customStyle="1" w:styleId="EndnoteReference1">
    <w:name w:val="Endnote Reference1"/>
    <w:rsid w:val="0048262E"/>
    <w:rPr>
      <w:vertAlign w:val="superscript"/>
    </w:rPr>
  </w:style>
  <w:style w:type="character" w:customStyle="1" w:styleId="a8">
    <w:name w:val="Κουκκίδες"/>
    <w:rsid w:val="0048262E"/>
    <w:rPr>
      <w:rFonts w:ascii="OpenSymbol" w:eastAsia="OpenSymbol" w:hAnsi="OpenSymbol" w:cs="OpenSymbol"/>
    </w:rPr>
  </w:style>
  <w:style w:type="character" w:styleId="a9">
    <w:name w:val="Strong"/>
    <w:qFormat/>
    <w:rsid w:val="0048262E"/>
    <w:rPr>
      <w:b/>
      <w:bCs/>
    </w:rPr>
  </w:style>
  <w:style w:type="character" w:customStyle="1" w:styleId="10">
    <w:name w:val="Προεπιλεγμένη γραμματοσειρά1"/>
    <w:rsid w:val="0048262E"/>
  </w:style>
  <w:style w:type="character" w:customStyle="1" w:styleId="aa">
    <w:name w:val="Σύμβολο υποσημείωσης"/>
    <w:rsid w:val="0048262E"/>
    <w:rPr>
      <w:vertAlign w:val="superscript"/>
    </w:rPr>
  </w:style>
  <w:style w:type="character" w:styleId="ab">
    <w:name w:val="Emphasis"/>
    <w:qFormat/>
    <w:rsid w:val="0048262E"/>
    <w:rPr>
      <w:i/>
      <w:iCs/>
    </w:rPr>
  </w:style>
  <w:style w:type="character" w:customStyle="1" w:styleId="ac">
    <w:name w:val="Χαρακτήρες αρίθμησης"/>
    <w:qFormat/>
    <w:rsid w:val="0048262E"/>
  </w:style>
  <w:style w:type="character" w:customStyle="1" w:styleId="normalwithoutspacingChar">
    <w:name w:val="normal_without_spacing Char"/>
    <w:rsid w:val="0048262E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8262E"/>
    <w:rPr>
      <w:rFonts w:ascii="Calibri" w:hAnsi="Calibri" w:cs="Calibri"/>
      <w:lang w:val="en-IE"/>
    </w:rPr>
  </w:style>
  <w:style w:type="character" w:customStyle="1" w:styleId="foothangingChar">
    <w:name w:val="foot_hanging Char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HTMLPreformattedChar">
    <w:name w:val="HTML Preformatted Char"/>
    <w:rsid w:val="0048262E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1"/>
    <w:rsid w:val="0048262E"/>
  </w:style>
  <w:style w:type="character" w:customStyle="1" w:styleId="BodyTextIndent3Char">
    <w:name w:val="Body Text Indent 3 Char"/>
    <w:rsid w:val="0048262E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8262E"/>
    <w:rPr>
      <w:vertAlign w:val="superscript"/>
    </w:rPr>
  </w:style>
  <w:style w:type="character" w:customStyle="1" w:styleId="WW-EndnoteReference">
    <w:name w:val="WW-Endnote Reference"/>
    <w:rsid w:val="0048262E"/>
    <w:rPr>
      <w:vertAlign w:val="superscript"/>
    </w:rPr>
  </w:style>
  <w:style w:type="character" w:customStyle="1" w:styleId="FootnoteReference1">
    <w:name w:val="Footnote Reference1"/>
    <w:rsid w:val="0048262E"/>
    <w:rPr>
      <w:vertAlign w:val="superscript"/>
    </w:rPr>
  </w:style>
  <w:style w:type="character" w:customStyle="1" w:styleId="FootnoteTextChar2">
    <w:name w:val="Footnote Text Char2"/>
    <w:rsid w:val="0048262E"/>
    <w:rPr>
      <w:rFonts w:ascii="Calibri" w:hAnsi="Calibri" w:cs="Calibri"/>
      <w:sz w:val="18"/>
      <w:lang w:val="en-IE"/>
    </w:rPr>
  </w:style>
  <w:style w:type="character" w:customStyle="1" w:styleId="foothangingChar1">
    <w:name w:val="foot_hanging Char1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footersChar">
    <w:name w:val="footers Char"/>
    <w:basedOn w:val="foothangingChar1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CommentTextChar1">
    <w:name w:val="Comment Text Char1"/>
    <w:rsid w:val="0048262E"/>
    <w:rPr>
      <w:rFonts w:ascii="Calibri" w:hAnsi="Calibri" w:cs="Calibri"/>
      <w:lang w:val="en-GB"/>
    </w:rPr>
  </w:style>
  <w:style w:type="character" w:customStyle="1" w:styleId="HTMLPreformattedChar1">
    <w:name w:val="HTML Preformatted Char1"/>
    <w:rsid w:val="0048262E"/>
    <w:rPr>
      <w:rFonts w:ascii="Courier New" w:hAnsi="Courier New" w:cs="Courier New"/>
    </w:rPr>
  </w:style>
  <w:style w:type="character" w:customStyle="1" w:styleId="BodyText3Char">
    <w:name w:val="Body Text 3 Char"/>
    <w:rsid w:val="0048262E"/>
    <w:rPr>
      <w:rFonts w:ascii="Calibri" w:hAnsi="Calibri" w:cs="Calibri"/>
      <w:sz w:val="16"/>
      <w:szCs w:val="16"/>
      <w:lang w:val="en-GB"/>
    </w:rPr>
  </w:style>
  <w:style w:type="character" w:customStyle="1" w:styleId="WW-FootnoteReference1">
    <w:name w:val="WW-Footnote Reference1"/>
    <w:rsid w:val="0048262E"/>
    <w:rPr>
      <w:vertAlign w:val="superscript"/>
    </w:rPr>
  </w:style>
  <w:style w:type="character" w:customStyle="1" w:styleId="WW-EndnoteReference1">
    <w:name w:val="WW-Endnote Reference1"/>
    <w:rsid w:val="0048262E"/>
    <w:rPr>
      <w:vertAlign w:val="superscript"/>
    </w:rPr>
  </w:style>
  <w:style w:type="character" w:customStyle="1" w:styleId="WW-FootnoteReference2">
    <w:name w:val="WW-Footnote Reference2"/>
    <w:rsid w:val="0048262E"/>
    <w:rPr>
      <w:vertAlign w:val="superscript"/>
    </w:rPr>
  </w:style>
  <w:style w:type="character" w:customStyle="1" w:styleId="WW-EndnoteReference2">
    <w:name w:val="WW-Endnote Reference2"/>
    <w:rsid w:val="0048262E"/>
    <w:rPr>
      <w:vertAlign w:val="superscript"/>
    </w:rPr>
  </w:style>
  <w:style w:type="character" w:customStyle="1" w:styleId="FootnoteTextChar3">
    <w:name w:val="Footnote Text Char3"/>
    <w:rsid w:val="0048262E"/>
    <w:rPr>
      <w:rFonts w:ascii="Calibri" w:hAnsi="Calibri" w:cs="Calibri"/>
      <w:sz w:val="18"/>
      <w:lang w:val="en-IE"/>
    </w:rPr>
  </w:style>
  <w:style w:type="character" w:customStyle="1" w:styleId="foothangingChar2">
    <w:name w:val="foot_hanging Char2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footersChar1">
    <w:name w:val="footers Char1"/>
    <w:basedOn w:val="foothangingChar2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foootChar">
    <w:name w:val="fooot Char"/>
    <w:basedOn w:val="footersChar1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11">
    <w:name w:val="Παραπομπή υποσημείωσης1"/>
    <w:rsid w:val="0048262E"/>
    <w:rPr>
      <w:vertAlign w:val="superscript"/>
    </w:rPr>
  </w:style>
  <w:style w:type="character" w:customStyle="1" w:styleId="12">
    <w:name w:val="Παραπομπή σημείωσης τέλους1"/>
    <w:rsid w:val="0048262E"/>
    <w:rPr>
      <w:vertAlign w:val="superscript"/>
    </w:rPr>
  </w:style>
  <w:style w:type="character" w:customStyle="1" w:styleId="Char1">
    <w:name w:val="Κείμενο πλαισίου Char"/>
    <w:uiPriority w:val="99"/>
    <w:rsid w:val="0048262E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8262E"/>
    <w:rPr>
      <w:sz w:val="16"/>
      <w:szCs w:val="16"/>
    </w:rPr>
  </w:style>
  <w:style w:type="character" w:customStyle="1" w:styleId="Char2">
    <w:name w:val="Κείμενο σχολίου Char"/>
    <w:rsid w:val="0048262E"/>
    <w:rPr>
      <w:rFonts w:ascii="Calibri" w:hAnsi="Calibri" w:cs="Calibri"/>
      <w:lang w:val="en-GB"/>
    </w:rPr>
  </w:style>
  <w:style w:type="character" w:customStyle="1" w:styleId="Char3">
    <w:name w:val="Θέμα σχολίου Char"/>
    <w:rsid w:val="0048262E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8262E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8262E"/>
    <w:rPr>
      <w:vertAlign w:val="superscript"/>
    </w:rPr>
  </w:style>
  <w:style w:type="character" w:customStyle="1" w:styleId="WW-EndnoteReference3">
    <w:name w:val="WW-Endnote Reference3"/>
    <w:rsid w:val="0048262E"/>
    <w:rPr>
      <w:vertAlign w:val="superscript"/>
    </w:rPr>
  </w:style>
  <w:style w:type="character" w:customStyle="1" w:styleId="WW-FootnoteReference4">
    <w:name w:val="WW-Footnote Reference4"/>
    <w:rsid w:val="0048262E"/>
    <w:rPr>
      <w:vertAlign w:val="superscript"/>
    </w:rPr>
  </w:style>
  <w:style w:type="character" w:customStyle="1" w:styleId="WW-EndnoteReference4">
    <w:name w:val="WW-Endnote Reference4"/>
    <w:rsid w:val="0048262E"/>
    <w:rPr>
      <w:vertAlign w:val="superscript"/>
    </w:rPr>
  </w:style>
  <w:style w:type="character" w:customStyle="1" w:styleId="WW-FootnoteReference5">
    <w:name w:val="WW-Footnote Reference5"/>
    <w:rsid w:val="0048262E"/>
    <w:rPr>
      <w:vertAlign w:val="superscript"/>
    </w:rPr>
  </w:style>
  <w:style w:type="character" w:customStyle="1" w:styleId="WW-EndnoteReference5">
    <w:name w:val="WW-Endnote Reference5"/>
    <w:rsid w:val="0048262E"/>
    <w:rPr>
      <w:vertAlign w:val="superscript"/>
    </w:rPr>
  </w:style>
  <w:style w:type="character" w:customStyle="1" w:styleId="WW-FootnoteReference6">
    <w:name w:val="WW-Footnote Reference6"/>
    <w:rsid w:val="0048262E"/>
    <w:rPr>
      <w:vertAlign w:val="superscript"/>
    </w:rPr>
  </w:style>
  <w:style w:type="character" w:styleId="-0">
    <w:name w:val="FollowedHyperlink"/>
    <w:uiPriority w:val="99"/>
    <w:rsid w:val="0048262E"/>
    <w:rPr>
      <w:color w:val="800000"/>
      <w:u w:val="single"/>
    </w:rPr>
  </w:style>
  <w:style w:type="character" w:customStyle="1" w:styleId="WW-EndnoteReference6">
    <w:name w:val="WW-Endnote Reference6"/>
    <w:rsid w:val="0048262E"/>
    <w:rPr>
      <w:vertAlign w:val="superscript"/>
    </w:rPr>
  </w:style>
  <w:style w:type="character" w:customStyle="1" w:styleId="WW-FootnoteReference7">
    <w:name w:val="WW-Footnote Reference7"/>
    <w:rsid w:val="0048262E"/>
    <w:rPr>
      <w:vertAlign w:val="superscript"/>
    </w:rPr>
  </w:style>
  <w:style w:type="character" w:customStyle="1" w:styleId="WW-EndnoteReference7">
    <w:name w:val="WW-Endnote Reference7"/>
    <w:rsid w:val="0048262E"/>
    <w:rPr>
      <w:vertAlign w:val="superscript"/>
    </w:rPr>
  </w:style>
  <w:style w:type="character" w:customStyle="1" w:styleId="WW-FootnoteReference8">
    <w:name w:val="WW-Footnote Reference8"/>
    <w:rsid w:val="0048262E"/>
    <w:rPr>
      <w:vertAlign w:val="superscript"/>
    </w:rPr>
  </w:style>
  <w:style w:type="character" w:customStyle="1" w:styleId="WW-EndnoteReference8">
    <w:name w:val="WW-Endnote Reference8"/>
    <w:rsid w:val="0048262E"/>
    <w:rPr>
      <w:vertAlign w:val="superscript"/>
    </w:rPr>
  </w:style>
  <w:style w:type="character" w:customStyle="1" w:styleId="WW-FootnoteReference9">
    <w:name w:val="WW-Footnote Reference9"/>
    <w:rsid w:val="0048262E"/>
    <w:rPr>
      <w:vertAlign w:val="superscript"/>
    </w:rPr>
  </w:style>
  <w:style w:type="character" w:customStyle="1" w:styleId="WW-EndnoteReference9">
    <w:name w:val="WW-Endnote Reference9"/>
    <w:rsid w:val="0048262E"/>
    <w:rPr>
      <w:vertAlign w:val="superscript"/>
    </w:rPr>
  </w:style>
  <w:style w:type="character" w:customStyle="1" w:styleId="WW-FootnoteReference10">
    <w:name w:val="WW-Footnote Reference10"/>
    <w:rsid w:val="0048262E"/>
    <w:rPr>
      <w:vertAlign w:val="superscript"/>
    </w:rPr>
  </w:style>
  <w:style w:type="character" w:customStyle="1" w:styleId="WW-EndnoteReference10">
    <w:name w:val="WW-Endnote Reference10"/>
    <w:rsid w:val="0048262E"/>
    <w:rPr>
      <w:vertAlign w:val="superscript"/>
    </w:rPr>
  </w:style>
  <w:style w:type="character" w:customStyle="1" w:styleId="WW-FootnoteReference11">
    <w:name w:val="WW-Footnote Reference11"/>
    <w:rsid w:val="0048262E"/>
    <w:rPr>
      <w:vertAlign w:val="superscript"/>
    </w:rPr>
  </w:style>
  <w:style w:type="character" w:customStyle="1" w:styleId="WW-EndnoteReference11">
    <w:name w:val="WW-Endnote Reference11"/>
    <w:rsid w:val="0048262E"/>
    <w:rPr>
      <w:vertAlign w:val="superscript"/>
    </w:rPr>
  </w:style>
  <w:style w:type="character" w:customStyle="1" w:styleId="WW-FootnoteReference12">
    <w:name w:val="WW-Footnote Reference12"/>
    <w:rsid w:val="0048262E"/>
    <w:rPr>
      <w:vertAlign w:val="superscript"/>
    </w:rPr>
  </w:style>
  <w:style w:type="character" w:customStyle="1" w:styleId="WW-EndnoteReference12">
    <w:name w:val="WW-Endnote Reference12"/>
    <w:rsid w:val="0048262E"/>
    <w:rPr>
      <w:vertAlign w:val="superscript"/>
    </w:rPr>
  </w:style>
  <w:style w:type="character" w:customStyle="1" w:styleId="WW-FootnoteReference13">
    <w:name w:val="WW-Footnote Reference13"/>
    <w:rsid w:val="0048262E"/>
    <w:rPr>
      <w:vertAlign w:val="superscript"/>
    </w:rPr>
  </w:style>
  <w:style w:type="character" w:customStyle="1" w:styleId="WW-EndnoteReference13">
    <w:name w:val="WW-Endnote Reference13"/>
    <w:rsid w:val="0048262E"/>
    <w:rPr>
      <w:vertAlign w:val="superscript"/>
    </w:rPr>
  </w:style>
  <w:style w:type="character" w:customStyle="1" w:styleId="FootnoteReference3">
    <w:name w:val="Footnote Reference3"/>
    <w:rsid w:val="0048262E"/>
    <w:rPr>
      <w:vertAlign w:val="superscript"/>
    </w:rPr>
  </w:style>
  <w:style w:type="character" w:customStyle="1" w:styleId="ad">
    <w:name w:val="Σύμβολα σημείωσης τέλους"/>
    <w:rsid w:val="0048262E"/>
    <w:rPr>
      <w:vertAlign w:val="superscript"/>
    </w:rPr>
  </w:style>
  <w:style w:type="character" w:customStyle="1" w:styleId="21">
    <w:name w:val="Παραπομπή υποσημείωσης2"/>
    <w:rsid w:val="0048262E"/>
    <w:rPr>
      <w:vertAlign w:val="superscript"/>
    </w:rPr>
  </w:style>
  <w:style w:type="character" w:customStyle="1" w:styleId="22">
    <w:name w:val="Παραπομπή σημείωσης τέλους2"/>
    <w:rsid w:val="0048262E"/>
    <w:rPr>
      <w:vertAlign w:val="superscript"/>
    </w:rPr>
  </w:style>
  <w:style w:type="character" w:customStyle="1" w:styleId="WW-FootnoteReference14">
    <w:name w:val="WW-Footnote Reference14"/>
    <w:rsid w:val="0048262E"/>
    <w:rPr>
      <w:vertAlign w:val="superscript"/>
    </w:rPr>
  </w:style>
  <w:style w:type="character" w:customStyle="1" w:styleId="WW-EndnoteReference14">
    <w:name w:val="WW-Endnote Reference14"/>
    <w:rsid w:val="0048262E"/>
    <w:rPr>
      <w:vertAlign w:val="superscript"/>
    </w:rPr>
  </w:style>
  <w:style w:type="character" w:customStyle="1" w:styleId="WW-FootnoteReference15">
    <w:name w:val="WW-Footnote Reference15"/>
    <w:rsid w:val="0048262E"/>
    <w:rPr>
      <w:vertAlign w:val="superscript"/>
    </w:rPr>
  </w:style>
  <w:style w:type="character" w:customStyle="1" w:styleId="WW-EndnoteReference15">
    <w:name w:val="WW-Endnote Reference15"/>
    <w:rsid w:val="0048262E"/>
    <w:rPr>
      <w:vertAlign w:val="superscript"/>
    </w:rPr>
  </w:style>
  <w:style w:type="character" w:customStyle="1" w:styleId="WW-FootnoteReference16">
    <w:name w:val="WW-Footnote Reference16"/>
    <w:rsid w:val="0048262E"/>
    <w:rPr>
      <w:vertAlign w:val="superscript"/>
    </w:rPr>
  </w:style>
  <w:style w:type="character" w:customStyle="1" w:styleId="WW-EndnoteReference16">
    <w:name w:val="WW-Endnote Reference16"/>
    <w:rsid w:val="0048262E"/>
    <w:rPr>
      <w:vertAlign w:val="superscript"/>
    </w:rPr>
  </w:style>
  <w:style w:type="character" w:customStyle="1" w:styleId="WW-FootnoteReference17">
    <w:name w:val="WW-Footnote Reference17"/>
    <w:rsid w:val="0048262E"/>
    <w:rPr>
      <w:vertAlign w:val="superscript"/>
    </w:rPr>
  </w:style>
  <w:style w:type="character" w:customStyle="1" w:styleId="WW-EndnoteReference17">
    <w:name w:val="WW-Endnote Reference17"/>
    <w:rsid w:val="0048262E"/>
    <w:rPr>
      <w:vertAlign w:val="superscript"/>
    </w:rPr>
  </w:style>
  <w:style w:type="character" w:customStyle="1" w:styleId="31">
    <w:name w:val="Παραπομπή υποσημείωσης3"/>
    <w:rsid w:val="0048262E"/>
    <w:rPr>
      <w:vertAlign w:val="superscript"/>
    </w:rPr>
  </w:style>
  <w:style w:type="character" w:customStyle="1" w:styleId="32">
    <w:name w:val="Παραπομπή σημείωσης τέλους3"/>
    <w:rsid w:val="0048262E"/>
    <w:rPr>
      <w:vertAlign w:val="superscript"/>
    </w:rPr>
  </w:style>
  <w:style w:type="character" w:customStyle="1" w:styleId="WW-FootnoteReference18">
    <w:name w:val="WW-Footnote Reference18"/>
    <w:rsid w:val="0048262E"/>
    <w:rPr>
      <w:vertAlign w:val="superscript"/>
    </w:rPr>
  </w:style>
  <w:style w:type="character" w:customStyle="1" w:styleId="WW-EndnoteReference18">
    <w:name w:val="WW-Endnote Reference18"/>
    <w:rsid w:val="0048262E"/>
    <w:rPr>
      <w:vertAlign w:val="superscript"/>
    </w:rPr>
  </w:style>
  <w:style w:type="character" w:customStyle="1" w:styleId="WW-FootnoteReference19">
    <w:name w:val="WW-Footnote Reference19"/>
    <w:rsid w:val="0048262E"/>
    <w:rPr>
      <w:vertAlign w:val="superscript"/>
    </w:rPr>
  </w:style>
  <w:style w:type="character" w:customStyle="1" w:styleId="WW-EndnoteReference19">
    <w:name w:val="WW-Endnote Reference19"/>
    <w:rsid w:val="0048262E"/>
    <w:rPr>
      <w:vertAlign w:val="superscript"/>
    </w:rPr>
  </w:style>
  <w:style w:type="character" w:customStyle="1" w:styleId="WW-FootnoteReference20">
    <w:name w:val="WW-Footnote Reference20"/>
    <w:rsid w:val="0048262E"/>
    <w:rPr>
      <w:vertAlign w:val="superscript"/>
    </w:rPr>
  </w:style>
  <w:style w:type="character" w:customStyle="1" w:styleId="WW-EndnoteReference20">
    <w:name w:val="WW-Endnote Reference20"/>
    <w:rsid w:val="0048262E"/>
    <w:rPr>
      <w:vertAlign w:val="superscript"/>
    </w:rPr>
  </w:style>
  <w:style w:type="character" w:customStyle="1" w:styleId="ae">
    <w:name w:val="Σύνδεση ευρετηρίου"/>
    <w:rsid w:val="0048262E"/>
  </w:style>
  <w:style w:type="character" w:customStyle="1" w:styleId="WW-FootnoteReference123">
    <w:name w:val="WW-Footnote Reference123"/>
    <w:rsid w:val="0048262E"/>
    <w:rPr>
      <w:vertAlign w:val="superscript"/>
    </w:rPr>
  </w:style>
  <w:style w:type="character" w:customStyle="1" w:styleId="EndnoteReference2">
    <w:name w:val="Endnote Reference2"/>
    <w:rsid w:val="0048262E"/>
    <w:rPr>
      <w:vertAlign w:val="superscript"/>
    </w:rPr>
  </w:style>
  <w:style w:type="character" w:styleId="af">
    <w:name w:val="footnote reference"/>
    <w:rsid w:val="0048262E"/>
    <w:rPr>
      <w:vertAlign w:val="superscript"/>
    </w:rPr>
  </w:style>
  <w:style w:type="character" w:styleId="af0">
    <w:name w:val="endnote reference"/>
    <w:rsid w:val="0048262E"/>
    <w:rPr>
      <w:vertAlign w:val="superscript"/>
    </w:rPr>
  </w:style>
  <w:style w:type="character" w:customStyle="1" w:styleId="NormalBoldChar">
    <w:name w:val="NormalBold Char"/>
    <w:rsid w:val="0048262E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1">
    <w:name w:val="Κουκίδες"/>
    <w:rsid w:val="0048262E"/>
    <w:rPr>
      <w:rFonts w:ascii="OpenSymbol" w:eastAsia="OpenSymbol" w:hAnsi="OpenSymbol" w:cs="OpenSymbol"/>
    </w:rPr>
  </w:style>
  <w:style w:type="character" w:customStyle="1" w:styleId="RTFNum21">
    <w:name w:val="RTF_Num 2 1"/>
    <w:rsid w:val="0048262E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48262E"/>
  </w:style>
  <w:style w:type="character" w:customStyle="1" w:styleId="RTFNum32">
    <w:name w:val="RTF_Num 3 2"/>
    <w:rsid w:val="0048262E"/>
  </w:style>
  <w:style w:type="character" w:customStyle="1" w:styleId="RTFNum33">
    <w:name w:val="RTF_Num 3 3"/>
    <w:rsid w:val="0048262E"/>
  </w:style>
  <w:style w:type="character" w:customStyle="1" w:styleId="RTFNum34">
    <w:name w:val="RTF_Num 3 4"/>
    <w:rsid w:val="0048262E"/>
  </w:style>
  <w:style w:type="character" w:customStyle="1" w:styleId="RTFNum35">
    <w:name w:val="RTF_Num 3 5"/>
    <w:rsid w:val="0048262E"/>
  </w:style>
  <w:style w:type="character" w:customStyle="1" w:styleId="RTFNum36">
    <w:name w:val="RTF_Num 3 6"/>
    <w:rsid w:val="0048262E"/>
  </w:style>
  <w:style w:type="character" w:customStyle="1" w:styleId="RTFNum37">
    <w:name w:val="RTF_Num 3 7"/>
    <w:rsid w:val="0048262E"/>
  </w:style>
  <w:style w:type="character" w:customStyle="1" w:styleId="RTFNum38">
    <w:name w:val="RTF_Num 3 8"/>
    <w:rsid w:val="0048262E"/>
  </w:style>
  <w:style w:type="character" w:customStyle="1" w:styleId="RTFNum39">
    <w:name w:val="RTF_Num 3 9"/>
    <w:rsid w:val="0048262E"/>
  </w:style>
  <w:style w:type="character" w:customStyle="1" w:styleId="af2">
    <w:name w:val="??????? ????????????"/>
    <w:rsid w:val="0048262E"/>
  </w:style>
  <w:style w:type="character" w:customStyle="1" w:styleId="af3">
    <w:name w:val="??????? ????????? ??????"/>
    <w:rsid w:val="0048262E"/>
  </w:style>
  <w:style w:type="character" w:customStyle="1" w:styleId="Internet">
    <w:name w:val="?????? Internet"/>
    <w:rsid w:val="0048262E"/>
    <w:rPr>
      <w:color w:val="000080"/>
      <w:u w:val="single"/>
    </w:rPr>
  </w:style>
  <w:style w:type="character" w:customStyle="1" w:styleId="af4">
    <w:name w:val="???????????? ??????"/>
    <w:rsid w:val="0048262E"/>
    <w:rPr>
      <w:color w:val="800000"/>
      <w:u w:val="single"/>
    </w:rPr>
  </w:style>
  <w:style w:type="character" w:customStyle="1" w:styleId="ListLabel1">
    <w:name w:val="ListLabel 1"/>
    <w:rsid w:val="0048262E"/>
    <w:rPr>
      <w:rFonts w:cs="Courier New"/>
    </w:rPr>
  </w:style>
  <w:style w:type="character" w:customStyle="1" w:styleId="ListLabel2">
    <w:name w:val="ListLabel 2"/>
    <w:rsid w:val="0048262E"/>
    <w:rPr>
      <w:rFonts w:eastAsia="Times New Roman" w:cs="Tahoma"/>
    </w:rPr>
  </w:style>
  <w:style w:type="paragraph" w:customStyle="1" w:styleId="af5">
    <w:name w:val="Επικεφαλίδα"/>
    <w:basedOn w:val="a"/>
    <w:next w:val="a0"/>
    <w:qFormat/>
    <w:rsid w:val="0048262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6">
    <w:name w:val="List"/>
    <w:basedOn w:val="a0"/>
    <w:rsid w:val="0048262E"/>
    <w:rPr>
      <w:rFonts w:cs="Mangal"/>
    </w:rPr>
  </w:style>
  <w:style w:type="paragraph" w:customStyle="1" w:styleId="33">
    <w:name w:val="Λεζάντα3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af7">
    <w:name w:val="Ευρετήριο"/>
    <w:basedOn w:val="a"/>
    <w:qFormat/>
    <w:rsid w:val="0048262E"/>
    <w:pPr>
      <w:suppressLineNumbers/>
    </w:pPr>
    <w:rPr>
      <w:rFonts w:cs="Mangal"/>
    </w:rPr>
  </w:style>
  <w:style w:type="paragraph" w:customStyle="1" w:styleId="Caption2">
    <w:name w:val="Caption2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1">
    <w:name w:val="WW-Caption11111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8262E"/>
    <w:pPr>
      <w:numPr>
        <w:numId w:val="3"/>
      </w:numPr>
      <w:spacing w:after="100"/>
    </w:pPr>
    <w:rPr>
      <w:rFonts w:eastAsia="MS Mincho"/>
      <w:lang w:val="en-US"/>
    </w:rPr>
  </w:style>
  <w:style w:type="paragraph" w:customStyle="1" w:styleId="Date1">
    <w:name w:val="Date1"/>
    <w:basedOn w:val="a"/>
    <w:next w:val="a"/>
    <w:rsid w:val="0048262E"/>
    <w:pPr>
      <w:spacing w:after="100"/>
    </w:pPr>
    <w:rPr>
      <w:rFonts w:eastAsia="MS Mincho"/>
      <w:lang w:val="en-US"/>
    </w:rPr>
  </w:style>
  <w:style w:type="paragraph" w:customStyle="1" w:styleId="DocTitle">
    <w:name w:val="Doc Title"/>
    <w:basedOn w:val="1"/>
    <w:rsid w:val="0048262E"/>
  </w:style>
  <w:style w:type="paragraph" w:customStyle="1" w:styleId="inserttext">
    <w:name w:val="insert text"/>
    <w:basedOn w:val="a"/>
    <w:rsid w:val="0048262E"/>
    <w:pPr>
      <w:spacing w:after="100"/>
      <w:ind w:left="794"/>
    </w:pPr>
    <w:rPr>
      <w:rFonts w:eastAsia="MS Mincho"/>
      <w:lang w:val="en-US"/>
    </w:rPr>
  </w:style>
  <w:style w:type="paragraph" w:styleId="af8">
    <w:name w:val="footer"/>
    <w:basedOn w:val="a"/>
    <w:link w:val="Char4"/>
    <w:uiPriority w:val="99"/>
    <w:rsid w:val="0048262E"/>
    <w:pPr>
      <w:spacing w:after="100"/>
    </w:pPr>
    <w:rPr>
      <w:rFonts w:eastAsia="MS Mincho" w:cs="Times New Roman"/>
      <w:lang w:val="en-US"/>
    </w:rPr>
  </w:style>
  <w:style w:type="character" w:customStyle="1" w:styleId="Char4">
    <w:name w:val="Υποσέλιδο Char"/>
    <w:basedOn w:val="a1"/>
    <w:link w:val="af8"/>
    <w:uiPriority w:val="99"/>
    <w:rsid w:val="0048262E"/>
    <w:rPr>
      <w:rFonts w:ascii="Calibri" w:eastAsia="MS Mincho" w:hAnsi="Calibri" w:cs="Times New Roman"/>
      <w:szCs w:val="24"/>
      <w:lang w:val="en-US" w:eastAsia="ar-SA"/>
    </w:rPr>
  </w:style>
  <w:style w:type="paragraph" w:styleId="af9">
    <w:name w:val="header"/>
    <w:basedOn w:val="a"/>
    <w:link w:val="Char5"/>
    <w:rsid w:val="0048262E"/>
    <w:rPr>
      <w:rFonts w:cs="Times New Roman"/>
    </w:rPr>
  </w:style>
  <w:style w:type="character" w:customStyle="1" w:styleId="Char5">
    <w:name w:val="Κεφαλίδα Char"/>
    <w:basedOn w:val="a1"/>
    <w:link w:val="af9"/>
    <w:rsid w:val="0048262E"/>
    <w:rPr>
      <w:rFonts w:ascii="Calibri" w:eastAsia="Times New Roman" w:hAnsi="Calibri" w:cs="Times New Roman"/>
      <w:szCs w:val="24"/>
      <w:lang w:val="en-GB" w:eastAsia="ar-SA"/>
    </w:rPr>
  </w:style>
  <w:style w:type="paragraph" w:customStyle="1" w:styleId="BalloonText1">
    <w:name w:val="Balloon Text1"/>
    <w:basedOn w:val="a"/>
    <w:rsid w:val="0048262E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48262E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48262E"/>
    <w:rPr>
      <w:b/>
      <w:bCs/>
    </w:rPr>
  </w:style>
  <w:style w:type="paragraph" w:customStyle="1" w:styleId="Revision1">
    <w:name w:val="Revision1"/>
    <w:rsid w:val="004826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48262E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ListParagraph1">
    <w:name w:val="List Paragraph1"/>
    <w:basedOn w:val="a"/>
    <w:rsid w:val="0048262E"/>
    <w:pPr>
      <w:spacing w:after="200"/>
      <w:ind w:left="720"/>
    </w:pPr>
  </w:style>
  <w:style w:type="paragraph" w:styleId="afa">
    <w:name w:val="footnote text"/>
    <w:basedOn w:val="a"/>
    <w:link w:val="Char6"/>
    <w:rsid w:val="0048262E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6">
    <w:name w:val="Κείμενο υποσημείωσης Char"/>
    <w:basedOn w:val="a1"/>
    <w:link w:val="afa"/>
    <w:rsid w:val="0048262E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5">
    <w:name w:val="toc 1"/>
    <w:basedOn w:val="a"/>
    <w:next w:val="a"/>
    <w:uiPriority w:val="39"/>
    <w:rsid w:val="0048262E"/>
    <w:pPr>
      <w:spacing w:before="120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48262E"/>
    <w:pPr>
      <w:spacing w:after="0"/>
      <w:ind w:left="220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8262E"/>
    <w:pPr>
      <w:spacing w:after="0"/>
      <w:ind w:left="440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8262E"/>
    <w:pPr>
      <w:spacing w:after="0"/>
      <w:ind w:left="660"/>
    </w:pPr>
    <w:rPr>
      <w:sz w:val="18"/>
      <w:szCs w:val="18"/>
    </w:rPr>
  </w:style>
  <w:style w:type="paragraph" w:styleId="50">
    <w:name w:val="toc 5"/>
    <w:basedOn w:val="a"/>
    <w:next w:val="a"/>
    <w:rsid w:val="0048262E"/>
    <w:pPr>
      <w:spacing w:after="0"/>
      <w:ind w:left="880"/>
    </w:pPr>
    <w:rPr>
      <w:sz w:val="18"/>
      <w:szCs w:val="18"/>
    </w:rPr>
  </w:style>
  <w:style w:type="paragraph" w:styleId="60">
    <w:name w:val="toc 6"/>
    <w:basedOn w:val="a"/>
    <w:next w:val="a"/>
    <w:rsid w:val="0048262E"/>
    <w:pPr>
      <w:spacing w:after="0"/>
      <w:ind w:left="1100"/>
    </w:pPr>
    <w:rPr>
      <w:sz w:val="18"/>
      <w:szCs w:val="18"/>
    </w:rPr>
  </w:style>
  <w:style w:type="paragraph" w:styleId="70">
    <w:name w:val="toc 7"/>
    <w:basedOn w:val="a"/>
    <w:next w:val="a"/>
    <w:rsid w:val="0048262E"/>
    <w:pPr>
      <w:spacing w:after="0"/>
      <w:ind w:left="1320"/>
    </w:pPr>
    <w:rPr>
      <w:sz w:val="18"/>
      <w:szCs w:val="18"/>
    </w:rPr>
  </w:style>
  <w:style w:type="paragraph" w:styleId="80">
    <w:name w:val="toc 8"/>
    <w:basedOn w:val="a"/>
    <w:next w:val="a"/>
    <w:rsid w:val="0048262E"/>
    <w:pPr>
      <w:spacing w:after="0"/>
      <w:ind w:left="1540"/>
    </w:pPr>
    <w:rPr>
      <w:sz w:val="18"/>
      <w:szCs w:val="18"/>
    </w:rPr>
  </w:style>
  <w:style w:type="paragraph" w:styleId="90">
    <w:name w:val="toc 9"/>
    <w:basedOn w:val="a"/>
    <w:next w:val="a"/>
    <w:rsid w:val="0048262E"/>
    <w:pPr>
      <w:spacing w:after="0"/>
      <w:ind w:left="1760"/>
    </w:pPr>
    <w:rPr>
      <w:sz w:val="18"/>
      <w:szCs w:val="18"/>
    </w:rPr>
  </w:style>
  <w:style w:type="paragraph" w:customStyle="1" w:styleId="Style1">
    <w:name w:val="Style1"/>
    <w:basedOn w:val="DocTitle"/>
    <w:rsid w:val="0048262E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8262E"/>
    <w:rPr>
      <w:rFonts w:ascii="Calibri" w:hAnsi="Calibri" w:cs="Calibri"/>
      <w:lang w:val="el-GR"/>
    </w:rPr>
  </w:style>
  <w:style w:type="paragraph" w:styleId="afb">
    <w:name w:val="endnote text"/>
    <w:basedOn w:val="a"/>
    <w:link w:val="Char7"/>
    <w:rsid w:val="0048262E"/>
    <w:rPr>
      <w:sz w:val="20"/>
      <w:szCs w:val="20"/>
    </w:rPr>
  </w:style>
  <w:style w:type="character" w:customStyle="1" w:styleId="Char7">
    <w:name w:val="Κείμενο σημείωσης τέλους Char"/>
    <w:basedOn w:val="a1"/>
    <w:link w:val="afb"/>
    <w:rsid w:val="0048262E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Default">
    <w:name w:val="Default"/>
    <w:rsid w:val="0048262E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c">
    <w:name w:val="Προμορφοποιημένο κείμενο"/>
    <w:basedOn w:val="a"/>
    <w:rsid w:val="0048262E"/>
  </w:style>
  <w:style w:type="paragraph" w:styleId="afd">
    <w:name w:val="Body Text Indent"/>
    <w:basedOn w:val="a"/>
    <w:link w:val="Char8"/>
    <w:rsid w:val="0048262E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1"/>
    <w:link w:val="afd"/>
    <w:rsid w:val="0048262E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48262E"/>
    <w:pPr>
      <w:spacing w:after="60"/>
    </w:pPr>
  </w:style>
  <w:style w:type="paragraph" w:customStyle="1" w:styleId="foothanging">
    <w:name w:val="foot_hanging"/>
    <w:basedOn w:val="afa"/>
    <w:rsid w:val="0048262E"/>
    <w:pPr>
      <w:ind w:left="426" w:hanging="426"/>
    </w:pPr>
    <w:rPr>
      <w:szCs w:val="18"/>
    </w:rPr>
  </w:style>
  <w:style w:type="paragraph" w:customStyle="1" w:styleId="HTMLPreformatted1">
    <w:name w:val="HTML Preformatted1"/>
    <w:basedOn w:val="a"/>
    <w:rsid w:val="00482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paragraph" w:customStyle="1" w:styleId="LO-normal">
    <w:name w:val="LO-normal"/>
    <w:rsid w:val="0048262E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BodyTextIndent31">
    <w:name w:val="Body Text Indent 31"/>
    <w:basedOn w:val="a"/>
    <w:rsid w:val="0048262E"/>
    <w:pPr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NoSpacing1">
    <w:name w:val="No Spacing1"/>
    <w:rsid w:val="0048262E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e">
    <w:name w:val="Περιεχόμενα πίνακα"/>
    <w:basedOn w:val="a"/>
    <w:qFormat/>
    <w:rsid w:val="0048262E"/>
    <w:pPr>
      <w:suppressLineNumbers/>
    </w:pPr>
  </w:style>
  <w:style w:type="paragraph" w:customStyle="1" w:styleId="aff">
    <w:name w:val="Επικεφαλίδα πίνακα"/>
    <w:basedOn w:val="afe"/>
    <w:qFormat/>
    <w:rsid w:val="0048262E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8262E"/>
  </w:style>
  <w:style w:type="paragraph" w:customStyle="1" w:styleId="Standard">
    <w:name w:val="Standard"/>
    <w:qFormat/>
    <w:rsid w:val="0048262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qFormat/>
    <w:rsid w:val="0048262E"/>
    <w:pPr>
      <w:spacing w:after="120"/>
    </w:pPr>
  </w:style>
  <w:style w:type="paragraph" w:customStyle="1" w:styleId="Footnote">
    <w:name w:val="Footnote"/>
    <w:basedOn w:val="Standard"/>
    <w:rsid w:val="0048262E"/>
    <w:pPr>
      <w:suppressLineNumbers/>
      <w:ind w:left="283" w:hanging="283"/>
    </w:pPr>
    <w:rPr>
      <w:sz w:val="20"/>
      <w:szCs w:val="20"/>
    </w:rPr>
  </w:style>
  <w:style w:type="paragraph" w:customStyle="1" w:styleId="BodyText31">
    <w:name w:val="Body Text 31"/>
    <w:basedOn w:val="a"/>
    <w:rsid w:val="0048262E"/>
    <w:rPr>
      <w:sz w:val="16"/>
      <w:szCs w:val="16"/>
    </w:rPr>
  </w:style>
  <w:style w:type="paragraph" w:customStyle="1" w:styleId="fooot">
    <w:name w:val="fooot"/>
    <w:basedOn w:val="footers"/>
    <w:rsid w:val="0048262E"/>
  </w:style>
  <w:style w:type="paragraph" w:styleId="aff0">
    <w:name w:val="Balloon Text"/>
    <w:basedOn w:val="a"/>
    <w:link w:val="Char10"/>
    <w:uiPriority w:val="99"/>
    <w:rsid w:val="0048262E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1"/>
    <w:link w:val="aff0"/>
    <w:rsid w:val="0048262E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6">
    <w:name w:val="Κείμενο σχολίου1"/>
    <w:basedOn w:val="a"/>
    <w:rsid w:val="0048262E"/>
    <w:rPr>
      <w:sz w:val="20"/>
      <w:szCs w:val="20"/>
    </w:rPr>
  </w:style>
  <w:style w:type="paragraph" w:styleId="aff1">
    <w:name w:val="annotation text"/>
    <w:basedOn w:val="a"/>
    <w:link w:val="Char11"/>
    <w:uiPriority w:val="99"/>
    <w:semiHidden/>
    <w:unhideWhenUsed/>
    <w:rsid w:val="0048262E"/>
    <w:rPr>
      <w:sz w:val="20"/>
      <w:szCs w:val="20"/>
    </w:rPr>
  </w:style>
  <w:style w:type="character" w:customStyle="1" w:styleId="Char11">
    <w:name w:val="Κείμενο σχολίου Char1"/>
    <w:basedOn w:val="a1"/>
    <w:link w:val="aff1"/>
    <w:rsid w:val="0048262E"/>
    <w:rPr>
      <w:sz w:val="20"/>
      <w:szCs w:val="20"/>
    </w:rPr>
  </w:style>
  <w:style w:type="paragraph" w:styleId="aff2">
    <w:name w:val="annotation subject"/>
    <w:basedOn w:val="16"/>
    <w:next w:val="16"/>
    <w:link w:val="Char12"/>
    <w:rsid w:val="0048262E"/>
    <w:rPr>
      <w:b/>
      <w:bCs/>
    </w:rPr>
  </w:style>
  <w:style w:type="character" w:customStyle="1" w:styleId="Char12">
    <w:name w:val="Θέμα σχολίου Char1"/>
    <w:basedOn w:val="Char11"/>
    <w:link w:val="aff2"/>
    <w:rsid w:val="0048262E"/>
    <w:rPr>
      <w:rFonts w:ascii="Calibri" w:eastAsia="Times New Roman" w:hAnsi="Calibri" w:cs="Calibri"/>
      <w:b/>
      <w:bCs/>
      <w:sz w:val="20"/>
      <w:szCs w:val="20"/>
      <w:lang w:val="en-GB" w:eastAsia="ar-SA"/>
    </w:rPr>
  </w:style>
  <w:style w:type="paragraph" w:styleId="-HTML">
    <w:name w:val="HTML Preformatted"/>
    <w:basedOn w:val="a"/>
    <w:link w:val="-HTMLChar1"/>
    <w:rsid w:val="00482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1"/>
    <w:link w:val="-HTML"/>
    <w:rsid w:val="0048262E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ff3">
    <w:name w:val="Revision"/>
    <w:rsid w:val="0048262E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ListBullet21">
    <w:name w:val="List Bullet 21"/>
    <w:basedOn w:val="a"/>
    <w:rsid w:val="0048262E"/>
    <w:pPr>
      <w:numPr>
        <w:numId w:val="2"/>
      </w:numPr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7"/>
    <w:rsid w:val="0048262E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0"/>
    <w:rsid w:val="0048262E"/>
    <w:pPr>
      <w:suppressLineNumbers/>
      <w:spacing w:after="283"/>
    </w:pPr>
    <w:rPr>
      <w:sz w:val="12"/>
      <w:szCs w:val="12"/>
    </w:rPr>
  </w:style>
  <w:style w:type="paragraph" w:customStyle="1" w:styleId="101">
    <w:name w:val="Κατάλογος περιεχομένων 10"/>
    <w:basedOn w:val="af7"/>
    <w:rsid w:val="0048262E"/>
    <w:pPr>
      <w:tabs>
        <w:tab w:val="right" w:leader="dot" w:pos="7091"/>
      </w:tabs>
      <w:ind w:left="2547"/>
    </w:pPr>
  </w:style>
  <w:style w:type="paragraph" w:customStyle="1" w:styleId="SectionTitle">
    <w:name w:val="SectionTitle"/>
    <w:basedOn w:val="a"/>
    <w:rsid w:val="0048262E"/>
    <w:pPr>
      <w:keepNext/>
      <w:spacing w:before="120" w:after="360" w:line="276" w:lineRule="auto"/>
      <w:ind w:firstLine="397"/>
      <w:jc w:val="center"/>
    </w:pPr>
    <w:rPr>
      <w:b/>
      <w:smallCaps/>
      <w:color w:val="00000A"/>
      <w:kern w:val="1"/>
      <w:sz w:val="28"/>
    </w:rPr>
  </w:style>
  <w:style w:type="paragraph" w:customStyle="1" w:styleId="ChapterTitle">
    <w:name w:val="ChapterTitle"/>
    <w:basedOn w:val="a"/>
    <w:rsid w:val="0048262E"/>
    <w:pPr>
      <w:keepNext/>
      <w:spacing w:before="120" w:after="360" w:line="276" w:lineRule="auto"/>
      <w:jc w:val="center"/>
    </w:pPr>
    <w:rPr>
      <w:b/>
      <w:color w:val="00000A"/>
      <w:kern w:val="1"/>
    </w:rPr>
  </w:style>
  <w:style w:type="paragraph" w:customStyle="1" w:styleId="Bodytext8">
    <w:name w:val="Body text (8)"/>
    <w:basedOn w:val="a"/>
    <w:rsid w:val="0048262E"/>
    <w:pPr>
      <w:shd w:val="clear" w:color="auto" w:fill="FFFFFF"/>
      <w:spacing w:line="0" w:lineRule="atLeast"/>
    </w:pPr>
    <w:rPr>
      <w:rFonts w:eastAsia="Calibri"/>
      <w:sz w:val="18"/>
      <w:szCs w:val="18"/>
    </w:rPr>
  </w:style>
  <w:style w:type="paragraph" w:customStyle="1" w:styleId="17">
    <w:name w:val="Βασικό1"/>
    <w:basedOn w:val="a"/>
    <w:next w:val="a"/>
    <w:rsid w:val="0048262E"/>
    <w:rPr>
      <w:rFonts w:cs="Arial"/>
    </w:rPr>
  </w:style>
  <w:style w:type="paragraph" w:customStyle="1" w:styleId="Bodytext2">
    <w:name w:val="Body text (2)"/>
    <w:basedOn w:val="a"/>
    <w:rsid w:val="0048262E"/>
    <w:pPr>
      <w:shd w:val="clear" w:color="auto" w:fill="FFFFFF"/>
      <w:spacing w:line="115" w:lineRule="exact"/>
      <w:jc w:val="center"/>
    </w:pPr>
    <w:rPr>
      <w:rFonts w:eastAsia="Calibri"/>
      <w:sz w:val="13"/>
      <w:szCs w:val="13"/>
      <w:lang w:val="en-US"/>
    </w:rPr>
  </w:style>
  <w:style w:type="paragraph" w:customStyle="1" w:styleId="aff5">
    <w:name w:val="??????????"/>
    <w:rsid w:val="0048262E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customStyle="1" w:styleId="aff6">
    <w:name w:val="??????????? ??????"/>
    <w:basedOn w:val="aff5"/>
    <w:rsid w:val="0048262E"/>
    <w:pPr>
      <w:ind w:left="567"/>
    </w:pPr>
  </w:style>
  <w:style w:type="paragraph" w:customStyle="1" w:styleId="aff7">
    <w:name w:val="???? ????????"/>
    <w:basedOn w:val="aff5"/>
    <w:rsid w:val="0048262E"/>
    <w:pPr>
      <w:spacing w:after="120"/>
    </w:pPr>
  </w:style>
  <w:style w:type="paragraph" w:customStyle="1" w:styleId="WW-">
    <w:name w:val="WW-??????????? ??????"/>
    <w:basedOn w:val="aff6"/>
    <w:rsid w:val="0048262E"/>
    <w:pPr>
      <w:jc w:val="center"/>
    </w:pPr>
    <w:rPr>
      <w:b/>
      <w:bCs/>
    </w:rPr>
  </w:style>
  <w:style w:type="paragraph" w:customStyle="1" w:styleId="aff8">
    <w:name w:val="Ðåñéå÷üìåíï ëßóôáò"/>
    <w:basedOn w:val="aff5"/>
    <w:rsid w:val="0048262E"/>
    <w:pPr>
      <w:ind w:left="567"/>
    </w:pPr>
  </w:style>
  <w:style w:type="paragraph" w:styleId="aff9">
    <w:name w:val="TOC Heading"/>
    <w:basedOn w:val="1"/>
    <w:next w:val="a"/>
    <w:uiPriority w:val="39"/>
    <w:unhideWhenUsed/>
    <w:qFormat/>
    <w:rsid w:val="0048262E"/>
    <w:pPr>
      <w:keepLines/>
      <w:pageBreakBefore w:val="0"/>
      <w:pBdr>
        <w:bottom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val="el-GR" w:eastAsia="en-US"/>
    </w:rPr>
  </w:style>
  <w:style w:type="character" w:customStyle="1" w:styleId="DeltaViewInsertion">
    <w:name w:val="DeltaView Insertion"/>
    <w:rsid w:val="0048262E"/>
    <w:rPr>
      <w:b/>
      <w:i/>
      <w:spacing w:val="0"/>
      <w:lang w:val="el-GR"/>
    </w:rPr>
  </w:style>
  <w:style w:type="character" w:customStyle="1" w:styleId="affa">
    <w:name w:val="Σύνδεσμος διαδικτύου"/>
    <w:rsid w:val="0048262E"/>
    <w:rPr>
      <w:color w:val="000080"/>
      <w:u w:val="single"/>
    </w:rPr>
  </w:style>
  <w:style w:type="paragraph" w:styleId="affb">
    <w:name w:val="caption"/>
    <w:basedOn w:val="a"/>
    <w:qFormat/>
    <w:rsid w:val="0048262E"/>
    <w:pPr>
      <w:suppressLineNumbers/>
      <w:overflowPunct w:val="0"/>
      <w:spacing w:before="120"/>
    </w:pPr>
    <w:rPr>
      <w:rFonts w:ascii="Liberation Serif" w:eastAsia="SimSun" w:hAnsi="Liberation Serif" w:cs="Mangal"/>
      <w:i/>
      <w:iCs/>
      <w:kern w:val="2"/>
      <w:sz w:val="24"/>
      <w:lang w:val="en-US" w:eastAsia="zh-CN" w:bidi="hi-IN"/>
    </w:rPr>
  </w:style>
  <w:style w:type="paragraph" w:styleId="affc">
    <w:name w:val="No Spacing"/>
    <w:uiPriority w:val="1"/>
    <w:qFormat/>
    <w:rsid w:val="008274E1"/>
    <w:pPr>
      <w:spacing w:after="0" w:line="240" w:lineRule="auto"/>
    </w:pPr>
    <w:rPr>
      <w:rFonts w:ascii="Calibri" w:eastAsia="Calibri" w:hAnsi="Calibri" w:cs="Times New Roman"/>
    </w:rPr>
  </w:style>
  <w:style w:type="table" w:styleId="affd">
    <w:name w:val="Table Grid"/>
    <w:basedOn w:val="a2"/>
    <w:uiPriority w:val="39"/>
    <w:rsid w:val="00B772BD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B772BD"/>
  </w:style>
  <w:style w:type="character" w:customStyle="1" w:styleId="6Char">
    <w:name w:val="Επικεφαλίδα 6 Char"/>
    <w:basedOn w:val="a1"/>
    <w:link w:val="6"/>
    <w:rsid w:val="00C36DC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8Char">
    <w:name w:val="Επικεφαλίδα 8 Char"/>
    <w:basedOn w:val="a1"/>
    <w:link w:val="8"/>
    <w:uiPriority w:val="9"/>
    <w:semiHidden/>
    <w:rsid w:val="00C36DCA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1"/>
    <w:link w:val="9"/>
    <w:uiPriority w:val="9"/>
    <w:semiHidden/>
    <w:rsid w:val="00C36DCA"/>
    <w:rPr>
      <w:rFonts w:ascii="Cambria" w:eastAsia="Times New Roman" w:hAnsi="Cambria" w:cs="Times New Roman"/>
      <w:lang w:val="en-US"/>
    </w:rPr>
  </w:style>
  <w:style w:type="character" w:customStyle="1" w:styleId="WW8Num22z3">
    <w:name w:val="WW8Num22z3"/>
    <w:rsid w:val="00C36DCA"/>
  </w:style>
  <w:style w:type="character" w:customStyle="1" w:styleId="WW8Num22z4">
    <w:name w:val="WW8Num22z4"/>
    <w:rsid w:val="00C36DCA"/>
  </w:style>
  <w:style w:type="character" w:customStyle="1" w:styleId="WW8Num22z5">
    <w:name w:val="WW8Num22z5"/>
    <w:rsid w:val="00C36DCA"/>
  </w:style>
  <w:style w:type="character" w:customStyle="1" w:styleId="WW8Num22z6">
    <w:name w:val="WW8Num22z6"/>
    <w:rsid w:val="00C36DCA"/>
  </w:style>
  <w:style w:type="character" w:customStyle="1" w:styleId="WW8Num22z7">
    <w:name w:val="WW8Num22z7"/>
    <w:rsid w:val="00C36DCA"/>
  </w:style>
  <w:style w:type="character" w:customStyle="1" w:styleId="WW8Num22z8">
    <w:name w:val="WW8Num22z8"/>
    <w:rsid w:val="00C36DCA"/>
  </w:style>
  <w:style w:type="character" w:customStyle="1" w:styleId="WW8Num23z4">
    <w:name w:val="WW8Num23z4"/>
    <w:rsid w:val="00C36DCA"/>
  </w:style>
  <w:style w:type="character" w:customStyle="1" w:styleId="WW8Num23z5">
    <w:name w:val="WW8Num23z5"/>
    <w:rsid w:val="00C36DCA"/>
  </w:style>
  <w:style w:type="character" w:customStyle="1" w:styleId="WW8Num23z6">
    <w:name w:val="WW8Num23z6"/>
    <w:rsid w:val="00C36DCA"/>
  </w:style>
  <w:style w:type="character" w:customStyle="1" w:styleId="WW8Num23z7">
    <w:name w:val="WW8Num23z7"/>
    <w:rsid w:val="00C36DCA"/>
  </w:style>
  <w:style w:type="character" w:customStyle="1" w:styleId="WW8Num23z8">
    <w:name w:val="WW8Num23z8"/>
    <w:rsid w:val="00C36DCA"/>
  </w:style>
  <w:style w:type="character" w:customStyle="1" w:styleId="WW8Num24z3">
    <w:name w:val="WW8Num24z3"/>
    <w:rsid w:val="00C36DCA"/>
  </w:style>
  <w:style w:type="character" w:customStyle="1" w:styleId="WW8Num24z4">
    <w:name w:val="WW8Num24z4"/>
    <w:rsid w:val="00C36DCA"/>
  </w:style>
  <w:style w:type="character" w:customStyle="1" w:styleId="WW8Num24z5">
    <w:name w:val="WW8Num24z5"/>
    <w:rsid w:val="00C36DCA"/>
  </w:style>
  <w:style w:type="character" w:customStyle="1" w:styleId="WW8Num24z6">
    <w:name w:val="WW8Num24z6"/>
    <w:rsid w:val="00C36DCA"/>
  </w:style>
  <w:style w:type="character" w:customStyle="1" w:styleId="WW8Num24z7">
    <w:name w:val="WW8Num24z7"/>
    <w:rsid w:val="00C36DCA"/>
  </w:style>
  <w:style w:type="character" w:customStyle="1" w:styleId="WW8Num24z8">
    <w:name w:val="WW8Num24z8"/>
    <w:rsid w:val="00C36DCA"/>
  </w:style>
  <w:style w:type="character" w:customStyle="1" w:styleId="WW8Num25z3">
    <w:name w:val="WW8Num25z3"/>
    <w:rsid w:val="00C36DCA"/>
  </w:style>
  <w:style w:type="character" w:customStyle="1" w:styleId="WW8Num25z4">
    <w:name w:val="WW8Num25z4"/>
    <w:rsid w:val="00C36DCA"/>
  </w:style>
  <w:style w:type="character" w:customStyle="1" w:styleId="WW8Num25z5">
    <w:name w:val="WW8Num25z5"/>
    <w:rsid w:val="00C36DCA"/>
  </w:style>
  <w:style w:type="character" w:customStyle="1" w:styleId="WW8Num25z6">
    <w:name w:val="WW8Num25z6"/>
    <w:rsid w:val="00C36DCA"/>
  </w:style>
  <w:style w:type="character" w:customStyle="1" w:styleId="WW8Num25z7">
    <w:name w:val="WW8Num25z7"/>
    <w:rsid w:val="00C36DCA"/>
  </w:style>
  <w:style w:type="character" w:customStyle="1" w:styleId="WW8Num25z8">
    <w:name w:val="WW8Num25z8"/>
    <w:rsid w:val="00C36DCA"/>
  </w:style>
  <w:style w:type="character" w:customStyle="1" w:styleId="WW8Num26z3">
    <w:name w:val="WW8Num26z3"/>
    <w:rsid w:val="00C36DCA"/>
  </w:style>
  <w:style w:type="character" w:customStyle="1" w:styleId="WW8Num26z4">
    <w:name w:val="WW8Num26z4"/>
    <w:rsid w:val="00C36DCA"/>
  </w:style>
  <w:style w:type="character" w:customStyle="1" w:styleId="WW8Num26z5">
    <w:name w:val="WW8Num26z5"/>
    <w:rsid w:val="00C36DCA"/>
  </w:style>
  <w:style w:type="character" w:customStyle="1" w:styleId="WW8Num26z6">
    <w:name w:val="WW8Num26z6"/>
    <w:rsid w:val="00C36DCA"/>
  </w:style>
  <w:style w:type="character" w:customStyle="1" w:styleId="WW8Num26z7">
    <w:name w:val="WW8Num26z7"/>
    <w:rsid w:val="00C36DCA"/>
  </w:style>
  <w:style w:type="character" w:customStyle="1" w:styleId="WW8Num26z8">
    <w:name w:val="WW8Num26z8"/>
    <w:rsid w:val="00C36DCA"/>
  </w:style>
  <w:style w:type="character" w:customStyle="1" w:styleId="51">
    <w:name w:val="Προεπιλεγμένη γραμματοσειρά5"/>
    <w:rsid w:val="00C36DCA"/>
  </w:style>
  <w:style w:type="character" w:customStyle="1" w:styleId="42">
    <w:name w:val="Παραπομπή υποσημείωσης4"/>
    <w:rsid w:val="00C36DCA"/>
    <w:rPr>
      <w:vertAlign w:val="superscript"/>
    </w:rPr>
  </w:style>
  <w:style w:type="character" w:customStyle="1" w:styleId="43">
    <w:name w:val="Παραπομπή σημείωσης τέλους4"/>
    <w:rsid w:val="00C36DCA"/>
    <w:rPr>
      <w:vertAlign w:val="superscript"/>
    </w:rPr>
  </w:style>
  <w:style w:type="character" w:customStyle="1" w:styleId="2Char0">
    <w:name w:val="Σώμα κείμενου 2 Char"/>
    <w:rsid w:val="00C36DCA"/>
    <w:rPr>
      <w:sz w:val="24"/>
      <w:szCs w:val="24"/>
    </w:rPr>
  </w:style>
  <w:style w:type="character" w:customStyle="1" w:styleId="3Char0">
    <w:name w:val="Σώμα κείμενου 3 Char"/>
    <w:rsid w:val="00C36DCA"/>
    <w:rPr>
      <w:rFonts w:ascii="Calibri" w:hAnsi="Calibri" w:cs="Calibri"/>
      <w:sz w:val="16"/>
      <w:szCs w:val="16"/>
      <w:lang w:val="en-GB"/>
    </w:rPr>
  </w:style>
  <w:style w:type="paragraph" w:customStyle="1" w:styleId="44">
    <w:name w:val="Λεζάντα4"/>
    <w:basedOn w:val="a"/>
    <w:rsid w:val="00C36DCA"/>
    <w:pPr>
      <w:suppressLineNumbers/>
      <w:spacing w:before="120"/>
    </w:pPr>
    <w:rPr>
      <w:rFonts w:cs="Arial"/>
      <w:i/>
      <w:iCs/>
      <w:sz w:val="24"/>
    </w:rPr>
  </w:style>
  <w:style w:type="paragraph" w:customStyle="1" w:styleId="210">
    <w:name w:val="Σώμα κείμενου 21"/>
    <w:basedOn w:val="a"/>
    <w:rsid w:val="00C36DCA"/>
    <w:pPr>
      <w:suppressAutoHyphens w:val="0"/>
      <w:spacing w:before="280" w:after="280"/>
      <w:jc w:val="left"/>
    </w:pPr>
    <w:rPr>
      <w:rFonts w:ascii="Times New Roman" w:hAnsi="Times New Roman" w:cs="Times New Roman"/>
      <w:sz w:val="24"/>
      <w:lang w:val="el-GR"/>
    </w:rPr>
  </w:style>
  <w:style w:type="paragraph" w:customStyle="1" w:styleId="25">
    <w:name w:val="Κείμενο σχολίου2"/>
    <w:basedOn w:val="a"/>
    <w:rsid w:val="00C36DCA"/>
    <w:pPr>
      <w:suppressAutoHyphens w:val="0"/>
      <w:spacing w:after="0"/>
      <w:jc w:val="left"/>
    </w:pPr>
    <w:rPr>
      <w:rFonts w:ascii="Times New Roman" w:hAnsi="Times New Roman" w:cs="Times New Roman"/>
      <w:sz w:val="20"/>
      <w:szCs w:val="20"/>
      <w:lang w:val="el-GR"/>
    </w:rPr>
  </w:style>
  <w:style w:type="paragraph" w:customStyle="1" w:styleId="310">
    <w:name w:val="Σώμα κείμενου 31"/>
    <w:basedOn w:val="a"/>
    <w:rsid w:val="00C36DCA"/>
    <w:rPr>
      <w:sz w:val="16"/>
      <w:szCs w:val="16"/>
    </w:rPr>
  </w:style>
  <w:style w:type="character" w:customStyle="1" w:styleId="control-label">
    <w:name w:val="control-label"/>
    <w:basedOn w:val="a1"/>
    <w:rsid w:val="00C36DCA"/>
  </w:style>
  <w:style w:type="paragraph" w:styleId="26">
    <w:name w:val="Body Text 2"/>
    <w:basedOn w:val="a"/>
    <w:link w:val="2Char1"/>
    <w:uiPriority w:val="99"/>
    <w:semiHidden/>
    <w:unhideWhenUsed/>
    <w:rsid w:val="00C36DCA"/>
    <w:pPr>
      <w:spacing w:line="480" w:lineRule="auto"/>
    </w:pPr>
    <w:rPr>
      <w:rFonts w:cs="Times New Roman"/>
    </w:rPr>
  </w:style>
  <w:style w:type="character" w:customStyle="1" w:styleId="2Char1">
    <w:name w:val="Σώμα κείμενου 2 Char1"/>
    <w:basedOn w:val="a1"/>
    <w:link w:val="26"/>
    <w:uiPriority w:val="99"/>
    <w:semiHidden/>
    <w:rsid w:val="00C36DCA"/>
    <w:rPr>
      <w:rFonts w:ascii="Calibri" w:eastAsia="Times New Roman" w:hAnsi="Calibri" w:cs="Times New Roman"/>
      <w:szCs w:val="24"/>
      <w:lang w:val="en-GB" w:eastAsia="ar-SA"/>
    </w:rPr>
  </w:style>
  <w:style w:type="numbering" w:customStyle="1" w:styleId="18">
    <w:name w:val="Χωρίς λίστα1"/>
    <w:next w:val="a3"/>
    <w:uiPriority w:val="99"/>
    <w:semiHidden/>
    <w:unhideWhenUsed/>
    <w:rsid w:val="00C36DCA"/>
  </w:style>
  <w:style w:type="table" w:customStyle="1" w:styleId="19">
    <w:name w:val="Πλέγμα πίνακα1"/>
    <w:basedOn w:val="a2"/>
    <w:next w:val="affd"/>
    <w:uiPriority w:val="39"/>
    <w:rsid w:val="00C36D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Παράγραφος λίστας Char"/>
    <w:link w:val="a4"/>
    <w:uiPriority w:val="34"/>
    <w:qFormat/>
    <w:locked/>
    <w:rsid w:val="00C36DCA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ffe">
    <w:name w:val="Title"/>
    <w:basedOn w:val="a"/>
    <w:next w:val="a"/>
    <w:link w:val="Char9"/>
    <w:uiPriority w:val="10"/>
    <w:qFormat/>
    <w:rsid w:val="00C36DCA"/>
    <w:pPr>
      <w:suppressAutoHyphens w:val="0"/>
      <w:spacing w:after="0"/>
      <w:contextualSpacing/>
      <w:jc w:val="left"/>
    </w:pPr>
    <w:rPr>
      <w:rFonts w:ascii="Calibri Light" w:hAnsi="Calibri Light" w:cs="Times New Roman"/>
      <w:spacing w:val="-10"/>
      <w:kern w:val="28"/>
      <w:sz w:val="56"/>
      <w:szCs w:val="56"/>
      <w:lang w:val="x-none" w:eastAsia="en-US"/>
    </w:rPr>
  </w:style>
  <w:style w:type="character" w:customStyle="1" w:styleId="Char9">
    <w:name w:val="Τίτλος Char"/>
    <w:basedOn w:val="a1"/>
    <w:link w:val="affe"/>
    <w:uiPriority w:val="10"/>
    <w:rsid w:val="00C36DCA"/>
    <w:rPr>
      <w:rFonts w:ascii="Calibri Light" w:eastAsia="Times New Roman" w:hAnsi="Calibri Light" w:cs="Times New Roman"/>
      <w:spacing w:val="-10"/>
      <w:kern w:val="28"/>
      <w:sz w:val="56"/>
      <w:szCs w:val="56"/>
      <w:lang w:val="x-none"/>
    </w:rPr>
  </w:style>
  <w:style w:type="character" w:styleId="afff">
    <w:name w:val="annotation reference"/>
    <w:uiPriority w:val="99"/>
    <w:semiHidden/>
    <w:unhideWhenUsed/>
    <w:rsid w:val="00C36DCA"/>
    <w:rPr>
      <w:sz w:val="16"/>
      <w:szCs w:val="16"/>
    </w:rPr>
  </w:style>
  <w:style w:type="character" w:customStyle="1" w:styleId="Char20">
    <w:name w:val="Κείμενο σχολίου Char2"/>
    <w:uiPriority w:val="99"/>
    <w:semiHidden/>
    <w:rsid w:val="00C36DCA"/>
    <w:rPr>
      <w:rFonts w:ascii="Calibri" w:hAnsi="Calibri" w:cs="Calibri"/>
      <w:lang w:val="en-GB" w:eastAsia="ar-SA"/>
    </w:rPr>
  </w:style>
  <w:style w:type="paragraph" w:customStyle="1" w:styleId="msonormal0">
    <w:name w:val="msonormal"/>
    <w:basedOn w:val="a"/>
    <w:rsid w:val="00C36DCA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font5">
    <w:name w:val="font5"/>
    <w:basedOn w:val="a"/>
    <w:rsid w:val="00C36DCA"/>
    <w:pPr>
      <w:suppressAutoHyphens w:val="0"/>
      <w:spacing w:before="100" w:beforeAutospacing="1" w:after="100" w:afterAutospacing="1"/>
      <w:jc w:val="left"/>
    </w:pPr>
    <w:rPr>
      <w:color w:val="000000"/>
      <w:sz w:val="20"/>
      <w:szCs w:val="20"/>
      <w:lang w:val="el-GR" w:eastAsia="el-GR"/>
    </w:rPr>
  </w:style>
  <w:style w:type="paragraph" w:customStyle="1" w:styleId="xl65">
    <w:name w:val="xl65"/>
    <w:basedOn w:val="a"/>
    <w:rsid w:val="00C36DCA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l-GR" w:eastAsia="el-GR"/>
    </w:rPr>
  </w:style>
  <w:style w:type="paragraph" w:customStyle="1" w:styleId="xl66">
    <w:name w:val="xl66"/>
    <w:basedOn w:val="a"/>
    <w:rsid w:val="00C36DC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l-GR" w:eastAsia="el-GR"/>
    </w:rPr>
  </w:style>
  <w:style w:type="paragraph" w:customStyle="1" w:styleId="xl67">
    <w:name w:val="xl67"/>
    <w:basedOn w:val="a"/>
    <w:rsid w:val="00C36DCA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el-GR" w:eastAsia="el-GR"/>
    </w:rPr>
  </w:style>
  <w:style w:type="paragraph" w:customStyle="1" w:styleId="xl68">
    <w:name w:val="xl68"/>
    <w:basedOn w:val="a"/>
    <w:rsid w:val="00C36DC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el-GR" w:eastAsia="el-GR"/>
    </w:rPr>
  </w:style>
  <w:style w:type="paragraph" w:customStyle="1" w:styleId="xl69">
    <w:name w:val="xl69"/>
    <w:basedOn w:val="a"/>
    <w:rsid w:val="00C36DC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sz w:val="20"/>
      <w:szCs w:val="20"/>
      <w:lang w:val="el-GR" w:eastAsia="el-GR"/>
    </w:rPr>
  </w:style>
  <w:style w:type="paragraph" w:customStyle="1" w:styleId="xl70">
    <w:name w:val="xl70"/>
    <w:basedOn w:val="a"/>
    <w:rsid w:val="00C36DC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sz w:val="20"/>
      <w:szCs w:val="20"/>
      <w:lang w:val="el-GR" w:eastAsia="el-GR"/>
    </w:rPr>
  </w:style>
  <w:style w:type="paragraph" w:customStyle="1" w:styleId="xl71">
    <w:name w:val="xl71"/>
    <w:basedOn w:val="a"/>
    <w:rsid w:val="00C36DCA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b/>
      <w:bCs/>
      <w:sz w:val="20"/>
      <w:szCs w:val="20"/>
      <w:lang w:val="el-GR" w:eastAsia="el-GR"/>
    </w:rPr>
  </w:style>
  <w:style w:type="paragraph" w:customStyle="1" w:styleId="xl72">
    <w:name w:val="xl72"/>
    <w:basedOn w:val="a"/>
    <w:rsid w:val="00C36DC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b/>
      <w:bCs/>
      <w:sz w:val="20"/>
      <w:szCs w:val="20"/>
      <w:lang w:val="el-GR" w:eastAsia="el-GR"/>
    </w:rPr>
  </w:style>
  <w:style w:type="paragraph" w:customStyle="1" w:styleId="xl73">
    <w:name w:val="xl73"/>
    <w:basedOn w:val="a"/>
    <w:rsid w:val="00C36DCA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l-GR" w:eastAsia="el-GR"/>
    </w:rPr>
  </w:style>
  <w:style w:type="paragraph" w:customStyle="1" w:styleId="xl74">
    <w:name w:val="xl74"/>
    <w:basedOn w:val="a"/>
    <w:rsid w:val="00C36DC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l-GR" w:eastAsia="el-GR"/>
    </w:rPr>
  </w:style>
  <w:style w:type="paragraph" w:customStyle="1" w:styleId="xl75">
    <w:name w:val="xl75"/>
    <w:basedOn w:val="a"/>
    <w:rsid w:val="00C36DCA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sz w:val="20"/>
      <w:szCs w:val="20"/>
      <w:lang w:val="el-GR" w:eastAsia="el-GR"/>
    </w:rPr>
  </w:style>
  <w:style w:type="paragraph" w:customStyle="1" w:styleId="xl76">
    <w:name w:val="xl76"/>
    <w:basedOn w:val="a"/>
    <w:rsid w:val="00C36DCA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000000"/>
      <w:sz w:val="20"/>
      <w:szCs w:val="20"/>
      <w:lang w:val="el-GR" w:eastAsia="el-GR"/>
    </w:rPr>
  </w:style>
  <w:style w:type="paragraph" w:customStyle="1" w:styleId="xl77">
    <w:name w:val="xl77"/>
    <w:basedOn w:val="a"/>
    <w:rsid w:val="00C36DC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000000"/>
      <w:sz w:val="20"/>
      <w:szCs w:val="20"/>
      <w:lang w:val="el-GR" w:eastAsia="el-GR"/>
    </w:rPr>
  </w:style>
  <w:style w:type="paragraph" w:customStyle="1" w:styleId="xl78">
    <w:name w:val="xl78"/>
    <w:basedOn w:val="a"/>
    <w:rsid w:val="00C36DCA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el-GR" w:eastAsia="el-GR"/>
    </w:rPr>
  </w:style>
  <w:style w:type="paragraph" w:customStyle="1" w:styleId="xl79">
    <w:name w:val="xl79"/>
    <w:basedOn w:val="a"/>
    <w:rsid w:val="00C36DC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1905</Words>
  <Characters>10288</Characters>
  <Application>Microsoft Office Word</Application>
  <DocSecurity>0</DocSecurity>
  <Lines>85</Lines>
  <Paragraphs>24</Paragraphs>
  <ScaleCrop>false</ScaleCrop>
  <Company/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ΑΘΑΝΑΣΙΟΣ ΚΡΑΝΑΣ</cp:lastModifiedBy>
  <cp:revision>17</cp:revision>
  <dcterms:created xsi:type="dcterms:W3CDTF">2020-02-20T08:02:00Z</dcterms:created>
  <dcterms:modified xsi:type="dcterms:W3CDTF">2022-09-14T09:16:00Z</dcterms:modified>
</cp:coreProperties>
</file>