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AA1" w:rsidRDefault="000D0AA1" w:rsidP="000D0AA1">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rsidR="000D0AA1" w:rsidRDefault="000D0AA1" w:rsidP="000D0AA1">
      <w:pPr>
        <w:pStyle w:val="normalwithoutspacing"/>
        <w:spacing w:before="57" w:after="57"/>
        <w:rPr>
          <w:rFonts w:ascii="Segoe UI" w:hAnsi="Segoe UI" w:cs="Segoe UI"/>
          <w:b/>
          <w:szCs w:val="22"/>
          <w:u w:val="single"/>
        </w:rPr>
      </w:pPr>
      <w:r w:rsidRPr="00C20BD0">
        <w:rPr>
          <w:rFonts w:ascii="Segoe UI" w:hAnsi="Segoe UI" w:cs="Segoe UI"/>
          <w:b/>
          <w:szCs w:val="22"/>
          <w:u w:val="single"/>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rPr>
        <w:t>ε</w:t>
      </w:r>
      <w:r w:rsidRPr="00C20BD0">
        <w:rPr>
          <w:rFonts w:ascii="Segoe UI" w:hAnsi="Segoe UI" w:cs="Segoe UI"/>
          <w:b/>
          <w:szCs w:val="22"/>
          <w:u w:val="single"/>
        </w:rPr>
        <w:t>σιτεχνίας ή τύπο καθώς και σε συγκεκριμένη καταγωγή ή παραγωγή, εμπορικό σήμα, η μνεία αυτή αφορά και στα ισοδύναμα αυτών.</w:t>
      </w:r>
    </w:p>
    <w:p w:rsidR="000D0AA1" w:rsidRPr="00C5694B" w:rsidRDefault="000D0AA1" w:rsidP="000D0AA1">
      <w:pPr>
        <w:tabs>
          <w:tab w:val="left" w:pos="426"/>
        </w:tabs>
        <w:suppressAutoHyphens w:val="0"/>
        <w:rPr>
          <w:rFonts w:ascii="Segoe UI" w:hAnsi="Segoe UI" w:cs="Segoe UI"/>
          <w:b/>
          <w:szCs w:val="22"/>
          <w:u w:val="single"/>
          <w:lang w:val="el-GR"/>
        </w:rPr>
      </w:pPr>
      <w:r w:rsidRPr="00C5694B">
        <w:rPr>
          <w:rFonts w:ascii="Segoe UI" w:hAnsi="Segoe UI" w:cs="Segoe UI"/>
          <w:b/>
          <w:szCs w:val="22"/>
          <w:u w:val="single"/>
          <w:lang w:val="el-GR"/>
        </w:rPr>
        <w:t xml:space="preserve">Στα συστήματα Η/Υ απαιτείται να εξασφαλιστεί η συμβατότητα με διαδεδομένες υποστηρικτικές τεχνολογίες και τεχνικά βοηθήματα που χρησιμοποιούν τα ΑμεΑ (π.χ αναγνώστες οθόνης, ειδικοί διακόπτες και συστήματα αλληλεπίδρασης, μεγεθυντές οθόνης). </w:t>
      </w:r>
    </w:p>
    <w:tbl>
      <w:tblPr>
        <w:tblW w:w="9912" w:type="dxa"/>
        <w:tblInd w:w="108" w:type="dxa"/>
        <w:tblLayout w:type="fixed"/>
        <w:tblLook w:val="0000" w:firstRow="0" w:lastRow="0" w:firstColumn="0" w:lastColumn="0" w:noHBand="0" w:noVBand="0"/>
      </w:tblPr>
      <w:tblGrid>
        <w:gridCol w:w="824"/>
        <w:gridCol w:w="4846"/>
        <w:gridCol w:w="1418"/>
        <w:gridCol w:w="1531"/>
        <w:gridCol w:w="1293"/>
      </w:tblGrid>
      <w:tr w:rsidR="000D0AA1" w:rsidRPr="000D5930" w:rsidTr="009870AD">
        <w:trPr>
          <w:trHeight w:val="1093"/>
        </w:trPr>
        <w:tc>
          <w:tcPr>
            <w:tcW w:w="824"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bookmarkStart w:id="0" w:name="_Hlk41560893"/>
            <w:r w:rsidRPr="000D5930">
              <w:rPr>
                <w:rFonts w:ascii="Segoe UI" w:hAnsi="Segoe UI" w:cs="Segoe UI"/>
                <w:b/>
                <w:bCs/>
                <w:color w:val="000000"/>
                <w:sz w:val="18"/>
                <w:szCs w:val="18"/>
              </w:rPr>
              <w:t>Α/Α Ομάδας</w:t>
            </w:r>
          </w:p>
        </w:tc>
        <w:tc>
          <w:tcPr>
            <w:tcW w:w="4846"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41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531"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bookmarkEnd w:id="0"/>
      <w:tr w:rsidR="000D0AA1" w:rsidRPr="000D5930" w:rsidTr="009870AD">
        <w:trPr>
          <w:trHeight w:val="270"/>
        </w:trPr>
        <w:tc>
          <w:tcPr>
            <w:tcW w:w="82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4846"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Εξοπλισμός Εκτροφείου Πειραματοζώων Β</w:t>
            </w:r>
          </w:p>
        </w:tc>
        <w:tc>
          <w:tcPr>
            <w:tcW w:w="141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38000000-5</w:t>
            </w:r>
          </w:p>
        </w:tc>
        <w:tc>
          <w:tcPr>
            <w:tcW w:w="1531"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9.724,00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7.841,93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828"/>
        <w:gridCol w:w="2268"/>
        <w:gridCol w:w="1147"/>
        <w:gridCol w:w="955"/>
      </w:tblGrid>
      <w:tr w:rsidR="000D0AA1" w:rsidRPr="000D5930" w:rsidTr="009870AD">
        <w:trPr>
          <w:trHeight w:val="6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096"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114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34.11</w:t>
            </w:r>
          </w:p>
        </w:tc>
        <w:tc>
          <w:tcPr>
            <w:tcW w:w="6096"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Στερεοταξικό για επίμυες και ποντικούς</w:t>
            </w:r>
          </w:p>
        </w:tc>
        <w:tc>
          <w:tcPr>
            <w:tcW w:w="114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594"/>
        </w:trPr>
        <w:tc>
          <w:tcPr>
            <w:tcW w:w="7797"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114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2899"/>
        </w:trPr>
        <w:tc>
          <w:tcPr>
            <w:tcW w:w="7797"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Στερεοταξικό για επίμυες και ποντικούς, για τη Μονάδα Πειραματικού Χειρουργείου του Εκτροφείου Πειραματοζώων, με τα ακόλουθα τεχνικά χαρακτηριστικά:</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Να διαθέτει ειδική ανοξείδωτη πλάκα για την προσαρμογή και ακινητοποίηση του κρανίου των πειραματοζώων.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διαθέτει σύστημα τριών αξόνων.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Βήμα μετατόπισης στο χώρο 100μm.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Να διαθέτει ειδικούς προσαρμογείς (adaptors) για επίμυες και μύες.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Να διαθέτει ειδικά εξαρτήματα για την ακινητοποίηση του κρανίου επιμυών και μυών (earbars).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6. Να διαθέτει ειδικό άξονα για την ειδική βελόνα (probe holder). </w:t>
            </w:r>
          </w:p>
        </w:tc>
        <w:tc>
          <w:tcPr>
            <w:tcW w:w="114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5529"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2268"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5529"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ΙΑΤΡΙΚΗΣ</w:t>
            </w:r>
            <w:r>
              <w:rPr>
                <w:rFonts w:ascii="Segoe UI" w:hAnsi="Segoe UI" w:cs="Segoe UI"/>
                <w:sz w:val="18"/>
                <w:szCs w:val="18"/>
                <w:lang w:val="el-GR"/>
              </w:rPr>
              <w:t xml:space="preserve"> - </w:t>
            </w:r>
            <w:r w:rsidRPr="000D5930">
              <w:rPr>
                <w:rFonts w:ascii="Segoe UI" w:hAnsi="Segoe UI" w:cs="Segoe UI"/>
                <w:sz w:val="18"/>
                <w:szCs w:val="18"/>
                <w:lang w:val="el-GR"/>
              </w:rPr>
              <w:t>Εργαστήριο: ΖΩΩΝ ΠΕΙΡΑΜΑΤΙΚΟΥ ΚΑΙ ΕΚΠΑΙΔΕΥΤΙΚΟΥ ΣΚΟΠΟΥ</w:t>
            </w:r>
            <w:r>
              <w:rPr>
                <w:rFonts w:ascii="Segoe UI" w:hAnsi="Segoe UI" w:cs="Segoe UI"/>
                <w:sz w:val="18"/>
                <w:szCs w:val="18"/>
                <w:lang w:val="el-GR"/>
              </w:rPr>
              <w:t xml:space="preserve"> - </w:t>
            </w:r>
            <w:r w:rsidRPr="000D5930">
              <w:rPr>
                <w:rFonts w:ascii="Segoe UI" w:hAnsi="Segoe UI" w:cs="Segoe UI"/>
                <w:sz w:val="18"/>
                <w:szCs w:val="18"/>
                <w:lang w:val="el-GR"/>
              </w:rPr>
              <w:t>Κτίριο-Όροφος: ΤΜΗΜΑ ΙΑΤΡΙΚΗΣ-ΕΚΤΡΟΦΕΙΟ ΠΕΙΡΑΜΑΤΟΖΩΩΝ</w:t>
            </w:r>
          </w:p>
        </w:tc>
        <w:tc>
          <w:tcPr>
            <w:tcW w:w="226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ΠΕΡΙΚΛΗΣ ΠΑΠΠΑΣ</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2651007553</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34.12</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Τροχός και drill bits</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261"/>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Τροχός και τρυπάνι, για τη Μονάδα Πειραματικού Χειρουργείου του Εκτροφείου Πειραματοζώων, με τα ακόλουθα τεχνικά χαρακτηριστικά: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Ποδοκίνητος τροχός με βαθμούς ελευθερίας κίνησης.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μην είναι σταθερός.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3. Ρύθμιση ταχύτητας από 0-35000 rpm.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Να διαθέτει ειδική βάση τοποθέτησης του τροχού.</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Να συνοδεύεται από drill bits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 Να συνοδεύεται από ειδική βάση τοποθέτησης του στα πλαίσια στεροταξικού συστήματος για μύες και επίμυες.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ΙΑΤΡΙΚΗΣ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ΖΩΩΝ ΠΕΙΡΑΜΑΤΙΚΟΥ ΚΑΙ ΕΚΠΑΙΔΕΥΤΙΚΟΥ ΣΚΟΠΟΥ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ΤΜΗΜΑ ΙΑΤΡΙΚΗΣ-ΕΚΤΡΟΦΕΙΟ ΠΕΙΡΑΜΑΤΟΖΩΩΝ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ΠΕΡΙΚΛΗΣ ΠΑΠΠΑΣ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2651007553</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34.13</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Ψυχρός φωτισμός για χειρουργείο</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972"/>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Ψυχρός φωτισμός για τη Μονάδα Πειραματικού Χειρουργείου του Εκτροφείου Πειραματοζώων, με τα ακόλουθα τεχνικά χαρακτηριστικά: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Ισχύος 150W.</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είναι τύπου LED.</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Θερμοκρασία φωτός περίπου 4000 kelvin.</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Να διαθέτει σήμανση IEC 60601-1/ 60601-2-41, CE marked</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ΙΑΤΡΙΚΗΣ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ΖΩΩΝ ΠΕΙΡΑΜΑΤΙΚΟΥ ΚΑΙ ΕΚΠΑΙΔΕΥΤΙΚΟΥ ΣΚΟΠΟΥ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ΤΜΗΜΑ ΙΑΤΡΙΚΗΣ-ΕΚΤΡΟΦΕΙΟ ΠΕΙΡΑΜΑΤΟΖΩΩΝ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ΠΕΡΙΚΛΗΣ ΠΑΠΠΑΣ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2651007553</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34.14</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Αποστειρωτήρας στιγμής, ξηρός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35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Αποστειρωτήρας στιγμής, για τη Μονάδα Πειραματικού Χειρουργείου του Εκτροφείου Πειραματοζώων, με τα ακόλουθα τεχνικά χαρακτηριστικά: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Ξηρός αποστειρωτήρας.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Αποστείρωση εργαλείων σε λιγότερο από 10 sec.</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Διάστημα προθέρμανσης 20 – 25 λεπτά.</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Θερμοκρασιακό εύρος έως 233oC.</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Να διατηρεί σταθερή θερμοκρασια στους 233°C</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 Να συνοδεύεται από ανταλλακτικούς υάλινους βώλους.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ΙΑΤΡΙΚΗΣ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ΖΩΩΝ ΠΕΙΡΑΜΑΤΙΚΟΥ ΚΑΙ ΕΚΠΑΙΔΕΥΤΙΚΟΥ ΣΚΟΠΟΥ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ΤΜΗΜΑ ΙΑΤΡΙΚΗΣ-ΕΚΤΡΟΦΕΙΟ ΠΕΙΡΑΜΑΤΟΖΩΩΝ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ΠΕΡΙΚΛΗΣ ΠΑΠΠΑΣ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2651007553</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34.15</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Ανοξείδωτο τραπέζι χειρουργείου με ρόδες και φρένα</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249"/>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Ανοξείδωτο τραπέζι χειρουργείου, για τη Μονάδα Πειραματικού Χειρουργείου του Εκτροφείου Πειραματοζώων, με τα ακόλουθα τεχνικά χαρακτηριστικά: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Να διαθέτει ρόδες και φρένα.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έχει διαστάσεις (περίπου): 0,50X1,00X1,10 m (πλάτος x μήκος x ύψος).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ΙΑΤΡΙΚΗΣ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ΖΩΩΝ ΠΕΙΡΑΜΑΤΙΚΟΥ ΚΑΙ ΕΚΠΑΙΔΕΥΤΙΚΟΥ ΣΚΟΠΟΥ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ΤΜΗΜΑ ΙΑΤΡΙΚΗΣ-ΕΚΤΡΟΦΕΙΟ ΠΕΙΡΑΜΑΤΟΖΩΩΝ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ΠΕΡΙΚΛΗΣ ΠΑΠΠΑΣ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2651007553</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9888" w:type="dxa"/>
        <w:tblInd w:w="108" w:type="dxa"/>
        <w:tblLayout w:type="fixed"/>
        <w:tblLook w:val="0000" w:firstRow="0" w:lastRow="0" w:firstColumn="0" w:lastColumn="0" w:noHBand="0" w:noVBand="0"/>
      </w:tblPr>
      <w:tblGrid>
        <w:gridCol w:w="800"/>
        <w:gridCol w:w="4870"/>
        <w:gridCol w:w="1642"/>
        <w:gridCol w:w="1283"/>
        <w:gridCol w:w="1293"/>
      </w:tblGrid>
      <w:tr w:rsidR="000D0AA1" w:rsidRPr="000D5930" w:rsidTr="009870AD">
        <w:trPr>
          <w:trHeight w:val="109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lastRenderedPageBreak/>
              <w:t>Α/Α Ομάδας</w:t>
            </w:r>
          </w:p>
        </w:tc>
        <w:tc>
          <w:tcPr>
            <w:tcW w:w="4870"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642"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367"/>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c>
          <w:tcPr>
            <w:tcW w:w="487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Διαγνωστικά Τεστ και Ερωτηματολόγια Α</w:t>
            </w:r>
          </w:p>
        </w:tc>
        <w:tc>
          <w:tcPr>
            <w:tcW w:w="164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30100000-0</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1.350,00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1.088,71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7.12</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Κλίμακα Νοημοσύνης Παιδιών/Εφήβων</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625"/>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jc w:val="left"/>
              <w:rPr>
                <w:rFonts w:ascii="Segoe UI" w:hAnsi="Segoe UI" w:cs="Segoe UI"/>
                <w:sz w:val="18"/>
                <w:szCs w:val="18"/>
                <w:lang w:val="el-GR"/>
              </w:rPr>
            </w:pPr>
            <w:r w:rsidRPr="000D5930">
              <w:rPr>
                <w:rFonts w:ascii="Segoe UI" w:hAnsi="Segoe UI" w:cs="Segoe UI"/>
                <w:sz w:val="18"/>
                <w:szCs w:val="18"/>
                <w:lang w:val="el-GR"/>
              </w:rPr>
              <w:t>Ψυχομετρικό εργαλείο για τη μέτρηση της νοημοσύνης σε παιδιά και εφήβους το οποίο περιλαμβάνει τα κάτωθι προβλητικά τεστ:</w:t>
            </w:r>
          </w:p>
          <w:p w:rsidR="000D0AA1" w:rsidRPr="000D5930" w:rsidRDefault="000D0AA1" w:rsidP="009870AD">
            <w:pPr>
              <w:jc w:val="left"/>
              <w:rPr>
                <w:rFonts w:ascii="Segoe UI" w:hAnsi="Segoe UI" w:cs="Segoe UI"/>
                <w:sz w:val="18"/>
                <w:szCs w:val="18"/>
                <w:lang w:val="en-US"/>
              </w:rPr>
            </w:pPr>
            <w:r w:rsidRPr="000D5930">
              <w:rPr>
                <w:rFonts w:ascii="Segoe UI" w:hAnsi="Segoe UI" w:cs="Segoe UI"/>
                <w:sz w:val="18"/>
                <w:szCs w:val="18"/>
                <w:lang w:val="en-US"/>
              </w:rPr>
              <w:t>1. Rorschach test (4 </w:t>
            </w:r>
            <w:r w:rsidRPr="000D5930">
              <w:rPr>
                <w:rFonts w:ascii="Segoe UI" w:hAnsi="Segoe UI" w:cs="Segoe UI"/>
                <w:sz w:val="18"/>
                <w:szCs w:val="18"/>
              </w:rPr>
              <w:t>στοιχεία</w:t>
            </w:r>
            <w:r w:rsidRPr="000D5930">
              <w:rPr>
                <w:rFonts w:ascii="Segoe UI" w:hAnsi="Segoe UI" w:cs="Segoe UI"/>
                <w:sz w:val="18"/>
                <w:szCs w:val="18"/>
                <w:lang w:val="en-US"/>
              </w:rPr>
              <w:t xml:space="preserve">)  </w:t>
            </w:r>
            <w:r w:rsidRPr="000D5930">
              <w:rPr>
                <w:rFonts w:ascii="Segoe UI" w:hAnsi="Segoe UI" w:cs="Segoe UI"/>
                <w:sz w:val="18"/>
                <w:szCs w:val="18"/>
                <w:lang w:val="en-US"/>
              </w:rPr>
              <w:br/>
              <w:t xml:space="preserve">* Psychodiagnostic Test Plates (set of 10) </w:t>
            </w:r>
            <w:r w:rsidRPr="000D5930">
              <w:rPr>
                <w:rFonts w:ascii="Segoe UI" w:hAnsi="Segoe UI" w:cs="Segoe UI"/>
                <w:sz w:val="18"/>
                <w:szCs w:val="18"/>
                <w:lang w:val="en-US"/>
              </w:rPr>
              <w:br/>
              <w:t>* Location Charts</w:t>
            </w:r>
            <w:r w:rsidRPr="000D5930">
              <w:rPr>
                <w:rFonts w:ascii="Segoe UI" w:hAnsi="Segoe UI" w:cs="Segoe UI"/>
                <w:sz w:val="18"/>
                <w:szCs w:val="18"/>
                <w:lang w:val="en-US"/>
              </w:rPr>
              <w:br/>
              <w:t xml:space="preserve">* Recording Blanks (set of 100) </w:t>
            </w:r>
            <w:r w:rsidRPr="000D5930">
              <w:rPr>
                <w:rFonts w:ascii="Segoe UI" w:hAnsi="Segoe UI" w:cs="Segoe UI"/>
                <w:sz w:val="18"/>
                <w:szCs w:val="18"/>
                <w:lang w:val="en-US"/>
              </w:rPr>
              <w:br/>
              <w:t>* Original Manual</w:t>
            </w:r>
          </w:p>
          <w:p w:rsidR="000D0AA1" w:rsidRPr="000D5930" w:rsidRDefault="000D0AA1" w:rsidP="009870AD">
            <w:pPr>
              <w:jc w:val="left"/>
              <w:rPr>
                <w:rFonts w:ascii="Segoe UI" w:hAnsi="Segoe UI" w:cs="Segoe UI"/>
                <w:sz w:val="18"/>
                <w:szCs w:val="18"/>
                <w:lang w:val="en-US"/>
              </w:rPr>
            </w:pPr>
            <w:r w:rsidRPr="000D5930">
              <w:rPr>
                <w:rFonts w:ascii="Segoe UI" w:hAnsi="Segoe UI" w:cs="Segoe UI"/>
                <w:sz w:val="18"/>
                <w:szCs w:val="18"/>
                <w:lang w:val="en-US"/>
              </w:rPr>
              <w:t xml:space="preserve">2. </w:t>
            </w:r>
            <w:r w:rsidRPr="000D5930">
              <w:rPr>
                <w:rFonts w:ascii="Segoe UI" w:hAnsi="Segoe UI" w:cs="Segoe UI"/>
                <w:sz w:val="18"/>
                <w:szCs w:val="18"/>
              </w:rPr>
              <w:t>Thematic Apperception Test</w:t>
            </w:r>
            <w:r w:rsidRPr="000D5930">
              <w:rPr>
                <w:rFonts w:ascii="Segoe UI" w:hAnsi="Segoe UI" w:cs="Segoe UI"/>
                <w:sz w:val="18"/>
                <w:szCs w:val="18"/>
                <w:lang w:val="en-US"/>
              </w:rPr>
              <w:t xml:space="preserve"> </w:t>
            </w:r>
            <w:r w:rsidRPr="000D5930">
              <w:rPr>
                <w:rFonts w:ascii="Segoe UI" w:hAnsi="Segoe UI" w:cs="Segoe UI"/>
                <w:sz w:val="18"/>
                <w:szCs w:val="18"/>
              </w:rPr>
              <w:t xml:space="preserve">- </w:t>
            </w:r>
            <w:r w:rsidRPr="000D5930">
              <w:rPr>
                <w:rFonts w:ascii="Segoe UI" w:hAnsi="Segoe UI" w:cs="Segoe UI"/>
                <w:sz w:val="18"/>
                <w:szCs w:val="18"/>
                <w:lang w:val="en-US"/>
              </w:rPr>
              <w:t>TAT</w:t>
            </w:r>
          </w:p>
          <w:p w:rsidR="000D0AA1" w:rsidRPr="000D5930" w:rsidRDefault="000D0AA1" w:rsidP="009870AD">
            <w:pPr>
              <w:jc w:val="left"/>
              <w:rPr>
                <w:rFonts w:ascii="Segoe UI" w:hAnsi="Segoe UI" w:cs="Segoe UI"/>
                <w:sz w:val="18"/>
                <w:szCs w:val="18"/>
                <w:lang w:val="en-US"/>
              </w:rPr>
            </w:pPr>
            <w:r w:rsidRPr="000D5930">
              <w:rPr>
                <w:rFonts w:ascii="Segoe UI" w:hAnsi="Segoe UI" w:cs="Segoe UI"/>
                <w:sz w:val="18"/>
                <w:szCs w:val="18"/>
                <w:lang w:val="en-US"/>
              </w:rPr>
              <w:t xml:space="preserve">3. </w:t>
            </w:r>
            <w:r w:rsidRPr="000D5930">
              <w:rPr>
                <w:rFonts w:ascii="Segoe UI" w:hAnsi="Segoe UI" w:cs="Segoe UI"/>
                <w:sz w:val="18"/>
                <w:szCs w:val="18"/>
                <w:lang w:val="en-US" w:eastAsia="el-GR"/>
              </w:rPr>
              <w:t xml:space="preserve">Children's Apperception Test - </w:t>
            </w:r>
            <w:r w:rsidRPr="000D5930">
              <w:rPr>
                <w:rFonts w:ascii="Segoe UI" w:hAnsi="Segoe UI" w:cs="Segoe UI"/>
                <w:sz w:val="18"/>
                <w:szCs w:val="18"/>
                <w:lang w:val="en-US"/>
              </w:rPr>
              <w:t>CAT</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ΦΠΨ</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ΤΟΜΕΑΣ ΨΥΧΟΛΟΓΙΑΣ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Κτίριο Σχολής Επιστημών Αγωγής - 1ος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ΕΥΑΓΓΕΛΙΑ ΚΑΡΑΓΙΑΝΝΟΠΟΥΛΟΥ</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26510-05747</w:t>
            </w:r>
          </w:p>
        </w:tc>
      </w:tr>
    </w:tbl>
    <w:p w:rsidR="000D0AA1" w:rsidRPr="000D5930" w:rsidRDefault="000D0AA1" w:rsidP="000D0AA1">
      <w:pPr>
        <w:rPr>
          <w:rFonts w:ascii="Segoe UI" w:hAnsi="Segoe UI" w:cs="Segoe UI"/>
          <w:sz w:val="18"/>
          <w:szCs w:val="18"/>
          <w:lang w:val="el-GR"/>
        </w:rPr>
      </w:pP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7.13</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Τεστ - Διάγνωσης Δυσκολιών Μάθησης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695"/>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Ψυχομετρικό εργαλείο διάγνωσης μαθησιακών δυσκολιών:</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Raven’s Educational CPM/CVS </w:t>
            </w:r>
            <w:r w:rsidRPr="000D5930">
              <w:rPr>
                <w:rFonts w:ascii="Segoe UI" w:hAnsi="Segoe UI" w:cs="Segoe UI"/>
                <w:sz w:val="18"/>
                <w:szCs w:val="18"/>
                <w:lang w:val="el-GR"/>
              </w:rPr>
              <w:t>ελληνικό</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ΦΠΨ</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ΤΟΜΕΑΣ ΨΥΧΟΛΟΓΙΑΣ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Κτίριο Σχολής Επιστημών Αγωγής - 1ος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ΕΥΑΓΓΕΛΙΑ ΚΑΡΑΓΙΑΝΝΟΠΟΥΛΟΥ</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26510-05747</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364"/>
        <w:gridCol w:w="1349"/>
        <w:gridCol w:w="1082"/>
        <w:gridCol w:w="1293"/>
      </w:tblGrid>
      <w:tr w:rsidR="000D0AA1" w:rsidRPr="000D5930" w:rsidTr="009870AD">
        <w:trPr>
          <w:trHeight w:val="109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36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49"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082"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367"/>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w:t>
            </w:r>
          </w:p>
        </w:tc>
        <w:tc>
          <w:tcPr>
            <w:tcW w:w="53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Διαγνωστικά Τεστ και Ερωτηματολόγια Β</w:t>
            </w:r>
          </w:p>
        </w:tc>
        <w:tc>
          <w:tcPr>
            <w:tcW w:w="134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30100000-0</w:t>
            </w:r>
          </w:p>
        </w:tc>
        <w:tc>
          <w:tcPr>
            <w:tcW w:w="108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2.602,47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2.098,77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Wechsler Preschool and Primary Scale of Intelligence (WPPSI-III GR)</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85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Wechsler Preschool and Primary Scale of Intelligence (WPPSI-III GR)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ισοδύναμο</w:t>
            </w:r>
            <w:r w:rsidRPr="000D5930">
              <w:rPr>
                <w:rFonts w:ascii="Segoe UI" w:hAnsi="Segoe UI" w:cs="Segoe UI"/>
                <w:sz w:val="18"/>
                <w:szCs w:val="18"/>
                <w:lang w:val="en-US"/>
              </w:rPr>
              <w:t xml:space="preserve">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ανώτερο</w:t>
            </w:r>
            <w:r w:rsidRPr="000D5930">
              <w:rPr>
                <w:rFonts w:ascii="Segoe UI" w:hAnsi="Segoe UI" w:cs="Segoe UI"/>
                <w:sz w:val="18"/>
                <w:szCs w:val="18"/>
                <w:lang w:val="en-US"/>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Να είναι ατομικά χορηγούμενη συστοιχία δοκιμασιών αξιολόγησης της νοημοσύνης παιδιών.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απευθύνεται σε παιδιά ηλικίας 2 ετών και 6 μηνών έως 7 ετών και 3 μηνών.</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Ψυχολογίας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Ψυχολογίας, Παιδαγωγικό Τμήμα Νηπιαγωγών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ΠΑΠΑΝΤΩΝΙΟΥ  ΓΕΩΡΓΙΑ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2651005889, 6946082687</w:t>
            </w:r>
          </w:p>
        </w:tc>
      </w:tr>
    </w:tbl>
    <w:p w:rsidR="000D0AA1" w:rsidRPr="000D5930" w:rsidRDefault="000D0AA1" w:rsidP="000D0AA1">
      <w:pPr>
        <w:rPr>
          <w:rFonts w:ascii="Segoe UI" w:hAnsi="Segoe UI" w:cs="Segoe UI"/>
          <w:sz w:val="18"/>
          <w:szCs w:val="18"/>
          <w:lang w:val="el-GR"/>
        </w:rPr>
      </w:pP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33.3</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Kaufman Brief Intelligence Test Second Edition (KBIT-2)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072"/>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Τεστ με τις ακόλουθες προδιαγραφές: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1. Kaufman Brief Intelligence Test Second Edition (KBIT-2)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ισοδύναμο</w:t>
            </w:r>
            <w:r w:rsidRPr="000D5930">
              <w:rPr>
                <w:rFonts w:ascii="Segoe UI" w:hAnsi="Segoe UI" w:cs="Segoe UI"/>
                <w:sz w:val="18"/>
                <w:szCs w:val="18"/>
                <w:lang w:val="en-US"/>
              </w:rPr>
              <w:t xml:space="preserve">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ανώτερο</w:t>
            </w:r>
            <w:r w:rsidRPr="000D5930">
              <w:rPr>
                <w:rFonts w:ascii="Segoe UI" w:hAnsi="Segoe UI" w:cs="Segoe UI"/>
                <w:sz w:val="18"/>
                <w:szCs w:val="18"/>
                <w:lang w:val="en-US"/>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είναι ατομικά χορηγούμενη συστοιχία δοκιμασιών σύντομης εκτίμησης της λεκτικής και της μη-λεκτικής γνωστικής ικανότητας παιδιών, εφήβων και ενηλίκων.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Να απευθύνεται σε παιδιά ηλικίας 4 ετών έως και υπερήλικες 90 ετών.</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Ψυχολογίας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Ψυχολογίας, Παιδαγωγικό Τμήμα Νηπιαγωγών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ΠΑΠΑΝΤΩΝΙΟΥ  ΓΕΩΡΓΙΑ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2651005889, 6946082687</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33.10</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Rey Complex Figure Test and Recognition Trial</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w:t>
            </w:r>
            <w:r w:rsidRPr="000D5930">
              <w:rPr>
                <w:rFonts w:ascii="Segoe UI" w:hAnsi="Segoe UI" w:cs="Segoe UI"/>
                <w:sz w:val="18"/>
                <w:szCs w:val="18"/>
                <w:lang w:val="el-GR"/>
              </w:rPr>
              <w:lastRenderedPageBreak/>
              <w:t>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Απάν-</w:t>
            </w:r>
            <w:r w:rsidRPr="000D5930">
              <w:rPr>
                <w:rFonts w:ascii="Segoe UI" w:hAnsi="Segoe UI" w:cs="Segoe UI"/>
                <w:sz w:val="18"/>
                <w:szCs w:val="18"/>
                <w:lang w:val="el-GR"/>
              </w:rPr>
              <w:lastRenderedPageBreak/>
              <w:t>τηση</w:t>
            </w:r>
          </w:p>
        </w:tc>
      </w:tr>
      <w:tr w:rsidR="000D0AA1" w:rsidRPr="000D5930" w:rsidTr="009870AD">
        <w:trPr>
          <w:trHeight w:val="783"/>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Τεστ με τις ακόλουθες τεχνικές προδιαγραφές: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1. Rey Complex Figure Test and Recognition Trial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ισοδύναμο</w:t>
            </w:r>
            <w:r w:rsidRPr="000D5930">
              <w:rPr>
                <w:rFonts w:ascii="Segoe UI" w:hAnsi="Segoe UI" w:cs="Segoe UI"/>
                <w:sz w:val="18"/>
                <w:szCs w:val="18"/>
                <w:lang w:val="en-US"/>
              </w:rPr>
              <w:t xml:space="preserve">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ανώτερο</w:t>
            </w:r>
            <w:r w:rsidRPr="000D5930">
              <w:rPr>
                <w:rFonts w:ascii="Segoe UI" w:hAnsi="Segoe UI" w:cs="Segoe UI"/>
                <w:sz w:val="18"/>
                <w:szCs w:val="18"/>
                <w:lang w:val="en-US"/>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είναι ατομικά χορηγούμενο εργαλείο εκτίμησης της μνήμης (μνήμη αναγνώρισης) παιδιών, εφήβων και  ενηλίκων.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Να απευθύνεται σε παιδιά ηλικίας 6 ετών έως και υπερήλικες 89 ετών.</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Ψυχολογίας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Ψυχολογίας, Παιδαγωγικό Τμήμα Νηπιαγωγών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ΠΑΠΑΝΤΩΝΙΟΥ  ΓΕΩΡΓΙΑ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2651005889, 6946082687</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33.11</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Behavioural Assessment of Dysexecutive Syndrome (BADS)</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213"/>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Τεστ με τις ακόλουθες τεχνικές προδιαγραφές: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1. Behavioural Assessment of Dysexecutive Syndrome (BADS)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ισοδύναμο</w:t>
            </w:r>
            <w:r w:rsidRPr="000D5930">
              <w:rPr>
                <w:rFonts w:ascii="Segoe UI" w:hAnsi="Segoe UI" w:cs="Segoe UI"/>
                <w:sz w:val="18"/>
                <w:szCs w:val="18"/>
                <w:lang w:val="en-US"/>
              </w:rPr>
              <w:t xml:space="preserve">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ανώτερο</w:t>
            </w:r>
            <w:r w:rsidRPr="000D5930">
              <w:rPr>
                <w:rFonts w:ascii="Segoe UI" w:hAnsi="Segoe UI" w:cs="Segoe UI"/>
                <w:sz w:val="18"/>
                <w:szCs w:val="18"/>
                <w:lang w:val="en-US"/>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είναι ατομικά χορηγούμενη συστοιχία δοκιμασιών εκτίμησης των διεργασιών εκτελεστικού ελέγχου εφήβων και ενηλίκων.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Να μετράει: κροταφική κρίση, γνωστική ευελιξία και αναστολή αντίδρασης, επίλυση πρακτικών προβλημάτων, σχηματισμό στρατηγικής, ικανότητα σχεδιασμού και προγραμματισμό έργου.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4. Να απευθύνεται σε εφήβους ηλικίας 16 ετών έως και υπερήλικες 87 ετών. </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Ψυχολογίας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Ψυχολογίας, Παιδαγωγικό Τμήμα Νηπιαγωγών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ΠΑΠΑΝΤΩΝΙΟΥ  ΓΕΩΡΓΙΑ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2651005889, 6946082687</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09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413"/>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Παρελκόμενα συστήματα υποστήριξης ρευστομηχανικών διεργασιών</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38000000-5</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9.878,00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7.966,13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16.4</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Αεροσυμπιεστής (Compressor) για τη γεννήτρια αζώτου συνδεδεμένης με συστήματα χρωματογραφίας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Το σύστημα θα πρέπει να έχει τα ακόλουθα τεχνικά χαρακτηριστικά: </w:t>
            </w:r>
          </w:p>
          <w:p w:rsidR="000D0AA1" w:rsidRPr="000D5930" w:rsidRDefault="000D0AA1" w:rsidP="009870AD">
            <w:pPr>
              <w:rPr>
                <w:rFonts w:ascii="Segoe UI" w:eastAsia="Calibri" w:hAnsi="Segoe UI" w:cs="Segoe UI"/>
                <w:sz w:val="18"/>
                <w:szCs w:val="18"/>
                <w:lang w:val="el-GR"/>
              </w:rPr>
            </w:pPr>
            <w:r w:rsidRPr="000D5930">
              <w:rPr>
                <w:rFonts w:ascii="Segoe UI" w:eastAsia="Calibri" w:hAnsi="Segoe UI" w:cs="Segoe UI"/>
                <w:sz w:val="18"/>
                <w:szCs w:val="18"/>
                <w:lang w:val="el-GR"/>
              </w:rPr>
              <w:t>Η εν λόγω συσκευή-αεροσυμπιεστής θα συνδεθεί με ήδη υπάρχουσα γεννήτρια Αζώτου ώστε το τελικό αποτέλεσμα να είναι παροχή αζώτου καθαρότητας 99,999% με ροή 5</w:t>
            </w:r>
            <w:r w:rsidRPr="000D5930">
              <w:rPr>
                <w:rFonts w:ascii="Segoe UI" w:eastAsia="Calibri" w:hAnsi="Segoe UI" w:cs="Segoe UI"/>
                <w:sz w:val="18"/>
                <w:szCs w:val="18"/>
                <w:lang w:val="en-US"/>
              </w:rPr>
              <w:t>lt</w:t>
            </w:r>
            <w:r w:rsidRPr="000D5930">
              <w:rPr>
                <w:rFonts w:ascii="Segoe UI" w:eastAsia="Calibri" w:hAnsi="Segoe UI" w:cs="Segoe UI"/>
                <w:sz w:val="18"/>
                <w:szCs w:val="18"/>
                <w:lang w:val="el-GR"/>
              </w:rPr>
              <w:t>/</w:t>
            </w:r>
            <w:r w:rsidRPr="000D5930">
              <w:rPr>
                <w:rFonts w:ascii="Segoe UI" w:eastAsia="Calibri" w:hAnsi="Segoe UI" w:cs="Segoe UI"/>
                <w:sz w:val="18"/>
                <w:szCs w:val="18"/>
                <w:lang w:val="en-US"/>
              </w:rPr>
              <w:t>min</w:t>
            </w:r>
            <w:r w:rsidRPr="000D5930">
              <w:rPr>
                <w:rFonts w:ascii="Segoe UI" w:eastAsia="Calibri" w:hAnsi="Segoe UI" w:cs="Segoe UI"/>
                <w:sz w:val="18"/>
                <w:szCs w:val="18"/>
                <w:lang w:val="el-GR"/>
              </w:rPr>
              <w:t>.</w:t>
            </w:r>
          </w:p>
          <w:p w:rsidR="000D0AA1" w:rsidRPr="000D5930" w:rsidRDefault="000D0AA1" w:rsidP="009870AD">
            <w:pPr>
              <w:rPr>
                <w:rFonts w:ascii="Segoe UI" w:eastAsia="Calibri" w:hAnsi="Segoe UI" w:cs="Segoe UI"/>
                <w:sz w:val="18"/>
                <w:szCs w:val="18"/>
                <w:lang w:val="el-GR"/>
              </w:rPr>
            </w:pPr>
            <w:r w:rsidRPr="000D5930">
              <w:rPr>
                <w:rFonts w:ascii="Segoe UI" w:eastAsia="Calibri" w:hAnsi="Segoe UI" w:cs="Segoe UI"/>
                <w:sz w:val="18"/>
                <w:szCs w:val="18"/>
                <w:lang w:val="el-GR"/>
              </w:rPr>
              <w:t xml:space="preserve">Ο αεροσυμπιεστής θα πρέπει να παρέχει πεπιεσμένο αέρα με ροή 104 </w:t>
            </w:r>
            <w:r w:rsidRPr="000D5930">
              <w:rPr>
                <w:rFonts w:ascii="Segoe UI" w:eastAsia="Calibri" w:hAnsi="Segoe UI" w:cs="Segoe UI"/>
                <w:sz w:val="18"/>
                <w:szCs w:val="18"/>
                <w:lang w:val="en-US"/>
              </w:rPr>
              <w:t>lt</w:t>
            </w:r>
            <w:r w:rsidRPr="000D5930">
              <w:rPr>
                <w:rFonts w:ascii="Segoe UI" w:eastAsia="Calibri" w:hAnsi="Segoe UI" w:cs="Segoe UI"/>
                <w:sz w:val="18"/>
                <w:szCs w:val="18"/>
                <w:lang w:val="el-GR"/>
              </w:rPr>
              <w:t>/</w:t>
            </w:r>
            <w:r w:rsidRPr="000D5930">
              <w:rPr>
                <w:rFonts w:ascii="Segoe UI" w:eastAsia="Calibri" w:hAnsi="Segoe UI" w:cs="Segoe UI"/>
                <w:sz w:val="18"/>
                <w:szCs w:val="18"/>
                <w:lang w:val="en-US"/>
              </w:rPr>
              <w:t>min</w:t>
            </w:r>
            <w:r w:rsidRPr="000D5930">
              <w:rPr>
                <w:rFonts w:ascii="Segoe UI" w:eastAsia="Calibri" w:hAnsi="Segoe UI" w:cs="Segoe UI"/>
                <w:sz w:val="18"/>
                <w:szCs w:val="18"/>
                <w:lang w:val="el-GR"/>
              </w:rPr>
              <w:t xml:space="preserve"> @8bar.</w:t>
            </w:r>
          </w:p>
          <w:p w:rsidR="000D0AA1" w:rsidRPr="000D5930" w:rsidRDefault="000D0AA1" w:rsidP="009870AD">
            <w:pPr>
              <w:rPr>
                <w:rFonts w:ascii="Segoe UI" w:eastAsia="Calibri" w:hAnsi="Segoe UI" w:cs="Segoe UI"/>
                <w:sz w:val="18"/>
                <w:szCs w:val="18"/>
                <w:lang w:val="el-GR"/>
              </w:rPr>
            </w:pPr>
            <w:r w:rsidRPr="000D5930">
              <w:rPr>
                <w:rFonts w:ascii="Segoe UI" w:eastAsia="Calibri" w:hAnsi="Segoe UI" w:cs="Segoe UI"/>
                <w:sz w:val="18"/>
                <w:szCs w:val="18"/>
                <w:lang w:val="el-GR"/>
              </w:rPr>
              <w:t xml:space="preserve">Το σύστημα θα πρέπει να περιλαμβάνει μονάδα εμβολοφόρου αεροσυμπιεστή χωρίς λάδι με ηχομονωμένο και αεριζόμενο κιβώτιο, για μείωση του θορύβου στα 60 </w:t>
            </w:r>
            <w:r w:rsidRPr="000D5930">
              <w:rPr>
                <w:rFonts w:ascii="Segoe UI" w:eastAsia="Calibri" w:hAnsi="Segoe UI" w:cs="Segoe UI"/>
                <w:sz w:val="18"/>
                <w:szCs w:val="18"/>
                <w:lang w:val="en-US"/>
              </w:rPr>
              <w:t>dB</w:t>
            </w:r>
            <w:r w:rsidRPr="000D5930">
              <w:rPr>
                <w:rFonts w:ascii="Segoe UI" w:eastAsia="Calibri" w:hAnsi="Segoe UI" w:cs="Segoe UI"/>
                <w:sz w:val="18"/>
                <w:szCs w:val="18"/>
                <w:lang w:val="el-GR"/>
              </w:rPr>
              <w:t xml:space="preserve"> προκειμένου να εγκατασταθεί στο εργαστήριο, και αεροφυλάκιο χωρητικότητας 40 </w:t>
            </w:r>
            <w:r w:rsidRPr="000D5930">
              <w:rPr>
                <w:rFonts w:ascii="Segoe UI" w:eastAsia="Calibri" w:hAnsi="Segoe UI" w:cs="Segoe UI"/>
                <w:sz w:val="18"/>
                <w:szCs w:val="18"/>
                <w:lang w:val="en-US"/>
              </w:rPr>
              <w:t>L</w:t>
            </w:r>
            <w:r w:rsidRPr="000D5930">
              <w:rPr>
                <w:rFonts w:ascii="Segoe UI" w:eastAsia="Calibri" w:hAnsi="Segoe UI" w:cs="Segoe UI"/>
                <w:sz w:val="18"/>
                <w:szCs w:val="18"/>
                <w:lang w:val="el-GR"/>
              </w:rPr>
              <w:t>.</w:t>
            </w:r>
          </w:p>
          <w:p w:rsidR="000D0AA1" w:rsidRPr="000D5930" w:rsidRDefault="000D0AA1" w:rsidP="009870AD">
            <w:pPr>
              <w:rPr>
                <w:rFonts w:ascii="Segoe UI" w:eastAsia="Calibri" w:hAnsi="Segoe UI" w:cs="Segoe UI"/>
                <w:sz w:val="18"/>
                <w:szCs w:val="18"/>
                <w:lang w:val="el-GR"/>
              </w:rPr>
            </w:pPr>
            <w:r w:rsidRPr="000D5930">
              <w:rPr>
                <w:rFonts w:ascii="Segoe UI" w:eastAsia="Calibri" w:hAnsi="Segoe UI" w:cs="Segoe UI"/>
                <w:sz w:val="18"/>
                <w:szCs w:val="18"/>
                <w:lang w:val="el-GR"/>
              </w:rPr>
              <w:t xml:space="preserve">Να διατίθεται με ξηραντή για να εξασφαλίζει 100% καθαρό, ξηρό και χωρίς λάδι αέρα </w:t>
            </w:r>
          </w:p>
          <w:p w:rsidR="000D0AA1" w:rsidRPr="000D5930" w:rsidRDefault="000D0AA1" w:rsidP="009870AD">
            <w:pPr>
              <w:rPr>
                <w:rFonts w:ascii="Segoe UI" w:eastAsia="Calibri" w:hAnsi="Segoe UI" w:cs="Segoe UI"/>
                <w:sz w:val="18"/>
                <w:szCs w:val="18"/>
                <w:lang w:val="el-GR"/>
              </w:rPr>
            </w:pPr>
            <w:r w:rsidRPr="000D5930">
              <w:rPr>
                <w:rFonts w:ascii="Segoe UI" w:eastAsia="Calibri" w:hAnsi="Segoe UI" w:cs="Segoe UI"/>
                <w:sz w:val="18"/>
                <w:szCs w:val="18"/>
                <w:lang w:val="el-GR"/>
              </w:rPr>
              <w:t>Να διαθέτει αυτόματη αποστράγγιση</w:t>
            </w:r>
          </w:p>
          <w:p w:rsidR="000D0AA1" w:rsidRPr="000D5930" w:rsidRDefault="000D0AA1" w:rsidP="009870AD">
            <w:pPr>
              <w:rPr>
                <w:rFonts w:ascii="Segoe UI" w:eastAsia="Calibri" w:hAnsi="Segoe UI" w:cs="Segoe UI"/>
                <w:sz w:val="18"/>
                <w:szCs w:val="18"/>
                <w:lang w:val="el-GR"/>
              </w:rPr>
            </w:pPr>
            <w:r w:rsidRPr="000D5930">
              <w:rPr>
                <w:rFonts w:ascii="Segoe UI" w:eastAsia="Calibri" w:hAnsi="Segoe UI" w:cs="Segoe UI"/>
                <w:sz w:val="18"/>
                <w:szCs w:val="18"/>
                <w:lang w:val="el-GR"/>
              </w:rPr>
              <w:t xml:space="preserve">Διαστάσεις περίπου (W x H x D): 72 </w:t>
            </w:r>
            <w:r w:rsidRPr="000D5930">
              <w:rPr>
                <w:rFonts w:ascii="Segoe UI" w:eastAsia="Calibri" w:hAnsi="Segoe UI" w:cs="Segoe UI"/>
                <w:sz w:val="18"/>
                <w:szCs w:val="18"/>
                <w:lang w:val="en-US"/>
              </w:rPr>
              <w:t>x</w:t>
            </w:r>
            <w:r w:rsidRPr="000D5930">
              <w:rPr>
                <w:rFonts w:ascii="Segoe UI" w:eastAsia="Calibri" w:hAnsi="Segoe UI" w:cs="Segoe UI"/>
                <w:sz w:val="18"/>
                <w:szCs w:val="18"/>
                <w:lang w:val="el-GR"/>
              </w:rPr>
              <w:t xml:space="preserve"> 65 </w:t>
            </w:r>
            <w:r w:rsidRPr="000D5930">
              <w:rPr>
                <w:rFonts w:ascii="Segoe UI" w:eastAsia="Calibri" w:hAnsi="Segoe UI" w:cs="Segoe UI"/>
                <w:sz w:val="18"/>
                <w:szCs w:val="18"/>
                <w:lang w:val="en-US"/>
              </w:rPr>
              <w:t>x</w:t>
            </w:r>
            <w:r w:rsidRPr="000D5930">
              <w:rPr>
                <w:rFonts w:ascii="Segoe UI" w:eastAsia="Calibri" w:hAnsi="Segoe UI" w:cs="Segoe UI"/>
                <w:sz w:val="18"/>
                <w:szCs w:val="18"/>
                <w:lang w:val="el-GR"/>
              </w:rPr>
              <w:t xml:space="preserve"> 86 </w:t>
            </w:r>
            <w:r w:rsidRPr="000D5930">
              <w:rPr>
                <w:rFonts w:ascii="Segoe UI" w:eastAsia="Calibri" w:hAnsi="Segoe UI" w:cs="Segoe UI"/>
                <w:sz w:val="18"/>
                <w:szCs w:val="18"/>
                <w:lang w:val="en-US"/>
              </w:rPr>
              <w:t>cm</w:t>
            </w:r>
          </w:p>
          <w:p w:rsidR="000D0AA1" w:rsidRPr="000D5930" w:rsidRDefault="000D0AA1" w:rsidP="009870AD">
            <w:pPr>
              <w:rPr>
                <w:rFonts w:ascii="Segoe UI" w:eastAsia="Calibri" w:hAnsi="Segoe UI" w:cs="Segoe UI"/>
                <w:sz w:val="18"/>
                <w:szCs w:val="18"/>
                <w:lang w:val="el-GR"/>
              </w:rPr>
            </w:pPr>
            <w:r w:rsidRPr="000D5930">
              <w:rPr>
                <w:rFonts w:ascii="Segoe UI" w:eastAsia="Calibri" w:hAnsi="Segoe UI" w:cs="Segoe UI"/>
                <w:sz w:val="18"/>
                <w:szCs w:val="18"/>
                <w:lang w:val="el-GR"/>
              </w:rPr>
              <w:t xml:space="preserve">Να έχει σύνδεση εξόδου: 1/4 </w:t>
            </w:r>
            <w:r w:rsidRPr="000D5930">
              <w:rPr>
                <w:rFonts w:ascii="Segoe UI" w:eastAsia="Calibri" w:hAnsi="Segoe UI" w:cs="Segoe UI"/>
                <w:sz w:val="18"/>
                <w:szCs w:val="18"/>
                <w:lang w:val="en-US"/>
              </w:rPr>
              <w:t>GF</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767"/>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ΒΙΟΜΗΧΑΝΙΚΗΣ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Χ2-224</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Τ. ΑΛΜΠΑΝΗΣ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2651008363/8348</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16.6</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Θερμαντικά σώματα-μαγνητικοί αναδευτήρες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Μαγνητικός αναδευτήρας με θέρμανση με ικανότητα ανάδευσης έως 3</w:t>
            </w:r>
            <w:r w:rsidRPr="000D5930">
              <w:rPr>
                <w:rFonts w:ascii="Segoe UI" w:hAnsi="Segoe UI" w:cs="Segoe UI"/>
                <w:sz w:val="18"/>
                <w:szCs w:val="18"/>
                <w:lang w:val="en-US"/>
              </w:rPr>
              <w:t>lt</w:t>
            </w:r>
            <w:r w:rsidRPr="000D5930">
              <w:rPr>
                <w:rFonts w:ascii="Segoe UI" w:hAnsi="Segoe UI" w:cs="Segoe UI"/>
                <w:sz w:val="18"/>
                <w:szCs w:val="18"/>
                <w:lang w:val="el-GR"/>
              </w:rPr>
              <w:t xml:space="preserve"> (Η2Ο) που να συνοδεύεται από αισθητήρα θερμοκρασίας τύπου </w:t>
            </w:r>
            <w:r w:rsidRPr="000D5930">
              <w:rPr>
                <w:rFonts w:ascii="Segoe UI" w:hAnsi="Segoe UI" w:cs="Segoe UI"/>
                <w:sz w:val="18"/>
                <w:szCs w:val="18"/>
                <w:lang w:val="en-US"/>
              </w:rPr>
              <w:t>PT</w:t>
            </w:r>
            <w:r w:rsidRPr="000D5930">
              <w:rPr>
                <w:rFonts w:ascii="Segoe UI" w:hAnsi="Segoe UI" w:cs="Segoe UI"/>
                <w:sz w:val="18"/>
                <w:szCs w:val="18"/>
                <w:lang w:val="el-GR"/>
              </w:rPr>
              <w:t>-1000 για ακόμα καλύτερο έλεγχο της θερμοστάτησης του αναδευόμενου μέσου.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Να εμφανίζει ενδείξεις </w:t>
            </w:r>
            <w:r w:rsidRPr="000D5930">
              <w:rPr>
                <w:rFonts w:ascii="Segoe UI" w:hAnsi="Segoe UI" w:cs="Segoe UI"/>
                <w:sz w:val="18"/>
                <w:szCs w:val="18"/>
                <w:lang w:val="en-US"/>
              </w:rPr>
              <w:t>LED</w:t>
            </w:r>
            <w:r w:rsidRPr="000D5930">
              <w:rPr>
                <w:rFonts w:ascii="Segoe UI" w:hAnsi="Segoe UI" w:cs="Segoe UI"/>
                <w:sz w:val="18"/>
                <w:szCs w:val="18"/>
                <w:lang w:val="el-GR"/>
              </w:rPr>
              <w:t xml:space="preserve"> της ταχύτητας περιστροφής και της θερμοκρασίας.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 διαθέτει ψηφιακά ελεγχόμενη ταχύτητα περιστροφής από 100</w:t>
            </w:r>
            <w:r w:rsidRPr="000D5930">
              <w:rPr>
                <w:rFonts w:ascii="Segoe UI" w:hAnsi="Segoe UI" w:cs="Segoe UI"/>
                <w:sz w:val="18"/>
                <w:szCs w:val="18"/>
                <w:lang w:val="en-US"/>
              </w:rPr>
              <w:t>rpm</w:t>
            </w:r>
            <w:r w:rsidRPr="000D5930">
              <w:rPr>
                <w:rFonts w:ascii="Segoe UI" w:hAnsi="Segoe UI" w:cs="Segoe UI"/>
                <w:sz w:val="18"/>
                <w:szCs w:val="18"/>
                <w:lang w:val="el-GR"/>
              </w:rPr>
              <w:t xml:space="preserve"> έως τουλάχιστον 1500</w:t>
            </w:r>
            <w:r w:rsidRPr="000D5930">
              <w:rPr>
                <w:rFonts w:ascii="Segoe UI" w:hAnsi="Segoe UI" w:cs="Segoe UI"/>
                <w:sz w:val="18"/>
                <w:szCs w:val="18"/>
                <w:lang w:val="en-US"/>
              </w:rPr>
              <w:t>rpm</w:t>
            </w:r>
            <w:r w:rsidRPr="000D5930">
              <w:rPr>
                <w:rFonts w:ascii="Segoe UI" w:hAnsi="Segoe UI" w:cs="Segoe UI"/>
                <w:sz w:val="18"/>
                <w:szCs w:val="18"/>
                <w:lang w:val="el-GR"/>
              </w:rPr>
              <w:t xml:space="preserve"> (ανά 10</w:t>
            </w:r>
            <w:r w:rsidRPr="000D5930">
              <w:rPr>
                <w:rFonts w:ascii="Segoe UI" w:hAnsi="Segoe UI" w:cs="Segoe UI"/>
                <w:sz w:val="18"/>
                <w:szCs w:val="18"/>
                <w:lang w:val="en-US"/>
              </w:rPr>
              <w:t>rpm</w:t>
            </w:r>
            <w:r w:rsidRPr="000D5930">
              <w:rPr>
                <w:rFonts w:ascii="Segoe UI" w:hAnsi="Segoe UI" w:cs="Segoe UI"/>
                <w:sz w:val="18"/>
                <w:szCs w:val="18"/>
                <w:lang w:val="el-GR"/>
              </w:rPr>
              <w:t>) και θερμοκρασία από θερμοκρασία περιβάλλοντος έως τουλάχιστον +280°</w:t>
            </w:r>
            <w:r w:rsidRPr="000D5930">
              <w:rPr>
                <w:rFonts w:ascii="Segoe UI" w:hAnsi="Segoe UI" w:cs="Segoe UI"/>
                <w:sz w:val="18"/>
                <w:szCs w:val="18"/>
                <w:lang w:val="en-US"/>
              </w:rPr>
              <w:t>C</w:t>
            </w:r>
            <w:r w:rsidRPr="000D5930">
              <w:rPr>
                <w:rFonts w:ascii="Segoe UI" w:hAnsi="Segoe UI" w:cs="Segoe UI"/>
                <w:sz w:val="18"/>
                <w:szCs w:val="18"/>
                <w:lang w:val="el-GR"/>
              </w:rPr>
              <w:t xml:space="preserve"> (ανά 1°</w:t>
            </w:r>
            <w:r w:rsidRPr="000D5930">
              <w:rPr>
                <w:rFonts w:ascii="Segoe UI" w:hAnsi="Segoe UI" w:cs="Segoe UI"/>
                <w:sz w:val="18"/>
                <w:szCs w:val="18"/>
                <w:lang w:val="en-US"/>
              </w:rPr>
              <w:t>C</w:t>
            </w:r>
            <w:r w:rsidRPr="000D5930">
              <w:rPr>
                <w:rFonts w:ascii="Segoe UI" w:hAnsi="Segoe UI" w:cs="Segoe UI"/>
                <w:sz w:val="18"/>
                <w:szCs w:val="18"/>
                <w:lang w:val="el-GR"/>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 μπορούν να χρησιμοποιηθούν μαγνήτες ανάδευσης μήκους έως 50</w:t>
            </w:r>
            <w:r w:rsidRPr="000D5930">
              <w:rPr>
                <w:rFonts w:ascii="Segoe UI" w:hAnsi="Segoe UI" w:cs="Segoe UI"/>
                <w:sz w:val="18"/>
                <w:szCs w:val="18"/>
                <w:lang w:val="en-US"/>
              </w:rPr>
              <w:t>mm</w:t>
            </w:r>
            <w:r w:rsidRPr="000D5930">
              <w:rPr>
                <w:rFonts w:ascii="Segoe UI" w:hAnsi="Segoe UI" w:cs="Segoe UI"/>
                <w:sz w:val="18"/>
                <w:szCs w:val="18"/>
                <w:lang w:val="el-GR"/>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 φέρει πλάκα θέρμανσης από ανοξείδωτο χάλυβα διαμέτρου τουλάχιστον 135</w:t>
            </w:r>
            <w:r w:rsidRPr="000D5930">
              <w:rPr>
                <w:rFonts w:ascii="Segoe UI" w:hAnsi="Segoe UI" w:cs="Segoe UI"/>
                <w:sz w:val="18"/>
                <w:szCs w:val="18"/>
                <w:lang w:val="en-US"/>
              </w:rPr>
              <w:t>mm</w:t>
            </w:r>
            <w:r w:rsidRPr="000D5930">
              <w:rPr>
                <w:rFonts w:ascii="Segoe UI" w:hAnsi="Segoe UI" w:cs="Segoe UI"/>
                <w:sz w:val="18"/>
                <w:szCs w:val="18"/>
                <w:lang w:val="el-GR"/>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Ισχύς θερμαντικού στοιχείου: 500</w:t>
            </w:r>
            <w:r w:rsidRPr="000D5930">
              <w:rPr>
                <w:rFonts w:ascii="Segoe UI" w:hAnsi="Segoe UI" w:cs="Segoe UI"/>
                <w:sz w:val="18"/>
                <w:szCs w:val="18"/>
                <w:lang w:val="en-US"/>
              </w:rPr>
              <w:t>W</w:t>
            </w:r>
            <w:r w:rsidRPr="000D5930">
              <w:rPr>
                <w:rFonts w:ascii="Segoe UI" w:hAnsi="Segoe UI" w:cs="Segoe UI"/>
                <w:sz w:val="18"/>
                <w:szCs w:val="18"/>
                <w:lang w:val="el-GR"/>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 διαθέτει σύστημα προστασίας από υπερθέρμανση με αποκοπή στους 3200</w:t>
            </w:r>
            <w:r w:rsidRPr="000D5930">
              <w:rPr>
                <w:rFonts w:ascii="Segoe UI" w:hAnsi="Segoe UI" w:cs="Segoe UI"/>
                <w:sz w:val="18"/>
                <w:szCs w:val="18"/>
                <w:lang w:val="en-US"/>
              </w:rPr>
              <w:t>C</w:t>
            </w:r>
            <w:r w:rsidRPr="000D5930">
              <w:rPr>
                <w:rFonts w:ascii="Segoe UI" w:hAnsi="Segoe UI" w:cs="Segoe UI"/>
                <w:sz w:val="18"/>
                <w:szCs w:val="18"/>
                <w:lang w:val="el-GR"/>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Ενσωματωμένη ένδειξη «ΗΟΤ» που θα είναι εμφανής ακόμα κι όταν η συσκευή είναι εκτός λειτουργίας.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 συνοδεύεται από ράβδο στήριξης και σφιγκτήρα για τον αισθητήρα θερμοκρασίας.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Ενδεικτικές διαστάσεις (</w:t>
            </w:r>
            <w:r w:rsidRPr="000D5930">
              <w:rPr>
                <w:rFonts w:ascii="Segoe UI" w:hAnsi="Segoe UI" w:cs="Segoe UI"/>
                <w:sz w:val="18"/>
                <w:szCs w:val="18"/>
                <w:lang w:val="en-US"/>
              </w:rPr>
              <w:t>W</w:t>
            </w:r>
            <w:r w:rsidRPr="000D5930">
              <w:rPr>
                <w:rFonts w:ascii="Segoe UI" w:hAnsi="Segoe UI" w:cs="Segoe UI"/>
                <w:sz w:val="18"/>
                <w:szCs w:val="18"/>
                <w:lang w:val="el-GR"/>
              </w:rPr>
              <w:t xml:space="preserve"> </w:t>
            </w:r>
            <w:r w:rsidRPr="000D5930">
              <w:rPr>
                <w:rFonts w:ascii="Segoe UI" w:hAnsi="Segoe UI" w:cs="Segoe UI"/>
                <w:sz w:val="18"/>
                <w:szCs w:val="18"/>
                <w:lang w:val="en-US"/>
              </w:rPr>
              <w:t>x</w:t>
            </w:r>
            <w:r w:rsidRPr="000D5930">
              <w:rPr>
                <w:rFonts w:ascii="Segoe UI" w:hAnsi="Segoe UI" w:cs="Segoe UI"/>
                <w:sz w:val="18"/>
                <w:szCs w:val="18"/>
                <w:lang w:val="el-GR"/>
              </w:rPr>
              <w:t xml:space="preserve"> </w:t>
            </w:r>
            <w:r w:rsidRPr="000D5930">
              <w:rPr>
                <w:rFonts w:ascii="Segoe UI" w:hAnsi="Segoe UI" w:cs="Segoe UI"/>
                <w:sz w:val="18"/>
                <w:szCs w:val="18"/>
                <w:lang w:val="en-US"/>
              </w:rPr>
              <w:t>D</w:t>
            </w:r>
            <w:r w:rsidRPr="000D5930">
              <w:rPr>
                <w:rFonts w:ascii="Segoe UI" w:hAnsi="Segoe UI" w:cs="Segoe UI"/>
                <w:sz w:val="18"/>
                <w:szCs w:val="18"/>
                <w:lang w:val="el-GR"/>
              </w:rPr>
              <w:t xml:space="preserve"> </w:t>
            </w:r>
            <w:r w:rsidRPr="000D5930">
              <w:rPr>
                <w:rFonts w:ascii="Segoe UI" w:hAnsi="Segoe UI" w:cs="Segoe UI"/>
                <w:sz w:val="18"/>
                <w:szCs w:val="18"/>
                <w:lang w:val="en-US"/>
              </w:rPr>
              <w:t>x</w:t>
            </w:r>
            <w:r w:rsidRPr="000D5930">
              <w:rPr>
                <w:rFonts w:ascii="Segoe UI" w:hAnsi="Segoe UI" w:cs="Segoe UI"/>
                <w:sz w:val="18"/>
                <w:szCs w:val="18"/>
                <w:lang w:val="el-GR"/>
              </w:rPr>
              <w:t xml:space="preserve"> </w:t>
            </w:r>
            <w:r w:rsidRPr="000D5930">
              <w:rPr>
                <w:rFonts w:ascii="Segoe UI" w:hAnsi="Segoe UI" w:cs="Segoe UI"/>
                <w:sz w:val="18"/>
                <w:szCs w:val="18"/>
                <w:lang w:val="en-US"/>
              </w:rPr>
              <w:t>H</w:t>
            </w:r>
            <w:r w:rsidRPr="000D5930">
              <w:rPr>
                <w:rFonts w:ascii="Segoe UI" w:hAnsi="Segoe UI" w:cs="Segoe UI"/>
                <w:sz w:val="18"/>
                <w:szCs w:val="18"/>
                <w:lang w:val="el-GR"/>
              </w:rPr>
              <w:t xml:space="preserve">): 155 </w:t>
            </w:r>
            <w:r w:rsidRPr="000D5930">
              <w:rPr>
                <w:rFonts w:ascii="Segoe UI" w:hAnsi="Segoe UI" w:cs="Segoe UI"/>
                <w:sz w:val="18"/>
                <w:szCs w:val="18"/>
                <w:lang w:val="en-US"/>
              </w:rPr>
              <w:t>x</w:t>
            </w:r>
            <w:r w:rsidRPr="000D5930">
              <w:rPr>
                <w:rFonts w:ascii="Segoe UI" w:hAnsi="Segoe UI" w:cs="Segoe UI"/>
                <w:sz w:val="18"/>
                <w:szCs w:val="18"/>
                <w:lang w:val="el-GR"/>
              </w:rPr>
              <w:t xml:space="preserve"> 215 </w:t>
            </w:r>
            <w:r w:rsidRPr="000D5930">
              <w:rPr>
                <w:rFonts w:ascii="Segoe UI" w:hAnsi="Segoe UI" w:cs="Segoe UI"/>
                <w:sz w:val="18"/>
                <w:szCs w:val="18"/>
                <w:lang w:val="en-US"/>
              </w:rPr>
              <w:t>x</w:t>
            </w:r>
            <w:r w:rsidRPr="000D5930">
              <w:rPr>
                <w:rFonts w:ascii="Segoe UI" w:hAnsi="Segoe UI" w:cs="Segoe UI"/>
                <w:sz w:val="18"/>
                <w:szCs w:val="18"/>
                <w:lang w:val="el-GR"/>
              </w:rPr>
              <w:t xml:space="preserve"> 100</w:t>
            </w:r>
            <w:r w:rsidRPr="000D5930">
              <w:rPr>
                <w:rFonts w:ascii="Segoe UI" w:hAnsi="Segoe UI" w:cs="Segoe UI"/>
                <w:sz w:val="18"/>
                <w:szCs w:val="18"/>
                <w:lang w:val="en-US"/>
              </w:rPr>
              <w:t>mm</w:t>
            </w:r>
            <w:r w:rsidRPr="000D5930">
              <w:rPr>
                <w:rFonts w:ascii="Segoe UI" w:hAnsi="Segoe UI" w:cs="Segoe UI"/>
                <w:sz w:val="18"/>
                <w:szCs w:val="18"/>
                <w:lang w:val="el-GR"/>
              </w:rPr>
              <w:t xml:space="preserve"> (χωρίς το σύστημα στήριξης).</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ΒΙΟΜΗΧΑΝΙΚΗΣ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Χ2-224</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Τ. ΑΛΜΠΑΝΗΣ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2651008363/8348</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16.7</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Σύστημα διαλυμένου οξυγόνου (Dissolved oxygen)</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Φορητό οξυγονόμετρο ανθεκτικό και 100% αδιάβροχο, κατάλληλο για μετρήσεις διαλελυμένου οξυγόνου:.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 μπορεί να χρησιμοποιηθεί για την μέτρηση παραμέτρων όπως η συγκέντρωση διαλελυμένου οξυγόνου, ο δείκτης κορεσμού (</w:t>
            </w:r>
            <w:r w:rsidRPr="000D5930">
              <w:rPr>
                <w:rFonts w:ascii="Segoe UI" w:hAnsi="Segoe UI" w:cs="Segoe UI"/>
                <w:sz w:val="18"/>
                <w:szCs w:val="18"/>
                <w:lang w:val="en-US"/>
              </w:rPr>
              <w:t>saturation</w:t>
            </w:r>
            <w:r w:rsidRPr="000D5930">
              <w:rPr>
                <w:rFonts w:ascii="Segoe UI" w:hAnsi="Segoe UI" w:cs="Segoe UI"/>
                <w:sz w:val="18"/>
                <w:szCs w:val="18"/>
                <w:lang w:val="el-GR"/>
              </w:rPr>
              <w:t xml:space="preserve"> </w:t>
            </w:r>
            <w:r w:rsidRPr="000D5930">
              <w:rPr>
                <w:rFonts w:ascii="Segoe UI" w:hAnsi="Segoe UI" w:cs="Segoe UI"/>
                <w:sz w:val="18"/>
                <w:szCs w:val="18"/>
                <w:lang w:val="en-US"/>
              </w:rPr>
              <w:t>index</w:t>
            </w:r>
            <w:r w:rsidRPr="000D5930">
              <w:rPr>
                <w:rFonts w:ascii="Segoe UI" w:hAnsi="Segoe UI" w:cs="Segoe UI"/>
                <w:sz w:val="18"/>
                <w:szCs w:val="18"/>
                <w:lang w:val="el-GR"/>
              </w:rPr>
              <w:t>) και η θερμοκρασία.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 διαθέτει λειτουργία παρακολούθησης της ολίσθησης του αισθητήρα μέτρησης που θα εξασφαλίζει ότι τα λαμβανόμενα αποτελέσματα είναι επαναλήψιμα.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Παράγοντες όπως η θερμοκρασία και η ατμοσφαιρική πίεση που επηρεάζουν τις λαμβανόμενες τιμές να αντισταθμίζονται αυτόματα.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Μαζί με το όργανο να διατίθεται και σετ βαθμονόμησής του. Αφού πραγματοποιηθεί η βαθμονόμηση του οργάνου στην οθόνη του να εμφανίζεται ένα σύμβολο (</w:t>
            </w:r>
            <w:r w:rsidRPr="000D5930">
              <w:rPr>
                <w:rFonts w:ascii="Segoe UI" w:hAnsi="Segoe UI" w:cs="Segoe UI"/>
                <w:sz w:val="18"/>
                <w:szCs w:val="18"/>
                <w:lang w:val="en-US"/>
              </w:rPr>
              <w:t>sensor</w:t>
            </w:r>
            <w:r w:rsidRPr="000D5930">
              <w:rPr>
                <w:rFonts w:ascii="Segoe UI" w:hAnsi="Segoe UI" w:cs="Segoe UI"/>
                <w:sz w:val="18"/>
                <w:szCs w:val="18"/>
                <w:lang w:val="el-GR"/>
              </w:rPr>
              <w:t>) που καταδεικνύει την κατάσταση του ηλεκτροδίου.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Να μπορεί να λειτουργήσει για διάστημα 1.000 ωρών χωρίς να είναι απαραίτητη η χρήση εξωτερικής ηλεκτρικής παροχής, απλά με τη χρήση τεσσάρων κοινών, εμπορικά διαθέσιμων μπαταριών. Στην οθόνη του οργάνου να εμφανίζεται ένδειξη που υπενθυμίζει στο χρήστη ότι απαιτείται αλλαγή των μπαταριών.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Το όργανο να παραδοθεί πλήρες με γαλβανικό αισθητήρα ελεύθερου μηδενικού ρεύματος με  καλώδιο  1</w:t>
            </w:r>
            <w:r w:rsidRPr="000D5930">
              <w:rPr>
                <w:rFonts w:ascii="Segoe UI" w:hAnsi="Segoe UI" w:cs="Segoe UI"/>
                <w:sz w:val="18"/>
                <w:szCs w:val="18"/>
                <w:lang w:val="en-US"/>
              </w:rPr>
              <w:t>m</w:t>
            </w:r>
            <w:r w:rsidRPr="000D5930">
              <w:rPr>
                <w:rFonts w:ascii="Segoe UI" w:hAnsi="Segoe UI" w:cs="Segoe UI"/>
                <w:sz w:val="18"/>
                <w:szCs w:val="18"/>
                <w:lang w:val="el-GR"/>
              </w:rPr>
              <w:t>, αλλά και σετ βαθμονόμησης, συντήρησης, βαλιτσάκι φύλαξης/μεταφοράς  και μπαταρίες.</w:t>
            </w:r>
          </w:p>
          <w:p w:rsidR="000D0AA1" w:rsidRPr="000D5930" w:rsidRDefault="000D0AA1" w:rsidP="009870AD">
            <w:pPr>
              <w:rPr>
                <w:rFonts w:ascii="Segoe UI" w:hAnsi="Segoe UI" w:cs="Segoe UI"/>
                <w:sz w:val="18"/>
                <w:szCs w:val="18"/>
                <w:lang w:val="el-GR"/>
              </w:rPr>
            </w:pP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Τεχνικά χαρακτηριστικά</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Ικανότητα μέτρησης: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α) Συγκέντρωσης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περιοχή μέτρησης </w:t>
            </w:r>
            <w:r w:rsidRPr="000D5930">
              <w:rPr>
                <w:rFonts w:ascii="Segoe UI" w:hAnsi="Segoe UI" w:cs="Segoe UI"/>
                <w:sz w:val="18"/>
                <w:szCs w:val="18"/>
                <w:lang w:val="el-GR"/>
              </w:rPr>
              <w:tab/>
            </w:r>
            <w:r w:rsidRPr="000D5930">
              <w:rPr>
                <w:rFonts w:ascii="Segoe UI" w:hAnsi="Segoe UI" w:cs="Segoe UI"/>
                <w:sz w:val="18"/>
                <w:szCs w:val="18"/>
                <w:lang w:val="el-GR"/>
              </w:rPr>
              <w:tab/>
            </w:r>
            <w:r w:rsidRPr="000D5930">
              <w:rPr>
                <w:rFonts w:ascii="Segoe UI" w:hAnsi="Segoe UI" w:cs="Segoe UI"/>
                <w:sz w:val="18"/>
                <w:szCs w:val="18"/>
                <w:lang w:val="el-GR"/>
              </w:rPr>
              <w:tab/>
              <w:t xml:space="preserve">0.00…19,99 </w:t>
            </w:r>
            <w:r w:rsidRPr="000D5930">
              <w:rPr>
                <w:rFonts w:ascii="Segoe UI" w:hAnsi="Segoe UI" w:cs="Segoe UI"/>
                <w:sz w:val="18"/>
                <w:szCs w:val="18"/>
                <w:lang w:val="en-US"/>
              </w:rPr>
              <w:t>mg</w:t>
            </w:r>
            <w:r w:rsidRPr="000D5930">
              <w:rPr>
                <w:rFonts w:ascii="Segoe UI" w:hAnsi="Segoe UI" w:cs="Segoe UI"/>
                <w:sz w:val="18"/>
                <w:szCs w:val="18"/>
                <w:lang w:val="el-GR"/>
              </w:rPr>
              <w:t>/</w:t>
            </w:r>
            <w:r w:rsidRPr="000D5930">
              <w:rPr>
                <w:rFonts w:ascii="Segoe UI" w:hAnsi="Segoe UI" w:cs="Segoe UI"/>
                <w:sz w:val="18"/>
                <w:szCs w:val="18"/>
                <w:lang w:val="en-US"/>
              </w:rPr>
              <w:t>lt</w:t>
            </w:r>
            <w:r w:rsidRPr="000D5930">
              <w:rPr>
                <w:rFonts w:ascii="Segoe UI" w:hAnsi="Segoe UI" w:cs="Segoe UI"/>
                <w:sz w:val="18"/>
                <w:szCs w:val="18"/>
                <w:lang w:val="el-GR"/>
              </w:rPr>
              <w:t xml:space="preserve"> / 0…90,0 </w:t>
            </w:r>
            <w:r w:rsidRPr="000D5930">
              <w:rPr>
                <w:rFonts w:ascii="Segoe UI" w:hAnsi="Segoe UI" w:cs="Segoe UI"/>
                <w:sz w:val="18"/>
                <w:szCs w:val="18"/>
                <w:lang w:val="en-US"/>
              </w:rPr>
              <w:t>mg</w:t>
            </w:r>
            <w:r w:rsidRPr="000D5930">
              <w:rPr>
                <w:rFonts w:ascii="Segoe UI" w:hAnsi="Segoe UI" w:cs="Segoe UI"/>
                <w:sz w:val="18"/>
                <w:szCs w:val="18"/>
                <w:lang w:val="el-GR"/>
              </w:rPr>
              <w:t>/</w:t>
            </w:r>
            <w:r w:rsidRPr="000D5930">
              <w:rPr>
                <w:rFonts w:ascii="Segoe UI" w:hAnsi="Segoe UI" w:cs="Segoe UI"/>
                <w:sz w:val="18"/>
                <w:szCs w:val="18"/>
                <w:lang w:val="en-US"/>
              </w:rPr>
              <w:t>lt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διακριτική ικανότητα </w:t>
            </w:r>
            <w:r w:rsidRPr="000D5930">
              <w:rPr>
                <w:rFonts w:ascii="Segoe UI" w:hAnsi="Segoe UI" w:cs="Segoe UI"/>
                <w:sz w:val="18"/>
                <w:szCs w:val="18"/>
                <w:lang w:val="el-GR"/>
              </w:rPr>
              <w:tab/>
            </w:r>
            <w:r w:rsidRPr="000D5930">
              <w:rPr>
                <w:rFonts w:ascii="Segoe UI" w:hAnsi="Segoe UI" w:cs="Segoe UI"/>
                <w:sz w:val="18"/>
                <w:szCs w:val="18"/>
                <w:lang w:val="el-GR"/>
              </w:rPr>
              <w:tab/>
            </w:r>
            <w:r w:rsidRPr="000D5930">
              <w:rPr>
                <w:rFonts w:ascii="Segoe UI" w:hAnsi="Segoe UI" w:cs="Segoe UI"/>
                <w:sz w:val="18"/>
                <w:szCs w:val="18"/>
                <w:lang w:val="el-GR"/>
              </w:rPr>
              <w:tab/>
              <w:t>0,01</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ακρίβεια </w:t>
            </w:r>
            <w:r w:rsidRPr="000D5930">
              <w:rPr>
                <w:rFonts w:ascii="Segoe UI" w:hAnsi="Segoe UI" w:cs="Segoe UI"/>
                <w:sz w:val="18"/>
                <w:szCs w:val="18"/>
                <w:lang w:val="el-GR"/>
              </w:rPr>
              <w:tab/>
            </w:r>
            <w:r w:rsidRPr="000D5930">
              <w:rPr>
                <w:rFonts w:ascii="Segoe UI" w:hAnsi="Segoe UI" w:cs="Segoe UI"/>
                <w:sz w:val="18"/>
                <w:szCs w:val="18"/>
                <w:lang w:val="el-GR"/>
              </w:rPr>
              <w:tab/>
            </w:r>
            <w:r w:rsidRPr="000D5930">
              <w:rPr>
                <w:rFonts w:ascii="Segoe UI" w:hAnsi="Segoe UI" w:cs="Segoe UI"/>
                <w:sz w:val="18"/>
                <w:szCs w:val="18"/>
                <w:lang w:val="el-GR"/>
              </w:rPr>
              <w:tab/>
            </w:r>
            <w:r w:rsidRPr="000D5930">
              <w:rPr>
                <w:rFonts w:ascii="Segoe UI" w:hAnsi="Segoe UI" w:cs="Segoe UI"/>
                <w:sz w:val="18"/>
                <w:szCs w:val="18"/>
                <w:lang w:val="el-GR"/>
              </w:rPr>
              <w:tab/>
              <w:t>+ 0,5%</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β) Δείκτης κορεσμού (</w:t>
            </w:r>
            <w:r w:rsidRPr="000D5930">
              <w:rPr>
                <w:rFonts w:ascii="Segoe UI" w:hAnsi="Segoe UI" w:cs="Segoe UI"/>
                <w:sz w:val="18"/>
                <w:szCs w:val="18"/>
                <w:lang w:val="en-US"/>
              </w:rPr>
              <w:t>saturation</w:t>
            </w:r>
            <w:r w:rsidRPr="000D5930">
              <w:rPr>
                <w:rFonts w:ascii="Segoe UI" w:hAnsi="Segoe UI" w:cs="Segoe UI"/>
                <w:sz w:val="18"/>
                <w:szCs w:val="18"/>
                <w:lang w:val="el-GR"/>
              </w:rPr>
              <w:t xml:space="preserve"> </w:t>
            </w:r>
            <w:r w:rsidRPr="000D5930">
              <w:rPr>
                <w:rFonts w:ascii="Segoe UI" w:hAnsi="Segoe UI" w:cs="Segoe UI"/>
                <w:sz w:val="18"/>
                <w:szCs w:val="18"/>
                <w:lang w:val="en-US"/>
              </w:rPr>
              <w:t>index</w:t>
            </w:r>
            <w:r w:rsidRPr="000D5930">
              <w:rPr>
                <w:rFonts w:ascii="Segoe UI" w:hAnsi="Segoe UI" w:cs="Segoe UI"/>
                <w:sz w:val="18"/>
                <w:szCs w:val="18"/>
                <w:lang w:val="el-GR"/>
              </w:rPr>
              <w:t xml:space="preserve">)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περιοχή μέτρησης </w:t>
            </w:r>
            <w:r w:rsidRPr="000D5930">
              <w:rPr>
                <w:rFonts w:ascii="Segoe UI" w:hAnsi="Segoe UI" w:cs="Segoe UI"/>
                <w:sz w:val="18"/>
                <w:szCs w:val="18"/>
                <w:lang w:val="el-GR"/>
              </w:rPr>
              <w:tab/>
            </w:r>
            <w:r w:rsidRPr="000D5930">
              <w:rPr>
                <w:rFonts w:ascii="Segoe UI" w:hAnsi="Segoe UI" w:cs="Segoe UI"/>
                <w:sz w:val="18"/>
                <w:szCs w:val="18"/>
                <w:lang w:val="el-GR"/>
              </w:rPr>
              <w:tab/>
            </w:r>
            <w:r w:rsidRPr="000D5930">
              <w:rPr>
                <w:rFonts w:ascii="Segoe UI" w:hAnsi="Segoe UI" w:cs="Segoe UI"/>
                <w:sz w:val="18"/>
                <w:szCs w:val="18"/>
                <w:lang w:val="el-GR"/>
              </w:rPr>
              <w:tab/>
              <w:t>0.0…199,9% / 0…600%</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διακριτική ικανότητα</w:t>
            </w:r>
            <w:r w:rsidRPr="000D5930">
              <w:rPr>
                <w:rFonts w:ascii="Segoe UI" w:hAnsi="Segoe UI" w:cs="Segoe UI"/>
                <w:sz w:val="18"/>
                <w:szCs w:val="18"/>
                <w:lang w:val="el-GR"/>
              </w:rPr>
              <w:tab/>
            </w:r>
            <w:r w:rsidRPr="000D5930">
              <w:rPr>
                <w:rFonts w:ascii="Segoe UI" w:hAnsi="Segoe UI" w:cs="Segoe UI"/>
                <w:sz w:val="18"/>
                <w:szCs w:val="18"/>
                <w:lang w:val="el-GR"/>
              </w:rPr>
              <w:tab/>
            </w:r>
            <w:r w:rsidRPr="000D5930">
              <w:rPr>
                <w:rFonts w:ascii="Segoe UI" w:hAnsi="Segoe UI" w:cs="Segoe UI"/>
                <w:sz w:val="18"/>
                <w:szCs w:val="18"/>
                <w:lang w:val="el-GR"/>
              </w:rPr>
              <w:tab/>
              <w:t>0.1%</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ακρίβεια</w:t>
            </w:r>
            <w:r w:rsidRPr="000D5930">
              <w:rPr>
                <w:rFonts w:ascii="Segoe UI" w:hAnsi="Segoe UI" w:cs="Segoe UI"/>
                <w:sz w:val="18"/>
                <w:szCs w:val="18"/>
                <w:lang w:val="el-GR"/>
              </w:rPr>
              <w:tab/>
            </w:r>
            <w:r w:rsidRPr="000D5930">
              <w:rPr>
                <w:rFonts w:ascii="Segoe UI" w:hAnsi="Segoe UI" w:cs="Segoe UI"/>
                <w:sz w:val="18"/>
                <w:szCs w:val="18"/>
                <w:lang w:val="el-GR"/>
              </w:rPr>
              <w:tab/>
            </w:r>
            <w:r w:rsidRPr="000D5930">
              <w:rPr>
                <w:rFonts w:ascii="Segoe UI" w:hAnsi="Segoe UI" w:cs="Segoe UI"/>
                <w:sz w:val="18"/>
                <w:szCs w:val="18"/>
                <w:lang w:val="el-GR"/>
              </w:rPr>
              <w:tab/>
            </w:r>
            <w:r w:rsidRPr="000D5930">
              <w:rPr>
                <w:rFonts w:ascii="Segoe UI" w:hAnsi="Segoe UI" w:cs="Segoe UI"/>
                <w:sz w:val="18"/>
                <w:szCs w:val="18"/>
                <w:lang w:val="el-GR"/>
              </w:rPr>
              <w:tab/>
              <w:t>+ 0,5%</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γ) Θερμοκρασία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περιοχή μέτρησης</w:t>
            </w:r>
            <w:r w:rsidRPr="000D5930">
              <w:rPr>
                <w:rFonts w:ascii="Segoe UI" w:hAnsi="Segoe UI" w:cs="Segoe UI"/>
                <w:sz w:val="18"/>
                <w:szCs w:val="18"/>
                <w:lang w:val="el-GR"/>
              </w:rPr>
              <w:tab/>
            </w:r>
            <w:r w:rsidRPr="000D5930">
              <w:rPr>
                <w:rFonts w:ascii="Segoe UI" w:hAnsi="Segoe UI" w:cs="Segoe UI"/>
                <w:sz w:val="18"/>
                <w:szCs w:val="18"/>
                <w:lang w:val="el-GR"/>
              </w:rPr>
              <w:tab/>
            </w:r>
            <w:r w:rsidRPr="000D5930">
              <w:rPr>
                <w:rFonts w:ascii="Segoe UI" w:hAnsi="Segoe UI" w:cs="Segoe UI"/>
                <w:sz w:val="18"/>
                <w:szCs w:val="18"/>
                <w:lang w:val="el-GR"/>
              </w:rPr>
              <w:tab/>
              <w:t>-5,0…+105,00</w:t>
            </w:r>
            <w:r w:rsidRPr="000D5930">
              <w:rPr>
                <w:rFonts w:ascii="Segoe UI" w:hAnsi="Segoe UI" w:cs="Segoe UI"/>
                <w:sz w:val="18"/>
                <w:szCs w:val="18"/>
                <w:lang w:val="en-US"/>
              </w:rPr>
              <w:t>C</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διακριτική ικανότητα</w:t>
            </w:r>
            <w:r w:rsidRPr="000D5930">
              <w:rPr>
                <w:rFonts w:ascii="Segoe UI" w:hAnsi="Segoe UI" w:cs="Segoe UI"/>
                <w:sz w:val="18"/>
                <w:szCs w:val="18"/>
                <w:lang w:val="el-GR"/>
              </w:rPr>
              <w:tab/>
            </w:r>
            <w:r w:rsidRPr="000D5930">
              <w:rPr>
                <w:rFonts w:ascii="Segoe UI" w:hAnsi="Segoe UI" w:cs="Segoe UI"/>
                <w:sz w:val="18"/>
                <w:szCs w:val="18"/>
                <w:lang w:val="el-GR"/>
              </w:rPr>
              <w:tab/>
            </w:r>
            <w:r w:rsidRPr="000D5930">
              <w:rPr>
                <w:rFonts w:ascii="Segoe UI" w:hAnsi="Segoe UI" w:cs="Segoe UI"/>
                <w:sz w:val="18"/>
                <w:szCs w:val="18"/>
                <w:lang w:val="el-GR"/>
              </w:rPr>
              <w:tab/>
              <w:t>0,1</w:t>
            </w:r>
            <w:r w:rsidRPr="000D5930">
              <w:rPr>
                <w:rFonts w:ascii="Segoe UI" w:hAnsi="Segoe UI" w:cs="Segoe UI"/>
                <w:sz w:val="18"/>
                <w:szCs w:val="18"/>
                <w:lang w:val="en-US"/>
              </w:rPr>
              <w:t>K</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ακρίβεια</w:t>
            </w:r>
            <w:r w:rsidRPr="000D5930">
              <w:rPr>
                <w:rFonts w:ascii="Segoe UI" w:hAnsi="Segoe UI" w:cs="Segoe UI"/>
                <w:sz w:val="18"/>
                <w:szCs w:val="18"/>
                <w:lang w:val="el-GR"/>
              </w:rPr>
              <w:tab/>
            </w:r>
            <w:r w:rsidRPr="000D5930">
              <w:rPr>
                <w:rFonts w:ascii="Segoe UI" w:hAnsi="Segoe UI" w:cs="Segoe UI"/>
                <w:sz w:val="18"/>
                <w:szCs w:val="18"/>
                <w:lang w:val="el-GR"/>
              </w:rPr>
              <w:tab/>
            </w:r>
            <w:r w:rsidRPr="000D5930">
              <w:rPr>
                <w:rFonts w:ascii="Segoe UI" w:hAnsi="Segoe UI" w:cs="Segoe UI"/>
                <w:sz w:val="18"/>
                <w:szCs w:val="18"/>
                <w:lang w:val="el-GR"/>
              </w:rPr>
              <w:tab/>
            </w:r>
            <w:r w:rsidRPr="000D5930">
              <w:rPr>
                <w:rFonts w:ascii="Segoe UI" w:hAnsi="Segoe UI" w:cs="Segoe UI"/>
                <w:sz w:val="18"/>
                <w:szCs w:val="18"/>
                <w:lang w:val="el-GR"/>
              </w:rPr>
              <w:tab/>
              <w:t>+ 0,1</w:t>
            </w:r>
            <w:r w:rsidRPr="000D5930">
              <w:rPr>
                <w:rFonts w:ascii="Segoe UI" w:hAnsi="Segoe UI" w:cs="Segoe UI"/>
                <w:sz w:val="18"/>
                <w:szCs w:val="18"/>
                <w:lang w:val="en-US"/>
              </w:rPr>
              <w:t>K</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Λειτουργίες διόρθωσης: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 Ατμοσφαρική πίεση αυτόματα 500…1100</w:t>
            </w:r>
            <w:r w:rsidRPr="000D5930">
              <w:rPr>
                <w:rFonts w:ascii="Segoe UI" w:hAnsi="Segoe UI" w:cs="Segoe UI"/>
                <w:sz w:val="18"/>
                <w:szCs w:val="18"/>
                <w:lang w:val="en-US"/>
              </w:rPr>
              <w:t>hPa</w:t>
            </w:r>
            <w:r w:rsidRPr="000D5930">
              <w:rPr>
                <w:rFonts w:ascii="Segoe UI" w:hAnsi="Segoe UI" w:cs="Segoe UI"/>
                <w:sz w:val="18"/>
                <w:szCs w:val="18"/>
                <w:lang w:val="el-GR"/>
              </w:rPr>
              <w:t xml:space="preserve"> (ενσωματωμένος αισθητήρας πίεσης)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β) Θερμοκρασία αυτόματα (ΙΜΤ) 0…+40,00</w:t>
            </w:r>
            <w:r w:rsidRPr="000D5930">
              <w:rPr>
                <w:rFonts w:ascii="Segoe UI" w:hAnsi="Segoe UI" w:cs="Segoe UI"/>
                <w:sz w:val="18"/>
                <w:szCs w:val="18"/>
                <w:lang w:val="en-US"/>
              </w:rPr>
              <w:t>C</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Συνθήκες περιβάλλοντος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 Θερμοκρασία κατά την αποθήκευση</w:t>
            </w:r>
            <w:r w:rsidRPr="000D5930">
              <w:rPr>
                <w:rFonts w:ascii="Segoe UI" w:hAnsi="Segoe UI" w:cs="Segoe UI"/>
                <w:sz w:val="18"/>
                <w:szCs w:val="18"/>
                <w:lang w:val="el-GR"/>
              </w:rPr>
              <w:tab/>
              <w:t>-10…+550</w:t>
            </w:r>
            <w:r w:rsidRPr="000D5930">
              <w:rPr>
                <w:rFonts w:ascii="Segoe UI" w:hAnsi="Segoe UI" w:cs="Segoe UI"/>
                <w:sz w:val="18"/>
                <w:szCs w:val="18"/>
                <w:lang w:val="en-US"/>
              </w:rPr>
              <w:t>C</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 xml:space="preserve">β) Σχετική υγρασία </w:t>
            </w:r>
            <w:r w:rsidRPr="000D5930">
              <w:rPr>
                <w:rFonts w:ascii="Segoe UI" w:hAnsi="Segoe UI" w:cs="Segoe UI"/>
                <w:sz w:val="18"/>
                <w:szCs w:val="18"/>
                <w:lang w:val="el-GR"/>
              </w:rPr>
              <w:tab/>
            </w:r>
            <w:r w:rsidRPr="000D5930">
              <w:rPr>
                <w:rFonts w:ascii="Segoe UI" w:hAnsi="Segoe UI" w:cs="Segoe UI"/>
                <w:sz w:val="18"/>
                <w:szCs w:val="18"/>
                <w:lang w:val="el-GR"/>
              </w:rPr>
              <w:tab/>
            </w:r>
            <w:r w:rsidRPr="000D5930">
              <w:rPr>
                <w:rFonts w:ascii="Segoe UI" w:hAnsi="Segoe UI" w:cs="Segoe UI"/>
                <w:sz w:val="18"/>
                <w:szCs w:val="18"/>
                <w:lang w:val="el-GR"/>
              </w:rPr>
              <w:tab/>
              <w:t>&lt; 90%</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Ηλεκτρική παροχή 4</w:t>
            </w:r>
            <w:r w:rsidRPr="000D5930">
              <w:rPr>
                <w:rFonts w:ascii="Segoe UI" w:hAnsi="Segoe UI" w:cs="Segoe UI"/>
                <w:sz w:val="18"/>
                <w:szCs w:val="18"/>
                <w:lang w:val="en-US"/>
              </w:rPr>
              <w:t>x</w:t>
            </w:r>
            <w:r w:rsidRPr="000D5930">
              <w:rPr>
                <w:rFonts w:ascii="Segoe UI" w:hAnsi="Segoe UI" w:cs="Segoe UI"/>
                <w:sz w:val="18"/>
                <w:szCs w:val="18"/>
                <w:lang w:val="el-GR"/>
              </w:rPr>
              <w:t>1,5</w:t>
            </w:r>
            <w:r w:rsidRPr="000D5930">
              <w:rPr>
                <w:rFonts w:ascii="Segoe UI" w:hAnsi="Segoe UI" w:cs="Segoe UI"/>
                <w:sz w:val="18"/>
                <w:szCs w:val="18"/>
                <w:lang w:val="en-US"/>
              </w:rPr>
              <w:t>V</w:t>
            </w:r>
            <w:r w:rsidRPr="000D5930">
              <w:rPr>
                <w:rFonts w:ascii="Segoe UI" w:hAnsi="Segoe UI" w:cs="Segoe UI"/>
                <w:sz w:val="18"/>
                <w:szCs w:val="18"/>
                <w:lang w:val="el-GR"/>
              </w:rPr>
              <w:t xml:space="preserve"> </w:t>
            </w:r>
            <w:r w:rsidRPr="000D5930">
              <w:rPr>
                <w:rFonts w:ascii="Segoe UI" w:hAnsi="Segoe UI" w:cs="Segoe UI"/>
                <w:sz w:val="18"/>
                <w:szCs w:val="18"/>
                <w:lang w:val="en-US"/>
              </w:rPr>
              <w:t>mignon</w:t>
            </w:r>
            <w:r w:rsidRPr="000D5930">
              <w:rPr>
                <w:rFonts w:ascii="Segoe UI" w:hAnsi="Segoe UI" w:cs="Segoe UI"/>
                <w:sz w:val="18"/>
                <w:szCs w:val="18"/>
                <w:lang w:val="el-GR"/>
              </w:rPr>
              <w:t xml:space="preserve"> </w:t>
            </w:r>
            <w:r w:rsidRPr="000D5930">
              <w:rPr>
                <w:rFonts w:ascii="Segoe UI" w:hAnsi="Segoe UI" w:cs="Segoe UI"/>
                <w:sz w:val="18"/>
                <w:szCs w:val="18"/>
                <w:lang w:val="en-US"/>
              </w:rPr>
              <w:t>cells</w:t>
            </w:r>
            <w:r w:rsidRPr="000D5930">
              <w:rPr>
                <w:rFonts w:ascii="Segoe UI" w:hAnsi="Segoe UI" w:cs="Segoe UI"/>
                <w:sz w:val="18"/>
                <w:szCs w:val="18"/>
                <w:lang w:val="el-GR"/>
              </w:rPr>
              <w:t xml:space="preserve"> (</w:t>
            </w:r>
            <w:r w:rsidRPr="000D5930">
              <w:rPr>
                <w:rFonts w:ascii="Segoe UI" w:hAnsi="Segoe UI" w:cs="Segoe UI"/>
                <w:sz w:val="18"/>
                <w:szCs w:val="18"/>
                <w:lang w:val="en-US"/>
              </w:rPr>
              <w:t>type</w:t>
            </w:r>
            <w:r w:rsidRPr="000D5930">
              <w:rPr>
                <w:rFonts w:ascii="Segoe UI" w:hAnsi="Segoe UI" w:cs="Segoe UI"/>
                <w:sz w:val="18"/>
                <w:szCs w:val="18"/>
                <w:lang w:val="el-GR"/>
              </w:rPr>
              <w:t xml:space="preserve"> </w:t>
            </w:r>
            <w:r w:rsidRPr="000D5930">
              <w:rPr>
                <w:rFonts w:ascii="Segoe UI" w:hAnsi="Segoe UI" w:cs="Segoe UI"/>
                <w:sz w:val="18"/>
                <w:szCs w:val="18"/>
                <w:lang w:val="en-US"/>
              </w:rPr>
              <w:t>AA</w:t>
            </w:r>
            <w:r w:rsidRPr="000D5930">
              <w:rPr>
                <w:rFonts w:ascii="Segoe UI" w:hAnsi="Segoe UI" w:cs="Segoe UI"/>
                <w:sz w:val="18"/>
                <w:szCs w:val="18"/>
                <w:lang w:val="el-GR"/>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Συσκευασία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α) Πληκτρολόγιο </w:t>
            </w:r>
            <w:r w:rsidRPr="000D5930">
              <w:rPr>
                <w:rFonts w:ascii="Segoe UI" w:hAnsi="Segoe UI" w:cs="Segoe UI"/>
                <w:sz w:val="18"/>
                <w:szCs w:val="18"/>
                <w:lang w:val="en-US"/>
              </w:rPr>
              <w:t>ABS</w:t>
            </w:r>
            <w:r w:rsidRPr="000D5930">
              <w:rPr>
                <w:rFonts w:ascii="Segoe UI" w:hAnsi="Segoe UI" w:cs="Segoe UI"/>
                <w:sz w:val="18"/>
                <w:szCs w:val="18"/>
                <w:lang w:val="el-GR"/>
              </w:rPr>
              <w:t xml:space="preserve">, ανθεκτικό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β) Οθόνη </w:t>
            </w:r>
            <w:r w:rsidRPr="000D5930">
              <w:rPr>
                <w:rFonts w:ascii="Segoe UI" w:hAnsi="Segoe UI" w:cs="Segoe UI"/>
                <w:sz w:val="18"/>
                <w:szCs w:val="18"/>
                <w:lang w:val="en-US"/>
              </w:rPr>
              <w:t>LCD</w:t>
            </w:r>
            <w:r w:rsidRPr="000D5930">
              <w:rPr>
                <w:rFonts w:ascii="Segoe UI" w:hAnsi="Segoe UI" w:cs="Segoe UI"/>
                <w:sz w:val="18"/>
                <w:szCs w:val="18"/>
                <w:lang w:val="el-GR"/>
              </w:rPr>
              <w:t xml:space="preserve"> τουλάχιστον 35</w:t>
            </w:r>
            <w:r w:rsidRPr="000D5930">
              <w:rPr>
                <w:rFonts w:ascii="Segoe UI" w:hAnsi="Segoe UI" w:cs="Segoe UI"/>
                <w:sz w:val="18"/>
                <w:szCs w:val="18"/>
                <w:lang w:val="en-US"/>
              </w:rPr>
              <w:t>x</w:t>
            </w:r>
            <w:r w:rsidRPr="000D5930">
              <w:rPr>
                <w:rFonts w:ascii="Segoe UI" w:hAnsi="Segoe UI" w:cs="Segoe UI"/>
                <w:sz w:val="18"/>
                <w:szCs w:val="18"/>
                <w:lang w:val="el-GR"/>
              </w:rPr>
              <w:t>60</w:t>
            </w:r>
            <w:r w:rsidRPr="000D5930">
              <w:rPr>
                <w:rFonts w:ascii="Segoe UI" w:hAnsi="Segoe UI" w:cs="Segoe UI"/>
                <w:sz w:val="18"/>
                <w:szCs w:val="18"/>
                <w:lang w:val="en-US"/>
              </w:rPr>
              <w:t>mm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γ) Διαστάσεις περίπου (</w:t>
            </w:r>
            <w:r w:rsidRPr="000D5930">
              <w:rPr>
                <w:rFonts w:ascii="Segoe UI" w:hAnsi="Segoe UI" w:cs="Segoe UI"/>
                <w:sz w:val="18"/>
                <w:szCs w:val="18"/>
                <w:lang w:val="en-US"/>
              </w:rPr>
              <w:t>W</w:t>
            </w:r>
            <w:r w:rsidRPr="000D5930">
              <w:rPr>
                <w:rFonts w:ascii="Segoe UI" w:hAnsi="Segoe UI" w:cs="Segoe UI"/>
                <w:sz w:val="18"/>
                <w:szCs w:val="18"/>
                <w:lang w:val="el-GR"/>
              </w:rPr>
              <w:t xml:space="preserve"> </w:t>
            </w:r>
            <w:r w:rsidRPr="000D5930">
              <w:rPr>
                <w:rFonts w:ascii="Segoe UI" w:hAnsi="Segoe UI" w:cs="Segoe UI"/>
                <w:sz w:val="18"/>
                <w:szCs w:val="18"/>
                <w:lang w:val="en-US"/>
              </w:rPr>
              <w:t>x</w:t>
            </w:r>
            <w:r w:rsidRPr="000D5930">
              <w:rPr>
                <w:rFonts w:ascii="Segoe UI" w:hAnsi="Segoe UI" w:cs="Segoe UI"/>
                <w:sz w:val="18"/>
                <w:szCs w:val="18"/>
                <w:lang w:val="el-GR"/>
              </w:rPr>
              <w:t xml:space="preserve"> </w:t>
            </w:r>
            <w:r w:rsidRPr="000D5930">
              <w:rPr>
                <w:rFonts w:ascii="Segoe UI" w:hAnsi="Segoe UI" w:cs="Segoe UI"/>
                <w:sz w:val="18"/>
                <w:szCs w:val="18"/>
                <w:lang w:val="en-US"/>
              </w:rPr>
              <w:t>H</w:t>
            </w:r>
            <w:r w:rsidRPr="000D5930">
              <w:rPr>
                <w:rFonts w:ascii="Segoe UI" w:hAnsi="Segoe UI" w:cs="Segoe UI"/>
                <w:sz w:val="18"/>
                <w:szCs w:val="18"/>
                <w:lang w:val="el-GR"/>
              </w:rPr>
              <w:t xml:space="preserve"> </w:t>
            </w:r>
            <w:r w:rsidRPr="000D5930">
              <w:rPr>
                <w:rFonts w:ascii="Segoe UI" w:hAnsi="Segoe UI" w:cs="Segoe UI"/>
                <w:sz w:val="18"/>
                <w:szCs w:val="18"/>
                <w:lang w:val="en-US"/>
              </w:rPr>
              <w:t>x</w:t>
            </w:r>
            <w:r w:rsidRPr="000D5930">
              <w:rPr>
                <w:rFonts w:ascii="Segoe UI" w:hAnsi="Segoe UI" w:cs="Segoe UI"/>
                <w:sz w:val="18"/>
                <w:szCs w:val="18"/>
                <w:lang w:val="el-GR"/>
              </w:rPr>
              <w:t xml:space="preserve"> </w:t>
            </w:r>
            <w:r w:rsidRPr="000D5930">
              <w:rPr>
                <w:rFonts w:ascii="Segoe UI" w:hAnsi="Segoe UI" w:cs="Segoe UI"/>
                <w:sz w:val="18"/>
                <w:szCs w:val="18"/>
                <w:lang w:val="en-US"/>
              </w:rPr>
              <w:t>D</w:t>
            </w:r>
            <w:r w:rsidRPr="000D5930">
              <w:rPr>
                <w:rFonts w:ascii="Segoe UI" w:hAnsi="Segoe UI" w:cs="Segoe UI"/>
                <w:sz w:val="18"/>
                <w:szCs w:val="18"/>
                <w:lang w:val="el-GR"/>
              </w:rPr>
              <w:t xml:space="preserve">) 80 </w:t>
            </w:r>
            <w:r w:rsidRPr="000D5930">
              <w:rPr>
                <w:rFonts w:ascii="Segoe UI" w:hAnsi="Segoe UI" w:cs="Segoe UI"/>
                <w:sz w:val="18"/>
                <w:szCs w:val="18"/>
                <w:lang w:val="en-US"/>
              </w:rPr>
              <w:t>x</w:t>
            </w:r>
            <w:r w:rsidRPr="000D5930">
              <w:rPr>
                <w:rFonts w:ascii="Segoe UI" w:hAnsi="Segoe UI" w:cs="Segoe UI"/>
                <w:sz w:val="18"/>
                <w:szCs w:val="18"/>
                <w:lang w:val="el-GR"/>
              </w:rPr>
              <w:t xml:space="preserve"> 37 </w:t>
            </w:r>
            <w:r w:rsidRPr="000D5930">
              <w:rPr>
                <w:rFonts w:ascii="Segoe UI" w:hAnsi="Segoe UI" w:cs="Segoe UI"/>
                <w:sz w:val="18"/>
                <w:szCs w:val="18"/>
                <w:lang w:val="en-US"/>
              </w:rPr>
              <w:t>x</w:t>
            </w:r>
            <w:r w:rsidRPr="000D5930">
              <w:rPr>
                <w:rFonts w:ascii="Segoe UI" w:hAnsi="Segoe UI" w:cs="Segoe UI"/>
                <w:sz w:val="18"/>
                <w:szCs w:val="18"/>
                <w:lang w:val="el-GR"/>
              </w:rPr>
              <w:t xml:space="preserve"> 172</w:t>
            </w:r>
            <w:r w:rsidRPr="000D5930">
              <w:rPr>
                <w:rFonts w:ascii="Segoe UI" w:hAnsi="Segoe UI" w:cs="Segoe UI"/>
                <w:sz w:val="18"/>
                <w:szCs w:val="18"/>
                <w:lang w:val="en-US"/>
              </w:rPr>
              <w:t>mm</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rPr>
              <w:t xml:space="preserve">δ) </w:t>
            </w:r>
            <w:r w:rsidRPr="000D5930">
              <w:rPr>
                <w:rFonts w:ascii="Segoe UI" w:hAnsi="Segoe UI" w:cs="Segoe UI"/>
                <w:sz w:val="18"/>
                <w:szCs w:val="18"/>
                <w:lang w:val="en-US"/>
              </w:rPr>
              <w:t>Βάρος περίπου 0,3kg</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ΒΙΟΜΗΧΑΝΙΚΗΣ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Χ2-224</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Τ. ΑΛΜΠΑΝΗΣ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2651008363/8348</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18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lastRenderedPageBreak/>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Στατιστικό πρόγραμμα</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48000000-8</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1.044,78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842,56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33.15</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EQS - Structural Equation Modeling Software - EQSIRT – Item Response Theory Software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ισοδύναμο</w:t>
            </w:r>
            <w:r w:rsidRPr="000D5930">
              <w:rPr>
                <w:rFonts w:ascii="Segoe UI" w:hAnsi="Segoe UI" w:cs="Segoe UI"/>
                <w:sz w:val="18"/>
                <w:szCs w:val="18"/>
                <w:lang w:val="en-US"/>
              </w:rPr>
              <w:t xml:space="preserve">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ανώτερο</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rPr>
            </w:pPr>
            <w:r w:rsidRPr="000D5930">
              <w:rPr>
                <w:rFonts w:ascii="Segoe UI" w:hAnsi="Segoe UI" w:cs="Segoe UI"/>
                <w:sz w:val="18"/>
                <w:szCs w:val="18"/>
              </w:rPr>
              <w:t xml:space="preserve">EQS - Structural Equation Modeling Software - EQSIRT – Item Response Theory Software </w:t>
            </w:r>
            <w:r w:rsidRPr="000D5930">
              <w:rPr>
                <w:rFonts w:ascii="Segoe UI" w:hAnsi="Segoe UI" w:cs="Segoe UI"/>
                <w:sz w:val="18"/>
                <w:szCs w:val="18"/>
                <w:lang w:val="el-GR"/>
              </w:rPr>
              <w:t>ή</w:t>
            </w:r>
            <w:r w:rsidRPr="000D5930">
              <w:rPr>
                <w:rFonts w:ascii="Segoe UI" w:hAnsi="Segoe UI" w:cs="Segoe UI"/>
                <w:sz w:val="18"/>
                <w:szCs w:val="18"/>
              </w:rPr>
              <w:t xml:space="preserve"> </w:t>
            </w:r>
            <w:r w:rsidRPr="000D5930">
              <w:rPr>
                <w:rFonts w:ascii="Segoe UI" w:hAnsi="Segoe UI" w:cs="Segoe UI"/>
                <w:sz w:val="18"/>
                <w:szCs w:val="18"/>
                <w:lang w:val="el-GR"/>
              </w:rPr>
              <w:t>ισοδύναμο</w:t>
            </w:r>
            <w:r w:rsidRPr="000D5930">
              <w:rPr>
                <w:rFonts w:ascii="Segoe UI" w:hAnsi="Segoe UI" w:cs="Segoe UI"/>
                <w:sz w:val="18"/>
                <w:szCs w:val="18"/>
              </w:rPr>
              <w:t xml:space="preserve"> </w:t>
            </w:r>
            <w:r w:rsidRPr="000D5930">
              <w:rPr>
                <w:rFonts w:ascii="Segoe UI" w:hAnsi="Segoe UI" w:cs="Segoe UI"/>
                <w:sz w:val="18"/>
                <w:szCs w:val="18"/>
                <w:lang w:val="el-GR"/>
              </w:rPr>
              <w:t>ή</w:t>
            </w:r>
            <w:r w:rsidRPr="000D5930">
              <w:rPr>
                <w:rFonts w:ascii="Segoe UI" w:hAnsi="Segoe UI" w:cs="Segoe UI"/>
                <w:sz w:val="18"/>
                <w:szCs w:val="18"/>
              </w:rPr>
              <w:t xml:space="preserve"> </w:t>
            </w:r>
            <w:r w:rsidRPr="000D5930">
              <w:rPr>
                <w:rFonts w:ascii="Segoe UI" w:hAnsi="Segoe UI" w:cs="Segoe UI"/>
                <w:sz w:val="18"/>
                <w:szCs w:val="18"/>
                <w:lang w:val="el-GR"/>
              </w:rPr>
              <w:t>ανώτερο</w:t>
            </w:r>
            <w:r w:rsidRPr="000D5930">
              <w:rPr>
                <w:rFonts w:ascii="Segoe UI" w:hAnsi="Segoe UI" w:cs="Segoe UI"/>
                <w:sz w:val="18"/>
                <w:szCs w:val="18"/>
              </w:rPr>
              <w:t xml:space="preserve">, </w:t>
            </w:r>
            <w:r w:rsidRPr="000D5930">
              <w:rPr>
                <w:rFonts w:ascii="Segoe UI" w:hAnsi="Segoe UI" w:cs="Segoe UI"/>
                <w:sz w:val="18"/>
                <w:szCs w:val="18"/>
                <w:lang w:val="el-GR"/>
              </w:rPr>
              <w:t>με</w:t>
            </w:r>
            <w:r w:rsidRPr="000D5930">
              <w:rPr>
                <w:rFonts w:ascii="Segoe UI" w:hAnsi="Segoe UI" w:cs="Segoe UI"/>
                <w:sz w:val="18"/>
                <w:szCs w:val="18"/>
              </w:rPr>
              <w:t xml:space="preserve"> </w:t>
            </w:r>
            <w:r w:rsidRPr="000D5930">
              <w:rPr>
                <w:rFonts w:ascii="Segoe UI" w:hAnsi="Segoe UI" w:cs="Segoe UI"/>
                <w:sz w:val="18"/>
                <w:szCs w:val="18"/>
                <w:lang w:val="el-GR"/>
              </w:rPr>
              <w:t>τις</w:t>
            </w:r>
            <w:r w:rsidRPr="000D5930">
              <w:rPr>
                <w:rFonts w:ascii="Segoe UI" w:hAnsi="Segoe UI" w:cs="Segoe UI"/>
                <w:sz w:val="18"/>
                <w:szCs w:val="18"/>
              </w:rPr>
              <w:t xml:space="preserve"> </w:t>
            </w:r>
            <w:r w:rsidRPr="000D5930">
              <w:rPr>
                <w:rFonts w:ascii="Segoe UI" w:hAnsi="Segoe UI" w:cs="Segoe UI"/>
                <w:sz w:val="18"/>
                <w:szCs w:val="18"/>
                <w:lang w:val="el-GR"/>
              </w:rPr>
              <w:t>ακόλουθες</w:t>
            </w:r>
            <w:r w:rsidRPr="000D5930">
              <w:rPr>
                <w:rFonts w:ascii="Segoe UI" w:hAnsi="Segoe UI" w:cs="Segoe UI"/>
                <w:sz w:val="18"/>
                <w:szCs w:val="18"/>
              </w:rPr>
              <w:t xml:space="preserve"> </w:t>
            </w:r>
            <w:r w:rsidRPr="000D5930">
              <w:rPr>
                <w:rFonts w:ascii="Segoe UI" w:hAnsi="Segoe UI" w:cs="Segoe UI"/>
                <w:sz w:val="18"/>
                <w:szCs w:val="18"/>
                <w:lang w:val="el-GR"/>
              </w:rPr>
              <w:t>τεχνικές</w:t>
            </w:r>
            <w:r w:rsidRPr="000D5930">
              <w:rPr>
                <w:rFonts w:ascii="Segoe UI" w:hAnsi="Segoe UI" w:cs="Segoe UI"/>
                <w:sz w:val="18"/>
                <w:szCs w:val="18"/>
              </w:rPr>
              <w:t xml:space="preserve"> </w:t>
            </w:r>
            <w:r w:rsidRPr="000D5930">
              <w:rPr>
                <w:rFonts w:ascii="Segoe UI" w:hAnsi="Segoe UI" w:cs="Segoe UI"/>
                <w:sz w:val="18"/>
                <w:szCs w:val="18"/>
                <w:lang w:val="el-GR"/>
              </w:rPr>
              <w:t>προδιαγραφές</w:t>
            </w:r>
            <w:r w:rsidRPr="000D5930">
              <w:rPr>
                <w:rFonts w:ascii="Segoe UI" w:hAnsi="Segoe UI" w:cs="Segoe UI"/>
                <w:sz w:val="18"/>
                <w:szCs w:val="18"/>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Λογισμικό μοντελοποίησης δομικών εξισώσεων και Item Response Theory (IRT) analysis.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Να επιτρέπει τη μοντελοποίηση δομικών εξισώσεων, την ανάλυση και την εξέταση σύνθετων θεωριών.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Να συνδυάζει διαφορετικά είδη στατιστικών αναλύσεων.</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Ψυχολογίας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Ψυχολογίας, Παιδαγωγικό Τμήμα Νηπιαγωγών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ΠΑΠΑΝΤΩΝΙΟΥ  ΓΕΩΡΓΙΑ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6946082687</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967"/>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272"/>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Αναβάθμιση Λυοφιλιοποιητή</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38000000-5</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4.000,00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3.225,81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44.2</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Μεγάλη διβάθμια αντλία κενού για λυοφιλιοποιητή</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Μεγάλη διβάθμια αντλία κενού για λυοφιλιωτή, με τις ακόλουθες τεχνικές προδιαγραφές: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1. Number of </w:t>
            </w:r>
            <w:proofErr w:type="gramStart"/>
            <w:r w:rsidRPr="000D5930">
              <w:rPr>
                <w:rFonts w:ascii="Segoe UI" w:hAnsi="Segoe UI" w:cs="Segoe UI"/>
                <w:sz w:val="18"/>
                <w:szCs w:val="18"/>
                <w:lang w:val="en-US"/>
              </w:rPr>
              <w:t>stages  2</w:t>
            </w:r>
            <w:proofErr w:type="gramEnd"/>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2. Max. pumping speed at 50/60 Hz m3/h 2.3 / 2.8</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3. Max. pumping speed at 50/60 Hz cfm 1.4 / 1.6</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4. Ultimate partial vacuum (abs.) mbar 4 x 10-4</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5. Ultimate vacuum (abs.) mbar/torr 2 x 10-3 / 1.5 x 10-3</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6. Ultim. vac. (abs.) with gas ballast mbar/</w:t>
            </w:r>
            <w:proofErr w:type="gramStart"/>
            <w:r w:rsidRPr="000D5930">
              <w:rPr>
                <w:rFonts w:ascii="Segoe UI" w:hAnsi="Segoe UI" w:cs="Segoe UI"/>
                <w:sz w:val="18"/>
                <w:szCs w:val="18"/>
                <w:lang w:val="en-US"/>
              </w:rPr>
              <w:t>torr  1</w:t>
            </w:r>
            <w:proofErr w:type="gramEnd"/>
            <w:r w:rsidRPr="000D5930">
              <w:rPr>
                <w:rFonts w:ascii="Segoe UI" w:hAnsi="Segoe UI" w:cs="Segoe UI"/>
                <w:sz w:val="18"/>
                <w:szCs w:val="18"/>
                <w:lang w:val="en-US"/>
              </w:rPr>
              <w:t xml:space="preserve"> x 10-2 / 0.75 x 10-2</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7. Water vapor tolerance with gas ballast mbar 40</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8. Ambient temperature range (operation) °</w:t>
            </w:r>
            <w:proofErr w:type="gramStart"/>
            <w:r w:rsidRPr="000D5930">
              <w:rPr>
                <w:rFonts w:ascii="Segoe UI" w:hAnsi="Segoe UI" w:cs="Segoe UI"/>
                <w:sz w:val="18"/>
                <w:szCs w:val="18"/>
                <w:lang w:val="en-US"/>
              </w:rPr>
              <w:t>C  12</w:t>
            </w:r>
            <w:proofErr w:type="gramEnd"/>
            <w:r w:rsidRPr="000D5930">
              <w:rPr>
                <w:rFonts w:ascii="Segoe UI" w:hAnsi="Segoe UI" w:cs="Segoe UI"/>
                <w:sz w:val="18"/>
                <w:szCs w:val="18"/>
                <w:lang w:val="en-US"/>
              </w:rPr>
              <w:t xml:space="preserve"> - 40</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9. Ambient temperature range (storage) °C -10 - 60</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10. Oil capacity (B-Oil) min./max. l 0.1 / 0.28</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11. Max. back pressure (abs.) bar 1.1</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12. Inlet connection Small flange KF DN 16</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13. Outlet connection Hose nozzle DN 8-10 mm</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14. Rated motor power kW 0.18</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15. Rated motor speed at 50/60 Hz min-1 1500/1800</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16. Degree of </w:t>
            </w:r>
            <w:proofErr w:type="gramStart"/>
            <w:r w:rsidRPr="000D5930">
              <w:rPr>
                <w:rFonts w:ascii="Segoe UI" w:hAnsi="Segoe UI" w:cs="Segoe UI"/>
                <w:sz w:val="18"/>
                <w:szCs w:val="18"/>
                <w:lang w:val="en-US"/>
              </w:rPr>
              <w:t>protection  IP</w:t>
            </w:r>
            <w:proofErr w:type="gramEnd"/>
            <w:r w:rsidRPr="000D5930">
              <w:rPr>
                <w:rFonts w:ascii="Segoe UI" w:hAnsi="Segoe UI" w:cs="Segoe UI"/>
                <w:sz w:val="18"/>
                <w:szCs w:val="18"/>
                <w:lang w:val="en-US"/>
              </w:rPr>
              <w:t xml:space="preserve"> 40</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17. Noise level at 50 Hz, typ. dBA 43</w:t>
            </w:r>
          </w:p>
          <w:p w:rsidR="000D0AA1" w:rsidRPr="000D5930" w:rsidRDefault="000D0AA1" w:rsidP="009870AD">
            <w:pPr>
              <w:rPr>
                <w:rFonts w:ascii="Segoe UI" w:hAnsi="Segoe UI" w:cs="Segoe UI"/>
                <w:sz w:val="18"/>
                <w:szCs w:val="18"/>
                <w:lang w:val="en-US"/>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ΕΡΓΑΣΤΗΡΙΟ ΠΕΠΤΙΔΟΧΗΜΕΙΑΣ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ΧΗΜΕΙΑΣ / 2ος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ΤΣΙΚΑΡΗΣ ΒΑΣΙΛΕΙΟΣ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8383</w:t>
            </w:r>
          </w:p>
        </w:tc>
      </w:tr>
    </w:tbl>
    <w:p w:rsidR="000D0AA1" w:rsidRDefault="000D0AA1" w:rsidP="000D0AA1">
      <w:pPr>
        <w:rPr>
          <w:rFonts w:ascii="Segoe UI" w:hAnsi="Segoe UI" w:cs="Segoe UI"/>
          <w:sz w:val="18"/>
          <w:szCs w:val="18"/>
          <w:lang w:val="en-US"/>
        </w:rPr>
      </w:pPr>
    </w:p>
    <w:p w:rsidR="000D0AA1" w:rsidRPr="00A14096" w:rsidRDefault="000D0AA1" w:rsidP="000D0AA1">
      <w:pPr>
        <w:rPr>
          <w:rFonts w:ascii="Segoe UI" w:hAnsi="Segoe UI" w:cs="Segoe UI"/>
          <w:sz w:val="18"/>
          <w:szCs w:val="18"/>
          <w:lang w:val="en-US"/>
        </w:rPr>
      </w:pP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44.5</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Εξάρτημα αναβάθμισης λυοφιλιοποιητή</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 xml:space="preserve">Εξάρτημα αναβάθμισης λυοφιλιοποιητή, με τις ακόλουθες τεχνικές προδιαγραφές: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Κάσος Ακρυλικός, D 240 mm, H 295 mm, </w:t>
            </w:r>
            <w:r>
              <w:rPr>
                <w:rFonts w:ascii="Segoe UI" w:hAnsi="Segoe UI" w:cs="Segoe UI"/>
                <w:sz w:val="18"/>
                <w:szCs w:val="18"/>
                <w:lang w:val="el-GR"/>
              </w:rPr>
              <w:t>ενδεικτικά</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Να διαθέτει </w:t>
            </w:r>
            <w:r>
              <w:rPr>
                <w:rFonts w:ascii="Segoe UI" w:hAnsi="Segoe UI" w:cs="Segoe UI"/>
                <w:sz w:val="18"/>
                <w:szCs w:val="18"/>
                <w:lang w:val="el-GR"/>
              </w:rPr>
              <w:t xml:space="preserve">τουλάχιστον </w:t>
            </w:r>
            <w:r w:rsidRPr="000D5930">
              <w:rPr>
                <w:rFonts w:ascii="Segoe UI" w:hAnsi="Segoe UI" w:cs="Segoe UI"/>
                <w:sz w:val="18"/>
                <w:szCs w:val="18"/>
                <w:lang w:val="el-GR"/>
              </w:rPr>
              <w:t>8 υποδοχείς για Λυοφιλιωτή ALPHA 1-2 LD plus</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ΕΡΓΑΣΤΗΡΙΟ ΠΕΠΤΙΔΟΧΗΜΕΙΑΣ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ΧΗΜΕΙΑΣ / 2ος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ΤΣΙΚΑΡΗΣ ΒΑΣΙΛΕΙΟΣ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8383</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967"/>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272"/>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Πειραματικές Διατάξεις για τη Διδακτική της Ιστορίας της Χημείας</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38000000-5</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10.660,00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8.596,77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22.9</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Διατάξεις αλχημικού πειράματος μετατροπής αγενών μετάλλων σε χρυσό</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Διατάξεις αλχημικού πειράματος μετατροπής αγενών μετάλλων σε χρυσό,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Προστατευτικά γυαλιά.</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Ζεύγος γαντιών (νιτριλίου).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Ποτήρι ζέσεως (</w:t>
            </w:r>
            <w:r w:rsidRPr="00A14096">
              <w:rPr>
                <w:rFonts w:ascii="Segoe UI" w:hAnsi="Segoe UI" w:cs="Segoe UI"/>
                <w:sz w:val="18"/>
                <w:szCs w:val="18"/>
                <w:lang w:val="el-GR"/>
              </w:rPr>
              <w:t>περίπου</w:t>
            </w:r>
            <w:r>
              <w:rPr>
                <w:rFonts w:ascii="Segoe UI" w:hAnsi="Segoe UI" w:cs="Segoe UI"/>
                <w:sz w:val="18"/>
                <w:szCs w:val="18"/>
                <w:lang w:val="el-GR"/>
              </w:rPr>
              <w:t xml:space="preserve"> </w:t>
            </w:r>
            <w:r w:rsidRPr="000D5930">
              <w:rPr>
                <w:rFonts w:ascii="Segoe UI" w:hAnsi="Segoe UI" w:cs="Segoe UI"/>
                <w:sz w:val="18"/>
                <w:szCs w:val="18"/>
                <w:lang w:val="el-GR"/>
              </w:rPr>
              <w:t>250cm3).</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Λύχνος Bunsen με φιάλη αερίου.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Τρίποδας και πλέγμα.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 Δύο λαβίδες.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 Υάλινη ράβδος ανάμιξης.</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247"/>
        <w:gridCol w:w="864"/>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379"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22.10</w:t>
            </w:r>
          </w:p>
        </w:tc>
        <w:tc>
          <w:tcPr>
            <w:tcW w:w="6379"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Συσκευή Hoffman</w:t>
            </w:r>
          </w:p>
        </w:tc>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080"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080"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Συσκευή Hoffman,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Να είναι κατάλληλη για την ηλεκτρόλυση του νερού, τον ποσοτικό προσδιορισμό των αερίων που σχηματίζονται και για τον νόμο του Faraday.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Διαστάσεις: περίπου 800 mm x 150 mm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Να περιλαμβάνει: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3.1. Σωλήνες συλλογής αερίων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3.2. Ζεύγος ηλεκτροδίων πλατίνας με υποδοχές 4-mm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3.3. Πλαστικοί σύνδεσμοι και φιάλη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3.4. Δακτύλιο στερέωση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3.5. Σφικτήρα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3.6. Βάση με ράβδο </w:t>
            </w:r>
          </w:p>
          <w:p w:rsidR="000D0AA1" w:rsidRPr="00A14096"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3.7. </w:t>
            </w:r>
            <w:r w:rsidRPr="00A14096">
              <w:rPr>
                <w:rFonts w:ascii="Segoe UI" w:hAnsi="Segoe UI" w:cs="Segoe UI"/>
                <w:sz w:val="18"/>
                <w:szCs w:val="18"/>
                <w:lang w:val="el-GR"/>
              </w:rPr>
              <w:t xml:space="preserve">Βάση : περίπου 250 mm x 160 mm </w:t>
            </w:r>
          </w:p>
          <w:p w:rsidR="000D0AA1" w:rsidRPr="00A14096" w:rsidRDefault="000D0AA1" w:rsidP="009870AD">
            <w:pPr>
              <w:rPr>
                <w:rFonts w:ascii="Segoe UI" w:hAnsi="Segoe UI" w:cs="Segoe UI"/>
                <w:sz w:val="18"/>
                <w:szCs w:val="18"/>
                <w:lang w:val="el-GR"/>
              </w:rPr>
            </w:pPr>
            <w:r w:rsidRPr="00A14096">
              <w:rPr>
                <w:rFonts w:ascii="Segoe UI" w:hAnsi="Segoe UI" w:cs="Segoe UI"/>
                <w:sz w:val="18"/>
                <w:szCs w:val="18"/>
                <w:lang w:val="el-GR"/>
              </w:rPr>
              <w:t xml:space="preserve">3.8. Ράβδος: περίπου 750 mm x 12 mm Ø </w:t>
            </w:r>
          </w:p>
          <w:p w:rsidR="000D0AA1" w:rsidRPr="000D5930" w:rsidRDefault="000D0AA1" w:rsidP="009870AD">
            <w:pPr>
              <w:rPr>
                <w:rFonts w:ascii="Segoe UI" w:hAnsi="Segoe UI" w:cs="Segoe UI"/>
                <w:sz w:val="18"/>
                <w:szCs w:val="18"/>
                <w:lang w:val="el-GR"/>
              </w:rPr>
            </w:pPr>
            <w:r w:rsidRPr="00A14096">
              <w:rPr>
                <w:rFonts w:ascii="Segoe UI" w:hAnsi="Segoe UI" w:cs="Segoe UI"/>
                <w:sz w:val="18"/>
                <w:szCs w:val="18"/>
                <w:lang w:val="el-GR"/>
              </w:rPr>
              <w:t>3.9. Κάθετη βάση: περίπου 120 mm x</w:t>
            </w:r>
            <w:r w:rsidRPr="000D5930">
              <w:rPr>
                <w:rFonts w:ascii="Segoe UI" w:hAnsi="Segoe UI" w:cs="Segoe UI"/>
                <w:sz w:val="18"/>
                <w:szCs w:val="18"/>
                <w:lang w:val="el-GR"/>
              </w:rPr>
              <w:t xml:space="preserve"> 110 mm</w:t>
            </w:r>
          </w:p>
        </w:tc>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24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24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22.11</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Συσκευή παραγωγής διοξειδίου άνθρακα (πείραμα Black)</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978"/>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Συσκευή παραγωγής διοξειδίου άνθρακα (πείραμα Black), που να αποτελείται από:</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Δυο θερμοανθεκτικούς σωλήνες, </w:t>
            </w:r>
            <w:r w:rsidRPr="00A14096">
              <w:rPr>
                <w:rFonts w:ascii="Segoe UI" w:hAnsi="Segoe UI" w:cs="Segoe UI"/>
                <w:sz w:val="18"/>
                <w:szCs w:val="18"/>
                <w:lang w:val="el-GR"/>
              </w:rPr>
              <w:t>διαστάσεων 5Χ30 εκ. περίπου, εκ των</w:t>
            </w:r>
            <w:r w:rsidRPr="000D5930">
              <w:rPr>
                <w:rFonts w:ascii="Segoe UI" w:hAnsi="Segoe UI" w:cs="Segoe UI"/>
                <w:sz w:val="18"/>
                <w:szCs w:val="18"/>
                <w:lang w:val="el-GR"/>
              </w:rPr>
              <w:t xml:space="preserve"> οποίων ο ένας να φέρει ελαστικό πώμα. Δια σφιγκτήρων να στηρίζονται σε μεταλλική βάση.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Λύχνος Bunsen συνδεομένου με φιάλη αερίου.</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22.12</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Θερμιδόμετρο Lavoisier</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469"/>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Θερμιδόμετρο Lavoisier, με τις ακόλουθες τεχνικές προδιαγραφές:</w:t>
            </w:r>
          </w:p>
          <w:p w:rsidR="000D0AA1" w:rsidRPr="00A14096"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w:t>
            </w:r>
            <w:r w:rsidRPr="00A14096">
              <w:rPr>
                <w:rFonts w:ascii="Segoe UI" w:hAnsi="Segoe UI" w:cs="Segoe UI"/>
                <w:sz w:val="18"/>
                <w:szCs w:val="18"/>
                <w:lang w:val="el-GR"/>
              </w:rPr>
              <w:t>Υψος περίπου 3 ft.</w:t>
            </w:r>
          </w:p>
          <w:p w:rsidR="000D0AA1" w:rsidRPr="000D5930" w:rsidRDefault="000D0AA1" w:rsidP="009870AD">
            <w:pPr>
              <w:rPr>
                <w:rFonts w:ascii="Segoe UI" w:hAnsi="Segoe UI" w:cs="Segoe UI"/>
                <w:sz w:val="18"/>
                <w:szCs w:val="18"/>
                <w:lang w:val="el-GR"/>
              </w:rPr>
            </w:pPr>
            <w:r w:rsidRPr="00A14096">
              <w:rPr>
                <w:rFonts w:ascii="Segoe UI" w:hAnsi="Segoe UI" w:cs="Segoe UI"/>
                <w:sz w:val="18"/>
                <w:szCs w:val="18"/>
                <w:lang w:val="el-GR"/>
              </w:rPr>
              <w:t>2. Διάμετρος κονίστρου περίπου 50cm</w:t>
            </w:r>
            <w:r w:rsidRPr="000D5930">
              <w:rPr>
                <w:rFonts w:ascii="Segoe UI" w:hAnsi="Segoe UI" w:cs="Segoe UI"/>
                <w:sz w:val="18"/>
                <w:szCs w:val="18"/>
                <w:lang w:val="el-GR"/>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Να περιλαμβάνει δυο μεταλλικές στρόφιγγες.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Εσωτερικό κόνιστρο από συρμάτινο πλέγμα και το οποίο θα φέρει καπάκι (HG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H συσκευή να φέρει καπάκι.</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 H συσκευή να αποτελείται από μέταλλο χαλκό  ή inox.</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22.13</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Ρετόρτα (γυάλινη)</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143"/>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Ρετόρτα (γυάλινη), με τις ακόλουθες τεχνικές προδιαγραφές:</w:t>
            </w:r>
          </w:p>
          <w:p w:rsidR="000D0AA1" w:rsidRPr="00A14096"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Δυο </w:t>
            </w:r>
            <w:r w:rsidRPr="00A14096">
              <w:rPr>
                <w:rFonts w:ascii="Segoe UI" w:hAnsi="Segoe UI" w:cs="Segoe UI"/>
                <w:sz w:val="18"/>
                <w:szCs w:val="18"/>
                <w:lang w:val="el-GR"/>
              </w:rPr>
              <w:t>τεμάχια ενωμένα με ειδικούς συνδέσμους (εσμυρίσματα).</w:t>
            </w:r>
          </w:p>
          <w:p w:rsidR="000D0AA1" w:rsidRPr="00A14096" w:rsidRDefault="000D0AA1" w:rsidP="009870AD">
            <w:pPr>
              <w:rPr>
                <w:rFonts w:ascii="Segoe UI" w:hAnsi="Segoe UI" w:cs="Segoe UI"/>
                <w:sz w:val="18"/>
                <w:szCs w:val="18"/>
                <w:lang w:val="el-GR"/>
              </w:rPr>
            </w:pPr>
            <w:r w:rsidRPr="00A14096">
              <w:rPr>
                <w:rFonts w:ascii="Segoe UI" w:hAnsi="Segoe UI" w:cs="Segoe UI"/>
                <w:sz w:val="18"/>
                <w:szCs w:val="18"/>
                <w:lang w:val="el-GR"/>
              </w:rPr>
              <w:t>2. Φιάλη ζέσεως Α  περίπου 500ml.</w:t>
            </w:r>
          </w:p>
          <w:p w:rsidR="000D0AA1" w:rsidRPr="000D5930" w:rsidRDefault="000D0AA1" w:rsidP="009870AD">
            <w:pPr>
              <w:rPr>
                <w:rFonts w:ascii="Segoe UI" w:hAnsi="Segoe UI" w:cs="Segoe UI"/>
                <w:sz w:val="18"/>
                <w:szCs w:val="18"/>
                <w:lang w:val="el-GR"/>
              </w:rPr>
            </w:pPr>
            <w:r w:rsidRPr="00A14096">
              <w:rPr>
                <w:rFonts w:ascii="Segoe UI" w:hAnsi="Segoe UI" w:cs="Segoe UI"/>
                <w:sz w:val="18"/>
                <w:szCs w:val="18"/>
                <w:lang w:val="el-GR"/>
              </w:rPr>
              <w:t>3. Αποστακτικό κέρας περίπου 40cm</w:t>
            </w:r>
            <w:r w:rsidRPr="000D5930">
              <w:rPr>
                <w:rFonts w:ascii="Segoe UI" w:hAnsi="Segoe UI" w:cs="Segoe UI"/>
                <w:sz w:val="18"/>
                <w:szCs w:val="18"/>
                <w:lang w:val="el-GR"/>
              </w:rPr>
              <w:t>.</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22.15</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Συσκευή απόσταξης Lavoisier για πνεύματα, τικτούρες κ.λ.π.</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167"/>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Συσκευή απόσταξης Lavoisier,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Συσκευή απόσταξης Lavoisier για πνεύματα, τικτούρες κ.λ.π.,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Η συσκευή να αποτελείται από δυο μέρη.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Διαστάσεις </w:t>
            </w:r>
            <w:r w:rsidRPr="00A14096">
              <w:rPr>
                <w:rFonts w:ascii="Segoe UI" w:hAnsi="Segoe UI" w:cs="Segoe UI"/>
                <w:sz w:val="18"/>
                <w:szCs w:val="18"/>
                <w:lang w:val="el-GR"/>
              </w:rPr>
              <w:t>κάθε μέρους περίπου 20χ20</w:t>
            </w:r>
            <w:r w:rsidRPr="000D5930">
              <w:rPr>
                <w:rFonts w:ascii="Segoe UI" w:hAnsi="Segoe UI" w:cs="Segoe UI"/>
                <w:sz w:val="18"/>
                <w:szCs w:val="18"/>
                <w:lang w:val="el-GR"/>
              </w:rPr>
              <w:t xml:space="preserve"> εκ.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Να περιλαμβάνεται αποστακτικό κέρας και μεταλλική στρόφιγγα.</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22.16</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Υάλινη συσκευή απόσταξης Lavoisier</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288"/>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Υάλινη συσκευή απόσταξης Lavoisier, με τις ακόλουθες τεχνικές προδιαγραφές:</w:t>
            </w:r>
          </w:p>
          <w:p w:rsidR="000D0AA1" w:rsidRPr="00A14096"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Συσκευή δυο </w:t>
            </w:r>
            <w:r w:rsidRPr="00A14096">
              <w:rPr>
                <w:rFonts w:ascii="Segoe UI" w:hAnsi="Segoe UI" w:cs="Segoe UI"/>
                <w:sz w:val="18"/>
                <w:szCs w:val="18"/>
                <w:lang w:val="el-GR"/>
              </w:rPr>
              <w:t xml:space="preserve">τεμαχίων (υάλινων) Α, Β συνδεομένων με εσμύρισμα. </w:t>
            </w:r>
          </w:p>
          <w:p w:rsidR="000D0AA1" w:rsidRPr="00A14096" w:rsidRDefault="000D0AA1" w:rsidP="009870AD">
            <w:pPr>
              <w:rPr>
                <w:rFonts w:ascii="Segoe UI" w:hAnsi="Segoe UI" w:cs="Segoe UI"/>
                <w:sz w:val="18"/>
                <w:szCs w:val="18"/>
                <w:lang w:val="el-GR"/>
              </w:rPr>
            </w:pPr>
            <w:r w:rsidRPr="00A14096">
              <w:rPr>
                <w:rFonts w:ascii="Segoe UI" w:hAnsi="Segoe UI" w:cs="Segoe UI"/>
                <w:sz w:val="18"/>
                <w:szCs w:val="18"/>
                <w:lang w:val="el-GR"/>
              </w:rPr>
              <w:t>2. Διάμετρος φιάλης ζέσεως Α  περίπου 15εκ., Υψος περίπου 35 εκ., Διάμετρος στομίου φιάλης Α,  r= 7 εκ. περίπου</w:t>
            </w:r>
          </w:p>
          <w:p w:rsidR="000D0AA1" w:rsidRPr="000D5930" w:rsidRDefault="000D0AA1" w:rsidP="009870AD">
            <w:pPr>
              <w:rPr>
                <w:rFonts w:ascii="Segoe UI" w:hAnsi="Segoe UI" w:cs="Segoe UI"/>
                <w:sz w:val="18"/>
                <w:szCs w:val="18"/>
                <w:lang w:val="el-GR"/>
              </w:rPr>
            </w:pPr>
            <w:r w:rsidRPr="00A14096">
              <w:rPr>
                <w:rFonts w:ascii="Segoe UI" w:hAnsi="Segoe UI" w:cs="Segoe UI"/>
                <w:sz w:val="18"/>
                <w:szCs w:val="18"/>
                <w:lang w:val="el-GR"/>
              </w:rPr>
              <w:t>3. Αποστακτικό κέρας φιάλης Β, s μήκους 30 εκ. περίπου</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8</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22.17</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Πειραματική διάταξη Lavoisier διάσπασης νερού και παραγωγής υδρογόνου</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Πειραματική διάταξη Lavoisier διάσπασης νερού και παραγωγής υδρογόνου, η οποία να αποτελείται από:</w:t>
            </w:r>
          </w:p>
          <w:p w:rsidR="000D0AA1" w:rsidRPr="00A14096"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υάλινο σωλήνα 1,5μ, με </w:t>
            </w:r>
            <w:r w:rsidRPr="00A14096">
              <w:rPr>
                <w:rFonts w:ascii="Segoe UI" w:hAnsi="Segoe UI" w:cs="Segoe UI"/>
                <w:sz w:val="18"/>
                <w:szCs w:val="18"/>
                <w:lang w:val="el-GR"/>
              </w:rPr>
              <w:t>διάμετρο περίπου 20-30 mm (E-F).</w:t>
            </w:r>
          </w:p>
          <w:p w:rsidR="000D0AA1" w:rsidRPr="00A14096" w:rsidRDefault="000D0AA1" w:rsidP="009870AD">
            <w:pPr>
              <w:rPr>
                <w:rFonts w:ascii="Segoe UI" w:hAnsi="Segoe UI" w:cs="Segoe UI"/>
                <w:sz w:val="18"/>
                <w:szCs w:val="18"/>
                <w:lang w:val="el-GR"/>
              </w:rPr>
            </w:pPr>
            <w:r w:rsidRPr="00A14096">
              <w:rPr>
                <w:rFonts w:ascii="Segoe UI" w:hAnsi="Segoe UI" w:cs="Segoe UI"/>
                <w:sz w:val="18"/>
                <w:szCs w:val="18"/>
                <w:lang w:val="el-GR"/>
              </w:rPr>
              <w:t xml:space="preserve">2. υάλινο δοχείο παραγωγής υδρογόνου με δύο ακροφύσια (Η), διάμετρος δοχείου περίπου 8εκ.  και ύψος περίπου 15εκ. </w:t>
            </w:r>
          </w:p>
          <w:p w:rsidR="000D0AA1" w:rsidRPr="00A14096" w:rsidRDefault="000D0AA1" w:rsidP="009870AD">
            <w:pPr>
              <w:rPr>
                <w:rFonts w:ascii="Segoe UI" w:hAnsi="Segoe UI" w:cs="Segoe UI"/>
                <w:sz w:val="18"/>
                <w:szCs w:val="18"/>
                <w:lang w:val="el-GR"/>
              </w:rPr>
            </w:pPr>
            <w:r w:rsidRPr="00A14096">
              <w:rPr>
                <w:rFonts w:ascii="Segoe UI" w:hAnsi="Segoe UI" w:cs="Segoe UI"/>
                <w:sz w:val="18"/>
                <w:szCs w:val="18"/>
                <w:lang w:val="el-GR"/>
              </w:rPr>
              <w:t>3. δοχείο ψυκτήρα S, με εσωτερικό μεταλλικό σπιράλ, διαστάσεων 20χ30 εκ. περίπου</w:t>
            </w:r>
          </w:p>
          <w:p w:rsidR="000D0AA1" w:rsidRPr="00A14096" w:rsidRDefault="000D0AA1" w:rsidP="009870AD">
            <w:pPr>
              <w:rPr>
                <w:rFonts w:ascii="Segoe UI" w:hAnsi="Segoe UI" w:cs="Segoe UI"/>
                <w:sz w:val="18"/>
                <w:szCs w:val="18"/>
                <w:lang w:val="el-GR"/>
              </w:rPr>
            </w:pPr>
            <w:r w:rsidRPr="00A14096">
              <w:rPr>
                <w:rFonts w:ascii="Segoe UI" w:hAnsi="Segoe UI" w:cs="Segoe UI"/>
                <w:sz w:val="18"/>
                <w:szCs w:val="18"/>
                <w:lang w:val="el-GR"/>
              </w:rPr>
              <w:t>4. ρετόρτα (γυάλινη) Λ προδιαγραφών της 2.</w:t>
            </w:r>
          </w:p>
          <w:p w:rsidR="000D0AA1" w:rsidRPr="000D5930" w:rsidRDefault="000D0AA1" w:rsidP="009870AD">
            <w:pPr>
              <w:rPr>
                <w:rFonts w:ascii="Segoe UI" w:hAnsi="Segoe UI" w:cs="Segoe UI"/>
                <w:sz w:val="18"/>
                <w:szCs w:val="18"/>
                <w:lang w:val="el-GR"/>
              </w:rPr>
            </w:pPr>
            <w:r w:rsidRPr="00A14096">
              <w:rPr>
                <w:rFonts w:ascii="Segoe UI" w:hAnsi="Segoe UI" w:cs="Segoe UI"/>
                <w:sz w:val="18"/>
                <w:szCs w:val="18"/>
                <w:lang w:val="el-GR"/>
              </w:rPr>
              <w:t>5. θερμαντήρας VVXX από χαλκό ή inox που φέρει εσωτερικά ηλεκτρικό μανδύα</w:t>
            </w:r>
            <w:r w:rsidRPr="000D5930">
              <w:rPr>
                <w:rFonts w:ascii="Segoe UI" w:hAnsi="Segoe UI" w:cs="Segoe UI"/>
                <w:sz w:val="18"/>
                <w:szCs w:val="18"/>
                <w:lang w:val="el-GR"/>
              </w:rPr>
              <w:t xml:space="preserve"> επί του οποίου τοποθετείται η ρετόρτα (γυάλινη) Λ. Διάμετρος θερμαντήρα 20εκ. και ύψος 40εκ.</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9</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22.18</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Συσκευή Hales</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631"/>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A14096"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Συσκευή </w:t>
            </w:r>
            <w:r w:rsidRPr="00A14096">
              <w:rPr>
                <w:rFonts w:ascii="Segoe UI" w:hAnsi="Segoe UI" w:cs="Segoe UI"/>
                <w:sz w:val="18"/>
                <w:szCs w:val="18"/>
                <w:lang w:val="el-GR"/>
              </w:rPr>
              <w:t>Hales, με τις ακόλουθες τεχνικές προδιαγραφές:</w:t>
            </w:r>
          </w:p>
          <w:p w:rsidR="000D0AA1" w:rsidRPr="00A14096" w:rsidRDefault="000D0AA1" w:rsidP="009870AD">
            <w:pPr>
              <w:rPr>
                <w:rFonts w:ascii="Segoe UI" w:hAnsi="Segoe UI" w:cs="Segoe UI"/>
                <w:sz w:val="18"/>
                <w:szCs w:val="18"/>
                <w:lang w:val="el-GR"/>
              </w:rPr>
            </w:pPr>
            <w:r w:rsidRPr="00A14096">
              <w:rPr>
                <w:rFonts w:ascii="Segoe UI" w:hAnsi="Segoe UI" w:cs="Segoe UI"/>
                <w:sz w:val="18"/>
                <w:szCs w:val="18"/>
                <w:lang w:val="el-GR"/>
              </w:rPr>
              <w:t xml:space="preserve">1. Ρετόρτα περίπου 500 ml (a) </w:t>
            </w:r>
          </w:p>
          <w:p w:rsidR="000D0AA1" w:rsidRPr="00A14096" w:rsidRDefault="000D0AA1" w:rsidP="009870AD">
            <w:pPr>
              <w:rPr>
                <w:rFonts w:ascii="Segoe UI" w:hAnsi="Segoe UI" w:cs="Segoe UI"/>
                <w:sz w:val="18"/>
                <w:szCs w:val="18"/>
                <w:lang w:val="el-GR"/>
              </w:rPr>
            </w:pPr>
            <w:r w:rsidRPr="00A14096">
              <w:rPr>
                <w:rFonts w:ascii="Segoe UI" w:hAnsi="Segoe UI" w:cs="Segoe UI"/>
                <w:sz w:val="18"/>
                <w:szCs w:val="18"/>
                <w:lang w:val="el-GR"/>
              </w:rPr>
              <w:t xml:space="preserve">2. Φιάλη περίπου 1 lt (b) </w:t>
            </w:r>
          </w:p>
          <w:p w:rsidR="000D0AA1" w:rsidRPr="00A14096" w:rsidRDefault="000D0AA1" w:rsidP="009870AD">
            <w:pPr>
              <w:rPr>
                <w:rFonts w:ascii="Segoe UI" w:hAnsi="Segoe UI" w:cs="Segoe UI"/>
                <w:sz w:val="18"/>
                <w:szCs w:val="18"/>
                <w:lang w:val="el-GR"/>
              </w:rPr>
            </w:pPr>
            <w:r w:rsidRPr="00A14096">
              <w:rPr>
                <w:rFonts w:ascii="Segoe UI" w:hAnsi="Segoe UI" w:cs="Segoe UI"/>
                <w:sz w:val="18"/>
                <w:szCs w:val="18"/>
                <w:lang w:val="el-GR"/>
              </w:rPr>
              <w:t xml:space="preserve">3. Δοχείο περίπου 25 cm διάμ. (x) </w:t>
            </w:r>
          </w:p>
          <w:p w:rsidR="000D0AA1" w:rsidRPr="00A14096" w:rsidRDefault="000D0AA1" w:rsidP="009870AD">
            <w:pPr>
              <w:rPr>
                <w:rFonts w:ascii="Segoe UI" w:hAnsi="Segoe UI" w:cs="Segoe UI"/>
                <w:sz w:val="18"/>
                <w:szCs w:val="18"/>
                <w:lang w:val="el-GR"/>
              </w:rPr>
            </w:pPr>
            <w:r w:rsidRPr="00A14096">
              <w:rPr>
                <w:rFonts w:ascii="Segoe UI" w:hAnsi="Segoe UI" w:cs="Segoe UI"/>
                <w:sz w:val="18"/>
                <w:szCs w:val="18"/>
                <w:lang w:val="el-GR"/>
              </w:rPr>
              <w:t xml:space="preserve">4. Ρετόρτα περίπου 1 lt ψηλό λαιμό (b) </w:t>
            </w:r>
          </w:p>
          <w:p w:rsidR="000D0AA1" w:rsidRPr="00A14096" w:rsidRDefault="000D0AA1" w:rsidP="009870AD">
            <w:pPr>
              <w:rPr>
                <w:rFonts w:ascii="Segoe UI" w:hAnsi="Segoe UI" w:cs="Segoe UI"/>
                <w:sz w:val="18"/>
                <w:szCs w:val="18"/>
                <w:lang w:val="el-GR"/>
              </w:rPr>
            </w:pPr>
            <w:r w:rsidRPr="00A14096">
              <w:rPr>
                <w:rFonts w:ascii="Segoe UI" w:hAnsi="Segoe UI" w:cs="Segoe UI"/>
                <w:sz w:val="18"/>
                <w:szCs w:val="18"/>
                <w:lang w:val="el-GR"/>
              </w:rPr>
              <w:t>5. Σωλήνας τύπου ανάποδος ογκομετρικός 6-8 cm διάμ. περίπου</w:t>
            </w:r>
          </w:p>
          <w:p w:rsidR="000D0AA1" w:rsidRPr="000D5930" w:rsidRDefault="000D0AA1" w:rsidP="009870AD">
            <w:pPr>
              <w:rPr>
                <w:rFonts w:ascii="Segoe UI" w:hAnsi="Segoe UI" w:cs="Segoe UI"/>
                <w:sz w:val="18"/>
                <w:szCs w:val="18"/>
                <w:lang w:val="el-GR"/>
              </w:rPr>
            </w:pPr>
            <w:r w:rsidRPr="00A14096">
              <w:rPr>
                <w:rFonts w:ascii="Segoe UI" w:hAnsi="Segoe UI" w:cs="Segoe UI"/>
                <w:sz w:val="18"/>
                <w:szCs w:val="18"/>
                <w:lang w:val="el-GR"/>
              </w:rPr>
              <w:t>6. Δοχείο 2lt περίπου 20 cm διάμ.(xx) περίπου</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10</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22.19</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Πειραματική διάταξη ζύμωσης Lavoisier</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527"/>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A14096" w:rsidRDefault="000D0AA1" w:rsidP="009870AD">
            <w:pPr>
              <w:rPr>
                <w:rFonts w:ascii="Segoe UI" w:hAnsi="Segoe UI" w:cs="Segoe UI"/>
                <w:sz w:val="18"/>
                <w:szCs w:val="18"/>
                <w:lang w:val="el-GR"/>
              </w:rPr>
            </w:pPr>
            <w:r w:rsidRPr="00A14096">
              <w:rPr>
                <w:rFonts w:ascii="Segoe UI" w:hAnsi="Segoe UI" w:cs="Segoe UI"/>
                <w:sz w:val="18"/>
                <w:szCs w:val="18"/>
                <w:lang w:val="el-GR"/>
              </w:rPr>
              <w:t>Πειραματική διάταξη  ζύμωσης Lavoisier, με τις ακόλουθες τεχνικές προδιαγραφές:</w:t>
            </w:r>
          </w:p>
          <w:p w:rsidR="000D0AA1" w:rsidRPr="00A14096" w:rsidRDefault="000D0AA1" w:rsidP="009870AD">
            <w:pPr>
              <w:rPr>
                <w:rFonts w:ascii="Segoe UI" w:hAnsi="Segoe UI" w:cs="Segoe UI"/>
                <w:sz w:val="18"/>
                <w:szCs w:val="18"/>
                <w:lang w:val="el-GR"/>
              </w:rPr>
            </w:pPr>
            <w:r w:rsidRPr="00A14096">
              <w:rPr>
                <w:rFonts w:ascii="Segoe UI" w:hAnsi="Segoe UI" w:cs="Segoe UI"/>
                <w:sz w:val="18"/>
                <w:szCs w:val="18"/>
                <w:lang w:val="el-GR"/>
              </w:rPr>
              <w:t>1. Δοχείο περίπου 6 lt.</w:t>
            </w:r>
          </w:p>
          <w:p w:rsidR="000D0AA1" w:rsidRPr="00A14096" w:rsidRDefault="000D0AA1" w:rsidP="009870AD">
            <w:pPr>
              <w:rPr>
                <w:rFonts w:ascii="Segoe UI" w:hAnsi="Segoe UI" w:cs="Segoe UI"/>
                <w:sz w:val="18"/>
                <w:szCs w:val="18"/>
                <w:lang w:val="el-GR"/>
              </w:rPr>
            </w:pPr>
            <w:r w:rsidRPr="00A14096">
              <w:rPr>
                <w:rFonts w:ascii="Segoe UI" w:hAnsi="Segoe UI" w:cs="Segoe UI"/>
                <w:sz w:val="18"/>
                <w:szCs w:val="18"/>
                <w:lang w:val="el-GR"/>
              </w:rPr>
              <w:t>2. Δυο μπουκάλια τύπου πλυντρίδας 10 cm διάμ. περίπου</w:t>
            </w:r>
          </w:p>
          <w:p w:rsidR="000D0AA1" w:rsidRPr="000D5930" w:rsidRDefault="000D0AA1" w:rsidP="009870AD">
            <w:pPr>
              <w:rPr>
                <w:rFonts w:ascii="Segoe UI" w:hAnsi="Segoe UI" w:cs="Segoe UI"/>
                <w:sz w:val="18"/>
                <w:szCs w:val="18"/>
                <w:lang w:val="el-GR"/>
              </w:rPr>
            </w:pPr>
            <w:r w:rsidRPr="00A14096">
              <w:rPr>
                <w:rFonts w:ascii="Segoe UI" w:hAnsi="Segoe UI" w:cs="Segoe UI"/>
                <w:sz w:val="18"/>
                <w:szCs w:val="18"/>
                <w:lang w:val="el-GR"/>
              </w:rPr>
              <w:t>3. ενδιάμεσο σύστημα από στρόφιγγες-εσμυρίσματα-πώματα –στηρίγματα</w:t>
            </w:r>
            <w:r w:rsidRPr="000D5930">
              <w:rPr>
                <w:rFonts w:ascii="Segoe UI" w:hAnsi="Segoe UI" w:cs="Segoe UI"/>
                <w:sz w:val="18"/>
                <w:szCs w:val="18"/>
                <w:lang w:val="el-GR"/>
              </w:rPr>
              <w:t xml:space="preserve"> και δύο μπουκαλάκια.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4. Ανάποδο δοχείο ως 12 cm διάμ. και ύψος έως 50 cm ανοιχτό.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Σκάφη εντος της οποίας συγκρατείται το δοχείο F.</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 Η συσκευή τοποθετείται επί ξύλινης ή μεταλλικής τράπεζας.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22.20</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Συσκευή  Lavoisier παραγωγής νερού με ηλεκτρική εκκένωση</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168"/>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Συσκευή  Lavoisier παραγωγής νερού με ηλεκτρική εκκένωση,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w:t>
            </w:r>
            <w:r w:rsidRPr="00A14096">
              <w:rPr>
                <w:rFonts w:ascii="Segoe UI" w:hAnsi="Segoe UI" w:cs="Segoe UI"/>
                <w:sz w:val="18"/>
                <w:szCs w:val="18"/>
                <w:lang w:val="el-GR"/>
              </w:rPr>
              <w:t>Φιάλη περίπου 2 lt  με ανοιχτή</w:t>
            </w:r>
            <w:r w:rsidRPr="000D5930">
              <w:rPr>
                <w:rFonts w:ascii="Segoe UI" w:hAnsi="Segoe UI" w:cs="Segoe UI"/>
                <w:sz w:val="18"/>
                <w:szCs w:val="18"/>
                <w:lang w:val="el-GR"/>
              </w:rPr>
              <w:t xml:space="preserve"> κεφαλή.</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Συνολικό σύστημα υάλινο και μεταλλικό που συνδέεται με την παραπάνω φιάλη αποτελούμενο από 3 στρόφιγγες </w:t>
            </w:r>
            <w:r w:rsidRPr="00A14096">
              <w:rPr>
                <w:rFonts w:ascii="Segoe UI" w:hAnsi="Segoe UI" w:cs="Segoe UI"/>
                <w:sz w:val="18"/>
                <w:szCs w:val="18"/>
                <w:lang w:val="el-GR"/>
              </w:rPr>
              <w:t>και αντίστοιχους συνδέσμους σύνδεσης των επιμέρους υλικών</w:t>
            </w:r>
            <w:r w:rsidRPr="000D5930">
              <w:rPr>
                <w:rFonts w:ascii="Segoe UI" w:hAnsi="Segoe UI" w:cs="Segoe UI"/>
                <w:sz w:val="18"/>
                <w:szCs w:val="18"/>
                <w:lang w:val="el-GR"/>
              </w:rPr>
              <w:t>.</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22.21</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Μέτρηση πυκνότητας υγρών (Lavoisier)</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052"/>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Μέτρηση πυκνότητας υγρών (Lavoisier),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Μήκος γυάλινου </w:t>
            </w:r>
            <w:r w:rsidRPr="00A14096">
              <w:rPr>
                <w:rFonts w:ascii="Segoe UI" w:hAnsi="Segoe UI" w:cs="Segoe UI"/>
                <w:sz w:val="18"/>
                <w:szCs w:val="18"/>
                <w:lang w:val="el-GR"/>
              </w:rPr>
              <w:t>πυκνομέτρου περίπου 20 εκ.</w:t>
            </w:r>
            <w:r w:rsidRPr="000D5930">
              <w:rPr>
                <w:rFonts w:ascii="Segoe UI" w:hAnsi="Segoe UI" w:cs="Segoe UI"/>
                <w:sz w:val="18"/>
                <w:szCs w:val="18"/>
                <w:lang w:val="el-GR"/>
              </w:rPr>
              <w:t xml:space="preserve">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Στον πυθμένα τοποθετείται μεταλλικό έρμα.</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13</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22.22</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Συσκευή Liebig (kaliapparat)</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144"/>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Συσκευή Liebig (kaliapparat), με τις ακόλουθες τεχνικές προδιαγραφές:</w:t>
            </w:r>
          </w:p>
          <w:p w:rsidR="000D0AA1" w:rsidRPr="00A14096"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5 φιάλες </w:t>
            </w:r>
            <w:r w:rsidRPr="00A14096">
              <w:rPr>
                <w:rFonts w:ascii="Segoe UI" w:hAnsi="Segoe UI" w:cs="Segoe UI"/>
                <w:sz w:val="18"/>
                <w:szCs w:val="18"/>
                <w:lang w:val="el-GR"/>
              </w:rPr>
              <w:t xml:space="preserve">ενιαίες σε τριγωνικό σχήμα από 3-6 cm διάμ. κάθε μια, </w:t>
            </w:r>
          </w:p>
          <w:p w:rsidR="000D0AA1" w:rsidRPr="00A14096" w:rsidRDefault="000D0AA1" w:rsidP="009870AD">
            <w:pPr>
              <w:rPr>
                <w:rFonts w:ascii="Segoe UI" w:hAnsi="Segoe UI" w:cs="Segoe UI"/>
                <w:sz w:val="18"/>
                <w:szCs w:val="18"/>
                <w:lang w:val="el-GR"/>
              </w:rPr>
            </w:pPr>
            <w:r w:rsidRPr="00A14096">
              <w:rPr>
                <w:rFonts w:ascii="Segoe UI" w:hAnsi="Segoe UI" w:cs="Segoe UI"/>
                <w:sz w:val="18"/>
                <w:szCs w:val="18"/>
                <w:lang w:val="el-GR"/>
              </w:rPr>
              <w:t>2. Σωλήνας περίπου 45 cm μήκος. 30 mm διάμ. περίπου</w:t>
            </w:r>
          </w:p>
          <w:p w:rsidR="000D0AA1" w:rsidRPr="000D5930" w:rsidRDefault="000D0AA1" w:rsidP="009870AD">
            <w:pPr>
              <w:rPr>
                <w:rFonts w:ascii="Segoe UI" w:hAnsi="Segoe UI" w:cs="Segoe UI"/>
                <w:sz w:val="18"/>
                <w:szCs w:val="18"/>
                <w:lang w:val="el-GR"/>
              </w:rPr>
            </w:pPr>
            <w:r w:rsidRPr="00A14096">
              <w:rPr>
                <w:rFonts w:ascii="Segoe UI" w:hAnsi="Segoe UI" w:cs="Segoe UI"/>
                <w:sz w:val="18"/>
                <w:szCs w:val="18"/>
                <w:lang w:val="el-GR"/>
              </w:rPr>
              <w:t>3. Σωλήνας περίπου 20 mm διάμ. με φούσκα και</w:t>
            </w:r>
            <w:r w:rsidRPr="000D5930">
              <w:rPr>
                <w:rFonts w:ascii="Segoe UI" w:hAnsi="Segoe UI" w:cs="Segoe UI"/>
                <w:sz w:val="18"/>
                <w:szCs w:val="18"/>
                <w:lang w:val="el-GR"/>
              </w:rPr>
              <w:t xml:space="preserve"> ενωτικό στην άκρη.</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22.23</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Συσκευή Scheele παραγωγής οξυγόνου</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679"/>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A14096"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Συσκευή Scheele παραγωγής </w:t>
            </w:r>
            <w:r w:rsidRPr="00A14096">
              <w:rPr>
                <w:rFonts w:ascii="Segoe UI" w:hAnsi="Segoe UI" w:cs="Segoe UI"/>
                <w:sz w:val="18"/>
                <w:szCs w:val="18"/>
                <w:lang w:val="el-GR"/>
              </w:rPr>
              <w:t>οξυγόνου, με τις ακόλουθες τεχνικές προδιαγραφές:</w:t>
            </w:r>
          </w:p>
          <w:p w:rsidR="000D0AA1" w:rsidRPr="00A14096" w:rsidRDefault="000D0AA1" w:rsidP="009870AD">
            <w:pPr>
              <w:rPr>
                <w:rFonts w:ascii="Segoe UI" w:hAnsi="Segoe UI" w:cs="Segoe UI"/>
                <w:sz w:val="18"/>
                <w:szCs w:val="18"/>
                <w:lang w:val="el-GR"/>
              </w:rPr>
            </w:pPr>
            <w:r w:rsidRPr="00A14096">
              <w:rPr>
                <w:rFonts w:ascii="Segoe UI" w:hAnsi="Segoe UI" w:cs="Segoe UI"/>
                <w:sz w:val="18"/>
                <w:szCs w:val="18"/>
                <w:lang w:val="el-GR"/>
              </w:rPr>
              <w:t xml:space="preserve">1. Θερμαντήρας από χαλκό ή inox που φέρει εσωτερικά ηλεκτρικό μανδύα επί του οποίου τοποθετείται η ρετόρτα(γυάλινη) Λ. Διάμετρος θερμαντήρα περίπου 20 εκ και ύψος περίπου 40εκ.  </w:t>
            </w:r>
          </w:p>
          <w:p w:rsidR="000D0AA1" w:rsidRPr="000D5930" w:rsidRDefault="000D0AA1" w:rsidP="009870AD">
            <w:pPr>
              <w:rPr>
                <w:rFonts w:ascii="Segoe UI" w:hAnsi="Segoe UI" w:cs="Segoe UI"/>
                <w:sz w:val="18"/>
                <w:szCs w:val="18"/>
                <w:lang w:val="el-GR"/>
              </w:rPr>
            </w:pPr>
            <w:r w:rsidRPr="00A14096">
              <w:rPr>
                <w:rFonts w:ascii="Segoe UI" w:hAnsi="Segoe UI" w:cs="Segoe UI"/>
                <w:sz w:val="18"/>
                <w:szCs w:val="18"/>
                <w:lang w:val="el-GR"/>
              </w:rPr>
              <w:t>2. Η ρετόρτα Λ αποτελείται από ποτήρι ζέσης περίπου 500ml και το αποστακτικό κέρας έχει μήκος περίπου 40 cm. O συλλέκτης στο τέλος της ρετόρτας αποτελείται από δερμάτινο σάκκο περίπου 5l.</w:t>
            </w:r>
            <w:r w:rsidRPr="000D5930">
              <w:rPr>
                <w:rFonts w:ascii="Segoe UI" w:hAnsi="Segoe UI" w:cs="Segoe UI"/>
                <w:sz w:val="18"/>
                <w:szCs w:val="18"/>
                <w:lang w:val="el-GR"/>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041"/>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lastRenderedPageBreak/>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412"/>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8</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Εκπαιδευτικά Εργαλεία Παιδαγωγικού Τμήματος Νηπιαγωγών</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38000000-5</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14.014,00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11.301,61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36.1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Μονοφθάλμιο Μικροσκόπιο με Πρότυπα Μοντέλα Μικροσκοπικών Παρασκευασμάτων για μετρήσεις Μόλυνσης Αέρα &amp; Αλλεργιών, Εξέτασης Σε Φύκια και Ζωικών &amp; Ανθρώπινων Παράσιτων</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ΣΕΤ</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416"/>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Μονοφθάλμιο Μικροσκόπιο με Πρότυπα Μοντέλα Μικροσκοπικών Παρασκευασμάτων για μετρήσεις Μόλυνσης Αέρα &amp; Αλλεργιών, Εξέτασης Σε Φύκια και Ζωικών &amp; Ανθρώπινων Παράσιτων, που περιλαμβάνει τα ακόλουθα: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Τέσσερα (4) Μονοφθάλμια Μικροσκόπια (4 ΤΕΜΑΧΙΑ) με τα παρακάτω τεχνικά χαρακτηριστικά:</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 Να διαθέτει σταθερή κλίση της κεφαλής 45º και δυνατότητα περιστροφής κατά 360º.</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 Να διαθέτει λαβή εύκολης μεταφοράς.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1.3. Να κινείται κατακόρυφα με τη βοήθεια αμφίπλευρα τοποθετημένων βερνιέρων που εξασφαλίζουν αδρή και μικρομετρική κίνηση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 Να διαθέτει Φωτιστική πηγή LED.</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1.5. Να διαθέτει ροοστάτη για την μεταβολή της φωτεινότητας.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1.6. Να διαθέτει προσοφθάλμιο φακό ευρέως οπτικού πεδίου WF (Wide field) 10x/18mm.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1.7. Να διαθέτει αντικειμενικούς φακούς αχρωματικούς με μεγεθύνσεις 4x/0.10, 10x/0.25, 40x/0.65.</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1.8. Να διαθέτει επαναφορτιζόμενες μπαταρίες για χρήση στο πεδίο.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Να διαθέτει </w:t>
            </w:r>
            <w:r>
              <w:rPr>
                <w:rFonts w:ascii="Segoe UI" w:hAnsi="Segoe UI" w:cs="Segoe UI"/>
                <w:sz w:val="18"/>
                <w:szCs w:val="18"/>
                <w:lang w:val="el-GR"/>
              </w:rPr>
              <w:t>είκοσι</w:t>
            </w:r>
            <w:r w:rsidRPr="000D5930">
              <w:rPr>
                <w:rFonts w:ascii="Segoe UI" w:hAnsi="Segoe UI" w:cs="Segoe UI"/>
                <w:sz w:val="18"/>
                <w:szCs w:val="18"/>
                <w:lang w:val="el-GR"/>
              </w:rPr>
              <w:t xml:space="preserve"> (20) Πρότυπα Μοντέλα Μικροσκοπικών Παρασκευασμάτων για τα 5 Βασίλεια: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Παρασκευάσματα: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Βακτήρια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Anabaena</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Oscillatoria</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Volvox</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Αμοιβάδα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Παραμήκιο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Vorticella</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μύκητας (ριζόπους) με καταβολάδες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Penicillium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Βρύα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Πευκόφυλλο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Φτέρη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στέμμα ηλίανθου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Ύδρα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Planaria</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Κοριό</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Γεωσκώληκα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θαλάσσια ρχιδέα-ωοθήκη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κύτταρα ψαριού</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δέρμα βατράχου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Να διαθέτει 10 Μικροσκοπικά Παρασκευάσματα για την Εξέταση σε Φύκια, ως προς ακόλουθα χαρακτηριστικά: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3.1. ευγλήνη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3.2. Volvox</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 χλαμυδομονάδες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3.4. σπιρόγυρα με σύζευξη γαμετών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3.5. fucus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3.6. Να Περιλαμβάνει βιβλίο οδηγό με επεξηγήσεις.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4. Να διαθέτει 10 Μικροσκοπικά Παρασκευάσματα για την εξέταση για Ζωικά &amp; Ανθρώπινα Παράσιτα, ως ακολούθως: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4.1. Ταινία, ερμαφρόδιτο τμήμα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4.2. Ταινία, αυγά</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4.3. Τριχινέλα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4.4. Τρυπανόσωμα σε επίχρισμα αίματος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4.5. Πλασμώδιο, προκαλεί μαλάρια, σε αίμα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4.6. Συκώτι κουνελιού με κοκκίωση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4.7. Πνευμονία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4.8. Μυκιτιακό φούσκωμα σε θυρεοειδή αδένα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4.9. Χρόνια φλεγμονή σε κόλον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4.10. Μεταστατικό καρκίνωμα στο συκώτι</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Εργαστηριακή Αίθουσα Διδακτικής Φυσικών Επιστημών (ΔΦΕ)</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2ος όροφος Εργαστηριακή Αίθουσα Διδακτικής Φυσικών Επιστημών (ΔΦΕ)</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ΠΛΑΚΙΤΣΗ ΑΙΚΑΤΕΡΙΝΗ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5771 -  6972898463</w:t>
            </w:r>
          </w:p>
        </w:tc>
      </w:tr>
    </w:tbl>
    <w:p w:rsidR="000D0AA1" w:rsidRPr="000D5930" w:rsidRDefault="000D0AA1" w:rsidP="000D0AA1">
      <w:pPr>
        <w:rPr>
          <w:rFonts w:ascii="Segoe UI" w:hAnsi="Segoe UI" w:cs="Segoe UI"/>
          <w:sz w:val="18"/>
          <w:szCs w:val="18"/>
          <w:lang w:val="el-GR"/>
        </w:rPr>
      </w:pP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36.2</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Ψηφιακό Μικροσκόπιο Mε Oθόνη Aφής, συνοδευόμενο από Πρότυπα Μοντέλα Μικροσκοπικών Παρασκευασμάτων Amoeba Proteus και Βακτηρίων</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ΣΕΤ</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 xml:space="preserve">Ψηφιακό Μικροσκόπιο Mε </w:t>
            </w:r>
            <w:r w:rsidRPr="000D5930">
              <w:rPr>
                <w:rFonts w:ascii="Segoe UI" w:hAnsi="Segoe UI" w:cs="Segoe UI"/>
                <w:sz w:val="18"/>
                <w:szCs w:val="18"/>
                <w:lang w:val="en-US"/>
              </w:rPr>
              <w:t>LCD</w:t>
            </w:r>
            <w:r w:rsidRPr="000D5930">
              <w:rPr>
                <w:rFonts w:ascii="Segoe UI" w:hAnsi="Segoe UI" w:cs="Segoe UI"/>
                <w:sz w:val="18"/>
                <w:szCs w:val="18"/>
                <w:lang w:val="el-GR"/>
              </w:rPr>
              <w:t xml:space="preserve"> Oθόνη, συνοδευόμενο από Πρότυπα Μοντέλα Μικροσκοπικών Παρασκευασμάτων Amoeba Proteus και Βακτηρίων,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Να διαθέτει Ψηφιακό Μικροσκόπιο με τα ακόλουθα τεχνικά χαρακτηριστικά:</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1.1. Να διαθέτει 3 αχρωματικούς αντικειμενικούς φακούς, μηχανική τράπεζα, έγχρωμη </w:t>
            </w:r>
            <w:r w:rsidRPr="000D5930">
              <w:rPr>
                <w:rFonts w:ascii="Segoe UI" w:hAnsi="Segoe UI" w:cs="Segoe UI"/>
                <w:sz w:val="18"/>
                <w:szCs w:val="18"/>
                <w:lang w:val="en-US"/>
              </w:rPr>
              <w:t>LCD</w:t>
            </w:r>
            <w:r w:rsidRPr="000D5930">
              <w:rPr>
                <w:rFonts w:ascii="Segoe UI" w:hAnsi="Segoe UI" w:cs="Segoe UI"/>
                <w:sz w:val="18"/>
                <w:szCs w:val="18"/>
                <w:lang w:val="el-GR"/>
              </w:rPr>
              <w:t xml:space="preserve"> οθόνη 3.5", αισθητήρα 5MP CMOS και θύρα SD για κάρτες μνήμης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 Αισθητήρας:5.0 MP CMOS, μεγέθυνση 10x</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1.5. Συνδεσιμότητα: USB 2.0 (να περιλαμβάνει καλώδιο τουλάχιστον 1.5m)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1.6. Ελάχιστη μεγέθυνση: 50x</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1.7. Μέγιστη μεγέθυνση: 500x (2000x με ψηφιακό ζουμ)</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1.8. Διεύλευσης &amp; προσπίπτων φωτισμός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1.9. Φακοί: 4 αχρωματικοί αντικειμενικοί 4x, 10x,, 40x</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1.11. Φωτισμός: Ρυθμιζόμενος, με λυχνίες LED</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1.12. Τράπεζα: Μηχανική με clips για παρασκευάσματα, 88 mm x 88 mm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περιλαμβάνει τα ακόλουθα παρασκευάσματα για Βακτήρια (20 Μικροσκοπικά Παρασκευάσματα):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Streptococcus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Staphylococcus με στέμμα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Pseudomonasaeruginosa</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Neisseria, προκαλεί βλεννόρροια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Shigella, προκαλεί δυσεντερία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Clostridium, του τετάνου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Lactobacillus, παράγει τοξίνες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Corynebacterium, διφθερίαση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Clostridium, παράγει τοξίνες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Escherichiacoli</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Bacillus subtilis</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Tubercule bacillus, </w:t>
            </w:r>
            <w:r w:rsidRPr="000D5930">
              <w:rPr>
                <w:rFonts w:ascii="Segoe UI" w:hAnsi="Segoe UI" w:cs="Segoe UI"/>
                <w:sz w:val="18"/>
                <w:szCs w:val="18"/>
                <w:lang w:val="el-GR"/>
              </w:rPr>
              <w:t>της</w:t>
            </w:r>
            <w:r w:rsidRPr="000D5930">
              <w:rPr>
                <w:rFonts w:ascii="Segoe UI" w:hAnsi="Segoe UI" w:cs="Segoe UI"/>
                <w:sz w:val="18"/>
                <w:szCs w:val="18"/>
                <w:lang w:val="en-US"/>
              </w:rPr>
              <w:t xml:space="preserve"> </w:t>
            </w:r>
            <w:r w:rsidRPr="000D5930">
              <w:rPr>
                <w:rFonts w:ascii="Segoe UI" w:hAnsi="Segoe UI" w:cs="Segoe UI"/>
                <w:sz w:val="18"/>
                <w:szCs w:val="18"/>
                <w:lang w:val="el-GR"/>
              </w:rPr>
              <w:t>φυματίωσης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Candida albicans</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Salmonella paratyphi, </w:t>
            </w:r>
            <w:r w:rsidRPr="000D5930">
              <w:rPr>
                <w:rFonts w:ascii="Segoe UI" w:hAnsi="Segoe UI" w:cs="Segoe UI"/>
                <w:sz w:val="18"/>
                <w:szCs w:val="18"/>
                <w:lang w:val="el-GR"/>
              </w:rPr>
              <w:t>της</w:t>
            </w:r>
            <w:r w:rsidRPr="000D5930">
              <w:rPr>
                <w:rFonts w:ascii="Segoe UI" w:hAnsi="Segoe UI" w:cs="Segoe UI"/>
                <w:sz w:val="18"/>
                <w:szCs w:val="18"/>
                <w:lang w:val="en-US"/>
              </w:rPr>
              <w:t xml:space="preserve"> </w:t>
            </w:r>
            <w:r w:rsidRPr="000D5930">
              <w:rPr>
                <w:rFonts w:ascii="Segoe UI" w:hAnsi="Segoe UI" w:cs="Segoe UI"/>
                <w:sz w:val="18"/>
                <w:szCs w:val="18"/>
                <w:lang w:val="el-GR"/>
              </w:rPr>
              <w:t>σαλμονέλας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Bacillus anthracis</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Salmonella typhi (</w:t>
            </w:r>
            <w:r w:rsidRPr="000D5930">
              <w:rPr>
                <w:rFonts w:ascii="Segoe UI" w:hAnsi="Segoe UI" w:cs="Segoe UI"/>
                <w:sz w:val="18"/>
                <w:szCs w:val="18"/>
                <w:lang w:val="el-GR"/>
              </w:rPr>
              <w:t>ποντίκι</w:t>
            </w:r>
            <w:r w:rsidRPr="000D5930">
              <w:rPr>
                <w:rFonts w:ascii="Segoe UI" w:hAnsi="Segoe UI" w:cs="Segoe UI"/>
                <w:sz w:val="18"/>
                <w:szCs w:val="18"/>
                <w:lang w:val="en-US"/>
              </w:rPr>
              <w:t>)</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Proteus sp.</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Vibrio cholerae, </w:t>
            </w:r>
            <w:r w:rsidRPr="000D5930">
              <w:rPr>
                <w:rFonts w:ascii="Segoe UI" w:hAnsi="Segoe UI" w:cs="Segoe UI"/>
                <w:sz w:val="18"/>
                <w:szCs w:val="18"/>
                <w:lang w:val="el-GR"/>
              </w:rPr>
              <w:t>της</w:t>
            </w:r>
            <w:r w:rsidRPr="000D5930">
              <w:rPr>
                <w:rFonts w:ascii="Segoe UI" w:hAnsi="Segoe UI" w:cs="Segoe UI"/>
                <w:sz w:val="18"/>
                <w:szCs w:val="18"/>
                <w:lang w:val="en-US"/>
              </w:rPr>
              <w:t xml:space="preserve"> </w:t>
            </w:r>
            <w:r w:rsidRPr="000D5930">
              <w:rPr>
                <w:rFonts w:ascii="Segoe UI" w:hAnsi="Segoe UI" w:cs="Segoe UI"/>
                <w:sz w:val="18"/>
                <w:szCs w:val="18"/>
                <w:lang w:val="el-GR"/>
              </w:rPr>
              <w:t>χολέρας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n-US"/>
              </w:rPr>
              <w:t>Salmonellatyphi (</w:t>
            </w:r>
            <w:r w:rsidRPr="000D5930">
              <w:rPr>
                <w:rFonts w:ascii="Segoe UI" w:hAnsi="Segoe UI" w:cs="Segoe UI"/>
                <w:sz w:val="18"/>
                <w:szCs w:val="18"/>
                <w:lang w:val="el-GR"/>
              </w:rPr>
              <w:t>άνθρωπος</w:t>
            </w:r>
            <w:r w:rsidRPr="000D5930">
              <w:rPr>
                <w:rFonts w:ascii="Segoe UI" w:hAnsi="Segoe UI" w:cs="Segoe UI"/>
                <w:sz w:val="18"/>
                <w:szCs w:val="18"/>
                <w:lang w:val="en-US"/>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Μετασχηματισμένα</w:t>
            </w:r>
            <w:r w:rsidRPr="000D5930">
              <w:rPr>
                <w:rFonts w:ascii="Segoe UI" w:hAnsi="Segoe UI" w:cs="Segoe UI"/>
                <w:sz w:val="18"/>
                <w:szCs w:val="18"/>
                <w:lang w:val="en-US"/>
              </w:rPr>
              <w:t xml:space="preserve"> </w:t>
            </w:r>
            <w:r w:rsidRPr="000D5930">
              <w:rPr>
                <w:rFonts w:ascii="Segoe UI" w:hAnsi="Segoe UI" w:cs="Segoe UI"/>
                <w:sz w:val="18"/>
                <w:szCs w:val="18"/>
                <w:lang w:val="el-GR"/>
              </w:rPr>
              <w:t>λεμφοκύτταρα</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Εργαστηριακή Αίθουσα Διδακτικής Φυσικών Επιστημών (ΔΦΕ)</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2ος όροφος Εργαστηριακή Αίθουσα Διδακτικής Φυσικών Επιστημών (ΔΦΕ)</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ΠΛΑΚΙΤΣΗ ΑΙΚΑΤΕΡΙΝΗ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5771 -  6972898463</w:t>
            </w:r>
          </w:p>
        </w:tc>
      </w:tr>
    </w:tbl>
    <w:p w:rsidR="000D0AA1" w:rsidRPr="000D5930" w:rsidRDefault="000D0AA1" w:rsidP="000D0AA1">
      <w:pPr>
        <w:rPr>
          <w:rFonts w:ascii="Segoe UI" w:hAnsi="Segoe UI" w:cs="Segoe UI"/>
          <w:sz w:val="18"/>
          <w:szCs w:val="18"/>
          <w:lang w:val="el-GR"/>
        </w:rPr>
      </w:pP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36.3</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Μοντέλο Ανθρώπινου Σώματος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68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Μοντέλο Ανθρώπινου Σώματος,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Αναλογία 1:1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διαθέτει 18 Αποσπώμενα μέρη.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Τόσο τα όργανα όσο και τα χρώματα αυτών να αναπαριστούν με μοναδικό τρόπο το ανθρώπινο σώμα.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Να συνοδεύεται από βιβλίο οδηγό που να παρουσιάζει τα συστήματα και τα όργανα του ανθρωπίνου σώματος.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Η πίσω πλευρά (πλάτη) να είναι ανοιχτή για παρατήρηση της σπονδυλικής στήλης.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 Φυσικό Μέγεθος.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 Ύψος τουλάχιστον 85 εκατοστά.</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Εργαστηριακή Αίθουσα Διδακτικής Φυσικών Επιστημών (ΔΦΕ)</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2ος όροφος Εργαστηριακή Αίθουσα Διδακτικής Φυσικών Επιστημών (ΔΦΕ)</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ΠΛΑΚΙΤΣΗ ΑΙΚΑΤΕΡΙΝΗ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5771 -  6972898463</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36.4</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Σετ μαγνητισμού: Μαγνήτης Τύπου U (ALNICO)</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10</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94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Σετ μαγνητισμού: Μαγνήτης Τύπου U (ALNICO),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Μαγνήτης τύπου U από ατσάλι.</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Διαστάσεις </w:t>
            </w:r>
            <w:r>
              <w:rPr>
                <w:rFonts w:ascii="Segoe UI" w:hAnsi="Segoe UI" w:cs="Segoe UI"/>
                <w:sz w:val="18"/>
                <w:szCs w:val="18"/>
                <w:lang w:val="el-GR"/>
              </w:rPr>
              <w:t xml:space="preserve">περίπου </w:t>
            </w:r>
            <w:r w:rsidRPr="000D5930">
              <w:rPr>
                <w:rFonts w:ascii="Segoe UI" w:hAnsi="Segoe UI" w:cs="Segoe UI"/>
                <w:sz w:val="18"/>
                <w:szCs w:val="18"/>
                <w:lang w:val="el-GR"/>
              </w:rPr>
              <w:t>40x25x25 mm.</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Εργαστηριακή Αίθουσα Διδακτικής Φυσικών Επιστημών (ΔΦΕ)</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2ος όροφος Εργαστηριακή Αίθουσα Διδακτικής Φυσικών Επιστημών (ΔΦΕ)</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ΠΛΑΚΙΤΣΗ ΑΙΚΑΤΕΡΙΝΗ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5771 -  6972898463</w:t>
            </w:r>
          </w:p>
        </w:tc>
      </w:tr>
    </w:tbl>
    <w:p w:rsidR="000D0AA1" w:rsidRPr="000D5930" w:rsidRDefault="000D0AA1" w:rsidP="000D0AA1">
      <w:pPr>
        <w:rPr>
          <w:rFonts w:ascii="Segoe UI" w:hAnsi="Segoe UI" w:cs="Segoe UI"/>
          <w:sz w:val="18"/>
          <w:szCs w:val="18"/>
          <w:lang w:val="el-GR"/>
        </w:rPr>
      </w:pP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36.5</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Όργανα μετεωρολογικών μετρήσεων: Θερμόμετρα Εντός Πλαστικής Θήκης (Σετ 10 Τεμ), Ηλεκτρονική Πυξίδα, Ψηφιακό Θερμο-Υγρόμετρο, Βροχόμετρο Ηλεκτρονικό, Μετεωρολογικός Σταθμός, Ψηφιακό Ανεμόμετρο, Συσκευή Μέτρησης CO2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ΣΕΤ</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Όργανα μετεωρολογικών μετρήσεων: Θερμόμετρα Εντός Πλαστικής Θήκης (10 ΤΕΜΑΧΙΑ), Ηλεκτρονική Πυξίδα, Ψηφιακό Θερμο-Υγρόμετρο, Βροχόμετρο Ηλεκτρονικό, Μετεωρολογικός Σταθμός, Ψηφιακό Ανεμόμετρο, Συσκευή Μέτρησης CO2,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Θερμόμετρα οινοπνεύματος εντός πλαστικής θήκης (10 ΤΕΜΑΧΙΑ), με τα ακόλουθα τεχνικά χαρακτηριστικά:</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 Να είναι κατάλληλα για εργαστηριακή χρήση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 Κλίμακα -30ο έως 120ο C</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1.3. Να διατεθεί Σετ των 10 τεμαχίων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Μεταλλική Πυξίδα Χάρτη: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2.1. Να διαθέτει κάψουλα λαδιού</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 Με κλίμακα μέτρησης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2.3. Με κλίμακα 360 μοιρών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2.4. Να περιλαμβάνει κάψουλα με υγρό για σταθερή χρήση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2.5. Να διαθέτει αναδιπλούμενο σχεδιασμό για εύκολη χρήση πάνω σε χάρτη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2.6. Να διαθέτει φωσφορίζοντα σημάδια για χρήση σε συνθήκες χαμηλού φωτισμού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Ψηφιακό Θερμο-Υγρόμετρο, με τα ακόλουθα τεχνικά χαρακτηριστικά: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3.1. Όργανο για χρήση ελέγχου θερμοκρασίας  (Τρέχουσα θερμοκρασία εσωτερικού και εξωτερικού  χώρου και υγρασία εσωτερικού χώρου, Μέγιστη και ελάχιστη θερμοκρασία εξωτερικού χώρου, Μέγιστη και ελάχιστη θερμοκρασία και υγρασία εσωτερικού χώρου)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3.2. Εύρος εσωτερικής θερμοκρασίας  0… 50°C ( 32… 122°F)</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 Εύρος εξωτερικής θερμοκρασίας -40… 70°C ( -40… 158°F)</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3.4. Υγρασία 20-99%</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3.5. Να διαθέτει Επιλογή ένδειξης °C/°F</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3.6. Να περιλαμβάνεται καλώδιο 2m ενσωματωμένο στο θερμόμετρο με αισθητήρα στο άλλο άκρο για τον εξωτερικό χώρο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3.7. Να μπορεί να είναι και Επιτραπέζιο και επιτοίχιο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Βροχόμετρο Ηλεκτρονικό, με τα ακόλουθα τεχνικά χαρακτηριστικά:</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4.1. Αισθητήρας βροχής με συναγερμό.</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4.2. Ένδειξη της συνολικής ποσότητας βροχόπτωσης, της τελευταίας ώρας, των τελευταίων 24 ωρών και της τελευταίας βροχής με την ώρα και τη μέρα της καταγραφής.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4.3. Ιστόγραμμα με την ιστορία των τελευταίων 7 ημερών, βδομάδων και μηνών.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4.4. Εσωτερική θερμοκρασία.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4.5. Μέγιστη και ελάχιστη θερμοκρασία.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4.6. Προγραμματιζόμενος συναγερμός θερμοκρασίας.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4.7. Ρολόι με ημερομηνία.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4.8. Εύρος μετρήσεων: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4.8.1. Εξωτερική θερμοκρασία: -50…+70°C (-58…+158°F)</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4.8.2. Εσωτερική θερμοκρασία: -10…+50°C (14…+122°F)</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4.8.3. Βροχόπτωση: 0...9999 mm (0...999.9 inch)</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4.9. Η μονάδα της οθόνης να μπορεί να αναρτηθεί στον τοίχο ή να τοποθετηθεί σε τραπέζι.</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4.10. Εξοπλισμός: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4.10.1. Εξωτερικός πομπός βροχόπτωσης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4.10.2 Μπαταρίες 3 x 1.5 V AA</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4.10.3. Σταθμού ενδείξεων, 2 x 1.5 V AA πομπού</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Διαστάσεις: 122 x 94 x 25 mm, Ø 132 x 160 mm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5. Μετεωρολογικός σταθμός, με τα ακόλουθα τεχνικά χαρακτηριστικά: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5.1. εξωτερικού χώρου από αλουμίνιο.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5.2. Όργανα μέτρησης: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5.2.1. Βαρομετρικής Πίεσης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5.2.2. Υγρασίας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5.2.3. Θερμοκρασίας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6. Ψηφιακό ανεμόμετρο, με τα ακόλουθα τεχνικά χαρακτηριστικά: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6.1. με ανεξάρτητο σώμα αισθητήρα με τον έλικα και καλώδιο τουλάχιστον 1m.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6.2. Να μπορεί να μετρά την ταχύτητα του ανέμου σε:</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6.2.1. m/sec</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6.2.2. km/h</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6.2.3. ft/min</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6.2.4. knots (κόμβους)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6.3. Να διαθέτει λειτουργία “ΗOLD” για να μπορεί να “παγώνει” η μέτρηση.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6.4. Να διαθέτει ταυτόχρονη μέτρηση της θερμοκρασίας σε °C και σε °F.</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6.5. Το ανεμόμετρο να συνοδεύεται από θήκη για τη μεταφορά και την αποθήκευσή του.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7. Συσκευή Μέτρησης CO2 (Τύπου AirCO2ntrol 3000 ή ισοδύναμο ή ανώτερο), με τα ακόλουθα </w:t>
            </w:r>
            <w:r w:rsidRPr="000D5930">
              <w:rPr>
                <w:rFonts w:ascii="Segoe UI" w:hAnsi="Segoe UI" w:cs="Segoe UI"/>
                <w:sz w:val="18"/>
                <w:szCs w:val="18"/>
                <w:lang w:val="el-GR"/>
              </w:rPr>
              <w:lastRenderedPageBreak/>
              <w:t>τεχνικά χαρακτηριστικά:</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7.1. Συσκευή για τον έλεγχο της συγκέντρωσης του CO2 σε κτίρια, με ένδειξη θερμοκρασίας, 24ωρη καταγραφή δεδομένων, ρυθμιζόμενο ακουστικό συναγερμό.</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7.2. Περιοχή μετρήσεων: 0…3000ppm, ακρίβεια ±50ppm (±5%).</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7.3. Να περιέχεται καλώδιο ρεύματος και μπαταρίες 4Χ1.5V AA.</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Εργαστηριακή Αίθουσα Διδακτικής Φυσικών Επιστημών (ΔΦΕ)</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2ος όροφος Εργαστηριακή Αίθουσα Διδακτικής Φυσικών Επιστημών (ΔΦΕ)</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ΠΛΑΚΙΤΣΗ ΑΙΚΑΤΕΡΙΝΗ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5771 -  6972898463</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36.6</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Κιάλια, Binoculars 10×50</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854"/>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Κιάλια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να έχουν διάμετρο φακού μεγαλύτερη ή ίση από 50mm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έχουν μεγέθυνση</w:t>
            </w:r>
            <w:r>
              <w:rPr>
                <w:rFonts w:ascii="Segoe UI" w:hAnsi="Segoe UI" w:cs="Segoe UI"/>
                <w:sz w:val="18"/>
                <w:szCs w:val="18"/>
                <w:lang w:val="el-GR"/>
              </w:rPr>
              <w:t xml:space="preserve"> </w:t>
            </w:r>
            <w:r w:rsidRPr="009C2282">
              <w:rPr>
                <w:rFonts w:ascii="Segoe UI" w:hAnsi="Segoe UI" w:cs="Segoe UI"/>
                <w:sz w:val="18"/>
                <w:szCs w:val="18"/>
                <w:lang w:val="el-GR"/>
              </w:rPr>
              <w:t>τουλάχιστον</w:t>
            </w:r>
            <w:r w:rsidRPr="000D5930">
              <w:rPr>
                <w:rFonts w:ascii="Segoe UI" w:hAnsi="Segoe UI" w:cs="Segoe UI"/>
                <w:sz w:val="18"/>
                <w:szCs w:val="18"/>
                <w:lang w:val="el-GR"/>
              </w:rPr>
              <w:t xml:space="preserve"> 10x</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Εργαστηριακή Αίθουσα Διδακτικής Φυσικών Επιστημών (ΔΦΕ)</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2ος όροφος Εργαστηριακή Αίθουσα Διδακτικής Φυσικών Επιστημών (ΔΦΕ)</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ΠΛΑΚΙΤΣΗ ΑΙΚΑΤΕΡΙΝΗ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5771 -  6972898463</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36.7</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Διαδραστικός πίνακας &amp; Προτζέκτορας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ΣΕΤ</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181"/>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Διαδραστικός πίνακας τύπου EBeam Edge Wireless ή ισοδύναμος και Προτζέκτορας,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Διαδραστικός πίνακας τύπου EBeam Edge Wireless ή ισοδύναμος, με τα ακόλουθα χαρακτηριστικά:</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 Να περιλαμβάνεται eBeam Interactive Stylus ή ισοδύναμο. Ένα ασύρματο ποντίκι που μπορεί να γράψει.  Να δίνει τον πλήρη έλεγχο του υπολογιστή απευθείας από τον πίνακα. Οι εκπαιδευόμενοι να εργάζονται στον ίδιο πίνακα. Δυνατότητα πλοήγησης και αλληλεπίδρασης με οποιαδήποτε εφαρμογή, συμπεριλαμβανομένων των Microsoft Word, PowerPoint και Excel, Adobe Acrobat και το πρόγραμμα περιήγησης στο Internet, όπως επίσης και κάθε διαδραστικό λογισμικό.</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1.2. Να περιλαμβάνεται eBeam Παιδείας ή ισοδύναμο. Να διαθέτει εργαλεία για τη δημιουργία διαδραστικών μαθημάτων. Να μπορεί να αξιοποιήσει περιεχόμενο από το πρόγραμμα σπουδών ή εικόνες, βίντεο και άλλα αρχεία κειμένου και σχεδίων.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1.3. Πίνακας διαδραστικότητας μεγέθους αντίστοιχου με συνήθες τηλεχειριστήριο τηλεόρασης.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Προτζέκτορας: </w:t>
            </w:r>
          </w:p>
          <w:p w:rsidR="000D0AA1" w:rsidRPr="00C5694B" w:rsidRDefault="000D0AA1" w:rsidP="009870AD">
            <w:pPr>
              <w:rPr>
                <w:rFonts w:ascii="Segoe UI" w:hAnsi="Segoe UI" w:cs="Segoe UI"/>
                <w:color w:val="FF0000"/>
                <w:sz w:val="18"/>
                <w:szCs w:val="18"/>
                <w:lang w:val="el-GR"/>
              </w:rPr>
            </w:pPr>
            <w:r w:rsidRPr="000D5930">
              <w:rPr>
                <w:rFonts w:ascii="Segoe UI" w:hAnsi="Segoe UI" w:cs="Segoe UI"/>
                <w:sz w:val="18"/>
                <w:szCs w:val="18"/>
                <w:lang w:val="el-GR"/>
              </w:rPr>
              <w:t>2.</w:t>
            </w:r>
            <w:r>
              <w:rPr>
                <w:rFonts w:ascii="Segoe UI" w:hAnsi="Segoe UI" w:cs="Segoe UI"/>
                <w:sz w:val="18"/>
                <w:szCs w:val="18"/>
                <w:lang w:val="el-GR"/>
              </w:rPr>
              <w:t>1</w:t>
            </w:r>
            <w:r w:rsidRPr="000D5930">
              <w:rPr>
                <w:rFonts w:ascii="Segoe UI" w:hAnsi="Segoe UI" w:cs="Segoe UI"/>
                <w:sz w:val="18"/>
                <w:szCs w:val="18"/>
                <w:lang w:val="el-GR"/>
              </w:rPr>
              <w:t>. Τύπος: Βιντεοπροβολέας DLP</w:t>
            </w:r>
            <w:r>
              <w:rPr>
                <w:rFonts w:ascii="Segoe UI" w:hAnsi="Segoe UI" w:cs="Segoe UI"/>
                <w:color w:val="FF0000"/>
                <w:sz w:val="18"/>
                <w:szCs w:val="18"/>
                <w:lang w:val="el-GR"/>
              </w:rPr>
              <w:t xml:space="preserve"> </w:t>
            </w:r>
            <w:r w:rsidRPr="009C2282">
              <w:rPr>
                <w:rFonts w:ascii="Segoe UI" w:hAnsi="Segoe UI" w:cs="Segoe UI"/>
                <w:sz w:val="18"/>
                <w:szCs w:val="18"/>
                <w:lang w:val="el-GR"/>
              </w:rPr>
              <w:t>ή ισοδύναμο ή ανώτερο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r>
              <w:rPr>
                <w:rFonts w:ascii="Segoe UI" w:hAnsi="Segoe UI" w:cs="Segoe UI"/>
                <w:sz w:val="18"/>
                <w:szCs w:val="18"/>
                <w:lang w:val="el-GR"/>
              </w:rPr>
              <w:t>2</w:t>
            </w:r>
            <w:r w:rsidRPr="000D5930">
              <w:rPr>
                <w:rFonts w:ascii="Segoe UI" w:hAnsi="Segoe UI" w:cs="Segoe UI"/>
                <w:sz w:val="18"/>
                <w:szCs w:val="18"/>
                <w:lang w:val="el-GR"/>
              </w:rPr>
              <w:t>. Δίκτυο: Όχι</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r>
              <w:rPr>
                <w:rFonts w:ascii="Segoe UI" w:hAnsi="Segoe UI" w:cs="Segoe UI"/>
                <w:sz w:val="18"/>
                <w:szCs w:val="18"/>
                <w:lang w:val="el-GR"/>
              </w:rPr>
              <w:t>3</w:t>
            </w:r>
            <w:r w:rsidRPr="000D5930">
              <w:rPr>
                <w:rFonts w:ascii="Segoe UI" w:hAnsi="Segoe UI" w:cs="Segoe UI"/>
                <w:sz w:val="18"/>
                <w:szCs w:val="18"/>
                <w:lang w:val="el-GR"/>
              </w:rPr>
              <w:t xml:space="preserve">. Φωτεινότητα εικόνας: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3200 lumens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r>
              <w:rPr>
                <w:rFonts w:ascii="Segoe UI" w:hAnsi="Segoe UI" w:cs="Segoe UI"/>
                <w:sz w:val="18"/>
                <w:szCs w:val="18"/>
                <w:lang w:val="el-GR"/>
              </w:rPr>
              <w:t>4</w:t>
            </w:r>
            <w:r w:rsidRPr="000D5930">
              <w:rPr>
                <w:rFonts w:ascii="Segoe UI" w:hAnsi="Segoe UI" w:cs="Segoe UI"/>
                <w:sz w:val="18"/>
                <w:szCs w:val="18"/>
                <w:lang w:val="el-GR"/>
              </w:rPr>
              <w:t xml:space="preserve">. Aντίθεση εικόνας: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13000:1</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r>
              <w:rPr>
                <w:rFonts w:ascii="Segoe UI" w:hAnsi="Segoe UI" w:cs="Segoe UI"/>
                <w:sz w:val="18"/>
                <w:szCs w:val="18"/>
                <w:lang w:val="el-GR"/>
              </w:rPr>
              <w:t>5</w:t>
            </w:r>
            <w:r w:rsidRPr="000D5930">
              <w:rPr>
                <w:rFonts w:ascii="Segoe UI" w:hAnsi="Segoe UI" w:cs="Segoe UI"/>
                <w:sz w:val="18"/>
                <w:szCs w:val="18"/>
                <w:lang w:val="el-GR"/>
              </w:rPr>
              <w:t xml:space="preserve">. Ανάλυση: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XGA (1024 x 768) (Υποστήριξη ανάλυσης: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VGA (640 x 480) </w:t>
            </w:r>
            <w:r>
              <w:rPr>
                <w:rFonts w:ascii="Segoe UI" w:hAnsi="Segoe UI" w:cs="Segoe UI"/>
                <w:sz w:val="18"/>
                <w:szCs w:val="18"/>
                <w:lang w:val="el-GR"/>
              </w:rPr>
              <w:t>έως</w:t>
            </w:r>
            <w:r w:rsidRPr="000D5930">
              <w:rPr>
                <w:rFonts w:ascii="Segoe UI" w:hAnsi="Segoe UI" w:cs="Segoe UI"/>
                <w:sz w:val="18"/>
                <w:szCs w:val="18"/>
                <w:lang w:val="el-GR"/>
              </w:rPr>
              <w:t xml:space="preserve"> UXGA (1600 x 1200))</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r>
              <w:rPr>
                <w:rFonts w:ascii="Segoe UI" w:hAnsi="Segoe UI" w:cs="Segoe UI"/>
                <w:sz w:val="18"/>
                <w:szCs w:val="18"/>
                <w:lang w:val="el-GR"/>
              </w:rPr>
              <w:t>6</w:t>
            </w:r>
            <w:r w:rsidRPr="000D5930">
              <w:rPr>
                <w:rFonts w:ascii="Segoe UI" w:hAnsi="Segoe UI" w:cs="Segoe UI"/>
                <w:sz w:val="18"/>
                <w:szCs w:val="18"/>
                <w:lang w:val="el-GR"/>
              </w:rPr>
              <w:t>. Αναλογία διαστάσεων: Native 4:3</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r>
              <w:rPr>
                <w:rFonts w:ascii="Segoe UI" w:hAnsi="Segoe UI" w:cs="Segoe UI"/>
                <w:sz w:val="18"/>
                <w:szCs w:val="18"/>
                <w:lang w:val="el-GR"/>
              </w:rPr>
              <w:t>7</w:t>
            </w:r>
            <w:r w:rsidRPr="000D5930">
              <w:rPr>
                <w:rFonts w:ascii="Segoe UI" w:hAnsi="Segoe UI" w:cs="Segoe UI"/>
                <w:sz w:val="18"/>
                <w:szCs w:val="18"/>
                <w:lang w:val="el-GR"/>
              </w:rPr>
              <w:t xml:space="preserve">. Τύπος λυχνίας: </w:t>
            </w:r>
            <w:r w:rsidRPr="000D5930">
              <w:rPr>
                <w:rFonts w:ascii="Segoe UI" w:hAnsi="Segoe UI" w:cs="Segoe UI"/>
                <w:sz w:val="18"/>
                <w:szCs w:val="18"/>
                <w:lang w:val="en-US"/>
              </w:rPr>
              <w:t>Normal</w:t>
            </w:r>
            <w:r w:rsidRPr="000D5930">
              <w:rPr>
                <w:rFonts w:ascii="Segoe UI" w:hAnsi="Segoe UI" w:cs="Segoe UI"/>
                <w:sz w:val="18"/>
                <w:szCs w:val="18"/>
                <w:lang w:val="el-GR"/>
              </w:rPr>
              <w:t xml:space="preserve"> 270</w:t>
            </w:r>
            <w:r w:rsidRPr="000D5930">
              <w:rPr>
                <w:rFonts w:ascii="Segoe UI" w:hAnsi="Segoe UI" w:cs="Segoe UI"/>
                <w:sz w:val="18"/>
                <w:szCs w:val="18"/>
                <w:lang w:val="en-US"/>
              </w:rPr>
              <w:t>W</w:t>
            </w:r>
            <w:r w:rsidRPr="000D5930">
              <w:rPr>
                <w:rFonts w:ascii="Segoe UI" w:hAnsi="Segoe UI" w:cs="Segoe UI"/>
                <w:sz w:val="18"/>
                <w:szCs w:val="18"/>
                <w:lang w:val="el-GR"/>
              </w:rPr>
              <w:t xml:space="preserve">, </w:t>
            </w:r>
            <w:r w:rsidRPr="000D5930">
              <w:rPr>
                <w:rFonts w:ascii="Segoe UI" w:hAnsi="Segoe UI" w:cs="Segoe UI"/>
                <w:sz w:val="18"/>
                <w:szCs w:val="18"/>
                <w:lang w:val="en-US"/>
              </w:rPr>
              <w:t>Eco</w:t>
            </w:r>
            <w:r w:rsidRPr="000D5930">
              <w:rPr>
                <w:rFonts w:ascii="Segoe UI" w:hAnsi="Segoe UI" w:cs="Segoe UI"/>
                <w:sz w:val="18"/>
                <w:szCs w:val="18"/>
                <w:lang w:val="el-GR"/>
              </w:rPr>
              <w:t xml:space="preserve"> 220</w:t>
            </w:r>
            <w:r w:rsidRPr="000D5930">
              <w:rPr>
                <w:rFonts w:ascii="Segoe UI" w:hAnsi="Segoe UI" w:cs="Segoe UI"/>
                <w:sz w:val="18"/>
                <w:szCs w:val="18"/>
                <w:lang w:val="en-US"/>
              </w:rPr>
              <w:t>W</w:t>
            </w:r>
            <w:r w:rsidRPr="000D5930">
              <w:rPr>
                <w:rFonts w:ascii="Segoe UI" w:hAnsi="Segoe UI" w:cs="Segoe UI"/>
                <w:sz w:val="18"/>
                <w:szCs w:val="18"/>
                <w:lang w:val="el-GR"/>
              </w:rPr>
              <w:t xml:space="preserve">, </w:t>
            </w:r>
            <w:r w:rsidRPr="000D5930">
              <w:rPr>
                <w:rFonts w:ascii="Segoe UI" w:hAnsi="Segoe UI" w:cs="Segoe UI"/>
                <w:sz w:val="18"/>
                <w:szCs w:val="18"/>
                <w:lang w:val="en-US"/>
              </w:rPr>
              <w:t>Standby</w:t>
            </w:r>
            <w:r w:rsidRPr="000D5930">
              <w:rPr>
                <w:rFonts w:ascii="Segoe UI" w:hAnsi="Segoe UI" w:cs="Segoe UI"/>
                <w:sz w:val="18"/>
                <w:szCs w:val="18"/>
                <w:lang w:val="el-GR"/>
              </w:rPr>
              <w:t xml:space="preserve"> &lt; 0.5</w:t>
            </w:r>
            <w:r w:rsidRPr="000D5930">
              <w:rPr>
                <w:rFonts w:ascii="Segoe UI" w:hAnsi="Segoe UI" w:cs="Segoe UI"/>
                <w:sz w:val="18"/>
                <w:szCs w:val="18"/>
                <w:lang w:val="en-US"/>
              </w:rPr>
              <w:t>W</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Εργαστηριακή Αίθουσα Διδακτικής Φυσικών Επιστημών (ΔΦΕ)</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2ος όροφος Εργαστηριακή Αίθουσα Διδακτικής Φυσικών Επιστημών (ΔΦΕ)</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ΠΛΑΚΙΤΣΗ ΑΙΚΑΤΕΡΙΝΗ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5771 -  6972898463</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8</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36.8</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ΣΕΤ Οπτικής, Φακών &amp; Πρισμάτων</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ΣΕΤ</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711"/>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ΣΕΤ οπτικής, Φακών &amp; Πρισμάτων, που περιλαμβάνει τα ακόλουθα: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Να περιλαμβάνει Ορθογώνιο παραλληλόγραμμο 75 x 50mm.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περιλαμβάνει Ημικυκλικό 75mm dia.</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Να περιλαμβάνει Ισόπλευρο τρίγωνο 60 x 60 x 60° with 58mm side.</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Να περιλαμβάνει Ορθογώνιο τρίγωνο 90 x 45 x 45° with 75mm hypotenuse.</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Να περιλαμβάνει Αμφίκυρτο, 75mm long curved faces, 100mm radius.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 Να περιλαμβάνει Αμφίκοιλο, 75mm long curved faces, 100mm radius, 25mm thick.</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 Να διατίθεται σε ξύλινη θήκη.</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Εργαστηριακή Αίθουσα Διδακτικής Φυσικών Επιστημών (ΔΦΕ)</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2ος όροφος Εργαστηριακή Αίθουσα Διδακτικής Φυσικών Επιστημών (ΔΦΕ)</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ΠΛΑΚΙΤΣΗ ΑΙΚΑΤΕΡΙΝΗ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5771 -  6972898463</w:t>
            </w:r>
          </w:p>
        </w:tc>
      </w:tr>
    </w:tbl>
    <w:p w:rsidR="000D0AA1" w:rsidRPr="000D5930" w:rsidRDefault="000D0AA1" w:rsidP="000D0AA1">
      <w:pPr>
        <w:rPr>
          <w:rFonts w:ascii="Segoe UI" w:hAnsi="Segoe UI" w:cs="Segoe UI"/>
          <w:sz w:val="18"/>
          <w:szCs w:val="18"/>
          <w:lang w:val="el-GR"/>
        </w:rPr>
      </w:pP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9</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36.9</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Destinator</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10</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283"/>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Φωνητική Καθοδήγηση (Text-to-Speech) 135.5 x 84 x 13 mm</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Εργαστηριακή Αίθουσα Διδακτικής Φυσικών Επιστημών (ΔΦΕ)</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2ος όροφος Εργαστηριακή Αίθουσα Διδακτικής Φυσικών Επιστημών (ΔΦΕ)</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ΠΛΑΚΙΤΣΗ ΑΙΚΑΤΕΡΙΝΗ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5771 -  6972898463</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10</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36.10</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Σετ δειγματολειψίας νερού και μετρήσεων (Απόχη νερού, Απόχη πλαγκτόν, Μετρητής peha τσέπης αδιάβροχος)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ΣΕΤ</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Σετ δειγματολειψίας νερού και μετρήσεων (Απόχη νερού - 11 ΤΕΜΑΧΙΑ, Απόχη πλαγκτόν - 10 ΤΕΜΑΧΙΑ, Μετρητής </w:t>
            </w:r>
            <w:r w:rsidRPr="000D5930">
              <w:rPr>
                <w:rFonts w:ascii="Segoe UI" w:hAnsi="Segoe UI" w:cs="Segoe UI"/>
                <w:sz w:val="18"/>
                <w:szCs w:val="18"/>
                <w:lang w:val="en-US"/>
              </w:rPr>
              <w:t>pH</w:t>
            </w:r>
            <w:r w:rsidRPr="000D5930">
              <w:rPr>
                <w:rFonts w:ascii="Segoe UI" w:hAnsi="Segoe UI" w:cs="Segoe UI"/>
                <w:sz w:val="18"/>
                <w:szCs w:val="18"/>
                <w:lang w:val="el-GR"/>
              </w:rPr>
              <w:t xml:space="preserve"> τσέπης αδιάβροχος - 5 ΤΕΜΑΧΙΑ),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Απόχη νερού: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 Να είναι μια πολύ γερή απόχη νερού με δίχτυ πολυαιθυλενίου, πολύ ανθεκτικό, για να πιάνει μύγες, έντομα, αιωρούμενα σωματίδια και έντομα νερού.</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1.2. Στεφάνι σχήματος </w:t>
            </w:r>
            <w:r w:rsidRPr="000D5930">
              <w:rPr>
                <w:rFonts w:ascii="Segoe UI" w:hAnsi="Segoe UI" w:cs="Segoe UI"/>
                <w:sz w:val="18"/>
                <w:szCs w:val="18"/>
                <w:lang w:val="en-US"/>
              </w:rPr>
              <w:t>D</w:t>
            </w:r>
            <w:r w:rsidRPr="000D5930">
              <w:rPr>
                <w:rFonts w:ascii="Segoe UI" w:hAnsi="Segoe UI" w:cs="Segoe UI"/>
                <w:sz w:val="18"/>
                <w:szCs w:val="18"/>
                <w:lang w:val="el-GR"/>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1.3. Να έχει γερό γαλβανισμένο στεφάνι – διαμέτρου 300 mm.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 Το ύψος του διχτιού να φτάνει μέχρι και τα 330 mm.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1.5.. Να περιλαμβάνει κοντάρι</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Απόχη πλαγκτόν: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2.1. Ενισχυμένο μοντέλο με ανθεκτικό στεφάνι διαμέτρου 300 mm περίπου.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2.2. Το στεφάνι να είναι καλυμμένο με ύφασμα για να παραπάνω προστασία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2.3. Ύψος δικτυού 88</w:t>
            </w:r>
            <w:r w:rsidRPr="000D5930">
              <w:rPr>
                <w:rFonts w:ascii="Segoe UI" w:hAnsi="Segoe UI" w:cs="Segoe UI"/>
                <w:sz w:val="18"/>
                <w:szCs w:val="18"/>
                <w:lang w:val="en-US"/>
              </w:rPr>
              <w:t>cm</w:t>
            </w:r>
            <w:r w:rsidRPr="000D5930">
              <w:rPr>
                <w:rFonts w:ascii="Segoe UI" w:hAnsi="Segoe UI" w:cs="Segoe UI"/>
                <w:sz w:val="18"/>
                <w:szCs w:val="18"/>
                <w:lang w:val="el-GR"/>
              </w:rPr>
              <w:t xml:space="preserve"> περίπου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2.4. Να έχει δοχείο περισυλλογής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2.5. Να διαθέτει σύστημα σύνδεσης τριών σημείων. Τουλάχιστον 10 μέτρα σχοινί.</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Μετρητής pΗ τσέπης αδιάβροχος: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3.1. Φορητό πεχάμετρο τσέπης (pH meter). Εύρος μέτρησης τιμών: 0– 14 pH.</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3.2. Εύρος μέτησης pH </w:t>
            </w:r>
            <w:r w:rsidRPr="000D5930">
              <w:rPr>
                <w:rFonts w:ascii="Segoe UI" w:hAnsi="Segoe UI" w:cs="Segoe UI"/>
                <w:sz w:val="18"/>
                <w:szCs w:val="18"/>
                <w:lang w:val="el-GR"/>
              </w:rPr>
              <w:tab/>
              <w:t>0.0 έως 14.0 pH</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3.3. Ανάλυση μέτρησης pH </w:t>
            </w:r>
            <w:r w:rsidRPr="000D5930">
              <w:rPr>
                <w:rFonts w:ascii="Segoe UI" w:hAnsi="Segoe UI" w:cs="Segoe UI"/>
                <w:sz w:val="18"/>
                <w:szCs w:val="18"/>
                <w:lang w:val="el-GR"/>
              </w:rPr>
              <w:tab/>
              <w:t>0.1 pH</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3.4. Ακρίβεια μέτρησης pH </w:t>
            </w:r>
            <w:r w:rsidRPr="000D5930">
              <w:rPr>
                <w:rFonts w:ascii="Segoe UI" w:hAnsi="Segoe UI" w:cs="Segoe UI"/>
                <w:sz w:val="18"/>
                <w:szCs w:val="18"/>
                <w:lang w:val="el-GR"/>
              </w:rPr>
              <w:tab/>
              <w:t>±0.2 pH</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3.5. Βαθμονόμηση </w:t>
            </w:r>
            <w:r w:rsidRPr="000D5930">
              <w:rPr>
                <w:rFonts w:ascii="Segoe UI" w:hAnsi="Segoe UI" w:cs="Segoe UI"/>
                <w:sz w:val="18"/>
                <w:szCs w:val="18"/>
                <w:lang w:val="el-GR"/>
              </w:rPr>
              <w:tab/>
              <w:t>Αυτόματη, δύο σημείων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3.6. Μπαταρία / Διάρκεια Ζωής </w:t>
            </w:r>
            <w:r w:rsidRPr="000D5930">
              <w:rPr>
                <w:rFonts w:ascii="Segoe UI" w:hAnsi="Segoe UI" w:cs="Segoe UI"/>
                <w:sz w:val="18"/>
                <w:szCs w:val="18"/>
                <w:lang w:val="el-GR"/>
              </w:rPr>
              <w:tab/>
              <w:t>1.5V CR2032 (1) / περίπου 1000 ώρες συνεχούς χρήσης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3.7. Τύπος ηλεκτροδίου </w:t>
            </w:r>
            <w:r w:rsidRPr="000D5930">
              <w:rPr>
                <w:rFonts w:ascii="Segoe UI" w:hAnsi="Segoe UI" w:cs="Segoe UI"/>
                <w:sz w:val="18"/>
                <w:szCs w:val="18"/>
                <w:lang w:val="el-GR"/>
              </w:rPr>
              <w:tab/>
              <w:t>HI1271 ηλεκτρόδιο pH βιδωτό (περιλαμβάνεται)</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3.8. Περιβάλλον λειτουργίας </w:t>
            </w:r>
            <w:r w:rsidRPr="000D5930">
              <w:rPr>
                <w:rFonts w:ascii="Segoe UI" w:hAnsi="Segoe UI" w:cs="Segoe UI"/>
                <w:sz w:val="18"/>
                <w:szCs w:val="18"/>
                <w:lang w:val="el-GR"/>
              </w:rPr>
              <w:tab/>
              <w:t>0 έως 50°C (32 έως 122°F); RH μεγ. 95%</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Εργαστηριακή Αίθουσα Διδακτικής Φυσικών Επιστημών (ΔΦΕ)</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2ος όροφος Εργαστηριακή Αίθουσα Διδακτικής Φυσικών Επιστημών (ΔΦΕ)</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ΠΛΑΚΙΤΣΗ ΑΙΚΑΤΕΡΙΝΗ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5771 -  6972898463</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36.11</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Τηλεσκόπια</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Κατοπτρικό τηλεσκόπιο που συλλέγει και εστιάζει το φως με τη βοήθεια κοίλου παραβολικού κατόπτρου.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Τεχνικά Χαρακτηριστικά:</w:t>
            </w:r>
          </w:p>
          <w:p w:rsidR="000D0AA1" w:rsidRPr="00D945BC" w:rsidRDefault="000D0AA1" w:rsidP="000D0AA1">
            <w:pPr>
              <w:numPr>
                <w:ilvl w:val="0"/>
                <w:numId w:val="5"/>
              </w:numPr>
              <w:rPr>
                <w:rFonts w:ascii="Segoe UI" w:hAnsi="Segoe UI" w:cs="Segoe UI"/>
                <w:sz w:val="18"/>
                <w:szCs w:val="18"/>
                <w:lang w:val="en-US"/>
              </w:rPr>
            </w:pPr>
            <w:r w:rsidRPr="00D945BC">
              <w:rPr>
                <w:rFonts w:ascii="Segoe UI" w:hAnsi="Segoe UI" w:cs="Segoe UI"/>
                <w:sz w:val="18"/>
                <w:szCs w:val="18"/>
                <w:lang w:val="en-US"/>
              </w:rPr>
              <w:t xml:space="preserve">Clear aperture </w:t>
            </w:r>
            <w:r w:rsidRPr="00D945BC">
              <w:rPr>
                <w:rFonts w:ascii="Segoe UI" w:hAnsi="Segoe UI" w:cs="Segoe UI"/>
                <w:sz w:val="18"/>
                <w:szCs w:val="18"/>
                <w:lang w:val="en-US"/>
              </w:rPr>
              <w:tab/>
            </w:r>
            <w:r>
              <w:rPr>
                <w:rFonts w:ascii="Segoe UI" w:hAnsi="Segoe UI" w:cs="Segoe UI"/>
                <w:sz w:val="18"/>
                <w:szCs w:val="18"/>
                <w:lang w:val="el-GR"/>
              </w:rPr>
              <w:t>τουλάχιστον</w:t>
            </w:r>
            <w:r w:rsidRPr="00D945BC">
              <w:rPr>
                <w:rFonts w:ascii="Segoe UI" w:hAnsi="Segoe UI" w:cs="Segoe UI"/>
                <w:sz w:val="18"/>
                <w:szCs w:val="18"/>
                <w:lang w:val="en-US"/>
              </w:rPr>
              <w:t xml:space="preserve"> 114mm (4.5inch)</w:t>
            </w:r>
          </w:p>
          <w:p w:rsidR="000D0AA1" w:rsidRPr="000D5930" w:rsidRDefault="000D0AA1" w:rsidP="000D0AA1">
            <w:pPr>
              <w:numPr>
                <w:ilvl w:val="0"/>
                <w:numId w:val="5"/>
              </w:numPr>
              <w:rPr>
                <w:rFonts w:ascii="Segoe UI" w:hAnsi="Segoe UI" w:cs="Segoe UI"/>
                <w:sz w:val="18"/>
                <w:szCs w:val="18"/>
                <w:lang w:val="en-US"/>
              </w:rPr>
            </w:pPr>
            <w:r w:rsidRPr="000D5930">
              <w:rPr>
                <w:rFonts w:ascii="Segoe UI" w:hAnsi="Segoe UI" w:cs="Segoe UI"/>
                <w:sz w:val="18"/>
                <w:szCs w:val="18"/>
                <w:lang w:val="en-US"/>
              </w:rPr>
              <w:t xml:space="preserve">Focal length </w:t>
            </w:r>
            <w:r w:rsidRPr="000D5930">
              <w:rPr>
                <w:rFonts w:ascii="Segoe UI" w:hAnsi="Segoe UI" w:cs="Segoe UI"/>
                <w:sz w:val="18"/>
                <w:szCs w:val="18"/>
                <w:lang w:val="en-US"/>
              </w:rPr>
              <w:tab/>
            </w:r>
            <w:r>
              <w:rPr>
                <w:rFonts w:ascii="Segoe UI" w:hAnsi="Segoe UI" w:cs="Segoe UI"/>
                <w:sz w:val="18"/>
                <w:szCs w:val="18"/>
                <w:lang w:val="el-GR"/>
              </w:rPr>
              <w:t xml:space="preserve">τουλάχιστον </w:t>
            </w:r>
            <w:r w:rsidRPr="000D5930">
              <w:rPr>
                <w:rFonts w:ascii="Segoe UI" w:hAnsi="Segoe UI" w:cs="Segoe UI"/>
                <w:sz w:val="18"/>
                <w:szCs w:val="18"/>
                <w:lang w:val="en-US"/>
              </w:rPr>
              <w:t>900mm</w:t>
            </w:r>
          </w:p>
          <w:p w:rsidR="000D0AA1" w:rsidRPr="000D5930" w:rsidRDefault="000D0AA1" w:rsidP="000D0AA1">
            <w:pPr>
              <w:numPr>
                <w:ilvl w:val="0"/>
                <w:numId w:val="5"/>
              </w:numPr>
              <w:rPr>
                <w:rFonts w:ascii="Segoe UI" w:hAnsi="Segoe UI" w:cs="Segoe UI"/>
                <w:sz w:val="18"/>
                <w:szCs w:val="18"/>
                <w:lang w:val="en-US"/>
              </w:rPr>
            </w:pPr>
            <w:r w:rsidRPr="000D5930">
              <w:rPr>
                <w:rFonts w:ascii="Segoe UI" w:hAnsi="Segoe UI" w:cs="Segoe UI"/>
                <w:sz w:val="18"/>
                <w:szCs w:val="18"/>
                <w:lang w:val="en-US"/>
              </w:rPr>
              <w:t xml:space="preserve">Focal ratio </w:t>
            </w:r>
            <w:r w:rsidRPr="000D5930">
              <w:rPr>
                <w:rFonts w:ascii="Segoe UI" w:hAnsi="Segoe UI" w:cs="Segoe UI"/>
                <w:sz w:val="18"/>
                <w:szCs w:val="18"/>
                <w:lang w:val="en-US"/>
              </w:rPr>
              <w:tab/>
            </w:r>
            <w:r>
              <w:rPr>
                <w:rFonts w:ascii="Segoe UI" w:hAnsi="Segoe UI" w:cs="Segoe UI"/>
                <w:sz w:val="18"/>
                <w:szCs w:val="18"/>
                <w:lang w:val="el-GR"/>
              </w:rPr>
              <w:t xml:space="preserve">τουλάχιστον </w:t>
            </w:r>
            <w:r w:rsidRPr="000D5930">
              <w:rPr>
                <w:rFonts w:ascii="Segoe UI" w:hAnsi="Segoe UI" w:cs="Segoe UI"/>
                <w:sz w:val="18"/>
                <w:szCs w:val="18"/>
                <w:lang w:val="en-US"/>
              </w:rPr>
              <w:t>f/7.9</w:t>
            </w:r>
          </w:p>
          <w:p w:rsidR="000D0AA1" w:rsidRPr="000D5930" w:rsidRDefault="000D0AA1" w:rsidP="000D0AA1">
            <w:pPr>
              <w:numPr>
                <w:ilvl w:val="0"/>
                <w:numId w:val="5"/>
              </w:numPr>
              <w:rPr>
                <w:rFonts w:ascii="Segoe UI" w:hAnsi="Segoe UI" w:cs="Segoe UI"/>
                <w:sz w:val="18"/>
                <w:szCs w:val="18"/>
                <w:lang w:val="en-US"/>
              </w:rPr>
            </w:pPr>
            <w:r w:rsidRPr="000D5930">
              <w:rPr>
                <w:rFonts w:ascii="Segoe UI" w:hAnsi="Segoe UI" w:cs="Segoe UI"/>
                <w:sz w:val="18"/>
                <w:szCs w:val="18"/>
                <w:lang w:val="en-US"/>
              </w:rPr>
              <w:t xml:space="preserve">Finder scope </w:t>
            </w:r>
            <w:r w:rsidRPr="000D5930">
              <w:rPr>
                <w:rFonts w:ascii="Segoe UI" w:hAnsi="Segoe UI" w:cs="Segoe UI"/>
                <w:sz w:val="18"/>
                <w:szCs w:val="18"/>
                <w:lang w:val="en-US"/>
              </w:rPr>
              <w:tab/>
            </w:r>
            <w:r>
              <w:rPr>
                <w:rFonts w:ascii="Segoe UI" w:hAnsi="Segoe UI" w:cs="Segoe UI"/>
                <w:sz w:val="18"/>
                <w:szCs w:val="18"/>
                <w:lang w:val="el-GR"/>
              </w:rPr>
              <w:t xml:space="preserve">τουλάχιστον </w:t>
            </w:r>
            <w:r w:rsidRPr="000D5930">
              <w:rPr>
                <w:rFonts w:ascii="Segoe UI" w:hAnsi="Segoe UI" w:cs="Segoe UI"/>
                <w:sz w:val="18"/>
                <w:szCs w:val="18"/>
                <w:lang w:val="en-US"/>
              </w:rPr>
              <w:t>6×30</w:t>
            </w:r>
          </w:p>
          <w:p w:rsidR="000D0AA1" w:rsidRPr="000D5930" w:rsidRDefault="000D0AA1" w:rsidP="000D0AA1">
            <w:pPr>
              <w:numPr>
                <w:ilvl w:val="0"/>
                <w:numId w:val="5"/>
              </w:numPr>
              <w:rPr>
                <w:rFonts w:ascii="Segoe UI" w:hAnsi="Segoe UI" w:cs="Segoe UI"/>
                <w:sz w:val="18"/>
                <w:szCs w:val="18"/>
                <w:lang w:val="en-US"/>
              </w:rPr>
            </w:pPr>
            <w:r w:rsidRPr="000D5930">
              <w:rPr>
                <w:rFonts w:ascii="Segoe UI" w:hAnsi="Segoe UI" w:cs="Segoe UI"/>
                <w:sz w:val="18"/>
                <w:szCs w:val="18"/>
                <w:lang w:val="el-GR"/>
              </w:rPr>
              <w:t>Μέγιστο</w:t>
            </w:r>
            <w:r w:rsidRPr="000D5930">
              <w:rPr>
                <w:rFonts w:ascii="Segoe UI" w:hAnsi="Segoe UI" w:cs="Segoe UI"/>
                <w:sz w:val="18"/>
                <w:szCs w:val="18"/>
                <w:lang w:val="en-US"/>
              </w:rPr>
              <w:t xml:space="preserve"> </w:t>
            </w:r>
            <w:r w:rsidRPr="000D5930">
              <w:rPr>
                <w:rFonts w:ascii="Segoe UI" w:hAnsi="Segoe UI" w:cs="Segoe UI"/>
                <w:sz w:val="18"/>
                <w:szCs w:val="18"/>
                <w:lang w:val="el-GR"/>
              </w:rPr>
              <w:t>ύψος</w:t>
            </w:r>
            <w:r w:rsidRPr="000D5930">
              <w:rPr>
                <w:rFonts w:ascii="Segoe UI" w:hAnsi="Segoe UI" w:cs="Segoe UI"/>
                <w:sz w:val="18"/>
                <w:szCs w:val="18"/>
                <w:lang w:val="en-US"/>
              </w:rPr>
              <w:t xml:space="preserve"> </w:t>
            </w:r>
            <w:r w:rsidRPr="000D5930">
              <w:rPr>
                <w:rFonts w:ascii="Segoe UI" w:hAnsi="Segoe UI" w:cs="Segoe UI"/>
                <w:sz w:val="18"/>
                <w:szCs w:val="18"/>
                <w:lang w:val="en-US"/>
              </w:rPr>
              <w:tab/>
            </w:r>
            <w:r>
              <w:rPr>
                <w:rFonts w:ascii="Segoe UI" w:hAnsi="Segoe UI" w:cs="Segoe UI"/>
                <w:sz w:val="18"/>
                <w:szCs w:val="18"/>
                <w:lang w:val="el-GR"/>
              </w:rPr>
              <w:t xml:space="preserve">περίπου </w:t>
            </w:r>
            <w:r w:rsidRPr="000D5930">
              <w:rPr>
                <w:rFonts w:ascii="Segoe UI" w:hAnsi="Segoe UI" w:cs="Segoe UI"/>
                <w:sz w:val="18"/>
                <w:szCs w:val="18"/>
                <w:lang w:val="en-US"/>
              </w:rPr>
              <w:t>135cm</w:t>
            </w:r>
          </w:p>
          <w:p w:rsidR="000D0AA1" w:rsidRPr="000D5930" w:rsidRDefault="000D0AA1" w:rsidP="000D0AA1">
            <w:pPr>
              <w:numPr>
                <w:ilvl w:val="0"/>
                <w:numId w:val="5"/>
              </w:numPr>
              <w:rPr>
                <w:rFonts w:ascii="Segoe UI" w:hAnsi="Segoe UI" w:cs="Segoe UI"/>
                <w:sz w:val="18"/>
                <w:szCs w:val="18"/>
                <w:lang w:val="en-US"/>
              </w:rPr>
            </w:pPr>
            <w:r w:rsidRPr="00D945BC">
              <w:rPr>
                <w:rFonts w:ascii="Segoe UI" w:hAnsi="Segoe UI" w:cs="Segoe UI"/>
                <w:sz w:val="18"/>
                <w:szCs w:val="18"/>
                <w:lang w:val="el-GR"/>
              </w:rPr>
              <w:t>Standar</w:t>
            </w:r>
            <w:r w:rsidRPr="000D5930">
              <w:rPr>
                <w:rFonts w:ascii="Segoe UI" w:hAnsi="Segoe UI" w:cs="Segoe UI"/>
                <w:sz w:val="18"/>
                <w:szCs w:val="18"/>
                <w:lang w:val="en-US"/>
              </w:rPr>
              <w:t xml:space="preserve"> </w:t>
            </w:r>
            <w:r w:rsidRPr="000D5930">
              <w:rPr>
                <w:rFonts w:ascii="Segoe UI" w:hAnsi="Segoe UI" w:cs="Segoe UI"/>
                <w:sz w:val="18"/>
                <w:szCs w:val="18"/>
                <w:lang w:val="en-US"/>
              </w:rPr>
              <w:tab/>
              <w:t>1.25 inch Acceddoness include</w:t>
            </w:r>
          </w:p>
          <w:p w:rsidR="000D0AA1" w:rsidRPr="000D5930" w:rsidRDefault="000D0AA1" w:rsidP="000D0AA1">
            <w:pPr>
              <w:numPr>
                <w:ilvl w:val="0"/>
                <w:numId w:val="5"/>
              </w:numPr>
              <w:rPr>
                <w:rFonts w:ascii="Segoe UI" w:hAnsi="Segoe UI" w:cs="Segoe UI"/>
                <w:sz w:val="18"/>
                <w:szCs w:val="18"/>
                <w:lang w:val="en-US"/>
              </w:rPr>
            </w:pPr>
            <w:r w:rsidRPr="000D5930">
              <w:rPr>
                <w:rFonts w:ascii="Segoe UI" w:hAnsi="Segoe UI" w:cs="Segoe UI"/>
                <w:sz w:val="18"/>
                <w:szCs w:val="18"/>
                <w:lang w:val="en-US"/>
              </w:rPr>
              <w:t xml:space="preserve">Eyepiece(standard) </w:t>
            </w:r>
            <w:r w:rsidRPr="000D5930">
              <w:rPr>
                <w:rFonts w:ascii="Segoe UI" w:hAnsi="Segoe UI" w:cs="Segoe UI"/>
                <w:sz w:val="18"/>
                <w:szCs w:val="18"/>
                <w:lang w:val="en-US"/>
              </w:rPr>
              <w:tab/>
              <w:t>K10mm K25mm</w:t>
            </w:r>
          </w:p>
          <w:p w:rsidR="000D0AA1" w:rsidRPr="000D5930" w:rsidRDefault="000D0AA1" w:rsidP="000D0AA1">
            <w:pPr>
              <w:numPr>
                <w:ilvl w:val="0"/>
                <w:numId w:val="5"/>
              </w:numPr>
              <w:rPr>
                <w:rFonts w:ascii="Segoe UI" w:hAnsi="Segoe UI" w:cs="Segoe UI"/>
                <w:sz w:val="18"/>
                <w:szCs w:val="18"/>
                <w:lang w:val="en-US"/>
              </w:rPr>
            </w:pPr>
            <w:r w:rsidRPr="000D5930">
              <w:rPr>
                <w:rFonts w:ascii="Segoe UI" w:hAnsi="Segoe UI" w:cs="Segoe UI"/>
                <w:sz w:val="18"/>
                <w:szCs w:val="18"/>
                <w:lang w:val="en-US"/>
              </w:rPr>
              <w:t xml:space="preserve">Barlow Lens </w:t>
            </w:r>
            <w:r w:rsidRPr="000D5930">
              <w:rPr>
                <w:rFonts w:ascii="Segoe UI" w:hAnsi="Segoe UI" w:cs="Segoe UI"/>
                <w:sz w:val="18"/>
                <w:szCs w:val="18"/>
                <w:lang w:val="en-US"/>
              </w:rPr>
              <w:tab/>
            </w:r>
            <w:r>
              <w:rPr>
                <w:rFonts w:ascii="Segoe UI" w:hAnsi="Segoe UI" w:cs="Segoe UI"/>
                <w:sz w:val="18"/>
                <w:szCs w:val="18"/>
                <w:lang w:val="el-GR"/>
              </w:rPr>
              <w:t xml:space="preserve">τουλάχιστον </w:t>
            </w:r>
            <w:r w:rsidRPr="000D5930">
              <w:rPr>
                <w:rFonts w:ascii="Segoe UI" w:hAnsi="Segoe UI" w:cs="Segoe UI"/>
                <w:sz w:val="18"/>
                <w:szCs w:val="18"/>
                <w:lang w:val="en-US"/>
              </w:rPr>
              <w:t>2X</w:t>
            </w:r>
          </w:p>
          <w:p w:rsidR="000D0AA1" w:rsidRPr="000D5930" w:rsidRDefault="000D0AA1" w:rsidP="000D0AA1">
            <w:pPr>
              <w:numPr>
                <w:ilvl w:val="0"/>
                <w:numId w:val="5"/>
              </w:numPr>
              <w:rPr>
                <w:rFonts w:ascii="Segoe UI" w:hAnsi="Segoe UI" w:cs="Segoe UI"/>
                <w:sz w:val="18"/>
                <w:szCs w:val="18"/>
                <w:lang w:val="en-US"/>
              </w:rPr>
            </w:pPr>
            <w:r w:rsidRPr="000D5930">
              <w:rPr>
                <w:rFonts w:ascii="Segoe UI" w:hAnsi="Segoe UI" w:cs="Segoe UI"/>
                <w:sz w:val="18"/>
                <w:szCs w:val="18"/>
                <w:lang w:val="el-GR"/>
              </w:rPr>
              <w:t>Φίλτρα</w:t>
            </w:r>
            <w:r w:rsidRPr="000D5930">
              <w:rPr>
                <w:rFonts w:ascii="Segoe UI" w:hAnsi="Segoe UI" w:cs="Segoe UI"/>
                <w:sz w:val="18"/>
                <w:szCs w:val="18"/>
                <w:lang w:val="en-US"/>
              </w:rPr>
              <w:t xml:space="preserve"> </w:t>
            </w:r>
            <w:r w:rsidRPr="000D5930">
              <w:rPr>
                <w:rFonts w:ascii="Segoe UI" w:hAnsi="Segoe UI" w:cs="Segoe UI"/>
                <w:sz w:val="18"/>
                <w:szCs w:val="18"/>
                <w:lang w:val="en-US"/>
              </w:rPr>
              <w:tab/>
            </w:r>
            <w:r>
              <w:rPr>
                <w:rFonts w:ascii="Segoe UI" w:hAnsi="Segoe UI" w:cs="Segoe UI"/>
                <w:sz w:val="18"/>
                <w:szCs w:val="18"/>
                <w:lang w:val="el-GR"/>
              </w:rPr>
              <w:t xml:space="preserve">Τουλάχιστον </w:t>
            </w:r>
            <w:r w:rsidRPr="000D5930">
              <w:rPr>
                <w:rFonts w:ascii="Segoe UI" w:hAnsi="Segoe UI" w:cs="Segoe UI"/>
                <w:sz w:val="18"/>
                <w:szCs w:val="18"/>
                <w:lang w:val="en-US"/>
              </w:rPr>
              <w:t>Moon filter, Sun filter</w:t>
            </w:r>
          </w:p>
          <w:p w:rsidR="000D0AA1" w:rsidRPr="000D5930" w:rsidRDefault="000D0AA1" w:rsidP="000D0AA1">
            <w:pPr>
              <w:numPr>
                <w:ilvl w:val="0"/>
                <w:numId w:val="5"/>
              </w:numPr>
              <w:rPr>
                <w:rFonts w:ascii="Segoe UI" w:hAnsi="Segoe UI" w:cs="Segoe UI"/>
                <w:sz w:val="18"/>
                <w:szCs w:val="18"/>
                <w:lang w:val="en-US"/>
              </w:rPr>
            </w:pPr>
            <w:r w:rsidRPr="000D5930">
              <w:rPr>
                <w:rFonts w:ascii="Segoe UI" w:hAnsi="Segoe UI" w:cs="Segoe UI"/>
                <w:sz w:val="18"/>
                <w:szCs w:val="18"/>
                <w:lang w:val="en-US"/>
              </w:rPr>
              <w:t xml:space="preserve">Equatorial </w:t>
            </w:r>
            <w:r w:rsidRPr="000D5930">
              <w:rPr>
                <w:rFonts w:ascii="Segoe UI" w:hAnsi="Segoe UI" w:cs="Segoe UI"/>
                <w:sz w:val="18"/>
                <w:szCs w:val="18"/>
                <w:lang w:val="en-US"/>
              </w:rPr>
              <w:tab/>
              <w:t>EQ3</w:t>
            </w:r>
          </w:p>
          <w:p w:rsidR="000D0AA1" w:rsidRPr="000D5930" w:rsidRDefault="000D0AA1" w:rsidP="000D0AA1">
            <w:pPr>
              <w:numPr>
                <w:ilvl w:val="0"/>
                <w:numId w:val="5"/>
              </w:numPr>
              <w:rPr>
                <w:rFonts w:ascii="Segoe UI" w:hAnsi="Segoe UI" w:cs="Segoe UI"/>
                <w:sz w:val="18"/>
                <w:szCs w:val="18"/>
                <w:lang w:val="el-GR"/>
              </w:rPr>
            </w:pPr>
            <w:r w:rsidRPr="000D5930">
              <w:rPr>
                <w:rFonts w:ascii="Segoe UI" w:hAnsi="Segoe UI" w:cs="Segoe UI"/>
                <w:sz w:val="18"/>
                <w:szCs w:val="18"/>
                <w:lang w:val="el-GR"/>
              </w:rPr>
              <w:t>Να διαθέτει τρίποδα τηλεσκοπικό αλουμινένιο</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Εργαστηριακή Αίθουσα Διδακτικής Φυσικών Επιστημών (ΔΦΕ)</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2ος όροφος Εργαστηριακή Αίθουσα Διδακτικής Φυσικών Επιστημών (ΔΦΕ)</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ΠΛΑΚΙΤΣΗ ΑΙΚΑΤΕΡΙΝΗ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5771 -  6972898463</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36.12</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Τηλεσκόπια</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Τηλεσκόπιο Επίγειας Παρατήρησης 20-60×60 ή ισοδύναμα ή ανώτερα,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Να διαθέτει τρίποδο τραπεζιού.</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Να έχει προσοφθάλμιο ζουμ 20x-60x και ροδέλα ρύθμισης εστίασης.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Να μπορεί να περιστραφεί κατά 360 μοίρες.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Να έχει ολισθαίνουσα προστασία ηλίου και υγρασίας (ενσωματωμένη στον αντικειμενικό φακό του) για μείωση θαμπώματος.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Να διαθέτει τσάντα μεταφοράς.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 Τύπος πρίσματος: BK-7</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 Διάμετρος φακού: 60mm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8. Εύρος πεδίου στα 1000m: </w:t>
            </w:r>
            <w:r>
              <w:rPr>
                <w:rFonts w:ascii="Segoe UI" w:hAnsi="Segoe UI" w:cs="Segoe UI"/>
                <w:sz w:val="18"/>
                <w:szCs w:val="18"/>
                <w:lang w:val="el-GR"/>
              </w:rPr>
              <w:t xml:space="preserve">τουλάχιστον </w:t>
            </w:r>
            <w:r w:rsidRPr="000D5930">
              <w:rPr>
                <w:rFonts w:ascii="Segoe UI" w:hAnsi="Segoe UI" w:cs="Segoe UI"/>
                <w:sz w:val="18"/>
                <w:szCs w:val="18"/>
                <w:lang w:val="el-GR"/>
              </w:rPr>
              <w:t>29m (στα 20x)</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9. Κοντινή εστίαση (m): </w:t>
            </w:r>
            <w:r>
              <w:rPr>
                <w:rFonts w:ascii="Segoe UI" w:hAnsi="Segoe UI" w:cs="Segoe UI"/>
                <w:sz w:val="18"/>
                <w:szCs w:val="18"/>
                <w:lang w:val="el-GR"/>
              </w:rPr>
              <w:t xml:space="preserve">τουλάχιστον </w:t>
            </w:r>
            <w:r w:rsidRPr="000D5930">
              <w:rPr>
                <w:rFonts w:ascii="Segoe UI" w:hAnsi="Segoe UI" w:cs="Segoe UI"/>
                <w:sz w:val="18"/>
                <w:szCs w:val="18"/>
                <w:lang w:val="el-GR"/>
              </w:rPr>
              <w:t>12m (στα 20x)</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Εργαστηριακή Αίθουσα Διδακτικής Φυσικών Επιστημών (ΔΦΕ)</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2ος όροφος Εργαστηριακή Αίθουσα Διδακτικής Φυσικών Επιστημών (ΔΦΕ)</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ΠΛΑΚΙΤΣΗ ΑΙΚΑΤΕΡΙΝΗ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5771 -  6972898463</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18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9</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Λογισμικό και πλατφόρμες υλικού</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48000000-8</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11.950,00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9.637,10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13.9</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Λογισμικό Υλικού &amp; Προγραμματιζόμενες πλατφόρμες ανάπτυξης ψηφιακού υλικού</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ΣΕΤ</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 Προμήθεια 27 Ετερογενών προγραμματιζόμενων πλατφορμών ανάπτυξης ψηφιακού υλικού &amp; Λογισμικό Υλικού,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ΧΑΡΑΚΤΗΡΙΣΤΙΚΑ ΛΟΓΙΣΜΙΚΟΥ: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WebPACK άδεια χρήσης του Vivado Design Suite, συμπεριλαμβανόμενου του Logic Analyzer για υψηλού επιπέδου σύνθεση και προγραμματισμό του συστήματος.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ΧΑΡΑΚΤΗΡΙΣΤΙΚΑ ΕΠΕΞΕΡΓΑΣΤΗ:</w:t>
            </w:r>
          </w:p>
          <w:p w:rsidR="000D0AA1" w:rsidRPr="00A14096" w:rsidRDefault="000D0AA1" w:rsidP="000D0AA1">
            <w:pPr>
              <w:numPr>
                <w:ilvl w:val="0"/>
                <w:numId w:val="20"/>
              </w:numPr>
              <w:rPr>
                <w:rFonts w:ascii="Segoe UI" w:hAnsi="Segoe UI" w:cs="Segoe UI"/>
                <w:sz w:val="18"/>
                <w:szCs w:val="18"/>
                <w:lang w:val="el-GR"/>
              </w:rPr>
            </w:pPr>
            <w:r w:rsidRPr="000D5930">
              <w:rPr>
                <w:rFonts w:ascii="Segoe UI" w:hAnsi="Segoe UI" w:cs="Segoe UI"/>
                <w:sz w:val="18"/>
                <w:szCs w:val="18"/>
                <w:lang w:val="el-GR"/>
              </w:rPr>
              <w:t>ZYNQ επεξεργαστή</w:t>
            </w:r>
            <w:r w:rsidRPr="00A14096">
              <w:rPr>
                <w:rFonts w:ascii="Segoe UI" w:hAnsi="Segoe UI" w:cs="Segoe UI"/>
                <w:sz w:val="18"/>
                <w:szCs w:val="18"/>
                <w:lang w:val="el-GR"/>
              </w:rPr>
              <w:t xml:space="preserve"> </w:t>
            </w:r>
            <w:r>
              <w:rPr>
                <w:rFonts w:ascii="Segoe UI" w:hAnsi="Segoe UI" w:cs="Segoe UI"/>
                <w:sz w:val="18"/>
                <w:szCs w:val="18"/>
                <w:lang w:val="el-GR"/>
              </w:rPr>
              <w:t>ή ισοδύναμο ή ανώτερο</w:t>
            </w:r>
          </w:p>
          <w:p w:rsidR="000D0AA1" w:rsidRPr="000D5930" w:rsidRDefault="000D0AA1" w:rsidP="000D0AA1">
            <w:pPr>
              <w:numPr>
                <w:ilvl w:val="0"/>
                <w:numId w:val="20"/>
              </w:numPr>
              <w:rPr>
                <w:rFonts w:ascii="Segoe UI" w:hAnsi="Segoe UI" w:cs="Segoe UI"/>
                <w:sz w:val="18"/>
                <w:szCs w:val="18"/>
                <w:lang w:val="el-GR"/>
              </w:rPr>
            </w:pPr>
            <w:r w:rsidRPr="000D5930">
              <w:rPr>
                <w:rFonts w:ascii="Segoe UI" w:hAnsi="Segoe UI" w:cs="Segoe UI"/>
                <w:sz w:val="18"/>
                <w:szCs w:val="18"/>
                <w:lang w:val="el-GR"/>
              </w:rPr>
              <w:t>≥667 MHz ταχύτητα επεξεργαστή και ≥2 πυρήνες Cortex-A9</w:t>
            </w:r>
          </w:p>
          <w:p w:rsidR="000D0AA1" w:rsidRPr="000D5930" w:rsidRDefault="000D0AA1" w:rsidP="000D0AA1">
            <w:pPr>
              <w:numPr>
                <w:ilvl w:val="0"/>
                <w:numId w:val="20"/>
              </w:numPr>
              <w:rPr>
                <w:rFonts w:ascii="Segoe UI" w:hAnsi="Segoe UI" w:cs="Segoe UI"/>
                <w:sz w:val="18"/>
                <w:szCs w:val="18"/>
                <w:lang w:val="el-GR"/>
              </w:rPr>
            </w:pPr>
            <w:r w:rsidRPr="000D5930">
              <w:rPr>
                <w:rFonts w:ascii="Segoe UI" w:hAnsi="Segoe UI" w:cs="Segoe UI"/>
                <w:sz w:val="18"/>
                <w:szCs w:val="18"/>
                <w:lang w:val="el-GR"/>
              </w:rPr>
              <w:t xml:space="preserve">ελεγκτή μνήμης DDR3L </w:t>
            </w:r>
          </w:p>
          <w:p w:rsidR="000D0AA1" w:rsidRPr="000D5930" w:rsidRDefault="000D0AA1" w:rsidP="000D0AA1">
            <w:pPr>
              <w:numPr>
                <w:ilvl w:val="0"/>
                <w:numId w:val="20"/>
              </w:numPr>
              <w:rPr>
                <w:rFonts w:ascii="Segoe UI" w:hAnsi="Segoe UI" w:cs="Segoe UI"/>
                <w:sz w:val="18"/>
                <w:szCs w:val="18"/>
                <w:lang w:val="el-GR"/>
              </w:rPr>
            </w:pPr>
            <w:r w:rsidRPr="000D5930">
              <w:rPr>
                <w:rFonts w:ascii="Segoe UI" w:hAnsi="Segoe UI" w:cs="Segoe UI"/>
                <w:sz w:val="18"/>
                <w:szCs w:val="18"/>
                <w:lang w:val="el-GR"/>
              </w:rPr>
              <w:t xml:space="preserve">≥8 DMA κανάλια και ≥4 Υψηλής Απόδοσης θύρες AXI3 Slave </w:t>
            </w:r>
          </w:p>
          <w:p w:rsidR="000D0AA1" w:rsidRPr="000D5930" w:rsidRDefault="000D0AA1" w:rsidP="000D0AA1">
            <w:pPr>
              <w:numPr>
                <w:ilvl w:val="0"/>
                <w:numId w:val="20"/>
              </w:numPr>
              <w:rPr>
                <w:rFonts w:ascii="Segoe UI" w:hAnsi="Segoe UI" w:cs="Segoe UI"/>
                <w:sz w:val="18"/>
                <w:szCs w:val="18"/>
                <w:lang w:val="el-GR"/>
              </w:rPr>
            </w:pPr>
            <w:r w:rsidRPr="000D5930">
              <w:rPr>
                <w:rFonts w:ascii="Segoe UI" w:hAnsi="Segoe UI" w:cs="Segoe UI"/>
                <w:sz w:val="18"/>
                <w:szCs w:val="18"/>
                <w:lang w:val="el-GR"/>
              </w:rPr>
              <w:t>1G Ethernet, USB 2.0 και SDIO high-bandwidth περιφερικούς ελεγκτές</w:t>
            </w:r>
          </w:p>
          <w:p w:rsidR="000D0AA1" w:rsidRPr="000D5930" w:rsidRDefault="000D0AA1" w:rsidP="000D0AA1">
            <w:pPr>
              <w:numPr>
                <w:ilvl w:val="0"/>
                <w:numId w:val="20"/>
              </w:numPr>
              <w:rPr>
                <w:rFonts w:ascii="Segoe UI" w:hAnsi="Segoe UI" w:cs="Segoe UI"/>
                <w:sz w:val="18"/>
                <w:szCs w:val="18"/>
                <w:lang w:val="el-GR"/>
              </w:rPr>
            </w:pPr>
            <w:r w:rsidRPr="000D5930">
              <w:rPr>
                <w:rFonts w:ascii="Segoe UI" w:hAnsi="Segoe UI" w:cs="Segoe UI"/>
                <w:sz w:val="18"/>
                <w:szCs w:val="18"/>
                <w:lang w:val="el-GR"/>
              </w:rPr>
              <w:t>SPI, UART, CAN και I2C χαμηλού εύρους ζώνης περιφερικούς ελεγκτές</w:t>
            </w:r>
          </w:p>
          <w:p w:rsidR="000D0AA1" w:rsidRPr="000D5930" w:rsidRDefault="000D0AA1" w:rsidP="000D0AA1">
            <w:pPr>
              <w:numPr>
                <w:ilvl w:val="0"/>
                <w:numId w:val="20"/>
              </w:numPr>
              <w:rPr>
                <w:rFonts w:ascii="Segoe UI" w:hAnsi="Segoe UI" w:cs="Segoe UI"/>
                <w:sz w:val="18"/>
                <w:szCs w:val="18"/>
                <w:lang w:val="el-GR"/>
              </w:rPr>
            </w:pPr>
            <w:r w:rsidRPr="000D5930">
              <w:rPr>
                <w:rFonts w:ascii="Segoe UI" w:hAnsi="Segoe UI" w:cs="Segoe UI"/>
                <w:sz w:val="18"/>
                <w:szCs w:val="18"/>
                <w:lang w:val="el-GR"/>
              </w:rPr>
              <w:t>Προγραμματιζόμενο από το JTAG, Quad-SPI flash, και την κάρτα microSD</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ΧΑΡΑΚΤΗΡΙΣΤΙΚΑ ΕΠΑΝΑΠΡΟΓΡΑΜΜΑΤΙΖΟΜΕΝΗΣ ΛΟΓΙΚΗΣ:</w:t>
            </w:r>
          </w:p>
          <w:p w:rsidR="000D0AA1" w:rsidRPr="000D5930" w:rsidRDefault="000D0AA1" w:rsidP="000D0AA1">
            <w:pPr>
              <w:numPr>
                <w:ilvl w:val="0"/>
                <w:numId w:val="21"/>
              </w:numPr>
              <w:rPr>
                <w:rFonts w:ascii="Segoe UI" w:hAnsi="Segoe UI" w:cs="Segoe UI"/>
                <w:sz w:val="18"/>
                <w:szCs w:val="18"/>
                <w:lang w:val="el-GR"/>
              </w:rPr>
            </w:pPr>
            <w:r w:rsidRPr="000D5930">
              <w:rPr>
                <w:rFonts w:ascii="Segoe UI" w:hAnsi="Segoe UI" w:cs="Segoe UI"/>
                <w:sz w:val="18"/>
                <w:szCs w:val="18"/>
                <w:lang w:val="el-GR"/>
              </w:rPr>
              <w:t>Προγραμματιζόμενη λογική ισοδύναμη με Artix-7 FPGA</w:t>
            </w:r>
          </w:p>
          <w:p w:rsidR="000D0AA1" w:rsidRPr="000D5930" w:rsidRDefault="000D0AA1" w:rsidP="000D0AA1">
            <w:pPr>
              <w:numPr>
                <w:ilvl w:val="0"/>
                <w:numId w:val="21"/>
              </w:numPr>
              <w:rPr>
                <w:rFonts w:ascii="Segoe UI" w:hAnsi="Segoe UI" w:cs="Segoe UI"/>
                <w:sz w:val="18"/>
                <w:szCs w:val="18"/>
                <w:lang w:val="el-GR"/>
              </w:rPr>
            </w:pPr>
            <w:r w:rsidRPr="000D5930">
              <w:rPr>
                <w:rFonts w:ascii="Segoe UI" w:hAnsi="Segoe UI" w:cs="Segoe UI"/>
                <w:sz w:val="18"/>
                <w:szCs w:val="18"/>
                <w:lang w:val="el-GR"/>
              </w:rPr>
              <w:t>≥1 MSPS ενσωματωμένο ADC</w:t>
            </w:r>
          </w:p>
          <w:p w:rsidR="000D0AA1" w:rsidRPr="000D5930" w:rsidRDefault="000D0AA1" w:rsidP="000D0AA1">
            <w:pPr>
              <w:numPr>
                <w:ilvl w:val="0"/>
                <w:numId w:val="21"/>
              </w:numPr>
              <w:rPr>
                <w:rFonts w:ascii="Segoe UI" w:hAnsi="Segoe UI" w:cs="Segoe UI"/>
                <w:sz w:val="18"/>
                <w:szCs w:val="18"/>
                <w:lang w:val="el-GR"/>
              </w:rPr>
            </w:pPr>
            <w:r w:rsidRPr="000D5930">
              <w:rPr>
                <w:rFonts w:ascii="Segoe UI" w:hAnsi="Segoe UI" w:cs="Segoe UI"/>
                <w:sz w:val="18"/>
                <w:szCs w:val="18"/>
                <w:lang w:val="el-GR"/>
              </w:rPr>
              <w:t>≥53.200 Πίνακες Look-up (LUTs)</w:t>
            </w:r>
          </w:p>
          <w:p w:rsidR="000D0AA1" w:rsidRPr="000D5930" w:rsidRDefault="000D0AA1" w:rsidP="000D0AA1">
            <w:pPr>
              <w:numPr>
                <w:ilvl w:val="0"/>
                <w:numId w:val="21"/>
              </w:numPr>
              <w:rPr>
                <w:rFonts w:ascii="Segoe UI" w:hAnsi="Segoe UI" w:cs="Segoe UI"/>
                <w:sz w:val="18"/>
                <w:szCs w:val="18"/>
                <w:lang w:val="en-US"/>
              </w:rPr>
            </w:pPr>
            <w:r w:rsidRPr="000D5930">
              <w:rPr>
                <w:rFonts w:ascii="Segoe UI" w:hAnsi="Segoe UI" w:cs="Segoe UI"/>
                <w:sz w:val="18"/>
                <w:szCs w:val="18"/>
                <w:lang w:val="en-US"/>
              </w:rPr>
              <w:t>≥106.400 Flip-flops</w:t>
            </w:r>
            <w:r w:rsidRPr="000D5930">
              <w:rPr>
                <w:rFonts w:ascii="Segoe UI" w:hAnsi="Segoe UI" w:cs="Segoe UI"/>
                <w:sz w:val="18"/>
                <w:szCs w:val="18"/>
                <w:lang w:val="en-US"/>
              </w:rPr>
              <w:tab/>
            </w:r>
          </w:p>
          <w:p w:rsidR="000D0AA1" w:rsidRPr="000D5930" w:rsidRDefault="000D0AA1" w:rsidP="000D0AA1">
            <w:pPr>
              <w:numPr>
                <w:ilvl w:val="0"/>
                <w:numId w:val="21"/>
              </w:numPr>
              <w:rPr>
                <w:rFonts w:ascii="Segoe UI" w:hAnsi="Segoe UI" w:cs="Segoe UI"/>
                <w:sz w:val="18"/>
                <w:szCs w:val="18"/>
                <w:lang w:val="en-US"/>
              </w:rPr>
            </w:pPr>
            <w:r w:rsidRPr="000D5930">
              <w:rPr>
                <w:rFonts w:ascii="Segoe UI" w:hAnsi="Segoe UI" w:cs="Segoe UI"/>
                <w:sz w:val="18"/>
                <w:szCs w:val="18"/>
                <w:lang w:val="en-US"/>
              </w:rPr>
              <w:t>≥630 KB RAM Block</w:t>
            </w:r>
            <w:r w:rsidRPr="000D5930">
              <w:rPr>
                <w:rFonts w:ascii="Segoe UI" w:hAnsi="Segoe UI" w:cs="Segoe UI"/>
                <w:sz w:val="18"/>
                <w:szCs w:val="18"/>
                <w:lang w:val="en-US"/>
              </w:rPr>
              <w:tab/>
            </w:r>
          </w:p>
          <w:p w:rsidR="000D0AA1" w:rsidRPr="000D5930" w:rsidRDefault="000D0AA1" w:rsidP="000D0AA1">
            <w:pPr>
              <w:numPr>
                <w:ilvl w:val="0"/>
                <w:numId w:val="21"/>
              </w:numPr>
              <w:rPr>
                <w:rFonts w:ascii="Segoe UI" w:hAnsi="Segoe UI" w:cs="Segoe UI"/>
                <w:sz w:val="18"/>
                <w:szCs w:val="18"/>
                <w:lang w:val="el-GR"/>
              </w:rPr>
            </w:pPr>
            <w:r w:rsidRPr="000D5930">
              <w:rPr>
                <w:rFonts w:ascii="Segoe UI" w:hAnsi="Segoe UI" w:cs="Segoe UI"/>
                <w:sz w:val="18"/>
                <w:szCs w:val="18"/>
                <w:lang w:val="el-GR"/>
              </w:rPr>
              <w:t>≥4 Ρολόγια Διαχείρισης</w:t>
            </w:r>
          </w:p>
          <w:p w:rsidR="000D0AA1" w:rsidRPr="000D5930" w:rsidRDefault="000D0AA1" w:rsidP="000D0AA1">
            <w:pPr>
              <w:numPr>
                <w:ilvl w:val="0"/>
                <w:numId w:val="21"/>
              </w:numPr>
              <w:rPr>
                <w:rFonts w:ascii="Segoe UI" w:hAnsi="Segoe UI" w:cs="Segoe UI"/>
                <w:sz w:val="18"/>
                <w:szCs w:val="18"/>
                <w:lang w:val="el-GR"/>
              </w:rPr>
            </w:pPr>
            <w:r w:rsidRPr="000D5930">
              <w:rPr>
                <w:rFonts w:ascii="Segoe UI" w:hAnsi="Segoe UI" w:cs="Segoe UI"/>
                <w:sz w:val="18"/>
                <w:szCs w:val="18"/>
                <w:lang w:val="el-GR"/>
              </w:rPr>
              <w:t>≥40 Διαθέσιμα προστατευμένα I / O</w:t>
            </w:r>
          </w:p>
          <w:p w:rsidR="000D0AA1" w:rsidRPr="000D5930" w:rsidRDefault="000D0AA1" w:rsidP="000D0AA1">
            <w:pPr>
              <w:numPr>
                <w:ilvl w:val="0"/>
                <w:numId w:val="21"/>
              </w:numPr>
              <w:rPr>
                <w:rFonts w:ascii="Segoe UI" w:hAnsi="Segoe UI" w:cs="Segoe UI"/>
                <w:sz w:val="18"/>
                <w:szCs w:val="18"/>
                <w:lang w:val="el-GR"/>
              </w:rPr>
            </w:pPr>
            <w:r w:rsidRPr="000D5930">
              <w:rPr>
                <w:rFonts w:ascii="Segoe UI" w:hAnsi="Segoe UI" w:cs="Segoe UI"/>
                <w:sz w:val="18"/>
                <w:szCs w:val="18"/>
                <w:lang w:val="el-GR"/>
              </w:rPr>
              <w:t>≥6 Pmod interfaces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ΧΑΡΑΚΤΗΡΙΣΤΙΚΑ ΜΝΗΜΗΣ:</w:t>
            </w:r>
          </w:p>
          <w:p w:rsidR="000D0AA1" w:rsidRPr="007D5AE1" w:rsidRDefault="000D0AA1" w:rsidP="000D0AA1">
            <w:pPr>
              <w:numPr>
                <w:ilvl w:val="0"/>
                <w:numId w:val="22"/>
              </w:numPr>
              <w:rPr>
                <w:rFonts w:ascii="Segoe UI" w:hAnsi="Segoe UI" w:cs="Segoe UI"/>
                <w:sz w:val="18"/>
                <w:szCs w:val="18"/>
                <w:lang w:val="en-US"/>
              </w:rPr>
            </w:pPr>
            <w:r w:rsidRPr="007D5AE1">
              <w:rPr>
                <w:rFonts w:ascii="Segoe UI" w:hAnsi="Segoe UI" w:cs="Segoe UI"/>
                <w:sz w:val="18"/>
                <w:szCs w:val="18"/>
                <w:lang w:val="en-US"/>
              </w:rPr>
              <w:t xml:space="preserve">≥1 </w:t>
            </w:r>
            <w:r w:rsidRPr="000D5930">
              <w:rPr>
                <w:rFonts w:ascii="Segoe UI" w:hAnsi="Segoe UI" w:cs="Segoe UI"/>
                <w:sz w:val="18"/>
                <w:szCs w:val="18"/>
                <w:lang w:val="en-US"/>
              </w:rPr>
              <w:t>GB</w:t>
            </w:r>
            <w:r w:rsidRPr="007D5AE1">
              <w:rPr>
                <w:rFonts w:ascii="Segoe UI" w:hAnsi="Segoe UI" w:cs="Segoe UI"/>
                <w:sz w:val="18"/>
                <w:szCs w:val="18"/>
                <w:lang w:val="en-US"/>
              </w:rPr>
              <w:t xml:space="preserve"> </w:t>
            </w:r>
            <w:r w:rsidRPr="000D5930">
              <w:rPr>
                <w:rFonts w:ascii="Segoe UI" w:hAnsi="Segoe UI" w:cs="Segoe UI"/>
                <w:sz w:val="18"/>
                <w:szCs w:val="18"/>
                <w:lang w:val="en-US"/>
              </w:rPr>
              <w:t>DDR</w:t>
            </w:r>
            <w:r w:rsidRPr="007D5AE1">
              <w:rPr>
                <w:rFonts w:ascii="Segoe UI" w:hAnsi="Segoe UI" w:cs="Segoe UI"/>
                <w:sz w:val="18"/>
                <w:szCs w:val="18"/>
                <w:lang w:val="en-US"/>
              </w:rPr>
              <w:t>3</w:t>
            </w:r>
            <w:r w:rsidRPr="000D5930">
              <w:rPr>
                <w:rFonts w:ascii="Segoe UI" w:hAnsi="Segoe UI" w:cs="Segoe UI"/>
                <w:sz w:val="18"/>
                <w:szCs w:val="18"/>
                <w:lang w:val="en-US"/>
              </w:rPr>
              <w:t>L</w:t>
            </w:r>
            <w:r w:rsidRPr="007D5AE1">
              <w:rPr>
                <w:rFonts w:ascii="Segoe UI" w:hAnsi="Segoe UI" w:cs="Segoe UI"/>
                <w:sz w:val="18"/>
                <w:szCs w:val="18"/>
                <w:lang w:val="en-US"/>
              </w:rPr>
              <w:t xml:space="preserve"> </w:t>
            </w:r>
            <w:r w:rsidRPr="000D5930">
              <w:rPr>
                <w:rFonts w:ascii="Segoe UI" w:hAnsi="Segoe UI" w:cs="Segoe UI"/>
                <w:sz w:val="18"/>
                <w:szCs w:val="18"/>
                <w:lang w:val="el-GR"/>
              </w:rPr>
              <w:t>με</w:t>
            </w:r>
            <w:r w:rsidRPr="007D5AE1">
              <w:rPr>
                <w:rFonts w:ascii="Segoe UI" w:hAnsi="Segoe UI" w:cs="Segoe UI"/>
                <w:sz w:val="18"/>
                <w:szCs w:val="18"/>
                <w:lang w:val="en-US"/>
              </w:rPr>
              <w:t xml:space="preserve"> ≥32-</w:t>
            </w:r>
            <w:r w:rsidRPr="000D5930">
              <w:rPr>
                <w:rFonts w:ascii="Segoe UI" w:hAnsi="Segoe UI" w:cs="Segoe UI"/>
                <w:sz w:val="18"/>
                <w:szCs w:val="18"/>
                <w:lang w:val="en-US"/>
              </w:rPr>
              <w:t>bit</w:t>
            </w:r>
            <w:r w:rsidRPr="007D5AE1">
              <w:rPr>
                <w:rFonts w:ascii="Segoe UI" w:hAnsi="Segoe UI" w:cs="Segoe UI"/>
                <w:sz w:val="18"/>
                <w:szCs w:val="18"/>
                <w:lang w:val="en-US"/>
              </w:rPr>
              <w:t xml:space="preserve"> </w:t>
            </w:r>
            <w:r w:rsidRPr="000D5930">
              <w:rPr>
                <w:rFonts w:ascii="Segoe UI" w:hAnsi="Segoe UI" w:cs="Segoe UI"/>
                <w:sz w:val="18"/>
                <w:szCs w:val="18"/>
                <w:lang w:val="en-US"/>
              </w:rPr>
              <w:t>bus</w:t>
            </w:r>
            <w:r w:rsidRPr="007D5AE1">
              <w:rPr>
                <w:rFonts w:ascii="Segoe UI" w:hAnsi="Segoe UI" w:cs="Segoe UI"/>
                <w:sz w:val="18"/>
                <w:szCs w:val="18"/>
                <w:lang w:val="en-US"/>
              </w:rPr>
              <w:t xml:space="preserve"> @ ≥1066 </w:t>
            </w:r>
            <w:r w:rsidRPr="000D5930">
              <w:rPr>
                <w:rFonts w:ascii="Segoe UI" w:hAnsi="Segoe UI" w:cs="Segoe UI"/>
                <w:sz w:val="18"/>
                <w:szCs w:val="18"/>
                <w:lang w:val="en-US"/>
              </w:rPr>
              <w:t>MHz</w:t>
            </w:r>
          </w:p>
          <w:p w:rsidR="000D0AA1" w:rsidRPr="000D5930" w:rsidRDefault="000D0AA1" w:rsidP="000D0AA1">
            <w:pPr>
              <w:numPr>
                <w:ilvl w:val="0"/>
                <w:numId w:val="22"/>
              </w:numPr>
              <w:rPr>
                <w:rFonts w:ascii="Segoe UI" w:hAnsi="Segoe UI" w:cs="Segoe UI"/>
                <w:sz w:val="18"/>
                <w:szCs w:val="18"/>
                <w:lang w:val="el-GR"/>
              </w:rPr>
            </w:pPr>
            <w:r w:rsidRPr="000D5930">
              <w:rPr>
                <w:rFonts w:ascii="Segoe UI" w:hAnsi="Segoe UI" w:cs="Segoe UI"/>
                <w:sz w:val="18"/>
                <w:szCs w:val="18"/>
                <w:lang w:val="el-GR"/>
              </w:rPr>
              <w:t>≥16 MB Quad-SPI Flash με εργοστασιακά 128-bit και 48-bit μοναδικά αναγνωριστικά συμβατά με EUI-48/64</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ΧΑΡΑΚΤΗΡΙΣΤΙΚΑ ΠΕΡΙΦΕΡΙΑΚΩΝ ΕΙΣΟΔΩΝ/ΕΞΟΔΩΝ:</w:t>
            </w:r>
          </w:p>
          <w:p w:rsidR="000D0AA1" w:rsidRPr="000D5930" w:rsidRDefault="000D0AA1" w:rsidP="000D0AA1">
            <w:pPr>
              <w:numPr>
                <w:ilvl w:val="0"/>
                <w:numId w:val="23"/>
              </w:numPr>
              <w:rPr>
                <w:rFonts w:ascii="Segoe UI" w:hAnsi="Segoe UI" w:cs="Segoe UI"/>
                <w:sz w:val="18"/>
                <w:szCs w:val="18"/>
                <w:lang w:val="el-GR"/>
              </w:rPr>
            </w:pPr>
            <w:r w:rsidRPr="000D5930">
              <w:rPr>
                <w:rFonts w:ascii="Segoe UI" w:hAnsi="Segoe UI" w:cs="Segoe UI"/>
                <w:sz w:val="18"/>
                <w:szCs w:val="18"/>
                <w:lang w:val="el-GR"/>
              </w:rPr>
              <w:t>Gigabit Ethernet PHY</w:t>
            </w:r>
          </w:p>
          <w:p w:rsidR="000D0AA1" w:rsidRPr="000D5930" w:rsidRDefault="000D0AA1" w:rsidP="000D0AA1">
            <w:pPr>
              <w:numPr>
                <w:ilvl w:val="0"/>
                <w:numId w:val="23"/>
              </w:numPr>
              <w:rPr>
                <w:rFonts w:ascii="Segoe UI" w:hAnsi="Segoe UI" w:cs="Segoe UI"/>
                <w:sz w:val="18"/>
                <w:szCs w:val="18"/>
                <w:lang w:val="el-GR"/>
              </w:rPr>
            </w:pPr>
            <w:r w:rsidRPr="000D5930">
              <w:rPr>
                <w:rFonts w:ascii="Segoe UI" w:hAnsi="Segoe UI" w:cs="Segoe UI"/>
                <w:sz w:val="18"/>
                <w:szCs w:val="18"/>
                <w:lang w:val="el-GR"/>
              </w:rPr>
              <w:t>Δυνατότητα προγραμματισμού μέσω USB-JTAG</w:t>
            </w:r>
          </w:p>
          <w:p w:rsidR="000D0AA1" w:rsidRPr="000D5930" w:rsidRDefault="000D0AA1" w:rsidP="000D0AA1">
            <w:pPr>
              <w:numPr>
                <w:ilvl w:val="0"/>
                <w:numId w:val="23"/>
              </w:numPr>
              <w:rPr>
                <w:rFonts w:ascii="Segoe UI" w:hAnsi="Segoe UI" w:cs="Segoe UI"/>
                <w:sz w:val="18"/>
                <w:szCs w:val="18"/>
                <w:lang w:val="el-GR"/>
              </w:rPr>
            </w:pPr>
            <w:r w:rsidRPr="000D5930">
              <w:rPr>
                <w:rFonts w:ascii="Segoe UI" w:hAnsi="Segoe UI" w:cs="Segoe UI"/>
                <w:sz w:val="18"/>
                <w:szCs w:val="18"/>
                <w:lang w:val="el-GR"/>
              </w:rPr>
              <w:lastRenderedPageBreak/>
              <w:t>Γέφυρα USB-UART</w:t>
            </w:r>
          </w:p>
          <w:p w:rsidR="000D0AA1" w:rsidRPr="000D5930" w:rsidRDefault="000D0AA1" w:rsidP="000D0AA1">
            <w:pPr>
              <w:numPr>
                <w:ilvl w:val="0"/>
                <w:numId w:val="23"/>
              </w:numPr>
              <w:rPr>
                <w:rFonts w:ascii="Segoe UI" w:hAnsi="Segoe UI" w:cs="Segoe UI"/>
                <w:sz w:val="18"/>
                <w:szCs w:val="18"/>
                <w:lang w:val="el-GR"/>
              </w:rPr>
            </w:pPr>
            <w:r w:rsidRPr="000D5930">
              <w:rPr>
                <w:rFonts w:ascii="Segoe UI" w:hAnsi="Segoe UI" w:cs="Segoe UI"/>
                <w:sz w:val="18"/>
                <w:szCs w:val="18"/>
                <w:lang w:val="el-GR"/>
              </w:rPr>
              <w:t>USB 2.0 OTG με υποστήριξη λειτουργίας ως host και συσκευής</w:t>
            </w:r>
          </w:p>
          <w:p w:rsidR="000D0AA1" w:rsidRPr="000D5930" w:rsidRDefault="000D0AA1" w:rsidP="000D0AA1">
            <w:pPr>
              <w:numPr>
                <w:ilvl w:val="0"/>
                <w:numId w:val="23"/>
              </w:numPr>
              <w:rPr>
                <w:rFonts w:ascii="Segoe UI" w:hAnsi="Segoe UI" w:cs="Segoe UI"/>
                <w:sz w:val="18"/>
                <w:szCs w:val="18"/>
                <w:lang w:val="el-GR"/>
              </w:rPr>
            </w:pPr>
            <w:r w:rsidRPr="000D5930">
              <w:rPr>
                <w:rFonts w:ascii="Segoe UI" w:hAnsi="Segoe UI" w:cs="Segoe UI"/>
                <w:sz w:val="18"/>
                <w:szCs w:val="18"/>
                <w:lang w:val="el-GR"/>
              </w:rPr>
              <w:t xml:space="preserve">PCAM υποδοχή κάμερας με MIPI CSI-2 υποστήριξη </w:t>
            </w:r>
          </w:p>
          <w:p w:rsidR="000D0AA1" w:rsidRPr="000D5930" w:rsidRDefault="000D0AA1" w:rsidP="000D0AA1">
            <w:pPr>
              <w:numPr>
                <w:ilvl w:val="0"/>
                <w:numId w:val="23"/>
              </w:numPr>
              <w:rPr>
                <w:rFonts w:ascii="Segoe UI" w:hAnsi="Segoe UI" w:cs="Segoe UI"/>
                <w:sz w:val="18"/>
                <w:szCs w:val="18"/>
                <w:lang w:val="el-GR"/>
              </w:rPr>
            </w:pPr>
            <w:r w:rsidRPr="000D5930">
              <w:rPr>
                <w:rFonts w:ascii="Segoe UI" w:hAnsi="Segoe UI" w:cs="Segoe UI"/>
                <w:sz w:val="18"/>
                <w:szCs w:val="18"/>
                <w:lang w:val="el-GR"/>
              </w:rPr>
              <w:t>Είσοδος HDMI με CEC</w:t>
            </w:r>
          </w:p>
          <w:p w:rsidR="000D0AA1" w:rsidRPr="000D5930" w:rsidRDefault="000D0AA1" w:rsidP="000D0AA1">
            <w:pPr>
              <w:numPr>
                <w:ilvl w:val="0"/>
                <w:numId w:val="23"/>
              </w:numPr>
              <w:rPr>
                <w:rFonts w:ascii="Segoe UI" w:hAnsi="Segoe UI" w:cs="Segoe UI"/>
                <w:sz w:val="18"/>
                <w:szCs w:val="18"/>
                <w:lang w:val="el-GR"/>
              </w:rPr>
            </w:pPr>
            <w:r w:rsidRPr="000D5930">
              <w:rPr>
                <w:rFonts w:ascii="Segoe UI" w:hAnsi="Segoe UI" w:cs="Segoe UI"/>
                <w:sz w:val="18"/>
                <w:szCs w:val="18"/>
                <w:lang w:val="el-GR"/>
              </w:rPr>
              <w:t>Έξοδος HDMI με CEC</w:t>
            </w:r>
          </w:p>
          <w:p w:rsidR="000D0AA1" w:rsidRPr="000D5930" w:rsidRDefault="000D0AA1" w:rsidP="000D0AA1">
            <w:pPr>
              <w:numPr>
                <w:ilvl w:val="0"/>
                <w:numId w:val="23"/>
              </w:numPr>
              <w:rPr>
                <w:rFonts w:ascii="Segoe UI" w:hAnsi="Segoe UI" w:cs="Segoe UI"/>
                <w:sz w:val="18"/>
                <w:szCs w:val="18"/>
                <w:lang w:val="el-GR"/>
              </w:rPr>
            </w:pPr>
            <w:r w:rsidRPr="000D5930">
              <w:rPr>
                <w:rFonts w:ascii="Segoe UI" w:hAnsi="Segoe UI" w:cs="Segoe UI"/>
                <w:sz w:val="18"/>
                <w:szCs w:val="18"/>
                <w:lang w:val="el-GR"/>
              </w:rPr>
              <w:t>Κωδικοποιητής ήχου με υποδοχές για στερεοφωνικά ακουστικά, στερεοφωνικό line-in, και υποδοχή μικροφώνου</w:t>
            </w:r>
          </w:p>
          <w:p w:rsidR="000D0AA1" w:rsidRPr="000D5930" w:rsidRDefault="000D0AA1" w:rsidP="000D0AA1">
            <w:pPr>
              <w:numPr>
                <w:ilvl w:val="0"/>
                <w:numId w:val="23"/>
              </w:numPr>
              <w:rPr>
                <w:rFonts w:ascii="Segoe UI" w:hAnsi="Segoe UI" w:cs="Segoe UI"/>
                <w:sz w:val="18"/>
                <w:szCs w:val="18"/>
                <w:lang w:val="el-GR"/>
              </w:rPr>
            </w:pPr>
            <w:r w:rsidRPr="000D5930">
              <w:rPr>
                <w:rFonts w:ascii="Segoe UI" w:hAnsi="Segoe UI" w:cs="Segoe UI"/>
                <w:sz w:val="18"/>
                <w:szCs w:val="18"/>
                <w:lang w:val="el-GR"/>
              </w:rPr>
              <w:t>≥6 κουμπιά τύπου push-button (≥2 συνδεδεμένα με επεξεργαστή)</w:t>
            </w:r>
          </w:p>
          <w:p w:rsidR="000D0AA1" w:rsidRPr="000D5930" w:rsidRDefault="000D0AA1" w:rsidP="000D0AA1">
            <w:pPr>
              <w:numPr>
                <w:ilvl w:val="0"/>
                <w:numId w:val="23"/>
              </w:numPr>
              <w:rPr>
                <w:rFonts w:ascii="Segoe UI" w:hAnsi="Segoe UI" w:cs="Segoe UI"/>
                <w:sz w:val="18"/>
                <w:szCs w:val="18"/>
                <w:lang w:val="el-GR"/>
              </w:rPr>
            </w:pPr>
            <w:r w:rsidRPr="000D5930">
              <w:rPr>
                <w:rFonts w:ascii="Segoe UI" w:hAnsi="Segoe UI" w:cs="Segoe UI"/>
                <w:sz w:val="18"/>
                <w:szCs w:val="18"/>
                <w:lang w:val="el-GR"/>
              </w:rPr>
              <w:t>≥4 διακόπτες slide</w:t>
            </w:r>
          </w:p>
          <w:p w:rsidR="000D0AA1" w:rsidRPr="000D5930" w:rsidRDefault="000D0AA1" w:rsidP="000D0AA1">
            <w:pPr>
              <w:numPr>
                <w:ilvl w:val="0"/>
                <w:numId w:val="23"/>
              </w:numPr>
              <w:rPr>
                <w:rFonts w:ascii="Segoe UI" w:hAnsi="Segoe UI" w:cs="Segoe UI"/>
                <w:sz w:val="18"/>
                <w:szCs w:val="18"/>
                <w:lang w:val="el-GR"/>
              </w:rPr>
            </w:pPr>
            <w:r w:rsidRPr="000D5930">
              <w:rPr>
                <w:rFonts w:ascii="Segoe UI" w:hAnsi="Segoe UI" w:cs="Segoe UI"/>
                <w:sz w:val="18"/>
                <w:szCs w:val="18"/>
                <w:lang w:val="el-GR"/>
              </w:rPr>
              <w:t>≥5 LEDs (≥1 συνδεδεμένα με τον επεξεργαστή)</w:t>
            </w:r>
          </w:p>
          <w:p w:rsidR="000D0AA1" w:rsidRPr="000D5930" w:rsidRDefault="000D0AA1" w:rsidP="000D0AA1">
            <w:pPr>
              <w:numPr>
                <w:ilvl w:val="0"/>
                <w:numId w:val="23"/>
              </w:numPr>
              <w:rPr>
                <w:rFonts w:ascii="Segoe UI" w:hAnsi="Segoe UI" w:cs="Segoe UI"/>
                <w:sz w:val="18"/>
                <w:szCs w:val="18"/>
                <w:lang w:val="el-GR"/>
              </w:rPr>
            </w:pPr>
            <w:r w:rsidRPr="000D5930">
              <w:rPr>
                <w:rFonts w:ascii="Segoe UI" w:hAnsi="Segoe UI" w:cs="Segoe UI"/>
                <w:sz w:val="18"/>
                <w:szCs w:val="18"/>
                <w:lang w:val="el-GR"/>
              </w:rPr>
              <w:t>≥2 LEDs RGB</w:t>
            </w:r>
          </w:p>
          <w:p w:rsidR="000D0AA1" w:rsidRPr="000D5930" w:rsidRDefault="000D0AA1" w:rsidP="000D0AA1">
            <w:pPr>
              <w:numPr>
                <w:ilvl w:val="0"/>
                <w:numId w:val="23"/>
              </w:numPr>
              <w:rPr>
                <w:rFonts w:ascii="Segoe UI" w:hAnsi="Segoe UI" w:cs="Segoe UI"/>
                <w:sz w:val="18"/>
                <w:szCs w:val="18"/>
                <w:lang w:val="el-GR"/>
              </w:rPr>
            </w:pPr>
            <w:r w:rsidRPr="000D5930">
              <w:rPr>
                <w:rFonts w:ascii="Segoe UI" w:hAnsi="Segoe UI" w:cs="Segoe UI"/>
                <w:sz w:val="18"/>
                <w:szCs w:val="18"/>
                <w:lang w:val="el-GR"/>
              </w:rPr>
              <w:t>Υποδοχή microSD Μνήμης</w:t>
            </w:r>
          </w:p>
          <w:p w:rsidR="000D0AA1" w:rsidRPr="000D5930" w:rsidRDefault="000D0AA1" w:rsidP="000D0AA1">
            <w:pPr>
              <w:numPr>
                <w:ilvl w:val="0"/>
                <w:numId w:val="23"/>
              </w:numPr>
              <w:rPr>
                <w:rFonts w:ascii="Segoe UI" w:hAnsi="Segoe UI" w:cs="Segoe UI"/>
                <w:sz w:val="18"/>
                <w:szCs w:val="18"/>
                <w:lang w:val="el-GR"/>
              </w:rPr>
            </w:pPr>
            <w:r w:rsidRPr="000D5930">
              <w:rPr>
                <w:rFonts w:ascii="Segoe UI" w:hAnsi="Segoe UI" w:cs="Segoe UI"/>
                <w:sz w:val="18"/>
                <w:szCs w:val="18"/>
                <w:lang w:val="el-GR"/>
              </w:rPr>
              <w:t>Σύνδεση ανεμιστήρα ψύξης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ΧΑΡΑΚΤΗΡΙΣΤΙΚΑ ΤΡΟΦΟΔΟΣΙΑΣ:</w:t>
            </w:r>
          </w:p>
          <w:p w:rsidR="000D0AA1" w:rsidRPr="000D5930" w:rsidRDefault="000D0AA1" w:rsidP="000D0AA1">
            <w:pPr>
              <w:numPr>
                <w:ilvl w:val="0"/>
                <w:numId w:val="24"/>
              </w:numPr>
              <w:rPr>
                <w:rFonts w:ascii="Segoe UI" w:hAnsi="Segoe UI" w:cs="Segoe UI"/>
                <w:sz w:val="18"/>
                <w:szCs w:val="18"/>
                <w:lang w:val="el-GR"/>
              </w:rPr>
            </w:pPr>
            <w:r w:rsidRPr="000D5930">
              <w:rPr>
                <w:rFonts w:ascii="Segoe UI" w:hAnsi="Segoe UI" w:cs="Segoe UI"/>
                <w:sz w:val="18"/>
                <w:szCs w:val="18"/>
                <w:lang w:val="el-GR"/>
              </w:rPr>
              <w:t>Τροφοδοσία μέσω USB ή, μέσω barrel jack, με πηγή 5V</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ΧΑΡΑΚΤΗΡΙΣΤΙΚΑ ΔΥΝΑΤΟΤΗΤΩΝ ΕΠΕΚΤΑΣΗΣ:</w:t>
            </w:r>
          </w:p>
          <w:p w:rsidR="000D0AA1" w:rsidRPr="000D5930" w:rsidRDefault="000D0AA1" w:rsidP="000D0AA1">
            <w:pPr>
              <w:numPr>
                <w:ilvl w:val="0"/>
                <w:numId w:val="24"/>
              </w:numPr>
              <w:rPr>
                <w:rFonts w:ascii="Segoe UI" w:hAnsi="Segoe UI" w:cs="Segoe UI"/>
                <w:sz w:val="18"/>
                <w:szCs w:val="18"/>
                <w:lang w:val="el-GR"/>
              </w:rPr>
            </w:pPr>
            <w:r w:rsidRPr="000D5930">
              <w:rPr>
                <w:rFonts w:ascii="Segoe UI" w:hAnsi="Segoe UI" w:cs="Segoe UI"/>
                <w:sz w:val="18"/>
                <w:szCs w:val="18"/>
                <w:lang w:val="el-GR"/>
              </w:rPr>
              <w:t>≥6 Pmod θύρες</w:t>
            </w:r>
          </w:p>
          <w:p w:rsidR="000D0AA1" w:rsidRPr="000D5930" w:rsidRDefault="000D0AA1" w:rsidP="000D0AA1">
            <w:pPr>
              <w:numPr>
                <w:ilvl w:val="0"/>
                <w:numId w:val="24"/>
              </w:numPr>
              <w:rPr>
                <w:rFonts w:ascii="Segoe UI" w:hAnsi="Segoe UI" w:cs="Segoe UI"/>
                <w:sz w:val="18"/>
                <w:szCs w:val="18"/>
                <w:lang w:val="el-GR"/>
              </w:rPr>
            </w:pPr>
            <w:r w:rsidRPr="000D5930">
              <w:rPr>
                <w:rFonts w:ascii="Segoe UI" w:hAnsi="Segoe UI" w:cs="Segoe UI"/>
                <w:sz w:val="18"/>
                <w:szCs w:val="18"/>
                <w:lang w:val="el-GR"/>
              </w:rPr>
              <w:t xml:space="preserve">≥8 για I / O επεξεργαστή </w:t>
            </w:r>
          </w:p>
          <w:p w:rsidR="000D0AA1" w:rsidRPr="000D5930" w:rsidRDefault="000D0AA1" w:rsidP="000D0AA1">
            <w:pPr>
              <w:numPr>
                <w:ilvl w:val="0"/>
                <w:numId w:val="24"/>
              </w:numPr>
              <w:rPr>
                <w:rFonts w:ascii="Segoe UI" w:hAnsi="Segoe UI" w:cs="Segoe UI"/>
                <w:sz w:val="18"/>
                <w:szCs w:val="18"/>
                <w:lang w:val="el-GR"/>
              </w:rPr>
            </w:pPr>
            <w:r w:rsidRPr="000D5930">
              <w:rPr>
                <w:rFonts w:ascii="Segoe UI" w:hAnsi="Segoe UI" w:cs="Segoe UI"/>
                <w:sz w:val="18"/>
                <w:szCs w:val="18"/>
                <w:lang w:val="el-GR"/>
              </w:rPr>
              <w:t>≥40 για I / O FPGA</w:t>
            </w:r>
          </w:p>
          <w:p w:rsidR="000D0AA1" w:rsidRPr="000D5930" w:rsidRDefault="000D0AA1" w:rsidP="000D0AA1">
            <w:pPr>
              <w:numPr>
                <w:ilvl w:val="0"/>
                <w:numId w:val="24"/>
              </w:numPr>
              <w:rPr>
                <w:rFonts w:ascii="Segoe UI" w:hAnsi="Segoe UI" w:cs="Segoe UI"/>
                <w:sz w:val="18"/>
                <w:szCs w:val="18"/>
                <w:lang w:val="el-GR"/>
              </w:rPr>
            </w:pPr>
            <w:r w:rsidRPr="000D5930">
              <w:rPr>
                <w:rFonts w:ascii="Segoe UI" w:hAnsi="Segoe UI" w:cs="Segoe UI"/>
                <w:sz w:val="18"/>
                <w:szCs w:val="18"/>
                <w:lang w:val="el-GR"/>
              </w:rPr>
              <w:t>≥4 αναλογικά διαφορικά ζευγάρια εύρους 0-1.0V για XADC</w:t>
            </w:r>
          </w:p>
          <w:p w:rsidR="000D0AA1" w:rsidRPr="000D5930" w:rsidRDefault="000D0AA1" w:rsidP="009870AD">
            <w:pPr>
              <w:rPr>
                <w:rFonts w:ascii="Segoe UI" w:hAnsi="Segoe UI" w:cs="Segoe UI"/>
                <w:sz w:val="18"/>
                <w:szCs w:val="18"/>
                <w:lang w:val="el-GR"/>
              </w:rPr>
            </w:pP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Β. Προμήθεια 27 Τροφοδοτικών για την ετερογενή πλατφόρμα ανάπτυξης ψηφιακού υλικού, με τις ακόλουθες τεχνικές προδιαγραφές:</w:t>
            </w:r>
          </w:p>
          <w:p w:rsidR="000D0AA1" w:rsidRPr="000D5930" w:rsidRDefault="000D0AA1" w:rsidP="000D0AA1">
            <w:pPr>
              <w:numPr>
                <w:ilvl w:val="0"/>
                <w:numId w:val="25"/>
              </w:numPr>
              <w:rPr>
                <w:rFonts w:ascii="Segoe UI" w:hAnsi="Segoe UI" w:cs="Segoe UI"/>
                <w:sz w:val="18"/>
                <w:szCs w:val="18"/>
                <w:lang w:val="el-GR"/>
              </w:rPr>
            </w:pPr>
            <w:r w:rsidRPr="000D5930">
              <w:rPr>
                <w:rFonts w:ascii="Segoe UI" w:hAnsi="Segoe UI" w:cs="Segoe UI"/>
                <w:sz w:val="18"/>
                <w:szCs w:val="18"/>
                <w:lang w:val="el-GR"/>
              </w:rPr>
              <w:t>Είσοδος 100-240V, 50-60Hz</w:t>
            </w:r>
          </w:p>
          <w:p w:rsidR="000D0AA1" w:rsidRPr="000D5930" w:rsidRDefault="000D0AA1" w:rsidP="000D0AA1">
            <w:pPr>
              <w:numPr>
                <w:ilvl w:val="0"/>
                <w:numId w:val="25"/>
              </w:numPr>
              <w:rPr>
                <w:rFonts w:ascii="Segoe UI" w:hAnsi="Segoe UI" w:cs="Segoe UI"/>
                <w:sz w:val="18"/>
                <w:szCs w:val="18"/>
                <w:lang w:val="el-GR"/>
              </w:rPr>
            </w:pPr>
            <w:r w:rsidRPr="000D5930">
              <w:rPr>
                <w:rFonts w:ascii="Segoe UI" w:hAnsi="Segoe UI" w:cs="Segoe UI"/>
                <w:sz w:val="18"/>
                <w:szCs w:val="18"/>
                <w:lang w:val="el-GR"/>
              </w:rPr>
              <w:t>Έξοδος: 5V DC, &gt;= 2.5Α (&gt;=12.5 Watts)</w:t>
            </w:r>
          </w:p>
          <w:p w:rsidR="000D0AA1" w:rsidRPr="000D5930" w:rsidRDefault="000D0AA1" w:rsidP="000D0AA1">
            <w:pPr>
              <w:numPr>
                <w:ilvl w:val="0"/>
                <w:numId w:val="25"/>
              </w:numPr>
              <w:rPr>
                <w:rFonts w:ascii="Segoe UI" w:hAnsi="Segoe UI" w:cs="Segoe UI"/>
                <w:sz w:val="18"/>
                <w:szCs w:val="18"/>
                <w:lang w:val="el-GR"/>
              </w:rPr>
            </w:pPr>
            <w:r w:rsidRPr="000D5930">
              <w:rPr>
                <w:rFonts w:ascii="Segoe UI" w:hAnsi="Segoe UI" w:cs="Segoe UI"/>
                <w:sz w:val="18"/>
                <w:szCs w:val="18"/>
                <w:lang w:val="el-GR"/>
              </w:rPr>
              <w:t xml:space="preserve">Όρια τάσης εξόδου: 4.5 – 5.5V </w:t>
            </w:r>
          </w:p>
          <w:p w:rsidR="000D0AA1" w:rsidRPr="000D5930" w:rsidRDefault="000D0AA1" w:rsidP="000D0AA1">
            <w:pPr>
              <w:numPr>
                <w:ilvl w:val="0"/>
                <w:numId w:val="25"/>
              </w:numPr>
              <w:rPr>
                <w:rFonts w:ascii="Segoe UI" w:hAnsi="Segoe UI" w:cs="Segoe UI"/>
                <w:sz w:val="18"/>
                <w:szCs w:val="18"/>
                <w:lang w:val="el-GR"/>
              </w:rPr>
            </w:pPr>
            <w:r w:rsidRPr="000D5930">
              <w:rPr>
                <w:rFonts w:ascii="Segoe UI" w:hAnsi="Segoe UI" w:cs="Segoe UI"/>
                <w:sz w:val="18"/>
                <w:szCs w:val="18"/>
                <w:lang w:val="el-GR"/>
              </w:rPr>
              <w:t>Απόληξη: barrel jack, 2.1mm εσωτερική διάμετρος, θετική τροφοδοσία στο κεντρικό ακροδέκτη</w:t>
            </w:r>
          </w:p>
          <w:p w:rsidR="000D0AA1" w:rsidRPr="000D5930" w:rsidRDefault="000D0AA1" w:rsidP="000D0AA1">
            <w:pPr>
              <w:numPr>
                <w:ilvl w:val="0"/>
                <w:numId w:val="25"/>
              </w:numPr>
              <w:rPr>
                <w:rFonts w:ascii="Segoe UI" w:hAnsi="Segoe UI" w:cs="Segoe UI"/>
                <w:sz w:val="18"/>
                <w:szCs w:val="18"/>
                <w:lang w:val="el-GR"/>
              </w:rPr>
            </w:pPr>
            <w:r w:rsidRPr="000D5930">
              <w:rPr>
                <w:rFonts w:ascii="Segoe UI" w:hAnsi="Segoe UI" w:cs="Segoe UI"/>
                <w:sz w:val="18"/>
                <w:szCs w:val="18"/>
                <w:lang w:val="el-GR"/>
              </w:rPr>
              <w:t>Περιλαμβάνει Ευρωπαϊκού τύπου φίς</w:t>
            </w:r>
          </w:p>
          <w:p w:rsidR="000D0AA1" w:rsidRPr="000D5930" w:rsidRDefault="000D0AA1" w:rsidP="009870AD">
            <w:pPr>
              <w:rPr>
                <w:rFonts w:ascii="Segoe UI" w:hAnsi="Segoe UI" w:cs="Segoe UI"/>
                <w:sz w:val="18"/>
                <w:szCs w:val="18"/>
                <w:lang w:val="el-GR"/>
              </w:rPr>
            </w:pP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Γ. Προμήθεια ενός (1) USB φορητού παλμογράφου υποστήριξης πλατφόρμας υλικού 4 καναλιών (αναλογικά) με ενσωματωμένη γεννήτρια σήματος και λογισμικό,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ΧΑΡΑΚΤΗΡΙΣΤΙΚΑ ΑΝΑΛΟΓΙΚΩΝ ΚΑΝΑΛΙΩΝ: </w:t>
            </w:r>
          </w:p>
          <w:p w:rsidR="000D0AA1" w:rsidRPr="000D5930" w:rsidRDefault="000D0AA1" w:rsidP="000D0AA1">
            <w:pPr>
              <w:numPr>
                <w:ilvl w:val="0"/>
                <w:numId w:val="26"/>
              </w:numPr>
              <w:rPr>
                <w:rFonts w:ascii="Segoe UI" w:hAnsi="Segoe UI" w:cs="Segoe UI"/>
                <w:sz w:val="18"/>
                <w:szCs w:val="18"/>
                <w:lang w:val="el-GR"/>
              </w:rPr>
            </w:pPr>
            <w:r w:rsidRPr="000D5930">
              <w:rPr>
                <w:rFonts w:ascii="Segoe UI" w:hAnsi="Segoe UI" w:cs="Segoe UI"/>
                <w:sz w:val="18"/>
                <w:szCs w:val="18"/>
                <w:lang w:val="el-GR"/>
              </w:rPr>
              <w:t>4 αναλογικές είσοδοι τύπου BNC</w:t>
            </w:r>
          </w:p>
          <w:p w:rsidR="000D0AA1" w:rsidRPr="000D5930" w:rsidRDefault="000D0AA1" w:rsidP="000D0AA1">
            <w:pPr>
              <w:numPr>
                <w:ilvl w:val="0"/>
                <w:numId w:val="26"/>
              </w:numPr>
              <w:rPr>
                <w:rFonts w:ascii="Segoe UI" w:hAnsi="Segoe UI" w:cs="Segoe UI"/>
                <w:sz w:val="18"/>
                <w:szCs w:val="18"/>
                <w:lang w:val="el-GR"/>
              </w:rPr>
            </w:pPr>
            <w:r w:rsidRPr="000D5930">
              <w:rPr>
                <w:rFonts w:ascii="Segoe UI" w:hAnsi="Segoe UI" w:cs="Segoe UI"/>
                <w:sz w:val="18"/>
                <w:szCs w:val="18"/>
                <w:lang w:val="el-GR"/>
              </w:rPr>
              <w:t>Εύρος Ζώνης ≥ 25 MHz (-3db)</w:t>
            </w:r>
          </w:p>
          <w:p w:rsidR="000D0AA1" w:rsidRPr="000D5930" w:rsidRDefault="000D0AA1" w:rsidP="000D0AA1">
            <w:pPr>
              <w:numPr>
                <w:ilvl w:val="0"/>
                <w:numId w:val="26"/>
              </w:numPr>
              <w:rPr>
                <w:rFonts w:ascii="Segoe UI" w:hAnsi="Segoe UI" w:cs="Segoe UI"/>
                <w:sz w:val="18"/>
                <w:szCs w:val="18"/>
                <w:lang w:val="el-GR"/>
              </w:rPr>
            </w:pPr>
            <w:r w:rsidRPr="000D5930">
              <w:rPr>
                <w:rFonts w:ascii="Segoe UI" w:hAnsi="Segoe UI" w:cs="Segoe UI"/>
                <w:sz w:val="18"/>
                <w:szCs w:val="18"/>
                <w:lang w:val="el-GR"/>
              </w:rPr>
              <w:t>Απόκριση στην περιοχή εύρους ζώνης: +0.3db, -3db</w:t>
            </w:r>
          </w:p>
          <w:p w:rsidR="000D0AA1" w:rsidRPr="000D5930" w:rsidRDefault="000D0AA1" w:rsidP="000D0AA1">
            <w:pPr>
              <w:numPr>
                <w:ilvl w:val="0"/>
                <w:numId w:val="26"/>
              </w:numPr>
              <w:rPr>
                <w:rFonts w:ascii="Segoe UI" w:hAnsi="Segoe UI" w:cs="Segoe UI"/>
                <w:sz w:val="18"/>
                <w:szCs w:val="18"/>
                <w:lang w:val="el-GR"/>
              </w:rPr>
            </w:pPr>
            <w:r w:rsidRPr="000D5930">
              <w:rPr>
                <w:rFonts w:ascii="Segoe UI" w:hAnsi="Segoe UI" w:cs="Segoe UI"/>
                <w:sz w:val="18"/>
                <w:szCs w:val="18"/>
                <w:lang w:val="el-GR"/>
              </w:rPr>
              <w:t>Εύρος τάσης εισόδου ±20 mV μεχρι ±20 V (10 υποδιαιρέσεις)</w:t>
            </w:r>
          </w:p>
          <w:p w:rsidR="000D0AA1" w:rsidRPr="000D5930" w:rsidRDefault="000D0AA1" w:rsidP="000D0AA1">
            <w:pPr>
              <w:numPr>
                <w:ilvl w:val="0"/>
                <w:numId w:val="26"/>
              </w:numPr>
              <w:rPr>
                <w:rFonts w:ascii="Segoe UI" w:hAnsi="Segoe UI" w:cs="Segoe UI"/>
                <w:sz w:val="18"/>
                <w:szCs w:val="18"/>
                <w:lang w:val="el-GR"/>
              </w:rPr>
            </w:pPr>
            <w:r w:rsidRPr="000D5930">
              <w:rPr>
                <w:rFonts w:ascii="Segoe UI" w:hAnsi="Segoe UI" w:cs="Segoe UI"/>
                <w:sz w:val="18"/>
                <w:szCs w:val="18"/>
                <w:lang w:val="el-GR"/>
              </w:rPr>
              <w:t>Ευαισθησία εισόδου 4 mV/div ως 4 V/div</w:t>
            </w:r>
          </w:p>
          <w:p w:rsidR="000D0AA1" w:rsidRPr="000D5930" w:rsidRDefault="000D0AA1" w:rsidP="000D0AA1">
            <w:pPr>
              <w:numPr>
                <w:ilvl w:val="0"/>
                <w:numId w:val="26"/>
              </w:numPr>
              <w:rPr>
                <w:rFonts w:ascii="Segoe UI" w:hAnsi="Segoe UI" w:cs="Segoe UI"/>
                <w:sz w:val="18"/>
                <w:szCs w:val="18"/>
                <w:lang w:val="el-GR"/>
              </w:rPr>
            </w:pPr>
            <w:r w:rsidRPr="000D5930">
              <w:rPr>
                <w:rFonts w:ascii="Segoe UI" w:hAnsi="Segoe UI" w:cs="Segoe UI"/>
                <w:sz w:val="18"/>
                <w:szCs w:val="18"/>
                <w:lang w:val="el-GR"/>
              </w:rPr>
              <w:t>Κάθετη ανάλυση: 8bit μέχρι 12bit (ενισχυμένη)</w:t>
            </w:r>
          </w:p>
          <w:p w:rsidR="000D0AA1" w:rsidRPr="000D5930" w:rsidRDefault="000D0AA1" w:rsidP="000D0AA1">
            <w:pPr>
              <w:numPr>
                <w:ilvl w:val="0"/>
                <w:numId w:val="26"/>
              </w:numPr>
              <w:rPr>
                <w:rFonts w:ascii="Segoe UI" w:hAnsi="Segoe UI" w:cs="Segoe UI"/>
                <w:sz w:val="18"/>
                <w:szCs w:val="18"/>
                <w:lang w:val="el-GR"/>
              </w:rPr>
            </w:pPr>
            <w:r w:rsidRPr="000D5930">
              <w:rPr>
                <w:rFonts w:ascii="Segoe UI" w:hAnsi="Segoe UI" w:cs="Segoe UI"/>
                <w:sz w:val="18"/>
                <w:szCs w:val="18"/>
                <w:lang w:val="el-GR"/>
              </w:rPr>
              <w:t xml:space="preserve">Αντίσταση /χωρητικότητα εισόδων ≥ 1ΜΩ  / ≤ 16pF </w:t>
            </w:r>
          </w:p>
          <w:p w:rsidR="000D0AA1" w:rsidRPr="000D5930" w:rsidRDefault="000D0AA1" w:rsidP="000D0AA1">
            <w:pPr>
              <w:numPr>
                <w:ilvl w:val="0"/>
                <w:numId w:val="26"/>
              </w:numPr>
              <w:rPr>
                <w:rFonts w:ascii="Segoe UI" w:hAnsi="Segoe UI" w:cs="Segoe UI"/>
                <w:sz w:val="18"/>
                <w:szCs w:val="18"/>
                <w:lang w:val="el-GR"/>
              </w:rPr>
            </w:pPr>
            <w:r w:rsidRPr="000D5930">
              <w:rPr>
                <w:rFonts w:ascii="Segoe UI" w:hAnsi="Segoe UI" w:cs="Segoe UI"/>
                <w:sz w:val="18"/>
                <w:szCs w:val="18"/>
                <w:lang w:val="el-GR"/>
              </w:rPr>
              <w:t>Αρμονική παραμόρφωση &lt; –50 dB at 100 kHz</w:t>
            </w:r>
          </w:p>
          <w:p w:rsidR="000D0AA1" w:rsidRPr="000D5930" w:rsidRDefault="000D0AA1" w:rsidP="000D0AA1">
            <w:pPr>
              <w:numPr>
                <w:ilvl w:val="0"/>
                <w:numId w:val="26"/>
              </w:numPr>
              <w:rPr>
                <w:rFonts w:ascii="Segoe UI" w:hAnsi="Segoe UI" w:cs="Segoe UI"/>
                <w:sz w:val="18"/>
                <w:szCs w:val="18"/>
                <w:lang w:val="el-GR"/>
              </w:rPr>
            </w:pPr>
            <w:r w:rsidRPr="000D5930">
              <w:rPr>
                <w:rFonts w:ascii="Segoe UI" w:hAnsi="Segoe UI" w:cs="Segoe UI"/>
                <w:sz w:val="18"/>
                <w:szCs w:val="18"/>
                <w:lang w:val="el-GR"/>
              </w:rPr>
              <w:lastRenderedPageBreak/>
              <w:t>Επίπεδο θορύβου στα 20 mV: &lt;150μV RMS</w:t>
            </w:r>
          </w:p>
          <w:p w:rsidR="000D0AA1" w:rsidRPr="000D5930" w:rsidRDefault="000D0AA1" w:rsidP="000D0AA1">
            <w:pPr>
              <w:numPr>
                <w:ilvl w:val="0"/>
                <w:numId w:val="26"/>
              </w:numPr>
              <w:rPr>
                <w:rFonts w:ascii="Segoe UI" w:hAnsi="Segoe UI" w:cs="Segoe UI"/>
                <w:sz w:val="18"/>
                <w:szCs w:val="18"/>
                <w:lang w:val="el-GR"/>
              </w:rPr>
            </w:pPr>
            <w:r w:rsidRPr="000D5930">
              <w:rPr>
                <w:rFonts w:ascii="Segoe UI" w:hAnsi="Segoe UI" w:cs="Segoe UI"/>
                <w:sz w:val="18"/>
                <w:szCs w:val="18"/>
                <w:lang w:val="el-GR"/>
              </w:rPr>
              <w:t>Προστασία υπέρτασης: +/- 100V</w:t>
            </w:r>
          </w:p>
          <w:p w:rsidR="000D0AA1" w:rsidRPr="000D5930" w:rsidRDefault="000D0AA1" w:rsidP="000D0AA1">
            <w:pPr>
              <w:numPr>
                <w:ilvl w:val="0"/>
                <w:numId w:val="26"/>
              </w:numPr>
              <w:rPr>
                <w:rFonts w:ascii="Segoe UI" w:hAnsi="Segoe UI" w:cs="Segoe UI"/>
                <w:sz w:val="18"/>
                <w:szCs w:val="18"/>
                <w:lang w:val="el-GR"/>
              </w:rPr>
            </w:pPr>
            <w:r w:rsidRPr="000D5930">
              <w:rPr>
                <w:rFonts w:ascii="Segoe UI" w:hAnsi="Segoe UI" w:cs="Segoe UI"/>
                <w:sz w:val="18"/>
                <w:szCs w:val="18"/>
                <w:lang w:val="el-GR"/>
              </w:rPr>
              <w:t xml:space="preserve">Οριζόντια ανάλυση: 2ns/div - 5000sec/div </w:t>
            </w:r>
          </w:p>
          <w:p w:rsidR="000D0AA1" w:rsidRPr="000D5930" w:rsidRDefault="000D0AA1" w:rsidP="000D0AA1">
            <w:pPr>
              <w:numPr>
                <w:ilvl w:val="0"/>
                <w:numId w:val="26"/>
              </w:numPr>
              <w:rPr>
                <w:rFonts w:ascii="Segoe UI" w:hAnsi="Segoe UI" w:cs="Segoe UI"/>
                <w:sz w:val="18"/>
                <w:szCs w:val="18"/>
                <w:lang w:val="en-US"/>
              </w:rPr>
            </w:pPr>
            <w:r w:rsidRPr="000D5930">
              <w:rPr>
                <w:rFonts w:ascii="Segoe UI" w:hAnsi="Segoe UI" w:cs="Segoe UI"/>
                <w:sz w:val="18"/>
                <w:szCs w:val="18"/>
                <w:lang w:val="el-GR"/>
              </w:rPr>
              <w:t>Ρυθμός</w:t>
            </w:r>
            <w:r w:rsidRPr="000D5930">
              <w:rPr>
                <w:rFonts w:ascii="Segoe UI" w:hAnsi="Segoe UI" w:cs="Segoe UI"/>
                <w:sz w:val="18"/>
                <w:szCs w:val="18"/>
                <w:lang w:val="en-US"/>
              </w:rPr>
              <w:t xml:space="preserve"> </w:t>
            </w:r>
            <w:r w:rsidRPr="000D5930">
              <w:rPr>
                <w:rFonts w:ascii="Segoe UI" w:hAnsi="Segoe UI" w:cs="Segoe UI"/>
                <w:sz w:val="18"/>
                <w:szCs w:val="18"/>
                <w:lang w:val="el-GR"/>
              </w:rPr>
              <w:t>δειγματοληψίας</w:t>
            </w:r>
            <w:r w:rsidRPr="000D5930">
              <w:rPr>
                <w:rFonts w:ascii="Segoe UI" w:hAnsi="Segoe UI" w:cs="Segoe UI"/>
                <w:sz w:val="18"/>
                <w:szCs w:val="18"/>
                <w:lang w:val="en-US"/>
              </w:rPr>
              <w:t xml:space="preserve"> ≥ 500 MS/s at 1 channel, ≥ 250 MS/s at 2 channels, ≥ 125MS/s  at 3 or 4 channels</w:t>
            </w:r>
          </w:p>
          <w:p w:rsidR="000D0AA1" w:rsidRPr="000D5930" w:rsidRDefault="000D0AA1" w:rsidP="000D0AA1">
            <w:pPr>
              <w:numPr>
                <w:ilvl w:val="0"/>
                <w:numId w:val="26"/>
              </w:numPr>
              <w:rPr>
                <w:rFonts w:ascii="Segoe UI" w:hAnsi="Segoe UI" w:cs="Segoe UI"/>
                <w:sz w:val="18"/>
                <w:szCs w:val="18"/>
                <w:lang w:val="en-US"/>
              </w:rPr>
            </w:pPr>
            <w:r w:rsidRPr="000D5930">
              <w:rPr>
                <w:rFonts w:ascii="Segoe UI" w:hAnsi="Segoe UI" w:cs="Segoe UI"/>
                <w:sz w:val="18"/>
                <w:szCs w:val="18"/>
                <w:lang w:val="el-GR"/>
              </w:rPr>
              <w:t>Μέγεθος</w:t>
            </w:r>
            <w:r w:rsidRPr="000D5930">
              <w:rPr>
                <w:rFonts w:ascii="Segoe UI" w:hAnsi="Segoe UI" w:cs="Segoe UI"/>
                <w:sz w:val="18"/>
                <w:szCs w:val="18"/>
                <w:lang w:val="en-US"/>
              </w:rPr>
              <w:t xml:space="preserve"> </w:t>
            </w:r>
            <w:r w:rsidRPr="000D5930">
              <w:rPr>
                <w:rFonts w:ascii="Segoe UI" w:hAnsi="Segoe UI" w:cs="Segoe UI"/>
                <w:sz w:val="18"/>
                <w:szCs w:val="18"/>
                <w:lang w:val="el-GR"/>
              </w:rPr>
              <w:t>μνήμης</w:t>
            </w:r>
            <w:r w:rsidRPr="000D5930">
              <w:rPr>
                <w:rFonts w:ascii="Segoe UI" w:hAnsi="Segoe UI" w:cs="Segoe UI"/>
                <w:sz w:val="18"/>
                <w:szCs w:val="18"/>
                <w:lang w:val="en-US"/>
              </w:rPr>
              <w:t xml:space="preserve"> buffer  ≥ 48 ks (kilo samples) </w:t>
            </w:r>
          </w:p>
          <w:p w:rsidR="000D0AA1" w:rsidRPr="000D5930" w:rsidRDefault="000D0AA1" w:rsidP="000D0AA1">
            <w:pPr>
              <w:numPr>
                <w:ilvl w:val="0"/>
                <w:numId w:val="26"/>
              </w:numPr>
              <w:rPr>
                <w:rFonts w:ascii="Segoe UI" w:hAnsi="Segoe UI" w:cs="Segoe UI"/>
                <w:sz w:val="18"/>
                <w:szCs w:val="18"/>
                <w:lang w:val="el-GR"/>
              </w:rPr>
            </w:pPr>
            <w:r w:rsidRPr="000D5930">
              <w:rPr>
                <w:rFonts w:ascii="Segoe UI" w:hAnsi="Segoe UI" w:cs="Segoe UI"/>
                <w:sz w:val="18"/>
                <w:szCs w:val="18"/>
                <w:lang w:val="el-GR"/>
              </w:rPr>
              <w:t>Αυτόματες μετρήσεις (Auto Scale)</w:t>
            </w:r>
          </w:p>
          <w:p w:rsidR="000D0AA1" w:rsidRPr="000D5930" w:rsidRDefault="000D0AA1" w:rsidP="000D0AA1">
            <w:pPr>
              <w:numPr>
                <w:ilvl w:val="0"/>
                <w:numId w:val="26"/>
              </w:numPr>
              <w:rPr>
                <w:rFonts w:ascii="Segoe UI" w:hAnsi="Segoe UI" w:cs="Segoe UI"/>
                <w:sz w:val="18"/>
                <w:szCs w:val="18"/>
                <w:lang w:val="el-GR"/>
              </w:rPr>
            </w:pPr>
            <w:r w:rsidRPr="000D5930">
              <w:rPr>
                <w:rFonts w:ascii="Segoe UI" w:hAnsi="Segoe UI" w:cs="Segoe UI"/>
                <w:sz w:val="18"/>
                <w:szCs w:val="18"/>
                <w:lang w:val="el-GR"/>
              </w:rPr>
              <w:t>Σειριακή αποκωδικοποίηση, καθορισμός ορίων μάσκας,</w:t>
            </w:r>
          </w:p>
          <w:p w:rsidR="000D0AA1" w:rsidRPr="000D5930" w:rsidRDefault="000D0AA1" w:rsidP="000D0AA1">
            <w:pPr>
              <w:numPr>
                <w:ilvl w:val="0"/>
                <w:numId w:val="26"/>
              </w:numPr>
              <w:rPr>
                <w:rFonts w:ascii="Segoe UI" w:hAnsi="Segoe UI" w:cs="Segoe UI"/>
                <w:sz w:val="18"/>
                <w:szCs w:val="18"/>
                <w:lang w:val="el-GR"/>
              </w:rPr>
            </w:pPr>
            <w:r w:rsidRPr="000D5930">
              <w:rPr>
                <w:rFonts w:ascii="Segoe UI" w:hAnsi="Segoe UI" w:cs="Segoe UI"/>
                <w:sz w:val="18"/>
                <w:szCs w:val="18"/>
                <w:lang w:val="el-GR"/>
              </w:rPr>
              <w:t>Φασματική ανάλυση σήματος και μαθηματικοί υπολογισμοί</w:t>
            </w:r>
          </w:p>
          <w:p w:rsidR="000D0AA1" w:rsidRPr="000D5930" w:rsidRDefault="000D0AA1" w:rsidP="000D0AA1">
            <w:pPr>
              <w:numPr>
                <w:ilvl w:val="0"/>
                <w:numId w:val="26"/>
              </w:numPr>
              <w:rPr>
                <w:rFonts w:ascii="Segoe UI" w:hAnsi="Segoe UI" w:cs="Segoe UI"/>
                <w:sz w:val="18"/>
                <w:szCs w:val="18"/>
                <w:lang w:val="el-GR"/>
              </w:rPr>
            </w:pPr>
            <w:r w:rsidRPr="000D5930">
              <w:rPr>
                <w:rFonts w:ascii="Segoe UI" w:hAnsi="Segoe UI" w:cs="Segoe UI"/>
                <w:sz w:val="18"/>
                <w:szCs w:val="18"/>
                <w:lang w:val="el-GR"/>
              </w:rPr>
              <w:t>Δυνατότητα καθορισμού τύπου ακροδέκτη (custom probe)</w:t>
            </w:r>
          </w:p>
          <w:p w:rsidR="000D0AA1" w:rsidRPr="000D5930" w:rsidRDefault="000D0AA1" w:rsidP="000D0AA1">
            <w:pPr>
              <w:numPr>
                <w:ilvl w:val="0"/>
                <w:numId w:val="26"/>
              </w:numPr>
              <w:rPr>
                <w:rFonts w:ascii="Segoe UI" w:hAnsi="Segoe UI" w:cs="Segoe UI"/>
                <w:sz w:val="18"/>
                <w:szCs w:val="18"/>
                <w:lang w:val="el-GR"/>
              </w:rPr>
            </w:pPr>
            <w:r w:rsidRPr="000D5930">
              <w:rPr>
                <w:rFonts w:ascii="Segoe UI" w:hAnsi="Segoe UI" w:cs="Segoe UI"/>
                <w:sz w:val="18"/>
                <w:szCs w:val="18"/>
                <w:lang w:val="el-GR"/>
              </w:rPr>
              <w:t>Τροφοδοσία μέσω USB θύρας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ΧΑΡΑΚΤΗΡΙΣΤΙΚΑ ΓΕΝΝΗΤΡΙΑΣ ΣΗΜΑΤΟΣ:</w:t>
            </w:r>
          </w:p>
          <w:p w:rsidR="000D0AA1" w:rsidRPr="000D5930" w:rsidRDefault="000D0AA1" w:rsidP="000D0AA1">
            <w:pPr>
              <w:numPr>
                <w:ilvl w:val="0"/>
                <w:numId w:val="27"/>
              </w:numPr>
              <w:rPr>
                <w:rFonts w:ascii="Segoe UI" w:hAnsi="Segoe UI" w:cs="Segoe UI"/>
                <w:sz w:val="18"/>
                <w:szCs w:val="18"/>
                <w:lang w:val="el-GR"/>
              </w:rPr>
            </w:pPr>
            <w:r w:rsidRPr="000D5930">
              <w:rPr>
                <w:rFonts w:ascii="Segoe UI" w:hAnsi="Segoe UI" w:cs="Segoe UI"/>
                <w:sz w:val="18"/>
                <w:szCs w:val="18"/>
                <w:lang w:val="el-GR"/>
              </w:rPr>
              <w:t>Συχνότητα λειτουργίας: από DC ως ≥ 1MHz</w:t>
            </w:r>
          </w:p>
          <w:p w:rsidR="000D0AA1" w:rsidRPr="000D5930" w:rsidRDefault="000D0AA1" w:rsidP="000D0AA1">
            <w:pPr>
              <w:numPr>
                <w:ilvl w:val="0"/>
                <w:numId w:val="27"/>
              </w:numPr>
              <w:rPr>
                <w:rFonts w:ascii="Segoe UI" w:hAnsi="Segoe UI" w:cs="Segoe UI"/>
                <w:sz w:val="18"/>
                <w:szCs w:val="18"/>
                <w:lang w:val="el-GR"/>
              </w:rPr>
            </w:pPr>
            <w:r w:rsidRPr="000D5930">
              <w:rPr>
                <w:rFonts w:ascii="Segoe UI" w:hAnsi="Segoe UI" w:cs="Segoe UI"/>
                <w:sz w:val="18"/>
                <w:szCs w:val="18"/>
                <w:lang w:val="el-GR"/>
              </w:rPr>
              <w:t xml:space="preserve">Έξοδος τύπου BNC αντίστασης ≤ 600Ω </w:t>
            </w:r>
          </w:p>
          <w:p w:rsidR="000D0AA1" w:rsidRPr="000D5930" w:rsidRDefault="000D0AA1" w:rsidP="000D0AA1">
            <w:pPr>
              <w:numPr>
                <w:ilvl w:val="0"/>
                <w:numId w:val="27"/>
              </w:numPr>
              <w:rPr>
                <w:rFonts w:ascii="Segoe UI" w:hAnsi="Segoe UI" w:cs="Segoe UI"/>
                <w:sz w:val="18"/>
                <w:szCs w:val="18"/>
                <w:lang w:val="el-GR"/>
              </w:rPr>
            </w:pPr>
            <w:r w:rsidRPr="000D5930">
              <w:rPr>
                <w:rFonts w:ascii="Segoe UI" w:hAnsi="Segoe UI" w:cs="Segoe UI"/>
                <w:sz w:val="18"/>
                <w:szCs w:val="18"/>
                <w:lang w:val="el-GR"/>
              </w:rPr>
              <w:t>Προστασία υπέρτασης: +/- 20V</w:t>
            </w:r>
          </w:p>
          <w:p w:rsidR="000D0AA1" w:rsidRPr="000D5930" w:rsidRDefault="000D0AA1" w:rsidP="000D0AA1">
            <w:pPr>
              <w:numPr>
                <w:ilvl w:val="0"/>
                <w:numId w:val="27"/>
              </w:numPr>
              <w:rPr>
                <w:rFonts w:ascii="Segoe UI" w:hAnsi="Segoe UI" w:cs="Segoe UI"/>
                <w:sz w:val="18"/>
                <w:szCs w:val="18"/>
                <w:lang w:val="el-GR"/>
              </w:rPr>
            </w:pPr>
            <w:r w:rsidRPr="000D5930">
              <w:rPr>
                <w:rFonts w:ascii="Segoe UI" w:hAnsi="Segoe UI" w:cs="Segoe UI"/>
                <w:sz w:val="18"/>
                <w:szCs w:val="18"/>
                <w:lang w:val="el-GR"/>
              </w:rPr>
              <w:t>Λειτουργία γεννήτριας συναρτήσεων:</w:t>
            </w:r>
          </w:p>
          <w:p w:rsidR="000D0AA1" w:rsidRPr="007D5AE1" w:rsidRDefault="000D0AA1" w:rsidP="000D0AA1">
            <w:pPr>
              <w:numPr>
                <w:ilvl w:val="0"/>
                <w:numId w:val="27"/>
              </w:numPr>
              <w:rPr>
                <w:rFonts w:ascii="Segoe UI" w:hAnsi="Segoe UI" w:cs="Segoe UI"/>
                <w:sz w:val="18"/>
                <w:szCs w:val="18"/>
                <w:lang w:val="en-US"/>
              </w:rPr>
            </w:pPr>
            <w:r w:rsidRPr="000D5930">
              <w:rPr>
                <w:rFonts w:ascii="Segoe UI" w:hAnsi="Segoe UI" w:cs="Segoe UI"/>
                <w:sz w:val="18"/>
                <w:szCs w:val="18"/>
                <w:lang w:val="el-GR"/>
              </w:rPr>
              <w:t>Προκαθορισμένα</w:t>
            </w:r>
            <w:r w:rsidRPr="007D5AE1">
              <w:rPr>
                <w:rFonts w:ascii="Segoe UI" w:hAnsi="Segoe UI" w:cs="Segoe UI"/>
                <w:sz w:val="18"/>
                <w:szCs w:val="18"/>
                <w:lang w:val="en-US"/>
              </w:rPr>
              <w:t xml:space="preserve"> </w:t>
            </w:r>
            <w:r w:rsidRPr="000D5930">
              <w:rPr>
                <w:rFonts w:ascii="Segoe UI" w:hAnsi="Segoe UI" w:cs="Segoe UI"/>
                <w:sz w:val="18"/>
                <w:szCs w:val="18"/>
                <w:lang w:val="el-GR"/>
              </w:rPr>
              <w:t>σήματα</w:t>
            </w:r>
            <w:r w:rsidRPr="007D5AE1">
              <w:rPr>
                <w:rFonts w:ascii="Segoe UI" w:hAnsi="Segoe UI" w:cs="Segoe UI"/>
                <w:sz w:val="18"/>
                <w:szCs w:val="18"/>
                <w:lang w:val="en-US"/>
              </w:rPr>
              <w:t xml:space="preserve"> </w:t>
            </w:r>
            <w:r w:rsidRPr="000D5930">
              <w:rPr>
                <w:rFonts w:ascii="Segoe UI" w:hAnsi="Segoe UI" w:cs="Segoe UI"/>
                <w:sz w:val="18"/>
                <w:szCs w:val="18"/>
                <w:lang w:val="el-GR"/>
              </w:rPr>
              <w:t>εξόδου</w:t>
            </w:r>
            <w:r w:rsidRPr="007D5AE1">
              <w:rPr>
                <w:rFonts w:ascii="Segoe UI" w:hAnsi="Segoe UI" w:cs="Segoe UI"/>
                <w:sz w:val="18"/>
                <w:szCs w:val="18"/>
                <w:lang w:val="en-US"/>
              </w:rPr>
              <w:t xml:space="preserve"> </w:t>
            </w:r>
            <w:r w:rsidRPr="000D5930">
              <w:rPr>
                <w:rFonts w:ascii="Segoe UI" w:hAnsi="Segoe UI" w:cs="Segoe UI"/>
                <w:sz w:val="18"/>
                <w:szCs w:val="18"/>
                <w:lang w:val="el-GR"/>
              </w:rPr>
              <w:t>γεννήτριας</w:t>
            </w:r>
            <w:r w:rsidRPr="007D5AE1">
              <w:rPr>
                <w:rFonts w:ascii="Segoe UI" w:hAnsi="Segoe UI" w:cs="Segoe UI"/>
                <w:sz w:val="18"/>
                <w:szCs w:val="18"/>
                <w:lang w:val="en-US"/>
              </w:rPr>
              <w:t xml:space="preserve">: </w:t>
            </w:r>
            <w:r w:rsidRPr="000D5930">
              <w:rPr>
                <w:rFonts w:ascii="Segoe UI" w:hAnsi="Segoe UI" w:cs="Segoe UI"/>
                <w:sz w:val="18"/>
                <w:szCs w:val="18"/>
                <w:lang w:val="en-US"/>
              </w:rPr>
              <w:t>Sine</w:t>
            </w:r>
            <w:r w:rsidRPr="007D5AE1">
              <w:rPr>
                <w:rFonts w:ascii="Segoe UI" w:hAnsi="Segoe UI" w:cs="Segoe UI"/>
                <w:sz w:val="18"/>
                <w:szCs w:val="18"/>
                <w:lang w:val="en-US"/>
              </w:rPr>
              <w:t xml:space="preserve">, </w:t>
            </w:r>
            <w:r w:rsidRPr="000D5930">
              <w:rPr>
                <w:rFonts w:ascii="Segoe UI" w:hAnsi="Segoe UI" w:cs="Segoe UI"/>
                <w:sz w:val="18"/>
                <w:szCs w:val="18"/>
                <w:lang w:val="en-US"/>
              </w:rPr>
              <w:t>square</w:t>
            </w:r>
            <w:r w:rsidRPr="007D5AE1">
              <w:rPr>
                <w:rFonts w:ascii="Segoe UI" w:hAnsi="Segoe UI" w:cs="Segoe UI"/>
                <w:sz w:val="18"/>
                <w:szCs w:val="18"/>
                <w:lang w:val="en-US"/>
              </w:rPr>
              <w:t xml:space="preserve">, </w:t>
            </w:r>
            <w:r w:rsidRPr="000D5930">
              <w:rPr>
                <w:rFonts w:ascii="Segoe UI" w:hAnsi="Segoe UI" w:cs="Segoe UI"/>
                <w:sz w:val="18"/>
                <w:szCs w:val="18"/>
                <w:lang w:val="en-US"/>
              </w:rPr>
              <w:t>triangle</w:t>
            </w:r>
            <w:r w:rsidRPr="007D5AE1">
              <w:rPr>
                <w:rFonts w:ascii="Segoe UI" w:hAnsi="Segoe UI" w:cs="Segoe UI"/>
                <w:sz w:val="18"/>
                <w:szCs w:val="18"/>
                <w:lang w:val="en-US"/>
              </w:rPr>
              <w:t xml:space="preserve">, </w:t>
            </w:r>
            <w:r w:rsidRPr="000D5930">
              <w:rPr>
                <w:rFonts w:ascii="Segoe UI" w:hAnsi="Segoe UI" w:cs="Segoe UI"/>
                <w:sz w:val="18"/>
                <w:szCs w:val="18"/>
                <w:lang w:val="en-US"/>
              </w:rPr>
              <w:t>DC</w:t>
            </w:r>
            <w:r w:rsidRPr="007D5AE1">
              <w:rPr>
                <w:rFonts w:ascii="Segoe UI" w:hAnsi="Segoe UI" w:cs="Segoe UI"/>
                <w:sz w:val="18"/>
                <w:szCs w:val="18"/>
                <w:lang w:val="en-US"/>
              </w:rPr>
              <w:t xml:space="preserve"> </w:t>
            </w:r>
            <w:r w:rsidRPr="000D5930">
              <w:rPr>
                <w:rFonts w:ascii="Segoe UI" w:hAnsi="Segoe UI" w:cs="Segoe UI"/>
                <w:sz w:val="18"/>
                <w:szCs w:val="18"/>
                <w:lang w:val="en-US"/>
              </w:rPr>
              <w:t>voltage</w:t>
            </w:r>
            <w:r w:rsidRPr="007D5AE1">
              <w:rPr>
                <w:rFonts w:ascii="Segoe UI" w:hAnsi="Segoe UI" w:cs="Segoe UI"/>
                <w:sz w:val="18"/>
                <w:szCs w:val="18"/>
                <w:lang w:val="en-US"/>
              </w:rPr>
              <w:t xml:space="preserve">, </w:t>
            </w:r>
            <w:r w:rsidRPr="000D5930">
              <w:rPr>
                <w:rFonts w:ascii="Segoe UI" w:hAnsi="Segoe UI" w:cs="Segoe UI"/>
                <w:sz w:val="18"/>
                <w:szCs w:val="18"/>
                <w:lang w:val="en-US"/>
              </w:rPr>
              <w:t>ramp</w:t>
            </w:r>
            <w:r w:rsidRPr="007D5AE1">
              <w:rPr>
                <w:rFonts w:ascii="Segoe UI" w:hAnsi="Segoe UI" w:cs="Segoe UI"/>
                <w:sz w:val="18"/>
                <w:szCs w:val="18"/>
                <w:lang w:val="en-US"/>
              </w:rPr>
              <w:t xml:space="preserve">, </w:t>
            </w:r>
            <w:r w:rsidRPr="000D5930">
              <w:rPr>
                <w:rFonts w:ascii="Segoe UI" w:hAnsi="Segoe UI" w:cs="Segoe UI"/>
                <w:sz w:val="18"/>
                <w:szCs w:val="18"/>
                <w:lang w:val="en-US"/>
              </w:rPr>
              <w:t>sinc</w:t>
            </w:r>
            <w:r w:rsidRPr="007D5AE1">
              <w:rPr>
                <w:rFonts w:ascii="Segoe UI" w:hAnsi="Segoe UI" w:cs="Segoe UI"/>
                <w:sz w:val="18"/>
                <w:szCs w:val="18"/>
                <w:lang w:val="en-US"/>
              </w:rPr>
              <w:t xml:space="preserve">, </w:t>
            </w:r>
            <w:r w:rsidRPr="000D5930">
              <w:rPr>
                <w:rFonts w:ascii="Segoe UI" w:hAnsi="Segoe UI" w:cs="Segoe UI"/>
                <w:sz w:val="18"/>
                <w:szCs w:val="18"/>
                <w:lang w:val="en-US"/>
              </w:rPr>
              <w:t>Gaussian</w:t>
            </w:r>
            <w:r w:rsidRPr="007D5AE1">
              <w:rPr>
                <w:rFonts w:ascii="Segoe UI" w:hAnsi="Segoe UI" w:cs="Segoe UI"/>
                <w:sz w:val="18"/>
                <w:szCs w:val="18"/>
                <w:lang w:val="en-US"/>
              </w:rPr>
              <w:t xml:space="preserve">, </w:t>
            </w:r>
            <w:r w:rsidRPr="000D5930">
              <w:rPr>
                <w:rFonts w:ascii="Segoe UI" w:hAnsi="Segoe UI" w:cs="Segoe UI"/>
                <w:sz w:val="18"/>
                <w:szCs w:val="18"/>
                <w:lang w:val="en-US"/>
              </w:rPr>
              <w:t>half</w:t>
            </w:r>
            <w:r w:rsidRPr="007D5AE1">
              <w:rPr>
                <w:rFonts w:ascii="Segoe UI" w:hAnsi="Segoe UI" w:cs="Segoe UI"/>
                <w:sz w:val="18"/>
                <w:szCs w:val="18"/>
                <w:lang w:val="en-US"/>
              </w:rPr>
              <w:t>-</w:t>
            </w:r>
            <w:r w:rsidRPr="000D5930">
              <w:rPr>
                <w:rFonts w:ascii="Segoe UI" w:hAnsi="Segoe UI" w:cs="Segoe UI"/>
                <w:sz w:val="18"/>
                <w:szCs w:val="18"/>
                <w:lang w:val="en-US"/>
              </w:rPr>
              <w:t>sine</w:t>
            </w:r>
          </w:p>
          <w:p w:rsidR="000D0AA1" w:rsidRPr="007D5AE1" w:rsidRDefault="000D0AA1" w:rsidP="000D0AA1">
            <w:pPr>
              <w:numPr>
                <w:ilvl w:val="0"/>
                <w:numId w:val="27"/>
              </w:numPr>
              <w:rPr>
                <w:rFonts w:ascii="Segoe UI" w:hAnsi="Segoe UI" w:cs="Segoe UI"/>
                <w:sz w:val="18"/>
                <w:szCs w:val="18"/>
                <w:lang w:val="en-US"/>
              </w:rPr>
            </w:pPr>
            <w:r w:rsidRPr="000D5930">
              <w:rPr>
                <w:rFonts w:ascii="Segoe UI" w:hAnsi="Segoe UI" w:cs="Segoe UI"/>
                <w:sz w:val="18"/>
                <w:szCs w:val="18"/>
                <w:lang w:val="el-GR"/>
              </w:rPr>
              <w:t>Ψευδοτυχαία</w:t>
            </w:r>
            <w:r w:rsidRPr="007D5AE1">
              <w:rPr>
                <w:rFonts w:ascii="Segoe UI" w:hAnsi="Segoe UI" w:cs="Segoe UI"/>
                <w:sz w:val="18"/>
                <w:szCs w:val="18"/>
                <w:lang w:val="en-US"/>
              </w:rPr>
              <w:t xml:space="preserve"> </w:t>
            </w:r>
            <w:r w:rsidRPr="000D5930">
              <w:rPr>
                <w:rFonts w:ascii="Segoe UI" w:hAnsi="Segoe UI" w:cs="Segoe UI"/>
                <w:sz w:val="18"/>
                <w:szCs w:val="18"/>
                <w:lang w:val="el-GR"/>
              </w:rPr>
              <w:t>σήματα</w:t>
            </w:r>
            <w:r w:rsidRPr="007D5AE1">
              <w:rPr>
                <w:rFonts w:ascii="Segoe UI" w:hAnsi="Segoe UI" w:cs="Segoe UI"/>
                <w:sz w:val="18"/>
                <w:szCs w:val="18"/>
                <w:lang w:val="en-US"/>
              </w:rPr>
              <w:t xml:space="preserve"> </w:t>
            </w:r>
            <w:r w:rsidRPr="000D5930">
              <w:rPr>
                <w:rFonts w:ascii="Segoe UI" w:hAnsi="Segoe UI" w:cs="Segoe UI"/>
                <w:sz w:val="18"/>
                <w:szCs w:val="18"/>
                <w:lang w:val="el-GR"/>
              </w:rPr>
              <w:t>εξόδου</w:t>
            </w:r>
            <w:r w:rsidRPr="007D5AE1">
              <w:rPr>
                <w:rFonts w:ascii="Segoe UI" w:hAnsi="Segoe UI" w:cs="Segoe UI"/>
                <w:sz w:val="18"/>
                <w:szCs w:val="18"/>
                <w:lang w:val="en-US"/>
              </w:rPr>
              <w:t xml:space="preserve">: </w:t>
            </w:r>
            <w:r w:rsidRPr="000D5930">
              <w:rPr>
                <w:rFonts w:ascii="Segoe UI" w:hAnsi="Segoe UI" w:cs="Segoe UI"/>
                <w:sz w:val="18"/>
                <w:szCs w:val="18"/>
                <w:lang w:val="en-US"/>
              </w:rPr>
              <w:t>White</w:t>
            </w:r>
            <w:r w:rsidRPr="007D5AE1">
              <w:rPr>
                <w:rFonts w:ascii="Segoe UI" w:hAnsi="Segoe UI" w:cs="Segoe UI"/>
                <w:sz w:val="18"/>
                <w:szCs w:val="18"/>
                <w:lang w:val="en-US"/>
              </w:rPr>
              <w:t xml:space="preserve"> </w:t>
            </w:r>
            <w:r w:rsidRPr="000D5930">
              <w:rPr>
                <w:rFonts w:ascii="Segoe UI" w:hAnsi="Segoe UI" w:cs="Segoe UI"/>
                <w:sz w:val="18"/>
                <w:szCs w:val="18"/>
                <w:lang w:val="en-US"/>
              </w:rPr>
              <w:t>noise</w:t>
            </w:r>
            <w:r w:rsidRPr="007D5AE1">
              <w:rPr>
                <w:rFonts w:ascii="Segoe UI" w:hAnsi="Segoe UI" w:cs="Segoe UI"/>
                <w:sz w:val="18"/>
                <w:szCs w:val="18"/>
                <w:lang w:val="en-US"/>
              </w:rPr>
              <w:t xml:space="preserve">, </w:t>
            </w:r>
            <w:r w:rsidRPr="000D5930">
              <w:rPr>
                <w:rFonts w:ascii="Segoe UI" w:hAnsi="Segoe UI" w:cs="Segoe UI"/>
                <w:sz w:val="18"/>
                <w:szCs w:val="18"/>
                <w:lang w:val="en-US"/>
              </w:rPr>
              <w:t>PRBS</w:t>
            </w:r>
          </w:p>
          <w:p w:rsidR="000D0AA1" w:rsidRPr="000D5930" w:rsidRDefault="000D0AA1" w:rsidP="000D0AA1">
            <w:pPr>
              <w:numPr>
                <w:ilvl w:val="0"/>
                <w:numId w:val="27"/>
              </w:numPr>
              <w:rPr>
                <w:rFonts w:ascii="Segoe UI" w:hAnsi="Segoe UI" w:cs="Segoe UI"/>
                <w:sz w:val="18"/>
                <w:szCs w:val="18"/>
                <w:lang w:val="en-US"/>
              </w:rPr>
            </w:pPr>
            <w:r w:rsidRPr="000D5930">
              <w:rPr>
                <w:rFonts w:ascii="Segoe UI" w:hAnsi="Segoe UI" w:cs="Segoe UI"/>
                <w:sz w:val="18"/>
                <w:szCs w:val="18"/>
                <w:lang w:val="el-GR"/>
              </w:rPr>
              <w:t>Λειτουργίες</w:t>
            </w:r>
            <w:r w:rsidRPr="000D5930">
              <w:rPr>
                <w:rFonts w:ascii="Segoe UI" w:hAnsi="Segoe UI" w:cs="Segoe UI"/>
                <w:sz w:val="18"/>
                <w:szCs w:val="18"/>
                <w:lang w:val="en-US"/>
              </w:rPr>
              <w:t xml:space="preserve"> </w:t>
            </w:r>
            <w:r w:rsidRPr="000D5930">
              <w:rPr>
                <w:rFonts w:ascii="Segoe UI" w:hAnsi="Segoe UI" w:cs="Segoe UI"/>
                <w:sz w:val="18"/>
                <w:szCs w:val="18"/>
                <w:lang w:val="el-GR"/>
              </w:rPr>
              <w:t>Σάρωσης</w:t>
            </w:r>
            <w:r w:rsidRPr="000D5930">
              <w:rPr>
                <w:rFonts w:ascii="Segoe UI" w:hAnsi="Segoe UI" w:cs="Segoe UI"/>
                <w:sz w:val="18"/>
                <w:szCs w:val="18"/>
                <w:lang w:val="en-US"/>
              </w:rPr>
              <w:t>: Up, down, dual with selectable start/stop frequencies and increments</w:t>
            </w:r>
          </w:p>
          <w:p w:rsidR="000D0AA1" w:rsidRPr="000D5930" w:rsidRDefault="000D0AA1" w:rsidP="000D0AA1">
            <w:pPr>
              <w:numPr>
                <w:ilvl w:val="0"/>
                <w:numId w:val="27"/>
              </w:numPr>
              <w:rPr>
                <w:rFonts w:ascii="Segoe UI" w:hAnsi="Segoe UI" w:cs="Segoe UI"/>
                <w:sz w:val="18"/>
                <w:szCs w:val="18"/>
                <w:lang w:val="en-US"/>
              </w:rPr>
            </w:pPr>
            <w:r w:rsidRPr="000D5930">
              <w:rPr>
                <w:rFonts w:ascii="Segoe UI" w:hAnsi="Segoe UI" w:cs="Segoe UI"/>
                <w:sz w:val="18"/>
                <w:szCs w:val="18"/>
                <w:lang w:val="el-GR"/>
              </w:rPr>
              <w:t>Λειτουργία</w:t>
            </w:r>
            <w:r w:rsidRPr="000D5930">
              <w:rPr>
                <w:rFonts w:ascii="Segoe UI" w:hAnsi="Segoe UI" w:cs="Segoe UI"/>
                <w:sz w:val="18"/>
                <w:szCs w:val="18"/>
                <w:lang w:val="en-US"/>
              </w:rPr>
              <w:t xml:space="preserve"> </w:t>
            </w:r>
            <w:r w:rsidRPr="000D5930">
              <w:rPr>
                <w:rFonts w:ascii="Segoe UI" w:hAnsi="Segoe UI" w:cs="Segoe UI"/>
                <w:sz w:val="18"/>
                <w:szCs w:val="18"/>
                <w:lang w:val="el-GR"/>
              </w:rPr>
              <w:t>σκανδαλισμού</w:t>
            </w:r>
            <w:r w:rsidRPr="000D5930">
              <w:rPr>
                <w:rFonts w:ascii="Segoe UI" w:hAnsi="Segoe UI" w:cs="Segoe UI"/>
                <w:sz w:val="18"/>
                <w:szCs w:val="18"/>
                <w:lang w:val="en-US"/>
              </w:rPr>
              <w:t>: Free-run or up to 1 billion waveform cycles or frequency sweeps. Triggered from scope trigger or manually.</w:t>
            </w:r>
          </w:p>
          <w:p w:rsidR="000D0AA1" w:rsidRPr="000D5930" w:rsidRDefault="000D0AA1" w:rsidP="000D0AA1">
            <w:pPr>
              <w:numPr>
                <w:ilvl w:val="0"/>
                <w:numId w:val="27"/>
              </w:numPr>
              <w:rPr>
                <w:rFonts w:ascii="Segoe UI" w:hAnsi="Segoe UI" w:cs="Segoe UI"/>
                <w:sz w:val="18"/>
                <w:szCs w:val="18"/>
                <w:lang w:val="en-US"/>
              </w:rPr>
            </w:pPr>
            <w:r w:rsidRPr="000D5930">
              <w:rPr>
                <w:rFonts w:ascii="Segoe UI" w:hAnsi="Segoe UI" w:cs="Segoe UI"/>
                <w:sz w:val="18"/>
                <w:szCs w:val="18"/>
                <w:lang w:val="el-GR"/>
              </w:rPr>
              <w:t>Εύρος</w:t>
            </w:r>
            <w:r w:rsidRPr="000D5930">
              <w:rPr>
                <w:rFonts w:ascii="Segoe UI" w:hAnsi="Segoe UI" w:cs="Segoe UI"/>
                <w:sz w:val="18"/>
                <w:szCs w:val="18"/>
                <w:lang w:val="en-US"/>
              </w:rPr>
              <w:t xml:space="preserve"> </w:t>
            </w:r>
            <w:r w:rsidRPr="000D5930">
              <w:rPr>
                <w:rFonts w:ascii="Segoe UI" w:hAnsi="Segoe UI" w:cs="Segoe UI"/>
                <w:sz w:val="18"/>
                <w:szCs w:val="18"/>
                <w:lang w:val="el-GR"/>
              </w:rPr>
              <w:t>σήματος</w:t>
            </w:r>
            <w:r w:rsidRPr="000D5930">
              <w:rPr>
                <w:rFonts w:ascii="Segoe UI" w:hAnsi="Segoe UI" w:cs="Segoe UI"/>
                <w:sz w:val="18"/>
                <w:szCs w:val="18"/>
                <w:lang w:val="en-US"/>
              </w:rPr>
              <w:t xml:space="preserve"> </w:t>
            </w:r>
            <w:r w:rsidRPr="000D5930">
              <w:rPr>
                <w:rFonts w:ascii="Segoe UI" w:hAnsi="Segoe UI" w:cs="Segoe UI"/>
                <w:sz w:val="18"/>
                <w:szCs w:val="18"/>
                <w:lang w:val="el-GR"/>
              </w:rPr>
              <w:t>εξόδου</w:t>
            </w:r>
            <w:r w:rsidRPr="000D5930">
              <w:rPr>
                <w:rFonts w:ascii="Segoe UI" w:hAnsi="Segoe UI" w:cs="Segoe UI"/>
                <w:sz w:val="18"/>
                <w:szCs w:val="18"/>
                <w:lang w:val="en-US"/>
              </w:rPr>
              <w:t>: +/- 2V</w:t>
            </w:r>
          </w:p>
          <w:p w:rsidR="000D0AA1" w:rsidRPr="000D5930" w:rsidRDefault="000D0AA1" w:rsidP="000D0AA1">
            <w:pPr>
              <w:numPr>
                <w:ilvl w:val="0"/>
                <w:numId w:val="27"/>
              </w:numPr>
              <w:rPr>
                <w:rFonts w:ascii="Segoe UI" w:hAnsi="Segoe UI" w:cs="Segoe UI"/>
                <w:sz w:val="18"/>
                <w:szCs w:val="18"/>
                <w:lang w:val="en-US"/>
              </w:rPr>
            </w:pPr>
            <w:r w:rsidRPr="000D5930">
              <w:rPr>
                <w:rFonts w:ascii="Segoe UI" w:hAnsi="Segoe UI" w:cs="Segoe UI"/>
                <w:sz w:val="18"/>
                <w:szCs w:val="18"/>
                <w:lang w:val="el-GR"/>
              </w:rPr>
              <w:t>Διακριτική</w:t>
            </w:r>
            <w:r w:rsidRPr="000D5930">
              <w:rPr>
                <w:rFonts w:ascii="Segoe UI" w:hAnsi="Segoe UI" w:cs="Segoe UI"/>
                <w:sz w:val="18"/>
                <w:szCs w:val="18"/>
                <w:lang w:val="en-US"/>
              </w:rPr>
              <w:t xml:space="preserve"> </w:t>
            </w:r>
            <w:r w:rsidRPr="000D5930">
              <w:rPr>
                <w:rFonts w:ascii="Segoe UI" w:hAnsi="Segoe UI" w:cs="Segoe UI"/>
                <w:sz w:val="18"/>
                <w:szCs w:val="18"/>
                <w:lang w:val="el-GR"/>
              </w:rPr>
              <w:t>ικανότητα</w:t>
            </w:r>
            <w:r w:rsidRPr="000D5930">
              <w:rPr>
                <w:rFonts w:ascii="Segoe UI" w:hAnsi="Segoe UI" w:cs="Segoe UI"/>
                <w:sz w:val="18"/>
                <w:szCs w:val="18"/>
                <w:lang w:val="en-US"/>
              </w:rPr>
              <w:t xml:space="preserve"> </w:t>
            </w:r>
            <w:r w:rsidRPr="000D5930">
              <w:rPr>
                <w:rFonts w:ascii="Segoe UI" w:hAnsi="Segoe UI" w:cs="Segoe UI"/>
                <w:sz w:val="18"/>
                <w:szCs w:val="18"/>
                <w:lang w:val="el-GR"/>
              </w:rPr>
              <w:t>σήματος</w:t>
            </w:r>
            <w:r w:rsidRPr="000D5930">
              <w:rPr>
                <w:rFonts w:ascii="Segoe UI" w:hAnsi="Segoe UI" w:cs="Segoe UI"/>
                <w:sz w:val="18"/>
                <w:szCs w:val="18"/>
                <w:lang w:val="en-US"/>
              </w:rPr>
              <w:t xml:space="preserve"> </w:t>
            </w:r>
            <w:r w:rsidRPr="000D5930">
              <w:rPr>
                <w:rFonts w:ascii="Segoe UI" w:hAnsi="Segoe UI" w:cs="Segoe UI"/>
                <w:sz w:val="18"/>
                <w:szCs w:val="18"/>
                <w:lang w:val="el-GR"/>
              </w:rPr>
              <w:t>εξόδου</w:t>
            </w:r>
            <w:r w:rsidRPr="000D5930">
              <w:rPr>
                <w:rFonts w:ascii="Segoe UI" w:hAnsi="Segoe UI" w:cs="Segoe UI"/>
                <w:sz w:val="18"/>
                <w:szCs w:val="18"/>
                <w:lang w:val="en-US"/>
              </w:rPr>
              <w:t>: &lt; 0.01 Hz</w:t>
            </w:r>
          </w:p>
          <w:p w:rsidR="000D0AA1" w:rsidRPr="000D5930" w:rsidRDefault="000D0AA1" w:rsidP="000D0AA1">
            <w:pPr>
              <w:numPr>
                <w:ilvl w:val="0"/>
                <w:numId w:val="27"/>
              </w:numPr>
              <w:rPr>
                <w:rFonts w:ascii="Segoe UI" w:hAnsi="Segoe UI" w:cs="Segoe UI"/>
                <w:sz w:val="18"/>
                <w:szCs w:val="18"/>
                <w:lang w:val="el-GR"/>
              </w:rPr>
            </w:pPr>
            <w:r w:rsidRPr="000D5930">
              <w:rPr>
                <w:rFonts w:ascii="Segoe UI" w:hAnsi="Segoe UI" w:cs="Segoe UI"/>
                <w:sz w:val="18"/>
                <w:szCs w:val="18"/>
                <w:lang w:val="el-GR"/>
              </w:rPr>
              <w:t>Ρυθμίσεις σήματος εξόδου: οποιαδήποτε ρύθμιση πλάτους και DC offset σε εύρος +/- 2V</w:t>
            </w:r>
          </w:p>
          <w:p w:rsidR="000D0AA1" w:rsidRPr="000D5930" w:rsidRDefault="000D0AA1" w:rsidP="000D0AA1">
            <w:pPr>
              <w:numPr>
                <w:ilvl w:val="0"/>
                <w:numId w:val="27"/>
              </w:numPr>
              <w:rPr>
                <w:rFonts w:ascii="Segoe UI" w:hAnsi="Segoe UI" w:cs="Segoe UI"/>
                <w:sz w:val="18"/>
                <w:szCs w:val="18"/>
                <w:lang w:val="el-GR"/>
              </w:rPr>
            </w:pPr>
            <w:r w:rsidRPr="000D5930">
              <w:rPr>
                <w:rFonts w:ascii="Segoe UI" w:hAnsi="Segoe UI" w:cs="Segoe UI"/>
                <w:sz w:val="18"/>
                <w:szCs w:val="18"/>
                <w:lang w:val="el-GR"/>
              </w:rPr>
              <w:t>Λειτουργία γεννήτριας καθορισμένων από το χρήστη σημάτων:</w:t>
            </w:r>
          </w:p>
          <w:p w:rsidR="000D0AA1" w:rsidRPr="000D5930" w:rsidRDefault="000D0AA1" w:rsidP="000D0AA1">
            <w:pPr>
              <w:numPr>
                <w:ilvl w:val="0"/>
                <w:numId w:val="27"/>
              </w:numPr>
              <w:rPr>
                <w:rFonts w:ascii="Segoe UI" w:hAnsi="Segoe UI" w:cs="Segoe UI"/>
                <w:sz w:val="18"/>
                <w:szCs w:val="18"/>
                <w:lang w:val="el-GR"/>
              </w:rPr>
            </w:pPr>
            <w:r w:rsidRPr="000D5930">
              <w:rPr>
                <w:rFonts w:ascii="Segoe UI" w:hAnsi="Segoe UI" w:cs="Segoe UI"/>
                <w:sz w:val="18"/>
                <w:szCs w:val="18"/>
                <w:lang w:val="el-GR"/>
              </w:rPr>
              <w:t xml:space="preserve">Ρυθμός ανανέωσης: ≥ 20MHz </w:t>
            </w:r>
          </w:p>
          <w:p w:rsidR="000D0AA1" w:rsidRPr="000D5930" w:rsidRDefault="000D0AA1" w:rsidP="000D0AA1">
            <w:pPr>
              <w:numPr>
                <w:ilvl w:val="0"/>
                <w:numId w:val="27"/>
              </w:numPr>
              <w:rPr>
                <w:rFonts w:ascii="Segoe UI" w:hAnsi="Segoe UI" w:cs="Segoe UI"/>
                <w:sz w:val="18"/>
                <w:szCs w:val="18"/>
                <w:lang w:val="el-GR"/>
              </w:rPr>
            </w:pPr>
            <w:r w:rsidRPr="000D5930">
              <w:rPr>
                <w:rFonts w:ascii="Segoe UI" w:hAnsi="Segoe UI" w:cs="Segoe UI"/>
                <w:sz w:val="18"/>
                <w:szCs w:val="18"/>
                <w:lang w:val="el-GR"/>
              </w:rPr>
              <w:t>Μέγεθος buffer: ≥ 8ks</w:t>
            </w:r>
          </w:p>
          <w:p w:rsidR="000D0AA1" w:rsidRPr="000D5930" w:rsidRDefault="000D0AA1" w:rsidP="000D0AA1">
            <w:pPr>
              <w:numPr>
                <w:ilvl w:val="0"/>
                <w:numId w:val="27"/>
              </w:numPr>
              <w:rPr>
                <w:rFonts w:ascii="Segoe UI" w:hAnsi="Segoe UI" w:cs="Segoe UI"/>
                <w:sz w:val="18"/>
                <w:szCs w:val="18"/>
                <w:lang w:val="el-GR"/>
              </w:rPr>
            </w:pPr>
            <w:r w:rsidRPr="000D5930">
              <w:rPr>
                <w:rFonts w:ascii="Segoe UI" w:hAnsi="Segoe UI" w:cs="Segoe UI"/>
                <w:sz w:val="18"/>
                <w:szCs w:val="18"/>
                <w:lang w:val="el-GR"/>
              </w:rPr>
              <w:t>Ανάλυση: ≥ 12bits</w:t>
            </w:r>
          </w:p>
          <w:p w:rsidR="000D0AA1" w:rsidRPr="000D5930" w:rsidRDefault="000D0AA1" w:rsidP="000D0AA1">
            <w:pPr>
              <w:numPr>
                <w:ilvl w:val="0"/>
                <w:numId w:val="27"/>
              </w:numPr>
              <w:rPr>
                <w:rFonts w:ascii="Segoe UI" w:hAnsi="Segoe UI" w:cs="Segoe UI"/>
                <w:sz w:val="18"/>
                <w:szCs w:val="18"/>
                <w:lang w:val="el-GR"/>
              </w:rPr>
            </w:pPr>
            <w:r w:rsidRPr="000D5930">
              <w:rPr>
                <w:rFonts w:ascii="Segoe UI" w:hAnsi="Segoe UI" w:cs="Segoe UI"/>
                <w:sz w:val="18"/>
                <w:szCs w:val="18"/>
                <w:lang w:val="el-GR"/>
              </w:rPr>
              <w:t>Εύρος ζώνης: ≥ 1MHz</w:t>
            </w:r>
          </w:p>
          <w:p w:rsidR="000D0AA1" w:rsidRPr="000D5930" w:rsidRDefault="000D0AA1" w:rsidP="000D0AA1">
            <w:pPr>
              <w:numPr>
                <w:ilvl w:val="0"/>
                <w:numId w:val="27"/>
              </w:numPr>
              <w:rPr>
                <w:rFonts w:ascii="Segoe UI" w:hAnsi="Segoe UI" w:cs="Segoe UI"/>
                <w:sz w:val="18"/>
                <w:szCs w:val="18"/>
                <w:lang w:val="el-GR"/>
              </w:rPr>
            </w:pPr>
            <w:r w:rsidRPr="000D5930">
              <w:rPr>
                <w:rFonts w:ascii="Segoe UI" w:hAnsi="Segoe UI" w:cs="Segoe UI"/>
                <w:sz w:val="18"/>
                <w:szCs w:val="18"/>
                <w:lang w:val="el-GR"/>
              </w:rPr>
              <w:t xml:space="preserve">Χρόνος ανόδου (10% μέχρι 90%): ≤ 120ns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ΑΛΛΑ ΧΑΡΑΚΤΗΡΙΣΤΙΚΑ:</w:t>
            </w:r>
          </w:p>
          <w:p w:rsidR="000D0AA1" w:rsidRPr="000D5930" w:rsidRDefault="000D0AA1" w:rsidP="000D0AA1">
            <w:pPr>
              <w:numPr>
                <w:ilvl w:val="0"/>
                <w:numId w:val="28"/>
              </w:numPr>
              <w:rPr>
                <w:rFonts w:ascii="Segoe UI" w:hAnsi="Segoe UI" w:cs="Segoe UI"/>
                <w:sz w:val="18"/>
                <w:szCs w:val="18"/>
                <w:lang w:val="el-GR"/>
              </w:rPr>
            </w:pPr>
            <w:r w:rsidRPr="000D5930">
              <w:rPr>
                <w:rFonts w:ascii="Segoe UI" w:hAnsi="Segoe UI" w:cs="Segoe UI"/>
                <w:sz w:val="18"/>
                <w:szCs w:val="18"/>
                <w:lang w:val="el-GR"/>
              </w:rPr>
              <w:t xml:space="preserve">τέσσερεις (4) παθητικούς ακροδέκτες x1/x10  </w:t>
            </w:r>
          </w:p>
          <w:p w:rsidR="000D0AA1" w:rsidRPr="000D5930" w:rsidRDefault="000D0AA1" w:rsidP="000D0AA1">
            <w:pPr>
              <w:numPr>
                <w:ilvl w:val="0"/>
                <w:numId w:val="28"/>
              </w:numPr>
              <w:rPr>
                <w:rFonts w:ascii="Segoe UI" w:hAnsi="Segoe UI" w:cs="Segoe UI"/>
                <w:sz w:val="18"/>
                <w:szCs w:val="18"/>
                <w:lang w:val="el-GR"/>
              </w:rPr>
            </w:pPr>
            <w:r w:rsidRPr="000D5930">
              <w:rPr>
                <w:rFonts w:ascii="Segoe UI" w:hAnsi="Segoe UI" w:cs="Segoe UI"/>
                <w:sz w:val="18"/>
                <w:szCs w:val="18"/>
                <w:lang w:val="el-GR"/>
              </w:rPr>
              <w:t>καλώδιο USB 2.0</w:t>
            </w:r>
          </w:p>
          <w:p w:rsidR="000D0AA1" w:rsidRPr="000D5930" w:rsidRDefault="000D0AA1" w:rsidP="000D0AA1">
            <w:pPr>
              <w:numPr>
                <w:ilvl w:val="0"/>
                <w:numId w:val="28"/>
              </w:numPr>
              <w:rPr>
                <w:rFonts w:ascii="Segoe UI" w:hAnsi="Segoe UI" w:cs="Segoe UI"/>
                <w:sz w:val="18"/>
                <w:szCs w:val="18"/>
                <w:lang w:val="el-GR"/>
              </w:rPr>
            </w:pPr>
            <w:r w:rsidRPr="000D5930">
              <w:rPr>
                <w:rFonts w:ascii="Segoe UI" w:hAnsi="Segoe UI" w:cs="Segoe UI"/>
                <w:sz w:val="18"/>
                <w:szCs w:val="18"/>
                <w:lang w:val="el-GR"/>
              </w:rPr>
              <w:t>λογισμικό για τη λειτουργία του παλμογράφου και την πλήρη αξιοποίηση όλων των χαρακτηριστικών του συμβατό με Windows, MacOSX, και Linux</w:t>
            </w:r>
          </w:p>
          <w:p w:rsidR="000D0AA1" w:rsidRPr="000D5930" w:rsidRDefault="000D0AA1" w:rsidP="000D0AA1">
            <w:pPr>
              <w:numPr>
                <w:ilvl w:val="0"/>
                <w:numId w:val="28"/>
              </w:numPr>
              <w:rPr>
                <w:rFonts w:ascii="Segoe UI" w:hAnsi="Segoe UI" w:cs="Segoe UI"/>
                <w:sz w:val="18"/>
                <w:szCs w:val="18"/>
                <w:lang w:val="en-US"/>
              </w:rPr>
            </w:pPr>
            <w:r w:rsidRPr="000D5930">
              <w:rPr>
                <w:rFonts w:ascii="Segoe UI" w:hAnsi="Segoe UI" w:cs="Segoe UI"/>
                <w:sz w:val="18"/>
                <w:szCs w:val="18"/>
                <w:lang w:val="el-GR"/>
              </w:rPr>
              <w:t>οδηγός</w:t>
            </w:r>
            <w:r w:rsidRPr="000D5930">
              <w:rPr>
                <w:rFonts w:ascii="Segoe UI" w:hAnsi="Segoe UI" w:cs="Segoe UI"/>
                <w:sz w:val="18"/>
                <w:szCs w:val="18"/>
                <w:lang w:val="en-US"/>
              </w:rPr>
              <w:t xml:space="preserve"> </w:t>
            </w:r>
            <w:r w:rsidRPr="000D5930">
              <w:rPr>
                <w:rFonts w:ascii="Segoe UI" w:hAnsi="Segoe UI" w:cs="Segoe UI"/>
                <w:sz w:val="18"/>
                <w:szCs w:val="18"/>
                <w:lang w:val="el-GR"/>
              </w:rPr>
              <w:t>χρήσης</w:t>
            </w:r>
          </w:p>
          <w:p w:rsidR="000D0AA1" w:rsidRPr="000D5930" w:rsidRDefault="000D0AA1" w:rsidP="000D0AA1">
            <w:pPr>
              <w:numPr>
                <w:ilvl w:val="0"/>
                <w:numId w:val="28"/>
              </w:numPr>
              <w:rPr>
                <w:rFonts w:ascii="Segoe UI" w:hAnsi="Segoe UI" w:cs="Segoe UI"/>
                <w:sz w:val="18"/>
                <w:szCs w:val="18"/>
                <w:lang w:val="en-US"/>
              </w:rPr>
            </w:pPr>
            <w:r w:rsidRPr="000D5930">
              <w:rPr>
                <w:rFonts w:ascii="Segoe UI" w:hAnsi="Segoe UI" w:cs="Segoe UI"/>
                <w:sz w:val="18"/>
                <w:szCs w:val="18"/>
                <w:lang w:val="el-GR"/>
              </w:rPr>
              <w:t>Πρωτόκολλα</w:t>
            </w:r>
            <w:r w:rsidRPr="000D5930">
              <w:rPr>
                <w:rFonts w:ascii="Segoe UI" w:hAnsi="Segoe UI" w:cs="Segoe UI"/>
                <w:sz w:val="18"/>
                <w:szCs w:val="18"/>
                <w:lang w:val="en-US"/>
              </w:rPr>
              <w:t xml:space="preserve"> </w:t>
            </w:r>
            <w:r w:rsidRPr="000D5930">
              <w:rPr>
                <w:rFonts w:ascii="Segoe UI" w:hAnsi="Segoe UI" w:cs="Segoe UI"/>
                <w:sz w:val="18"/>
                <w:szCs w:val="18"/>
                <w:lang w:val="el-GR"/>
              </w:rPr>
              <w:t>σειριακής</w:t>
            </w:r>
            <w:r w:rsidRPr="000D5930">
              <w:rPr>
                <w:rFonts w:ascii="Segoe UI" w:hAnsi="Segoe UI" w:cs="Segoe UI"/>
                <w:sz w:val="18"/>
                <w:szCs w:val="18"/>
                <w:lang w:val="en-US"/>
              </w:rPr>
              <w:t xml:space="preserve"> </w:t>
            </w:r>
            <w:r w:rsidRPr="000D5930">
              <w:rPr>
                <w:rFonts w:ascii="Segoe UI" w:hAnsi="Segoe UI" w:cs="Segoe UI"/>
                <w:sz w:val="18"/>
                <w:szCs w:val="18"/>
                <w:lang w:val="el-GR"/>
              </w:rPr>
              <w:t>αποκωδικοποίησης</w:t>
            </w:r>
            <w:r w:rsidRPr="000D5930">
              <w:rPr>
                <w:rFonts w:ascii="Segoe UI" w:hAnsi="Segoe UI" w:cs="Segoe UI"/>
                <w:sz w:val="18"/>
                <w:szCs w:val="18"/>
                <w:lang w:val="en-US"/>
              </w:rPr>
              <w:t xml:space="preserve"> (1-Wire, ARINC 429, CAN, CAN FD, DALI, DCC, DMX512, FlexRay, Ethernet 10Base-T, USB 1.1, I²C, I²S, LIN, Manchester, MODBUS, PS/2, SPI, SENT, UART/RS-232)</w:t>
            </w:r>
          </w:p>
          <w:p w:rsidR="000D0AA1" w:rsidRPr="000D5930" w:rsidRDefault="000D0AA1" w:rsidP="000D0AA1">
            <w:pPr>
              <w:numPr>
                <w:ilvl w:val="0"/>
                <w:numId w:val="28"/>
              </w:numPr>
              <w:rPr>
                <w:rFonts w:ascii="Segoe UI" w:hAnsi="Segoe UI" w:cs="Segoe UI"/>
                <w:sz w:val="18"/>
                <w:szCs w:val="18"/>
                <w:lang w:val="el-GR"/>
              </w:rPr>
            </w:pPr>
            <w:r w:rsidRPr="000D5930">
              <w:rPr>
                <w:rFonts w:ascii="Segoe UI" w:hAnsi="Segoe UI" w:cs="Segoe UI"/>
                <w:sz w:val="18"/>
                <w:szCs w:val="18"/>
                <w:lang w:val="el-GR"/>
              </w:rPr>
              <w:t>Βάρος &lt; 0.2Kg</w:t>
            </w:r>
          </w:p>
          <w:p w:rsidR="000D0AA1" w:rsidRPr="000D5930" w:rsidRDefault="000D0AA1" w:rsidP="000D0AA1">
            <w:pPr>
              <w:numPr>
                <w:ilvl w:val="0"/>
                <w:numId w:val="28"/>
              </w:numPr>
              <w:rPr>
                <w:rFonts w:ascii="Segoe UI" w:hAnsi="Segoe UI" w:cs="Segoe UI"/>
                <w:sz w:val="18"/>
                <w:szCs w:val="18"/>
                <w:lang w:val="el-GR"/>
              </w:rPr>
            </w:pPr>
            <w:r w:rsidRPr="000D5930">
              <w:rPr>
                <w:rFonts w:ascii="Segoe UI" w:hAnsi="Segoe UI" w:cs="Segoe UI"/>
                <w:sz w:val="18"/>
                <w:szCs w:val="18"/>
                <w:lang w:val="el-GR"/>
              </w:rPr>
              <w:t>Προδιαγραφές ασφάλειας EN 61010-1:2010</w:t>
            </w:r>
          </w:p>
          <w:p w:rsidR="000D0AA1" w:rsidRPr="000D5930" w:rsidRDefault="000D0AA1" w:rsidP="000D0AA1">
            <w:pPr>
              <w:numPr>
                <w:ilvl w:val="0"/>
                <w:numId w:val="28"/>
              </w:numPr>
              <w:rPr>
                <w:rFonts w:ascii="Segoe UI" w:hAnsi="Segoe UI" w:cs="Segoe UI"/>
                <w:sz w:val="18"/>
                <w:szCs w:val="18"/>
                <w:lang w:val="en-US"/>
              </w:rPr>
            </w:pPr>
            <w:r w:rsidRPr="000D5930">
              <w:rPr>
                <w:rFonts w:ascii="Segoe UI" w:hAnsi="Segoe UI" w:cs="Segoe UI"/>
                <w:sz w:val="18"/>
                <w:szCs w:val="18"/>
                <w:lang w:val="el-GR"/>
              </w:rPr>
              <w:lastRenderedPageBreak/>
              <w:t>Εγκρίσεις</w:t>
            </w:r>
            <w:r w:rsidRPr="000D5930">
              <w:rPr>
                <w:rFonts w:ascii="Segoe UI" w:hAnsi="Segoe UI" w:cs="Segoe UI"/>
                <w:sz w:val="18"/>
                <w:szCs w:val="18"/>
                <w:lang w:val="en-US"/>
              </w:rPr>
              <w:t xml:space="preserve"> EMC: EN61326-1:2013 and FCC Part 15 Subpart B</w:t>
            </w:r>
          </w:p>
          <w:p w:rsidR="000D0AA1" w:rsidRPr="000D5930" w:rsidRDefault="000D0AA1" w:rsidP="000D0AA1">
            <w:pPr>
              <w:numPr>
                <w:ilvl w:val="0"/>
                <w:numId w:val="28"/>
              </w:numPr>
              <w:rPr>
                <w:rFonts w:ascii="Segoe UI" w:hAnsi="Segoe UI" w:cs="Segoe UI"/>
                <w:sz w:val="18"/>
                <w:szCs w:val="18"/>
                <w:lang w:val="el-GR"/>
              </w:rPr>
            </w:pPr>
            <w:r w:rsidRPr="000D5930">
              <w:rPr>
                <w:rFonts w:ascii="Segoe UI" w:hAnsi="Segoe UI" w:cs="Segoe UI"/>
                <w:sz w:val="18"/>
                <w:szCs w:val="18"/>
                <w:lang w:val="el-GR"/>
              </w:rPr>
              <w:t>Εγγύηση 5 έτη</w:t>
            </w:r>
          </w:p>
          <w:p w:rsidR="000D0AA1" w:rsidRPr="000D5930" w:rsidRDefault="000D0AA1" w:rsidP="009870AD">
            <w:pPr>
              <w:rPr>
                <w:rFonts w:ascii="Segoe UI" w:hAnsi="Segoe UI" w:cs="Segoe UI"/>
                <w:sz w:val="18"/>
                <w:szCs w:val="18"/>
                <w:lang w:val="el-GR"/>
              </w:rPr>
            </w:pP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Δ. USB φορητός παλμογράφος υποστήριξης πλατφόρμας υλικού 2 καναλιών (αναλογικά) και 16 ψηφιακών καναλιών με ενσωματωμένη γεννήτρια σήματος και λογισμικό,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ΧΑΡΑΚΤΗΡΙΣΤΙΚΑ ΑΝΑΛΟΓΙΚΩΝ ΚΑΝΑΛΙΩΝ: </w:t>
            </w:r>
          </w:p>
          <w:p w:rsidR="000D0AA1" w:rsidRPr="000D5930" w:rsidRDefault="000D0AA1" w:rsidP="000D0AA1">
            <w:pPr>
              <w:numPr>
                <w:ilvl w:val="0"/>
                <w:numId w:val="29"/>
              </w:numPr>
              <w:rPr>
                <w:rFonts w:ascii="Segoe UI" w:hAnsi="Segoe UI" w:cs="Segoe UI"/>
                <w:sz w:val="18"/>
                <w:szCs w:val="18"/>
                <w:lang w:val="el-GR"/>
              </w:rPr>
            </w:pPr>
            <w:r w:rsidRPr="000D5930">
              <w:rPr>
                <w:rFonts w:ascii="Segoe UI" w:hAnsi="Segoe UI" w:cs="Segoe UI"/>
                <w:sz w:val="18"/>
                <w:szCs w:val="18"/>
                <w:lang w:val="el-GR"/>
              </w:rPr>
              <w:t>2 αναλογικές είσοδοι τύπου BNC</w:t>
            </w:r>
          </w:p>
          <w:p w:rsidR="000D0AA1" w:rsidRPr="000D5930" w:rsidRDefault="000D0AA1" w:rsidP="000D0AA1">
            <w:pPr>
              <w:numPr>
                <w:ilvl w:val="0"/>
                <w:numId w:val="29"/>
              </w:numPr>
              <w:rPr>
                <w:rFonts w:ascii="Segoe UI" w:hAnsi="Segoe UI" w:cs="Segoe UI"/>
                <w:sz w:val="18"/>
                <w:szCs w:val="18"/>
                <w:lang w:val="el-GR"/>
              </w:rPr>
            </w:pPr>
            <w:r w:rsidRPr="000D5930">
              <w:rPr>
                <w:rFonts w:ascii="Segoe UI" w:hAnsi="Segoe UI" w:cs="Segoe UI"/>
                <w:sz w:val="18"/>
                <w:szCs w:val="18"/>
                <w:lang w:val="el-GR"/>
              </w:rPr>
              <w:t>Εύρος Ζώνης ≥ 25 MHz (-3db)</w:t>
            </w:r>
          </w:p>
          <w:p w:rsidR="000D0AA1" w:rsidRPr="000D5930" w:rsidRDefault="000D0AA1" w:rsidP="000D0AA1">
            <w:pPr>
              <w:numPr>
                <w:ilvl w:val="0"/>
                <w:numId w:val="29"/>
              </w:numPr>
              <w:rPr>
                <w:rFonts w:ascii="Segoe UI" w:hAnsi="Segoe UI" w:cs="Segoe UI"/>
                <w:sz w:val="18"/>
                <w:szCs w:val="18"/>
                <w:lang w:val="el-GR"/>
              </w:rPr>
            </w:pPr>
            <w:r w:rsidRPr="000D5930">
              <w:rPr>
                <w:rFonts w:ascii="Segoe UI" w:hAnsi="Segoe UI" w:cs="Segoe UI"/>
                <w:sz w:val="18"/>
                <w:szCs w:val="18"/>
                <w:lang w:val="el-GR"/>
              </w:rPr>
              <w:t>Απόκριση στην περιοχή εύρους ζώνης: +0.3db, -3db</w:t>
            </w:r>
          </w:p>
          <w:p w:rsidR="000D0AA1" w:rsidRPr="000D5930" w:rsidRDefault="000D0AA1" w:rsidP="000D0AA1">
            <w:pPr>
              <w:numPr>
                <w:ilvl w:val="0"/>
                <w:numId w:val="29"/>
              </w:numPr>
              <w:rPr>
                <w:rFonts w:ascii="Segoe UI" w:hAnsi="Segoe UI" w:cs="Segoe UI"/>
                <w:sz w:val="18"/>
                <w:szCs w:val="18"/>
                <w:lang w:val="el-GR"/>
              </w:rPr>
            </w:pPr>
            <w:r w:rsidRPr="000D5930">
              <w:rPr>
                <w:rFonts w:ascii="Segoe UI" w:hAnsi="Segoe UI" w:cs="Segoe UI"/>
                <w:sz w:val="18"/>
                <w:szCs w:val="18"/>
                <w:lang w:val="el-GR"/>
              </w:rPr>
              <w:t>Εύρος τάσης εισόδου ±20 mV μεχρι ±20 V (10 υποδιαιρέσεις)</w:t>
            </w:r>
          </w:p>
          <w:p w:rsidR="000D0AA1" w:rsidRPr="000D5930" w:rsidRDefault="000D0AA1" w:rsidP="000D0AA1">
            <w:pPr>
              <w:numPr>
                <w:ilvl w:val="0"/>
                <w:numId w:val="29"/>
              </w:numPr>
              <w:rPr>
                <w:rFonts w:ascii="Segoe UI" w:hAnsi="Segoe UI" w:cs="Segoe UI"/>
                <w:sz w:val="18"/>
                <w:szCs w:val="18"/>
                <w:lang w:val="el-GR"/>
              </w:rPr>
            </w:pPr>
            <w:r w:rsidRPr="000D5930">
              <w:rPr>
                <w:rFonts w:ascii="Segoe UI" w:hAnsi="Segoe UI" w:cs="Segoe UI"/>
                <w:sz w:val="18"/>
                <w:szCs w:val="18"/>
                <w:lang w:val="el-GR"/>
              </w:rPr>
              <w:t>Ευαισθησία εισόδου 4 mV/div ως 4 V/div</w:t>
            </w:r>
          </w:p>
          <w:p w:rsidR="000D0AA1" w:rsidRPr="000D5930" w:rsidRDefault="000D0AA1" w:rsidP="000D0AA1">
            <w:pPr>
              <w:numPr>
                <w:ilvl w:val="0"/>
                <w:numId w:val="29"/>
              </w:numPr>
              <w:rPr>
                <w:rFonts w:ascii="Segoe UI" w:hAnsi="Segoe UI" w:cs="Segoe UI"/>
                <w:sz w:val="18"/>
                <w:szCs w:val="18"/>
                <w:lang w:val="el-GR"/>
              </w:rPr>
            </w:pPr>
            <w:r w:rsidRPr="000D5930">
              <w:rPr>
                <w:rFonts w:ascii="Segoe UI" w:hAnsi="Segoe UI" w:cs="Segoe UI"/>
                <w:sz w:val="18"/>
                <w:szCs w:val="18"/>
                <w:lang w:val="el-GR"/>
              </w:rPr>
              <w:t>Κάθετη ανάλυση: 8bit μέχρι 12bit (ενισχυμένη)</w:t>
            </w:r>
          </w:p>
          <w:p w:rsidR="000D0AA1" w:rsidRPr="000D5930" w:rsidRDefault="000D0AA1" w:rsidP="000D0AA1">
            <w:pPr>
              <w:numPr>
                <w:ilvl w:val="0"/>
                <w:numId w:val="29"/>
              </w:numPr>
              <w:rPr>
                <w:rFonts w:ascii="Segoe UI" w:hAnsi="Segoe UI" w:cs="Segoe UI"/>
                <w:sz w:val="18"/>
                <w:szCs w:val="18"/>
                <w:lang w:val="el-GR"/>
              </w:rPr>
            </w:pPr>
            <w:r w:rsidRPr="000D5930">
              <w:rPr>
                <w:rFonts w:ascii="Segoe UI" w:hAnsi="Segoe UI" w:cs="Segoe UI"/>
                <w:sz w:val="18"/>
                <w:szCs w:val="18"/>
                <w:lang w:val="el-GR"/>
              </w:rPr>
              <w:t xml:space="preserve">Αντίσταση /χωρητικότητα εισόδων ≥ 1ΜΩ  / ≤ 16pF </w:t>
            </w:r>
          </w:p>
          <w:p w:rsidR="000D0AA1" w:rsidRPr="000D5930" w:rsidRDefault="000D0AA1" w:rsidP="000D0AA1">
            <w:pPr>
              <w:numPr>
                <w:ilvl w:val="0"/>
                <w:numId w:val="29"/>
              </w:numPr>
              <w:rPr>
                <w:rFonts w:ascii="Segoe UI" w:hAnsi="Segoe UI" w:cs="Segoe UI"/>
                <w:sz w:val="18"/>
                <w:szCs w:val="18"/>
                <w:lang w:val="el-GR"/>
              </w:rPr>
            </w:pPr>
            <w:r w:rsidRPr="000D5930">
              <w:rPr>
                <w:rFonts w:ascii="Segoe UI" w:hAnsi="Segoe UI" w:cs="Segoe UI"/>
                <w:sz w:val="18"/>
                <w:szCs w:val="18"/>
                <w:lang w:val="el-GR"/>
              </w:rPr>
              <w:t>Αρμονική παραμόρφωση &lt; –50 dB at 100 kHz</w:t>
            </w:r>
          </w:p>
          <w:p w:rsidR="000D0AA1" w:rsidRPr="000D5930" w:rsidRDefault="000D0AA1" w:rsidP="000D0AA1">
            <w:pPr>
              <w:numPr>
                <w:ilvl w:val="0"/>
                <w:numId w:val="29"/>
              </w:numPr>
              <w:rPr>
                <w:rFonts w:ascii="Segoe UI" w:hAnsi="Segoe UI" w:cs="Segoe UI"/>
                <w:sz w:val="18"/>
                <w:szCs w:val="18"/>
                <w:lang w:val="el-GR"/>
              </w:rPr>
            </w:pPr>
            <w:r w:rsidRPr="000D5930">
              <w:rPr>
                <w:rFonts w:ascii="Segoe UI" w:hAnsi="Segoe UI" w:cs="Segoe UI"/>
                <w:sz w:val="18"/>
                <w:szCs w:val="18"/>
                <w:lang w:val="el-GR"/>
              </w:rPr>
              <w:t>Επίπεδο θορύβου στα 20 mV: &lt;150μV RMS</w:t>
            </w:r>
          </w:p>
          <w:p w:rsidR="000D0AA1" w:rsidRPr="000D5930" w:rsidRDefault="000D0AA1" w:rsidP="000D0AA1">
            <w:pPr>
              <w:numPr>
                <w:ilvl w:val="0"/>
                <w:numId w:val="29"/>
              </w:numPr>
              <w:rPr>
                <w:rFonts w:ascii="Segoe UI" w:hAnsi="Segoe UI" w:cs="Segoe UI"/>
                <w:sz w:val="18"/>
                <w:szCs w:val="18"/>
                <w:lang w:val="el-GR"/>
              </w:rPr>
            </w:pPr>
            <w:r w:rsidRPr="000D5930">
              <w:rPr>
                <w:rFonts w:ascii="Segoe UI" w:hAnsi="Segoe UI" w:cs="Segoe UI"/>
                <w:sz w:val="18"/>
                <w:szCs w:val="18"/>
                <w:lang w:val="el-GR"/>
              </w:rPr>
              <w:t>Προστασία υπέρτασης: +/- 100V</w:t>
            </w:r>
          </w:p>
          <w:p w:rsidR="000D0AA1" w:rsidRPr="000D5930" w:rsidRDefault="000D0AA1" w:rsidP="000D0AA1">
            <w:pPr>
              <w:numPr>
                <w:ilvl w:val="0"/>
                <w:numId w:val="29"/>
              </w:numPr>
              <w:rPr>
                <w:rFonts w:ascii="Segoe UI" w:hAnsi="Segoe UI" w:cs="Segoe UI"/>
                <w:sz w:val="18"/>
                <w:szCs w:val="18"/>
                <w:lang w:val="el-GR"/>
              </w:rPr>
            </w:pPr>
            <w:r w:rsidRPr="000D5930">
              <w:rPr>
                <w:rFonts w:ascii="Segoe UI" w:hAnsi="Segoe UI" w:cs="Segoe UI"/>
                <w:sz w:val="18"/>
                <w:szCs w:val="18"/>
                <w:lang w:val="el-GR"/>
              </w:rPr>
              <w:t xml:space="preserve">Οριζόντια ανάλυση: 2ns/div - 5000sec/div </w:t>
            </w:r>
          </w:p>
          <w:p w:rsidR="000D0AA1" w:rsidRPr="000D5930" w:rsidRDefault="000D0AA1" w:rsidP="000D0AA1">
            <w:pPr>
              <w:numPr>
                <w:ilvl w:val="0"/>
                <w:numId w:val="29"/>
              </w:numPr>
              <w:rPr>
                <w:rFonts w:ascii="Segoe UI" w:hAnsi="Segoe UI" w:cs="Segoe UI"/>
                <w:sz w:val="18"/>
                <w:szCs w:val="18"/>
                <w:lang w:val="en-US"/>
              </w:rPr>
            </w:pPr>
            <w:r w:rsidRPr="000D5930">
              <w:rPr>
                <w:rFonts w:ascii="Segoe UI" w:hAnsi="Segoe UI" w:cs="Segoe UI"/>
                <w:sz w:val="18"/>
                <w:szCs w:val="18"/>
                <w:lang w:val="el-GR"/>
              </w:rPr>
              <w:t>Ρυθμός</w:t>
            </w:r>
            <w:r w:rsidRPr="000D5930">
              <w:rPr>
                <w:rFonts w:ascii="Segoe UI" w:hAnsi="Segoe UI" w:cs="Segoe UI"/>
                <w:sz w:val="18"/>
                <w:szCs w:val="18"/>
                <w:lang w:val="en-US"/>
              </w:rPr>
              <w:t xml:space="preserve"> </w:t>
            </w:r>
            <w:r w:rsidRPr="000D5930">
              <w:rPr>
                <w:rFonts w:ascii="Segoe UI" w:hAnsi="Segoe UI" w:cs="Segoe UI"/>
                <w:sz w:val="18"/>
                <w:szCs w:val="18"/>
                <w:lang w:val="el-GR"/>
              </w:rPr>
              <w:t>δειγματοληψίας</w:t>
            </w:r>
            <w:r w:rsidRPr="000D5930">
              <w:rPr>
                <w:rFonts w:ascii="Segoe UI" w:hAnsi="Segoe UI" w:cs="Segoe UI"/>
                <w:sz w:val="18"/>
                <w:szCs w:val="18"/>
                <w:lang w:val="en-US"/>
              </w:rPr>
              <w:t xml:space="preserve"> ≥ 500 MS/s at 1 channel, ≥ 250 MS/s at 2 channels</w:t>
            </w:r>
          </w:p>
          <w:p w:rsidR="000D0AA1" w:rsidRPr="000D5930" w:rsidRDefault="000D0AA1" w:rsidP="000D0AA1">
            <w:pPr>
              <w:numPr>
                <w:ilvl w:val="0"/>
                <w:numId w:val="29"/>
              </w:numPr>
              <w:rPr>
                <w:rFonts w:ascii="Segoe UI" w:hAnsi="Segoe UI" w:cs="Segoe UI"/>
                <w:sz w:val="18"/>
                <w:szCs w:val="18"/>
                <w:lang w:val="en-US"/>
              </w:rPr>
            </w:pPr>
            <w:r w:rsidRPr="000D5930">
              <w:rPr>
                <w:rFonts w:ascii="Segoe UI" w:hAnsi="Segoe UI" w:cs="Segoe UI"/>
                <w:sz w:val="18"/>
                <w:szCs w:val="18"/>
                <w:lang w:val="el-GR"/>
              </w:rPr>
              <w:t>Μέγεθος</w:t>
            </w:r>
            <w:r w:rsidRPr="000D5930">
              <w:rPr>
                <w:rFonts w:ascii="Segoe UI" w:hAnsi="Segoe UI" w:cs="Segoe UI"/>
                <w:sz w:val="18"/>
                <w:szCs w:val="18"/>
                <w:lang w:val="en-US"/>
              </w:rPr>
              <w:t xml:space="preserve"> </w:t>
            </w:r>
            <w:r w:rsidRPr="000D5930">
              <w:rPr>
                <w:rFonts w:ascii="Segoe UI" w:hAnsi="Segoe UI" w:cs="Segoe UI"/>
                <w:sz w:val="18"/>
                <w:szCs w:val="18"/>
                <w:lang w:val="el-GR"/>
              </w:rPr>
              <w:t>μνήμης</w:t>
            </w:r>
            <w:r w:rsidRPr="000D5930">
              <w:rPr>
                <w:rFonts w:ascii="Segoe UI" w:hAnsi="Segoe UI" w:cs="Segoe UI"/>
                <w:sz w:val="18"/>
                <w:szCs w:val="18"/>
                <w:lang w:val="en-US"/>
              </w:rPr>
              <w:t xml:space="preserve"> buffer   ≥ 48 ks (kilo samples) </w:t>
            </w:r>
          </w:p>
          <w:p w:rsidR="000D0AA1" w:rsidRPr="000D5930" w:rsidRDefault="000D0AA1" w:rsidP="000D0AA1">
            <w:pPr>
              <w:numPr>
                <w:ilvl w:val="0"/>
                <w:numId w:val="29"/>
              </w:numPr>
              <w:rPr>
                <w:rFonts w:ascii="Segoe UI" w:hAnsi="Segoe UI" w:cs="Segoe UI"/>
                <w:sz w:val="18"/>
                <w:szCs w:val="18"/>
                <w:lang w:val="el-GR"/>
              </w:rPr>
            </w:pPr>
            <w:r w:rsidRPr="000D5930">
              <w:rPr>
                <w:rFonts w:ascii="Segoe UI" w:hAnsi="Segoe UI" w:cs="Segoe UI"/>
                <w:sz w:val="18"/>
                <w:szCs w:val="18"/>
                <w:lang w:val="el-GR"/>
              </w:rPr>
              <w:t>Αυτόματες μετρήσεις (Auto Scale)</w:t>
            </w:r>
          </w:p>
          <w:p w:rsidR="000D0AA1" w:rsidRPr="000D5930" w:rsidRDefault="000D0AA1" w:rsidP="000D0AA1">
            <w:pPr>
              <w:numPr>
                <w:ilvl w:val="0"/>
                <w:numId w:val="29"/>
              </w:numPr>
              <w:rPr>
                <w:rFonts w:ascii="Segoe UI" w:hAnsi="Segoe UI" w:cs="Segoe UI"/>
                <w:sz w:val="18"/>
                <w:szCs w:val="18"/>
                <w:lang w:val="el-GR"/>
              </w:rPr>
            </w:pPr>
            <w:r w:rsidRPr="000D5930">
              <w:rPr>
                <w:rFonts w:ascii="Segoe UI" w:hAnsi="Segoe UI" w:cs="Segoe UI"/>
                <w:sz w:val="18"/>
                <w:szCs w:val="18"/>
                <w:lang w:val="el-GR"/>
              </w:rPr>
              <w:t>Σειριακή αποκωδικοποίηση, καθορισμό ορίων μάσκας,</w:t>
            </w:r>
          </w:p>
          <w:p w:rsidR="000D0AA1" w:rsidRPr="000D5930" w:rsidRDefault="000D0AA1" w:rsidP="000D0AA1">
            <w:pPr>
              <w:numPr>
                <w:ilvl w:val="0"/>
                <w:numId w:val="29"/>
              </w:numPr>
              <w:rPr>
                <w:rFonts w:ascii="Segoe UI" w:hAnsi="Segoe UI" w:cs="Segoe UI"/>
                <w:sz w:val="18"/>
                <w:szCs w:val="18"/>
                <w:lang w:val="el-GR"/>
              </w:rPr>
            </w:pPr>
            <w:r w:rsidRPr="000D5930">
              <w:rPr>
                <w:rFonts w:ascii="Segoe UI" w:hAnsi="Segoe UI" w:cs="Segoe UI"/>
                <w:sz w:val="18"/>
                <w:szCs w:val="18"/>
                <w:lang w:val="el-GR"/>
              </w:rPr>
              <w:t>Φασματική ανάλυση σήματος και μαθηματικοί υπολογισμοί</w:t>
            </w:r>
          </w:p>
          <w:p w:rsidR="000D0AA1" w:rsidRPr="000D5930" w:rsidRDefault="000D0AA1" w:rsidP="000D0AA1">
            <w:pPr>
              <w:numPr>
                <w:ilvl w:val="0"/>
                <w:numId w:val="29"/>
              </w:numPr>
              <w:rPr>
                <w:rFonts w:ascii="Segoe UI" w:hAnsi="Segoe UI" w:cs="Segoe UI"/>
                <w:sz w:val="18"/>
                <w:szCs w:val="18"/>
                <w:lang w:val="el-GR"/>
              </w:rPr>
            </w:pPr>
            <w:r w:rsidRPr="000D5930">
              <w:rPr>
                <w:rFonts w:ascii="Segoe UI" w:hAnsi="Segoe UI" w:cs="Segoe UI"/>
                <w:sz w:val="18"/>
                <w:szCs w:val="18"/>
                <w:lang w:val="el-GR"/>
              </w:rPr>
              <w:t>Δυνατότητα καθορισμού τύπου ακροδέκτη (custom probe)</w:t>
            </w:r>
          </w:p>
          <w:p w:rsidR="000D0AA1" w:rsidRPr="000D5930" w:rsidRDefault="000D0AA1" w:rsidP="000D0AA1">
            <w:pPr>
              <w:numPr>
                <w:ilvl w:val="0"/>
                <w:numId w:val="29"/>
              </w:numPr>
              <w:rPr>
                <w:rFonts w:ascii="Segoe UI" w:hAnsi="Segoe UI" w:cs="Segoe UI"/>
                <w:sz w:val="18"/>
                <w:szCs w:val="18"/>
                <w:lang w:val="el-GR"/>
              </w:rPr>
            </w:pPr>
            <w:r w:rsidRPr="000D5930">
              <w:rPr>
                <w:rFonts w:ascii="Segoe UI" w:hAnsi="Segoe UI" w:cs="Segoe UI"/>
                <w:sz w:val="18"/>
                <w:szCs w:val="18"/>
                <w:lang w:val="el-GR"/>
              </w:rPr>
              <w:t>Τροφοδοσία μέσω USB θύρας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ΧΑΡΑΚΤΗΡΙΣΤΙΚΑ ΨΗΦΙΑΚΩΝ ΚΑΝΑΛΙΩΝ:</w:t>
            </w:r>
          </w:p>
          <w:p w:rsidR="000D0AA1" w:rsidRPr="000D5930" w:rsidRDefault="000D0AA1" w:rsidP="000D0AA1">
            <w:pPr>
              <w:numPr>
                <w:ilvl w:val="0"/>
                <w:numId w:val="30"/>
              </w:numPr>
              <w:rPr>
                <w:rFonts w:ascii="Segoe UI" w:hAnsi="Segoe UI" w:cs="Segoe UI"/>
                <w:sz w:val="18"/>
                <w:szCs w:val="18"/>
                <w:lang w:val="el-GR"/>
              </w:rPr>
            </w:pPr>
            <w:r w:rsidRPr="000D5930">
              <w:rPr>
                <w:rFonts w:ascii="Segoe UI" w:hAnsi="Segoe UI" w:cs="Segoe UI"/>
                <w:sz w:val="18"/>
                <w:szCs w:val="18"/>
                <w:lang w:val="el-GR"/>
              </w:rPr>
              <w:t>≥ 16 ψηφιακές είσοδοι</w:t>
            </w:r>
          </w:p>
          <w:p w:rsidR="000D0AA1" w:rsidRPr="000D5930" w:rsidRDefault="000D0AA1" w:rsidP="000D0AA1">
            <w:pPr>
              <w:numPr>
                <w:ilvl w:val="0"/>
                <w:numId w:val="30"/>
              </w:numPr>
              <w:rPr>
                <w:rFonts w:ascii="Segoe UI" w:hAnsi="Segoe UI" w:cs="Segoe UI"/>
                <w:sz w:val="18"/>
                <w:szCs w:val="18"/>
                <w:lang w:val="el-GR"/>
              </w:rPr>
            </w:pPr>
            <w:r w:rsidRPr="000D5930">
              <w:rPr>
                <w:rFonts w:ascii="Segoe UI" w:hAnsi="Segoe UI" w:cs="Segoe UI"/>
                <w:sz w:val="18"/>
                <w:szCs w:val="18"/>
                <w:lang w:val="el-GR"/>
              </w:rPr>
              <w:t>Μέγιστη συχνότητα εισόδου: ≥ 100MHz</w:t>
            </w:r>
          </w:p>
          <w:p w:rsidR="000D0AA1" w:rsidRPr="000D5930" w:rsidRDefault="000D0AA1" w:rsidP="000D0AA1">
            <w:pPr>
              <w:numPr>
                <w:ilvl w:val="0"/>
                <w:numId w:val="30"/>
              </w:numPr>
              <w:rPr>
                <w:rFonts w:ascii="Segoe UI" w:hAnsi="Segoe UI" w:cs="Segoe UI"/>
                <w:sz w:val="18"/>
                <w:szCs w:val="18"/>
                <w:lang w:val="el-GR"/>
              </w:rPr>
            </w:pPr>
            <w:r w:rsidRPr="000D5930">
              <w:rPr>
                <w:rFonts w:ascii="Segoe UI" w:hAnsi="Segoe UI" w:cs="Segoe UI"/>
                <w:sz w:val="18"/>
                <w:szCs w:val="18"/>
                <w:lang w:val="el-GR"/>
              </w:rPr>
              <w:t>Ελάχιστο πλάτος ανιχνεύσιμου παλμού: ≤ 5ns</w:t>
            </w:r>
          </w:p>
          <w:p w:rsidR="000D0AA1" w:rsidRPr="000D5930" w:rsidRDefault="000D0AA1" w:rsidP="000D0AA1">
            <w:pPr>
              <w:numPr>
                <w:ilvl w:val="0"/>
                <w:numId w:val="30"/>
              </w:numPr>
              <w:rPr>
                <w:rFonts w:ascii="Segoe UI" w:hAnsi="Segoe UI" w:cs="Segoe UI"/>
                <w:sz w:val="18"/>
                <w:szCs w:val="18"/>
                <w:lang w:val="el-GR"/>
              </w:rPr>
            </w:pPr>
            <w:r w:rsidRPr="000D5930">
              <w:rPr>
                <w:rFonts w:ascii="Segoe UI" w:hAnsi="Segoe UI" w:cs="Segoe UI"/>
                <w:sz w:val="18"/>
                <w:szCs w:val="18"/>
                <w:lang w:val="el-GR"/>
              </w:rPr>
              <w:t>Αντίσταση /χωρητικότητα εισόδων: ≥ 100kΩ (+/- 2%) / ≤ 8pF (+/- 2pF)</w:t>
            </w:r>
          </w:p>
          <w:p w:rsidR="000D0AA1" w:rsidRPr="000D5930" w:rsidRDefault="000D0AA1" w:rsidP="000D0AA1">
            <w:pPr>
              <w:numPr>
                <w:ilvl w:val="0"/>
                <w:numId w:val="30"/>
              </w:numPr>
              <w:rPr>
                <w:rFonts w:ascii="Segoe UI" w:hAnsi="Segoe UI" w:cs="Segoe UI"/>
                <w:sz w:val="18"/>
                <w:szCs w:val="18"/>
                <w:lang w:val="el-GR"/>
              </w:rPr>
            </w:pPr>
            <w:r w:rsidRPr="000D5930">
              <w:rPr>
                <w:rFonts w:ascii="Segoe UI" w:hAnsi="Segoe UI" w:cs="Segoe UI"/>
                <w:sz w:val="18"/>
                <w:szCs w:val="18"/>
                <w:lang w:val="el-GR"/>
              </w:rPr>
              <w:t>Δυναμικό εύρος εισόδου: +/- 20V</w:t>
            </w:r>
          </w:p>
          <w:p w:rsidR="000D0AA1" w:rsidRPr="000D5930" w:rsidRDefault="000D0AA1" w:rsidP="000D0AA1">
            <w:pPr>
              <w:numPr>
                <w:ilvl w:val="0"/>
                <w:numId w:val="30"/>
              </w:numPr>
              <w:rPr>
                <w:rFonts w:ascii="Segoe UI" w:hAnsi="Segoe UI" w:cs="Segoe UI"/>
                <w:sz w:val="18"/>
                <w:szCs w:val="18"/>
                <w:lang w:val="el-GR"/>
              </w:rPr>
            </w:pPr>
            <w:r w:rsidRPr="000D5930">
              <w:rPr>
                <w:rFonts w:ascii="Segoe UI" w:hAnsi="Segoe UI" w:cs="Segoe UI"/>
                <w:sz w:val="18"/>
                <w:szCs w:val="18"/>
                <w:lang w:val="el-GR"/>
              </w:rPr>
              <w:t>Εύρος κατωφλίου: +/- 5V με 2 ανεξάρτητους ελεγκτές κατωφλίου</w:t>
            </w:r>
          </w:p>
          <w:p w:rsidR="000D0AA1" w:rsidRPr="000D5930" w:rsidRDefault="000D0AA1" w:rsidP="000D0AA1">
            <w:pPr>
              <w:numPr>
                <w:ilvl w:val="0"/>
                <w:numId w:val="30"/>
              </w:numPr>
              <w:rPr>
                <w:rFonts w:ascii="Segoe UI" w:hAnsi="Segoe UI" w:cs="Segoe UI"/>
                <w:sz w:val="18"/>
                <w:szCs w:val="18"/>
                <w:lang w:val="el-GR"/>
              </w:rPr>
            </w:pPr>
            <w:r w:rsidRPr="000D5930">
              <w:rPr>
                <w:rFonts w:ascii="Segoe UI" w:hAnsi="Segoe UI" w:cs="Segoe UI"/>
                <w:sz w:val="18"/>
                <w:szCs w:val="18"/>
                <w:lang w:val="el-GR"/>
              </w:rPr>
              <w:t xml:space="preserve">Δυνατότητες επιλογής κατωφλίου: TTL, CMOS, ECL, PECL, user-defined </w:t>
            </w:r>
          </w:p>
          <w:p w:rsidR="000D0AA1" w:rsidRPr="000D5930" w:rsidRDefault="000D0AA1" w:rsidP="000D0AA1">
            <w:pPr>
              <w:numPr>
                <w:ilvl w:val="0"/>
                <w:numId w:val="30"/>
              </w:numPr>
              <w:rPr>
                <w:rFonts w:ascii="Segoe UI" w:hAnsi="Segoe UI" w:cs="Segoe UI"/>
                <w:sz w:val="18"/>
                <w:szCs w:val="18"/>
                <w:lang w:val="el-GR"/>
              </w:rPr>
            </w:pPr>
            <w:r w:rsidRPr="000D5930">
              <w:rPr>
                <w:rFonts w:ascii="Segoe UI" w:hAnsi="Segoe UI" w:cs="Segoe UI"/>
                <w:sz w:val="18"/>
                <w:szCs w:val="18"/>
                <w:lang w:val="el-GR"/>
              </w:rPr>
              <w:t>Ακρίβεια κατωφλίου: +/- 350mV</w:t>
            </w:r>
          </w:p>
          <w:p w:rsidR="000D0AA1" w:rsidRPr="000D5930" w:rsidRDefault="000D0AA1" w:rsidP="000D0AA1">
            <w:pPr>
              <w:numPr>
                <w:ilvl w:val="0"/>
                <w:numId w:val="30"/>
              </w:numPr>
              <w:rPr>
                <w:rFonts w:ascii="Segoe UI" w:hAnsi="Segoe UI" w:cs="Segoe UI"/>
                <w:sz w:val="18"/>
                <w:szCs w:val="18"/>
                <w:lang w:val="el-GR"/>
              </w:rPr>
            </w:pPr>
            <w:r w:rsidRPr="000D5930">
              <w:rPr>
                <w:rFonts w:ascii="Segoe UI" w:hAnsi="Segoe UI" w:cs="Segoe UI"/>
                <w:sz w:val="18"/>
                <w:szCs w:val="18"/>
                <w:lang w:val="el-GR"/>
              </w:rPr>
              <w:t>Υστέρηση &lt; +/- 250mV</w:t>
            </w:r>
          </w:p>
          <w:p w:rsidR="000D0AA1" w:rsidRPr="000D5930" w:rsidRDefault="000D0AA1" w:rsidP="000D0AA1">
            <w:pPr>
              <w:numPr>
                <w:ilvl w:val="0"/>
                <w:numId w:val="30"/>
              </w:numPr>
              <w:rPr>
                <w:rFonts w:ascii="Segoe UI" w:hAnsi="Segoe UI" w:cs="Segoe UI"/>
                <w:sz w:val="18"/>
                <w:szCs w:val="18"/>
                <w:lang w:val="el-GR"/>
              </w:rPr>
            </w:pPr>
            <w:r w:rsidRPr="000D5930">
              <w:rPr>
                <w:rFonts w:ascii="Segoe UI" w:hAnsi="Segoe UI" w:cs="Segoe UI"/>
                <w:sz w:val="18"/>
                <w:szCs w:val="18"/>
                <w:lang w:val="el-GR"/>
              </w:rPr>
              <w:t>Ελάχιστη ταλάντωση σήματος εισόδου: ≤ 500 mV pk-pk</w:t>
            </w:r>
          </w:p>
          <w:p w:rsidR="000D0AA1" w:rsidRPr="000D5930" w:rsidRDefault="000D0AA1" w:rsidP="000D0AA1">
            <w:pPr>
              <w:numPr>
                <w:ilvl w:val="0"/>
                <w:numId w:val="30"/>
              </w:numPr>
              <w:rPr>
                <w:rFonts w:ascii="Segoe UI" w:hAnsi="Segoe UI" w:cs="Segoe UI"/>
                <w:sz w:val="18"/>
                <w:szCs w:val="18"/>
                <w:lang w:val="el-GR"/>
              </w:rPr>
            </w:pPr>
            <w:r w:rsidRPr="000D5930">
              <w:rPr>
                <w:rFonts w:ascii="Segoe UI" w:hAnsi="Segoe UI" w:cs="Segoe UI"/>
                <w:sz w:val="18"/>
                <w:szCs w:val="18"/>
                <w:lang w:val="el-GR"/>
              </w:rPr>
              <w:t>Ελάχιστο slew rate εισόδου: ≥ 10V/μs</w:t>
            </w:r>
          </w:p>
          <w:p w:rsidR="000D0AA1" w:rsidRPr="000D5930" w:rsidRDefault="000D0AA1" w:rsidP="000D0AA1">
            <w:pPr>
              <w:numPr>
                <w:ilvl w:val="0"/>
                <w:numId w:val="30"/>
              </w:numPr>
              <w:rPr>
                <w:rFonts w:ascii="Segoe UI" w:hAnsi="Segoe UI" w:cs="Segoe UI"/>
                <w:sz w:val="18"/>
                <w:szCs w:val="18"/>
                <w:lang w:val="el-GR"/>
              </w:rPr>
            </w:pPr>
            <w:r w:rsidRPr="000D5930">
              <w:rPr>
                <w:rFonts w:ascii="Segoe UI" w:hAnsi="Segoe UI" w:cs="Segoe UI"/>
                <w:sz w:val="18"/>
                <w:szCs w:val="18"/>
                <w:lang w:val="el-GR"/>
              </w:rPr>
              <w:t>Τυπική απόκλιση (skew) μεταξύ των καναλιών:  ≤ 2ns</w:t>
            </w:r>
          </w:p>
          <w:p w:rsidR="000D0AA1" w:rsidRPr="000D5930" w:rsidRDefault="000D0AA1" w:rsidP="000D0AA1">
            <w:pPr>
              <w:numPr>
                <w:ilvl w:val="0"/>
                <w:numId w:val="30"/>
              </w:numPr>
              <w:rPr>
                <w:rFonts w:ascii="Segoe UI" w:hAnsi="Segoe UI" w:cs="Segoe UI"/>
                <w:sz w:val="18"/>
                <w:szCs w:val="18"/>
                <w:lang w:val="el-GR"/>
              </w:rPr>
            </w:pPr>
            <w:r w:rsidRPr="000D5930">
              <w:rPr>
                <w:rFonts w:ascii="Segoe UI" w:hAnsi="Segoe UI" w:cs="Segoe UI"/>
                <w:sz w:val="18"/>
                <w:szCs w:val="18"/>
                <w:lang w:val="el-GR"/>
              </w:rPr>
              <w:t>Προστασία υπέρτασης +/- 50V</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ΧΑΡΑΚΤΗΡΙΣΤΙΚΑ ΓΕΝΝΗΤΡΙΑΣ ΣΗΜΑΤΟΣ:</w:t>
            </w:r>
          </w:p>
          <w:p w:rsidR="000D0AA1" w:rsidRPr="000D5930" w:rsidRDefault="000D0AA1" w:rsidP="000D0AA1">
            <w:pPr>
              <w:numPr>
                <w:ilvl w:val="0"/>
                <w:numId w:val="31"/>
              </w:numPr>
              <w:rPr>
                <w:rFonts w:ascii="Segoe UI" w:hAnsi="Segoe UI" w:cs="Segoe UI"/>
                <w:sz w:val="18"/>
                <w:szCs w:val="18"/>
                <w:lang w:val="el-GR"/>
              </w:rPr>
            </w:pPr>
            <w:r w:rsidRPr="000D5930">
              <w:rPr>
                <w:rFonts w:ascii="Segoe UI" w:hAnsi="Segoe UI" w:cs="Segoe UI"/>
                <w:sz w:val="18"/>
                <w:szCs w:val="18"/>
                <w:lang w:val="el-GR"/>
              </w:rPr>
              <w:t>Συχνότητα λειτουργίας ≥ 1MHz</w:t>
            </w:r>
          </w:p>
          <w:p w:rsidR="000D0AA1" w:rsidRPr="000D5930" w:rsidRDefault="000D0AA1" w:rsidP="000D0AA1">
            <w:pPr>
              <w:numPr>
                <w:ilvl w:val="0"/>
                <w:numId w:val="31"/>
              </w:numPr>
              <w:rPr>
                <w:rFonts w:ascii="Segoe UI" w:hAnsi="Segoe UI" w:cs="Segoe UI"/>
                <w:sz w:val="18"/>
                <w:szCs w:val="18"/>
                <w:lang w:val="el-GR"/>
              </w:rPr>
            </w:pPr>
            <w:r w:rsidRPr="000D5930">
              <w:rPr>
                <w:rFonts w:ascii="Segoe UI" w:hAnsi="Segoe UI" w:cs="Segoe UI"/>
                <w:sz w:val="18"/>
                <w:szCs w:val="18"/>
                <w:lang w:val="el-GR"/>
              </w:rPr>
              <w:lastRenderedPageBreak/>
              <w:t>Έξοδος τύπου BNC αντίστασης ≤ 600Ω</w:t>
            </w:r>
          </w:p>
          <w:p w:rsidR="000D0AA1" w:rsidRPr="000D5930" w:rsidRDefault="000D0AA1" w:rsidP="000D0AA1">
            <w:pPr>
              <w:numPr>
                <w:ilvl w:val="0"/>
                <w:numId w:val="31"/>
              </w:numPr>
              <w:rPr>
                <w:rFonts w:ascii="Segoe UI" w:hAnsi="Segoe UI" w:cs="Segoe UI"/>
                <w:sz w:val="18"/>
                <w:szCs w:val="18"/>
                <w:lang w:val="el-GR"/>
              </w:rPr>
            </w:pPr>
            <w:r w:rsidRPr="000D5930">
              <w:rPr>
                <w:rFonts w:ascii="Segoe UI" w:hAnsi="Segoe UI" w:cs="Segoe UI"/>
                <w:sz w:val="18"/>
                <w:szCs w:val="18"/>
                <w:lang w:val="el-GR"/>
              </w:rPr>
              <w:t>Προστασία υπέρτασης: +/- 20V</w:t>
            </w:r>
          </w:p>
          <w:p w:rsidR="000D0AA1" w:rsidRPr="000D5930" w:rsidRDefault="000D0AA1" w:rsidP="000D0AA1">
            <w:pPr>
              <w:numPr>
                <w:ilvl w:val="0"/>
                <w:numId w:val="31"/>
              </w:numPr>
              <w:rPr>
                <w:rFonts w:ascii="Segoe UI" w:hAnsi="Segoe UI" w:cs="Segoe UI"/>
                <w:sz w:val="18"/>
                <w:szCs w:val="18"/>
                <w:lang w:val="el-GR"/>
              </w:rPr>
            </w:pPr>
            <w:r w:rsidRPr="000D5930">
              <w:rPr>
                <w:rFonts w:ascii="Segoe UI" w:hAnsi="Segoe UI" w:cs="Segoe UI"/>
                <w:sz w:val="18"/>
                <w:szCs w:val="18"/>
                <w:lang w:val="el-GR"/>
              </w:rPr>
              <w:t>Λειτουργία γεννήτριας συναρτήσεων:</w:t>
            </w:r>
          </w:p>
          <w:p w:rsidR="000D0AA1" w:rsidRPr="000D5930" w:rsidRDefault="000D0AA1" w:rsidP="000D0AA1">
            <w:pPr>
              <w:numPr>
                <w:ilvl w:val="0"/>
                <w:numId w:val="31"/>
              </w:numPr>
              <w:rPr>
                <w:rFonts w:ascii="Segoe UI" w:hAnsi="Segoe UI" w:cs="Segoe UI"/>
                <w:sz w:val="18"/>
                <w:szCs w:val="18"/>
                <w:lang w:val="en-US"/>
              </w:rPr>
            </w:pPr>
            <w:r w:rsidRPr="000D5930">
              <w:rPr>
                <w:rFonts w:ascii="Segoe UI" w:hAnsi="Segoe UI" w:cs="Segoe UI"/>
                <w:sz w:val="18"/>
                <w:szCs w:val="18"/>
                <w:lang w:val="el-GR"/>
              </w:rPr>
              <w:t>Προκαθορισμένα</w:t>
            </w:r>
            <w:r w:rsidRPr="000D5930">
              <w:rPr>
                <w:rFonts w:ascii="Segoe UI" w:hAnsi="Segoe UI" w:cs="Segoe UI"/>
                <w:sz w:val="18"/>
                <w:szCs w:val="18"/>
                <w:lang w:val="en-US"/>
              </w:rPr>
              <w:t xml:space="preserve"> </w:t>
            </w:r>
            <w:r w:rsidRPr="000D5930">
              <w:rPr>
                <w:rFonts w:ascii="Segoe UI" w:hAnsi="Segoe UI" w:cs="Segoe UI"/>
                <w:sz w:val="18"/>
                <w:szCs w:val="18"/>
                <w:lang w:val="el-GR"/>
              </w:rPr>
              <w:t>σήματα</w:t>
            </w:r>
            <w:r w:rsidRPr="000D5930">
              <w:rPr>
                <w:rFonts w:ascii="Segoe UI" w:hAnsi="Segoe UI" w:cs="Segoe UI"/>
                <w:sz w:val="18"/>
                <w:szCs w:val="18"/>
                <w:lang w:val="en-US"/>
              </w:rPr>
              <w:t xml:space="preserve"> </w:t>
            </w:r>
            <w:r w:rsidRPr="000D5930">
              <w:rPr>
                <w:rFonts w:ascii="Segoe UI" w:hAnsi="Segoe UI" w:cs="Segoe UI"/>
                <w:sz w:val="18"/>
                <w:szCs w:val="18"/>
                <w:lang w:val="el-GR"/>
              </w:rPr>
              <w:t>εξόδου</w:t>
            </w:r>
            <w:r w:rsidRPr="000D5930">
              <w:rPr>
                <w:rFonts w:ascii="Segoe UI" w:hAnsi="Segoe UI" w:cs="Segoe UI"/>
                <w:sz w:val="18"/>
                <w:szCs w:val="18"/>
                <w:lang w:val="en-US"/>
              </w:rPr>
              <w:t xml:space="preserve"> </w:t>
            </w:r>
            <w:r w:rsidRPr="000D5930">
              <w:rPr>
                <w:rFonts w:ascii="Segoe UI" w:hAnsi="Segoe UI" w:cs="Segoe UI"/>
                <w:sz w:val="18"/>
                <w:szCs w:val="18"/>
                <w:lang w:val="el-GR"/>
              </w:rPr>
              <w:t>γεννήτριας</w:t>
            </w:r>
            <w:r w:rsidRPr="000D5930">
              <w:rPr>
                <w:rFonts w:ascii="Segoe UI" w:hAnsi="Segoe UI" w:cs="Segoe UI"/>
                <w:sz w:val="18"/>
                <w:szCs w:val="18"/>
                <w:lang w:val="en-US"/>
              </w:rPr>
              <w:t>: Sine, square, triangle, DC voltage, ramp, sinc, Gaussian, half-sine</w:t>
            </w:r>
          </w:p>
          <w:p w:rsidR="000D0AA1" w:rsidRPr="000D5930" w:rsidRDefault="000D0AA1" w:rsidP="000D0AA1">
            <w:pPr>
              <w:numPr>
                <w:ilvl w:val="0"/>
                <w:numId w:val="31"/>
              </w:numPr>
              <w:rPr>
                <w:rFonts w:ascii="Segoe UI" w:hAnsi="Segoe UI" w:cs="Segoe UI"/>
                <w:sz w:val="18"/>
                <w:szCs w:val="18"/>
                <w:lang w:val="en-US"/>
              </w:rPr>
            </w:pPr>
            <w:r w:rsidRPr="000D5930">
              <w:rPr>
                <w:rFonts w:ascii="Segoe UI" w:hAnsi="Segoe UI" w:cs="Segoe UI"/>
                <w:sz w:val="18"/>
                <w:szCs w:val="18"/>
                <w:lang w:val="el-GR"/>
              </w:rPr>
              <w:t>Ψευδοτυχαία</w:t>
            </w:r>
            <w:r w:rsidRPr="000D5930">
              <w:rPr>
                <w:rFonts w:ascii="Segoe UI" w:hAnsi="Segoe UI" w:cs="Segoe UI"/>
                <w:sz w:val="18"/>
                <w:szCs w:val="18"/>
                <w:lang w:val="en-US"/>
              </w:rPr>
              <w:t xml:space="preserve"> </w:t>
            </w:r>
            <w:r w:rsidRPr="000D5930">
              <w:rPr>
                <w:rFonts w:ascii="Segoe UI" w:hAnsi="Segoe UI" w:cs="Segoe UI"/>
                <w:sz w:val="18"/>
                <w:szCs w:val="18"/>
                <w:lang w:val="el-GR"/>
              </w:rPr>
              <w:t>σήματα</w:t>
            </w:r>
            <w:r w:rsidRPr="000D5930">
              <w:rPr>
                <w:rFonts w:ascii="Segoe UI" w:hAnsi="Segoe UI" w:cs="Segoe UI"/>
                <w:sz w:val="18"/>
                <w:szCs w:val="18"/>
                <w:lang w:val="en-US"/>
              </w:rPr>
              <w:t xml:space="preserve"> </w:t>
            </w:r>
            <w:r w:rsidRPr="000D5930">
              <w:rPr>
                <w:rFonts w:ascii="Segoe UI" w:hAnsi="Segoe UI" w:cs="Segoe UI"/>
                <w:sz w:val="18"/>
                <w:szCs w:val="18"/>
                <w:lang w:val="el-GR"/>
              </w:rPr>
              <w:t>εξόδου</w:t>
            </w:r>
            <w:r w:rsidRPr="000D5930">
              <w:rPr>
                <w:rFonts w:ascii="Segoe UI" w:hAnsi="Segoe UI" w:cs="Segoe UI"/>
                <w:sz w:val="18"/>
                <w:szCs w:val="18"/>
                <w:lang w:val="en-US"/>
              </w:rPr>
              <w:t>: White noise, PRBS</w:t>
            </w:r>
          </w:p>
          <w:p w:rsidR="000D0AA1" w:rsidRPr="000D5930" w:rsidRDefault="000D0AA1" w:rsidP="000D0AA1">
            <w:pPr>
              <w:numPr>
                <w:ilvl w:val="0"/>
                <w:numId w:val="31"/>
              </w:numPr>
              <w:rPr>
                <w:rFonts w:ascii="Segoe UI" w:hAnsi="Segoe UI" w:cs="Segoe UI"/>
                <w:sz w:val="18"/>
                <w:szCs w:val="18"/>
                <w:lang w:val="en-US"/>
              </w:rPr>
            </w:pPr>
            <w:r w:rsidRPr="000D5930">
              <w:rPr>
                <w:rFonts w:ascii="Segoe UI" w:hAnsi="Segoe UI" w:cs="Segoe UI"/>
                <w:sz w:val="18"/>
                <w:szCs w:val="18"/>
                <w:lang w:val="el-GR"/>
              </w:rPr>
              <w:t>Λειτουργίες</w:t>
            </w:r>
            <w:r w:rsidRPr="000D5930">
              <w:rPr>
                <w:rFonts w:ascii="Segoe UI" w:hAnsi="Segoe UI" w:cs="Segoe UI"/>
                <w:sz w:val="18"/>
                <w:szCs w:val="18"/>
                <w:lang w:val="en-US"/>
              </w:rPr>
              <w:t xml:space="preserve"> </w:t>
            </w:r>
            <w:r w:rsidRPr="000D5930">
              <w:rPr>
                <w:rFonts w:ascii="Segoe UI" w:hAnsi="Segoe UI" w:cs="Segoe UI"/>
                <w:sz w:val="18"/>
                <w:szCs w:val="18"/>
                <w:lang w:val="el-GR"/>
              </w:rPr>
              <w:t>Σάρωσης</w:t>
            </w:r>
            <w:r w:rsidRPr="000D5930">
              <w:rPr>
                <w:rFonts w:ascii="Segoe UI" w:hAnsi="Segoe UI" w:cs="Segoe UI"/>
                <w:sz w:val="18"/>
                <w:szCs w:val="18"/>
                <w:lang w:val="en-US"/>
              </w:rPr>
              <w:t>: Up, down, dual with selectable start/stop frequencies and increments</w:t>
            </w:r>
          </w:p>
          <w:p w:rsidR="000D0AA1" w:rsidRPr="000D5930" w:rsidRDefault="000D0AA1" w:rsidP="000D0AA1">
            <w:pPr>
              <w:numPr>
                <w:ilvl w:val="0"/>
                <w:numId w:val="31"/>
              </w:numPr>
              <w:rPr>
                <w:rFonts w:ascii="Segoe UI" w:hAnsi="Segoe UI" w:cs="Segoe UI"/>
                <w:sz w:val="18"/>
                <w:szCs w:val="18"/>
                <w:lang w:val="en-US"/>
              </w:rPr>
            </w:pPr>
            <w:r w:rsidRPr="000D5930">
              <w:rPr>
                <w:rFonts w:ascii="Segoe UI" w:hAnsi="Segoe UI" w:cs="Segoe UI"/>
                <w:sz w:val="18"/>
                <w:szCs w:val="18"/>
                <w:lang w:val="el-GR"/>
              </w:rPr>
              <w:t>Λειτουργία</w:t>
            </w:r>
            <w:r w:rsidRPr="000D5930">
              <w:rPr>
                <w:rFonts w:ascii="Segoe UI" w:hAnsi="Segoe UI" w:cs="Segoe UI"/>
                <w:sz w:val="18"/>
                <w:szCs w:val="18"/>
                <w:lang w:val="en-US"/>
              </w:rPr>
              <w:t xml:space="preserve"> </w:t>
            </w:r>
            <w:r w:rsidRPr="000D5930">
              <w:rPr>
                <w:rFonts w:ascii="Segoe UI" w:hAnsi="Segoe UI" w:cs="Segoe UI"/>
                <w:sz w:val="18"/>
                <w:szCs w:val="18"/>
                <w:lang w:val="el-GR"/>
              </w:rPr>
              <w:t>σκανδαλισμού</w:t>
            </w:r>
            <w:r w:rsidRPr="000D5930">
              <w:rPr>
                <w:rFonts w:ascii="Segoe UI" w:hAnsi="Segoe UI" w:cs="Segoe UI"/>
                <w:sz w:val="18"/>
                <w:szCs w:val="18"/>
                <w:lang w:val="en-US"/>
              </w:rPr>
              <w:t>: Free-run or up to 1 billion waveform cycles or frequency sweeps.</w:t>
            </w:r>
          </w:p>
          <w:p w:rsidR="000D0AA1" w:rsidRPr="000D5930" w:rsidRDefault="000D0AA1" w:rsidP="000D0AA1">
            <w:pPr>
              <w:numPr>
                <w:ilvl w:val="0"/>
                <w:numId w:val="31"/>
              </w:numPr>
              <w:rPr>
                <w:rFonts w:ascii="Segoe UI" w:hAnsi="Segoe UI" w:cs="Segoe UI"/>
                <w:sz w:val="18"/>
                <w:szCs w:val="18"/>
                <w:lang w:val="en-US"/>
              </w:rPr>
            </w:pPr>
            <w:r w:rsidRPr="000D5930">
              <w:rPr>
                <w:rFonts w:ascii="Segoe UI" w:hAnsi="Segoe UI" w:cs="Segoe UI"/>
                <w:sz w:val="18"/>
                <w:szCs w:val="18"/>
                <w:lang w:val="en-US"/>
              </w:rPr>
              <w:t>Triggered from scope trigger or manually.</w:t>
            </w:r>
          </w:p>
          <w:p w:rsidR="000D0AA1" w:rsidRPr="000D5930" w:rsidRDefault="000D0AA1" w:rsidP="000D0AA1">
            <w:pPr>
              <w:numPr>
                <w:ilvl w:val="0"/>
                <w:numId w:val="31"/>
              </w:numPr>
              <w:rPr>
                <w:rFonts w:ascii="Segoe UI" w:hAnsi="Segoe UI" w:cs="Segoe UI"/>
                <w:sz w:val="18"/>
                <w:szCs w:val="18"/>
                <w:lang w:val="el-GR"/>
              </w:rPr>
            </w:pPr>
            <w:r w:rsidRPr="000D5930">
              <w:rPr>
                <w:rFonts w:ascii="Segoe UI" w:hAnsi="Segoe UI" w:cs="Segoe UI"/>
                <w:sz w:val="18"/>
                <w:szCs w:val="18"/>
                <w:lang w:val="el-GR"/>
              </w:rPr>
              <w:t>Εύρος σήματος εξόδου: +/- 2V</w:t>
            </w:r>
          </w:p>
          <w:p w:rsidR="000D0AA1" w:rsidRPr="000D5930" w:rsidRDefault="000D0AA1" w:rsidP="000D0AA1">
            <w:pPr>
              <w:numPr>
                <w:ilvl w:val="0"/>
                <w:numId w:val="31"/>
              </w:numPr>
              <w:rPr>
                <w:rFonts w:ascii="Segoe UI" w:hAnsi="Segoe UI" w:cs="Segoe UI"/>
                <w:sz w:val="18"/>
                <w:szCs w:val="18"/>
                <w:lang w:val="el-GR"/>
              </w:rPr>
            </w:pPr>
            <w:r w:rsidRPr="000D5930">
              <w:rPr>
                <w:rFonts w:ascii="Segoe UI" w:hAnsi="Segoe UI" w:cs="Segoe UI"/>
                <w:sz w:val="18"/>
                <w:szCs w:val="18"/>
                <w:lang w:val="el-GR"/>
              </w:rPr>
              <w:t>Διακριτική ικανότητα σήματος εξόδου: &lt; 0.01 Hz</w:t>
            </w:r>
          </w:p>
          <w:p w:rsidR="000D0AA1" w:rsidRPr="000D5930" w:rsidRDefault="000D0AA1" w:rsidP="000D0AA1">
            <w:pPr>
              <w:numPr>
                <w:ilvl w:val="0"/>
                <w:numId w:val="31"/>
              </w:numPr>
              <w:rPr>
                <w:rFonts w:ascii="Segoe UI" w:hAnsi="Segoe UI" w:cs="Segoe UI"/>
                <w:sz w:val="18"/>
                <w:szCs w:val="18"/>
                <w:lang w:val="el-GR"/>
              </w:rPr>
            </w:pPr>
            <w:r w:rsidRPr="000D5930">
              <w:rPr>
                <w:rFonts w:ascii="Segoe UI" w:hAnsi="Segoe UI" w:cs="Segoe UI"/>
                <w:sz w:val="18"/>
                <w:szCs w:val="18"/>
                <w:lang w:val="el-GR"/>
              </w:rPr>
              <w:t>Ρυθμίσεις σήματος εξόδου: οποιαδήποτε ρύθμιση πλάτους και DC offset σε εύρος +/- 2V</w:t>
            </w:r>
          </w:p>
          <w:p w:rsidR="000D0AA1" w:rsidRPr="000D5930" w:rsidRDefault="000D0AA1" w:rsidP="000D0AA1">
            <w:pPr>
              <w:numPr>
                <w:ilvl w:val="0"/>
                <w:numId w:val="31"/>
              </w:numPr>
              <w:rPr>
                <w:rFonts w:ascii="Segoe UI" w:hAnsi="Segoe UI" w:cs="Segoe UI"/>
                <w:sz w:val="18"/>
                <w:szCs w:val="18"/>
                <w:lang w:val="el-GR"/>
              </w:rPr>
            </w:pPr>
            <w:r w:rsidRPr="000D5930">
              <w:rPr>
                <w:rFonts w:ascii="Segoe UI" w:hAnsi="Segoe UI" w:cs="Segoe UI"/>
                <w:sz w:val="18"/>
                <w:szCs w:val="18"/>
                <w:lang w:val="el-GR"/>
              </w:rPr>
              <w:t>Λειτουργία γεννήτριας καθορισμένων από το χρήστη σημάτων:</w:t>
            </w:r>
          </w:p>
          <w:p w:rsidR="000D0AA1" w:rsidRPr="000D5930" w:rsidRDefault="000D0AA1" w:rsidP="000D0AA1">
            <w:pPr>
              <w:numPr>
                <w:ilvl w:val="0"/>
                <w:numId w:val="31"/>
              </w:numPr>
              <w:rPr>
                <w:rFonts w:ascii="Segoe UI" w:hAnsi="Segoe UI" w:cs="Segoe UI"/>
                <w:sz w:val="18"/>
                <w:szCs w:val="18"/>
                <w:lang w:val="el-GR"/>
              </w:rPr>
            </w:pPr>
            <w:r w:rsidRPr="000D5930">
              <w:rPr>
                <w:rFonts w:ascii="Segoe UI" w:hAnsi="Segoe UI" w:cs="Segoe UI"/>
                <w:sz w:val="18"/>
                <w:szCs w:val="18"/>
                <w:lang w:val="el-GR"/>
              </w:rPr>
              <w:t>Ρυθμός ανανέωσης: ≥ 20MHz</w:t>
            </w:r>
          </w:p>
          <w:p w:rsidR="000D0AA1" w:rsidRPr="000D5930" w:rsidRDefault="000D0AA1" w:rsidP="000D0AA1">
            <w:pPr>
              <w:numPr>
                <w:ilvl w:val="0"/>
                <w:numId w:val="31"/>
              </w:numPr>
              <w:rPr>
                <w:rFonts w:ascii="Segoe UI" w:hAnsi="Segoe UI" w:cs="Segoe UI"/>
                <w:sz w:val="18"/>
                <w:szCs w:val="18"/>
                <w:lang w:val="el-GR"/>
              </w:rPr>
            </w:pPr>
            <w:r w:rsidRPr="000D5930">
              <w:rPr>
                <w:rFonts w:ascii="Segoe UI" w:hAnsi="Segoe UI" w:cs="Segoe UI"/>
                <w:sz w:val="18"/>
                <w:szCs w:val="18"/>
                <w:lang w:val="el-GR"/>
              </w:rPr>
              <w:t>Μέγεθος buffer: ≥ 8ks</w:t>
            </w:r>
          </w:p>
          <w:p w:rsidR="000D0AA1" w:rsidRPr="000D5930" w:rsidRDefault="000D0AA1" w:rsidP="000D0AA1">
            <w:pPr>
              <w:numPr>
                <w:ilvl w:val="0"/>
                <w:numId w:val="31"/>
              </w:numPr>
              <w:rPr>
                <w:rFonts w:ascii="Segoe UI" w:hAnsi="Segoe UI" w:cs="Segoe UI"/>
                <w:sz w:val="18"/>
                <w:szCs w:val="18"/>
                <w:lang w:val="el-GR"/>
              </w:rPr>
            </w:pPr>
            <w:r w:rsidRPr="000D5930">
              <w:rPr>
                <w:rFonts w:ascii="Segoe UI" w:hAnsi="Segoe UI" w:cs="Segoe UI"/>
                <w:sz w:val="18"/>
                <w:szCs w:val="18"/>
                <w:lang w:val="el-GR"/>
              </w:rPr>
              <w:t>Ανάλυση: ≥ 12bits</w:t>
            </w:r>
          </w:p>
          <w:p w:rsidR="000D0AA1" w:rsidRPr="000D5930" w:rsidRDefault="000D0AA1" w:rsidP="000D0AA1">
            <w:pPr>
              <w:numPr>
                <w:ilvl w:val="0"/>
                <w:numId w:val="31"/>
              </w:numPr>
              <w:rPr>
                <w:rFonts w:ascii="Segoe UI" w:hAnsi="Segoe UI" w:cs="Segoe UI"/>
                <w:sz w:val="18"/>
                <w:szCs w:val="18"/>
                <w:lang w:val="el-GR"/>
              </w:rPr>
            </w:pPr>
            <w:r w:rsidRPr="000D5930">
              <w:rPr>
                <w:rFonts w:ascii="Segoe UI" w:hAnsi="Segoe UI" w:cs="Segoe UI"/>
                <w:sz w:val="18"/>
                <w:szCs w:val="18"/>
                <w:lang w:val="el-GR"/>
              </w:rPr>
              <w:t>Εύρος ζώνης: ≥ 1MHz</w:t>
            </w:r>
          </w:p>
          <w:p w:rsidR="000D0AA1" w:rsidRPr="000D5930" w:rsidRDefault="000D0AA1" w:rsidP="000D0AA1">
            <w:pPr>
              <w:numPr>
                <w:ilvl w:val="0"/>
                <w:numId w:val="31"/>
              </w:numPr>
              <w:rPr>
                <w:rFonts w:ascii="Segoe UI" w:hAnsi="Segoe UI" w:cs="Segoe UI"/>
                <w:sz w:val="18"/>
                <w:szCs w:val="18"/>
                <w:lang w:val="el-GR"/>
              </w:rPr>
            </w:pPr>
            <w:r w:rsidRPr="000D5930">
              <w:rPr>
                <w:rFonts w:ascii="Segoe UI" w:hAnsi="Segoe UI" w:cs="Segoe UI"/>
                <w:sz w:val="18"/>
                <w:szCs w:val="18"/>
                <w:lang w:val="el-GR"/>
              </w:rPr>
              <w:t>Χρόνος ανόδου (10% μέχρι 90%): ≤ 120ns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ΑΛΛΑ ΧΑΡΑΚΤΗΡΙΣΤΙΚΑ:</w:t>
            </w:r>
          </w:p>
          <w:p w:rsidR="000D0AA1" w:rsidRPr="000D5930" w:rsidRDefault="000D0AA1" w:rsidP="000D0AA1">
            <w:pPr>
              <w:numPr>
                <w:ilvl w:val="0"/>
                <w:numId w:val="32"/>
              </w:numPr>
              <w:rPr>
                <w:rFonts w:ascii="Segoe UI" w:hAnsi="Segoe UI" w:cs="Segoe UI"/>
                <w:sz w:val="18"/>
                <w:szCs w:val="18"/>
                <w:lang w:val="el-GR"/>
              </w:rPr>
            </w:pPr>
            <w:r w:rsidRPr="000D5930">
              <w:rPr>
                <w:rFonts w:ascii="Segoe UI" w:hAnsi="Segoe UI" w:cs="Segoe UI"/>
                <w:sz w:val="18"/>
                <w:szCs w:val="18"/>
                <w:lang w:val="el-GR"/>
              </w:rPr>
              <w:t xml:space="preserve">δύο (2) παθητικούς ακροδέκτες x1/x10  </w:t>
            </w:r>
          </w:p>
          <w:p w:rsidR="000D0AA1" w:rsidRPr="000D5930" w:rsidRDefault="000D0AA1" w:rsidP="000D0AA1">
            <w:pPr>
              <w:numPr>
                <w:ilvl w:val="0"/>
                <w:numId w:val="32"/>
              </w:numPr>
              <w:rPr>
                <w:rFonts w:ascii="Segoe UI" w:hAnsi="Segoe UI" w:cs="Segoe UI"/>
                <w:sz w:val="18"/>
                <w:szCs w:val="18"/>
                <w:lang w:val="el-GR"/>
              </w:rPr>
            </w:pPr>
            <w:r w:rsidRPr="000D5930">
              <w:rPr>
                <w:rFonts w:ascii="Segoe UI" w:hAnsi="Segoe UI" w:cs="Segoe UI"/>
                <w:sz w:val="18"/>
                <w:szCs w:val="18"/>
                <w:lang w:val="el-GR"/>
              </w:rPr>
              <w:t xml:space="preserve">Ψηφιακό καλώδιο και ≥ 20 τεστ clips   </w:t>
            </w:r>
          </w:p>
          <w:p w:rsidR="000D0AA1" w:rsidRPr="000D5930" w:rsidRDefault="000D0AA1" w:rsidP="000D0AA1">
            <w:pPr>
              <w:numPr>
                <w:ilvl w:val="0"/>
                <w:numId w:val="32"/>
              </w:numPr>
              <w:rPr>
                <w:rFonts w:ascii="Segoe UI" w:hAnsi="Segoe UI" w:cs="Segoe UI"/>
                <w:sz w:val="18"/>
                <w:szCs w:val="18"/>
                <w:lang w:val="el-GR"/>
              </w:rPr>
            </w:pPr>
            <w:r w:rsidRPr="000D5930">
              <w:rPr>
                <w:rFonts w:ascii="Segoe UI" w:hAnsi="Segoe UI" w:cs="Segoe UI"/>
                <w:sz w:val="18"/>
                <w:szCs w:val="18"/>
                <w:lang w:val="el-GR"/>
              </w:rPr>
              <w:t>καλώδιο USB 2.0</w:t>
            </w:r>
          </w:p>
          <w:p w:rsidR="000D0AA1" w:rsidRPr="000D5930" w:rsidRDefault="000D0AA1" w:rsidP="000D0AA1">
            <w:pPr>
              <w:numPr>
                <w:ilvl w:val="0"/>
                <w:numId w:val="32"/>
              </w:numPr>
              <w:rPr>
                <w:rFonts w:ascii="Segoe UI" w:hAnsi="Segoe UI" w:cs="Segoe UI"/>
                <w:sz w:val="18"/>
                <w:szCs w:val="18"/>
                <w:lang w:val="el-GR"/>
              </w:rPr>
            </w:pPr>
            <w:r w:rsidRPr="000D5930">
              <w:rPr>
                <w:rFonts w:ascii="Segoe UI" w:hAnsi="Segoe UI" w:cs="Segoe UI"/>
                <w:sz w:val="18"/>
                <w:szCs w:val="18"/>
                <w:lang w:val="el-GR"/>
              </w:rPr>
              <w:t>λογισμικό για τη λειτουργία του παλμογράφου και την πλήρη αξιοποίηση όλων των χαρακτηριστικών του συμβατό με Windows, MacOSX, και Linux</w:t>
            </w:r>
          </w:p>
          <w:p w:rsidR="000D0AA1" w:rsidRPr="000D5930" w:rsidRDefault="000D0AA1" w:rsidP="000D0AA1">
            <w:pPr>
              <w:numPr>
                <w:ilvl w:val="0"/>
                <w:numId w:val="32"/>
              </w:numPr>
              <w:rPr>
                <w:rFonts w:ascii="Segoe UI" w:hAnsi="Segoe UI" w:cs="Segoe UI"/>
                <w:sz w:val="18"/>
                <w:szCs w:val="18"/>
                <w:lang w:val="en-US"/>
              </w:rPr>
            </w:pPr>
            <w:r w:rsidRPr="000D5930">
              <w:rPr>
                <w:rFonts w:ascii="Segoe UI" w:hAnsi="Segoe UI" w:cs="Segoe UI"/>
                <w:sz w:val="18"/>
                <w:szCs w:val="18"/>
                <w:lang w:val="el-GR"/>
              </w:rPr>
              <w:t>οδηγός</w:t>
            </w:r>
            <w:r w:rsidRPr="000D5930">
              <w:rPr>
                <w:rFonts w:ascii="Segoe UI" w:hAnsi="Segoe UI" w:cs="Segoe UI"/>
                <w:sz w:val="18"/>
                <w:szCs w:val="18"/>
                <w:lang w:val="en-US"/>
              </w:rPr>
              <w:t xml:space="preserve"> </w:t>
            </w:r>
            <w:r w:rsidRPr="000D5930">
              <w:rPr>
                <w:rFonts w:ascii="Segoe UI" w:hAnsi="Segoe UI" w:cs="Segoe UI"/>
                <w:sz w:val="18"/>
                <w:szCs w:val="18"/>
                <w:lang w:val="el-GR"/>
              </w:rPr>
              <w:t>χρήσης</w:t>
            </w:r>
          </w:p>
          <w:p w:rsidR="000D0AA1" w:rsidRPr="000D5930" w:rsidRDefault="000D0AA1" w:rsidP="000D0AA1">
            <w:pPr>
              <w:numPr>
                <w:ilvl w:val="0"/>
                <w:numId w:val="32"/>
              </w:numPr>
              <w:rPr>
                <w:rFonts w:ascii="Segoe UI" w:hAnsi="Segoe UI" w:cs="Segoe UI"/>
                <w:sz w:val="18"/>
                <w:szCs w:val="18"/>
                <w:lang w:val="en-US"/>
              </w:rPr>
            </w:pPr>
            <w:r w:rsidRPr="000D5930">
              <w:rPr>
                <w:rFonts w:ascii="Segoe UI" w:hAnsi="Segoe UI" w:cs="Segoe UI"/>
                <w:sz w:val="18"/>
                <w:szCs w:val="18"/>
                <w:lang w:val="el-GR"/>
              </w:rPr>
              <w:t>Πρωτόκολλα</w:t>
            </w:r>
            <w:r w:rsidRPr="000D5930">
              <w:rPr>
                <w:rFonts w:ascii="Segoe UI" w:hAnsi="Segoe UI" w:cs="Segoe UI"/>
                <w:sz w:val="18"/>
                <w:szCs w:val="18"/>
                <w:lang w:val="en-US"/>
              </w:rPr>
              <w:t xml:space="preserve"> </w:t>
            </w:r>
            <w:r w:rsidRPr="000D5930">
              <w:rPr>
                <w:rFonts w:ascii="Segoe UI" w:hAnsi="Segoe UI" w:cs="Segoe UI"/>
                <w:sz w:val="18"/>
                <w:szCs w:val="18"/>
                <w:lang w:val="el-GR"/>
              </w:rPr>
              <w:t>σειριακής</w:t>
            </w:r>
            <w:r w:rsidRPr="000D5930">
              <w:rPr>
                <w:rFonts w:ascii="Segoe UI" w:hAnsi="Segoe UI" w:cs="Segoe UI"/>
                <w:sz w:val="18"/>
                <w:szCs w:val="18"/>
                <w:lang w:val="en-US"/>
              </w:rPr>
              <w:t xml:space="preserve"> </w:t>
            </w:r>
            <w:r w:rsidRPr="000D5930">
              <w:rPr>
                <w:rFonts w:ascii="Segoe UI" w:hAnsi="Segoe UI" w:cs="Segoe UI"/>
                <w:sz w:val="18"/>
                <w:szCs w:val="18"/>
                <w:lang w:val="el-GR"/>
              </w:rPr>
              <w:t>αποκωδικοποίησης</w:t>
            </w:r>
            <w:r w:rsidRPr="000D5930">
              <w:rPr>
                <w:rFonts w:ascii="Segoe UI" w:hAnsi="Segoe UI" w:cs="Segoe UI"/>
                <w:sz w:val="18"/>
                <w:szCs w:val="18"/>
                <w:lang w:val="en-US"/>
              </w:rPr>
              <w:t xml:space="preserve"> (1-Wire, ARINC 429, CAN, CAN FD, DALI, DCC, DMX512, FlexRay, Ethernet 10Base-T, USB 1.1, I²C, I²S, LIN, Manchester, MODBUS, PS/2, SPI, SENT, UART/RS-232)</w:t>
            </w:r>
          </w:p>
          <w:p w:rsidR="000D0AA1" w:rsidRPr="000D5930" w:rsidRDefault="000D0AA1" w:rsidP="000D0AA1">
            <w:pPr>
              <w:numPr>
                <w:ilvl w:val="0"/>
                <w:numId w:val="32"/>
              </w:numPr>
              <w:rPr>
                <w:rFonts w:ascii="Segoe UI" w:hAnsi="Segoe UI" w:cs="Segoe UI"/>
                <w:sz w:val="18"/>
                <w:szCs w:val="18"/>
                <w:lang w:val="el-GR"/>
              </w:rPr>
            </w:pPr>
            <w:r w:rsidRPr="000D5930">
              <w:rPr>
                <w:rFonts w:ascii="Segoe UI" w:hAnsi="Segoe UI" w:cs="Segoe UI"/>
                <w:sz w:val="18"/>
                <w:szCs w:val="18"/>
                <w:lang w:val="el-GR"/>
              </w:rPr>
              <w:t>Βάρος &lt; 0.2Kg</w:t>
            </w:r>
          </w:p>
          <w:p w:rsidR="000D0AA1" w:rsidRPr="000D5930" w:rsidRDefault="000D0AA1" w:rsidP="000D0AA1">
            <w:pPr>
              <w:numPr>
                <w:ilvl w:val="0"/>
                <w:numId w:val="32"/>
              </w:numPr>
              <w:rPr>
                <w:rFonts w:ascii="Segoe UI" w:hAnsi="Segoe UI" w:cs="Segoe UI"/>
                <w:sz w:val="18"/>
                <w:szCs w:val="18"/>
                <w:lang w:val="el-GR"/>
              </w:rPr>
            </w:pPr>
            <w:r w:rsidRPr="000D5930">
              <w:rPr>
                <w:rFonts w:ascii="Segoe UI" w:hAnsi="Segoe UI" w:cs="Segoe UI"/>
                <w:sz w:val="18"/>
                <w:szCs w:val="18"/>
                <w:lang w:val="el-GR"/>
              </w:rPr>
              <w:t>Προδιαγραφές ασφάλειας EN 61010-1:2010</w:t>
            </w:r>
          </w:p>
          <w:p w:rsidR="000D0AA1" w:rsidRPr="000D5930" w:rsidRDefault="000D0AA1" w:rsidP="000D0AA1">
            <w:pPr>
              <w:numPr>
                <w:ilvl w:val="0"/>
                <w:numId w:val="32"/>
              </w:numPr>
              <w:rPr>
                <w:rFonts w:ascii="Segoe UI" w:hAnsi="Segoe UI" w:cs="Segoe UI"/>
                <w:sz w:val="18"/>
                <w:szCs w:val="18"/>
                <w:lang w:val="en-US"/>
              </w:rPr>
            </w:pPr>
            <w:r w:rsidRPr="000D5930">
              <w:rPr>
                <w:rFonts w:ascii="Segoe UI" w:hAnsi="Segoe UI" w:cs="Segoe UI"/>
                <w:sz w:val="18"/>
                <w:szCs w:val="18"/>
                <w:lang w:val="el-GR"/>
              </w:rPr>
              <w:t>Εγκρίσεις</w:t>
            </w:r>
            <w:r w:rsidRPr="000D5930">
              <w:rPr>
                <w:rFonts w:ascii="Segoe UI" w:hAnsi="Segoe UI" w:cs="Segoe UI"/>
                <w:sz w:val="18"/>
                <w:szCs w:val="18"/>
                <w:lang w:val="en-US"/>
              </w:rPr>
              <w:t xml:space="preserve"> EMC: EN61326-1:2013 and FCC Part 15 Subpart B</w:t>
            </w:r>
          </w:p>
          <w:p w:rsidR="000D0AA1" w:rsidRPr="000D5930" w:rsidRDefault="000D0AA1" w:rsidP="000D0AA1">
            <w:pPr>
              <w:numPr>
                <w:ilvl w:val="0"/>
                <w:numId w:val="32"/>
              </w:numPr>
              <w:rPr>
                <w:rFonts w:ascii="Segoe UI" w:hAnsi="Segoe UI" w:cs="Segoe UI"/>
                <w:sz w:val="18"/>
                <w:szCs w:val="18"/>
                <w:lang w:val="el-GR"/>
              </w:rPr>
            </w:pPr>
            <w:r w:rsidRPr="000D5930">
              <w:rPr>
                <w:rFonts w:ascii="Segoe UI" w:hAnsi="Segoe UI" w:cs="Segoe UI"/>
                <w:sz w:val="18"/>
                <w:szCs w:val="18"/>
                <w:lang w:val="el-GR"/>
              </w:rPr>
              <w:t>Εγγύηση 5 έτη</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MHXΑΝΙΚΩΝ H/Y &amp; ΠΛΗΡΟΦΟΡΙΚΗΣ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Συστημάτων VLSI και Αρχιτεκτονικής Υπολογιστών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ΜΗΧ. Η/Υ &amp; ΠΛΗΡΟΦΟΡΙΚΗΣ, Όροφος 2ος, Β24-25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ΓΕΩΡΓΙΟΣ ΤΣΙΑΤΟΥΧΑΣ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26510-08853</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041"/>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402"/>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10</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Εκπαιδευτικός εξοπλισμός γυναικολογίας</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38000000-5</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80.500,00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64.919,35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271"/>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43.1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Υπερφασματικό Υστεροσκόπιο</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ΣΕΤ</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181"/>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Υπερφασματικό υστεροσκόπιο,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1.Πολυφασματική EMCCD κάμερα προσαρμόσιμη σε υστεροσκόπιο με τη δυνατότητα απεικόνισης ανάκλασης και φθορισμού σε πολλαπλές φασματικές ζώνες ταυτόχρονα με τις ακόλουθες προδιαγραφές: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 Ευαισθησία σε όλο τα εύρος της φασματικής περιοχής 370-1000nm.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1.2. Ταυτόχρονη καταγραφή 6 φασματικών ζωνών και μίας έγχρωμης εικόνας και επίδειξή τους με ρυθμό ανανέωσης επιπέδου βίντεο (15-30 fps). Οι φασματικές ζώνες να επιλέγονται σε μήκη κύματος όπου επιτυγχάνεται η μέγιστη αντίθεση για χαρακτηριστικά ιστού διαγνωστικής σημασίας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1.3. Χωρική ανάλυση της κάθε φασματικής εικόνας όχι μικρότερη των 6 εκατομμυρίων εικονοστοιχείων.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Υβριδική πηγή φωτός με πολυπλεξία πολλαπλών σύμφωνων και ασύμφωνων πηγών με εκπομπή στη φασματική περιοχή 370-1100nm με τις ακόλουθες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2.1. Οπτική ισχύς των σύμφωνων πηγών είναι στην περιοχή των 200-500mW.</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 Δυνατότητα ελέγχου της ισχύος εξόδου της πηγής.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2.3. Μεταφορά της οπτικής ακτινοβολίας στο υστεροσκόπιο με απώλειες μικρότερες του 35%.</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Υπολογιστικό σύστημα και μονάδες ηλεκτρονικού ελέγχου των παραπάνω υπομονάδων 1,2 με τις ακόλουθες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3.1. Δυνατότητα ελέγχου της έντασης και της φασματικής κατανομής της ακτινοβολίας που μεταφέρεται στον ιστό.</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3.2. Δυνατότητα ηλεκτρονικού συγχρονισμού της ενεργοποίησης πηγών και της επιλογής των μηκών κύματος απεικόνισης.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 Δυνατότητα βαθμονόμησης του συστήματος.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4. Λογισμικό για την επιτόπια επεξεργασία δεδομένων για την υποβοήθηση της διαγνωστικής λειτουργίας της υστεροσκόπησης με τις ακόλουθες προδιαγραφές: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4.1. Δυνατότητα ενίσχυσης της αντίθεσης με βάση τα χαρακτηριστικά απορρόφησης ή φθορισμού μέσω ειδικών ψηφιακών φίλτρων.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4.2. Δυνατότητα χαρτογράφησης και οπτικοποίησης φασματικών χαρακτηριστικών των εικόνων μέσω ειδικού λογισμικού φασματικής ομαδοποίησης και ψευδοχρωματικής οπτικοποίησης.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5. Δυο οθόνες για την επίδειξη εικόνων και δεδομένων με τις ακόλουθες προδιαγραφές: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5.1. Να είναι συμβατές με τις υπόλοιπες υπομονάδες του συστήματος.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5.2. Να έχουν ανάλυση τουλάχιστον HD 1080 p.</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ΙΑΤΡΙΚΗΣ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Εργαστήριο: Ενδοσκόπησης της Μαιευτικής-Γυναικολογίας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Ενδοσκόπησης της Μαιευτικής-Γυναικολογίας, Ιατρική Σχολή</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ΠΑΣΧΟΠΟΥΛΟΣ ΜΗΝΑΣ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2651007115,7</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25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43.2</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Σύστημα πολυφασματικής απεικόνισης του γυναικείου κόλπου και τραχήλου</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ΣΕΤ</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392"/>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Σύστημα πολυφασματικής απεικόνισης του γυναικείου κόλπου και τραχήλου,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Να διαθέτει απεικονιστική μονάδα ψηφιακής στερεοσκοπικής απεικόνισης του τραχήλου και του κόλπου στις περιοχές του υπεριώδους/ορατού και υπέρυθρου μέρους τους φάσματος με τις ακόλουθες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 Χωρική ανάλυση κάμερας μεγαλύτερη των 6 εκατομμυρίων εικονοστοιχείων.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1.2. Οπτικό σύστημα συζευγμένο με την κάμερα με μεταβαλλόμενο οπτικό πεδίο από 2cm έως 1mm.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1.3. Σύστημα επίδειξης εικονικής πραγματικότητας για την προβολή των εικόνων του συστήματος και για ενισχυμένη αντίληψη του βάθους.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διαθέτει Λογισμικό για την ανάλυση των δυναμικών/φασματικών δεδομένων με τις ακόλουθες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2.1. Ποσοτική χαρτογράφηση των χωρο-χρονικών χαρακτηριστικών της αντίδρασης του οξικού οξέος.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 Ποσοτική χαρτογράφηση της πρόσληψης του ιωδίου lugol.</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Να διαθέτει Μηχανικό σύστημα ως βάση στήριξης της απεικονιστικής μονάδας με τις ακόλουθες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3.1. Να παρέχει αντιστάθμιση του βάρους της απεικονιστικής μονάδας και να επιτρέπει (με τους ελάχιστους χειρισμούς) την άμεση τοποθέτησή της στο χώρο εξέτασης.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3.2. Να είναι αναδιπλούμενο και να μπορεί να επανασυσκευαστεί και να μεταφερθεί από έναν άνθρωπο-χρήστη.</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ΙΑΤΡΙΚΗΣ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Ενδοσκόπησης της Μαιευτικής-Γυναικολογίας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Ενδοσκόπησης της Μαιευτικής-Γυναικολογίας, Ιατρική Σχολή</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ΠΑΣΧΟΠΟΥΛΟΣ ΜΗΝΑΣ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2651007115,7</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9859" w:type="dxa"/>
        <w:tblInd w:w="108" w:type="dxa"/>
        <w:tblLayout w:type="fixed"/>
        <w:tblLook w:val="0000" w:firstRow="0" w:lastRow="0" w:firstColumn="0" w:lastColumn="0" w:noHBand="0" w:noVBand="0"/>
      </w:tblPr>
      <w:tblGrid>
        <w:gridCol w:w="771"/>
        <w:gridCol w:w="5183"/>
        <w:gridCol w:w="1329"/>
        <w:gridCol w:w="1283"/>
        <w:gridCol w:w="1293"/>
      </w:tblGrid>
      <w:tr w:rsidR="000D0AA1" w:rsidRPr="000D5930" w:rsidTr="009870AD">
        <w:trPr>
          <w:trHeight w:val="1183"/>
        </w:trPr>
        <w:tc>
          <w:tcPr>
            <w:tcW w:w="771"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lastRenderedPageBreak/>
              <w:t>Α/Α Ομάδας</w:t>
            </w:r>
          </w:p>
        </w:tc>
        <w:tc>
          <w:tcPr>
            <w:tcW w:w="51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29"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412"/>
        </w:trPr>
        <w:tc>
          <w:tcPr>
            <w:tcW w:w="771"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w:t>
            </w:r>
          </w:p>
        </w:tc>
        <w:tc>
          <w:tcPr>
            <w:tcW w:w="51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Συσκευές Αυξημένης Φροντίδας</w:t>
            </w:r>
          </w:p>
        </w:tc>
        <w:tc>
          <w:tcPr>
            <w:tcW w:w="132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38000000-5</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7.200,00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5.806,45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47.1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Αναίμακτο monitor αρτηριακής πίεσης, καρδιακού ρυθμού, οξυγόνωσης ΤΥΠΟΥ Α</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Αναίμακτο monitor αρτηριακής πίεσης, καρδιακού ρυθμού, οξυγόνωσης Τύπου Α, με τις ακόλουθες τεχνικές προδιαγραφές: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Να είναι κατάλληλο για χρήση σε ενήλικες, παιδιά και νεογνά.</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λειτουργεί με ρεύμα 220V/50Hz, και να διαθέτει επαναφορτιζόμενη μπαταρία ενσωματωμένη στο μόνιτορ για τουλάχιστον 2 ώρες.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Να διαθέτει έγχρωμη οθόνη τουλάχιστον 10΄΄ με απεικόνιση τουλάχιστον οκτώ διαφορετικών κυματομορφών ταυτόχρονα και τις αντίστοιχες ψηφιακές τιμές των παρακολουθούμενων παραμέτρων.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4. Να έχει δυνατότητα απεικόνισης μεγάλων ψηφιακών ενδείξεων, έτσι ώστε να είναι ορατές από απόσταση.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5. Να διαθέτει 4 τουλάχιστον ταχύτητες απεικόνισης των κυματομορφών, με δυνατότητα ρύθμισης της ταχύτητας για κάθε απεικονιζόμενη κυματομορφή.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 Να διαθέτει οπωσδήποτε τις παρακάτω ενισχυτικές βαθμίδες: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6.1. Ηλεκτροκαρδιογραφήματος, αναπνοής με συναγερμό άπνοιας.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6.2. Aναίμακτης μέτρησης της αρτηριακής πίεσης.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6.3. Οξυμετρίας.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6.4. Θερμοκρασίας.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 Για κάθε παράμετρο που παρακολουθείται να καλύπτονται οι κάτωθι απαιτήσεις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7.1. Ηλεκτροκαρδιογράφημα: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7.1.1. Να μπορεί να δεχθεί 5πολικό καλώδιο.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7.1.2. Να έχει τη δυνατότητα απεικόνισης και των 7 απαγωγών στην οθόνη του μόνιτορ.</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7.1.3. Να έχει δυνατότητα απεικόνισης της κυματομορφής και της αριθμητικής ένδειξης των αριθμών των αναπνοών και να διαθέτει ρυθμιζόμενο συναγερμό άπνοιας.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7.1.4. Να διαθέτει  ανάλυση του διαστήματος του ST σε όλες τις παρακολουθούμενες απαγωγές και ένδειξής τους στην οθόνη καθώς και ανίχνευση αρρυθμιών, καθώς και ανίχνευση παλμού βηματοδότη.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7.1.5. Να παραδοθεί με 5πολικό καλώδιο.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7.1.6. Σε περίπτωση αποκόλλησης μιας απαγωγής εκτός από τον συναγερμό να έχει την δυνατότητα να μεταπηδά σε άλλη απαγωγή έτσι ώστε να μη χάνεται η παρακολούθηση της κυματομορφής επί της οθόνης.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7.2. Αναίμακτη πίεση: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7.2.1. Η λήψη να γίνεται κατ' εντολή του χειριστή, αυτόματα με ρυθμιζόμενα διαστήματα ή χειροκίνητα καθώς και να παρέχει τη δυνατότητα επανάληψης της λήψης (STAT) και να απεικονίζονται στην οθόνη ταυτόχρονα οι τιμές της συστολικής-διαστολικής και μέσης πίεσης.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7.2.2. Να παραδοθεί με περιχειρίδα ενηλίκων.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7.3. Οξυμετρία: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7.3.1. Να απεικονίζει την κυματομορφή (σφυγμικό κύμα) και την ψηφιακή τιμή του κορεσμού της αιμοσφαιρίνης σε Οξυγόνο. Να παρέχει επίσης τον καρδιακό ρυθμό.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7.3.2.  Να παραδοθεί με αισθητήρα δακτύλου ενηλίκων πολλαπλών χρήσεων.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7.4. Θερμοκρασία: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7.4.1. Να μετρά συγχρόνως δύο θερμοκρασίες και τη διαφορά αυτών ΔΤ, από το δέρμα και τον οισοφάγο.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7.4.2. Να προσφερθεί με αισθητήρα σώματος.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8. Να φέρεται σε τροχήλατη βάση του ιδίου οίκου με καλάθι για την τοποθέτηση των παρελκομένων του μόνιτορ.</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9. Να διαθέτει θερμικό εκτυπωτή ενσωματωμένο στο μόνιτορ τουλάχιστον 3 καναλιών.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10. Να απεικονίζει πίνακες ζωτικών σημείων TRENDSCHARTS των τελευταίων 72 ωρών τουλάχιστον και να εκτελεί υπολογισμούς διαφόρων λειτουργιών (Αιμοδυναμικών, αναπνευστικών κλπ. ).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 Να διαθέτει αξιόπιστο σύστημα συναγερμών με ρυθμιζόμενα ανώτερα και κατώτερα όρια και να διαθέτει οπτική ένδειξη η οποία να τίθεται σε λειτουργία σε περίπτωση συναγερμού.</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ΙΑΤΡΙΚΗΣ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Μονάδα Αυξημένης Φροντίδας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Νευρολογική Κλινική</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ΓΙΑΝΝΟΠΟΥΛΟΣ ΣΩΤΗΡΙΟΣ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26510-07222</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26510-99628</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47.2</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Αναίμακτο monitor αρτηριακής πίεσης, καρδιακού ρυθμού, οξυγόνωσης ΤΥΠΟΥ Β</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Αναίμακτο monitor αρτηριακής πίεσης, καρδιακού ρυθμού, οξυγόνωσης Τύπου Β, με τις ακόλουθες τεχνικές Προδιαγραφές: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Να περιλαμβάνονται όλα τα απαραίτητα για τη λειτουργία του (καταγραφικό, λογισμικό, περιχειρίδα, φορτιστής μπαταριών).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Το καταγραφικό να λειτουργεί ως καταγραφικό πιέσεως 24ώρου (holter) για τουλάχιστον 240 μετρήσεις, σε περιπατητικούς ασθενείς.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Να καταγράφει κατ' ελάχιστον 10 μετρήσεις ανά ώρα (μία μέτρηση ανά 6 λεπτά).</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Η μέτρηση να γίνεται με την ταλαντωσυμμετρική μέθοδο. Να είναι επικυρωμένο από τον οργανισμό BHS και τον ESH για την ακρίβεια των μετρήσεων.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Ο προγραμματισμός της συσκευής να γίνεται μέσω λογισμικού.</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6. Να διαθέτει οθόνη για τον χειρισμό της όπως επίσης για την εμφάνιση των μετρήσεων.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 Να υπάρχει η δυνατότητα χειροκίνητης μέτρησης από τον χρήστη.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8. Να καταγράφει την συστολική / διαστολική / μέση Πίεση (MAP) / Καρδιακό Παλμό  και την ώρα καταγραφής.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9. Το βάρος του να μην υπερβαίνει τα 250 gr συμπεριλαμβανομένων των μπαταριών.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10. Να λειτουργεί με επαναφορτιζόμενες μπαταρίες και να συμπεριλαμβάνεται και ο φορτιστής των μπαταριών.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 Η σύνδεση του καταγραφικού με τον Η/Υ να γίνεται ασύρματα μέσω Bluetooth.</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 Να παραδίδεται με τρία διαφορετικά μεγέθη περιχειρίδων.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13. Το πρόγραμμα ανάλυσης να είναι συμβατό με WINDOWS 10 ή ισοδύναμο ή ανώτερο..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 Για τον προγραμματισμό του καταγραφικού:</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14.1. Να διαθέτει τουλάχιστον 5 προκαθορισμένα  πρωτόκολλα μετρήσεων όπως επίσης να μπορεί ο χρήστης να δημιουργήσει επιπλέον πρωτόκολλα πλήρως διαμορφωμένα.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14.2. Να υπάρχει επιπλέον προκαθορισμένο πρωτόκολλο μετρήσεων για τη λειτουργία του καταγραφικού ως PWA.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14.3. Ο χρήστης να έχει τη δυνατότητα να επιλέξει των αριθμό των μετρήσεων ανά ώρα οι οποίες θα λάβουν μέρος με το συγκεκριμένο τρόπο μέτρησης.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14.4. Κάθε πρωτόκολλο να διαθέτει τουλάχιστον δύο διαφορετικές περιόδους για τη λήψη μετρήσεων κατά τη διάρκεια της ημέρας και μία περίοδο για τη λήψη μετρήσεων τη νύχτα.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14.5. Να μπορεί ο χρήστης να μεταφέρει τα στοιχεία του ασθενή στην συσκευή, έτσι ώστε να υπάρχει ταυτοποίηση των μετρήσεων με συγκεκριμένους ασθενείς.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15. Να ρυθμίζεται η περίοδος ημέρας – νύχτας.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16. Να διαθέτει πίνακα με όλες τις μετρήσεις με δυνατότητα διαγραφής μέτρησης, έτσι ώστε να μην περιληφθεί κατά τη στατιστική αξιολόγηση.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17. Να διαθέτει δυνατότητα σύγκρισης δύο διαφορετικών καταγραφών για τον ίδιο ασθενή.</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18. Ο χρήστης να μπορεί να διαμορφώσει την τελική αναφορά.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19. Να διαθέτει την δυνατότητα εξαγωγής της αναφοράς σε μορφή PDF.</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20. Να διαθέτει Trends και ιστογράμματα για όλες τις μετρήσεις.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21. Να διαθέτει πίνακα μετρήσεων ο οποίος πέραν των περιφερικών πιέσεων να περιλαμβάνει και </w:t>
            </w:r>
            <w:r w:rsidRPr="000D5930">
              <w:rPr>
                <w:rFonts w:ascii="Segoe UI" w:hAnsi="Segoe UI" w:cs="Segoe UI"/>
                <w:sz w:val="18"/>
                <w:szCs w:val="18"/>
                <w:lang w:val="el-GR"/>
              </w:rPr>
              <w:lastRenderedPageBreak/>
              <w:t xml:space="preserve">τις εξής μετρήσεις: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21.1. Μέση Συστολική πίεση και </w:t>
            </w:r>
            <w:r w:rsidRPr="000D5930">
              <w:rPr>
                <w:rFonts w:ascii="Segoe UI" w:hAnsi="Segoe UI" w:cs="Segoe UI"/>
                <w:sz w:val="18"/>
                <w:szCs w:val="18"/>
                <w:lang w:val="en-US"/>
              </w:rPr>
              <w:t>Std</w:t>
            </w:r>
            <w:r w:rsidRPr="000D5930">
              <w:rPr>
                <w:rFonts w:ascii="Segoe UI" w:hAnsi="Segoe UI" w:cs="Segoe UI"/>
                <w:sz w:val="18"/>
                <w:szCs w:val="18"/>
                <w:lang w:val="el-GR"/>
              </w:rPr>
              <w:t xml:space="preserve">. </w:t>
            </w:r>
            <w:r w:rsidRPr="000D5930">
              <w:rPr>
                <w:rFonts w:ascii="Segoe UI" w:hAnsi="Segoe UI" w:cs="Segoe UI"/>
                <w:sz w:val="18"/>
                <w:szCs w:val="18"/>
                <w:lang w:val="en-US"/>
              </w:rPr>
              <w:t>Deviation</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21.2. Μέση Διαστολική πίεση και </w:t>
            </w:r>
            <w:r w:rsidRPr="000D5930">
              <w:rPr>
                <w:rFonts w:ascii="Segoe UI" w:hAnsi="Segoe UI" w:cs="Segoe UI"/>
                <w:sz w:val="18"/>
                <w:szCs w:val="18"/>
                <w:lang w:val="en-US"/>
              </w:rPr>
              <w:t>Std</w:t>
            </w:r>
            <w:r w:rsidRPr="000D5930">
              <w:rPr>
                <w:rFonts w:ascii="Segoe UI" w:hAnsi="Segoe UI" w:cs="Segoe UI"/>
                <w:sz w:val="18"/>
                <w:szCs w:val="18"/>
                <w:lang w:val="el-GR"/>
              </w:rPr>
              <w:t xml:space="preserve">. </w:t>
            </w:r>
            <w:r w:rsidRPr="000D5930">
              <w:rPr>
                <w:rFonts w:ascii="Segoe UI" w:hAnsi="Segoe UI" w:cs="Segoe UI"/>
                <w:sz w:val="18"/>
                <w:szCs w:val="18"/>
                <w:lang w:val="en-US"/>
              </w:rPr>
              <w:t>Deviation</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21.3. Ποσοστό </w:t>
            </w:r>
            <w:r w:rsidRPr="000D5930">
              <w:rPr>
                <w:rFonts w:ascii="Segoe UI" w:hAnsi="Segoe UI" w:cs="Segoe UI"/>
                <w:sz w:val="18"/>
                <w:szCs w:val="18"/>
                <w:lang w:val="en-US"/>
              </w:rPr>
              <w:t>Dipping</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21.4. Γραφική Απεικόνιση της θέσης του ασθενούς (κίνηση, ανάπαυση κλπ) μέσω του ενσωματωμένου επιταχυνσιόμετρου.</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21.5. Ambulatory Arterial Stifness Index (AASI)</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21.6. Mornig Surge Index (MSI)</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ΙΑΤΡΙΚΗΣ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Μονάδα Αυξημένης Φροντίδας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Νευρολογική Κλινική</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ΓΙΑΝΝΟΠΟΥΛΟΣ ΣΩΤΗΡΙΟΣ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26510-07222</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26510-99628</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47.3</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Αντλία ενδοφλέβιας έγχυσης φαρμάκου</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Αντλία ενδοφλέβιας έγχυσης φαρμάκου,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Να είναι κατάλληλη για την χορήγηση φαρμάκων και ενδοφλέβιας σίτισης με ρυθμιζόμενη ροή από 0,1 ml / hr έως τουλάχιστον 1000 ml / hr. Ο βηματισμός να είναι 0,1 στα 100 ml/h τουλάχιστον.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Η ακρίβεια στη χορήγηση να μην αποκλίνει του ±3% σε βαθμονομημένο αναλώσιμο υλικό.</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Να διαθέτει μνήμη για την αποθήκευση 6 τουλάχιστον σετ διαφορετικών αναλώσιμων υλικών.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Να διαθέτει τις εξής λειτουργίες: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4.1. Έγχυση βάσει ροής.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4.2. Έγχυση βάσει συνολικού όγκου σε σταγόνες ανά λεπτό.</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4.3. Έγχυση βάσει βάρους ασθενή.</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4.4. Έγχυση βάσει χρόνου.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Να διαθέτει δυνατότητα KVO (KeepVainOpen) ρυθμιζόμενο από 0,1 -5 ml/h.</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 Να διαθέτει δυνατότητα BOLUS ρυθμιζόμενο από 600 – 1000 mL/h.</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 Να διαθέτει δυνατότητα θέρμανσης του σωλήνα για τη διασφάλιση καλύτερης ακρίβειας ακόμα και σε χαμηλές περιβαλλοντολογικές θερμοκρασίες.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8. Να διαθέτει αισθητήρα για τον εντοπισμό φυσαλίδων.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9. Να διαθέτει αισθητήρα σταγόνας.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10. Να διαθέτει οθόνη για την απεικόνιση διαφόρων μηνυμάτων όπως συνολικό όγκο έγχυσης, συνολικό χρόνο έγχυσης, ρυθμίσεις αντλίας κτλ..</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 Να διαθέτει μνήμη για τουλάχιστον 1500 καταγραφές  και βιβλιοθήκη φαρμάκων.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 Να διαθέτει σύστημα στήριξης της αντλίας σε οριζόντια και σε κάθετη θέση.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13. Να διαθέτει θύρα RS232.</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 Να διαθέτει οπτικοακουστικούς συναγερμούς για: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14.1. Φραγή (occlusion). Να διαθέτει 3 διαφορετικά επίπεδα ρύθμισης.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14.2. Σφάλμα αισθητήρα σταγόνας.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14.3. Τέλος έγχυσης.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14.4. Φυσαλίδα.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14.5. Πόρτα ανοιχτή.</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14.6. Χαμηλό φορτίο μπαταρίας. Να ενεργοποιείται στα τελευταία τουλάχιστον 3 λεπτά.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14.7. Τέλος μπαταρίας.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14.8. Αποσύνδεση καλωδίου ρεύματος.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14.9. Σφάλμα συστήματος.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14.10. Τέλος KVO</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14.11. Υπέρβαση του ορίου έγχυσης.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15. Να διαθέτει σύστημα αυτοελέγχου των λειτουργιών. </w:t>
            </w:r>
          </w:p>
          <w:p w:rsidR="000D0AA1" w:rsidRPr="000D5930" w:rsidRDefault="000D0AA1" w:rsidP="009870AD">
            <w:pPr>
              <w:rPr>
                <w:rFonts w:ascii="Segoe UI" w:hAnsi="Segoe UI" w:cs="Segoe UI"/>
                <w:sz w:val="18"/>
                <w:szCs w:val="18"/>
              </w:rPr>
            </w:pPr>
            <w:r w:rsidRPr="000D5930">
              <w:rPr>
                <w:rFonts w:ascii="Segoe UI" w:hAnsi="Segoe UI" w:cs="Segoe UI"/>
                <w:sz w:val="18"/>
                <w:szCs w:val="18"/>
                <w:lang w:val="el-GR"/>
              </w:rPr>
              <w:t xml:space="preserve">16. Να λειτουργεί στα 220 V/50 Hz αλλά και με επαναφορτιζόμενη μπαταρία διάρκειας άνω των 6 </w:t>
            </w:r>
            <w:r w:rsidRPr="000D5930">
              <w:rPr>
                <w:rFonts w:ascii="Segoe UI" w:hAnsi="Segoe UI" w:cs="Segoe UI"/>
                <w:sz w:val="18"/>
                <w:szCs w:val="18"/>
                <w:lang w:val="el-GR"/>
              </w:rPr>
              <w:lastRenderedPageBreak/>
              <w:t>ωρών (25 ml/h). Να μπορεί να λάβει και εξωτερική τροφοδοσία 12V DC.</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ΙΑΤΡΙΚΗΣ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Μονάδα Αυξημένης Φροντίδας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Νευρολογική Κλινική</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ΓΙΑΝΝΟΠΟΥΛΟΣ ΣΩΤΗΡΙΟΣ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26510-07222</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26510-99628</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18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lastRenderedPageBreak/>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Συστήματα Παράλληλης Επεξεργασίας</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30000000-9</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10.000,00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8.064,52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45.1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Server Παράλληλης Επεξεργασίας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ΣΕΤ</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Διακoμιστής (server)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ΕΠΕΞΕΡΓΑΣΤΗΣ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1.1. Αριθμός φυσικά εγκατεστημένων επεξεργαστών ≥2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1.2. Αριθμός πυρήνων (ανά επεξεργαστή) ≥ 8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1.3. Συχνότητα λειτουργίας (ανά επεξεργαστή) ≥ 2.1GHz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 Κρυφή μνήμη (ανά επεξεργαστή) ≥ 20ΜΒ</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ΜΝΗΜΗ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2.1. Τύπος μνήμης: τουλάχιστον DDR3</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 Συνολική χωρητικότητα &gt;= 16Gb</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ΣΚΛΗΡΟΙ ΔΙΣΚΟΙ</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3.1. Τεμάχια &gt;= 2</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3.2. Χωρητικότητα &gt;= 300GB  έκαστος.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Συρταριέρα (rack cabinet) για την τοποθέτηση διακομιστών (servers)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Να διαθέτει διάτρητη μπροστινή και πίσω πόρτα, με ρυθμιζόμενα ράφια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Χωρητικότητα &gt;=24U</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Διακομιστής Gigabit Ethernet (switch)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Να διαθέτει τουλάχιστον 48 ports x 10/100/1000 + 2 x 10 Gigabit SFP+</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2. Switching fabric bandwidth&gt;= 220 Gbps</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3. Forwarding performance&gt;= 164 Mpps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Να διαθέτει Stacking bandwidth&gt;= 84 Gbps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Δρομολογητής (router) με τις εξής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Αριθμός επεξεργαστών (CPU) &gt;=2</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Συχνότητα επεξεργαστών &gt;= 1.4GZ</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2. </w:t>
            </w:r>
            <w:r w:rsidRPr="000D5930">
              <w:rPr>
                <w:rFonts w:ascii="Segoe UI" w:hAnsi="Segoe UI" w:cs="Segoe UI"/>
                <w:sz w:val="18"/>
                <w:szCs w:val="18"/>
                <w:lang w:val="el-GR"/>
              </w:rPr>
              <w:t>Μνήμη</w:t>
            </w:r>
            <w:r w:rsidRPr="000D5930">
              <w:rPr>
                <w:rFonts w:ascii="Segoe UI" w:hAnsi="Segoe UI" w:cs="Segoe UI"/>
                <w:sz w:val="18"/>
                <w:szCs w:val="18"/>
                <w:lang w:val="en-US"/>
              </w:rPr>
              <w:t xml:space="preserve"> RAM &gt;= 1GB</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3. </w:t>
            </w:r>
            <w:r w:rsidRPr="000D5930">
              <w:rPr>
                <w:rFonts w:ascii="Segoe UI" w:hAnsi="Segoe UI" w:cs="Segoe UI"/>
                <w:sz w:val="18"/>
                <w:szCs w:val="18"/>
                <w:lang w:val="el-GR"/>
              </w:rPr>
              <w:t>Αριθμός</w:t>
            </w:r>
            <w:r w:rsidRPr="000D5930">
              <w:rPr>
                <w:rFonts w:ascii="Segoe UI" w:hAnsi="Segoe UI" w:cs="Segoe UI"/>
                <w:sz w:val="18"/>
                <w:szCs w:val="18"/>
                <w:lang w:val="en-US"/>
              </w:rPr>
              <w:t xml:space="preserve"> Gigabit Ethernet ports (1/100/1000) &gt;=10</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Σύστημα αποθήκευσης δεδομένων (storage server) με τις εξής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ΓΕΝΙΚΑ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 Form Factor</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 Rack</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1.3. Διαστάσεις: 44 x 430.5 x 457.5 mm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ΕΠΕΞΕΡΓΑΣΤΗΣ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2.1. Αριθμός Πυρήνων &gt;= 4</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 Συχνότητα: τουλάχιστον 2,4 GHz</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ΜΝΗΜΗ RAM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3.1. τουλάχιστον 2 GB</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3.2. τουλάχιστον DDR3</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ΑΠΟΘΗΚΕΥΣΗ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4.1. Θέσεις Σκληρών Δίσκων &gt;= 4 Bays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4.2. Υποστηριζόμενοι Δίσκοι: HDD, SSD</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4.3. Πρωτόκολλο Επικοινωνίας: SATA III (6 Gbit/s)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4.4. Raid: 0, 1, 1+0, 5, 6, Basic, JBOD</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4.5. Σύστημα Αρχείων: Btrfs, EXT4</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ΣΥΝΔΕΣΙΜΟΤΗΤΑ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5.1. Ethernet &gt;= 4 Ports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5.2. Συνδέσεις: USB 3.0, eSATA</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Σκληροί Δίσκοι με τις εξής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Τεμάχια &gt;=2</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Τύπος: SSD</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Χωρητικότητα &gt;= 1ΤΒ</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Μέγεθος : 2.5’’</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Πρωτόκολλο Επικοινωνίας: SATA III (6 Gbit/s)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 Ταχύτητα Ανάγνωσης &gt;= 560ΜB/s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 Ταχύτητα Εγγραφής &gt;= 480 ΜB/s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Οθόνη (monitor) με τις εξής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ΓΕΝΙΚΑ ΧΑΡΑΚΤΗΡΙΣΤΙΚΑ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 Τύπος: LED</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 Panel: IPS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1.3. Διαγώνιος &gt;=23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 Ανάλυση &gt;= 1920x1080</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1.5. Αντίθεση: τουλάχιστον 1000 :1</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1.6. Χρόνος απόκρισης </w:t>
            </w:r>
            <w:r w:rsidRPr="007D5AE1">
              <w:rPr>
                <w:rFonts w:ascii="Segoe UI" w:hAnsi="Segoe UI" w:cs="Segoe UI"/>
                <w:sz w:val="18"/>
                <w:szCs w:val="18"/>
                <w:lang w:val="el-GR"/>
              </w:rPr>
              <w:t>&lt;</w:t>
            </w:r>
            <w:r w:rsidRPr="000D5930">
              <w:rPr>
                <w:rFonts w:ascii="Segoe UI" w:hAnsi="Segoe UI" w:cs="Segoe UI"/>
                <w:sz w:val="18"/>
                <w:szCs w:val="18"/>
                <w:lang w:val="el-GR"/>
              </w:rPr>
              <w:t>= 6 ms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1.7. Αναλογία οθόνης 16:9</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1.8. Φωτεινότητα: τουλάχιστον 250 cd/m²</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ΣΥΝΔΕΣΙΜΟΤΗΤΑ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2.1. Τύπος Σύνδεσης: Display Port, HDMI, VGA,USB3.0,USB2.0</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ΔΥΝΑΤΟΤΗΤΕΣ &amp; ΛΕΙΤΟΥΡΓΙΕΣ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3.1. USB Hub</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Τμήμα: ΜΑΘΗΜΑΤΙΚΩΝ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Μηχανικής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3ος Όροφος, Αίθουσα 313β, Εργαστήριο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Μηχανικής, Τμήμα Μαθηματικών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Επίκ. Καθ. Μιχαήλ Ξένος και  Αναπ. Καθηγητής Θεόδωρος Χωρίκης,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26510-08262, 26510-08268</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967"/>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lastRenderedPageBreak/>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264"/>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13</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FT-IR Scanner</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38000000-5</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30.000,00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24.193,55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388"/>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213"/>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24.1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Φασματόμετρο FT-IR</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402"/>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FT-IR Scanner με τα εξής τεχνικά χαρακτηριστικά:</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Να διαθέτει αερόψυκτη πηγή </w:t>
            </w:r>
            <w:r w:rsidRPr="000D5930">
              <w:rPr>
                <w:rFonts w:ascii="Segoe UI" w:hAnsi="Segoe UI" w:cs="Segoe UI"/>
                <w:sz w:val="18"/>
                <w:szCs w:val="18"/>
              </w:rPr>
              <w:t>MID</w:t>
            </w:r>
            <w:r w:rsidRPr="000D5930">
              <w:rPr>
                <w:rFonts w:ascii="Segoe UI" w:hAnsi="Segoe UI" w:cs="Segoe UI"/>
                <w:sz w:val="18"/>
                <w:szCs w:val="18"/>
                <w:lang w:val="el-GR"/>
              </w:rPr>
              <w:t>-</w:t>
            </w:r>
            <w:r w:rsidRPr="000D5930">
              <w:rPr>
                <w:rFonts w:ascii="Segoe UI" w:hAnsi="Segoe UI" w:cs="Segoe UI"/>
                <w:sz w:val="18"/>
                <w:szCs w:val="18"/>
              </w:rPr>
              <w:t>IR</w:t>
            </w:r>
            <w:r w:rsidRPr="000D5930">
              <w:rPr>
                <w:rFonts w:ascii="Segoe UI" w:hAnsi="Segoe UI" w:cs="Segoe UI"/>
                <w:sz w:val="18"/>
                <w:szCs w:val="18"/>
                <w:lang w:val="el-GR"/>
              </w:rPr>
              <w:t xml:space="preserve"> με διαχωριστή δέσμης (</w:t>
            </w:r>
            <w:r w:rsidRPr="000D5930">
              <w:rPr>
                <w:rFonts w:ascii="Segoe UI" w:hAnsi="Segoe UI" w:cs="Segoe UI"/>
                <w:sz w:val="18"/>
                <w:szCs w:val="18"/>
              </w:rPr>
              <w:t>beam</w:t>
            </w:r>
            <w:r w:rsidRPr="000D5930">
              <w:rPr>
                <w:rFonts w:ascii="Segoe UI" w:hAnsi="Segoe UI" w:cs="Segoe UI"/>
                <w:sz w:val="18"/>
                <w:szCs w:val="18"/>
                <w:lang w:val="el-GR"/>
              </w:rPr>
              <w:t xml:space="preserve"> </w:t>
            </w:r>
            <w:r w:rsidRPr="000D5930">
              <w:rPr>
                <w:rFonts w:ascii="Segoe UI" w:hAnsi="Segoe UI" w:cs="Segoe UI"/>
                <w:sz w:val="18"/>
                <w:szCs w:val="18"/>
              </w:rPr>
              <w:t>splitter</w:t>
            </w:r>
            <w:r w:rsidRPr="000D5930">
              <w:rPr>
                <w:rFonts w:ascii="Segoe UI" w:hAnsi="Segoe UI" w:cs="Segoe UI"/>
                <w:sz w:val="18"/>
                <w:szCs w:val="18"/>
                <w:lang w:val="el-GR"/>
              </w:rPr>
              <w:t xml:space="preserve">) </w:t>
            </w:r>
            <w:r w:rsidRPr="000D5930">
              <w:rPr>
                <w:rFonts w:ascii="Segoe UI" w:hAnsi="Segoe UI" w:cs="Segoe UI"/>
                <w:sz w:val="18"/>
                <w:szCs w:val="18"/>
              </w:rPr>
              <w:t>KBr</w:t>
            </w:r>
            <w:r w:rsidRPr="000D5930">
              <w:rPr>
                <w:rFonts w:ascii="Segoe UI" w:hAnsi="Segoe UI" w:cs="Segoe UI"/>
                <w:sz w:val="18"/>
                <w:szCs w:val="18"/>
                <w:lang w:val="el-GR"/>
              </w:rPr>
              <w:t xml:space="preserve">. Περιοχή λειτουργίας τουλάχιστον 7000-350 </w:t>
            </w:r>
            <w:r w:rsidRPr="000D5930">
              <w:rPr>
                <w:rFonts w:ascii="Segoe UI" w:hAnsi="Segoe UI" w:cs="Segoe UI"/>
                <w:sz w:val="18"/>
                <w:szCs w:val="18"/>
              </w:rPr>
              <w:t>cm</w:t>
            </w:r>
            <w:r w:rsidRPr="000D5930">
              <w:rPr>
                <w:rFonts w:ascii="Segoe UI" w:hAnsi="Segoe UI" w:cs="Segoe UI"/>
                <w:sz w:val="18"/>
                <w:szCs w:val="18"/>
                <w:lang w:val="el-GR"/>
              </w:rPr>
              <w:t>-1. Να διαθέτει επίσης πηγή λέιζερ στερεάς κατάστασης με μεγάλο χρόνο ζωής για βέλτιστη αξιοπιστία και ακρίβεια μετρήσεων.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 διαθέτει συμβολόμετρο (</w:t>
            </w:r>
            <w:r w:rsidRPr="000D5930">
              <w:rPr>
                <w:rFonts w:ascii="Segoe UI" w:hAnsi="Segoe UI" w:cs="Segoe UI"/>
                <w:sz w:val="18"/>
                <w:szCs w:val="18"/>
              </w:rPr>
              <w:t>interferometer</w:t>
            </w:r>
            <w:r w:rsidRPr="000D5930">
              <w:rPr>
                <w:rFonts w:ascii="Segoe UI" w:hAnsi="Segoe UI" w:cs="Segoe UI"/>
                <w:sz w:val="18"/>
                <w:szCs w:val="18"/>
                <w:lang w:val="el-GR"/>
              </w:rPr>
              <w:t>) της τάξεως των 25</w:t>
            </w:r>
            <w:r w:rsidRPr="000D5930">
              <w:rPr>
                <w:rFonts w:ascii="Segoe UI" w:hAnsi="Segoe UI" w:cs="Segoe UI"/>
                <w:sz w:val="18"/>
                <w:szCs w:val="18"/>
              </w:rPr>
              <w:t>mm</w:t>
            </w:r>
            <w:r w:rsidRPr="000D5930">
              <w:rPr>
                <w:rFonts w:ascii="Segoe UI" w:hAnsi="Segoe UI" w:cs="Segoe UI"/>
                <w:sz w:val="18"/>
                <w:szCs w:val="18"/>
                <w:lang w:val="el-GR"/>
              </w:rPr>
              <w:t>, 45°, μόνιμα ευθυγραμμισμένο και με μηχανική στρέψη.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 διαθέτει πλήρως στεγανοποιημένο οπτικό σύστημα.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Να διαθέτει δυνατότητα υποδοχής διαφόρων διατάξεων ανάλυσης δείγματος για ποιοτικό και ποσοτικό προσδιορισμό υγρών και στερεών δειγμάτων.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Να συνοδεύεται από εξάρτημα ανάκλασης τύπου </w:t>
            </w:r>
            <w:r w:rsidRPr="000D5930">
              <w:rPr>
                <w:rFonts w:ascii="Segoe UI" w:hAnsi="Segoe UI" w:cs="Segoe UI"/>
                <w:sz w:val="18"/>
                <w:szCs w:val="18"/>
              </w:rPr>
              <w:t>ATR</w:t>
            </w:r>
            <w:r w:rsidRPr="000D5930">
              <w:rPr>
                <w:rFonts w:ascii="Segoe UI" w:hAnsi="Segoe UI" w:cs="Segoe UI"/>
                <w:sz w:val="18"/>
                <w:szCs w:val="18"/>
                <w:lang w:val="el-GR"/>
              </w:rPr>
              <w:t xml:space="preserve"> μονής ανάκλασης με διαμάντι κατάλληλο για δείγματα σε υγρή μορφή και για στερεά δείγματα.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n-US"/>
              </w:rPr>
              <w:t>N</w:t>
            </w:r>
            <w:r w:rsidRPr="000D5930">
              <w:rPr>
                <w:rFonts w:ascii="Segoe UI" w:hAnsi="Segoe UI" w:cs="Segoe UI"/>
                <w:sz w:val="18"/>
                <w:szCs w:val="18"/>
                <w:lang w:val="el-GR"/>
              </w:rPr>
              <w:t>α συνοδεύεται από εξάρτημα μέτρησης απορρόφησης και διαπερατότητας υγρών δειγμάτων το οποίο να αναγνωρίζεται αυτόματα από το όργανο και να έχει ικανότητα εύκολης εναλλαγής τουλάχιστον τριών διαφορετικών οπτικών διαδρομών και ικανότητα εύκολου καθαρισμού.</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Να διαθέτει διακριτική ικανότητα καλύτερη από 2 </w:t>
            </w:r>
            <w:r w:rsidRPr="000D5930">
              <w:rPr>
                <w:rFonts w:ascii="Segoe UI" w:hAnsi="Segoe UI" w:cs="Segoe UI"/>
                <w:sz w:val="18"/>
                <w:szCs w:val="18"/>
              </w:rPr>
              <w:t>cm</w:t>
            </w:r>
            <w:r w:rsidRPr="000D5930">
              <w:rPr>
                <w:rFonts w:ascii="Segoe UI" w:hAnsi="Segoe UI" w:cs="Segoe UI"/>
                <w:sz w:val="18"/>
                <w:szCs w:val="18"/>
                <w:lang w:val="el-GR"/>
              </w:rPr>
              <w:t>-1.</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Να διαθέτει Λόγο </w:t>
            </w:r>
            <w:r w:rsidRPr="000D5930">
              <w:rPr>
                <w:rFonts w:ascii="Segoe UI" w:hAnsi="Segoe UI" w:cs="Segoe UI"/>
                <w:sz w:val="18"/>
                <w:szCs w:val="18"/>
              </w:rPr>
              <w:t>S</w:t>
            </w:r>
            <w:r w:rsidRPr="000D5930">
              <w:rPr>
                <w:rFonts w:ascii="Segoe UI" w:hAnsi="Segoe UI" w:cs="Segoe UI"/>
                <w:sz w:val="18"/>
                <w:szCs w:val="18"/>
                <w:lang w:val="el-GR"/>
              </w:rPr>
              <w:t>/</w:t>
            </w:r>
            <w:r w:rsidRPr="000D5930">
              <w:rPr>
                <w:rFonts w:ascii="Segoe UI" w:hAnsi="Segoe UI" w:cs="Segoe UI"/>
                <w:sz w:val="18"/>
                <w:szCs w:val="18"/>
              </w:rPr>
              <w:t>N</w:t>
            </w:r>
            <w:r w:rsidRPr="000D5930">
              <w:rPr>
                <w:rFonts w:ascii="Segoe UI" w:hAnsi="Segoe UI" w:cs="Segoe UI"/>
                <w:sz w:val="18"/>
                <w:szCs w:val="18"/>
                <w:lang w:val="el-GR"/>
              </w:rPr>
              <w:t xml:space="preserve"> 1 </w:t>
            </w:r>
            <w:r w:rsidRPr="000D5930">
              <w:rPr>
                <w:rFonts w:ascii="Segoe UI" w:hAnsi="Segoe UI" w:cs="Segoe UI"/>
                <w:sz w:val="18"/>
                <w:szCs w:val="18"/>
              </w:rPr>
              <w:t>min</w:t>
            </w:r>
            <w:r w:rsidRPr="000D5930">
              <w:rPr>
                <w:rFonts w:ascii="Segoe UI" w:hAnsi="Segoe UI" w:cs="Segoe UI"/>
                <w:sz w:val="18"/>
                <w:szCs w:val="18"/>
                <w:lang w:val="el-GR"/>
              </w:rPr>
              <w:t xml:space="preserve"> </w:t>
            </w:r>
            <w:r w:rsidRPr="000D5930">
              <w:rPr>
                <w:rFonts w:ascii="Segoe UI" w:hAnsi="Segoe UI" w:cs="Segoe UI"/>
                <w:sz w:val="18"/>
                <w:szCs w:val="18"/>
              </w:rPr>
              <w:t>p</w:t>
            </w:r>
            <w:r w:rsidRPr="000D5930">
              <w:rPr>
                <w:rFonts w:ascii="Segoe UI" w:hAnsi="Segoe UI" w:cs="Segoe UI"/>
                <w:sz w:val="18"/>
                <w:szCs w:val="18"/>
                <w:lang w:val="el-GR"/>
              </w:rPr>
              <w:t>-</w:t>
            </w:r>
            <w:r w:rsidRPr="000D5930">
              <w:rPr>
                <w:rFonts w:ascii="Segoe UI" w:hAnsi="Segoe UI" w:cs="Segoe UI"/>
                <w:sz w:val="18"/>
                <w:szCs w:val="18"/>
              </w:rPr>
              <w:t>p</w:t>
            </w:r>
            <w:r w:rsidRPr="000D5930">
              <w:rPr>
                <w:rFonts w:ascii="Segoe UI" w:hAnsi="Segoe UI" w:cs="Segoe UI"/>
                <w:sz w:val="18"/>
                <w:szCs w:val="18"/>
                <w:lang w:val="el-GR"/>
              </w:rPr>
              <w:t xml:space="preserve"> ίσο ή καλύτερο από 30000:1 </w:t>
            </w:r>
            <w:r w:rsidRPr="000D5930">
              <w:rPr>
                <w:rFonts w:ascii="Segoe UI" w:hAnsi="Segoe UI" w:cs="Segoe UI"/>
                <w:sz w:val="18"/>
                <w:szCs w:val="18"/>
              </w:rPr>
              <w:t>p</w:t>
            </w:r>
            <w:r w:rsidRPr="000D5930">
              <w:rPr>
                <w:rFonts w:ascii="Segoe UI" w:hAnsi="Segoe UI" w:cs="Segoe UI"/>
                <w:sz w:val="18"/>
                <w:szCs w:val="18"/>
                <w:lang w:val="el-GR"/>
              </w:rPr>
              <w:t>-</w:t>
            </w:r>
            <w:r w:rsidRPr="000D5930">
              <w:rPr>
                <w:rFonts w:ascii="Segoe UI" w:hAnsi="Segoe UI" w:cs="Segoe UI"/>
                <w:sz w:val="18"/>
                <w:szCs w:val="18"/>
              </w:rPr>
              <w:t>p</w:t>
            </w:r>
            <w:r w:rsidRPr="000D5930">
              <w:rPr>
                <w:rFonts w:ascii="Segoe UI" w:hAnsi="Segoe UI" w:cs="Segoe UI"/>
                <w:sz w:val="18"/>
                <w:szCs w:val="18"/>
                <w:lang w:val="el-GR"/>
              </w:rPr>
              <w:t xml:space="preserve">, με διακριτική ικανότητα 4 </w:t>
            </w:r>
            <w:r w:rsidRPr="000D5930">
              <w:rPr>
                <w:rFonts w:ascii="Segoe UI" w:hAnsi="Segoe UI" w:cs="Segoe UI"/>
                <w:sz w:val="18"/>
                <w:szCs w:val="18"/>
              </w:rPr>
              <w:t>cm</w:t>
            </w:r>
            <w:r w:rsidRPr="000D5930">
              <w:rPr>
                <w:rFonts w:ascii="Segoe UI" w:hAnsi="Segoe UI" w:cs="Segoe UI"/>
                <w:sz w:val="18"/>
                <w:szCs w:val="18"/>
                <w:lang w:val="el-GR"/>
              </w:rPr>
              <w:t>-1</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Να διαθέτει ακρίβεια ίση ή καλύτερη από 0.05 </w:t>
            </w:r>
            <w:r w:rsidRPr="000D5930">
              <w:rPr>
                <w:rFonts w:ascii="Segoe UI" w:hAnsi="Segoe UI" w:cs="Segoe UI"/>
                <w:sz w:val="18"/>
                <w:szCs w:val="18"/>
              </w:rPr>
              <w:t>cm</w:t>
            </w:r>
            <w:r w:rsidRPr="000D5930">
              <w:rPr>
                <w:rFonts w:ascii="Segoe UI" w:hAnsi="Segoe UI" w:cs="Segoe UI"/>
                <w:sz w:val="18"/>
                <w:szCs w:val="18"/>
                <w:lang w:val="el-GR"/>
              </w:rPr>
              <w:t xml:space="preserve">-1 και επαναληψιμότητα ίση ή καλύτερη από 0.005 </w:t>
            </w:r>
            <w:r w:rsidRPr="000D5930">
              <w:rPr>
                <w:rFonts w:ascii="Segoe UI" w:hAnsi="Segoe UI" w:cs="Segoe UI"/>
                <w:sz w:val="18"/>
                <w:szCs w:val="18"/>
              </w:rPr>
              <w:t>cm</w:t>
            </w:r>
            <w:r w:rsidRPr="000D5930">
              <w:rPr>
                <w:rFonts w:ascii="Segoe UI" w:hAnsi="Segoe UI" w:cs="Segoe UI"/>
                <w:sz w:val="18"/>
                <w:szCs w:val="18"/>
                <w:lang w:val="el-GR"/>
              </w:rPr>
              <w:t>-1</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 διαθέτει τεχνολογία αυτόματης αναγνώρισης εξαρτημάτων.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Το βάρος της βασικής μονάδας να είναι ίσο ή μικρότερο από 4 </w:t>
            </w:r>
            <w:r w:rsidRPr="000D5930">
              <w:rPr>
                <w:rFonts w:ascii="Segoe UI" w:hAnsi="Segoe UI" w:cs="Segoe UI"/>
                <w:sz w:val="18"/>
                <w:szCs w:val="18"/>
                <w:lang w:val="en-US"/>
              </w:rPr>
              <w:t>Kg</w:t>
            </w:r>
            <w:r w:rsidRPr="000D5930">
              <w:rPr>
                <w:rFonts w:ascii="Segoe UI" w:hAnsi="Segoe UI" w:cs="Segoe UI"/>
                <w:sz w:val="18"/>
                <w:szCs w:val="18"/>
                <w:lang w:val="el-GR"/>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 συνοδεύεται από πακέτο λογισμικού με τις ακόλουθες ελάχιστες λειτουργίες: Πλήρη έλεγχο του συστήματος - Συλλογή &amp; επεξεργασία δεδομένων - Συνεχή συλλογή δεδομένων σάρωσης - Λογισμικό ποσοτικής ανάλυσης - Αναζήτηση φασμάτων σε βιβλιοθήκες φασμάτων και δημιουργία βιβλιοθηκών φασμάτων από τον χρήστη.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Να συνοδεύεται από εγγύηση καλής λειτουργίας τουλάχιστον ενός (1) έτους και τουλάχιστον πέντε (5) ετών για το ιντερφερόμετρο και το </w:t>
            </w:r>
            <w:r w:rsidRPr="000D5930">
              <w:rPr>
                <w:rFonts w:ascii="Segoe UI" w:hAnsi="Segoe UI" w:cs="Segoe UI"/>
                <w:sz w:val="18"/>
                <w:szCs w:val="18"/>
                <w:lang w:val="en-US"/>
              </w:rPr>
              <w:t>laser</w:t>
            </w:r>
            <w:r w:rsidRPr="000D5930">
              <w:rPr>
                <w:rFonts w:ascii="Segoe UI" w:hAnsi="Segoe UI" w:cs="Segoe UI"/>
                <w:sz w:val="18"/>
                <w:szCs w:val="18"/>
                <w:lang w:val="el-GR"/>
              </w:rPr>
              <w:t xml:space="preserve"> και τριών (3) ετών για την πηγή. </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ΦΥΣΙΚΟΧΗΜΕΙΑΣ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Χ3 405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Καλαμπούνιας Άγγελος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2651008439 / 6974909230</w:t>
            </w:r>
          </w:p>
        </w:tc>
      </w:tr>
    </w:tbl>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857"/>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485"/>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Αναλυτής Γλυκόζης</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38000000-5</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13.621,00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10.984,68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42.1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Αναλυτής Γλυκόζης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Αναλυτής γλυκόζης, με τις ακόλουθες Τεχνικές Προδιαγραφές Είδους: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Μέγεθος δείγματος: 10-50 μL (aspirated volume)</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Χρόνος αντίδρασης: έως 1 λεπτό</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Εύρος Μέτρησης για γλυκόζη: έως 900 mg/dL</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Ακρίβεια: CV less than 1.5-2%</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Θερμοκρασία λειτουργίας: 15 έως 35° C</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 Υγρασία: 10 έως 90%</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 Παροχή Ρεύματος: 220-240 VAC, 50-60 Hz, 50 Watts nominal</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ΙΑΤΡΙΚΗΣ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ΕΝΔΟΚΡΙΝΟΛΟΓΙΚΗ ΚΛΙΝΙΚΗ ΠΑΝΕΠΙΣΤΗΜΙΑΚΟΥ ΝΟΣΟΚΟΜΕΙΟΥ ΙΩΑΝΝΙΝΩΝ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(Γ ΚΤΙΡΙΟ 4ος ΟΡΟΦΟΣ)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ΤΙΓΚΑΣ ΣΤΥΛΙΑΝΟΣ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2651007800, 2651099734, 6978642944</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18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lastRenderedPageBreak/>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15</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Η/Υ και Περιφερειακές Συσκευές Τμήματος ΦΠΨ</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30000000-9</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33.550,00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27.056,45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7.5</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Scanners Α</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Scanner με τις ακόλουθες ελάχιστες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Ανάλυση σάρωσης: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600 x 600 dpi</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Βάθος χρώματος: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48 bit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Διαστάσεις σάρωσης:  Α4</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Σάρωση διπλής όψης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Ταχύτητα σάρωσης:  65/65 ppm (Mono/color), ισοδύναμη ή ανώτερη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6. ADF, OCR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 Λειτουργίες σαρωτή: Αυτόματος εντοπισμός χρωμάτων, Αυτόματη περικοπή, Αυτόματη έκθεση, Αυτόματος προσανατολισμός, OCR, Αφαίρεση των άκρων, Καθαρισμός φόντου, Ίσιωμα σελίδας, Σάρωση στο cloud, Σάρωση σε email, Ασφάλεια PDF</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8. Συμβατότητα: </w:t>
            </w:r>
            <w:r w:rsidRPr="000D5930">
              <w:rPr>
                <w:rFonts w:ascii="Segoe UI" w:hAnsi="Segoe UI" w:cs="Segoe UI"/>
                <w:sz w:val="18"/>
                <w:szCs w:val="18"/>
                <w:lang w:val="en-US"/>
              </w:rPr>
              <w:t>Windows</w:t>
            </w:r>
            <w:r w:rsidRPr="000D5930">
              <w:rPr>
                <w:rFonts w:ascii="Segoe UI" w:hAnsi="Segoe UI" w:cs="Segoe UI"/>
                <w:sz w:val="18"/>
                <w:szCs w:val="18"/>
                <w:lang w:val="el-GR"/>
              </w:rPr>
              <w:t xml:space="preserve"> 10 (</w:t>
            </w:r>
            <w:r w:rsidRPr="000D5930">
              <w:rPr>
                <w:rFonts w:ascii="Segoe UI" w:hAnsi="Segoe UI" w:cs="Segoe UI"/>
                <w:sz w:val="18"/>
                <w:szCs w:val="18"/>
                <w:lang w:val="en-US"/>
              </w:rPr>
              <w:t>Pro</w:t>
            </w:r>
            <w:r w:rsidRPr="000D5930">
              <w:rPr>
                <w:rFonts w:ascii="Segoe UI" w:hAnsi="Segoe UI" w:cs="Segoe UI"/>
                <w:sz w:val="18"/>
                <w:szCs w:val="18"/>
                <w:lang w:val="el-GR"/>
              </w:rPr>
              <w:t xml:space="preserve">), (64 </w:t>
            </w:r>
            <w:r w:rsidRPr="000D5930">
              <w:rPr>
                <w:rFonts w:ascii="Segoe UI" w:hAnsi="Segoe UI" w:cs="Segoe UI"/>
                <w:sz w:val="18"/>
                <w:szCs w:val="18"/>
                <w:lang w:val="en-US"/>
              </w:rPr>
              <w:t>bit</w:t>
            </w:r>
            <w:r w:rsidRPr="000D5930">
              <w:rPr>
                <w:rFonts w:ascii="Segoe UI" w:hAnsi="Segoe UI" w:cs="Segoe UI"/>
                <w:sz w:val="18"/>
                <w:szCs w:val="18"/>
                <w:lang w:val="el-GR"/>
              </w:rPr>
              <w:t xml:space="preserve">), ισοδύναμο ή ανώτερο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9. Συνδεσιμότητα: USB /Ethernet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10. Εγγύηση τουλάχιστον 1 έτος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ΦΠΨ</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ΚΟΙΝΑ ΕΡΓΑΣΤΗΡΙΑ ΦΠΨ</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Κτίριο Σχολής Επιστημών Αγωγής - 1ος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ΜΑΓΓΙΝΗ ΓΚΟΛΦΩ</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ΣΙΟΥΛΑ </w:t>
            </w:r>
            <w:r>
              <w:rPr>
                <w:rFonts w:ascii="Segoe UI" w:hAnsi="Segoe UI" w:cs="Segoe UI"/>
                <w:sz w:val="18"/>
                <w:szCs w:val="18"/>
                <w:lang w:val="el-GR"/>
              </w:rPr>
              <w:t>ΠΑΝΑΓΙΩΤΑ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2651005673</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2651005862</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7.6</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PC</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15</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PC, με τις ακόλουθες ελάχιστες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Επεξεργαστής:  Intel-Core I5-4590 3.30GHZ LGA 1150 – Box ή ισοδύναμο ή ανώτερο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Σύστημα ψύξης επεξεργαστή</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Σκληρός δίσκος:  HDD </w:t>
            </w:r>
            <w:r>
              <w:rPr>
                <w:rFonts w:ascii="Segoe UI" w:hAnsi="Segoe UI" w:cs="Segoe UI"/>
                <w:sz w:val="18"/>
                <w:szCs w:val="18"/>
                <w:lang w:val="el-GR"/>
              </w:rPr>
              <w:t xml:space="preserve">τουλάχιστον </w:t>
            </w:r>
            <w:r w:rsidRPr="000D5930">
              <w:rPr>
                <w:rFonts w:ascii="Segoe UI" w:hAnsi="Segoe UI" w:cs="Segoe UI"/>
                <w:sz w:val="18"/>
                <w:szCs w:val="18"/>
                <w:lang w:val="el-GR"/>
              </w:rPr>
              <w:t>1TB</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4. Μνήμη: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4GB DDR3</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5. Κάρτα γραφικών:  </w:t>
            </w:r>
            <w:r>
              <w:rPr>
                <w:rFonts w:ascii="Segoe UI" w:hAnsi="Segoe UI" w:cs="Segoe UI"/>
                <w:sz w:val="18"/>
                <w:szCs w:val="18"/>
                <w:lang w:val="el-GR"/>
              </w:rPr>
              <w:t xml:space="preserve">τουλάχιστον </w:t>
            </w:r>
            <w:r w:rsidRPr="000D5930">
              <w:rPr>
                <w:rFonts w:ascii="Segoe UI" w:hAnsi="Segoe UI" w:cs="Segoe UI"/>
                <w:sz w:val="18"/>
                <w:szCs w:val="18"/>
                <w:lang w:val="el-GR"/>
              </w:rPr>
              <w:t>2GB DDR5</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6. </w:t>
            </w:r>
            <w:r w:rsidRPr="000D5930">
              <w:rPr>
                <w:rFonts w:ascii="Segoe UI" w:hAnsi="Segoe UI" w:cs="Segoe UI"/>
                <w:sz w:val="18"/>
                <w:szCs w:val="18"/>
                <w:lang w:val="el-GR"/>
              </w:rPr>
              <w:t>Μητρική</w:t>
            </w:r>
            <w:r w:rsidRPr="000D5930">
              <w:rPr>
                <w:rFonts w:ascii="Segoe UI" w:hAnsi="Segoe UI" w:cs="Segoe UI"/>
                <w:sz w:val="18"/>
                <w:szCs w:val="18"/>
                <w:lang w:val="en-US"/>
              </w:rPr>
              <w:t xml:space="preserve"> </w:t>
            </w:r>
            <w:r w:rsidRPr="000D5930">
              <w:rPr>
                <w:rFonts w:ascii="Segoe UI" w:hAnsi="Segoe UI" w:cs="Segoe UI"/>
                <w:sz w:val="18"/>
                <w:szCs w:val="18"/>
                <w:lang w:val="el-GR"/>
              </w:rPr>
              <w:t>κάρτα</w:t>
            </w:r>
            <w:r w:rsidRPr="000D5930">
              <w:rPr>
                <w:rFonts w:ascii="Segoe UI" w:hAnsi="Segoe UI" w:cs="Segoe UI"/>
                <w:sz w:val="18"/>
                <w:szCs w:val="18"/>
                <w:lang w:val="en-US"/>
              </w:rPr>
              <w:t>: On board</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7. </w:t>
            </w:r>
            <w:r w:rsidRPr="000D5930">
              <w:rPr>
                <w:rFonts w:ascii="Segoe UI" w:hAnsi="Segoe UI" w:cs="Segoe UI"/>
                <w:sz w:val="18"/>
                <w:szCs w:val="18"/>
                <w:lang w:val="el-GR"/>
              </w:rPr>
              <w:t>Κάρτα</w:t>
            </w:r>
            <w:r w:rsidRPr="000D5930">
              <w:rPr>
                <w:rFonts w:ascii="Segoe UI" w:hAnsi="Segoe UI" w:cs="Segoe UI"/>
                <w:sz w:val="18"/>
                <w:szCs w:val="18"/>
                <w:lang w:val="en-US"/>
              </w:rPr>
              <w:t xml:space="preserve"> </w:t>
            </w:r>
            <w:r w:rsidRPr="000D5930">
              <w:rPr>
                <w:rFonts w:ascii="Segoe UI" w:hAnsi="Segoe UI" w:cs="Segoe UI"/>
                <w:sz w:val="18"/>
                <w:szCs w:val="18"/>
                <w:lang w:val="el-GR"/>
              </w:rPr>
              <w:t>ήχου</w:t>
            </w:r>
            <w:r w:rsidRPr="000D5930">
              <w:rPr>
                <w:rFonts w:ascii="Segoe UI" w:hAnsi="Segoe UI" w:cs="Segoe UI"/>
                <w:sz w:val="18"/>
                <w:szCs w:val="18"/>
                <w:lang w:val="en-US"/>
              </w:rPr>
              <w:t>:  High Definition Audio (5.1+2 multi-streaming)</w:t>
            </w:r>
          </w:p>
          <w:p w:rsidR="000D0AA1" w:rsidRPr="00E368CE" w:rsidRDefault="000D0AA1" w:rsidP="009870AD">
            <w:pPr>
              <w:rPr>
                <w:rFonts w:ascii="Segoe UI" w:hAnsi="Segoe UI" w:cs="Segoe UI"/>
                <w:sz w:val="18"/>
                <w:szCs w:val="18"/>
                <w:lang w:val="el-GR"/>
              </w:rPr>
            </w:pPr>
            <w:r w:rsidRPr="00E368CE">
              <w:rPr>
                <w:rFonts w:ascii="Segoe UI" w:hAnsi="Segoe UI" w:cs="Segoe UI"/>
                <w:sz w:val="18"/>
                <w:szCs w:val="18"/>
                <w:lang w:val="el-GR"/>
              </w:rPr>
              <w:t xml:space="preserve">8. </w:t>
            </w:r>
            <w:r w:rsidRPr="000D5930">
              <w:rPr>
                <w:rFonts w:ascii="Segoe UI" w:hAnsi="Segoe UI" w:cs="Segoe UI"/>
                <w:sz w:val="18"/>
                <w:szCs w:val="18"/>
                <w:lang w:val="el-GR"/>
              </w:rPr>
              <w:t>Κάρτα</w:t>
            </w:r>
            <w:r w:rsidRPr="00E368CE">
              <w:rPr>
                <w:rFonts w:ascii="Segoe UI" w:hAnsi="Segoe UI" w:cs="Segoe UI"/>
                <w:sz w:val="18"/>
                <w:szCs w:val="18"/>
                <w:lang w:val="el-GR"/>
              </w:rPr>
              <w:t xml:space="preserve"> </w:t>
            </w:r>
            <w:r w:rsidRPr="000D5930">
              <w:rPr>
                <w:rFonts w:ascii="Segoe UI" w:hAnsi="Segoe UI" w:cs="Segoe UI"/>
                <w:sz w:val="18"/>
                <w:szCs w:val="18"/>
                <w:lang w:val="el-GR"/>
              </w:rPr>
              <w:t>δικτύου</w:t>
            </w:r>
            <w:r w:rsidRPr="00E368CE">
              <w:rPr>
                <w:rFonts w:ascii="Segoe UI" w:hAnsi="Segoe UI" w:cs="Segoe UI"/>
                <w:sz w:val="18"/>
                <w:szCs w:val="18"/>
                <w:lang w:val="el-GR"/>
              </w:rPr>
              <w:t xml:space="preserve">: 10/100/1000 </w:t>
            </w:r>
            <w:r w:rsidRPr="000D5930">
              <w:rPr>
                <w:rFonts w:ascii="Segoe UI" w:hAnsi="Segoe UI" w:cs="Segoe UI"/>
                <w:sz w:val="18"/>
                <w:szCs w:val="18"/>
                <w:lang w:val="el-GR"/>
              </w:rPr>
              <w:t>Μ</w:t>
            </w:r>
            <w:r w:rsidRPr="000D5930">
              <w:rPr>
                <w:rFonts w:ascii="Segoe UI" w:hAnsi="Segoe UI" w:cs="Segoe UI"/>
                <w:sz w:val="18"/>
                <w:szCs w:val="18"/>
                <w:lang w:val="en-US"/>
              </w:rPr>
              <w:t>bit</w:t>
            </w:r>
          </w:p>
          <w:p w:rsidR="000D0AA1" w:rsidRPr="00E368CE" w:rsidRDefault="000D0AA1" w:rsidP="009870AD">
            <w:pPr>
              <w:rPr>
                <w:rFonts w:ascii="Segoe UI" w:hAnsi="Segoe UI" w:cs="Segoe UI"/>
                <w:sz w:val="18"/>
                <w:szCs w:val="18"/>
                <w:lang w:val="el-GR"/>
              </w:rPr>
            </w:pPr>
            <w:r w:rsidRPr="00E368CE">
              <w:rPr>
                <w:rFonts w:ascii="Segoe UI" w:hAnsi="Segoe UI" w:cs="Segoe UI"/>
                <w:sz w:val="18"/>
                <w:szCs w:val="18"/>
                <w:lang w:val="el-GR"/>
              </w:rPr>
              <w:t xml:space="preserve">9. </w:t>
            </w:r>
            <w:r w:rsidRPr="000D5930">
              <w:rPr>
                <w:rFonts w:ascii="Segoe UI" w:hAnsi="Segoe UI" w:cs="Segoe UI"/>
                <w:sz w:val="18"/>
                <w:szCs w:val="18"/>
                <w:lang w:val="el-GR"/>
              </w:rPr>
              <w:t>Τροφοδοτικό</w:t>
            </w:r>
            <w:r w:rsidRPr="00E368CE">
              <w:rPr>
                <w:rFonts w:ascii="Segoe UI" w:hAnsi="Segoe UI" w:cs="Segoe UI"/>
                <w:sz w:val="18"/>
                <w:szCs w:val="18"/>
                <w:lang w:val="el-GR"/>
              </w:rPr>
              <w:t xml:space="preserve"> </w:t>
            </w:r>
            <w:r>
              <w:rPr>
                <w:rFonts w:ascii="Segoe UI" w:hAnsi="Segoe UI" w:cs="Segoe UI"/>
                <w:sz w:val="18"/>
                <w:szCs w:val="18"/>
                <w:lang w:val="el-GR"/>
              </w:rPr>
              <w:t xml:space="preserve">τουλάχιστον </w:t>
            </w:r>
            <w:r w:rsidRPr="00E368CE">
              <w:rPr>
                <w:rFonts w:ascii="Segoe UI" w:hAnsi="Segoe UI" w:cs="Segoe UI"/>
                <w:sz w:val="18"/>
                <w:szCs w:val="18"/>
                <w:lang w:val="el-GR"/>
              </w:rPr>
              <w:t>600</w:t>
            </w:r>
            <w:r w:rsidRPr="000D5930">
              <w:rPr>
                <w:rFonts w:ascii="Segoe UI" w:hAnsi="Segoe UI" w:cs="Segoe UI"/>
                <w:sz w:val="18"/>
                <w:szCs w:val="18"/>
                <w:lang w:val="en-US"/>
              </w:rPr>
              <w:t>W</w:t>
            </w:r>
          </w:p>
          <w:p w:rsidR="000D0AA1" w:rsidRPr="007D5AE1" w:rsidRDefault="000D0AA1" w:rsidP="009870AD">
            <w:pPr>
              <w:rPr>
                <w:rFonts w:ascii="Segoe UI" w:hAnsi="Segoe UI" w:cs="Segoe UI"/>
                <w:sz w:val="18"/>
                <w:szCs w:val="18"/>
                <w:lang w:val="el-GR"/>
              </w:rPr>
            </w:pPr>
            <w:r w:rsidRPr="007D5AE1">
              <w:rPr>
                <w:rFonts w:ascii="Segoe UI" w:hAnsi="Segoe UI" w:cs="Segoe UI"/>
                <w:sz w:val="18"/>
                <w:szCs w:val="18"/>
                <w:lang w:val="el-GR"/>
              </w:rPr>
              <w:t xml:space="preserve">10. </w:t>
            </w:r>
            <w:r w:rsidRPr="000D5930">
              <w:rPr>
                <w:rFonts w:ascii="Segoe UI" w:hAnsi="Segoe UI" w:cs="Segoe UI"/>
                <w:sz w:val="18"/>
                <w:szCs w:val="18"/>
                <w:lang w:val="en-US"/>
              </w:rPr>
              <w:t>DVD</w:t>
            </w:r>
            <w:r w:rsidRPr="007D5AE1">
              <w:rPr>
                <w:rFonts w:ascii="Segoe UI" w:hAnsi="Segoe UI" w:cs="Segoe UI"/>
                <w:sz w:val="18"/>
                <w:szCs w:val="18"/>
                <w:lang w:val="el-GR"/>
              </w:rPr>
              <w:t xml:space="preserve"> </w:t>
            </w:r>
            <w:r w:rsidRPr="000D5930">
              <w:rPr>
                <w:rFonts w:ascii="Segoe UI" w:hAnsi="Segoe UI" w:cs="Segoe UI"/>
                <w:sz w:val="18"/>
                <w:szCs w:val="18"/>
                <w:lang w:val="en-US"/>
              </w:rPr>
              <w:t>recorder</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 Ασύρματο πληκτρολόγιο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 Ασύρματο ποντίκι</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13. Λειτουργικό σύστημα:  Windows 10 64 bit ελληνική έκδοση ή ισοδύναμο ή ανώτερο.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14. Eγγύηση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3 έτη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15. Οθόνη: Διαγώνιος οθόνης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24΄΄, ανάλυση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1920x1080, τύπος panel PLS, φωτεινότητα </w:t>
            </w:r>
            <w:r>
              <w:rPr>
                <w:rFonts w:ascii="Segoe UI" w:hAnsi="Segoe UI" w:cs="Segoe UI"/>
                <w:sz w:val="18"/>
                <w:szCs w:val="18"/>
                <w:lang w:val="el-GR"/>
              </w:rPr>
              <w:t xml:space="preserve">τουλάχιστον </w:t>
            </w:r>
            <w:r w:rsidRPr="000D5930">
              <w:rPr>
                <w:rFonts w:ascii="Segoe UI" w:hAnsi="Segoe UI" w:cs="Segoe UI"/>
                <w:sz w:val="18"/>
                <w:szCs w:val="18"/>
                <w:lang w:val="el-GR"/>
              </w:rPr>
              <w:t>250 cd/m2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ΦΠΨ</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ΚΟΙΝΑ ΕΡΓΑΣΤΗΡΙΑ ΦΠΨ</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Κτίριο Σχολής Επιστημών Αγωγής - 1ος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ΜΑΓΓΙΝΗ ΓΚΟΛΦΩ</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ΣΙΟΥΛΑ </w:t>
            </w:r>
            <w:r>
              <w:rPr>
                <w:rFonts w:ascii="Segoe UI" w:hAnsi="Segoe UI" w:cs="Segoe UI"/>
                <w:sz w:val="18"/>
                <w:szCs w:val="18"/>
                <w:lang w:val="el-GR"/>
              </w:rPr>
              <w:t>ΠΑΝΑΓΙΩΤΑ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2651005673</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2651005862</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7.7</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Laptops</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Φορητός Υπολογιστής, με τις ακόλουθες ελάχιστες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Επεξεργαστής: Intel Core i5-6300HQ (2.30 GHz, έως 3.20 GHz με την Turbo frequency) με 6 MB L3 cache ή ισοδύναμο ή ανώτερο.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Οθόνη: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15.6'' Full HD TFT LCD με Led backlight και ανάλυση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1920 x 1080 pixel.</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Μνήμη: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8 GB DDR4.</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4. Σκληρός Δίσκος: 256 </w:t>
            </w:r>
            <w:r w:rsidRPr="000D5930">
              <w:rPr>
                <w:rFonts w:ascii="Segoe UI" w:hAnsi="Segoe UI" w:cs="Segoe UI"/>
                <w:sz w:val="18"/>
                <w:szCs w:val="18"/>
                <w:lang w:val="en-US"/>
              </w:rPr>
              <w:t>GB</w:t>
            </w:r>
            <w:r w:rsidRPr="000D5930">
              <w:rPr>
                <w:rFonts w:ascii="Segoe UI" w:hAnsi="Segoe UI" w:cs="Segoe UI"/>
                <w:sz w:val="18"/>
                <w:szCs w:val="18"/>
                <w:lang w:val="el-GR"/>
              </w:rPr>
              <w:t xml:space="preserve"> </w:t>
            </w:r>
            <w:r w:rsidRPr="000D5930">
              <w:rPr>
                <w:rFonts w:ascii="Segoe UI" w:hAnsi="Segoe UI" w:cs="Segoe UI"/>
                <w:sz w:val="18"/>
                <w:szCs w:val="18"/>
                <w:lang w:val="en-US"/>
              </w:rPr>
              <w:t>SSD</w:t>
            </w:r>
            <w:r>
              <w:rPr>
                <w:rFonts w:ascii="Segoe UI" w:hAnsi="Segoe UI" w:cs="Segoe UI"/>
                <w:sz w:val="18"/>
                <w:szCs w:val="18"/>
                <w:lang w:val="el-GR"/>
              </w:rPr>
              <w:t xml:space="preserve"> ή</w:t>
            </w:r>
            <w:r w:rsidRPr="000D5930">
              <w:rPr>
                <w:rFonts w:ascii="Segoe UI" w:hAnsi="Segoe UI" w:cs="Segoe UI"/>
                <w:sz w:val="18"/>
                <w:szCs w:val="18"/>
                <w:lang w:val="el-GR"/>
              </w:rPr>
              <w:t xml:space="preserve"> ισοδύναμο ή ανώτερο.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5. Κάρτα γραφικών: </w:t>
            </w:r>
            <w:r>
              <w:rPr>
                <w:rFonts w:ascii="Segoe UI" w:hAnsi="Segoe UI" w:cs="Segoe UI"/>
                <w:sz w:val="18"/>
                <w:szCs w:val="18"/>
                <w:lang w:val="el-GR"/>
              </w:rPr>
              <w:t xml:space="preserve">τουλάχιστον </w:t>
            </w:r>
            <w:r w:rsidRPr="000D5930">
              <w:rPr>
                <w:rFonts w:ascii="Segoe UI" w:hAnsi="Segoe UI" w:cs="Segoe UI"/>
                <w:sz w:val="18"/>
                <w:szCs w:val="18"/>
                <w:lang w:val="el-GR"/>
              </w:rPr>
              <w:t>2 GB αυτόνομης μνήμης.</w:t>
            </w:r>
          </w:p>
          <w:p w:rsidR="000D0AA1" w:rsidRPr="00E62737" w:rsidRDefault="000D0AA1" w:rsidP="009870AD">
            <w:pPr>
              <w:rPr>
                <w:rFonts w:ascii="Segoe UI" w:hAnsi="Segoe UI" w:cs="Segoe UI"/>
                <w:sz w:val="18"/>
                <w:szCs w:val="18"/>
                <w:lang w:val="el-GR"/>
              </w:rPr>
            </w:pPr>
            <w:r w:rsidRPr="00E62737">
              <w:rPr>
                <w:rFonts w:ascii="Segoe UI" w:hAnsi="Segoe UI" w:cs="Segoe UI"/>
                <w:sz w:val="18"/>
                <w:szCs w:val="18"/>
                <w:lang w:val="el-GR"/>
              </w:rPr>
              <w:t xml:space="preserve">6. Κάρτα δικτύου: 10 / 100 </w:t>
            </w:r>
            <w:r w:rsidRPr="00E62737">
              <w:rPr>
                <w:rFonts w:ascii="Segoe UI" w:hAnsi="Segoe UI" w:cs="Segoe UI"/>
                <w:sz w:val="18"/>
                <w:szCs w:val="18"/>
                <w:lang w:val="en-US"/>
              </w:rPr>
              <w:t>Mbps</w:t>
            </w:r>
            <w:r w:rsidRPr="00E62737">
              <w:rPr>
                <w:rFonts w:ascii="Segoe UI" w:hAnsi="Segoe UI" w:cs="Segoe UI"/>
                <w:sz w:val="18"/>
                <w:szCs w:val="18"/>
                <w:lang w:val="el-GR"/>
              </w:rPr>
              <w:t xml:space="preserve"> </w:t>
            </w:r>
            <w:r w:rsidRPr="00E62737">
              <w:rPr>
                <w:rFonts w:ascii="Segoe UI" w:hAnsi="Segoe UI" w:cs="Segoe UI"/>
                <w:sz w:val="18"/>
                <w:szCs w:val="18"/>
                <w:lang w:val="en-US"/>
              </w:rPr>
              <w:t>Ethernet</w:t>
            </w:r>
            <w:r w:rsidRPr="00E62737">
              <w:rPr>
                <w:rFonts w:ascii="Segoe UI" w:hAnsi="Segoe UI" w:cs="Segoe UI"/>
                <w:sz w:val="18"/>
                <w:szCs w:val="18"/>
                <w:lang w:val="el-GR"/>
              </w:rPr>
              <w:t xml:space="preserve"> και </w:t>
            </w:r>
            <w:r w:rsidRPr="00E62737">
              <w:rPr>
                <w:rFonts w:ascii="Segoe UI" w:hAnsi="Segoe UI" w:cs="Segoe UI"/>
                <w:sz w:val="18"/>
                <w:szCs w:val="18"/>
                <w:lang w:val="en-US"/>
              </w:rPr>
              <w:t>Wireless</w:t>
            </w:r>
            <w:r w:rsidRPr="00E62737">
              <w:rPr>
                <w:rFonts w:ascii="Segoe UI" w:hAnsi="Segoe UI" w:cs="Segoe UI"/>
                <w:sz w:val="18"/>
                <w:szCs w:val="18"/>
                <w:lang w:val="el-GR"/>
              </w:rPr>
              <w:t xml:space="preserve"> 802.11 </w:t>
            </w:r>
            <w:r w:rsidRPr="00E62737">
              <w:rPr>
                <w:rFonts w:ascii="Segoe UI" w:hAnsi="Segoe UI" w:cs="Segoe UI"/>
                <w:sz w:val="18"/>
                <w:szCs w:val="18"/>
                <w:lang w:val="en-US"/>
              </w:rPr>
              <w:t>b</w:t>
            </w:r>
            <w:r w:rsidRPr="00E62737">
              <w:rPr>
                <w:rFonts w:ascii="Segoe UI" w:hAnsi="Segoe UI" w:cs="Segoe UI"/>
                <w:sz w:val="18"/>
                <w:szCs w:val="18"/>
                <w:lang w:val="el-GR"/>
              </w:rPr>
              <w:t>/</w:t>
            </w:r>
            <w:r w:rsidRPr="00E62737">
              <w:rPr>
                <w:rFonts w:ascii="Segoe UI" w:hAnsi="Segoe UI" w:cs="Segoe UI"/>
                <w:sz w:val="18"/>
                <w:szCs w:val="18"/>
                <w:lang w:val="en-US"/>
              </w:rPr>
              <w:t>g</w:t>
            </w:r>
            <w:r w:rsidRPr="00E62737">
              <w:rPr>
                <w:rFonts w:ascii="Segoe UI" w:hAnsi="Segoe UI" w:cs="Segoe UI"/>
                <w:sz w:val="18"/>
                <w:szCs w:val="18"/>
                <w:lang w:val="el-GR"/>
              </w:rPr>
              <w:t>/</w:t>
            </w:r>
            <w:r w:rsidRPr="00E62737">
              <w:rPr>
                <w:rFonts w:ascii="Segoe UI" w:hAnsi="Segoe UI" w:cs="Segoe UI"/>
                <w:sz w:val="18"/>
                <w:szCs w:val="18"/>
                <w:lang w:val="en-US"/>
              </w:rPr>
              <w:t>Draft</w:t>
            </w:r>
            <w:r w:rsidRPr="00E62737">
              <w:rPr>
                <w:rFonts w:ascii="Segoe UI" w:hAnsi="Segoe UI" w:cs="Segoe UI"/>
                <w:sz w:val="18"/>
                <w:szCs w:val="18"/>
                <w:lang w:val="el-GR"/>
              </w:rPr>
              <w:t>-</w:t>
            </w:r>
            <w:r w:rsidRPr="00E62737">
              <w:rPr>
                <w:rFonts w:ascii="Segoe UI" w:hAnsi="Segoe UI" w:cs="Segoe UI"/>
                <w:sz w:val="18"/>
                <w:szCs w:val="18"/>
                <w:lang w:val="en-US"/>
              </w:rPr>
              <w:t>N</w:t>
            </w:r>
            <w:r w:rsidRPr="00E62737">
              <w:rPr>
                <w:rFonts w:ascii="Segoe UI" w:hAnsi="Segoe UI" w:cs="Segoe UI"/>
                <w:sz w:val="18"/>
                <w:szCs w:val="18"/>
                <w:lang w:val="el-GR"/>
              </w:rPr>
              <w:t>/</w:t>
            </w:r>
            <w:r w:rsidRPr="00E62737">
              <w:rPr>
                <w:rFonts w:ascii="Segoe UI" w:hAnsi="Segoe UI" w:cs="Segoe UI"/>
                <w:sz w:val="18"/>
                <w:szCs w:val="18"/>
                <w:lang w:val="en-US"/>
              </w:rPr>
              <w:t>ac</w:t>
            </w:r>
            <w:r w:rsidRPr="00E62737">
              <w:rPr>
                <w:rFonts w:ascii="Segoe UI" w:hAnsi="Segoe UI" w:cs="Segoe UI"/>
                <w:sz w:val="18"/>
                <w:szCs w:val="18"/>
                <w:lang w:val="el-GR"/>
              </w:rPr>
              <w:t xml:space="preserve"> ή ισοδύναμη ή ανώτερη.</w:t>
            </w:r>
          </w:p>
          <w:p w:rsidR="000D0AA1" w:rsidRPr="007D5AE1" w:rsidRDefault="000D0AA1" w:rsidP="009870AD">
            <w:pPr>
              <w:rPr>
                <w:rFonts w:ascii="Segoe UI" w:hAnsi="Segoe UI" w:cs="Segoe UI"/>
                <w:sz w:val="18"/>
                <w:szCs w:val="18"/>
                <w:lang w:val="el-GR"/>
              </w:rPr>
            </w:pPr>
            <w:r w:rsidRPr="007D5AE1">
              <w:rPr>
                <w:rFonts w:ascii="Segoe UI" w:hAnsi="Segoe UI" w:cs="Segoe UI"/>
                <w:sz w:val="18"/>
                <w:szCs w:val="18"/>
                <w:lang w:val="el-GR"/>
              </w:rPr>
              <w:t xml:space="preserve">7. </w:t>
            </w:r>
            <w:r w:rsidRPr="00E62737">
              <w:rPr>
                <w:rFonts w:ascii="Segoe UI" w:hAnsi="Segoe UI" w:cs="Segoe UI"/>
                <w:sz w:val="18"/>
                <w:szCs w:val="18"/>
                <w:lang w:val="el-GR"/>
              </w:rPr>
              <w:t>Θύρες</w:t>
            </w:r>
            <w:r w:rsidRPr="007D5AE1">
              <w:rPr>
                <w:rFonts w:ascii="Segoe UI" w:hAnsi="Segoe UI" w:cs="Segoe UI"/>
                <w:sz w:val="18"/>
                <w:szCs w:val="18"/>
                <w:lang w:val="el-GR"/>
              </w:rPr>
              <w:t xml:space="preserve"> </w:t>
            </w:r>
            <w:r w:rsidRPr="00E62737">
              <w:rPr>
                <w:rFonts w:ascii="Segoe UI" w:hAnsi="Segoe UI" w:cs="Segoe UI"/>
                <w:sz w:val="18"/>
                <w:szCs w:val="18"/>
                <w:lang w:val="el-GR"/>
              </w:rPr>
              <w:t>επικοινωνίας</w:t>
            </w:r>
            <w:r w:rsidRPr="007D5AE1">
              <w:rPr>
                <w:rFonts w:ascii="Segoe UI" w:hAnsi="Segoe UI" w:cs="Segoe UI"/>
                <w:sz w:val="18"/>
                <w:szCs w:val="18"/>
                <w:lang w:val="el-GR"/>
              </w:rPr>
              <w:t xml:space="preserve">: 1 </w:t>
            </w:r>
            <w:r w:rsidRPr="00E62737">
              <w:rPr>
                <w:rFonts w:ascii="Segoe UI" w:hAnsi="Segoe UI" w:cs="Segoe UI"/>
                <w:sz w:val="18"/>
                <w:szCs w:val="18"/>
                <w:lang w:val="en-US"/>
              </w:rPr>
              <w:t>x</w:t>
            </w:r>
            <w:r w:rsidRPr="007D5AE1">
              <w:rPr>
                <w:rFonts w:ascii="Segoe UI" w:hAnsi="Segoe UI" w:cs="Segoe UI"/>
                <w:sz w:val="18"/>
                <w:szCs w:val="18"/>
                <w:lang w:val="el-GR"/>
              </w:rPr>
              <w:t xml:space="preserve"> </w:t>
            </w:r>
            <w:r w:rsidRPr="00E62737">
              <w:rPr>
                <w:rFonts w:ascii="Segoe UI" w:hAnsi="Segoe UI" w:cs="Segoe UI"/>
                <w:sz w:val="18"/>
                <w:szCs w:val="18"/>
                <w:lang w:val="en-US"/>
              </w:rPr>
              <w:t>USB</w:t>
            </w:r>
            <w:r w:rsidRPr="007D5AE1">
              <w:rPr>
                <w:rFonts w:ascii="Segoe UI" w:hAnsi="Segoe UI" w:cs="Segoe UI"/>
                <w:sz w:val="18"/>
                <w:szCs w:val="18"/>
                <w:lang w:val="el-GR"/>
              </w:rPr>
              <w:t xml:space="preserve"> 2.0, 2 </w:t>
            </w:r>
            <w:r w:rsidRPr="00E62737">
              <w:rPr>
                <w:rFonts w:ascii="Segoe UI" w:hAnsi="Segoe UI" w:cs="Segoe UI"/>
                <w:sz w:val="18"/>
                <w:szCs w:val="18"/>
                <w:lang w:val="en-US"/>
              </w:rPr>
              <w:t>x</w:t>
            </w:r>
            <w:r w:rsidRPr="007D5AE1">
              <w:rPr>
                <w:rFonts w:ascii="Segoe UI" w:hAnsi="Segoe UI" w:cs="Segoe UI"/>
                <w:sz w:val="18"/>
                <w:szCs w:val="18"/>
                <w:lang w:val="el-GR"/>
              </w:rPr>
              <w:t xml:space="preserve"> </w:t>
            </w:r>
            <w:r w:rsidRPr="00E62737">
              <w:rPr>
                <w:rFonts w:ascii="Segoe UI" w:hAnsi="Segoe UI" w:cs="Segoe UI"/>
                <w:sz w:val="18"/>
                <w:szCs w:val="18"/>
                <w:lang w:val="en-US"/>
              </w:rPr>
              <w:t>USB</w:t>
            </w:r>
            <w:r w:rsidRPr="007D5AE1">
              <w:rPr>
                <w:rFonts w:ascii="Segoe UI" w:hAnsi="Segoe UI" w:cs="Segoe UI"/>
                <w:sz w:val="18"/>
                <w:szCs w:val="18"/>
                <w:lang w:val="el-GR"/>
              </w:rPr>
              <w:t xml:space="preserve"> 3.0, 1 </w:t>
            </w:r>
            <w:r w:rsidRPr="00E62737">
              <w:rPr>
                <w:rFonts w:ascii="Segoe UI" w:hAnsi="Segoe UI" w:cs="Segoe UI"/>
                <w:sz w:val="18"/>
                <w:szCs w:val="18"/>
                <w:lang w:val="en-US"/>
              </w:rPr>
              <w:t>x</w:t>
            </w:r>
            <w:r w:rsidRPr="007D5AE1">
              <w:rPr>
                <w:rFonts w:ascii="Segoe UI" w:hAnsi="Segoe UI" w:cs="Segoe UI"/>
                <w:sz w:val="18"/>
                <w:szCs w:val="18"/>
                <w:lang w:val="el-GR"/>
              </w:rPr>
              <w:t xml:space="preserve"> </w:t>
            </w:r>
            <w:r w:rsidRPr="00E62737">
              <w:rPr>
                <w:rFonts w:ascii="Segoe UI" w:hAnsi="Segoe UI" w:cs="Segoe UI"/>
                <w:sz w:val="18"/>
                <w:szCs w:val="18"/>
                <w:lang w:val="en-US"/>
              </w:rPr>
              <w:t>VGA</w:t>
            </w:r>
            <w:r w:rsidRPr="007D5AE1">
              <w:rPr>
                <w:rFonts w:ascii="Segoe UI" w:hAnsi="Segoe UI" w:cs="Segoe UI"/>
                <w:sz w:val="18"/>
                <w:szCs w:val="18"/>
                <w:lang w:val="el-GR"/>
              </w:rPr>
              <w:t xml:space="preserve">, 1 </w:t>
            </w:r>
            <w:r w:rsidRPr="00E62737">
              <w:rPr>
                <w:rFonts w:ascii="Segoe UI" w:hAnsi="Segoe UI" w:cs="Segoe UI"/>
                <w:sz w:val="18"/>
                <w:szCs w:val="18"/>
                <w:lang w:val="en-US"/>
              </w:rPr>
              <w:t>x</w:t>
            </w:r>
            <w:r w:rsidRPr="007D5AE1">
              <w:rPr>
                <w:rFonts w:ascii="Segoe UI" w:hAnsi="Segoe UI" w:cs="Segoe UI"/>
                <w:sz w:val="18"/>
                <w:szCs w:val="18"/>
                <w:lang w:val="el-GR"/>
              </w:rPr>
              <w:t xml:space="preserve"> </w:t>
            </w:r>
            <w:r w:rsidRPr="00E62737">
              <w:rPr>
                <w:rFonts w:ascii="Segoe UI" w:hAnsi="Segoe UI" w:cs="Segoe UI"/>
                <w:sz w:val="18"/>
                <w:szCs w:val="18"/>
                <w:lang w:val="en-US"/>
              </w:rPr>
              <w:t>HDMI</w:t>
            </w:r>
            <w:r w:rsidRPr="007D5AE1">
              <w:rPr>
                <w:rFonts w:ascii="Segoe UI" w:hAnsi="Segoe UI" w:cs="Segoe UI"/>
                <w:sz w:val="18"/>
                <w:szCs w:val="18"/>
                <w:lang w:val="el-GR"/>
              </w:rPr>
              <w:t xml:space="preserve">, 1 </w:t>
            </w:r>
            <w:r w:rsidRPr="00E62737">
              <w:rPr>
                <w:rFonts w:ascii="Segoe UI" w:hAnsi="Segoe UI" w:cs="Segoe UI"/>
                <w:sz w:val="18"/>
                <w:szCs w:val="18"/>
                <w:lang w:val="en-US"/>
              </w:rPr>
              <w:t>x</w:t>
            </w:r>
            <w:r w:rsidRPr="007D5AE1">
              <w:rPr>
                <w:rFonts w:ascii="Segoe UI" w:hAnsi="Segoe UI" w:cs="Segoe UI"/>
                <w:sz w:val="18"/>
                <w:szCs w:val="18"/>
                <w:lang w:val="el-GR"/>
              </w:rPr>
              <w:t xml:space="preserve"> </w:t>
            </w:r>
            <w:r w:rsidRPr="00E62737">
              <w:rPr>
                <w:rFonts w:ascii="Segoe UI" w:hAnsi="Segoe UI" w:cs="Segoe UI"/>
                <w:sz w:val="18"/>
                <w:szCs w:val="18"/>
                <w:lang w:val="en-US"/>
              </w:rPr>
              <w:t>Ethernet</w:t>
            </w:r>
            <w:r w:rsidRPr="007D5AE1">
              <w:rPr>
                <w:rFonts w:ascii="Segoe UI" w:hAnsi="Segoe UI" w:cs="Segoe UI"/>
                <w:sz w:val="18"/>
                <w:szCs w:val="18"/>
                <w:lang w:val="el-GR"/>
              </w:rPr>
              <w:t xml:space="preserve"> (</w:t>
            </w:r>
            <w:r w:rsidRPr="00E62737">
              <w:rPr>
                <w:rFonts w:ascii="Segoe UI" w:hAnsi="Segoe UI" w:cs="Segoe UI"/>
                <w:sz w:val="18"/>
                <w:szCs w:val="18"/>
                <w:lang w:val="en-US"/>
              </w:rPr>
              <w:t>RJ</w:t>
            </w:r>
            <w:r w:rsidRPr="007D5AE1">
              <w:rPr>
                <w:rFonts w:ascii="Segoe UI" w:hAnsi="Segoe UI" w:cs="Segoe UI"/>
                <w:sz w:val="18"/>
                <w:szCs w:val="18"/>
                <w:lang w:val="el-GR"/>
              </w:rPr>
              <w:t xml:space="preserve">-45), 1 </w:t>
            </w:r>
            <w:r w:rsidRPr="00E62737">
              <w:rPr>
                <w:rFonts w:ascii="Segoe UI" w:hAnsi="Segoe UI" w:cs="Segoe UI"/>
                <w:sz w:val="18"/>
                <w:szCs w:val="18"/>
                <w:lang w:val="en-US"/>
              </w:rPr>
              <w:t>x</w:t>
            </w:r>
            <w:r w:rsidRPr="007D5AE1">
              <w:rPr>
                <w:rFonts w:ascii="Segoe UI" w:hAnsi="Segoe UI" w:cs="Segoe UI"/>
                <w:sz w:val="18"/>
                <w:szCs w:val="18"/>
                <w:lang w:val="el-GR"/>
              </w:rPr>
              <w:t xml:space="preserve"> </w:t>
            </w:r>
            <w:r w:rsidRPr="00E62737">
              <w:rPr>
                <w:rFonts w:ascii="Segoe UI" w:hAnsi="Segoe UI" w:cs="Segoe UI"/>
                <w:sz w:val="18"/>
                <w:szCs w:val="18"/>
                <w:lang w:val="en-US"/>
              </w:rPr>
              <w:t>DC</w:t>
            </w:r>
            <w:r w:rsidRPr="007D5AE1">
              <w:rPr>
                <w:rFonts w:ascii="Segoe UI" w:hAnsi="Segoe UI" w:cs="Segoe UI"/>
                <w:sz w:val="18"/>
                <w:szCs w:val="18"/>
                <w:lang w:val="el-GR"/>
              </w:rPr>
              <w:t>-</w:t>
            </w:r>
            <w:r w:rsidRPr="00E62737">
              <w:rPr>
                <w:rFonts w:ascii="Segoe UI" w:hAnsi="Segoe UI" w:cs="Segoe UI"/>
                <w:sz w:val="18"/>
                <w:szCs w:val="18"/>
                <w:lang w:val="en-US"/>
              </w:rPr>
              <w:t>in</w:t>
            </w:r>
            <w:r w:rsidRPr="007D5AE1">
              <w:rPr>
                <w:rFonts w:ascii="Segoe UI" w:hAnsi="Segoe UI" w:cs="Segoe UI"/>
                <w:sz w:val="18"/>
                <w:szCs w:val="18"/>
                <w:lang w:val="el-GR"/>
              </w:rPr>
              <w:t xml:space="preserve"> </w:t>
            </w:r>
            <w:r w:rsidRPr="00E62737">
              <w:rPr>
                <w:rFonts w:ascii="Segoe UI" w:hAnsi="Segoe UI" w:cs="Segoe UI"/>
                <w:sz w:val="18"/>
                <w:szCs w:val="18"/>
                <w:lang w:val="en-US"/>
              </w:rPr>
              <w:t>jack</w:t>
            </w:r>
            <w:r w:rsidRPr="007D5AE1">
              <w:rPr>
                <w:rFonts w:ascii="Segoe UI" w:hAnsi="Segoe UI" w:cs="Segoe UI"/>
                <w:sz w:val="18"/>
                <w:szCs w:val="18"/>
                <w:lang w:val="el-GR"/>
              </w:rPr>
              <w:t xml:space="preserve"> </w:t>
            </w:r>
            <w:r w:rsidRPr="00E62737">
              <w:rPr>
                <w:rFonts w:ascii="Segoe UI" w:hAnsi="Segoe UI" w:cs="Segoe UI"/>
                <w:sz w:val="18"/>
                <w:szCs w:val="18"/>
                <w:lang w:val="el-GR"/>
              </w:rPr>
              <w:t>για</w:t>
            </w:r>
            <w:r w:rsidRPr="007D5AE1">
              <w:rPr>
                <w:rFonts w:ascii="Segoe UI" w:hAnsi="Segoe UI" w:cs="Segoe UI"/>
                <w:sz w:val="18"/>
                <w:szCs w:val="18"/>
                <w:lang w:val="el-GR"/>
              </w:rPr>
              <w:t xml:space="preserve"> </w:t>
            </w:r>
            <w:r w:rsidRPr="00E62737">
              <w:rPr>
                <w:rFonts w:ascii="Segoe UI" w:hAnsi="Segoe UI" w:cs="Segoe UI"/>
                <w:sz w:val="18"/>
                <w:szCs w:val="18"/>
                <w:lang w:val="en-US"/>
              </w:rPr>
              <w:t>AC</w:t>
            </w:r>
            <w:r w:rsidRPr="007D5AE1">
              <w:rPr>
                <w:rFonts w:ascii="Segoe UI" w:hAnsi="Segoe UI" w:cs="Segoe UI"/>
                <w:sz w:val="18"/>
                <w:szCs w:val="18"/>
                <w:lang w:val="el-GR"/>
              </w:rPr>
              <w:t xml:space="preserve"> </w:t>
            </w:r>
            <w:r w:rsidRPr="00E62737">
              <w:rPr>
                <w:rFonts w:ascii="Segoe UI" w:hAnsi="Segoe UI" w:cs="Segoe UI"/>
                <w:sz w:val="18"/>
                <w:szCs w:val="18"/>
                <w:lang w:val="en-US"/>
              </w:rPr>
              <w:t>adapter</w:t>
            </w:r>
            <w:r w:rsidRPr="007D5AE1">
              <w:rPr>
                <w:rFonts w:ascii="Segoe UI" w:hAnsi="Segoe UI" w:cs="Segoe UI"/>
                <w:sz w:val="18"/>
                <w:szCs w:val="18"/>
                <w:lang w:val="el-GR"/>
              </w:rPr>
              <w:t>.</w:t>
            </w:r>
          </w:p>
          <w:p w:rsidR="000D0AA1" w:rsidRPr="00E62737" w:rsidRDefault="000D0AA1" w:rsidP="009870AD">
            <w:pPr>
              <w:rPr>
                <w:rFonts w:ascii="Segoe UI" w:hAnsi="Segoe UI" w:cs="Segoe UI"/>
                <w:sz w:val="18"/>
                <w:szCs w:val="18"/>
                <w:lang w:val="el-GR"/>
              </w:rPr>
            </w:pPr>
            <w:r w:rsidRPr="00E62737">
              <w:rPr>
                <w:rFonts w:ascii="Segoe UI" w:hAnsi="Segoe UI" w:cs="Segoe UI"/>
                <w:sz w:val="18"/>
                <w:szCs w:val="18"/>
                <w:lang w:val="el-GR"/>
              </w:rPr>
              <w:t>8. Πρόσθετα χαρακτηριστικά: Ενσωματωμένη κάμερα, SD Card Reader, Bluetooth 4.0.</w:t>
            </w:r>
          </w:p>
          <w:p w:rsidR="000D0AA1" w:rsidRPr="00E62737" w:rsidRDefault="000D0AA1" w:rsidP="009870AD">
            <w:pPr>
              <w:rPr>
                <w:rFonts w:ascii="Segoe UI" w:hAnsi="Segoe UI" w:cs="Segoe UI"/>
                <w:sz w:val="18"/>
                <w:szCs w:val="18"/>
                <w:lang w:val="el-GR"/>
              </w:rPr>
            </w:pPr>
            <w:r w:rsidRPr="00E62737">
              <w:rPr>
                <w:rFonts w:ascii="Segoe UI" w:hAnsi="Segoe UI" w:cs="Segoe UI"/>
                <w:sz w:val="18"/>
                <w:szCs w:val="18"/>
                <w:lang w:val="el-GR"/>
              </w:rPr>
              <w:t>9. Ήχος: Ενσωματωμένα ηχεία και μικρόφωνο.</w:t>
            </w:r>
          </w:p>
          <w:p w:rsidR="000D0AA1" w:rsidRPr="00E62737" w:rsidRDefault="000D0AA1" w:rsidP="009870AD">
            <w:pPr>
              <w:rPr>
                <w:rFonts w:ascii="Segoe UI" w:hAnsi="Segoe UI" w:cs="Segoe UI"/>
                <w:sz w:val="18"/>
                <w:szCs w:val="18"/>
                <w:lang w:val="el-GR"/>
              </w:rPr>
            </w:pPr>
            <w:r w:rsidRPr="00E62737">
              <w:rPr>
                <w:rFonts w:ascii="Segoe UI" w:hAnsi="Segoe UI" w:cs="Segoe UI"/>
                <w:sz w:val="18"/>
                <w:szCs w:val="18"/>
                <w:lang w:val="el-GR"/>
              </w:rPr>
              <w:t>10. Πληκτρολόγιο: Πλήρους μεγέθους, Αγγλικό, με backlight και ενσωματωμένο αριθμητικό πληκτρολόγιο.</w:t>
            </w:r>
          </w:p>
          <w:p w:rsidR="000D0AA1" w:rsidRPr="00E62737" w:rsidRDefault="000D0AA1" w:rsidP="009870AD">
            <w:pPr>
              <w:rPr>
                <w:rFonts w:ascii="Segoe UI" w:hAnsi="Segoe UI" w:cs="Segoe UI"/>
                <w:sz w:val="18"/>
                <w:szCs w:val="18"/>
                <w:lang w:val="el-GR"/>
              </w:rPr>
            </w:pPr>
            <w:r w:rsidRPr="00E62737">
              <w:rPr>
                <w:rFonts w:ascii="Segoe UI" w:hAnsi="Segoe UI" w:cs="Segoe UI"/>
                <w:sz w:val="18"/>
                <w:szCs w:val="18"/>
                <w:lang w:val="el-GR"/>
              </w:rPr>
              <w:t>11. Μπαταρία: 6-cell Li-ion ή ισοδύναμη ή καλύτερη.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12. Προεγκατεστημένο λογισμικό: Windows 10 (έκδοση Pro) (64 </w:t>
            </w:r>
            <w:r w:rsidRPr="000D5930">
              <w:rPr>
                <w:rFonts w:ascii="Segoe UI" w:hAnsi="Segoe UI" w:cs="Segoe UI"/>
                <w:sz w:val="18"/>
                <w:szCs w:val="18"/>
                <w:lang w:val="en-US"/>
              </w:rPr>
              <w:t>bit</w:t>
            </w:r>
            <w:r w:rsidRPr="000D5930">
              <w:rPr>
                <w:rFonts w:ascii="Segoe UI" w:hAnsi="Segoe UI" w:cs="Segoe UI"/>
                <w:sz w:val="18"/>
                <w:szCs w:val="18"/>
                <w:lang w:val="el-GR"/>
              </w:rPr>
              <w:t>) ή ισοδύναμο ή ανώτερο.</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ΦΠΨ</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ΚΟΙΝΑ ΕΡΓΑΣΤΗΡΙΑ ΦΠΨ</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Κτίριο Σχολής Επιστημών Αγωγής - 1ος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ΜΑΓΓΙΝΗ ΓΚΟΛΦΩ</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ΣΙΟΥΛΑ ΠΑ</w:t>
            </w:r>
            <w:r>
              <w:rPr>
                <w:rFonts w:ascii="Segoe UI" w:hAnsi="Segoe UI" w:cs="Segoe UI"/>
                <w:sz w:val="18"/>
                <w:szCs w:val="18"/>
                <w:lang w:val="el-GR"/>
              </w:rPr>
              <w:t>Ν</w:t>
            </w:r>
            <w:r w:rsidRPr="000D5930">
              <w:rPr>
                <w:rFonts w:ascii="Segoe UI" w:hAnsi="Segoe UI" w:cs="Segoe UI"/>
                <w:sz w:val="18"/>
                <w:szCs w:val="18"/>
                <w:lang w:val="el-GR"/>
              </w:rPr>
              <w:t>ΑΓΙΩΤΑ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2651005673</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2651005862</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7.8</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Έγχρωμος laser εκτυπωτής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Έγχρωμος laser εκτυπωτής, με τις ακόλουθες ελάχιστες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Ταχύτητα εκτύπωσης:  65/65 ppm (Mono/color), ισοδύναμη ή ανώτερη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Μνήμη: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1024 </w:t>
            </w:r>
            <w:r w:rsidRPr="000D5930">
              <w:rPr>
                <w:rFonts w:ascii="Segoe UI" w:hAnsi="Segoe UI" w:cs="Segoe UI"/>
                <w:sz w:val="18"/>
                <w:szCs w:val="18"/>
                <w:lang w:val="en-US"/>
              </w:rPr>
              <w:t>MB</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Συνδεσιμότητα:  </w:t>
            </w:r>
            <w:r>
              <w:rPr>
                <w:rFonts w:ascii="Segoe UI" w:hAnsi="Segoe UI" w:cs="Segoe UI"/>
                <w:sz w:val="18"/>
                <w:szCs w:val="18"/>
                <w:lang w:val="el-GR"/>
              </w:rPr>
              <w:t xml:space="preserve">τουλάχιστον </w:t>
            </w:r>
            <w:r w:rsidRPr="000D5930">
              <w:rPr>
                <w:rFonts w:ascii="Segoe UI" w:hAnsi="Segoe UI" w:cs="Segoe UI"/>
                <w:sz w:val="18"/>
                <w:szCs w:val="18"/>
                <w:lang w:val="en-US"/>
              </w:rPr>
              <w:t>Ethernet</w:t>
            </w:r>
            <w:r w:rsidRPr="000D5930">
              <w:rPr>
                <w:rFonts w:ascii="Segoe UI" w:hAnsi="Segoe UI" w:cs="Segoe UI"/>
                <w:sz w:val="18"/>
                <w:szCs w:val="18"/>
                <w:lang w:val="el-GR"/>
              </w:rPr>
              <w:t xml:space="preserve">, </w:t>
            </w:r>
            <w:r w:rsidRPr="000D5930">
              <w:rPr>
                <w:rFonts w:ascii="Segoe UI" w:hAnsi="Segoe UI" w:cs="Segoe UI"/>
                <w:sz w:val="18"/>
                <w:szCs w:val="18"/>
                <w:lang w:val="en-US"/>
              </w:rPr>
              <w:t>USB</w:t>
            </w:r>
          </w:p>
          <w:p w:rsidR="000D0AA1" w:rsidRPr="007D5AE1" w:rsidRDefault="000D0AA1" w:rsidP="009870AD">
            <w:pPr>
              <w:rPr>
                <w:rFonts w:ascii="Segoe UI" w:hAnsi="Segoe UI" w:cs="Segoe UI"/>
                <w:sz w:val="18"/>
                <w:szCs w:val="18"/>
                <w:lang w:val="en-US"/>
              </w:rPr>
            </w:pPr>
            <w:r w:rsidRPr="007D5AE1">
              <w:rPr>
                <w:rFonts w:ascii="Segoe UI" w:hAnsi="Segoe UI" w:cs="Segoe UI"/>
                <w:sz w:val="18"/>
                <w:szCs w:val="18"/>
                <w:lang w:val="en-US"/>
              </w:rPr>
              <w:t xml:space="preserve">4. </w:t>
            </w:r>
            <w:r w:rsidRPr="000D5930">
              <w:rPr>
                <w:rFonts w:ascii="Segoe UI" w:hAnsi="Segoe UI" w:cs="Segoe UI"/>
                <w:sz w:val="18"/>
                <w:szCs w:val="18"/>
                <w:lang w:val="el-GR"/>
              </w:rPr>
              <w:t>Συμβατότητα</w:t>
            </w:r>
            <w:r w:rsidRPr="007D5AE1">
              <w:rPr>
                <w:rFonts w:ascii="Segoe UI" w:hAnsi="Segoe UI" w:cs="Segoe UI"/>
                <w:sz w:val="18"/>
                <w:szCs w:val="18"/>
                <w:lang w:val="en-US"/>
              </w:rPr>
              <w:t xml:space="preserve">:  </w:t>
            </w:r>
            <w:r w:rsidRPr="000D5930">
              <w:rPr>
                <w:rFonts w:ascii="Segoe UI" w:hAnsi="Segoe UI" w:cs="Segoe UI"/>
                <w:sz w:val="18"/>
                <w:szCs w:val="18"/>
                <w:lang w:val="en-US"/>
              </w:rPr>
              <w:t>Mac</w:t>
            </w:r>
            <w:r w:rsidRPr="007D5AE1">
              <w:rPr>
                <w:rFonts w:ascii="Segoe UI" w:hAnsi="Segoe UI" w:cs="Segoe UI"/>
                <w:sz w:val="18"/>
                <w:szCs w:val="18"/>
                <w:lang w:val="en-US"/>
              </w:rPr>
              <w:t xml:space="preserve">, </w:t>
            </w:r>
            <w:r w:rsidRPr="000D5930">
              <w:rPr>
                <w:rFonts w:ascii="Segoe UI" w:hAnsi="Segoe UI" w:cs="Segoe UI"/>
                <w:sz w:val="18"/>
                <w:szCs w:val="18"/>
                <w:lang w:val="en-US"/>
              </w:rPr>
              <w:t>Windows</w:t>
            </w:r>
            <w:r w:rsidRPr="007D5AE1">
              <w:rPr>
                <w:rFonts w:ascii="Segoe UI" w:hAnsi="Segoe UI" w:cs="Segoe UI"/>
                <w:sz w:val="18"/>
                <w:szCs w:val="18"/>
                <w:lang w:val="en-US"/>
              </w:rPr>
              <w:t xml:space="preserve"> 10 </w:t>
            </w:r>
            <w:r w:rsidRPr="000D5930">
              <w:rPr>
                <w:rFonts w:ascii="Segoe UI" w:hAnsi="Segoe UI" w:cs="Segoe UI"/>
                <w:sz w:val="18"/>
                <w:szCs w:val="18"/>
                <w:lang w:val="en-US"/>
              </w:rPr>
              <w:t>Pro</w:t>
            </w:r>
            <w:r w:rsidRPr="007D5AE1">
              <w:rPr>
                <w:rFonts w:ascii="Segoe UI" w:hAnsi="Segoe UI" w:cs="Segoe UI"/>
                <w:sz w:val="18"/>
                <w:szCs w:val="18"/>
                <w:lang w:val="en-US"/>
              </w:rPr>
              <w:t xml:space="preserve"> (64 </w:t>
            </w:r>
            <w:r w:rsidRPr="000D5930">
              <w:rPr>
                <w:rFonts w:ascii="Segoe UI" w:hAnsi="Segoe UI" w:cs="Segoe UI"/>
                <w:sz w:val="18"/>
                <w:szCs w:val="18"/>
                <w:lang w:val="en-US"/>
              </w:rPr>
              <w:t>bit</w:t>
            </w:r>
            <w:r w:rsidRPr="007D5AE1">
              <w:rPr>
                <w:rFonts w:ascii="Segoe UI" w:hAnsi="Segoe UI" w:cs="Segoe UI"/>
                <w:sz w:val="18"/>
                <w:szCs w:val="18"/>
                <w:lang w:val="en-US"/>
              </w:rPr>
              <w:t>)</w:t>
            </w:r>
          </w:p>
          <w:p w:rsidR="000D0AA1" w:rsidRPr="007D5AE1" w:rsidRDefault="000D0AA1" w:rsidP="009870AD">
            <w:pPr>
              <w:rPr>
                <w:rFonts w:ascii="Segoe UI" w:hAnsi="Segoe UI" w:cs="Segoe UI"/>
                <w:sz w:val="18"/>
                <w:szCs w:val="18"/>
                <w:lang w:val="el-GR"/>
              </w:rPr>
            </w:pPr>
            <w:r w:rsidRPr="007D5AE1">
              <w:rPr>
                <w:rFonts w:ascii="Segoe UI" w:hAnsi="Segoe UI" w:cs="Segoe UI"/>
                <w:sz w:val="18"/>
                <w:szCs w:val="18"/>
                <w:lang w:val="el-GR"/>
              </w:rPr>
              <w:t xml:space="preserve">5. </w:t>
            </w:r>
            <w:r w:rsidRPr="000D5930">
              <w:rPr>
                <w:rFonts w:ascii="Segoe UI" w:hAnsi="Segoe UI" w:cs="Segoe UI"/>
                <w:sz w:val="18"/>
                <w:szCs w:val="18"/>
                <w:lang w:val="el-GR"/>
              </w:rPr>
              <w:t>Ανάλυση</w:t>
            </w:r>
            <w:r w:rsidRPr="007D5AE1">
              <w:rPr>
                <w:rFonts w:ascii="Segoe UI" w:hAnsi="Segoe UI" w:cs="Segoe UI"/>
                <w:sz w:val="18"/>
                <w:szCs w:val="18"/>
                <w:lang w:val="el-GR"/>
              </w:rPr>
              <w:t xml:space="preserve">: </w:t>
            </w:r>
            <w:r>
              <w:rPr>
                <w:rFonts w:ascii="Segoe UI" w:hAnsi="Segoe UI" w:cs="Segoe UI"/>
                <w:sz w:val="18"/>
                <w:szCs w:val="18"/>
                <w:lang w:val="el-GR"/>
              </w:rPr>
              <w:t xml:space="preserve">τουλάχιστον </w:t>
            </w:r>
            <w:r w:rsidRPr="007D5AE1">
              <w:rPr>
                <w:rFonts w:ascii="Segoe UI" w:hAnsi="Segoe UI" w:cs="Segoe UI"/>
                <w:sz w:val="18"/>
                <w:szCs w:val="18"/>
                <w:lang w:val="el-GR"/>
              </w:rPr>
              <w:t xml:space="preserve">1200 </w:t>
            </w:r>
            <w:r w:rsidRPr="000D5930">
              <w:rPr>
                <w:rFonts w:ascii="Segoe UI" w:hAnsi="Segoe UI" w:cs="Segoe UI"/>
                <w:sz w:val="18"/>
                <w:szCs w:val="18"/>
                <w:lang w:val="en-US"/>
              </w:rPr>
              <w:t>x</w:t>
            </w:r>
            <w:r w:rsidRPr="007D5AE1">
              <w:rPr>
                <w:rFonts w:ascii="Segoe UI" w:hAnsi="Segoe UI" w:cs="Segoe UI"/>
                <w:sz w:val="18"/>
                <w:szCs w:val="18"/>
                <w:lang w:val="el-GR"/>
              </w:rPr>
              <w:t xml:space="preserve"> 1200 </w:t>
            </w:r>
            <w:r w:rsidRPr="000D5930">
              <w:rPr>
                <w:rFonts w:ascii="Segoe UI" w:hAnsi="Segoe UI" w:cs="Segoe UI"/>
                <w:sz w:val="18"/>
                <w:szCs w:val="18"/>
                <w:lang w:val="en-US"/>
              </w:rPr>
              <w:t>dpi</w:t>
            </w:r>
            <w:r w:rsidRPr="007D5AE1">
              <w:rPr>
                <w:rFonts w:ascii="Segoe UI" w:hAnsi="Segoe UI" w:cs="Segoe UI"/>
                <w:sz w:val="18"/>
                <w:szCs w:val="18"/>
                <w:lang w:val="el-GR"/>
              </w:rPr>
              <w:t xml:space="preserve">. </w:t>
            </w:r>
          </w:p>
          <w:p w:rsidR="000D0AA1" w:rsidRPr="007D5AE1" w:rsidRDefault="000D0AA1" w:rsidP="009870AD">
            <w:pPr>
              <w:rPr>
                <w:rFonts w:ascii="Segoe UI" w:hAnsi="Segoe UI" w:cs="Segoe UI"/>
                <w:sz w:val="18"/>
                <w:szCs w:val="18"/>
                <w:lang w:val="el-GR"/>
              </w:rPr>
            </w:pPr>
            <w:r w:rsidRPr="007D5AE1">
              <w:rPr>
                <w:rFonts w:ascii="Segoe UI" w:hAnsi="Segoe UI" w:cs="Segoe UI"/>
                <w:sz w:val="18"/>
                <w:szCs w:val="18"/>
                <w:lang w:val="el-GR"/>
              </w:rPr>
              <w:t xml:space="preserve">6. </w:t>
            </w:r>
            <w:r w:rsidRPr="000D5930">
              <w:rPr>
                <w:rFonts w:ascii="Segoe UI" w:hAnsi="Segoe UI" w:cs="Segoe UI"/>
                <w:sz w:val="18"/>
                <w:szCs w:val="18"/>
                <w:lang w:val="en-US"/>
              </w:rPr>
              <w:t>Duplex</w:t>
            </w:r>
            <w:r w:rsidRPr="007D5AE1">
              <w:rPr>
                <w:rFonts w:ascii="Segoe UI" w:hAnsi="Segoe UI" w:cs="Segoe UI"/>
                <w:sz w:val="18"/>
                <w:szCs w:val="18"/>
                <w:lang w:val="el-GR"/>
              </w:rPr>
              <w:t xml:space="preserve">: </w:t>
            </w:r>
            <w:r w:rsidRPr="000D5930">
              <w:rPr>
                <w:rFonts w:ascii="Segoe UI" w:hAnsi="Segoe UI" w:cs="Segoe UI"/>
                <w:sz w:val="18"/>
                <w:szCs w:val="18"/>
                <w:lang w:val="en-US"/>
              </w:rPr>
              <w:t>Standard</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7. </w:t>
            </w:r>
            <w:r w:rsidRPr="000D5930">
              <w:rPr>
                <w:rFonts w:ascii="Segoe UI" w:hAnsi="Segoe UI" w:cs="Segoe UI"/>
                <w:sz w:val="18"/>
                <w:szCs w:val="18"/>
                <w:lang w:val="el-GR"/>
              </w:rPr>
              <w:t>Μέγεθος</w:t>
            </w:r>
            <w:r w:rsidRPr="000D5930">
              <w:rPr>
                <w:rFonts w:ascii="Segoe UI" w:hAnsi="Segoe UI" w:cs="Segoe UI"/>
                <w:sz w:val="18"/>
                <w:szCs w:val="18"/>
                <w:lang w:val="en-US"/>
              </w:rPr>
              <w:t xml:space="preserve"> </w:t>
            </w:r>
            <w:r w:rsidRPr="000D5930">
              <w:rPr>
                <w:rFonts w:ascii="Segoe UI" w:hAnsi="Segoe UI" w:cs="Segoe UI"/>
                <w:sz w:val="18"/>
                <w:szCs w:val="18"/>
                <w:lang w:val="el-GR"/>
              </w:rPr>
              <w:t>χαρτιού</w:t>
            </w:r>
            <w:r w:rsidRPr="000D5930">
              <w:rPr>
                <w:rFonts w:ascii="Segoe UI" w:hAnsi="Segoe UI" w:cs="Segoe UI"/>
                <w:sz w:val="18"/>
                <w:szCs w:val="18"/>
                <w:lang w:val="en-US"/>
              </w:rPr>
              <w:t>: A4, A5, A6, B5, C5, Executive, Folio, Legal, Letter</w:t>
            </w:r>
          </w:p>
          <w:p w:rsidR="000D0AA1" w:rsidRPr="000D5930" w:rsidRDefault="000D0AA1" w:rsidP="009870AD">
            <w:pPr>
              <w:rPr>
                <w:rFonts w:ascii="Segoe UI" w:hAnsi="Segoe UI" w:cs="Segoe UI"/>
                <w:sz w:val="18"/>
                <w:szCs w:val="18"/>
                <w:lang w:val="en-US"/>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ΦΠΨ</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ΚΟΙΝΑ ΕΡΓΑΣΤΗΡΙΑ ΦΠΨ</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Κτίριο Σχολής Επιστημών Αγωγής - 1ος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ΜΑΓΓΙΝΗ ΓΚΟΛΦΩ</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ΣΙΟΥΛΑ ΠΑ</w:t>
            </w:r>
            <w:r>
              <w:rPr>
                <w:rFonts w:ascii="Segoe UI" w:hAnsi="Segoe UI" w:cs="Segoe UI"/>
                <w:sz w:val="18"/>
                <w:szCs w:val="18"/>
                <w:lang w:val="el-GR"/>
              </w:rPr>
              <w:t>Ν</w:t>
            </w:r>
            <w:r w:rsidRPr="000D5930">
              <w:rPr>
                <w:rFonts w:ascii="Segoe UI" w:hAnsi="Segoe UI" w:cs="Segoe UI"/>
                <w:sz w:val="18"/>
                <w:szCs w:val="18"/>
                <w:lang w:val="el-GR"/>
              </w:rPr>
              <w:t>ΑΓΙΩΤΑ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2651005673</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2651005862</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26"/>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7.9</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Scanners Β</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15</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683"/>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Scanner με τις ακόλουθες ελάχιστες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Τύπος: Flatbed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Οπτική Ανάλυση: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600 dpi.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Aνάλυση Hardware: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600 x 600 dpi.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Βάθος χρώματος: 24 bit, ισοδύναμο ή ανώτερο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Αυτόματη τροφοδοσία εγγράφων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6. Συμβατότητα: </w:t>
            </w:r>
            <w:r w:rsidRPr="00E62737">
              <w:rPr>
                <w:rFonts w:ascii="Segoe UI" w:hAnsi="Segoe UI" w:cs="Segoe UI"/>
                <w:sz w:val="18"/>
                <w:szCs w:val="18"/>
                <w:lang w:val="el-GR"/>
              </w:rPr>
              <w:t>τουλάχιστον Windows 10 Pro (64bit) ή ανώτερο</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ΦΠΨ</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ΚΟΙΝΑ ΕΡΓΑΣΤΗΡΙΑ ΦΠΨ</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Κτίριο Σχολής Επιστημών Αγωγής - 1ος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ΜΑΓΓΙΝΗ ΓΚΟΛΦΩ</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ΣΙΟΥΛΑ ΠΑ</w:t>
            </w:r>
            <w:r>
              <w:rPr>
                <w:rFonts w:ascii="Segoe UI" w:hAnsi="Segoe UI" w:cs="Segoe UI"/>
                <w:sz w:val="18"/>
                <w:szCs w:val="18"/>
                <w:lang w:val="el-GR"/>
              </w:rPr>
              <w:t>Ν</w:t>
            </w:r>
            <w:r w:rsidRPr="000D5930">
              <w:rPr>
                <w:rFonts w:ascii="Segoe UI" w:hAnsi="Segoe UI" w:cs="Segoe UI"/>
                <w:sz w:val="18"/>
                <w:szCs w:val="18"/>
                <w:lang w:val="el-GR"/>
              </w:rPr>
              <w:t>ΑΓΙΩΤΑ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2651005673</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2651005862</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297"/>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7.10</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Εκτυπωτής laser</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274"/>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Εκτυπωτής Laser έγχρωμος με τις ακόλουθες ελάχιστες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Μέγιστη ανάλυση: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600x600 DPI</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Ταχύτητα εκτύπωσης: 22/22 ppm (Mono/color), </w:t>
            </w:r>
            <w:r>
              <w:rPr>
                <w:rFonts w:ascii="Segoe UI" w:hAnsi="Segoe UI" w:cs="Segoe UI"/>
                <w:sz w:val="18"/>
                <w:szCs w:val="18"/>
                <w:lang w:val="el-GR"/>
              </w:rPr>
              <w:t xml:space="preserve">ή </w:t>
            </w:r>
            <w:r w:rsidRPr="000D5930">
              <w:rPr>
                <w:rFonts w:ascii="Segoe UI" w:hAnsi="Segoe UI" w:cs="Segoe UI"/>
                <w:sz w:val="18"/>
                <w:szCs w:val="18"/>
                <w:lang w:val="el-GR"/>
              </w:rPr>
              <w:t>ισοδύναμη ή ανώτερη</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3. Duplex print: </w:t>
            </w:r>
            <w:r w:rsidRPr="000D5930">
              <w:rPr>
                <w:rFonts w:ascii="Segoe UI" w:hAnsi="Segoe UI" w:cs="Segoe UI"/>
                <w:sz w:val="18"/>
                <w:szCs w:val="18"/>
                <w:lang w:val="el-GR"/>
              </w:rPr>
              <w:t>Αυτόματο</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4. </w:t>
            </w:r>
            <w:r w:rsidRPr="000D5930">
              <w:rPr>
                <w:rFonts w:ascii="Segoe UI" w:hAnsi="Segoe UI" w:cs="Segoe UI"/>
                <w:sz w:val="18"/>
                <w:szCs w:val="18"/>
                <w:lang w:val="el-GR"/>
              </w:rPr>
              <w:t>Μέγεθος</w:t>
            </w:r>
            <w:r w:rsidRPr="000D5930">
              <w:rPr>
                <w:rFonts w:ascii="Segoe UI" w:hAnsi="Segoe UI" w:cs="Segoe UI"/>
                <w:sz w:val="18"/>
                <w:szCs w:val="18"/>
                <w:lang w:val="en-US"/>
              </w:rPr>
              <w:t xml:space="preserve"> </w:t>
            </w:r>
            <w:r w:rsidRPr="000D5930">
              <w:rPr>
                <w:rFonts w:ascii="Segoe UI" w:hAnsi="Segoe UI" w:cs="Segoe UI"/>
                <w:sz w:val="18"/>
                <w:szCs w:val="18"/>
                <w:lang w:val="el-GR"/>
              </w:rPr>
              <w:t>χαρτιού</w:t>
            </w:r>
            <w:r w:rsidRPr="000D5930">
              <w:rPr>
                <w:rFonts w:ascii="Segoe UI" w:hAnsi="Segoe UI" w:cs="Segoe UI"/>
                <w:sz w:val="18"/>
                <w:szCs w:val="18"/>
                <w:lang w:val="en-US"/>
              </w:rPr>
              <w:t>: A4, A6, B5, C5, Legal, Letter</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5. </w:t>
            </w:r>
            <w:r w:rsidRPr="000D5930">
              <w:rPr>
                <w:rFonts w:ascii="Segoe UI" w:hAnsi="Segoe UI" w:cs="Segoe UI"/>
                <w:sz w:val="18"/>
                <w:szCs w:val="18"/>
                <w:lang w:val="el-GR"/>
              </w:rPr>
              <w:t>Συνδεσιμότητα</w:t>
            </w:r>
            <w:r w:rsidRPr="000D5930">
              <w:rPr>
                <w:rFonts w:ascii="Segoe UI" w:hAnsi="Segoe UI" w:cs="Segoe UI"/>
                <w:sz w:val="18"/>
                <w:szCs w:val="18"/>
                <w:lang w:val="en-US"/>
              </w:rPr>
              <w:t>: Ethernet, USB, Wi-Fi</w:t>
            </w:r>
          </w:p>
          <w:p w:rsidR="000D0AA1" w:rsidRPr="007D5AE1" w:rsidRDefault="000D0AA1" w:rsidP="009870AD">
            <w:pPr>
              <w:rPr>
                <w:rFonts w:ascii="Segoe UI" w:hAnsi="Segoe UI" w:cs="Segoe UI"/>
                <w:color w:val="FF0000"/>
                <w:sz w:val="18"/>
                <w:szCs w:val="18"/>
                <w:lang w:val="en-US"/>
              </w:rPr>
            </w:pPr>
            <w:r w:rsidRPr="007D5AE1">
              <w:rPr>
                <w:rFonts w:ascii="Segoe UI" w:hAnsi="Segoe UI" w:cs="Segoe UI"/>
                <w:sz w:val="18"/>
                <w:szCs w:val="18"/>
                <w:lang w:val="en-US"/>
              </w:rPr>
              <w:t xml:space="preserve">6. </w:t>
            </w:r>
            <w:r w:rsidRPr="00E62737">
              <w:rPr>
                <w:rFonts w:ascii="Segoe UI" w:hAnsi="Segoe UI" w:cs="Segoe UI"/>
                <w:sz w:val="18"/>
                <w:szCs w:val="18"/>
                <w:lang w:val="el-GR"/>
              </w:rPr>
              <w:t>Συμβατότητα</w:t>
            </w:r>
            <w:r w:rsidRPr="007D5AE1">
              <w:rPr>
                <w:rFonts w:ascii="Segoe UI" w:hAnsi="Segoe UI" w:cs="Segoe UI"/>
                <w:sz w:val="18"/>
                <w:szCs w:val="18"/>
                <w:lang w:val="en-US"/>
              </w:rPr>
              <w:t xml:space="preserve">: </w:t>
            </w:r>
            <w:r w:rsidRPr="00E62737">
              <w:rPr>
                <w:rFonts w:ascii="Segoe UI" w:hAnsi="Segoe UI" w:cs="Segoe UI"/>
                <w:sz w:val="18"/>
                <w:szCs w:val="18"/>
                <w:lang w:val="en-US"/>
              </w:rPr>
              <w:t>Mac</w:t>
            </w:r>
            <w:r w:rsidRPr="007D5AE1">
              <w:rPr>
                <w:rFonts w:ascii="Segoe UI" w:hAnsi="Segoe UI" w:cs="Segoe UI"/>
                <w:sz w:val="18"/>
                <w:szCs w:val="18"/>
                <w:lang w:val="en-US"/>
              </w:rPr>
              <w:t xml:space="preserve">, </w:t>
            </w:r>
            <w:r w:rsidRPr="00E62737">
              <w:rPr>
                <w:rFonts w:ascii="Segoe UI" w:hAnsi="Segoe UI" w:cs="Segoe UI"/>
                <w:sz w:val="18"/>
                <w:szCs w:val="18"/>
                <w:lang w:val="el-GR"/>
              </w:rPr>
              <w:t>τουλάχιστον</w:t>
            </w:r>
            <w:r w:rsidRPr="007D5AE1">
              <w:rPr>
                <w:rFonts w:ascii="Segoe UI" w:hAnsi="Segoe UI" w:cs="Segoe UI"/>
                <w:sz w:val="18"/>
                <w:szCs w:val="18"/>
                <w:lang w:val="en-US"/>
              </w:rPr>
              <w:t xml:space="preserve"> </w:t>
            </w:r>
            <w:r w:rsidRPr="00E62737">
              <w:rPr>
                <w:rFonts w:ascii="Segoe UI" w:hAnsi="Segoe UI" w:cs="Segoe UI"/>
                <w:sz w:val="18"/>
                <w:szCs w:val="18"/>
                <w:lang w:val="en-US"/>
              </w:rPr>
              <w:t>Windows</w:t>
            </w:r>
            <w:r w:rsidRPr="007D5AE1">
              <w:rPr>
                <w:rFonts w:ascii="Segoe UI" w:hAnsi="Segoe UI" w:cs="Segoe UI"/>
                <w:sz w:val="18"/>
                <w:szCs w:val="18"/>
                <w:lang w:val="en-US"/>
              </w:rPr>
              <w:t xml:space="preserve"> 10 </w:t>
            </w:r>
            <w:r w:rsidRPr="00E62737">
              <w:rPr>
                <w:rFonts w:ascii="Segoe UI" w:hAnsi="Segoe UI" w:cs="Segoe UI"/>
                <w:sz w:val="18"/>
                <w:szCs w:val="18"/>
                <w:lang w:val="en-US"/>
              </w:rPr>
              <w:t>Pro</w:t>
            </w:r>
            <w:r w:rsidRPr="007D5AE1">
              <w:rPr>
                <w:rFonts w:ascii="Segoe UI" w:hAnsi="Segoe UI" w:cs="Segoe UI"/>
                <w:sz w:val="18"/>
                <w:szCs w:val="18"/>
                <w:lang w:val="en-US"/>
              </w:rPr>
              <w:t xml:space="preserve"> 64</w:t>
            </w:r>
            <w:r w:rsidRPr="00E62737">
              <w:rPr>
                <w:rFonts w:ascii="Segoe UI" w:hAnsi="Segoe UI" w:cs="Segoe UI"/>
                <w:sz w:val="18"/>
                <w:szCs w:val="18"/>
                <w:lang w:val="en-US"/>
              </w:rPr>
              <w:t>bit</w:t>
            </w:r>
            <w:r w:rsidRPr="007D5AE1">
              <w:rPr>
                <w:rFonts w:ascii="Segoe UI" w:hAnsi="Segoe UI" w:cs="Segoe UI"/>
                <w:sz w:val="18"/>
                <w:szCs w:val="18"/>
                <w:lang w:val="en-US"/>
              </w:rPr>
              <w:t xml:space="preserve"> </w:t>
            </w:r>
            <w:r w:rsidRPr="00E62737">
              <w:rPr>
                <w:rFonts w:ascii="Segoe UI" w:hAnsi="Segoe UI" w:cs="Segoe UI"/>
                <w:sz w:val="18"/>
                <w:szCs w:val="18"/>
                <w:lang w:val="el-GR"/>
              </w:rPr>
              <w:t>ή</w:t>
            </w:r>
            <w:r w:rsidRPr="007D5AE1">
              <w:rPr>
                <w:rFonts w:ascii="Segoe UI" w:hAnsi="Segoe UI" w:cs="Segoe UI"/>
                <w:sz w:val="18"/>
                <w:szCs w:val="18"/>
                <w:lang w:val="en-US"/>
              </w:rPr>
              <w:t xml:space="preserve"> </w:t>
            </w:r>
            <w:r w:rsidRPr="00E62737">
              <w:rPr>
                <w:rFonts w:ascii="Segoe UI" w:hAnsi="Segoe UI" w:cs="Segoe UI"/>
                <w:sz w:val="18"/>
                <w:szCs w:val="18"/>
                <w:lang w:val="el-GR"/>
              </w:rPr>
              <w:t>ανώτερο</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ΦΠΨ</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ΚΟΙΝΑ ΕΡΓΑΣΤΗΡΙΑ ΦΠΨ</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Κτίριο Σχολής Επιστημών Αγωγής - 1ος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ΜΑΓΓΙΝΗ ΓΚΟΛΦΩ</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ΣΙΟΥΛΑ </w:t>
            </w:r>
            <w:r>
              <w:rPr>
                <w:rFonts w:ascii="Segoe UI" w:hAnsi="Segoe UI" w:cs="Segoe UI"/>
                <w:sz w:val="18"/>
                <w:szCs w:val="18"/>
                <w:lang w:val="el-GR"/>
              </w:rPr>
              <w:t>ΠΑΝΑΓΙΩΤΑ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2651005673</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2651005862</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368"/>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7.11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Δικτυακός εκτυπωτής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258"/>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Δικτυακός εκτυπωτής με τις ακόλουθες ελάχιστες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Τεχνολογία εκτύπωσης: Έγχρωμη εκτύπωσης Laser.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Ποιότητα εκτύπωσης (έγχρωμη, βέλτιστη ποιότητα):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600 x 600 dpi.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Ποιότητα εκτύπωσης (ασπρόμαυρη, βέλτιστη ποιότητα):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600 x 600 dpi.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4. Ταχύτητα εκτύπωσης (έγχρωμη, κανονική ποιότητα, Α4):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20 σελ/λεπτό.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5. Ταχύτητα εκτύπωσης (ασπρόμαυρη, κανονική ποιότητα, Α4):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20 σελ/λεπτό.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6. Υποστηριζόμενοι τύποι μέσων: Χαρτί (bond, μπροσούρα, έγχρωμο, γυαλιστερό, επιστολόχαρτο, φωτογραφικό, απλό, προεκτυπωμένο, διάτρητο, ανακυκλωμένο, σκληρό), χαρτόνι, γυαλιστερό φιλμ, διαφάνειες, ετικέτες, φάκελοι.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7. Επιλογές εκτύπωσης δύο όψεων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8. Τυπική συνδεσιμότητα: USB/Ethernet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9. Συμβατά λειτουργικά συστήματα: </w:t>
            </w:r>
            <w:r w:rsidRPr="000D5930">
              <w:rPr>
                <w:rFonts w:ascii="Segoe UI" w:hAnsi="Segoe UI" w:cs="Segoe UI"/>
                <w:sz w:val="18"/>
                <w:szCs w:val="18"/>
                <w:lang w:val="en-US"/>
              </w:rPr>
              <w:t>Mac</w:t>
            </w:r>
            <w:r w:rsidRPr="00E62737">
              <w:rPr>
                <w:rFonts w:ascii="Segoe UI" w:hAnsi="Segoe UI" w:cs="Segoe UI"/>
                <w:sz w:val="18"/>
                <w:szCs w:val="18"/>
                <w:lang w:val="el-GR"/>
              </w:rPr>
              <w:t xml:space="preserve">,  τουλάχιστον </w:t>
            </w:r>
            <w:r w:rsidRPr="00E62737">
              <w:rPr>
                <w:rFonts w:ascii="Segoe UI" w:hAnsi="Segoe UI" w:cs="Segoe UI"/>
                <w:sz w:val="18"/>
                <w:szCs w:val="18"/>
                <w:lang w:val="en-US"/>
              </w:rPr>
              <w:t>Windows</w:t>
            </w:r>
            <w:r w:rsidRPr="00E62737">
              <w:rPr>
                <w:rFonts w:ascii="Segoe UI" w:hAnsi="Segoe UI" w:cs="Segoe UI"/>
                <w:sz w:val="18"/>
                <w:szCs w:val="18"/>
                <w:lang w:val="el-GR"/>
              </w:rPr>
              <w:t xml:space="preserve"> 10 </w:t>
            </w:r>
            <w:r w:rsidRPr="00E62737">
              <w:rPr>
                <w:rFonts w:ascii="Segoe UI" w:hAnsi="Segoe UI" w:cs="Segoe UI"/>
                <w:sz w:val="18"/>
                <w:szCs w:val="18"/>
                <w:lang w:val="en-US"/>
              </w:rPr>
              <w:t>Pro</w:t>
            </w:r>
            <w:r w:rsidRPr="00E62737">
              <w:rPr>
                <w:rFonts w:ascii="Segoe UI" w:hAnsi="Segoe UI" w:cs="Segoe UI"/>
                <w:sz w:val="18"/>
                <w:szCs w:val="18"/>
                <w:lang w:val="el-GR"/>
              </w:rPr>
              <w:t xml:space="preserve"> 64</w:t>
            </w:r>
            <w:r w:rsidRPr="00E62737">
              <w:rPr>
                <w:rFonts w:ascii="Segoe UI" w:hAnsi="Segoe UI" w:cs="Segoe UI"/>
                <w:sz w:val="18"/>
                <w:szCs w:val="18"/>
                <w:lang w:val="en-US"/>
              </w:rPr>
              <w:t>bit</w:t>
            </w:r>
            <w:r w:rsidRPr="00E62737">
              <w:rPr>
                <w:rFonts w:ascii="Segoe UI" w:hAnsi="Segoe UI" w:cs="Segoe UI"/>
                <w:sz w:val="18"/>
                <w:szCs w:val="18"/>
                <w:lang w:val="el-GR"/>
              </w:rPr>
              <w:t xml:space="preserve"> ή ανώτερο</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ΦΠΨ</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ΚΟΙΝΑ ΕΡΓΑΣΤΗΡΙΑ ΦΠΨ</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Κτίριο Σχολής Επιστημών Αγωγής - 1ος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ΜΑΓΓΙΝΗ ΓΚΟΛΦΩ</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ΣΙΟΥΛΑ </w:t>
            </w:r>
            <w:r>
              <w:rPr>
                <w:rFonts w:ascii="Segoe UI" w:hAnsi="Segoe UI" w:cs="Segoe UI"/>
                <w:sz w:val="18"/>
                <w:szCs w:val="18"/>
                <w:lang w:val="el-GR"/>
              </w:rPr>
              <w:t>ΠΑΝΑΓΙΩΤΑ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2651005673</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2651005862</w:t>
            </w:r>
          </w:p>
        </w:tc>
      </w:tr>
    </w:tbl>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18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lastRenderedPageBreak/>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16</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Η/Υ και Περιφερειακές Συσκευές Τμήματος Φιλολογίας</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30000000-9</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26.882,88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21.679,74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9.12</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PC [WKS2]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472"/>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PC [WKS2] με τις ακόλουθες κατ’ ελάχιστον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Επεξεργαστής:  Intel-Core I5-4590 3.30GHZ LGA 1150 – Box ή ισοδύναμο ή ανώτερο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Σύστημα ψύξης επεξεργαστή</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Σκληρός δίσκος:  HDD </w:t>
            </w:r>
            <w:r>
              <w:rPr>
                <w:rFonts w:ascii="Segoe UI" w:hAnsi="Segoe UI" w:cs="Segoe UI"/>
                <w:sz w:val="18"/>
                <w:szCs w:val="18"/>
                <w:lang w:val="el-GR"/>
              </w:rPr>
              <w:t xml:space="preserve">τουλάχιστον </w:t>
            </w:r>
            <w:r w:rsidRPr="000D5930">
              <w:rPr>
                <w:rFonts w:ascii="Segoe UI" w:hAnsi="Segoe UI" w:cs="Segoe UI"/>
                <w:sz w:val="18"/>
                <w:szCs w:val="18"/>
                <w:lang w:val="el-GR"/>
              </w:rPr>
              <w:t>1TB</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4. Μνήμη: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4GB DDR3</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5. Κάρτα γραφικών:  </w:t>
            </w:r>
            <w:r>
              <w:rPr>
                <w:rFonts w:ascii="Segoe UI" w:hAnsi="Segoe UI" w:cs="Segoe UI"/>
                <w:sz w:val="18"/>
                <w:szCs w:val="18"/>
                <w:lang w:val="el-GR"/>
              </w:rPr>
              <w:t xml:space="preserve">τουλάχιστον </w:t>
            </w:r>
            <w:r w:rsidRPr="000D5930">
              <w:rPr>
                <w:rFonts w:ascii="Segoe UI" w:hAnsi="Segoe UI" w:cs="Segoe UI"/>
                <w:sz w:val="18"/>
                <w:szCs w:val="18"/>
                <w:lang w:val="el-GR"/>
              </w:rPr>
              <w:t>2GB DDR5</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6. </w:t>
            </w:r>
            <w:r w:rsidRPr="000D5930">
              <w:rPr>
                <w:rFonts w:ascii="Segoe UI" w:hAnsi="Segoe UI" w:cs="Segoe UI"/>
                <w:sz w:val="18"/>
                <w:szCs w:val="18"/>
                <w:lang w:val="el-GR"/>
              </w:rPr>
              <w:t>Μητρική</w:t>
            </w:r>
            <w:r w:rsidRPr="000D5930">
              <w:rPr>
                <w:rFonts w:ascii="Segoe UI" w:hAnsi="Segoe UI" w:cs="Segoe UI"/>
                <w:sz w:val="18"/>
                <w:szCs w:val="18"/>
                <w:lang w:val="en-US"/>
              </w:rPr>
              <w:t xml:space="preserve"> </w:t>
            </w:r>
            <w:r w:rsidRPr="000D5930">
              <w:rPr>
                <w:rFonts w:ascii="Segoe UI" w:hAnsi="Segoe UI" w:cs="Segoe UI"/>
                <w:sz w:val="18"/>
                <w:szCs w:val="18"/>
                <w:lang w:val="el-GR"/>
              </w:rPr>
              <w:t>κάρτα</w:t>
            </w:r>
            <w:r w:rsidRPr="000D5930">
              <w:rPr>
                <w:rFonts w:ascii="Segoe UI" w:hAnsi="Segoe UI" w:cs="Segoe UI"/>
                <w:sz w:val="18"/>
                <w:szCs w:val="18"/>
                <w:lang w:val="en-US"/>
              </w:rPr>
              <w:t>: On board</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7. </w:t>
            </w:r>
            <w:r w:rsidRPr="000D5930">
              <w:rPr>
                <w:rFonts w:ascii="Segoe UI" w:hAnsi="Segoe UI" w:cs="Segoe UI"/>
                <w:sz w:val="18"/>
                <w:szCs w:val="18"/>
                <w:lang w:val="el-GR"/>
              </w:rPr>
              <w:t>Κάρτα</w:t>
            </w:r>
            <w:r w:rsidRPr="000D5930">
              <w:rPr>
                <w:rFonts w:ascii="Segoe UI" w:hAnsi="Segoe UI" w:cs="Segoe UI"/>
                <w:sz w:val="18"/>
                <w:szCs w:val="18"/>
                <w:lang w:val="en-US"/>
              </w:rPr>
              <w:t xml:space="preserve"> </w:t>
            </w:r>
            <w:r w:rsidRPr="000D5930">
              <w:rPr>
                <w:rFonts w:ascii="Segoe UI" w:hAnsi="Segoe UI" w:cs="Segoe UI"/>
                <w:sz w:val="18"/>
                <w:szCs w:val="18"/>
                <w:lang w:val="el-GR"/>
              </w:rPr>
              <w:t>ήχου</w:t>
            </w:r>
            <w:r w:rsidRPr="000D5930">
              <w:rPr>
                <w:rFonts w:ascii="Segoe UI" w:hAnsi="Segoe UI" w:cs="Segoe UI"/>
                <w:sz w:val="18"/>
                <w:szCs w:val="18"/>
                <w:lang w:val="en-US"/>
              </w:rPr>
              <w:t>:  High Definition Audio (5.1+2 multi-streaming)</w:t>
            </w:r>
          </w:p>
          <w:p w:rsidR="000D0AA1" w:rsidRPr="007D5AE1" w:rsidRDefault="000D0AA1" w:rsidP="009870AD">
            <w:pPr>
              <w:rPr>
                <w:rFonts w:ascii="Segoe UI" w:hAnsi="Segoe UI" w:cs="Segoe UI"/>
                <w:sz w:val="18"/>
                <w:szCs w:val="18"/>
                <w:lang w:val="el-GR"/>
              </w:rPr>
            </w:pPr>
            <w:r w:rsidRPr="007D5AE1">
              <w:rPr>
                <w:rFonts w:ascii="Segoe UI" w:hAnsi="Segoe UI" w:cs="Segoe UI"/>
                <w:sz w:val="18"/>
                <w:szCs w:val="18"/>
                <w:lang w:val="el-GR"/>
              </w:rPr>
              <w:t xml:space="preserve">8. </w:t>
            </w:r>
            <w:r w:rsidRPr="000D5930">
              <w:rPr>
                <w:rFonts w:ascii="Segoe UI" w:hAnsi="Segoe UI" w:cs="Segoe UI"/>
                <w:sz w:val="18"/>
                <w:szCs w:val="18"/>
                <w:lang w:val="el-GR"/>
              </w:rPr>
              <w:t>Κάρτα</w:t>
            </w:r>
            <w:r w:rsidRPr="007D5AE1">
              <w:rPr>
                <w:rFonts w:ascii="Segoe UI" w:hAnsi="Segoe UI" w:cs="Segoe UI"/>
                <w:sz w:val="18"/>
                <w:szCs w:val="18"/>
                <w:lang w:val="el-GR"/>
              </w:rPr>
              <w:t xml:space="preserve"> </w:t>
            </w:r>
            <w:r w:rsidRPr="000D5930">
              <w:rPr>
                <w:rFonts w:ascii="Segoe UI" w:hAnsi="Segoe UI" w:cs="Segoe UI"/>
                <w:sz w:val="18"/>
                <w:szCs w:val="18"/>
                <w:lang w:val="el-GR"/>
              </w:rPr>
              <w:t>δικτύου</w:t>
            </w:r>
            <w:r w:rsidRPr="007D5AE1">
              <w:rPr>
                <w:rFonts w:ascii="Segoe UI" w:hAnsi="Segoe UI" w:cs="Segoe UI"/>
                <w:sz w:val="18"/>
                <w:szCs w:val="18"/>
                <w:lang w:val="el-GR"/>
              </w:rPr>
              <w:t xml:space="preserve">: 10/100/1000 </w:t>
            </w:r>
            <w:r w:rsidRPr="000D5930">
              <w:rPr>
                <w:rFonts w:ascii="Segoe UI" w:hAnsi="Segoe UI" w:cs="Segoe UI"/>
                <w:sz w:val="18"/>
                <w:szCs w:val="18"/>
                <w:lang w:val="el-GR"/>
              </w:rPr>
              <w:t>Μ</w:t>
            </w:r>
            <w:r w:rsidRPr="000D5930">
              <w:rPr>
                <w:rFonts w:ascii="Segoe UI" w:hAnsi="Segoe UI" w:cs="Segoe UI"/>
                <w:sz w:val="18"/>
                <w:szCs w:val="18"/>
                <w:lang w:val="en-US"/>
              </w:rPr>
              <w:t>bit</w:t>
            </w:r>
          </w:p>
          <w:p w:rsidR="000D0AA1" w:rsidRPr="007D5AE1" w:rsidRDefault="000D0AA1" w:rsidP="009870AD">
            <w:pPr>
              <w:rPr>
                <w:rFonts w:ascii="Segoe UI" w:hAnsi="Segoe UI" w:cs="Segoe UI"/>
                <w:sz w:val="18"/>
                <w:szCs w:val="18"/>
                <w:lang w:val="el-GR"/>
              </w:rPr>
            </w:pPr>
            <w:r w:rsidRPr="007D5AE1">
              <w:rPr>
                <w:rFonts w:ascii="Segoe UI" w:hAnsi="Segoe UI" w:cs="Segoe UI"/>
                <w:sz w:val="18"/>
                <w:szCs w:val="18"/>
                <w:lang w:val="el-GR"/>
              </w:rPr>
              <w:t xml:space="preserve">9. </w:t>
            </w:r>
            <w:r w:rsidRPr="000D5930">
              <w:rPr>
                <w:rFonts w:ascii="Segoe UI" w:hAnsi="Segoe UI" w:cs="Segoe UI"/>
                <w:sz w:val="18"/>
                <w:szCs w:val="18"/>
                <w:lang w:val="el-GR"/>
              </w:rPr>
              <w:t>Τροφοδοτικό</w:t>
            </w:r>
            <w:r w:rsidRPr="007D5AE1">
              <w:rPr>
                <w:rFonts w:ascii="Segoe UI" w:hAnsi="Segoe UI" w:cs="Segoe UI"/>
                <w:sz w:val="18"/>
                <w:szCs w:val="18"/>
                <w:lang w:val="el-GR"/>
              </w:rPr>
              <w:t xml:space="preserve"> </w:t>
            </w:r>
            <w:r>
              <w:rPr>
                <w:rFonts w:ascii="Segoe UI" w:hAnsi="Segoe UI" w:cs="Segoe UI"/>
                <w:sz w:val="18"/>
                <w:szCs w:val="18"/>
                <w:lang w:val="el-GR"/>
              </w:rPr>
              <w:t xml:space="preserve">τουλάχιστον </w:t>
            </w:r>
            <w:r w:rsidRPr="007D5AE1">
              <w:rPr>
                <w:rFonts w:ascii="Segoe UI" w:hAnsi="Segoe UI" w:cs="Segoe UI"/>
                <w:sz w:val="18"/>
                <w:szCs w:val="18"/>
                <w:lang w:val="el-GR"/>
              </w:rPr>
              <w:t>600</w:t>
            </w:r>
            <w:r w:rsidRPr="000D5930">
              <w:rPr>
                <w:rFonts w:ascii="Segoe UI" w:hAnsi="Segoe UI" w:cs="Segoe UI"/>
                <w:sz w:val="18"/>
                <w:szCs w:val="18"/>
                <w:lang w:val="en-US"/>
              </w:rPr>
              <w:t>W</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10. DVD recorder/ Blue Ray recorder</w:t>
            </w:r>
          </w:p>
          <w:p w:rsidR="000D0AA1" w:rsidRPr="007D5AE1" w:rsidRDefault="000D0AA1" w:rsidP="009870AD">
            <w:pPr>
              <w:rPr>
                <w:rFonts w:ascii="Segoe UI" w:hAnsi="Segoe UI" w:cs="Segoe UI"/>
                <w:sz w:val="18"/>
                <w:szCs w:val="18"/>
                <w:lang w:val="en-US"/>
              </w:rPr>
            </w:pPr>
            <w:r w:rsidRPr="007D5AE1">
              <w:rPr>
                <w:rFonts w:ascii="Segoe UI" w:hAnsi="Segoe UI" w:cs="Segoe UI"/>
                <w:sz w:val="18"/>
                <w:szCs w:val="18"/>
                <w:lang w:val="en-US"/>
              </w:rPr>
              <w:t xml:space="preserve">11. </w:t>
            </w:r>
            <w:r w:rsidRPr="000D5930">
              <w:rPr>
                <w:rFonts w:ascii="Segoe UI" w:hAnsi="Segoe UI" w:cs="Segoe UI"/>
                <w:sz w:val="18"/>
                <w:szCs w:val="18"/>
                <w:lang w:val="el-GR"/>
              </w:rPr>
              <w:t>Ασύρματο</w:t>
            </w:r>
            <w:r w:rsidRPr="007D5AE1">
              <w:rPr>
                <w:rFonts w:ascii="Segoe UI" w:hAnsi="Segoe UI" w:cs="Segoe UI"/>
                <w:sz w:val="18"/>
                <w:szCs w:val="18"/>
                <w:lang w:val="en-US"/>
              </w:rPr>
              <w:t xml:space="preserve"> </w:t>
            </w:r>
            <w:r w:rsidRPr="000D5930">
              <w:rPr>
                <w:rFonts w:ascii="Segoe UI" w:hAnsi="Segoe UI" w:cs="Segoe UI"/>
                <w:sz w:val="18"/>
                <w:szCs w:val="18"/>
                <w:lang w:val="el-GR"/>
              </w:rPr>
              <w:t>πληκτρολόγιο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 Ασύρματο ποντίκι</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13. Λειτουργικό σύστημα:  Windows 10 64 bit ελληνική έκδοση ή ισοδύναμο ή ανώτερο.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14. Εγγύηση: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3 έτη</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ΦΙΛΟΛΟΓΙΑΣ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Μεσαιωνικής Ελληνικής Φιλολογίας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Κτίριο Φιλοσοφικής Σχολής - 1ος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Ιωάννα Ματσούλη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2651005218</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9.13</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ΟΘΟΝΗ ΥΠΟΛΟΓΙΣΤΟΥ 24΄ LED</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Οθόνη Υπολογιστού με τις ακόλουθες κατ’ ελάχιστον τεχνικές Προδιαγραφές: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Τεχνολογία οθόνης: LED</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Ανάλυση οθόνης: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1920 x 1080</w:t>
            </w:r>
          </w:p>
          <w:p w:rsidR="000D0AA1" w:rsidRPr="000D5930" w:rsidRDefault="000D0AA1" w:rsidP="009870AD">
            <w:pPr>
              <w:rPr>
                <w:rFonts w:ascii="Segoe UI" w:hAnsi="Segoe UI" w:cs="Segoe UI"/>
                <w:sz w:val="18"/>
                <w:szCs w:val="18"/>
                <w:lang w:val="el-GR"/>
              </w:rPr>
            </w:pPr>
            <w:r>
              <w:rPr>
                <w:rFonts w:ascii="Segoe UI" w:hAnsi="Segoe UI" w:cs="Segoe UI"/>
                <w:sz w:val="18"/>
                <w:szCs w:val="18"/>
                <w:lang w:val="el-GR"/>
              </w:rPr>
              <w:t>3</w:t>
            </w:r>
            <w:r w:rsidRPr="000D5930">
              <w:rPr>
                <w:rFonts w:ascii="Segoe UI" w:hAnsi="Segoe UI" w:cs="Segoe UI"/>
                <w:sz w:val="18"/>
                <w:szCs w:val="18"/>
                <w:lang w:val="el-GR"/>
              </w:rPr>
              <w:t>. Αναλογία οθόνης: 16:9</w:t>
            </w:r>
          </w:p>
          <w:p w:rsidR="000D0AA1" w:rsidRPr="000D5930" w:rsidRDefault="000D0AA1" w:rsidP="009870AD">
            <w:pPr>
              <w:rPr>
                <w:rFonts w:ascii="Segoe UI" w:hAnsi="Segoe UI" w:cs="Segoe UI"/>
                <w:sz w:val="18"/>
                <w:szCs w:val="18"/>
                <w:lang w:val="el-GR"/>
              </w:rPr>
            </w:pPr>
            <w:r>
              <w:rPr>
                <w:rFonts w:ascii="Segoe UI" w:hAnsi="Segoe UI" w:cs="Segoe UI"/>
                <w:sz w:val="18"/>
                <w:szCs w:val="18"/>
                <w:lang w:val="el-GR"/>
              </w:rPr>
              <w:t>4</w:t>
            </w:r>
            <w:r w:rsidRPr="000D5930">
              <w:rPr>
                <w:rFonts w:ascii="Segoe UI" w:hAnsi="Segoe UI" w:cs="Segoe UI"/>
                <w:sz w:val="18"/>
                <w:szCs w:val="18"/>
                <w:lang w:val="el-GR"/>
              </w:rPr>
              <w:t xml:space="preserve">. Αντίθεση (τυπική): </w:t>
            </w:r>
            <w:r>
              <w:rPr>
                <w:rFonts w:ascii="Segoe UI" w:hAnsi="Segoe UI" w:cs="Segoe UI"/>
                <w:sz w:val="18"/>
                <w:szCs w:val="18"/>
                <w:lang w:val="el-GR"/>
              </w:rPr>
              <w:t xml:space="preserve">τουλάχιστον </w:t>
            </w:r>
            <w:r w:rsidRPr="000D5930">
              <w:rPr>
                <w:rFonts w:ascii="Segoe UI" w:hAnsi="Segoe UI" w:cs="Segoe UI"/>
                <w:sz w:val="18"/>
                <w:szCs w:val="18"/>
                <w:lang w:val="el-GR"/>
              </w:rPr>
              <w:t>1000:1</w:t>
            </w:r>
          </w:p>
          <w:p w:rsidR="000D0AA1" w:rsidRPr="000D5930" w:rsidRDefault="000D0AA1" w:rsidP="009870AD">
            <w:pPr>
              <w:rPr>
                <w:rFonts w:ascii="Segoe UI" w:hAnsi="Segoe UI" w:cs="Segoe UI"/>
                <w:sz w:val="18"/>
                <w:szCs w:val="18"/>
                <w:lang w:val="el-GR"/>
              </w:rPr>
            </w:pPr>
            <w:r>
              <w:rPr>
                <w:rFonts w:ascii="Segoe UI" w:hAnsi="Segoe UI" w:cs="Segoe UI"/>
                <w:sz w:val="18"/>
                <w:szCs w:val="18"/>
                <w:lang w:val="el-GR"/>
              </w:rPr>
              <w:t>5</w:t>
            </w:r>
            <w:r w:rsidRPr="000D5930">
              <w:rPr>
                <w:rFonts w:ascii="Segoe UI" w:hAnsi="Segoe UI" w:cs="Segoe UI"/>
                <w:sz w:val="18"/>
                <w:szCs w:val="18"/>
                <w:lang w:val="el-GR"/>
              </w:rPr>
              <w:t xml:space="preserve">. Φωτεινότητα: </w:t>
            </w:r>
            <w:r>
              <w:rPr>
                <w:rFonts w:ascii="Segoe UI" w:hAnsi="Segoe UI" w:cs="Segoe UI"/>
                <w:sz w:val="18"/>
                <w:szCs w:val="18"/>
                <w:lang w:val="el-GR"/>
              </w:rPr>
              <w:t xml:space="preserve">τουλάχιστον </w:t>
            </w:r>
            <w:r w:rsidRPr="000D5930">
              <w:rPr>
                <w:rFonts w:ascii="Segoe UI" w:hAnsi="Segoe UI" w:cs="Segoe UI"/>
                <w:sz w:val="18"/>
                <w:szCs w:val="18"/>
                <w:lang w:val="el-GR"/>
              </w:rPr>
              <w:t>250 cd/m²</w:t>
            </w:r>
          </w:p>
          <w:p w:rsidR="000D0AA1" w:rsidRPr="000D5930" w:rsidRDefault="000D0AA1" w:rsidP="009870AD">
            <w:pPr>
              <w:rPr>
                <w:rFonts w:ascii="Segoe UI" w:hAnsi="Segoe UI" w:cs="Segoe UI"/>
                <w:sz w:val="18"/>
                <w:szCs w:val="18"/>
                <w:lang w:val="el-GR"/>
              </w:rPr>
            </w:pPr>
            <w:r>
              <w:rPr>
                <w:rFonts w:ascii="Segoe UI" w:hAnsi="Segoe UI" w:cs="Segoe UI"/>
                <w:sz w:val="18"/>
                <w:szCs w:val="18"/>
                <w:lang w:val="el-GR"/>
              </w:rPr>
              <w:t>6</w:t>
            </w:r>
            <w:r w:rsidRPr="000D5930">
              <w:rPr>
                <w:rFonts w:ascii="Segoe UI" w:hAnsi="Segoe UI" w:cs="Segoe UI"/>
                <w:sz w:val="18"/>
                <w:szCs w:val="18"/>
                <w:lang w:val="el-GR"/>
              </w:rPr>
              <w:t xml:space="preserve">. Μέγεθος </w:t>
            </w:r>
            <w:r w:rsidRPr="00E62737">
              <w:rPr>
                <w:rFonts w:ascii="Segoe UI" w:hAnsi="Segoe UI" w:cs="Segoe UI"/>
                <w:sz w:val="18"/>
                <w:szCs w:val="18"/>
                <w:lang w:val="el-GR"/>
              </w:rPr>
              <w:t>pixel: τουλάχιστον 0.2745mm</w:t>
            </w:r>
          </w:p>
          <w:p w:rsidR="000D0AA1" w:rsidRPr="000D5930" w:rsidRDefault="000D0AA1" w:rsidP="009870AD">
            <w:pPr>
              <w:rPr>
                <w:rFonts w:ascii="Segoe UI" w:hAnsi="Segoe UI" w:cs="Segoe UI"/>
                <w:sz w:val="18"/>
                <w:szCs w:val="18"/>
                <w:lang w:val="el-GR"/>
              </w:rPr>
            </w:pPr>
            <w:r>
              <w:rPr>
                <w:rFonts w:ascii="Segoe UI" w:hAnsi="Segoe UI" w:cs="Segoe UI"/>
                <w:sz w:val="18"/>
                <w:szCs w:val="18"/>
                <w:lang w:val="el-GR"/>
              </w:rPr>
              <w:t>7</w:t>
            </w:r>
            <w:r w:rsidRPr="000D5930">
              <w:rPr>
                <w:rFonts w:ascii="Segoe UI" w:hAnsi="Segoe UI" w:cs="Segoe UI"/>
                <w:sz w:val="18"/>
                <w:szCs w:val="18"/>
                <w:lang w:val="el-GR"/>
              </w:rPr>
              <w:t xml:space="preserve">. Αντίθεση (δυναμική): </w:t>
            </w:r>
            <w:r>
              <w:rPr>
                <w:rFonts w:ascii="Segoe UI" w:hAnsi="Segoe UI" w:cs="Segoe UI"/>
                <w:sz w:val="18"/>
                <w:szCs w:val="18"/>
                <w:lang w:val="el-GR"/>
              </w:rPr>
              <w:t xml:space="preserve">τουλάχιστον </w:t>
            </w:r>
            <w:r w:rsidRPr="000D5930">
              <w:rPr>
                <w:rFonts w:ascii="Segoe UI" w:hAnsi="Segoe UI" w:cs="Segoe UI"/>
                <w:sz w:val="18"/>
                <w:szCs w:val="18"/>
                <w:lang w:val="el-GR"/>
              </w:rPr>
              <w:t>4.000.000:1</w:t>
            </w:r>
          </w:p>
          <w:p w:rsidR="000D0AA1" w:rsidRPr="000D5930" w:rsidRDefault="000D0AA1" w:rsidP="009870AD">
            <w:pPr>
              <w:rPr>
                <w:rFonts w:ascii="Segoe UI" w:hAnsi="Segoe UI" w:cs="Segoe UI"/>
                <w:sz w:val="18"/>
                <w:szCs w:val="18"/>
                <w:lang w:val="el-GR"/>
              </w:rPr>
            </w:pPr>
            <w:r>
              <w:rPr>
                <w:rFonts w:ascii="Segoe UI" w:hAnsi="Segoe UI" w:cs="Segoe UI"/>
                <w:sz w:val="18"/>
                <w:szCs w:val="18"/>
                <w:lang w:val="el-GR"/>
              </w:rPr>
              <w:t>8</w:t>
            </w:r>
            <w:r w:rsidRPr="000D5930">
              <w:rPr>
                <w:rFonts w:ascii="Segoe UI" w:hAnsi="Segoe UI" w:cs="Segoe UI"/>
                <w:sz w:val="18"/>
                <w:szCs w:val="18"/>
                <w:lang w:val="el-GR"/>
              </w:rPr>
              <w:t xml:space="preserve">. Γωνία θέασης (οριζόντια / κάθετη):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178 / 178</w:t>
            </w:r>
          </w:p>
          <w:p w:rsidR="000D0AA1" w:rsidRPr="000D5930" w:rsidRDefault="000D0AA1" w:rsidP="009870AD">
            <w:pPr>
              <w:rPr>
                <w:rFonts w:ascii="Segoe UI" w:hAnsi="Segoe UI" w:cs="Segoe UI"/>
                <w:sz w:val="18"/>
                <w:szCs w:val="18"/>
                <w:lang w:val="el-GR"/>
              </w:rPr>
            </w:pPr>
            <w:r>
              <w:rPr>
                <w:rFonts w:ascii="Segoe UI" w:hAnsi="Segoe UI" w:cs="Segoe UI"/>
                <w:sz w:val="18"/>
                <w:szCs w:val="18"/>
                <w:lang w:val="el-GR"/>
              </w:rPr>
              <w:t>9</w:t>
            </w:r>
            <w:r w:rsidRPr="000D5930">
              <w:rPr>
                <w:rFonts w:ascii="Segoe UI" w:hAnsi="Segoe UI" w:cs="Segoe UI"/>
                <w:sz w:val="18"/>
                <w:szCs w:val="18"/>
                <w:lang w:val="el-GR"/>
              </w:rPr>
              <w:t>. Ηχεία: Ναι</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r>
              <w:rPr>
                <w:rFonts w:ascii="Segoe UI" w:hAnsi="Segoe UI" w:cs="Segoe UI"/>
                <w:sz w:val="18"/>
                <w:szCs w:val="18"/>
                <w:lang w:val="el-GR"/>
              </w:rPr>
              <w:t>0</w:t>
            </w:r>
            <w:r w:rsidRPr="000D5930">
              <w:rPr>
                <w:rFonts w:ascii="Segoe UI" w:hAnsi="Segoe UI" w:cs="Segoe UI"/>
                <w:sz w:val="18"/>
                <w:szCs w:val="18"/>
                <w:lang w:val="el-GR"/>
              </w:rPr>
              <w:t>. Είσοδοι: 1 x DisplayPort, 1x HDMI, 1x D-Sub, 1x USB 3.0, 1x USB 2.0 Τουλάχιστον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r>
              <w:rPr>
                <w:rFonts w:ascii="Segoe UI" w:hAnsi="Segoe UI" w:cs="Segoe UI"/>
                <w:sz w:val="18"/>
                <w:szCs w:val="18"/>
                <w:lang w:val="el-GR"/>
              </w:rPr>
              <w:t>1</w:t>
            </w:r>
            <w:r w:rsidRPr="000D5930">
              <w:rPr>
                <w:rFonts w:ascii="Segoe UI" w:hAnsi="Segoe UI" w:cs="Segoe UI"/>
                <w:sz w:val="18"/>
                <w:szCs w:val="18"/>
                <w:lang w:val="el-GR"/>
              </w:rPr>
              <w:t xml:space="preserve">. Εγγύηση (μήνες):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36</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ΦΙΛΟΛΟΓΙΑΣ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Μεσαιωνικής Ελληνικής Φιλολογίας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Κτίριο Φιλοσοφικής Σχολής - 1ος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Ιωάννα Ματσούλη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2651005218</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9.14</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ΦΟΡΗΤΟΣ ΥΠΟΛΟΓΙΣΤΗΣ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Φορητός Υπολογιστής με τις ακόλουθες κατ’ ελάχιστον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Επεξεργαστής Intel, Οικογένεια Core i5 ή ισοδύναμο ή ανώτερο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Συχνότητα τουλάχιστον 2,3 GHz</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IPS Panel: Ναι</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4. Διαγώνιος: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13,3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5. Ανάλυση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2560x1600</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 Μνήμη (RAM):</w:t>
            </w:r>
          </w:p>
          <w:p w:rsidR="000D0AA1" w:rsidRPr="000D5930" w:rsidRDefault="000D0AA1" w:rsidP="009870AD">
            <w:pPr>
              <w:rPr>
                <w:rFonts w:ascii="Segoe UI" w:hAnsi="Segoe UI" w:cs="Segoe UI"/>
                <w:sz w:val="18"/>
                <w:szCs w:val="18"/>
                <w:lang w:val="el-GR"/>
              </w:rPr>
            </w:pPr>
            <w:r>
              <w:rPr>
                <w:rFonts w:ascii="Segoe UI" w:hAnsi="Segoe UI" w:cs="Segoe UI"/>
                <w:sz w:val="18"/>
                <w:szCs w:val="18"/>
                <w:lang w:val="el-GR"/>
              </w:rPr>
              <w:t>6</w:t>
            </w:r>
            <w:r w:rsidRPr="000D5930">
              <w:rPr>
                <w:rFonts w:ascii="Segoe UI" w:hAnsi="Segoe UI" w:cs="Segoe UI"/>
                <w:sz w:val="18"/>
                <w:szCs w:val="18"/>
                <w:lang w:val="el-GR"/>
              </w:rPr>
              <w:t xml:space="preserve">.1. Χωρητικότητα Μνήμης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8 GB </w:t>
            </w:r>
          </w:p>
          <w:p w:rsidR="000D0AA1" w:rsidRPr="000D5930" w:rsidRDefault="000D0AA1" w:rsidP="009870AD">
            <w:pPr>
              <w:rPr>
                <w:rFonts w:ascii="Segoe UI" w:hAnsi="Segoe UI" w:cs="Segoe UI"/>
                <w:sz w:val="18"/>
                <w:szCs w:val="18"/>
                <w:lang w:val="el-GR"/>
              </w:rPr>
            </w:pPr>
            <w:r>
              <w:rPr>
                <w:rFonts w:ascii="Segoe UI" w:hAnsi="Segoe UI" w:cs="Segoe UI"/>
                <w:sz w:val="18"/>
                <w:szCs w:val="18"/>
                <w:lang w:val="el-GR"/>
              </w:rPr>
              <w:t>6</w:t>
            </w:r>
            <w:r w:rsidRPr="000D5930">
              <w:rPr>
                <w:rFonts w:ascii="Segoe UI" w:hAnsi="Segoe UI" w:cs="Segoe UI"/>
                <w:sz w:val="18"/>
                <w:szCs w:val="18"/>
                <w:lang w:val="el-GR"/>
              </w:rPr>
              <w:t>.2. Τύπος LPDDR3</w:t>
            </w:r>
            <w:r>
              <w:rPr>
                <w:rFonts w:ascii="Segoe UI" w:hAnsi="Segoe UI" w:cs="Segoe UI"/>
                <w:sz w:val="18"/>
                <w:szCs w:val="18"/>
                <w:lang w:val="el-GR"/>
              </w:rPr>
              <w:t xml:space="preserve"> ή ισοδύναμο ή ανώτερο</w:t>
            </w:r>
          </w:p>
          <w:p w:rsidR="000D0AA1" w:rsidRPr="000D5930" w:rsidRDefault="000D0AA1" w:rsidP="009870AD">
            <w:pPr>
              <w:rPr>
                <w:rFonts w:ascii="Segoe UI" w:hAnsi="Segoe UI" w:cs="Segoe UI"/>
                <w:sz w:val="18"/>
                <w:szCs w:val="18"/>
                <w:lang w:val="el-GR"/>
              </w:rPr>
            </w:pPr>
            <w:r>
              <w:rPr>
                <w:rFonts w:ascii="Segoe UI" w:hAnsi="Segoe UI" w:cs="Segoe UI"/>
                <w:sz w:val="18"/>
                <w:szCs w:val="18"/>
                <w:lang w:val="el-GR"/>
              </w:rPr>
              <w:t>7</w:t>
            </w:r>
            <w:r w:rsidRPr="000D5930">
              <w:rPr>
                <w:rFonts w:ascii="Segoe UI" w:hAnsi="Segoe UI" w:cs="Segoe UI"/>
                <w:sz w:val="18"/>
                <w:szCs w:val="18"/>
                <w:lang w:val="el-GR"/>
              </w:rPr>
              <w:t xml:space="preserve">. Κάρτα Γραφικών: </w:t>
            </w:r>
          </w:p>
          <w:p w:rsidR="000D0AA1" w:rsidRPr="000D5930" w:rsidRDefault="000D0AA1" w:rsidP="009870AD">
            <w:pPr>
              <w:rPr>
                <w:rFonts w:ascii="Segoe UI" w:hAnsi="Segoe UI" w:cs="Segoe UI"/>
                <w:sz w:val="18"/>
                <w:szCs w:val="18"/>
                <w:lang w:val="el-GR"/>
              </w:rPr>
            </w:pPr>
            <w:r>
              <w:rPr>
                <w:rFonts w:ascii="Segoe UI" w:hAnsi="Segoe UI" w:cs="Segoe UI"/>
                <w:sz w:val="18"/>
                <w:szCs w:val="18"/>
                <w:lang w:val="el-GR"/>
              </w:rPr>
              <w:t>7</w:t>
            </w:r>
            <w:r w:rsidRPr="000D5930">
              <w:rPr>
                <w:rFonts w:ascii="Segoe UI" w:hAnsi="Segoe UI" w:cs="Segoe UI"/>
                <w:sz w:val="18"/>
                <w:szCs w:val="18"/>
                <w:lang w:val="el-GR"/>
              </w:rPr>
              <w:t>.1. Κατασκευαστής: Intel</w:t>
            </w:r>
            <w:r>
              <w:rPr>
                <w:rFonts w:ascii="Segoe UI" w:hAnsi="Segoe UI" w:cs="Segoe UI"/>
                <w:sz w:val="18"/>
                <w:szCs w:val="18"/>
                <w:lang w:val="el-GR"/>
              </w:rPr>
              <w:t xml:space="preserve"> </w:t>
            </w:r>
            <w:r w:rsidRPr="000D5930">
              <w:rPr>
                <w:rFonts w:ascii="Segoe UI" w:hAnsi="Segoe UI" w:cs="Segoe UI"/>
                <w:sz w:val="18"/>
                <w:szCs w:val="18"/>
                <w:lang w:val="el-GR"/>
              </w:rPr>
              <w:t>ή ισοδύναμο ή ανώτερο</w:t>
            </w:r>
          </w:p>
          <w:p w:rsidR="000D0AA1" w:rsidRPr="000D5930" w:rsidRDefault="000D0AA1" w:rsidP="009870AD">
            <w:pPr>
              <w:rPr>
                <w:rFonts w:ascii="Segoe UI" w:hAnsi="Segoe UI" w:cs="Segoe UI"/>
                <w:sz w:val="18"/>
                <w:szCs w:val="18"/>
                <w:lang w:val="el-GR"/>
              </w:rPr>
            </w:pPr>
            <w:r>
              <w:rPr>
                <w:rFonts w:ascii="Segoe UI" w:hAnsi="Segoe UI" w:cs="Segoe UI"/>
                <w:sz w:val="18"/>
                <w:szCs w:val="18"/>
                <w:lang w:val="el-GR"/>
              </w:rPr>
              <w:t>7</w:t>
            </w:r>
            <w:r w:rsidRPr="000D5930">
              <w:rPr>
                <w:rFonts w:ascii="Segoe UI" w:hAnsi="Segoe UI" w:cs="Segoe UI"/>
                <w:sz w:val="18"/>
                <w:szCs w:val="18"/>
                <w:lang w:val="el-GR"/>
              </w:rPr>
              <w:t>.2. Shared Μνήμη: Ναι</w:t>
            </w:r>
          </w:p>
          <w:p w:rsidR="000D0AA1" w:rsidRPr="000D5930" w:rsidRDefault="000D0AA1" w:rsidP="009870AD">
            <w:pPr>
              <w:rPr>
                <w:rFonts w:ascii="Segoe UI" w:hAnsi="Segoe UI" w:cs="Segoe UI"/>
                <w:sz w:val="18"/>
                <w:szCs w:val="18"/>
                <w:lang w:val="el-GR"/>
              </w:rPr>
            </w:pPr>
            <w:r>
              <w:rPr>
                <w:rFonts w:ascii="Segoe UI" w:hAnsi="Segoe UI" w:cs="Segoe UI"/>
                <w:sz w:val="18"/>
                <w:szCs w:val="18"/>
                <w:lang w:val="el-GR"/>
              </w:rPr>
              <w:t>8</w:t>
            </w:r>
            <w:r w:rsidRPr="000D5930">
              <w:rPr>
                <w:rFonts w:ascii="Segoe UI" w:hAnsi="Segoe UI" w:cs="Segoe UI"/>
                <w:sz w:val="18"/>
                <w:szCs w:val="18"/>
                <w:lang w:val="el-GR"/>
              </w:rPr>
              <w:t>. Σκληρός Δίσκος:</w:t>
            </w:r>
          </w:p>
          <w:p w:rsidR="000D0AA1" w:rsidRPr="000D5930" w:rsidRDefault="000D0AA1" w:rsidP="009870AD">
            <w:pPr>
              <w:rPr>
                <w:rFonts w:ascii="Segoe UI" w:hAnsi="Segoe UI" w:cs="Segoe UI"/>
                <w:sz w:val="18"/>
                <w:szCs w:val="18"/>
                <w:lang w:val="el-GR"/>
              </w:rPr>
            </w:pPr>
            <w:r>
              <w:rPr>
                <w:rFonts w:ascii="Segoe UI" w:hAnsi="Segoe UI" w:cs="Segoe UI"/>
                <w:sz w:val="18"/>
                <w:szCs w:val="18"/>
                <w:lang w:val="el-GR"/>
              </w:rPr>
              <w:t>8</w:t>
            </w:r>
            <w:r w:rsidRPr="000D5930">
              <w:rPr>
                <w:rFonts w:ascii="Segoe UI" w:hAnsi="Segoe UI" w:cs="Segoe UI"/>
                <w:sz w:val="18"/>
                <w:szCs w:val="18"/>
                <w:lang w:val="el-GR"/>
              </w:rPr>
              <w:t>.1. SSD</w:t>
            </w:r>
          </w:p>
          <w:p w:rsidR="000D0AA1" w:rsidRPr="000D5930" w:rsidRDefault="000D0AA1" w:rsidP="009870AD">
            <w:pPr>
              <w:rPr>
                <w:rFonts w:ascii="Segoe UI" w:hAnsi="Segoe UI" w:cs="Segoe UI"/>
                <w:sz w:val="18"/>
                <w:szCs w:val="18"/>
                <w:lang w:val="el-GR"/>
              </w:rPr>
            </w:pPr>
            <w:r>
              <w:rPr>
                <w:rFonts w:ascii="Segoe UI" w:hAnsi="Segoe UI" w:cs="Segoe UI"/>
                <w:sz w:val="18"/>
                <w:szCs w:val="18"/>
                <w:lang w:val="el-GR"/>
              </w:rPr>
              <w:t>8</w:t>
            </w:r>
            <w:r w:rsidRPr="000D5930">
              <w:rPr>
                <w:rFonts w:ascii="Segoe UI" w:hAnsi="Segoe UI" w:cs="Segoe UI"/>
                <w:sz w:val="18"/>
                <w:szCs w:val="18"/>
                <w:lang w:val="el-GR"/>
              </w:rPr>
              <w:t>.2. Χωρητικότητα τουλάχιστον 128 GB</w:t>
            </w:r>
          </w:p>
          <w:p w:rsidR="000D0AA1" w:rsidRPr="000A265C" w:rsidRDefault="000D0AA1" w:rsidP="009870AD">
            <w:pPr>
              <w:rPr>
                <w:rFonts w:ascii="Segoe UI" w:hAnsi="Segoe UI" w:cs="Segoe UI"/>
                <w:sz w:val="18"/>
                <w:szCs w:val="18"/>
                <w:lang w:val="el-GR"/>
              </w:rPr>
            </w:pPr>
            <w:r>
              <w:rPr>
                <w:rFonts w:ascii="Segoe UI" w:hAnsi="Segoe UI" w:cs="Segoe UI"/>
                <w:sz w:val="18"/>
                <w:szCs w:val="18"/>
                <w:lang w:val="el-GR"/>
              </w:rPr>
              <w:t>9</w:t>
            </w:r>
            <w:r w:rsidRPr="000A265C">
              <w:rPr>
                <w:rFonts w:ascii="Segoe UI" w:hAnsi="Segoe UI" w:cs="Segoe UI"/>
                <w:sz w:val="18"/>
                <w:szCs w:val="18"/>
                <w:lang w:val="el-GR"/>
              </w:rPr>
              <w:t xml:space="preserve">. </w:t>
            </w:r>
            <w:r w:rsidRPr="000D5930">
              <w:rPr>
                <w:rFonts w:ascii="Segoe UI" w:hAnsi="Segoe UI" w:cs="Segoe UI"/>
                <w:sz w:val="18"/>
                <w:szCs w:val="18"/>
                <w:lang w:val="el-GR"/>
              </w:rPr>
              <w:t>Συνδέσεις</w:t>
            </w:r>
            <w:r w:rsidRPr="000A265C">
              <w:rPr>
                <w:rFonts w:ascii="Segoe UI" w:hAnsi="Segoe UI" w:cs="Segoe UI"/>
                <w:sz w:val="18"/>
                <w:szCs w:val="18"/>
                <w:lang w:val="el-GR"/>
              </w:rPr>
              <w:t xml:space="preserve"> </w:t>
            </w:r>
            <w:r w:rsidRPr="000D5930">
              <w:rPr>
                <w:rFonts w:ascii="Segoe UI" w:hAnsi="Segoe UI" w:cs="Segoe UI"/>
                <w:sz w:val="18"/>
                <w:szCs w:val="18"/>
                <w:lang w:val="en-US"/>
              </w:rPr>
              <w:t>Bluetooth</w:t>
            </w:r>
            <w:r w:rsidRPr="000A265C">
              <w:rPr>
                <w:rFonts w:ascii="Segoe UI" w:hAnsi="Segoe UI" w:cs="Segoe UI"/>
                <w:sz w:val="18"/>
                <w:szCs w:val="18"/>
                <w:lang w:val="el-GR"/>
              </w:rPr>
              <w:t xml:space="preserve">, </w:t>
            </w:r>
            <w:r w:rsidRPr="000D5930">
              <w:rPr>
                <w:rFonts w:ascii="Segoe UI" w:hAnsi="Segoe UI" w:cs="Segoe UI"/>
                <w:sz w:val="18"/>
                <w:szCs w:val="18"/>
                <w:lang w:val="en-US"/>
              </w:rPr>
              <w:t>Display</w:t>
            </w:r>
            <w:r w:rsidRPr="000A265C">
              <w:rPr>
                <w:rFonts w:ascii="Segoe UI" w:hAnsi="Segoe UI" w:cs="Segoe UI"/>
                <w:sz w:val="18"/>
                <w:szCs w:val="18"/>
                <w:lang w:val="el-GR"/>
              </w:rPr>
              <w:t xml:space="preserve"> </w:t>
            </w:r>
            <w:r w:rsidRPr="000D5930">
              <w:rPr>
                <w:rFonts w:ascii="Segoe UI" w:hAnsi="Segoe UI" w:cs="Segoe UI"/>
                <w:sz w:val="18"/>
                <w:szCs w:val="18"/>
                <w:lang w:val="en-US"/>
              </w:rPr>
              <w:t>Port</w:t>
            </w:r>
            <w:r w:rsidRPr="000A265C">
              <w:rPr>
                <w:rFonts w:ascii="Segoe UI" w:hAnsi="Segoe UI" w:cs="Segoe UI"/>
                <w:sz w:val="18"/>
                <w:szCs w:val="18"/>
                <w:lang w:val="el-GR"/>
              </w:rPr>
              <w:t xml:space="preserve">, </w:t>
            </w:r>
            <w:r w:rsidRPr="000D5930">
              <w:rPr>
                <w:rFonts w:ascii="Segoe UI" w:hAnsi="Segoe UI" w:cs="Segoe UI"/>
                <w:sz w:val="18"/>
                <w:szCs w:val="18"/>
                <w:lang w:val="en-US"/>
              </w:rPr>
              <w:t>Thunderbolt</w:t>
            </w:r>
            <w:r w:rsidRPr="000A265C">
              <w:rPr>
                <w:rFonts w:ascii="Segoe UI" w:hAnsi="Segoe UI" w:cs="Segoe UI"/>
                <w:sz w:val="18"/>
                <w:szCs w:val="18"/>
                <w:lang w:val="el-GR"/>
              </w:rPr>
              <w:t xml:space="preserve"> 3, </w:t>
            </w:r>
            <w:r w:rsidRPr="000D5930">
              <w:rPr>
                <w:rFonts w:ascii="Segoe UI" w:hAnsi="Segoe UI" w:cs="Segoe UI"/>
                <w:sz w:val="18"/>
                <w:szCs w:val="18"/>
                <w:lang w:val="en-US"/>
              </w:rPr>
              <w:t>USB</w:t>
            </w:r>
            <w:r w:rsidRPr="000A265C">
              <w:rPr>
                <w:rFonts w:ascii="Segoe UI" w:hAnsi="Segoe UI" w:cs="Segoe UI"/>
                <w:sz w:val="18"/>
                <w:szCs w:val="18"/>
                <w:lang w:val="el-GR"/>
              </w:rPr>
              <w:t xml:space="preserve"> 3.1, </w:t>
            </w:r>
            <w:r w:rsidRPr="000D5930">
              <w:rPr>
                <w:rFonts w:ascii="Segoe UI" w:hAnsi="Segoe UI" w:cs="Segoe UI"/>
                <w:sz w:val="18"/>
                <w:szCs w:val="18"/>
                <w:lang w:val="en-US"/>
              </w:rPr>
              <w:t>Wi</w:t>
            </w:r>
            <w:r w:rsidRPr="000A265C">
              <w:rPr>
                <w:rFonts w:ascii="Segoe UI" w:hAnsi="Segoe UI" w:cs="Segoe UI"/>
                <w:sz w:val="18"/>
                <w:szCs w:val="18"/>
                <w:lang w:val="el-GR"/>
              </w:rPr>
              <w:t>-</w:t>
            </w:r>
            <w:r w:rsidRPr="000D5930">
              <w:rPr>
                <w:rFonts w:ascii="Segoe UI" w:hAnsi="Segoe UI" w:cs="Segoe UI"/>
                <w:sz w:val="18"/>
                <w:szCs w:val="18"/>
                <w:lang w:val="en-US"/>
              </w:rPr>
              <w:t>Fi</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r>
              <w:rPr>
                <w:rFonts w:ascii="Segoe UI" w:hAnsi="Segoe UI" w:cs="Segoe UI"/>
                <w:sz w:val="18"/>
                <w:szCs w:val="18"/>
                <w:lang w:val="el-GR"/>
              </w:rPr>
              <w:t>0</w:t>
            </w:r>
            <w:r w:rsidRPr="000D5930">
              <w:rPr>
                <w:rFonts w:ascii="Segoe UI" w:hAnsi="Segoe UI" w:cs="Segoe UI"/>
                <w:sz w:val="18"/>
                <w:szCs w:val="18"/>
                <w:lang w:val="el-GR"/>
              </w:rPr>
              <w:t>. Λειτουργικό Σύστημα: macOS ή ισοδύναμο ή ανώτερο.</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1</w:t>
            </w:r>
            <w:r w:rsidRPr="000A265C">
              <w:rPr>
                <w:rFonts w:ascii="Segoe UI" w:hAnsi="Segoe UI" w:cs="Segoe UI"/>
                <w:sz w:val="18"/>
                <w:szCs w:val="18"/>
                <w:lang w:val="en-US"/>
              </w:rPr>
              <w:t>1</w:t>
            </w:r>
            <w:r w:rsidRPr="000D5930">
              <w:rPr>
                <w:rFonts w:ascii="Segoe UI" w:hAnsi="Segoe UI" w:cs="Segoe UI"/>
                <w:sz w:val="18"/>
                <w:szCs w:val="18"/>
                <w:lang w:val="en-US"/>
              </w:rPr>
              <w:t xml:space="preserve">. Battery - Capacity: </w:t>
            </w:r>
            <w:r w:rsidRPr="000D5930">
              <w:rPr>
                <w:rFonts w:ascii="Segoe UI" w:hAnsi="Segoe UI" w:cs="Segoe UI"/>
                <w:sz w:val="18"/>
                <w:szCs w:val="18"/>
                <w:lang w:val="el-GR"/>
              </w:rPr>
              <w:t>τουλάχιστον</w:t>
            </w:r>
            <w:r w:rsidRPr="000D5930">
              <w:rPr>
                <w:rFonts w:ascii="Segoe UI" w:hAnsi="Segoe UI" w:cs="Segoe UI"/>
                <w:sz w:val="18"/>
                <w:szCs w:val="18"/>
                <w:lang w:val="en-US"/>
              </w:rPr>
              <w:t xml:space="preserve"> 54.5 Wh</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1</w:t>
            </w:r>
            <w:r w:rsidRPr="000A265C">
              <w:rPr>
                <w:rFonts w:ascii="Segoe UI" w:hAnsi="Segoe UI" w:cs="Segoe UI"/>
                <w:sz w:val="18"/>
                <w:szCs w:val="18"/>
                <w:lang w:val="en-US"/>
              </w:rPr>
              <w:t>2</w:t>
            </w:r>
            <w:r w:rsidRPr="000D5930">
              <w:rPr>
                <w:rFonts w:ascii="Segoe UI" w:hAnsi="Segoe UI" w:cs="Segoe UI"/>
                <w:sz w:val="18"/>
                <w:szCs w:val="18"/>
                <w:lang w:val="en-US"/>
              </w:rPr>
              <w:t>. Battery - Run Time: Up to 10 hours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r>
              <w:rPr>
                <w:rFonts w:ascii="Segoe UI" w:hAnsi="Segoe UI" w:cs="Segoe UI"/>
                <w:sz w:val="18"/>
                <w:szCs w:val="18"/>
                <w:lang w:val="el-GR"/>
              </w:rPr>
              <w:t>3</w:t>
            </w:r>
            <w:r w:rsidRPr="000D5930">
              <w:rPr>
                <w:rFonts w:ascii="Segoe UI" w:hAnsi="Segoe UI" w:cs="Segoe UI"/>
                <w:sz w:val="18"/>
                <w:szCs w:val="18"/>
                <w:lang w:val="el-GR"/>
              </w:rPr>
              <w:t>. Αγγλικό Πληκτρολόγιο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r>
              <w:rPr>
                <w:rFonts w:ascii="Segoe UI" w:hAnsi="Segoe UI" w:cs="Segoe UI"/>
                <w:sz w:val="18"/>
                <w:szCs w:val="18"/>
                <w:lang w:val="el-GR"/>
              </w:rPr>
              <w:t>4</w:t>
            </w:r>
            <w:r w:rsidRPr="000D5930">
              <w:rPr>
                <w:rFonts w:ascii="Segoe UI" w:hAnsi="Segoe UI" w:cs="Segoe UI"/>
                <w:sz w:val="18"/>
                <w:szCs w:val="18"/>
                <w:lang w:val="el-GR"/>
              </w:rPr>
              <w:t>. Power cable 3pin (να παρέχεται αντάπτορας)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r>
              <w:rPr>
                <w:rFonts w:ascii="Segoe UI" w:hAnsi="Segoe UI" w:cs="Segoe UI"/>
                <w:sz w:val="18"/>
                <w:szCs w:val="18"/>
                <w:lang w:val="el-GR"/>
              </w:rPr>
              <w:t>5</w:t>
            </w:r>
            <w:r w:rsidRPr="000D5930">
              <w:rPr>
                <w:rFonts w:ascii="Segoe UI" w:hAnsi="Segoe UI" w:cs="Segoe UI"/>
                <w:sz w:val="18"/>
                <w:szCs w:val="18"/>
                <w:lang w:val="el-GR"/>
              </w:rPr>
              <w:t>. Εγγύηση: τουλάχιστον 12 μήνες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ΦΙΛΟΛΟΓΙΑΣ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Μεσαιωνικής Ελληνικής Φιλολογίας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Κτίριο Φιλοσοφικής Σχολής - 1ος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Ιωάννα Ματσούλη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2651005218</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9.16</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ΦΟΡΗΤΟΣ ΥΠΟΛΟΓΙΣΤΗΣ [L1]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Φορητός Υπολογιστής [L1], με τις ακόλουθες κατ’ ελάχιστον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Επεξεργαστής: Intel Core i5-6300HQ (2.30 GHz, έως 3.20 GHz με την Turbo frequency) με 6 MB L3 cache ή ισοδύναμο ή ανώτερο.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Οθόνη: τουλάχιστον 15.6'' Full HD TFT LCD με Led backlight και ανάλυση τουλάχιστον 1920 x 1080 pixel.</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Μνήμη: τουλάχιστον 8 GB DDR4.</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Σκληρός Δίσκος: τουλάχιστον 1 TB , 5400 rpm.</w:t>
            </w:r>
          </w:p>
          <w:p w:rsidR="000D0AA1" w:rsidRPr="00E62737"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5. </w:t>
            </w:r>
            <w:r w:rsidRPr="00E62737">
              <w:rPr>
                <w:rFonts w:ascii="Segoe UI" w:hAnsi="Segoe UI" w:cs="Segoe UI"/>
                <w:sz w:val="18"/>
                <w:szCs w:val="18"/>
                <w:lang w:val="el-GR"/>
              </w:rPr>
              <w:t>Κάρτα γραφικών: τουλάχιστον 2 GB αυτόνομης μνήμης.</w:t>
            </w:r>
          </w:p>
          <w:p w:rsidR="000D0AA1" w:rsidRPr="00E62737" w:rsidRDefault="000D0AA1" w:rsidP="009870AD">
            <w:pPr>
              <w:rPr>
                <w:rFonts w:ascii="Segoe UI" w:hAnsi="Segoe UI" w:cs="Segoe UI"/>
                <w:sz w:val="18"/>
                <w:szCs w:val="18"/>
                <w:lang w:val="el-GR"/>
              </w:rPr>
            </w:pPr>
            <w:r w:rsidRPr="00E62737">
              <w:rPr>
                <w:rFonts w:ascii="Segoe UI" w:hAnsi="Segoe UI" w:cs="Segoe UI"/>
                <w:sz w:val="18"/>
                <w:szCs w:val="18"/>
                <w:lang w:val="el-GR"/>
              </w:rPr>
              <w:t xml:space="preserve">6. Κάρτα δικτύου: 10 / 100 </w:t>
            </w:r>
            <w:r w:rsidRPr="00E62737">
              <w:rPr>
                <w:rFonts w:ascii="Segoe UI" w:hAnsi="Segoe UI" w:cs="Segoe UI"/>
                <w:sz w:val="18"/>
                <w:szCs w:val="18"/>
                <w:lang w:val="en-US"/>
              </w:rPr>
              <w:t>Mbps</w:t>
            </w:r>
            <w:r w:rsidRPr="00E62737">
              <w:rPr>
                <w:rFonts w:ascii="Segoe UI" w:hAnsi="Segoe UI" w:cs="Segoe UI"/>
                <w:sz w:val="18"/>
                <w:szCs w:val="18"/>
                <w:lang w:val="el-GR"/>
              </w:rPr>
              <w:t xml:space="preserve"> </w:t>
            </w:r>
            <w:r w:rsidRPr="00E62737">
              <w:rPr>
                <w:rFonts w:ascii="Segoe UI" w:hAnsi="Segoe UI" w:cs="Segoe UI"/>
                <w:sz w:val="18"/>
                <w:szCs w:val="18"/>
                <w:lang w:val="en-US"/>
              </w:rPr>
              <w:t>Ethernet</w:t>
            </w:r>
            <w:r w:rsidRPr="00E62737">
              <w:rPr>
                <w:rFonts w:ascii="Segoe UI" w:hAnsi="Segoe UI" w:cs="Segoe UI"/>
                <w:sz w:val="18"/>
                <w:szCs w:val="18"/>
                <w:lang w:val="el-GR"/>
              </w:rPr>
              <w:t xml:space="preserve"> και </w:t>
            </w:r>
            <w:r w:rsidRPr="00E62737">
              <w:rPr>
                <w:rFonts w:ascii="Segoe UI" w:hAnsi="Segoe UI" w:cs="Segoe UI"/>
                <w:sz w:val="18"/>
                <w:szCs w:val="18"/>
                <w:lang w:val="en-US"/>
              </w:rPr>
              <w:t>Wireless</w:t>
            </w:r>
            <w:r w:rsidRPr="00E62737">
              <w:rPr>
                <w:rFonts w:ascii="Segoe UI" w:hAnsi="Segoe UI" w:cs="Segoe UI"/>
                <w:sz w:val="18"/>
                <w:szCs w:val="18"/>
                <w:lang w:val="el-GR"/>
              </w:rPr>
              <w:t xml:space="preserve"> 802.11 </w:t>
            </w:r>
            <w:r w:rsidRPr="00E62737">
              <w:rPr>
                <w:rFonts w:ascii="Segoe UI" w:hAnsi="Segoe UI" w:cs="Segoe UI"/>
                <w:sz w:val="18"/>
                <w:szCs w:val="18"/>
                <w:lang w:val="en-US"/>
              </w:rPr>
              <w:t>b</w:t>
            </w:r>
            <w:r w:rsidRPr="00E62737">
              <w:rPr>
                <w:rFonts w:ascii="Segoe UI" w:hAnsi="Segoe UI" w:cs="Segoe UI"/>
                <w:sz w:val="18"/>
                <w:szCs w:val="18"/>
                <w:lang w:val="el-GR"/>
              </w:rPr>
              <w:t>/</w:t>
            </w:r>
            <w:r w:rsidRPr="00E62737">
              <w:rPr>
                <w:rFonts w:ascii="Segoe UI" w:hAnsi="Segoe UI" w:cs="Segoe UI"/>
                <w:sz w:val="18"/>
                <w:szCs w:val="18"/>
                <w:lang w:val="en-US"/>
              </w:rPr>
              <w:t>g</w:t>
            </w:r>
            <w:r w:rsidRPr="00E62737">
              <w:rPr>
                <w:rFonts w:ascii="Segoe UI" w:hAnsi="Segoe UI" w:cs="Segoe UI"/>
                <w:sz w:val="18"/>
                <w:szCs w:val="18"/>
                <w:lang w:val="el-GR"/>
              </w:rPr>
              <w:t>/</w:t>
            </w:r>
            <w:r w:rsidRPr="00E62737">
              <w:rPr>
                <w:rFonts w:ascii="Segoe UI" w:hAnsi="Segoe UI" w:cs="Segoe UI"/>
                <w:sz w:val="18"/>
                <w:szCs w:val="18"/>
                <w:lang w:val="en-US"/>
              </w:rPr>
              <w:t>Draft</w:t>
            </w:r>
            <w:r w:rsidRPr="00E62737">
              <w:rPr>
                <w:rFonts w:ascii="Segoe UI" w:hAnsi="Segoe UI" w:cs="Segoe UI"/>
                <w:sz w:val="18"/>
                <w:szCs w:val="18"/>
                <w:lang w:val="el-GR"/>
              </w:rPr>
              <w:t>-</w:t>
            </w:r>
            <w:r w:rsidRPr="00E62737">
              <w:rPr>
                <w:rFonts w:ascii="Segoe UI" w:hAnsi="Segoe UI" w:cs="Segoe UI"/>
                <w:sz w:val="18"/>
                <w:szCs w:val="18"/>
                <w:lang w:val="en-US"/>
              </w:rPr>
              <w:t>N</w:t>
            </w:r>
            <w:r w:rsidRPr="00E62737">
              <w:rPr>
                <w:rFonts w:ascii="Segoe UI" w:hAnsi="Segoe UI" w:cs="Segoe UI"/>
                <w:sz w:val="18"/>
                <w:szCs w:val="18"/>
                <w:lang w:val="el-GR"/>
              </w:rPr>
              <w:t>/</w:t>
            </w:r>
            <w:r w:rsidRPr="00E62737">
              <w:rPr>
                <w:rFonts w:ascii="Segoe UI" w:hAnsi="Segoe UI" w:cs="Segoe UI"/>
                <w:sz w:val="18"/>
                <w:szCs w:val="18"/>
                <w:lang w:val="en-US"/>
              </w:rPr>
              <w:t>ac</w:t>
            </w:r>
            <w:r w:rsidRPr="00E62737">
              <w:rPr>
                <w:rFonts w:ascii="Segoe UI" w:hAnsi="Segoe UI" w:cs="Segoe UI"/>
                <w:sz w:val="18"/>
                <w:szCs w:val="18"/>
                <w:lang w:val="el-GR"/>
              </w:rPr>
              <w:t xml:space="preserve"> ή ισοδύναμο ή ανώτερο.</w:t>
            </w:r>
          </w:p>
          <w:p w:rsidR="000D0AA1" w:rsidRPr="007D5AE1" w:rsidRDefault="000D0AA1" w:rsidP="009870AD">
            <w:pPr>
              <w:rPr>
                <w:rFonts w:ascii="Segoe UI" w:hAnsi="Segoe UI" w:cs="Segoe UI"/>
                <w:sz w:val="18"/>
                <w:szCs w:val="18"/>
                <w:lang w:val="el-GR"/>
              </w:rPr>
            </w:pPr>
            <w:r w:rsidRPr="007D5AE1">
              <w:rPr>
                <w:rFonts w:ascii="Segoe UI" w:hAnsi="Segoe UI" w:cs="Segoe UI"/>
                <w:sz w:val="18"/>
                <w:szCs w:val="18"/>
                <w:lang w:val="el-GR"/>
              </w:rPr>
              <w:t xml:space="preserve">7. </w:t>
            </w:r>
            <w:r w:rsidRPr="00E62737">
              <w:rPr>
                <w:rFonts w:ascii="Segoe UI" w:hAnsi="Segoe UI" w:cs="Segoe UI"/>
                <w:sz w:val="18"/>
                <w:szCs w:val="18"/>
                <w:lang w:val="el-GR"/>
              </w:rPr>
              <w:t>Θύρες</w:t>
            </w:r>
            <w:r w:rsidRPr="007D5AE1">
              <w:rPr>
                <w:rFonts w:ascii="Segoe UI" w:hAnsi="Segoe UI" w:cs="Segoe UI"/>
                <w:sz w:val="18"/>
                <w:szCs w:val="18"/>
                <w:lang w:val="el-GR"/>
              </w:rPr>
              <w:t xml:space="preserve"> </w:t>
            </w:r>
            <w:r w:rsidRPr="00E62737">
              <w:rPr>
                <w:rFonts w:ascii="Segoe UI" w:hAnsi="Segoe UI" w:cs="Segoe UI"/>
                <w:sz w:val="18"/>
                <w:szCs w:val="18"/>
                <w:lang w:val="el-GR"/>
              </w:rPr>
              <w:t>επικοινωνίας</w:t>
            </w:r>
            <w:r w:rsidRPr="007D5AE1">
              <w:rPr>
                <w:rFonts w:ascii="Segoe UI" w:hAnsi="Segoe UI" w:cs="Segoe UI"/>
                <w:sz w:val="18"/>
                <w:szCs w:val="18"/>
                <w:lang w:val="el-GR"/>
              </w:rPr>
              <w:t xml:space="preserve">: 1 </w:t>
            </w:r>
            <w:r w:rsidRPr="00E62737">
              <w:rPr>
                <w:rFonts w:ascii="Segoe UI" w:hAnsi="Segoe UI" w:cs="Segoe UI"/>
                <w:sz w:val="18"/>
                <w:szCs w:val="18"/>
                <w:lang w:val="en-US"/>
              </w:rPr>
              <w:t>x</w:t>
            </w:r>
            <w:r w:rsidRPr="007D5AE1">
              <w:rPr>
                <w:rFonts w:ascii="Segoe UI" w:hAnsi="Segoe UI" w:cs="Segoe UI"/>
                <w:sz w:val="18"/>
                <w:szCs w:val="18"/>
                <w:lang w:val="el-GR"/>
              </w:rPr>
              <w:t xml:space="preserve"> </w:t>
            </w:r>
            <w:r w:rsidRPr="00E62737">
              <w:rPr>
                <w:rFonts w:ascii="Segoe UI" w:hAnsi="Segoe UI" w:cs="Segoe UI"/>
                <w:sz w:val="18"/>
                <w:szCs w:val="18"/>
                <w:lang w:val="en-US"/>
              </w:rPr>
              <w:t>USB</w:t>
            </w:r>
            <w:r w:rsidRPr="007D5AE1">
              <w:rPr>
                <w:rFonts w:ascii="Segoe UI" w:hAnsi="Segoe UI" w:cs="Segoe UI"/>
                <w:sz w:val="18"/>
                <w:szCs w:val="18"/>
                <w:lang w:val="el-GR"/>
              </w:rPr>
              <w:t xml:space="preserve"> 2.0, 2 </w:t>
            </w:r>
            <w:r w:rsidRPr="00E62737">
              <w:rPr>
                <w:rFonts w:ascii="Segoe UI" w:hAnsi="Segoe UI" w:cs="Segoe UI"/>
                <w:sz w:val="18"/>
                <w:szCs w:val="18"/>
                <w:lang w:val="en-US"/>
              </w:rPr>
              <w:t>x</w:t>
            </w:r>
            <w:r w:rsidRPr="007D5AE1">
              <w:rPr>
                <w:rFonts w:ascii="Segoe UI" w:hAnsi="Segoe UI" w:cs="Segoe UI"/>
                <w:sz w:val="18"/>
                <w:szCs w:val="18"/>
                <w:lang w:val="el-GR"/>
              </w:rPr>
              <w:t xml:space="preserve"> </w:t>
            </w:r>
            <w:r w:rsidRPr="00E62737">
              <w:rPr>
                <w:rFonts w:ascii="Segoe UI" w:hAnsi="Segoe UI" w:cs="Segoe UI"/>
                <w:sz w:val="18"/>
                <w:szCs w:val="18"/>
                <w:lang w:val="en-US"/>
              </w:rPr>
              <w:t>USB</w:t>
            </w:r>
            <w:r w:rsidRPr="007D5AE1">
              <w:rPr>
                <w:rFonts w:ascii="Segoe UI" w:hAnsi="Segoe UI" w:cs="Segoe UI"/>
                <w:sz w:val="18"/>
                <w:szCs w:val="18"/>
                <w:lang w:val="el-GR"/>
              </w:rPr>
              <w:t xml:space="preserve"> 3.0, 1 </w:t>
            </w:r>
            <w:r w:rsidRPr="00E62737">
              <w:rPr>
                <w:rFonts w:ascii="Segoe UI" w:hAnsi="Segoe UI" w:cs="Segoe UI"/>
                <w:sz w:val="18"/>
                <w:szCs w:val="18"/>
                <w:lang w:val="en-US"/>
              </w:rPr>
              <w:t>x</w:t>
            </w:r>
            <w:r w:rsidRPr="007D5AE1">
              <w:rPr>
                <w:rFonts w:ascii="Segoe UI" w:hAnsi="Segoe UI" w:cs="Segoe UI"/>
                <w:sz w:val="18"/>
                <w:szCs w:val="18"/>
                <w:lang w:val="el-GR"/>
              </w:rPr>
              <w:t xml:space="preserve"> </w:t>
            </w:r>
            <w:r w:rsidRPr="00E62737">
              <w:rPr>
                <w:rFonts w:ascii="Segoe UI" w:hAnsi="Segoe UI" w:cs="Segoe UI"/>
                <w:sz w:val="18"/>
                <w:szCs w:val="18"/>
                <w:lang w:val="en-US"/>
              </w:rPr>
              <w:t>VGA</w:t>
            </w:r>
            <w:r w:rsidRPr="007D5AE1">
              <w:rPr>
                <w:rFonts w:ascii="Segoe UI" w:hAnsi="Segoe UI" w:cs="Segoe UI"/>
                <w:sz w:val="18"/>
                <w:szCs w:val="18"/>
                <w:lang w:val="el-GR"/>
              </w:rPr>
              <w:t xml:space="preserve">, 1 </w:t>
            </w:r>
            <w:r w:rsidRPr="00E62737">
              <w:rPr>
                <w:rFonts w:ascii="Segoe UI" w:hAnsi="Segoe UI" w:cs="Segoe UI"/>
                <w:sz w:val="18"/>
                <w:szCs w:val="18"/>
                <w:lang w:val="en-US"/>
              </w:rPr>
              <w:t>x</w:t>
            </w:r>
            <w:r w:rsidRPr="007D5AE1">
              <w:rPr>
                <w:rFonts w:ascii="Segoe UI" w:hAnsi="Segoe UI" w:cs="Segoe UI"/>
                <w:sz w:val="18"/>
                <w:szCs w:val="18"/>
                <w:lang w:val="el-GR"/>
              </w:rPr>
              <w:t xml:space="preserve"> </w:t>
            </w:r>
            <w:r w:rsidRPr="00E62737">
              <w:rPr>
                <w:rFonts w:ascii="Segoe UI" w:hAnsi="Segoe UI" w:cs="Segoe UI"/>
                <w:sz w:val="18"/>
                <w:szCs w:val="18"/>
                <w:lang w:val="en-US"/>
              </w:rPr>
              <w:t>HDMI</w:t>
            </w:r>
            <w:r w:rsidRPr="007D5AE1">
              <w:rPr>
                <w:rFonts w:ascii="Segoe UI" w:hAnsi="Segoe UI" w:cs="Segoe UI"/>
                <w:sz w:val="18"/>
                <w:szCs w:val="18"/>
                <w:lang w:val="el-GR"/>
              </w:rPr>
              <w:t xml:space="preserve">, 1 </w:t>
            </w:r>
            <w:r w:rsidRPr="00E62737">
              <w:rPr>
                <w:rFonts w:ascii="Segoe UI" w:hAnsi="Segoe UI" w:cs="Segoe UI"/>
                <w:sz w:val="18"/>
                <w:szCs w:val="18"/>
                <w:lang w:val="en-US"/>
              </w:rPr>
              <w:t>x</w:t>
            </w:r>
            <w:r w:rsidRPr="007D5AE1">
              <w:rPr>
                <w:rFonts w:ascii="Segoe UI" w:hAnsi="Segoe UI" w:cs="Segoe UI"/>
                <w:sz w:val="18"/>
                <w:szCs w:val="18"/>
                <w:lang w:val="el-GR"/>
              </w:rPr>
              <w:t xml:space="preserve"> </w:t>
            </w:r>
            <w:r w:rsidRPr="00E62737">
              <w:rPr>
                <w:rFonts w:ascii="Segoe UI" w:hAnsi="Segoe UI" w:cs="Segoe UI"/>
                <w:sz w:val="18"/>
                <w:szCs w:val="18"/>
                <w:lang w:val="en-US"/>
              </w:rPr>
              <w:t>Ethernet</w:t>
            </w:r>
            <w:r w:rsidRPr="007D5AE1">
              <w:rPr>
                <w:rFonts w:ascii="Segoe UI" w:hAnsi="Segoe UI" w:cs="Segoe UI"/>
                <w:sz w:val="18"/>
                <w:szCs w:val="18"/>
                <w:lang w:val="el-GR"/>
              </w:rPr>
              <w:t xml:space="preserve"> (</w:t>
            </w:r>
            <w:r w:rsidRPr="00E62737">
              <w:rPr>
                <w:rFonts w:ascii="Segoe UI" w:hAnsi="Segoe UI" w:cs="Segoe UI"/>
                <w:sz w:val="18"/>
                <w:szCs w:val="18"/>
                <w:lang w:val="en-US"/>
              </w:rPr>
              <w:t>RJ</w:t>
            </w:r>
            <w:r w:rsidRPr="007D5AE1">
              <w:rPr>
                <w:rFonts w:ascii="Segoe UI" w:hAnsi="Segoe UI" w:cs="Segoe UI"/>
                <w:sz w:val="18"/>
                <w:szCs w:val="18"/>
                <w:lang w:val="el-GR"/>
              </w:rPr>
              <w:t xml:space="preserve">-45), 1 </w:t>
            </w:r>
            <w:r w:rsidRPr="00E62737">
              <w:rPr>
                <w:rFonts w:ascii="Segoe UI" w:hAnsi="Segoe UI" w:cs="Segoe UI"/>
                <w:sz w:val="18"/>
                <w:szCs w:val="18"/>
                <w:lang w:val="en-US"/>
              </w:rPr>
              <w:t>x</w:t>
            </w:r>
            <w:r w:rsidRPr="007D5AE1">
              <w:rPr>
                <w:rFonts w:ascii="Segoe UI" w:hAnsi="Segoe UI" w:cs="Segoe UI"/>
                <w:sz w:val="18"/>
                <w:szCs w:val="18"/>
                <w:lang w:val="el-GR"/>
              </w:rPr>
              <w:t xml:space="preserve"> </w:t>
            </w:r>
            <w:r w:rsidRPr="00E62737">
              <w:rPr>
                <w:rFonts w:ascii="Segoe UI" w:hAnsi="Segoe UI" w:cs="Segoe UI"/>
                <w:sz w:val="18"/>
                <w:szCs w:val="18"/>
                <w:lang w:val="en-US"/>
              </w:rPr>
              <w:t>DC</w:t>
            </w:r>
            <w:r w:rsidRPr="007D5AE1">
              <w:rPr>
                <w:rFonts w:ascii="Segoe UI" w:hAnsi="Segoe UI" w:cs="Segoe UI"/>
                <w:sz w:val="18"/>
                <w:szCs w:val="18"/>
                <w:lang w:val="el-GR"/>
              </w:rPr>
              <w:t>-</w:t>
            </w:r>
            <w:r w:rsidRPr="00E62737">
              <w:rPr>
                <w:rFonts w:ascii="Segoe UI" w:hAnsi="Segoe UI" w:cs="Segoe UI"/>
                <w:sz w:val="18"/>
                <w:szCs w:val="18"/>
                <w:lang w:val="en-US"/>
              </w:rPr>
              <w:t>in</w:t>
            </w:r>
            <w:r w:rsidRPr="007D5AE1">
              <w:rPr>
                <w:rFonts w:ascii="Segoe UI" w:hAnsi="Segoe UI" w:cs="Segoe UI"/>
                <w:sz w:val="18"/>
                <w:szCs w:val="18"/>
                <w:lang w:val="el-GR"/>
              </w:rPr>
              <w:t xml:space="preserve"> </w:t>
            </w:r>
            <w:r w:rsidRPr="00E62737">
              <w:rPr>
                <w:rFonts w:ascii="Segoe UI" w:hAnsi="Segoe UI" w:cs="Segoe UI"/>
                <w:sz w:val="18"/>
                <w:szCs w:val="18"/>
                <w:lang w:val="en-US"/>
              </w:rPr>
              <w:t>jack</w:t>
            </w:r>
            <w:r w:rsidRPr="007D5AE1">
              <w:rPr>
                <w:rFonts w:ascii="Segoe UI" w:hAnsi="Segoe UI" w:cs="Segoe UI"/>
                <w:sz w:val="18"/>
                <w:szCs w:val="18"/>
                <w:lang w:val="el-GR"/>
              </w:rPr>
              <w:t xml:space="preserve"> </w:t>
            </w:r>
            <w:r w:rsidRPr="00E62737">
              <w:rPr>
                <w:rFonts w:ascii="Segoe UI" w:hAnsi="Segoe UI" w:cs="Segoe UI"/>
                <w:sz w:val="18"/>
                <w:szCs w:val="18"/>
                <w:lang w:val="el-GR"/>
              </w:rPr>
              <w:t>για</w:t>
            </w:r>
            <w:r w:rsidRPr="007D5AE1">
              <w:rPr>
                <w:rFonts w:ascii="Segoe UI" w:hAnsi="Segoe UI" w:cs="Segoe UI"/>
                <w:sz w:val="18"/>
                <w:szCs w:val="18"/>
                <w:lang w:val="el-GR"/>
              </w:rPr>
              <w:t xml:space="preserve"> </w:t>
            </w:r>
            <w:r w:rsidRPr="00E62737">
              <w:rPr>
                <w:rFonts w:ascii="Segoe UI" w:hAnsi="Segoe UI" w:cs="Segoe UI"/>
                <w:sz w:val="18"/>
                <w:szCs w:val="18"/>
                <w:lang w:val="en-US"/>
              </w:rPr>
              <w:t>AC</w:t>
            </w:r>
            <w:r w:rsidRPr="007D5AE1">
              <w:rPr>
                <w:rFonts w:ascii="Segoe UI" w:hAnsi="Segoe UI" w:cs="Segoe UI"/>
                <w:sz w:val="18"/>
                <w:szCs w:val="18"/>
                <w:lang w:val="el-GR"/>
              </w:rPr>
              <w:t xml:space="preserve"> </w:t>
            </w:r>
            <w:r w:rsidRPr="00E62737">
              <w:rPr>
                <w:rFonts w:ascii="Segoe UI" w:hAnsi="Segoe UI" w:cs="Segoe UI"/>
                <w:sz w:val="18"/>
                <w:szCs w:val="18"/>
                <w:lang w:val="en-US"/>
              </w:rPr>
              <w:t>adapter</w:t>
            </w:r>
            <w:r w:rsidRPr="007D5AE1">
              <w:rPr>
                <w:rFonts w:ascii="Segoe UI" w:hAnsi="Segoe UI" w:cs="Segoe UI"/>
                <w:sz w:val="18"/>
                <w:szCs w:val="18"/>
                <w:lang w:val="el-GR"/>
              </w:rPr>
              <w:t>.</w:t>
            </w:r>
          </w:p>
          <w:p w:rsidR="000D0AA1" w:rsidRPr="00E62737" w:rsidRDefault="000D0AA1" w:rsidP="009870AD">
            <w:pPr>
              <w:rPr>
                <w:rFonts w:ascii="Segoe UI" w:hAnsi="Segoe UI" w:cs="Segoe UI"/>
                <w:sz w:val="18"/>
                <w:szCs w:val="18"/>
                <w:lang w:val="el-GR"/>
              </w:rPr>
            </w:pPr>
            <w:r w:rsidRPr="00E62737">
              <w:rPr>
                <w:rFonts w:ascii="Segoe UI" w:hAnsi="Segoe UI" w:cs="Segoe UI"/>
                <w:sz w:val="18"/>
                <w:szCs w:val="18"/>
                <w:lang w:val="el-GR"/>
              </w:rPr>
              <w:t>8. Πρόσθετα χαρακτηριστικά: Ενσωματωμένη κάμερα, SD Card Reader, Bluetooth 4.0.</w:t>
            </w:r>
          </w:p>
          <w:p w:rsidR="000D0AA1" w:rsidRPr="00E62737" w:rsidRDefault="000D0AA1" w:rsidP="009870AD">
            <w:pPr>
              <w:rPr>
                <w:rFonts w:ascii="Segoe UI" w:hAnsi="Segoe UI" w:cs="Segoe UI"/>
                <w:sz w:val="18"/>
                <w:szCs w:val="18"/>
                <w:lang w:val="el-GR"/>
              </w:rPr>
            </w:pPr>
            <w:r w:rsidRPr="00E62737">
              <w:rPr>
                <w:rFonts w:ascii="Segoe UI" w:hAnsi="Segoe UI" w:cs="Segoe UI"/>
                <w:sz w:val="18"/>
                <w:szCs w:val="18"/>
                <w:lang w:val="el-GR"/>
              </w:rPr>
              <w:t>9. Ήχος: Ενσωματωμένα ηχεία και μικρόφωνο.</w:t>
            </w:r>
          </w:p>
          <w:p w:rsidR="000D0AA1" w:rsidRPr="00E62737" w:rsidRDefault="000D0AA1" w:rsidP="009870AD">
            <w:pPr>
              <w:rPr>
                <w:rFonts w:ascii="Segoe UI" w:hAnsi="Segoe UI" w:cs="Segoe UI"/>
                <w:sz w:val="18"/>
                <w:szCs w:val="18"/>
                <w:lang w:val="el-GR"/>
              </w:rPr>
            </w:pPr>
            <w:r w:rsidRPr="00E62737">
              <w:rPr>
                <w:rFonts w:ascii="Segoe UI" w:hAnsi="Segoe UI" w:cs="Segoe UI"/>
                <w:sz w:val="18"/>
                <w:szCs w:val="18"/>
                <w:lang w:val="el-GR"/>
              </w:rPr>
              <w:t>10. Πληκτρολόγιο: Πλήρους μεγέθους, Αγγλικό, με backlight και ενσωματωμένο αριθμητικό πληκτρολόγιο.</w:t>
            </w:r>
          </w:p>
          <w:p w:rsidR="000D0AA1" w:rsidRPr="00E62737" w:rsidRDefault="000D0AA1" w:rsidP="009870AD">
            <w:pPr>
              <w:rPr>
                <w:rFonts w:ascii="Segoe UI" w:hAnsi="Segoe UI" w:cs="Segoe UI"/>
                <w:sz w:val="18"/>
                <w:szCs w:val="18"/>
                <w:lang w:val="el-GR"/>
              </w:rPr>
            </w:pPr>
            <w:r w:rsidRPr="00E62737">
              <w:rPr>
                <w:rFonts w:ascii="Segoe UI" w:hAnsi="Segoe UI" w:cs="Segoe UI"/>
                <w:sz w:val="18"/>
                <w:szCs w:val="18"/>
                <w:lang w:val="el-GR"/>
              </w:rPr>
              <w:t>11. Μπαταρία: 6-cell Li-ion ή ισοδύναμη ή ανώτερη.</w:t>
            </w:r>
          </w:p>
          <w:p w:rsidR="000D0AA1" w:rsidRPr="000D5930" w:rsidRDefault="000D0AA1" w:rsidP="009870AD">
            <w:pPr>
              <w:rPr>
                <w:rFonts w:ascii="Segoe UI" w:hAnsi="Segoe UI" w:cs="Segoe UI"/>
                <w:sz w:val="18"/>
                <w:szCs w:val="18"/>
                <w:lang w:val="el-GR"/>
              </w:rPr>
            </w:pPr>
            <w:r w:rsidRPr="00E62737">
              <w:rPr>
                <w:rFonts w:ascii="Segoe UI" w:hAnsi="Segoe UI" w:cs="Segoe UI"/>
                <w:sz w:val="18"/>
                <w:szCs w:val="18"/>
                <w:lang w:val="el-GR"/>
              </w:rPr>
              <w:t>12. Προεγκατεστημένο λογισμικό: Windows 10 (έκδοση Pro) ή ισοδύναμο ή ανώτερο.</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ΦΙΛΟΛΟΓΙΑΣ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Μεσαιωνικής Ελληνικής Φιλολογίας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Κτίριο Φιλοσοφικής Σχολής - 1ος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Ιωάννα Ματσούλη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2651005218</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9.17</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Πολυλειτουργικός εκτυπωτής (PRINTER, SCANNER, COPIER, FAX) έγχρωμος [POLY1]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40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Πολυλειτουργικός εκτυπωτής (PRINTER, SCANNER, COPIER, FAX) έγχρωμος [POLY1], με τις ακόλουθες κατ’ ελάχιστον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Τύπος Inkjet,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Εκτύπωση Mono/Color: τουλάχιστον 35 ppm / τουλάχιστον 27 ppm,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Ανάλυση Εκτύπωσης: τουλάχιστον 4800x1200 DPI,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4. Ανάλυση Σάρωσης: τουλάχιστον 1200x2400 DPI, </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5. Duplex Print: </w:t>
            </w:r>
            <w:r w:rsidRPr="000D5930">
              <w:rPr>
                <w:rFonts w:ascii="Segoe UI" w:hAnsi="Segoe UI" w:cs="Segoe UI"/>
                <w:sz w:val="18"/>
                <w:szCs w:val="18"/>
                <w:lang w:val="el-GR"/>
              </w:rPr>
              <w:t>Αυτόματο</w:t>
            </w:r>
            <w:r w:rsidRPr="000D5930">
              <w:rPr>
                <w:rFonts w:ascii="Segoe UI" w:hAnsi="Segoe UI" w:cs="Segoe UI"/>
                <w:sz w:val="18"/>
                <w:szCs w:val="18"/>
                <w:lang w:val="en-US"/>
              </w:rPr>
              <w:t xml:space="preserve">, </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6. </w:t>
            </w:r>
            <w:r w:rsidRPr="000D5930">
              <w:rPr>
                <w:rFonts w:ascii="Segoe UI" w:hAnsi="Segoe UI" w:cs="Segoe UI"/>
                <w:sz w:val="18"/>
                <w:szCs w:val="18"/>
                <w:lang w:val="el-GR"/>
              </w:rPr>
              <w:t>Δυνατότητες</w:t>
            </w:r>
            <w:r w:rsidRPr="000D5930">
              <w:rPr>
                <w:rFonts w:ascii="Segoe UI" w:hAnsi="Segoe UI" w:cs="Segoe UI"/>
                <w:sz w:val="18"/>
                <w:szCs w:val="18"/>
                <w:lang w:val="en-US"/>
              </w:rPr>
              <w:t xml:space="preserve">: </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6.1. Fax / Mobile Printing Capability, </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6.2 ADF, </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6.3 </w:t>
            </w:r>
            <w:r w:rsidRPr="000D5930">
              <w:rPr>
                <w:rFonts w:ascii="Segoe UI" w:hAnsi="Segoe UI" w:cs="Segoe UI"/>
                <w:sz w:val="18"/>
                <w:szCs w:val="18"/>
                <w:lang w:val="el-GR"/>
              </w:rPr>
              <w:t>Σάρωση</w:t>
            </w:r>
            <w:r w:rsidRPr="000D5930">
              <w:rPr>
                <w:rFonts w:ascii="Segoe UI" w:hAnsi="Segoe UI" w:cs="Segoe UI"/>
                <w:sz w:val="18"/>
                <w:szCs w:val="18"/>
                <w:lang w:val="en-US"/>
              </w:rPr>
              <w:t xml:space="preserve"> </w:t>
            </w:r>
            <w:r w:rsidRPr="000D5930">
              <w:rPr>
                <w:rFonts w:ascii="Segoe UI" w:hAnsi="Segoe UI" w:cs="Segoe UI"/>
                <w:sz w:val="18"/>
                <w:szCs w:val="18"/>
                <w:lang w:val="el-GR"/>
              </w:rPr>
              <w:t>Διπλής</w:t>
            </w:r>
            <w:r w:rsidRPr="000D5930">
              <w:rPr>
                <w:rFonts w:ascii="Segoe UI" w:hAnsi="Segoe UI" w:cs="Segoe UI"/>
                <w:sz w:val="18"/>
                <w:szCs w:val="18"/>
                <w:lang w:val="en-US"/>
              </w:rPr>
              <w:t xml:space="preserve"> </w:t>
            </w:r>
            <w:r w:rsidRPr="000D5930">
              <w:rPr>
                <w:rFonts w:ascii="Segoe UI" w:hAnsi="Segoe UI" w:cs="Segoe UI"/>
                <w:sz w:val="18"/>
                <w:szCs w:val="18"/>
                <w:lang w:val="el-GR"/>
              </w:rPr>
              <w:t>Όψεως</w:t>
            </w:r>
            <w:r w:rsidRPr="000D5930">
              <w:rPr>
                <w:rFonts w:ascii="Segoe UI" w:hAnsi="Segoe UI" w:cs="Segoe UI"/>
                <w:sz w:val="18"/>
                <w:szCs w:val="18"/>
                <w:lang w:val="en-US"/>
              </w:rPr>
              <w:t xml:space="preserve">, </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7. </w:t>
            </w:r>
            <w:r w:rsidRPr="000D5930">
              <w:rPr>
                <w:rFonts w:ascii="Segoe UI" w:hAnsi="Segoe UI" w:cs="Segoe UI"/>
                <w:sz w:val="18"/>
                <w:szCs w:val="18"/>
                <w:lang w:val="el-GR"/>
              </w:rPr>
              <w:t>Συνδεσιμότητα</w:t>
            </w:r>
            <w:r w:rsidRPr="000D5930">
              <w:rPr>
                <w:rFonts w:ascii="Segoe UI" w:hAnsi="Segoe UI" w:cs="Segoe UI"/>
                <w:sz w:val="18"/>
                <w:szCs w:val="18"/>
                <w:lang w:val="en-US"/>
              </w:rPr>
              <w:t xml:space="preserve">: Ethernet / USB / Wi-Fi </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ΦΙΛΟΛΟΓΙΑΣ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Μεσαιωνικής Ελληνικής Φιλολογίας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Κτίριο Φιλοσοφικής Σχολής - 1ος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Ιωάννα Ματσούλη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2651005218</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18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17</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Η/Υ και Περιφερειακές Συσκευές Τμήματος Αρχιτεκτόνων Μηχανικών</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30000000-9</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27.060,00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21.822,58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17.19</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Φορητοί Η/Υ (Laptop)</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33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Φορητοί Η/Υ (Laptop), με τις ακόλουθες κατ’ ελάχιστον τεχνικές προδιαγραφές:</w:t>
            </w:r>
          </w:p>
          <w:p w:rsidR="000D0AA1" w:rsidRPr="003563D8" w:rsidRDefault="000D0AA1" w:rsidP="000D0AA1">
            <w:pPr>
              <w:numPr>
                <w:ilvl w:val="0"/>
                <w:numId w:val="6"/>
              </w:numPr>
              <w:rPr>
                <w:rFonts w:ascii="Segoe UI" w:hAnsi="Segoe UI" w:cs="Segoe UI"/>
                <w:sz w:val="18"/>
                <w:szCs w:val="18"/>
                <w:lang w:val="el-GR"/>
              </w:rPr>
            </w:pPr>
            <w:r w:rsidRPr="003563D8">
              <w:rPr>
                <w:rFonts w:ascii="Segoe UI" w:hAnsi="Segoe UI" w:cs="Segoe UI"/>
                <w:sz w:val="18"/>
                <w:szCs w:val="18"/>
                <w:lang w:val="en-US"/>
              </w:rPr>
              <w:t>Display</w:t>
            </w:r>
            <w:r w:rsidRPr="003563D8">
              <w:rPr>
                <w:rFonts w:ascii="Segoe UI" w:hAnsi="Segoe UI" w:cs="Segoe UI"/>
                <w:sz w:val="18"/>
                <w:szCs w:val="18"/>
                <w:lang w:val="el-GR"/>
              </w:rPr>
              <w:t xml:space="preserve"> τουλάχιστον 13.3", τουλάχιστον 2560</w:t>
            </w:r>
            <w:r w:rsidRPr="003563D8">
              <w:rPr>
                <w:rFonts w:ascii="Segoe UI" w:hAnsi="Segoe UI" w:cs="Segoe UI"/>
                <w:sz w:val="18"/>
                <w:szCs w:val="18"/>
                <w:lang w:val="en-US"/>
              </w:rPr>
              <w:t>x</w:t>
            </w:r>
            <w:r w:rsidRPr="003563D8">
              <w:rPr>
                <w:rFonts w:ascii="Segoe UI" w:hAnsi="Segoe UI" w:cs="Segoe UI"/>
                <w:sz w:val="18"/>
                <w:szCs w:val="18"/>
                <w:lang w:val="el-GR"/>
              </w:rPr>
              <w:t>1600, 227</w:t>
            </w:r>
            <w:r w:rsidRPr="003563D8">
              <w:rPr>
                <w:rFonts w:ascii="Segoe UI" w:hAnsi="Segoe UI" w:cs="Segoe UI"/>
                <w:sz w:val="18"/>
                <w:szCs w:val="18"/>
                <w:lang w:val="en-US"/>
              </w:rPr>
              <w:t>dpi</w:t>
            </w:r>
            <w:r w:rsidRPr="003563D8">
              <w:rPr>
                <w:rFonts w:ascii="Segoe UI" w:hAnsi="Segoe UI" w:cs="Segoe UI"/>
                <w:sz w:val="18"/>
                <w:szCs w:val="18"/>
                <w:lang w:val="el-GR"/>
              </w:rPr>
              <w:t>, 60</w:t>
            </w:r>
            <w:r w:rsidRPr="003563D8">
              <w:rPr>
                <w:rFonts w:ascii="Segoe UI" w:hAnsi="Segoe UI" w:cs="Segoe UI"/>
                <w:sz w:val="18"/>
                <w:szCs w:val="18"/>
                <w:lang w:val="en-US"/>
              </w:rPr>
              <w:t>Hz</w:t>
            </w:r>
            <w:r w:rsidRPr="003563D8">
              <w:rPr>
                <w:rFonts w:ascii="Segoe UI" w:hAnsi="Segoe UI" w:cs="Segoe UI"/>
                <w:sz w:val="18"/>
                <w:szCs w:val="18"/>
                <w:lang w:val="el-GR"/>
              </w:rPr>
              <w:t xml:space="preserve">, </w:t>
            </w:r>
            <w:r w:rsidRPr="003563D8">
              <w:rPr>
                <w:rFonts w:ascii="Segoe UI" w:hAnsi="Segoe UI" w:cs="Segoe UI"/>
                <w:sz w:val="18"/>
                <w:szCs w:val="18"/>
                <w:lang w:val="en-US"/>
              </w:rPr>
              <w:t>glare</w:t>
            </w:r>
            <w:r w:rsidRPr="003563D8">
              <w:rPr>
                <w:rFonts w:ascii="Segoe UI" w:hAnsi="Segoe UI" w:cs="Segoe UI"/>
                <w:sz w:val="18"/>
                <w:szCs w:val="18"/>
                <w:lang w:val="el-GR"/>
              </w:rPr>
              <w:t xml:space="preserve">, </w:t>
            </w:r>
            <w:r w:rsidRPr="003563D8">
              <w:rPr>
                <w:rFonts w:ascii="Segoe UI" w:hAnsi="Segoe UI" w:cs="Segoe UI"/>
                <w:sz w:val="18"/>
                <w:szCs w:val="18"/>
                <w:lang w:val="en-US"/>
              </w:rPr>
              <w:t>IPS</w:t>
            </w:r>
            <w:r w:rsidRPr="003563D8">
              <w:rPr>
                <w:rFonts w:ascii="Segoe UI" w:hAnsi="Segoe UI" w:cs="Segoe UI"/>
                <w:sz w:val="18"/>
                <w:szCs w:val="18"/>
                <w:lang w:val="el-GR"/>
              </w:rPr>
              <w:t xml:space="preserve"> ή ισοδύναμη ή ανώτερη</w:t>
            </w:r>
          </w:p>
          <w:p w:rsidR="000D0AA1" w:rsidRPr="003563D8" w:rsidRDefault="000D0AA1" w:rsidP="000D0AA1">
            <w:pPr>
              <w:numPr>
                <w:ilvl w:val="0"/>
                <w:numId w:val="6"/>
              </w:numPr>
              <w:rPr>
                <w:rFonts w:ascii="Segoe UI" w:hAnsi="Segoe UI" w:cs="Segoe UI"/>
                <w:sz w:val="18"/>
                <w:szCs w:val="18"/>
                <w:lang w:val="en-US"/>
              </w:rPr>
            </w:pPr>
            <w:r w:rsidRPr="003563D8">
              <w:rPr>
                <w:rFonts w:ascii="Segoe UI" w:hAnsi="Segoe UI" w:cs="Segoe UI"/>
                <w:sz w:val="18"/>
                <w:szCs w:val="18"/>
                <w:lang w:val="en-US"/>
              </w:rPr>
              <w:t xml:space="preserve">CPU Intel Core i5-1030NG7, 4x 1.10GHz </w:t>
            </w:r>
            <w:r w:rsidRPr="003563D8">
              <w:rPr>
                <w:rFonts w:ascii="Segoe UI" w:hAnsi="Segoe UI" w:cs="Segoe UI"/>
                <w:sz w:val="18"/>
                <w:szCs w:val="18"/>
                <w:lang w:val="el-GR"/>
              </w:rPr>
              <w:t>ή</w:t>
            </w:r>
            <w:r w:rsidRPr="003563D8">
              <w:rPr>
                <w:rFonts w:ascii="Segoe UI" w:hAnsi="Segoe UI" w:cs="Segoe UI"/>
                <w:sz w:val="18"/>
                <w:szCs w:val="18"/>
                <w:lang w:val="en-US"/>
              </w:rPr>
              <w:t xml:space="preserve"> </w:t>
            </w:r>
            <w:r w:rsidRPr="003563D8">
              <w:rPr>
                <w:rFonts w:ascii="Segoe UI" w:hAnsi="Segoe UI" w:cs="Segoe UI"/>
                <w:sz w:val="18"/>
                <w:szCs w:val="18"/>
                <w:lang w:val="el-GR"/>
              </w:rPr>
              <w:t>ισοδύναμο</w:t>
            </w:r>
            <w:r w:rsidRPr="003563D8">
              <w:rPr>
                <w:rFonts w:ascii="Segoe UI" w:hAnsi="Segoe UI" w:cs="Segoe UI"/>
                <w:sz w:val="18"/>
                <w:szCs w:val="18"/>
                <w:lang w:val="en-US"/>
              </w:rPr>
              <w:t xml:space="preserve"> </w:t>
            </w:r>
            <w:r w:rsidRPr="003563D8">
              <w:rPr>
                <w:rFonts w:ascii="Segoe UI" w:hAnsi="Segoe UI" w:cs="Segoe UI"/>
                <w:sz w:val="18"/>
                <w:szCs w:val="18"/>
                <w:lang w:val="el-GR"/>
              </w:rPr>
              <w:t>ή</w:t>
            </w:r>
            <w:r w:rsidRPr="003563D8">
              <w:rPr>
                <w:rFonts w:ascii="Segoe UI" w:hAnsi="Segoe UI" w:cs="Segoe UI"/>
                <w:sz w:val="18"/>
                <w:szCs w:val="18"/>
                <w:lang w:val="en-US"/>
              </w:rPr>
              <w:t xml:space="preserve"> </w:t>
            </w:r>
            <w:r w:rsidRPr="003563D8">
              <w:rPr>
                <w:rFonts w:ascii="Segoe UI" w:hAnsi="Segoe UI" w:cs="Segoe UI"/>
                <w:sz w:val="18"/>
                <w:szCs w:val="18"/>
                <w:lang w:val="el-GR"/>
              </w:rPr>
              <w:t>ανώτερο</w:t>
            </w:r>
            <w:r w:rsidRPr="003563D8">
              <w:rPr>
                <w:rFonts w:ascii="Segoe UI" w:hAnsi="Segoe UI" w:cs="Segoe UI"/>
                <w:sz w:val="18"/>
                <w:szCs w:val="18"/>
                <w:lang w:val="en-US"/>
              </w:rPr>
              <w:t>.</w:t>
            </w:r>
          </w:p>
          <w:p w:rsidR="000D0AA1" w:rsidRPr="003563D8" w:rsidRDefault="000D0AA1" w:rsidP="000D0AA1">
            <w:pPr>
              <w:numPr>
                <w:ilvl w:val="0"/>
                <w:numId w:val="6"/>
              </w:numPr>
              <w:rPr>
                <w:rFonts w:ascii="Segoe UI" w:hAnsi="Segoe UI" w:cs="Segoe UI"/>
                <w:sz w:val="18"/>
                <w:szCs w:val="18"/>
                <w:lang w:val="el-GR"/>
              </w:rPr>
            </w:pPr>
            <w:r w:rsidRPr="003563D8">
              <w:rPr>
                <w:rFonts w:ascii="Segoe UI" w:hAnsi="Segoe UI" w:cs="Segoe UI"/>
                <w:sz w:val="18"/>
                <w:szCs w:val="18"/>
                <w:lang w:val="en-US"/>
              </w:rPr>
              <w:t>RAM</w:t>
            </w:r>
            <w:r w:rsidRPr="003563D8">
              <w:rPr>
                <w:rFonts w:ascii="Segoe UI" w:hAnsi="Segoe UI" w:cs="Segoe UI"/>
                <w:sz w:val="18"/>
                <w:szCs w:val="18"/>
                <w:lang w:val="el-GR"/>
              </w:rPr>
              <w:t xml:space="preserve"> τουλάχιστον 8</w:t>
            </w:r>
            <w:r w:rsidRPr="003563D8">
              <w:rPr>
                <w:rFonts w:ascii="Segoe UI" w:hAnsi="Segoe UI" w:cs="Segoe UI"/>
                <w:sz w:val="18"/>
                <w:szCs w:val="18"/>
                <w:lang w:val="en-US"/>
              </w:rPr>
              <w:t>GB</w:t>
            </w:r>
            <w:r w:rsidRPr="003563D8">
              <w:rPr>
                <w:rFonts w:ascii="Segoe UI" w:hAnsi="Segoe UI" w:cs="Segoe UI"/>
                <w:sz w:val="18"/>
                <w:szCs w:val="18"/>
                <w:lang w:val="el-GR"/>
              </w:rPr>
              <w:t xml:space="preserve"> </w:t>
            </w:r>
            <w:r w:rsidRPr="003563D8">
              <w:rPr>
                <w:rFonts w:ascii="Segoe UI" w:hAnsi="Segoe UI" w:cs="Segoe UI"/>
                <w:sz w:val="18"/>
                <w:szCs w:val="18"/>
                <w:lang w:val="en-US"/>
              </w:rPr>
              <w:t>LPDDR</w:t>
            </w:r>
            <w:r w:rsidRPr="003563D8">
              <w:rPr>
                <w:rFonts w:ascii="Segoe UI" w:hAnsi="Segoe UI" w:cs="Segoe UI"/>
                <w:sz w:val="18"/>
                <w:szCs w:val="18"/>
                <w:lang w:val="el-GR"/>
              </w:rPr>
              <w:t>4</w:t>
            </w:r>
            <w:r w:rsidRPr="003563D8">
              <w:rPr>
                <w:rFonts w:ascii="Segoe UI" w:hAnsi="Segoe UI" w:cs="Segoe UI"/>
                <w:sz w:val="18"/>
                <w:szCs w:val="18"/>
                <w:lang w:val="en-US"/>
              </w:rPr>
              <w:t>X</w:t>
            </w:r>
            <w:r w:rsidRPr="003563D8">
              <w:rPr>
                <w:rFonts w:ascii="Segoe UI" w:hAnsi="Segoe UI" w:cs="Segoe UI"/>
                <w:sz w:val="18"/>
                <w:szCs w:val="18"/>
                <w:lang w:val="el-GR"/>
              </w:rPr>
              <w:t>-3733</w:t>
            </w:r>
          </w:p>
          <w:p w:rsidR="000D0AA1" w:rsidRPr="003563D8" w:rsidRDefault="000D0AA1" w:rsidP="000D0AA1">
            <w:pPr>
              <w:numPr>
                <w:ilvl w:val="0"/>
                <w:numId w:val="6"/>
              </w:numPr>
              <w:rPr>
                <w:rFonts w:ascii="Segoe UI" w:hAnsi="Segoe UI" w:cs="Segoe UI"/>
                <w:sz w:val="18"/>
                <w:szCs w:val="18"/>
                <w:lang w:val="el-GR"/>
              </w:rPr>
            </w:pPr>
            <w:r w:rsidRPr="003563D8">
              <w:rPr>
                <w:rFonts w:ascii="Segoe UI" w:hAnsi="Segoe UI" w:cs="Segoe UI"/>
                <w:sz w:val="18"/>
                <w:szCs w:val="18"/>
                <w:lang w:val="en-US"/>
              </w:rPr>
              <w:t>SSD</w:t>
            </w:r>
            <w:r w:rsidRPr="003563D8">
              <w:rPr>
                <w:rFonts w:ascii="Segoe UI" w:hAnsi="Segoe UI" w:cs="Segoe UI"/>
                <w:sz w:val="18"/>
                <w:szCs w:val="18"/>
                <w:lang w:val="el-GR"/>
              </w:rPr>
              <w:t xml:space="preserve"> τουλάχιστον 256</w:t>
            </w:r>
            <w:r w:rsidRPr="003563D8">
              <w:rPr>
                <w:rFonts w:ascii="Segoe UI" w:hAnsi="Segoe UI" w:cs="Segoe UI"/>
                <w:sz w:val="18"/>
                <w:szCs w:val="18"/>
                <w:lang w:val="en-US"/>
              </w:rPr>
              <w:t>GB</w:t>
            </w:r>
            <w:r w:rsidRPr="003563D8">
              <w:rPr>
                <w:rFonts w:ascii="Segoe UI" w:hAnsi="Segoe UI" w:cs="Segoe UI"/>
                <w:sz w:val="18"/>
                <w:szCs w:val="18"/>
                <w:lang w:val="el-GR"/>
              </w:rPr>
              <w:t xml:space="preserve"> </w:t>
            </w:r>
            <w:r w:rsidRPr="003563D8">
              <w:rPr>
                <w:rFonts w:ascii="Segoe UI" w:hAnsi="Segoe UI" w:cs="Segoe UI"/>
                <w:sz w:val="18"/>
                <w:szCs w:val="18"/>
                <w:lang w:val="en-US"/>
              </w:rPr>
              <w:t>M</w:t>
            </w:r>
            <w:r w:rsidRPr="003563D8">
              <w:rPr>
                <w:rFonts w:ascii="Segoe UI" w:hAnsi="Segoe UI" w:cs="Segoe UI"/>
                <w:sz w:val="18"/>
                <w:szCs w:val="18"/>
                <w:lang w:val="el-GR"/>
              </w:rPr>
              <w:t xml:space="preserve">.2 </w:t>
            </w:r>
            <w:r w:rsidRPr="003563D8">
              <w:rPr>
                <w:rFonts w:ascii="Segoe UI" w:hAnsi="Segoe UI" w:cs="Segoe UI"/>
                <w:sz w:val="18"/>
                <w:szCs w:val="18"/>
                <w:lang w:val="en-US"/>
              </w:rPr>
              <w:t>PCIe</w:t>
            </w:r>
          </w:p>
          <w:p w:rsidR="000D0AA1" w:rsidRPr="003563D8" w:rsidRDefault="000D0AA1" w:rsidP="000D0AA1">
            <w:pPr>
              <w:numPr>
                <w:ilvl w:val="0"/>
                <w:numId w:val="6"/>
              </w:numPr>
              <w:rPr>
                <w:rFonts w:ascii="Segoe UI" w:hAnsi="Segoe UI" w:cs="Segoe UI"/>
                <w:sz w:val="18"/>
                <w:szCs w:val="18"/>
                <w:lang w:val="en-US"/>
              </w:rPr>
            </w:pPr>
            <w:r w:rsidRPr="003563D8">
              <w:rPr>
                <w:rFonts w:ascii="Segoe UI" w:hAnsi="Segoe UI" w:cs="Segoe UI"/>
                <w:sz w:val="18"/>
                <w:szCs w:val="18"/>
                <w:lang w:val="en-US"/>
              </w:rPr>
              <w:t xml:space="preserve">Graphics Intel Iris Plus Graphics (IGP) </w:t>
            </w:r>
            <w:r w:rsidRPr="003563D8">
              <w:rPr>
                <w:rFonts w:ascii="Segoe UI" w:hAnsi="Segoe UI" w:cs="Segoe UI"/>
                <w:sz w:val="18"/>
                <w:szCs w:val="18"/>
                <w:lang w:val="el-GR"/>
              </w:rPr>
              <w:t>ή</w:t>
            </w:r>
            <w:r w:rsidRPr="003563D8">
              <w:rPr>
                <w:rFonts w:ascii="Segoe UI" w:hAnsi="Segoe UI" w:cs="Segoe UI"/>
                <w:sz w:val="18"/>
                <w:szCs w:val="18"/>
                <w:lang w:val="en-US"/>
              </w:rPr>
              <w:t xml:space="preserve"> </w:t>
            </w:r>
            <w:r w:rsidRPr="003563D8">
              <w:rPr>
                <w:rFonts w:ascii="Segoe UI" w:hAnsi="Segoe UI" w:cs="Segoe UI"/>
                <w:sz w:val="18"/>
                <w:szCs w:val="18"/>
                <w:lang w:val="el-GR"/>
              </w:rPr>
              <w:t>ισοδύναμο</w:t>
            </w:r>
            <w:r w:rsidRPr="003563D8">
              <w:rPr>
                <w:rFonts w:ascii="Segoe UI" w:hAnsi="Segoe UI" w:cs="Segoe UI"/>
                <w:sz w:val="18"/>
                <w:szCs w:val="18"/>
                <w:lang w:val="en-US"/>
              </w:rPr>
              <w:t xml:space="preserve"> </w:t>
            </w:r>
            <w:r w:rsidRPr="003563D8">
              <w:rPr>
                <w:rFonts w:ascii="Segoe UI" w:hAnsi="Segoe UI" w:cs="Segoe UI"/>
                <w:sz w:val="18"/>
                <w:szCs w:val="18"/>
                <w:lang w:val="el-GR"/>
              </w:rPr>
              <w:t>ή</w:t>
            </w:r>
            <w:r w:rsidRPr="003563D8">
              <w:rPr>
                <w:rFonts w:ascii="Segoe UI" w:hAnsi="Segoe UI" w:cs="Segoe UI"/>
                <w:sz w:val="18"/>
                <w:szCs w:val="18"/>
                <w:lang w:val="en-US"/>
              </w:rPr>
              <w:t xml:space="preserve"> </w:t>
            </w:r>
            <w:r w:rsidRPr="003563D8">
              <w:rPr>
                <w:rFonts w:ascii="Segoe UI" w:hAnsi="Segoe UI" w:cs="Segoe UI"/>
                <w:sz w:val="18"/>
                <w:szCs w:val="18"/>
                <w:lang w:val="el-GR"/>
              </w:rPr>
              <w:t>ανώτερο</w:t>
            </w:r>
            <w:r w:rsidRPr="003563D8">
              <w:rPr>
                <w:rFonts w:ascii="Segoe UI" w:hAnsi="Segoe UI" w:cs="Segoe UI"/>
                <w:sz w:val="18"/>
                <w:szCs w:val="18"/>
                <w:lang w:val="en-US"/>
              </w:rPr>
              <w:t>.</w:t>
            </w:r>
          </w:p>
          <w:p w:rsidR="000D0AA1" w:rsidRPr="003563D8" w:rsidRDefault="000D0AA1" w:rsidP="000D0AA1">
            <w:pPr>
              <w:numPr>
                <w:ilvl w:val="0"/>
                <w:numId w:val="6"/>
              </w:numPr>
              <w:rPr>
                <w:rFonts w:ascii="Segoe UI" w:hAnsi="Segoe UI" w:cs="Segoe UI"/>
                <w:sz w:val="18"/>
                <w:szCs w:val="18"/>
                <w:lang w:val="en-US"/>
              </w:rPr>
            </w:pPr>
            <w:r w:rsidRPr="003563D8">
              <w:rPr>
                <w:rFonts w:ascii="Segoe UI" w:hAnsi="Segoe UI" w:cs="Segoe UI"/>
                <w:sz w:val="18"/>
                <w:szCs w:val="18"/>
                <w:lang w:val="en-US"/>
              </w:rPr>
              <w:t xml:space="preserve">Connectors </w:t>
            </w:r>
            <w:r w:rsidRPr="003563D8">
              <w:rPr>
                <w:rFonts w:ascii="Segoe UI" w:hAnsi="Segoe UI" w:cs="Segoe UI"/>
                <w:sz w:val="18"/>
                <w:szCs w:val="18"/>
                <w:lang w:val="el-GR"/>
              </w:rPr>
              <w:t>τουλάχιστον</w:t>
            </w:r>
            <w:r w:rsidRPr="003563D8">
              <w:rPr>
                <w:rFonts w:ascii="Segoe UI" w:hAnsi="Segoe UI" w:cs="Segoe UI"/>
                <w:sz w:val="18"/>
                <w:szCs w:val="18"/>
                <w:lang w:val="en-US"/>
              </w:rPr>
              <w:t xml:space="preserve"> 2 x Thunderbolt 3, 1 x jack</w:t>
            </w:r>
          </w:p>
          <w:p w:rsidR="000D0AA1" w:rsidRPr="003563D8" w:rsidRDefault="000D0AA1" w:rsidP="000D0AA1">
            <w:pPr>
              <w:numPr>
                <w:ilvl w:val="0"/>
                <w:numId w:val="6"/>
              </w:numPr>
              <w:rPr>
                <w:rFonts w:ascii="Segoe UI" w:hAnsi="Segoe UI" w:cs="Segoe UI"/>
                <w:sz w:val="18"/>
                <w:szCs w:val="18"/>
                <w:lang w:val="en-US"/>
              </w:rPr>
            </w:pPr>
            <w:r w:rsidRPr="003563D8">
              <w:rPr>
                <w:rFonts w:ascii="Segoe UI" w:hAnsi="Segoe UI" w:cs="Segoe UI"/>
                <w:sz w:val="18"/>
                <w:szCs w:val="18"/>
                <w:lang w:val="en-US"/>
              </w:rPr>
              <w:t>Wireless WLAN 802.11a/b/g/n/ac, Bluetooth 5.0</w:t>
            </w:r>
          </w:p>
          <w:p w:rsidR="000D0AA1" w:rsidRPr="003563D8" w:rsidRDefault="000D0AA1" w:rsidP="000D0AA1">
            <w:pPr>
              <w:numPr>
                <w:ilvl w:val="0"/>
                <w:numId w:val="6"/>
              </w:numPr>
              <w:rPr>
                <w:rFonts w:ascii="Segoe UI" w:hAnsi="Segoe UI" w:cs="Segoe UI"/>
                <w:sz w:val="18"/>
                <w:szCs w:val="18"/>
                <w:lang w:val="en-US"/>
              </w:rPr>
            </w:pPr>
            <w:r w:rsidRPr="003563D8">
              <w:rPr>
                <w:rFonts w:ascii="Segoe UI" w:hAnsi="Segoe UI" w:cs="Segoe UI"/>
                <w:sz w:val="18"/>
                <w:szCs w:val="18"/>
                <w:lang w:val="en-US"/>
              </w:rPr>
              <w:t xml:space="preserve">Battery Li-Polymer, </w:t>
            </w:r>
            <w:r w:rsidRPr="003563D8">
              <w:rPr>
                <w:rFonts w:ascii="Segoe UI" w:hAnsi="Segoe UI" w:cs="Segoe UI"/>
                <w:sz w:val="18"/>
                <w:szCs w:val="18"/>
                <w:lang w:val="el-GR"/>
              </w:rPr>
              <w:t>τουλάχιστον</w:t>
            </w:r>
            <w:r w:rsidRPr="003563D8">
              <w:rPr>
                <w:rFonts w:ascii="Segoe UI" w:hAnsi="Segoe UI" w:cs="Segoe UI"/>
                <w:sz w:val="18"/>
                <w:szCs w:val="18"/>
                <w:lang w:val="en-US"/>
              </w:rPr>
              <w:t xml:space="preserve"> 49.9</w:t>
            </w:r>
            <w:proofErr w:type="gramStart"/>
            <w:r w:rsidRPr="003563D8">
              <w:rPr>
                <w:rFonts w:ascii="Segoe UI" w:hAnsi="Segoe UI" w:cs="Segoe UI"/>
                <w:sz w:val="18"/>
                <w:szCs w:val="18"/>
                <w:lang w:val="en-US"/>
              </w:rPr>
              <w:t>Wh ,</w:t>
            </w:r>
            <w:proofErr w:type="gramEnd"/>
            <w:r w:rsidRPr="003563D8">
              <w:rPr>
                <w:rFonts w:ascii="Segoe UI" w:hAnsi="Segoe UI" w:cs="Segoe UI"/>
                <w:sz w:val="18"/>
                <w:szCs w:val="18"/>
                <w:lang w:val="en-US"/>
              </w:rPr>
              <w:t xml:space="preserve"> </w:t>
            </w:r>
            <w:r w:rsidRPr="003563D8">
              <w:rPr>
                <w:rFonts w:ascii="Segoe UI" w:hAnsi="Segoe UI" w:cs="Segoe UI"/>
                <w:sz w:val="18"/>
                <w:szCs w:val="18"/>
                <w:lang w:val="el-GR"/>
              </w:rPr>
              <w:t>τουλάχιστον</w:t>
            </w:r>
            <w:r w:rsidRPr="003563D8">
              <w:rPr>
                <w:rFonts w:ascii="Segoe UI" w:hAnsi="Segoe UI" w:cs="Segoe UI"/>
                <w:sz w:val="18"/>
                <w:szCs w:val="18"/>
                <w:lang w:val="en-US"/>
              </w:rPr>
              <w:t xml:space="preserve"> 12h operational time</w:t>
            </w:r>
          </w:p>
          <w:p w:rsidR="000D0AA1" w:rsidRPr="003563D8" w:rsidRDefault="000D0AA1" w:rsidP="000D0AA1">
            <w:pPr>
              <w:numPr>
                <w:ilvl w:val="0"/>
                <w:numId w:val="6"/>
              </w:numPr>
              <w:rPr>
                <w:rFonts w:ascii="Segoe UI" w:hAnsi="Segoe UI" w:cs="Segoe UI"/>
                <w:sz w:val="18"/>
                <w:szCs w:val="18"/>
                <w:lang w:val="en-US"/>
              </w:rPr>
            </w:pPr>
            <w:r w:rsidRPr="003563D8">
              <w:rPr>
                <w:rFonts w:ascii="Segoe UI" w:hAnsi="Segoe UI" w:cs="Segoe UI"/>
                <w:sz w:val="18"/>
                <w:szCs w:val="18"/>
                <w:lang w:val="el-GR"/>
              </w:rPr>
              <w:t>Βάρος</w:t>
            </w:r>
            <w:r w:rsidRPr="003563D8">
              <w:rPr>
                <w:rFonts w:ascii="Segoe UI" w:hAnsi="Segoe UI" w:cs="Segoe UI"/>
                <w:sz w:val="18"/>
                <w:szCs w:val="18"/>
                <w:lang w:val="en-US"/>
              </w:rPr>
              <w:t xml:space="preserve"> &lt;=1.29 </w:t>
            </w:r>
            <w:r w:rsidRPr="003563D8">
              <w:rPr>
                <w:rFonts w:ascii="Segoe UI" w:hAnsi="Segoe UI" w:cs="Segoe UI"/>
                <w:sz w:val="18"/>
                <w:szCs w:val="18"/>
                <w:lang w:val="el-GR"/>
              </w:rPr>
              <w:t>κιλά</w:t>
            </w:r>
          </w:p>
          <w:p w:rsidR="000D0AA1" w:rsidRPr="003563D8" w:rsidRDefault="000D0AA1" w:rsidP="000D0AA1">
            <w:pPr>
              <w:numPr>
                <w:ilvl w:val="0"/>
                <w:numId w:val="6"/>
              </w:numPr>
              <w:rPr>
                <w:rFonts w:ascii="Segoe UI" w:hAnsi="Segoe UI" w:cs="Segoe UI"/>
                <w:sz w:val="18"/>
                <w:szCs w:val="18"/>
                <w:lang w:val="en-US"/>
              </w:rPr>
            </w:pPr>
            <w:r w:rsidRPr="003563D8">
              <w:rPr>
                <w:rFonts w:ascii="Segoe UI" w:hAnsi="Segoe UI" w:cs="Segoe UI"/>
                <w:sz w:val="18"/>
                <w:szCs w:val="18"/>
                <w:lang w:val="en-US"/>
              </w:rPr>
              <w:t xml:space="preserve">Operating system macOS Catalina </w:t>
            </w:r>
            <w:r w:rsidRPr="003563D8">
              <w:rPr>
                <w:rFonts w:ascii="Segoe UI" w:hAnsi="Segoe UI" w:cs="Segoe UI"/>
                <w:sz w:val="18"/>
                <w:szCs w:val="18"/>
                <w:lang w:val="el-GR"/>
              </w:rPr>
              <w:t>ή</w:t>
            </w:r>
            <w:r w:rsidRPr="003563D8">
              <w:rPr>
                <w:rFonts w:ascii="Segoe UI" w:hAnsi="Segoe UI" w:cs="Segoe UI"/>
                <w:sz w:val="18"/>
                <w:szCs w:val="18"/>
                <w:lang w:val="en-US"/>
              </w:rPr>
              <w:t xml:space="preserve"> </w:t>
            </w:r>
            <w:r w:rsidRPr="003563D8">
              <w:rPr>
                <w:rFonts w:ascii="Segoe UI" w:hAnsi="Segoe UI" w:cs="Segoe UI"/>
                <w:sz w:val="18"/>
                <w:szCs w:val="18"/>
                <w:lang w:val="el-GR"/>
              </w:rPr>
              <w:t>ισοδύναμο</w:t>
            </w:r>
            <w:r w:rsidRPr="003563D8">
              <w:rPr>
                <w:rFonts w:ascii="Segoe UI" w:hAnsi="Segoe UI" w:cs="Segoe UI"/>
                <w:sz w:val="18"/>
                <w:szCs w:val="18"/>
                <w:lang w:val="en-US"/>
              </w:rPr>
              <w:t xml:space="preserve"> </w:t>
            </w:r>
            <w:r w:rsidRPr="003563D8">
              <w:rPr>
                <w:rFonts w:ascii="Segoe UI" w:hAnsi="Segoe UI" w:cs="Segoe UI"/>
                <w:sz w:val="18"/>
                <w:szCs w:val="18"/>
                <w:lang w:val="el-GR"/>
              </w:rPr>
              <w:t>ή</w:t>
            </w:r>
            <w:r w:rsidRPr="003563D8">
              <w:rPr>
                <w:rFonts w:ascii="Segoe UI" w:hAnsi="Segoe UI" w:cs="Segoe UI"/>
                <w:sz w:val="18"/>
                <w:szCs w:val="18"/>
                <w:lang w:val="en-US"/>
              </w:rPr>
              <w:t xml:space="preserve"> </w:t>
            </w:r>
            <w:r w:rsidRPr="003563D8">
              <w:rPr>
                <w:rFonts w:ascii="Segoe UI" w:hAnsi="Segoe UI" w:cs="Segoe UI"/>
                <w:sz w:val="18"/>
                <w:szCs w:val="18"/>
                <w:lang w:val="el-GR"/>
              </w:rPr>
              <w:t>ανώτερο</w:t>
            </w:r>
            <w:r w:rsidRPr="003563D8">
              <w:rPr>
                <w:rFonts w:ascii="Segoe UI" w:hAnsi="Segoe UI" w:cs="Segoe UI"/>
                <w:sz w:val="18"/>
                <w:szCs w:val="18"/>
                <w:lang w:val="en-US"/>
              </w:rPr>
              <w:t>.</w:t>
            </w:r>
          </w:p>
          <w:p w:rsidR="000D0AA1" w:rsidRPr="003563D8" w:rsidRDefault="000D0AA1" w:rsidP="000D0AA1">
            <w:pPr>
              <w:numPr>
                <w:ilvl w:val="0"/>
                <w:numId w:val="6"/>
              </w:numPr>
              <w:rPr>
                <w:rFonts w:ascii="Segoe UI" w:hAnsi="Segoe UI" w:cs="Segoe UI"/>
                <w:sz w:val="18"/>
                <w:szCs w:val="18"/>
                <w:lang w:val="en-US"/>
              </w:rPr>
            </w:pPr>
            <w:r w:rsidRPr="003563D8">
              <w:rPr>
                <w:rFonts w:ascii="Segoe UI" w:hAnsi="Segoe UI" w:cs="Segoe UI"/>
                <w:sz w:val="18"/>
                <w:szCs w:val="18"/>
                <w:lang w:val="en-US"/>
              </w:rPr>
              <w:t>Keyboard GR / EN (illuminated, Rubber-Dome), touchpad (Force Touch trackpad)</w:t>
            </w:r>
          </w:p>
          <w:p w:rsidR="000D0AA1" w:rsidRPr="003563D8" w:rsidRDefault="000D0AA1" w:rsidP="000D0AA1">
            <w:pPr>
              <w:numPr>
                <w:ilvl w:val="0"/>
                <w:numId w:val="6"/>
              </w:numPr>
              <w:rPr>
                <w:rFonts w:ascii="Segoe UI" w:hAnsi="Segoe UI" w:cs="Segoe UI"/>
                <w:sz w:val="18"/>
                <w:szCs w:val="18"/>
                <w:lang w:val="en-US"/>
              </w:rPr>
            </w:pPr>
            <w:r w:rsidRPr="003563D8">
              <w:rPr>
                <w:rFonts w:ascii="Segoe UI" w:hAnsi="Segoe UI" w:cs="Segoe UI"/>
                <w:sz w:val="18"/>
                <w:szCs w:val="18"/>
                <w:lang w:val="en-US"/>
              </w:rPr>
              <w:t xml:space="preserve">Webcam </w:t>
            </w:r>
            <w:r w:rsidRPr="003563D8">
              <w:rPr>
                <w:rFonts w:ascii="Segoe UI" w:hAnsi="Segoe UI" w:cs="Segoe UI"/>
                <w:sz w:val="18"/>
                <w:szCs w:val="18"/>
                <w:lang w:val="el-GR"/>
              </w:rPr>
              <w:t xml:space="preserve">τουλάχιστον </w:t>
            </w:r>
            <w:r w:rsidRPr="003563D8">
              <w:rPr>
                <w:rFonts w:ascii="Segoe UI" w:hAnsi="Segoe UI" w:cs="Segoe UI"/>
                <w:sz w:val="18"/>
                <w:szCs w:val="18"/>
                <w:lang w:val="en-US"/>
              </w:rPr>
              <w:t>1.0 megapixels</w:t>
            </w:r>
          </w:p>
          <w:p w:rsidR="000D0AA1" w:rsidRPr="000D5930" w:rsidRDefault="000D0AA1" w:rsidP="000D0AA1">
            <w:pPr>
              <w:numPr>
                <w:ilvl w:val="0"/>
                <w:numId w:val="6"/>
              </w:numPr>
              <w:rPr>
                <w:rFonts w:ascii="Segoe UI" w:hAnsi="Segoe UI" w:cs="Segoe UI"/>
                <w:sz w:val="18"/>
                <w:szCs w:val="18"/>
                <w:lang w:val="en-US"/>
              </w:rPr>
            </w:pPr>
            <w:r w:rsidRPr="003563D8">
              <w:rPr>
                <w:rFonts w:ascii="Segoe UI" w:hAnsi="Segoe UI" w:cs="Segoe UI"/>
                <w:sz w:val="18"/>
                <w:szCs w:val="18"/>
                <w:lang w:val="el-GR"/>
              </w:rPr>
              <w:t>Εγγύηση</w:t>
            </w:r>
            <w:r w:rsidRPr="003563D8">
              <w:rPr>
                <w:rFonts w:ascii="Segoe UI" w:hAnsi="Segoe UI" w:cs="Segoe UI"/>
                <w:sz w:val="18"/>
                <w:szCs w:val="18"/>
                <w:lang w:val="en-US"/>
              </w:rPr>
              <w:t xml:space="preserve"> </w:t>
            </w:r>
            <w:r w:rsidRPr="003563D8">
              <w:rPr>
                <w:rFonts w:ascii="Segoe UI" w:hAnsi="Segoe UI" w:cs="Segoe UI"/>
                <w:sz w:val="18"/>
                <w:szCs w:val="18"/>
                <w:lang w:val="el-GR"/>
              </w:rPr>
              <w:t>επίσημη</w:t>
            </w:r>
            <w:r w:rsidRPr="003563D8">
              <w:rPr>
                <w:rFonts w:ascii="Segoe UI" w:hAnsi="Segoe UI" w:cs="Segoe UI"/>
                <w:sz w:val="18"/>
                <w:szCs w:val="18"/>
                <w:lang w:val="en-US"/>
              </w:rPr>
              <w:t xml:space="preserve"> &gt;=2 </w:t>
            </w:r>
            <w:r w:rsidRPr="003563D8">
              <w:rPr>
                <w:rFonts w:ascii="Segoe UI" w:hAnsi="Segoe UI" w:cs="Segoe UI"/>
                <w:sz w:val="18"/>
                <w:szCs w:val="18"/>
                <w:lang w:val="el-GR"/>
              </w:rPr>
              <w:t>έτη</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ΑΡΧΙΤΕΚΤΟΝΩΝ ΜΗΧΑΝΙΚΩΝ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ΕΡΓΑΣΤΗΡΙΟ Η/Υ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Αίθουσα 12,  Τεχνολογικό και Επιστημονικό Πάρκο</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ΠΑΠΑΓΕΩΡΓΙΟΥ ΑΓΓΕΛΟΣ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2651009038</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17.20</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Φορητοί Η/Υ (Laptops)</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125"/>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Φορητός Υπολογιστής, με τις ακόλουθες κατ’ ελάχιστον τεχνικές προδιαγραφές:</w:t>
            </w:r>
          </w:p>
          <w:p w:rsidR="000D0AA1" w:rsidRPr="000D5930" w:rsidRDefault="000D0AA1" w:rsidP="000D0AA1">
            <w:pPr>
              <w:numPr>
                <w:ilvl w:val="0"/>
                <w:numId w:val="7"/>
              </w:numPr>
              <w:rPr>
                <w:rFonts w:ascii="Segoe UI" w:hAnsi="Segoe UI" w:cs="Segoe UI"/>
                <w:sz w:val="18"/>
                <w:szCs w:val="18"/>
                <w:lang w:val="el-GR"/>
              </w:rPr>
            </w:pPr>
            <w:r w:rsidRPr="000D5930">
              <w:rPr>
                <w:rFonts w:ascii="Segoe UI" w:hAnsi="Segoe UI" w:cs="Segoe UI"/>
                <w:sz w:val="18"/>
                <w:szCs w:val="18"/>
                <w:lang w:val="el-GR"/>
              </w:rPr>
              <w:t>Διάσταση τουλάχιστον</w:t>
            </w:r>
            <w:r w:rsidRPr="00CC041B">
              <w:rPr>
                <w:rFonts w:ascii="Segoe UI" w:hAnsi="Segoe UI" w:cs="Segoe UI"/>
                <w:sz w:val="18"/>
                <w:szCs w:val="18"/>
                <w:lang w:val="el-GR"/>
              </w:rPr>
              <w:t xml:space="preserve"> </w:t>
            </w:r>
            <w:r w:rsidRPr="000D5930">
              <w:rPr>
                <w:rFonts w:ascii="Segoe UI" w:hAnsi="Segoe UI" w:cs="Segoe UI"/>
                <w:sz w:val="18"/>
                <w:szCs w:val="18"/>
                <w:lang w:val="el-GR"/>
              </w:rPr>
              <w:t xml:space="preserve">13.3'' &amp; ανάλυση οθόνης </w:t>
            </w:r>
            <w:r w:rsidRPr="000D5930">
              <w:rPr>
                <w:rFonts w:ascii="Segoe UI" w:hAnsi="Segoe UI" w:cs="Segoe UI"/>
                <w:sz w:val="18"/>
                <w:szCs w:val="18"/>
                <w:lang w:val="en-US"/>
              </w:rPr>
              <w:t>FHD</w:t>
            </w:r>
            <w:r w:rsidRPr="000D5930">
              <w:rPr>
                <w:rFonts w:ascii="Segoe UI" w:hAnsi="Segoe UI" w:cs="Segoe UI"/>
                <w:sz w:val="18"/>
                <w:szCs w:val="18"/>
                <w:lang w:val="el-GR"/>
              </w:rPr>
              <w:t xml:space="preserve"> τουλάχιστον</w:t>
            </w:r>
            <w:r w:rsidRPr="00CC041B">
              <w:rPr>
                <w:rFonts w:ascii="Segoe UI" w:hAnsi="Segoe UI" w:cs="Segoe UI"/>
                <w:sz w:val="18"/>
                <w:szCs w:val="18"/>
                <w:lang w:val="el-GR"/>
              </w:rPr>
              <w:t xml:space="preserve"> </w:t>
            </w:r>
            <w:r w:rsidRPr="000D5930">
              <w:rPr>
                <w:rFonts w:ascii="Segoe UI" w:hAnsi="Segoe UI" w:cs="Segoe UI"/>
                <w:sz w:val="18"/>
                <w:szCs w:val="18"/>
                <w:lang w:val="el-GR"/>
              </w:rPr>
              <w:t xml:space="preserve">1920 </w:t>
            </w:r>
            <w:r w:rsidRPr="000D5930">
              <w:rPr>
                <w:rFonts w:ascii="Segoe UI" w:hAnsi="Segoe UI" w:cs="Segoe UI"/>
                <w:sz w:val="18"/>
                <w:szCs w:val="18"/>
                <w:lang w:val="en-US"/>
              </w:rPr>
              <w:t>x</w:t>
            </w:r>
            <w:r w:rsidRPr="000D5930">
              <w:rPr>
                <w:rFonts w:ascii="Segoe UI" w:hAnsi="Segoe UI" w:cs="Segoe UI"/>
                <w:sz w:val="18"/>
                <w:szCs w:val="18"/>
                <w:lang w:val="el-GR"/>
              </w:rPr>
              <w:t xml:space="preserve"> 1080 , τύπου </w:t>
            </w:r>
            <w:r w:rsidRPr="000D5930">
              <w:rPr>
                <w:rFonts w:ascii="Segoe UI" w:hAnsi="Segoe UI" w:cs="Segoe UI"/>
                <w:sz w:val="18"/>
                <w:szCs w:val="18"/>
                <w:lang w:val="en-US"/>
              </w:rPr>
              <w:t>touch</w:t>
            </w:r>
            <w:r w:rsidRPr="000D5930">
              <w:rPr>
                <w:rFonts w:ascii="Segoe UI" w:hAnsi="Segoe UI" w:cs="Segoe UI"/>
                <w:sz w:val="18"/>
                <w:szCs w:val="18"/>
                <w:lang w:val="el-GR"/>
              </w:rPr>
              <w:t xml:space="preserve"> </w:t>
            </w:r>
            <w:r w:rsidRPr="000D5930">
              <w:rPr>
                <w:rFonts w:ascii="Segoe UI" w:hAnsi="Segoe UI" w:cs="Segoe UI"/>
                <w:sz w:val="18"/>
                <w:szCs w:val="18"/>
                <w:lang w:val="en-US"/>
              </w:rPr>
              <w:t>screen</w:t>
            </w:r>
          </w:p>
          <w:p w:rsidR="000D0AA1" w:rsidRPr="000D5930" w:rsidRDefault="000D0AA1" w:rsidP="000D0AA1">
            <w:pPr>
              <w:numPr>
                <w:ilvl w:val="0"/>
                <w:numId w:val="7"/>
              </w:numPr>
              <w:rPr>
                <w:rFonts w:ascii="Segoe UI" w:hAnsi="Segoe UI" w:cs="Segoe UI"/>
                <w:sz w:val="18"/>
                <w:szCs w:val="18"/>
                <w:lang w:val="el-GR"/>
              </w:rPr>
            </w:pPr>
            <w:r w:rsidRPr="000D5930">
              <w:rPr>
                <w:rFonts w:ascii="Segoe UI" w:hAnsi="Segoe UI" w:cs="Segoe UI"/>
                <w:sz w:val="18"/>
                <w:szCs w:val="18"/>
                <w:lang w:val="en-US"/>
              </w:rPr>
              <w:t>Chassis</w:t>
            </w:r>
            <w:r w:rsidRPr="000D5930">
              <w:rPr>
                <w:rFonts w:ascii="Segoe UI" w:hAnsi="Segoe UI" w:cs="Segoe UI"/>
                <w:sz w:val="18"/>
                <w:szCs w:val="18"/>
                <w:lang w:val="el-GR"/>
              </w:rPr>
              <w:t xml:space="preserve"> αλουμινίου για καλύτερη ψύξη και μικρό βάρος</w:t>
            </w:r>
          </w:p>
          <w:p w:rsidR="000D0AA1" w:rsidRPr="000D5930" w:rsidRDefault="000D0AA1" w:rsidP="000D0AA1">
            <w:pPr>
              <w:numPr>
                <w:ilvl w:val="0"/>
                <w:numId w:val="7"/>
              </w:numPr>
              <w:rPr>
                <w:rFonts w:ascii="Segoe UI" w:hAnsi="Segoe UI" w:cs="Segoe UI"/>
                <w:sz w:val="18"/>
                <w:szCs w:val="18"/>
                <w:lang w:val="el-GR"/>
              </w:rPr>
            </w:pPr>
            <w:r w:rsidRPr="000D5930">
              <w:rPr>
                <w:rFonts w:ascii="Segoe UI" w:hAnsi="Segoe UI" w:cs="Segoe UI"/>
                <w:sz w:val="18"/>
                <w:szCs w:val="18"/>
                <w:lang w:val="el-GR"/>
              </w:rPr>
              <w:t xml:space="preserve">Επεξεργαστής 10ης γενιάς </w:t>
            </w:r>
            <w:r w:rsidRPr="000D5930">
              <w:rPr>
                <w:rFonts w:ascii="Segoe UI" w:hAnsi="Segoe UI" w:cs="Segoe UI"/>
                <w:sz w:val="18"/>
                <w:szCs w:val="18"/>
                <w:lang w:val="en-US"/>
              </w:rPr>
              <w:t>Intel</w:t>
            </w:r>
            <w:r w:rsidRPr="000D5930">
              <w:rPr>
                <w:rFonts w:ascii="Segoe UI" w:hAnsi="Segoe UI" w:cs="Segoe UI"/>
                <w:sz w:val="18"/>
                <w:szCs w:val="18"/>
                <w:lang w:val="el-GR"/>
              </w:rPr>
              <w:t xml:space="preserve"> </w:t>
            </w:r>
            <w:r w:rsidRPr="000D5930">
              <w:rPr>
                <w:rFonts w:ascii="Segoe UI" w:hAnsi="Segoe UI" w:cs="Segoe UI"/>
                <w:sz w:val="18"/>
                <w:szCs w:val="18"/>
                <w:lang w:val="en-US"/>
              </w:rPr>
              <w:t>Core</w:t>
            </w:r>
            <w:r w:rsidRPr="000D5930">
              <w:rPr>
                <w:rFonts w:ascii="Segoe UI" w:hAnsi="Segoe UI" w:cs="Segoe UI"/>
                <w:sz w:val="18"/>
                <w:szCs w:val="18"/>
                <w:lang w:val="el-GR"/>
              </w:rPr>
              <w:t xml:space="preserve"> </w:t>
            </w:r>
            <w:r w:rsidRPr="000D5930">
              <w:rPr>
                <w:rFonts w:ascii="Segoe UI" w:hAnsi="Segoe UI" w:cs="Segoe UI"/>
                <w:sz w:val="18"/>
                <w:szCs w:val="18"/>
                <w:lang w:val="en-US"/>
              </w:rPr>
              <w:t>i</w:t>
            </w:r>
            <w:r w:rsidRPr="000D5930">
              <w:rPr>
                <w:rFonts w:ascii="Segoe UI" w:hAnsi="Segoe UI" w:cs="Segoe UI"/>
                <w:sz w:val="18"/>
                <w:szCs w:val="18"/>
                <w:lang w:val="el-GR"/>
              </w:rPr>
              <w:t>7 με βασική συχνότητα &gt;=1.80</w:t>
            </w:r>
            <w:r w:rsidRPr="000D5930">
              <w:rPr>
                <w:rFonts w:ascii="Segoe UI" w:hAnsi="Segoe UI" w:cs="Segoe UI"/>
                <w:sz w:val="18"/>
                <w:szCs w:val="18"/>
                <w:lang w:val="en-US"/>
              </w:rPr>
              <w:t>GHz</w:t>
            </w:r>
            <w:r w:rsidRPr="000D5930">
              <w:rPr>
                <w:rFonts w:ascii="Segoe UI" w:hAnsi="Segoe UI" w:cs="Segoe UI"/>
                <w:sz w:val="18"/>
                <w:szCs w:val="18"/>
                <w:lang w:val="el-GR"/>
              </w:rPr>
              <w:t xml:space="preserve"> ή ισοδύναμος ή ανώτερος.</w:t>
            </w:r>
          </w:p>
          <w:p w:rsidR="000D0AA1" w:rsidRPr="000D5930" w:rsidRDefault="000D0AA1" w:rsidP="000D0AA1">
            <w:pPr>
              <w:numPr>
                <w:ilvl w:val="0"/>
                <w:numId w:val="7"/>
              </w:numPr>
              <w:rPr>
                <w:rFonts w:ascii="Segoe UI" w:hAnsi="Segoe UI" w:cs="Segoe UI"/>
                <w:sz w:val="18"/>
                <w:szCs w:val="18"/>
                <w:lang w:val="el-GR"/>
              </w:rPr>
            </w:pPr>
            <w:r w:rsidRPr="000D5930">
              <w:rPr>
                <w:rFonts w:ascii="Segoe UI" w:hAnsi="Segoe UI" w:cs="Segoe UI"/>
                <w:sz w:val="18"/>
                <w:szCs w:val="18"/>
                <w:lang w:val="el-GR"/>
              </w:rPr>
              <w:t>Μνήμη &gt;=8</w:t>
            </w:r>
            <w:r w:rsidRPr="000D5930">
              <w:rPr>
                <w:rFonts w:ascii="Segoe UI" w:hAnsi="Segoe UI" w:cs="Segoe UI"/>
                <w:sz w:val="18"/>
                <w:szCs w:val="18"/>
                <w:lang w:val="en-US"/>
              </w:rPr>
              <w:t>GB</w:t>
            </w:r>
            <w:r w:rsidRPr="000D5930">
              <w:rPr>
                <w:rFonts w:ascii="Segoe UI" w:hAnsi="Segoe UI" w:cs="Segoe UI"/>
                <w:sz w:val="18"/>
                <w:szCs w:val="18"/>
                <w:lang w:val="el-GR"/>
              </w:rPr>
              <w:t xml:space="preserve"> 2133</w:t>
            </w:r>
            <w:r w:rsidRPr="000D5930">
              <w:rPr>
                <w:rFonts w:ascii="Segoe UI" w:hAnsi="Segoe UI" w:cs="Segoe UI"/>
                <w:sz w:val="18"/>
                <w:szCs w:val="18"/>
                <w:lang w:val="en-US"/>
              </w:rPr>
              <w:t>Mhz</w:t>
            </w:r>
          </w:p>
          <w:p w:rsidR="000D0AA1" w:rsidRPr="000D5930" w:rsidRDefault="000D0AA1" w:rsidP="000D0AA1">
            <w:pPr>
              <w:numPr>
                <w:ilvl w:val="0"/>
                <w:numId w:val="7"/>
              </w:numPr>
              <w:rPr>
                <w:rFonts w:ascii="Segoe UI" w:hAnsi="Segoe UI" w:cs="Segoe UI"/>
                <w:sz w:val="18"/>
                <w:szCs w:val="18"/>
                <w:lang w:val="el-GR"/>
              </w:rPr>
            </w:pPr>
            <w:r w:rsidRPr="000D5930">
              <w:rPr>
                <w:rFonts w:ascii="Segoe UI" w:hAnsi="Segoe UI" w:cs="Segoe UI"/>
                <w:sz w:val="18"/>
                <w:szCs w:val="18"/>
                <w:lang w:val="el-GR"/>
              </w:rPr>
              <w:t>Σκληρός δίσκος τουλάχιστον</w:t>
            </w:r>
            <w:r w:rsidRPr="00CC041B">
              <w:rPr>
                <w:rFonts w:ascii="Segoe UI" w:hAnsi="Segoe UI" w:cs="Segoe UI"/>
                <w:sz w:val="18"/>
                <w:szCs w:val="18"/>
                <w:lang w:val="el-GR"/>
              </w:rPr>
              <w:t xml:space="preserve"> </w:t>
            </w:r>
            <w:r w:rsidRPr="000D5930">
              <w:rPr>
                <w:rFonts w:ascii="Segoe UI" w:hAnsi="Segoe UI" w:cs="Segoe UI"/>
                <w:sz w:val="18"/>
                <w:szCs w:val="18"/>
                <w:lang w:val="el-GR"/>
              </w:rPr>
              <w:t>512</w:t>
            </w:r>
            <w:r w:rsidRPr="000D5930">
              <w:rPr>
                <w:rFonts w:ascii="Segoe UI" w:hAnsi="Segoe UI" w:cs="Segoe UI"/>
                <w:sz w:val="18"/>
                <w:szCs w:val="18"/>
                <w:lang w:val="en-US"/>
              </w:rPr>
              <w:t>GB</w:t>
            </w:r>
            <w:r w:rsidRPr="000D5930">
              <w:rPr>
                <w:rFonts w:ascii="Segoe UI" w:hAnsi="Segoe UI" w:cs="Segoe UI"/>
                <w:sz w:val="18"/>
                <w:szCs w:val="18"/>
                <w:lang w:val="el-GR"/>
              </w:rPr>
              <w:t xml:space="preserve"> </w:t>
            </w:r>
            <w:r w:rsidRPr="000D5930">
              <w:rPr>
                <w:rFonts w:ascii="Segoe UI" w:hAnsi="Segoe UI" w:cs="Segoe UI"/>
                <w:sz w:val="18"/>
                <w:szCs w:val="18"/>
                <w:lang w:val="en-US"/>
              </w:rPr>
              <w:t>M</w:t>
            </w:r>
            <w:r w:rsidRPr="000D5930">
              <w:rPr>
                <w:rFonts w:ascii="Segoe UI" w:hAnsi="Segoe UI" w:cs="Segoe UI"/>
                <w:sz w:val="18"/>
                <w:szCs w:val="18"/>
                <w:lang w:val="el-GR"/>
              </w:rPr>
              <w:t xml:space="preserve">.2 </w:t>
            </w:r>
            <w:r w:rsidRPr="000D5930">
              <w:rPr>
                <w:rFonts w:ascii="Segoe UI" w:hAnsi="Segoe UI" w:cs="Segoe UI"/>
                <w:sz w:val="18"/>
                <w:szCs w:val="18"/>
                <w:lang w:val="en-US"/>
              </w:rPr>
              <w:t>SSD</w:t>
            </w:r>
          </w:p>
          <w:p w:rsidR="000D0AA1" w:rsidRPr="000D5930" w:rsidRDefault="000D0AA1" w:rsidP="000D0AA1">
            <w:pPr>
              <w:numPr>
                <w:ilvl w:val="0"/>
                <w:numId w:val="7"/>
              </w:numPr>
              <w:rPr>
                <w:rFonts w:ascii="Segoe UI" w:hAnsi="Segoe UI" w:cs="Segoe UI"/>
                <w:sz w:val="18"/>
                <w:szCs w:val="18"/>
                <w:lang w:val="el-GR"/>
              </w:rPr>
            </w:pPr>
            <w:r w:rsidRPr="000D5930">
              <w:rPr>
                <w:rFonts w:ascii="Segoe UI" w:hAnsi="Segoe UI" w:cs="Segoe UI"/>
                <w:sz w:val="18"/>
                <w:szCs w:val="18"/>
                <w:lang w:val="el-GR"/>
              </w:rPr>
              <w:t>Κάρτα γραφικών</w:t>
            </w:r>
          </w:p>
          <w:p w:rsidR="000D0AA1" w:rsidRPr="000D5930" w:rsidRDefault="000D0AA1" w:rsidP="000D0AA1">
            <w:pPr>
              <w:numPr>
                <w:ilvl w:val="0"/>
                <w:numId w:val="7"/>
              </w:numPr>
              <w:rPr>
                <w:rFonts w:ascii="Segoe UI" w:hAnsi="Segoe UI" w:cs="Segoe UI"/>
                <w:sz w:val="18"/>
                <w:szCs w:val="18"/>
                <w:lang w:val="el-GR"/>
              </w:rPr>
            </w:pPr>
            <w:r w:rsidRPr="000D5930">
              <w:rPr>
                <w:rFonts w:ascii="Segoe UI" w:hAnsi="Segoe UI" w:cs="Segoe UI"/>
                <w:sz w:val="18"/>
                <w:szCs w:val="18"/>
                <w:lang w:val="el-GR"/>
              </w:rPr>
              <w:t>Μπαταρία τουλάχιστον</w:t>
            </w:r>
            <w:r w:rsidRPr="00CC041B">
              <w:rPr>
                <w:rFonts w:ascii="Segoe UI" w:hAnsi="Segoe UI" w:cs="Segoe UI"/>
                <w:sz w:val="18"/>
                <w:szCs w:val="18"/>
                <w:lang w:val="el-GR"/>
              </w:rPr>
              <w:t xml:space="preserve"> </w:t>
            </w:r>
            <w:r w:rsidRPr="000D5930">
              <w:rPr>
                <w:rFonts w:ascii="Segoe UI" w:hAnsi="Segoe UI" w:cs="Segoe UI"/>
                <w:sz w:val="18"/>
                <w:szCs w:val="18"/>
                <w:lang w:val="el-GR"/>
              </w:rPr>
              <w:t xml:space="preserve">4 </w:t>
            </w:r>
            <w:r w:rsidRPr="000D5930">
              <w:rPr>
                <w:rFonts w:ascii="Segoe UI" w:hAnsi="Segoe UI" w:cs="Segoe UI"/>
                <w:sz w:val="18"/>
                <w:szCs w:val="18"/>
                <w:lang w:val="en-US"/>
              </w:rPr>
              <w:t>Cell</w:t>
            </w:r>
            <w:r w:rsidRPr="000D5930">
              <w:rPr>
                <w:rFonts w:ascii="Segoe UI" w:hAnsi="Segoe UI" w:cs="Segoe UI"/>
                <w:sz w:val="18"/>
                <w:szCs w:val="18"/>
                <w:lang w:val="el-GR"/>
              </w:rPr>
              <w:t xml:space="preserve"> </w:t>
            </w:r>
            <w:r w:rsidRPr="000D5930">
              <w:rPr>
                <w:rFonts w:ascii="Segoe UI" w:hAnsi="Segoe UI" w:cs="Segoe UI"/>
                <w:sz w:val="18"/>
                <w:szCs w:val="18"/>
                <w:lang w:val="en-US"/>
              </w:rPr>
              <w:t>Li</w:t>
            </w:r>
            <w:r w:rsidRPr="000D5930">
              <w:rPr>
                <w:rFonts w:ascii="Segoe UI" w:hAnsi="Segoe UI" w:cs="Segoe UI"/>
                <w:sz w:val="18"/>
                <w:szCs w:val="18"/>
                <w:lang w:val="el-GR"/>
              </w:rPr>
              <w:t>-</w:t>
            </w:r>
            <w:r w:rsidRPr="000D5930">
              <w:rPr>
                <w:rFonts w:ascii="Segoe UI" w:hAnsi="Segoe UI" w:cs="Segoe UI"/>
                <w:sz w:val="18"/>
                <w:szCs w:val="18"/>
                <w:lang w:val="en-US"/>
              </w:rPr>
              <w:t>Ion</w:t>
            </w:r>
          </w:p>
          <w:p w:rsidR="000D0AA1" w:rsidRPr="000D5930" w:rsidRDefault="000D0AA1" w:rsidP="000D0AA1">
            <w:pPr>
              <w:numPr>
                <w:ilvl w:val="0"/>
                <w:numId w:val="7"/>
              </w:numPr>
              <w:rPr>
                <w:rFonts w:ascii="Segoe UI" w:hAnsi="Segoe UI" w:cs="Segoe UI"/>
                <w:sz w:val="18"/>
                <w:szCs w:val="18"/>
                <w:lang w:val="en-US"/>
              </w:rPr>
            </w:pPr>
            <w:r w:rsidRPr="000D5930">
              <w:rPr>
                <w:rFonts w:ascii="Segoe UI" w:hAnsi="Segoe UI" w:cs="Segoe UI"/>
                <w:sz w:val="18"/>
                <w:szCs w:val="18"/>
                <w:lang w:val="en-US"/>
              </w:rPr>
              <w:t>WiFi: 802.11ac, Bluetooth: 5.0</w:t>
            </w:r>
          </w:p>
          <w:p w:rsidR="000D0AA1" w:rsidRPr="000D5930" w:rsidRDefault="000D0AA1" w:rsidP="000D0AA1">
            <w:pPr>
              <w:numPr>
                <w:ilvl w:val="0"/>
                <w:numId w:val="7"/>
              </w:numPr>
              <w:rPr>
                <w:rFonts w:ascii="Segoe UI" w:hAnsi="Segoe UI" w:cs="Segoe UI"/>
                <w:sz w:val="18"/>
                <w:szCs w:val="18"/>
                <w:lang w:val="en-US"/>
              </w:rPr>
            </w:pPr>
            <w:r w:rsidRPr="000D5930">
              <w:rPr>
                <w:rFonts w:ascii="Segoe UI" w:hAnsi="Segoe UI" w:cs="Segoe UI"/>
                <w:sz w:val="18"/>
                <w:szCs w:val="18"/>
                <w:lang w:val="en-US"/>
              </w:rPr>
              <w:t>Ports 1x USB 3.1 Gen 1 port, 1x USB3.1 Gen2(Type-C) port/Display Port/Power Delivery, Audio Headset (Headphone and Microphone Combo) port, HDMI 2.0 port, MicroSD Card Reader</w:t>
            </w:r>
          </w:p>
          <w:p w:rsidR="000D0AA1" w:rsidRPr="000D5930" w:rsidRDefault="000D0AA1" w:rsidP="000D0AA1">
            <w:pPr>
              <w:numPr>
                <w:ilvl w:val="0"/>
                <w:numId w:val="7"/>
              </w:numPr>
              <w:rPr>
                <w:rFonts w:ascii="Segoe UI" w:hAnsi="Segoe UI" w:cs="Segoe UI"/>
                <w:sz w:val="18"/>
                <w:szCs w:val="18"/>
                <w:lang w:val="en-US"/>
              </w:rPr>
            </w:pPr>
            <w:r w:rsidRPr="000D5930">
              <w:rPr>
                <w:rFonts w:ascii="Segoe UI" w:hAnsi="Segoe UI" w:cs="Segoe UI"/>
                <w:sz w:val="18"/>
                <w:szCs w:val="18"/>
                <w:lang w:val="en-US"/>
              </w:rPr>
              <w:t xml:space="preserve">Βάρος (κιλά) &lt;=1.4 </w:t>
            </w:r>
          </w:p>
          <w:p w:rsidR="000D0AA1" w:rsidRPr="000D5930" w:rsidRDefault="000D0AA1" w:rsidP="000D0AA1">
            <w:pPr>
              <w:numPr>
                <w:ilvl w:val="0"/>
                <w:numId w:val="7"/>
              </w:numPr>
              <w:rPr>
                <w:rFonts w:ascii="Segoe UI" w:hAnsi="Segoe UI" w:cs="Segoe UI"/>
                <w:sz w:val="18"/>
                <w:szCs w:val="18"/>
                <w:lang w:val="en-US"/>
              </w:rPr>
            </w:pPr>
            <w:r w:rsidRPr="000D5930">
              <w:rPr>
                <w:rFonts w:ascii="Segoe UI" w:hAnsi="Segoe UI" w:cs="Segoe UI"/>
                <w:sz w:val="18"/>
                <w:szCs w:val="18"/>
                <w:lang w:val="en-US"/>
              </w:rPr>
              <w:t>Keyboard Backlit (QWERTY)</w:t>
            </w:r>
          </w:p>
          <w:p w:rsidR="000D0AA1" w:rsidRPr="000D5930" w:rsidRDefault="000D0AA1" w:rsidP="000D0AA1">
            <w:pPr>
              <w:numPr>
                <w:ilvl w:val="0"/>
                <w:numId w:val="7"/>
              </w:numPr>
              <w:rPr>
                <w:rFonts w:ascii="Segoe UI" w:hAnsi="Segoe UI" w:cs="Segoe UI"/>
                <w:sz w:val="18"/>
                <w:szCs w:val="18"/>
                <w:lang w:val="el-GR"/>
              </w:rPr>
            </w:pPr>
            <w:r w:rsidRPr="000D5930">
              <w:rPr>
                <w:rFonts w:ascii="Segoe UI" w:hAnsi="Segoe UI" w:cs="Segoe UI"/>
                <w:sz w:val="18"/>
                <w:szCs w:val="18"/>
                <w:lang w:val="el-GR"/>
              </w:rPr>
              <w:t xml:space="preserve">Λειτουργικό σύστημα </w:t>
            </w:r>
            <w:r w:rsidRPr="000D5930">
              <w:rPr>
                <w:rFonts w:ascii="Segoe UI" w:hAnsi="Segoe UI" w:cs="Segoe UI"/>
                <w:sz w:val="18"/>
                <w:szCs w:val="18"/>
                <w:lang w:val="en-US"/>
              </w:rPr>
              <w:t>Windows</w:t>
            </w:r>
            <w:r w:rsidRPr="000D5930">
              <w:rPr>
                <w:rFonts w:ascii="Segoe UI" w:hAnsi="Segoe UI" w:cs="Segoe UI"/>
                <w:sz w:val="18"/>
                <w:szCs w:val="18"/>
                <w:lang w:val="el-GR"/>
              </w:rPr>
              <w:t xml:space="preserve"> 10 </w:t>
            </w:r>
            <w:r w:rsidRPr="000D5930">
              <w:rPr>
                <w:rFonts w:ascii="Segoe UI" w:hAnsi="Segoe UI" w:cs="Segoe UI"/>
                <w:sz w:val="18"/>
                <w:szCs w:val="18"/>
                <w:lang w:val="en-US"/>
              </w:rPr>
              <w:t>Pro</w:t>
            </w:r>
            <w:r w:rsidRPr="000D5930">
              <w:rPr>
                <w:rFonts w:ascii="Segoe UI" w:hAnsi="Segoe UI" w:cs="Segoe UI"/>
                <w:sz w:val="18"/>
                <w:szCs w:val="18"/>
                <w:lang w:val="el-GR"/>
              </w:rPr>
              <w:t xml:space="preserve"> </w:t>
            </w:r>
            <w:r w:rsidRPr="000D5930">
              <w:rPr>
                <w:rFonts w:ascii="Segoe UI" w:hAnsi="Segoe UI" w:cs="Segoe UI"/>
                <w:sz w:val="18"/>
                <w:szCs w:val="18"/>
                <w:lang w:val="en-US"/>
              </w:rPr>
              <w:t>GR</w:t>
            </w:r>
            <w:r w:rsidRPr="000D5930">
              <w:rPr>
                <w:rFonts w:ascii="Segoe UI" w:hAnsi="Segoe UI" w:cs="Segoe UI"/>
                <w:sz w:val="18"/>
                <w:szCs w:val="18"/>
                <w:lang w:val="el-GR"/>
              </w:rPr>
              <w:t xml:space="preserve"> 64-</w:t>
            </w:r>
            <w:r w:rsidRPr="000D5930">
              <w:rPr>
                <w:rFonts w:ascii="Segoe UI" w:hAnsi="Segoe UI" w:cs="Segoe UI"/>
                <w:sz w:val="18"/>
                <w:szCs w:val="18"/>
                <w:lang w:val="en-US"/>
              </w:rPr>
              <w:t>bit</w:t>
            </w:r>
            <w:r w:rsidRPr="000D5930">
              <w:rPr>
                <w:rFonts w:ascii="Segoe UI" w:hAnsi="Segoe UI" w:cs="Segoe UI"/>
                <w:sz w:val="18"/>
                <w:szCs w:val="18"/>
                <w:lang w:val="el-GR"/>
              </w:rPr>
              <w:t xml:space="preserve"> ή ισοδύναμο ή ανώτερο.</w:t>
            </w:r>
          </w:p>
          <w:p w:rsidR="000D0AA1" w:rsidRPr="000D5930" w:rsidRDefault="000D0AA1" w:rsidP="000D0AA1">
            <w:pPr>
              <w:numPr>
                <w:ilvl w:val="0"/>
                <w:numId w:val="7"/>
              </w:numPr>
              <w:rPr>
                <w:rFonts w:ascii="Segoe UI" w:hAnsi="Segoe UI" w:cs="Segoe UI"/>
                <w:sz w:val="18"/>
                <w:szCs w:val="18"/>
                <w:lang w:val="el-GR"/>
              </w:rPr>
            </w:pPr>
            <w:r w:rsidRPr="000D5930">
              <w:rPr>
                <w:rFonts w:ascii="Segoe UI" w:hAnsi="Segoe UI" w:cs="Segoe UI"/>
                <w:sz w:val="18"/>
                <w:szCs w:val="18"/>
                <w:lang w:val="el-GR"/>
              </w:rPr>
              <w:t>Εγγύηση (μήνες) &gt;= 24. Η εγγύηση  να αποδεικνύεται από σχετική δήλωση κατασκευαστή.</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ΑΡΧΙΤΕΚΤΟΝΩΝ ΜΗΧΑΝΙΚΩΝ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ΕΡΓΑΣΤΗΡΙΟ Η/Υ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Αίθουσα 12,  Τεχνολογικό και Επιστημονικό Πάρκο</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ΠΑΠΑΓΕΩΡΓΙΟΥ ΑΓΓΕΛΟΣ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2651009038</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17.21</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l-GR"/>
              </w:rPr>
              <w:t>Οθόνες</w:t>
            </w:r>
            <w:r w:rsidRPr="000D5930">
              <w:rPr>
                <w:rFonts w:ascii="Segoe UI" w:hAnsi="Segoe UI" w:cs="Segoe UI"/>
                <w:sz w:val="18"/>
                <w:szCs w:val="18"/>
                <w:lang w:val="en-US"/>
              </w:rPr>
              <w:t xml:space="preserve"> (monitors) </w:t>
            </w:r>
            <w:r w:rsidRPr="000D5930">
              <w:rPr>
                <w:rFonts w:ascii="Segoe UI" w:hAnsi="Segoe UI" w:cs="Segoe UI"/>
                <w:sz w:val="18"/>
                <w:szCs w:val="18"/>
                <w:lang w:val="el-GR"/>
              </w:rPr>
              <w:t>Η</w:t>
            </w:r>
            <w:r w:rsidRPr="000D5930">
              <w:rPr>
                <w:rFonts w:ascii="Segoe UI" w:hAnsi="Segoe UI" w:cs="Segoe UI"/>
                <w:sz w:val="18"/>
                <w:szCs w:val="18"/>
                <w:lang w:val="en-US"/>
              </w:rPr>
              <w:t>/</w:t>
            </w:r>
            <w:r w:rsidRPr="000D5930">
              <w:rPr>
                <w:rFonts w:ascii="Segoe UI" w:hAnsi="Segoe UI" w:cs="Segoe UI"/>
                <w:sz w:val="18"/>
                <w:szCs w:val="18"/>
                <w:lang w:val="el-GR"/>
              </w:rPr>
              <w:t>Υ</w:t>
            </w:r>
            <w:r w:rsidRPr="000D5930">
              <w:rPr>
                <w:rFonts w:ascii="Segoe UI" w:hAnsi="Segoe UI" w:cs="Segoe UI"/>
                <w:sz w:val="18"/>
                <w:szCs w:val="18"/>
                <w:lang w:val="en-US"/>
              </w:rPr>
              <w:t xml:space="preserve"> 27" </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695"/>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Οθόνες (monitors) Η/Υ 27", με τις ακόλουθες κατ’ ελάχιστον τεχνικές προδιαγραφές:</w:t>
            </w:r>
          </w:p>
          <w:p w:rsidR="000D0AA1" w:rsidRPr="000D5930" w:rsidRDefault="000D0AA1" w:rsidP="000D0AA1">
            <w:pPr>
              <w:numPr>
                <w:ilvl w:val="0"/>
                <w:numId w:val="8"/>
              </w:numPr>
              <w:rPr>
                <w:rFonts w:ascii="Segoe UI" w:hAnsi="Segoe UI" w:cs="Segoe UI"/>
                <w:sz w:val="18"/>
                <w:szCs w:val="18"/>
                <w:lang w:val="el-GR"/>
              </w:rPr>
            </w:pPr>
            <w:r w:rsidRPr="000D5930">
              <w:rPr>
                <w:rFonts w:ascii="Segoe UI" w:hAnsi="Segoe UI" w:cs="Segoe UI"/>
                <w:sz w:val="18"/>
                <w:szCs w:val="18"/>
                <w:lang w:val="el-GR"/>
              </w:rPr>
              <w:t>Οθόνη επίπεδη τουλάχιστον</w:t>
            </w:r>
            <w:r w:rsidRPr="00CC041B">
              <w:rPr>
                <w:rFonts w:ascii="Segoe UI" w:hAnsi="Segoe UI" w:cs="Segoe UI"/>
                <w:sz w:val="18"/>
                <w:szCs w:val="18"/>
                <w:lang w:val="el-GR"/>
              </w:rPr>
              <w:t xml:space="preserve"> </w:t>
            </w:r>
            <w:r w:rsidRPr="000D5930">
              <w:rPr>
                <w:rFonts w:ascii="Segoe UI" w:hAnsi="Segoe UI" w:cs="Segoe UI"/>
                <w:sz w:val="18"/>
                <w:szCs w:val="18"/>
                <w:lang w:val="el-GR"/>
              </w:rPr>
              <w:t>27'' τεχνολογίας IPS, του ίδιου κατασκευαστή με το είδος 1 της παρούσας ομάδας.</w:t>
            </w:r>
          </w:p>
          <w:p w:rsidR="000D0AA1" w:rsidRPr="000D5930" w:rsidRDefault="000D0AA1" w:rsidP="000D0AA1">
            <w:pPr>
              <w:numPr>
                <w:ilvl w:val="0"/>
                <w:numId w:val="8"/>
              </w:numPr>
              <w:rPr>
                <w:rFonts w:ascii="Segoe UI" w:hAnsi="Segoe UI" w:cs="Segoe UI"/>
                <w:sz w:val="18"/>
                <w:szCs w:val="18"/>
                <w:lang w:val="el-GR"/>
              </w:rPr>
            </w:pPr>
            <w:r w:rsidRPr="000D5930">
              <w:rPr>
                <w:rFonts w:ascii="Segoe UI" w:hAnsi="Segoe UI" w:cs="Segoe UI"/>
                <w:sz w:val="18"/>
                <w:szCs w:val="18"/>
                <w:lang w:val="el-GR"/>
              </w:rPr>
              <w:t>Ανάλυση τουλάχιστον</w:t>
            </w:r>
            <w:r w:rsidRPr="00CC041B">
              <w:rPr>
                <w:rFonts w:ascii="Segoe UI" w:hAnsi="Segoe UI" w:cs="Segoe UI"/>
                <w:sz w:val="18"/>
                <w:szCs w:val="18"/>
                <w:lang w:val="el-GR"/>
              </w:rPr>
              <w:t xml:space="preserve"> </w:t>
            </w:r>
            <w:r w:rsidRPr="000D5930">
              <w:rPr>
                <w:rFonts w:ascii="Segoe UI" w:hAnsi="Segoe UI" w:cs="Segoe UI"/>
                <w:sz w:val="18"/>
                <w:szCs w:val="18"/>
                <w:lang w:val="el-GR"/>
              </w:rPr>
              <w:t xml:space="preserve">4Κ - 3840 * 2160 </w:t>
            </w:r>
          </w:p>
          <w:p w:rsidR="000D0AA1" w:rsidRPr="000D5930" w:rsidRDefault="000D0AA1" w:rsidP="000D0AA1">
            <w:pPr>
              <w:numPr>
                <w:ilvl w:val="0"/>
                <w:numId w:val="8"/>
              </w:numPr>
              <w:rPr>
                <w:rFonts w:ascii="Segoe UI" w:hAnsi="Segoe UI" w:cs="Segoe UI"/>
                <w:sz w:val="18"/>
                <w:szCs w:val="18"/>
                <w:lang w:val="el-GR"/>
              </w:rPr>
            </w:pPr>
            <w:r w:rsidRPr="000D5930">
              <w:rPr>
                <w:rFonts w:ascii="Segoe UI" w:hAnsi="Segoe UI" w:cs="Segoe UI"/>
                <w:sz w:val="18"/>
                <w:szCs w:val="18"/>
                <w:lang w:val="el-GR"/>
              </w:rPr>
              <w:t>Χρόνος απόκρισης 8ms</w:t>
            </w:r>
            <w:r>
              <w:rPr>
                <w:rFonts w:ascii="Segoe UI" w:hAnsi="Segoe UI" w:cs="Segoe UI"/>
                <w:sz w:val="18"/>
                <w:szCs w:val="18"/>
                <w:lang w:val="el-GR"/>
              </w:rPr>
              <w:t xml:space="preserve"> ή καλύτερο</w:t>
            </w:r>
          </w:p>
          <w:p w:rsidR="000D0AA1" w:rsidRPr="000D5930" w:rsidRDefault="000D0AA1" w:rsidP="000D0AA1">
            <w:pPr>
              <w:numPr>
                <w:ilvl w:val="0"/>
                <w:numId w:val="8"/>
              </w:numPr>
              <w:rPr>
                <w:rFonts w:ascii="Segoe UI" w:hAnsi="Segoe UI" w:cs="Segoe UI"/>
                <w:sz w:val="18"/>
                <w:szCs w:val="18"/>
                <w:lang w:val="el-GR"/>
              </w:rPr>
            </w:pPr>
            <w:r w:rsidRPr="000D5930">
              <w:rPr>
                <w:rFonts w:ascii="Segoe UI" w:hAnsi="Segoe UI" w:cs="Segoe UI"/>
                <w:sz w:val="18"/>
                <w:szCs w:val="18"/>
                <w:lang w:val="el-GR"/>
              </w:rPr>
              <w:t>Αντίθεση τουλάχιστον</w:t>
            </w:r>
            <w:r w:rsidRPr="00CC041B">
              <w:rPr>
                <w:rFonts w:ascii="Segoe UI" w:hAnsi="Segoe UI" w:cs="Segoe UI"/>
                <w:sz w:val="18"/>
                <w:szCs w:val="18"/>
                <w:lang w:val="el-GR"/>
              </w:rPr>
              <w:t xml:space="preserve"> </w:t>
            </w:r>
            <w:r w:rsidRPr="000D5930">
              <w:rPr>
                <w:rFonts w:ascii="Segoe UI" w:hAnsi="Segoe UI" w:cs="Segoe UI"/>
                <w:sz w:val="18"/>
                <w:szCs w:val="18"/>
                <w:lang w:val="el-GR"/>
              </w:rPr>
              <w:t>1300:1</w:t>
            </w:r>
          </w:p>
          <w:p w:rsidR="000D0AA1" w:rsidRPr="000D5930" w:rsidRDefault="000D0AA1" w:rsidP="000D0AA1">
            <w:pPr>
              <w:numPr>
                <w:ilvl w:val="0"/>
                <w:numId w:val="8"/>
              </w:numPr>
              <w:rPr>
                <w:rFonts w:ascii="Segoe UI" w:hAnsi="Segoe UI" w:cs="Segoe UI"/>
                <w:sz w:val="18"/>
                <w:szCs w:val="18"/>
                <w:lang w:val="en-US"/>
              </w:rPr>
            </w:pPr>
            <w:r w:rsidRPr="000D5930">
              <w:rPr>
                <w:rFonts w:ascii="Segoe UI" w:hAnsi="Segoe UI" w:cs="Segoe UI"/>
                <w:sz w:val="18"/>
                <w:szCs w:val="18"/>
                <w:lang w:val="el-GR"/>
              </w:rPr>
              <w:t>Φωτεινότητα</w:t>
            </w:r>
            <w:r w:rsidRPr="000D5930">
              <w:rPr>
                <w:rFonts w:ascii="Segoe UI" w:hAnsi="Segoe UI" w:cs="Segoe UI"/>
                <w:sz w:val="18"/>
                <w:szCs w:val="18"/>
                <w:lang w:val="en-US"/>
              </w:rPr>
              <w:t xml:space="preserve"> </w:t>
            </w:r>
            <w:r w:rsidRPr="000D5930">
              <w:rPr>
                <w:rFonts w:ascii="Segoe UI" w:hAnsi="Segoe UI" w:cs="Segoe UI"/>
                <w:sz w:val="18"/>
                <w:szCs w:val="18"/>
                <w:lang w:val="el-GR"/>
              </w:rPr>
              <w:t>τουλάχιστον</w:t>
            </w:r>
            <w:r w:rsidRPr="00CC041B">
              <w:rPr>
                <w:rFonts w:ascii="Segoe UI" w:hAnsi="Segoe UI" w:cs="Segoe UI"/>
                <w:sz w:val="18"/>
                <w:szCs w:val="18"/>
                <w:lang w:val="el-GR"/>
              </w:rPr>
              <w:t xml:space="preserve"> </w:t>
            </w:r>
            <w:r w:rsidRPr="000D5930">
              <w:rPr>
                <w:rFonts w:ascii="Segoe UI" w:hAnsi="Segoe UI" w:cs="Segoe UI"/>
                <w:sz w:val="18"/>
                <w:szCs w:val="18"/>
                <w:lang w:val="en-US"/>
              </w:rPr>
              <w:t>350 cd/m²</w:t>
            </w:r>
          </w:p>
          <w:p w:rsidR="000D0AA1" w:rsidRPr="000D5930" w:rsidRDefault="000D0AA1" w:rsidP="000D0AA1">
            <w:pPr>
              <w:numPr>
                <w:ilvl w:val="0"/>
                <w:numId w:val="8"/>
              </w:numPr>
              <w:rPr>
                <w:rFonts w:ascii="Segoe UI" w:hAnsi="Segoe UI" w:cs="Segoe UI"/>
                <w:sz w:val="18"/>
                <w:szCs w:val="18"/>
                <w:lang w:val="en-US"/>
              </w:rPr>
            </w:pPr>
            <w:r w:rsidRPr="000D5930">
              <w:rPr>
                <w:rFonts w:ascii="Segoe UI" w:hAnsi="Segoe UI" w:cs="Segoe UI"/>
                <w:sz w:val="18"/>
                <w:szCs w:val="18"/>
                <w:lang w:val="el-GR"/>
              </w:rPr>
              <w:t>Είσοδοι</w:t>
            </w:r>
            <w:r w:rsidRPr="000D5930">
              <w:rPr>
                <w:rFonts w:ascii="Segoe UI" w:hAnsi="Segoe UI" w:cs="Segoe UI"/>
                <w:sz w:val="18"/>
                <w:szCs w:val="18"/>
                <w:lang w:val="en-US"/>
              </w:rPr>
              <w:t xml:space="preserve"> 3x USB 3.0 Downstream ports, 1x USB 3.0 Type-C Downstream port, 1x USB Type-C/ DisplayPort, 1x HDMI 2.0, 1x DisplayPort 1.4, Audio Line-Out, Security-Lock Slot, Power Connector</w:t>
            </w:r>
          </w:p>
          <w:p w:rsidR="000D0AA1" w:rsidRPr="000D5930" w:rsidRDefault="000D0AA1" w:rsidP="000D0AA1">
            <w:pPr>
              <w:numPr>
                <w:ilvl w:val="0"/>
                <w:numId w:val="8"/>
              </w:numPr>
              <w:rPr>
                <w:rFonts w:ascii="Segoe UI" w:hAnsi="Segoe UI" w:cs="Segoe UI"/>
                <w:sz w:val="18"/>
                <w:szCs w:val="18"/>
                <w:lang w:val="en-US"/>
              </w:rPr>
            </w:pPr>
            <w:r w:rsidRPr="000D5930">
              <w:rPr>
                <w:rFonts w:ascii="Segoe UI" w:hAnsi="Segoe UI" w:cs="Segoe UI"/>
                <w:sz w:val="18"/>
                <w:szCs w:val="18"/>
                <w:lang w:val="el-GR"/>
              </w:rPr>
              <w:t>Ρυθμίσεις</w:t>
            </w:r>
            <w:r w:rsidRPr="000D5930">
              <w:rPr>
                <w:rFonts w:ascii="Segoe UI" w:hAnsi="Segoe UI" w:cs="Segoe UI"/>
                <w:sz w:val="18"/>
                <w:szCs w:val="18"/>
                <w:lang w:val="en-US"/>
              </w:rPr>
              <w:t xml:space="preserve"> Tilt, Swivel, Pivot and Height Adjustable</w:t>
            </w:r>
          </w:p>
          <w:p w:rsidR="000D0AA1" w:rsidRPr="000D5930" w:rsidRDefault="000D0AA1" w:rsidP="000D0AA1">
            <w:pPr>
              <w:numPr>
                <w:ilvl w:val="0"/>
                <w:numId w:val="8"/>
              </w:numPr>
              <w:rPr>
                <w:rFonts w:ascii="Segoe UI" w:hAnsi="Segoe UI" w:cs="Segoe UI"/>
                <w:sz w:val="18"/>
                <w:szCs w:val="18"/>
                <w:lang w:val="el-GR"/>
              </w:rPr>
            </w:pPr>
            <w:r w:rsidRPr="000D5930">
              <w:rPr>
                <w:rFonts w:ascii="Segoe UI" w:hAnsi="Segoe UI" w:cs="Segoe UI"/>
                <w:sz w:val="18"/>
                <w:szCs w:val="18"/>
                <w:lang w:val="el-GR"/>
              </w:rPr>
              <w:t>Εγγύηση (μήνες) &gt;= 24</w:t>
            </w:r>
          </w:p>
          <w:p w:rsidR="000D0AA1" w:rsidRPr="000D5930" w:rsidRDefault="000D0AA1" w:rsidP="000D0AA1">
            <w:pPr>
              <w:numPr>
                <w:ilvl w:val="0"/>
                <w:numId w:val="8"/>
              </w:numPr>
              <w:rPr>
                <w:rFonts w:ascii="Segoe UI" w:hAnsi="Segoe UI" w:cs="Segoe UI"/>
                <w:sz w:val="18"/>
                <w:szCs w:val="18"/>
                <w:lang w:val="el-GR"/>
              </w:rPr>
            </w:pPr>
            <w:r w:rsidRPr="000D5930">
              <w:rPr>
                <w:rFonts w:ascii="Segoe UI" w:hAnsi="Segoe UI" w:cs="Segoe UI"/>
                <w:sz w:val="18"/>
                <w:szCs w:val="18"/>
                <w:lang w:val="el-GR"/>
              </w:rPr>
              <w:t>Η εγγύηση της οθόνης  να αποδεικνύεται από σχετική δήλωση κατασκευαστή</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ΑΡΧΙΤΕΚΤΟΝΩΝ ΜΗΧΑΝΙΚΩΝ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ΕΡΓΑΣΤΗΡΙΟ Η/Υ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Αίθουσα 12,  Τεχνολογικό και Επιστημονικό Πάρκο</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ΠΑΠΑΓΕΩΡΓΙΟΥ ΑΓΓΕΛΟΣ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2651009038</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17.23</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Εκτυπωτής/σαρωτής (</w:t>
            </w:r>
            <w:r w:rsidRPr="000D5930">
              <w:rPr>
                <w:rFonts w:ascii="Segoe UI" w:hAnsi="Segoe UI" w:cs="Segoe UI"/>
                <w:sz w:val="18"/>
                <w:szCs w:val="18"/>
                <w:lang w:val="en-US"/>
              </w:rPr>
              <w:t>plotter/scanner</w:t>
            </w:r>
            <w:r w:rsidRPr="000D5930">
              <w:rPr>
                <w:rFonts w:ascii="Segoe UI" w:hAnsi="Segoe UI" w:cs="Segoe UI"/>
                <w:sz w:val="18"/>
                <w:szCs w:val="18"/>
                <w:lang w:val="el-GR"/>
              </w:rPr>
              <w:t>)</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983"/>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Εκτυπωτής/σαρωτής (</w:t>
            </w:r>
            <w:r w:rsidRPr="000D5930">
              <w:rPr>
                <w:rFonts w:ascii="Segoe UI" w:hAnsi="Segoe UI" w:cs="Segoe UI"/>
                <w:sz w:val="18"/>
                <w:szCs w:val="18"/>
                <w:lang w:val="en-US"/>
              </w:rPr>
              <w:t>plotter</w:t>
            </w:r>
            <w:r w:rsidRPr="000D5930">
              <w:rPr>
                <w:rFonts w:ascii="Segoe UI" w:hAnsi="Segoe UI" w:cs="Segoe UI"/>
                <w:sz w:val="18"/>
                <w:szCs w:val="18"/>
                <w:lang w:val="el-GR"/>
              </w:rPr>
              <w:t>/</w:t>
            </w:r>
            <w:r w:rsidRPr="000D5930">
              <w:rPr>
                <w:rFonts w:ascii="Segoe UI" w:hAnsi="Segoe UI" w:cs="Segoe UI"/>
                <w:sz w:val="18"/>
                <w:szCs w:val="18"/>
                <w:lang w:val="en-US"/>
              </w:rPr>
              <w:t>scanner</w:t>
            </w:r>
            <w:r w:rsidRPr="000D5930">
              <w:rPr>
                <w:rFonts w:ascii="Segoe UI" w:hAnsi="Segoe UI" w:cs="Segoe UI"/>
                <w:sz w:val="18"/>
                <w:szCs w:val="18"/>
                <w:lang w:val="el-GR"/>
              </w:rPr>
              <w:t>), με τις ακόλουθες κατ’ ελάχιστον τεχνικές προδιαγραφές:</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 xml:space="preserve">Δυνατότητα </w:t>
            </w:r>
            <w:r w:rsidRPr="000D5930">
              <w:rPr>
                <w:rFonts w:ascii="Segoe UI" w:hAnsi="Segoe UI" w:cs="Segoe UI"/>
                <w:sz w:val="18"/>
                <w:szCs w:val="18"/>
                <w:lang w:val="en-US"/>
              </w:rPr>
              <w:t>scanner</w:t>
            </w:r>
            <w:r w:rsidRPr="000D5930">
              <w:rPr>
                <w:rFonts w:ascii="Segoe UI" w:hAnsi="Segoe UI" w:cs="Segoe UI"/>
                <w:sz w:val="18"/>
                <w:szCs w:val="18"/>
                <w:lang w:val="el-GR"/>
              </w:rPr>
              <w:t xml:space="preserve"> / </w:t>
            </w:r>
            <w:r w:rsidRPr="000D5930">
              <w:rPr>
                <w:rFonts w:ascii="Segoe UI" w:hAnsi="Segoe UI" w:cs="Segoe UI"/>
                <w:sz w:val="18"/>
                <w:szCs w:val="18"/>
                <w:lang w:val="en-US"/>
              </w:rPr>
              <w:t>plotter</w:t>
            </w:r>
            <w:r w:rsidRPr="000D5930">
              <w:rPr>
                <w:rFonts w:ascii="Segoe UI" w:hAnsi="Segoe UI" w:cs="Segoe UI"/>
                <w:sz w:val="18"/>
                <w:szCs w:val="18"/>
                <w:lang w:val="el-GR"/>
              </w:rPr>
              <w:t xml:space="preserve"> σε μέγεθος τουλάχιστον</w:t>
            </w:r>
            <w:r w:rsidRPr="00CC041B">
              <w:rPr>
                <w:rFonts w:ascii="Segoe UI" w:hAnsi="Segoe UI" w:cs="Segoe UI"/>
                <w:sz w:val="18"/>
                <w:szCs w:val="18"/>
                <w:lang w:val="el-GR"/>
              </w:rPr>
              <w:t xml:space="preserve"> </w:t>
            </w:r>
            <w:r w:rsidRPr="000D5930">
              <w:rPr>
                <w:rFonts w:ascii="Segoe UI" w:hAnsi="Segoe UI" w:cs="Segoe UI"/>
                <w:sz w:val="18"/>
                <w:szCs w:val="18"/>
                <w:lang w:val="el-GR"/>
              </w:rPr>
              <w:t xml:space="preserve">36'' </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Λειτουργία Εκτύπωση, Αντιγραφή, Σάρωση</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 xml:space="preserve">Μελάνια τύπου </w:t>
            </w:r>
            <w:r w:rsidRPr="000D5930">
              <w:rPr>
                <w:rFonts w:ascii="Segoe UI" w:hAnsi="Segoe UI" w:cs="Segoe UI"/>
                <w:sz w:val="18"/>
                <w:szCs w:val="18"/>
                <w:lang w:val="en-US"/>
              </w:rPr>
              <w:t>pigment</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 xml:space="preserve">Ανάλυση εκτύπωσης έως 2.880 Χ 1.440 </w:t>
            </w:r>
            <w:r w:rsidRPr="000D5930">
              <w:rPr>
                <w:rFonts w:ascii="Segoe UI" w:hAnsi="Segoe UI" w:cs="Segoe UI"/>
                <w:sz w:val="18"/>
                <w:szCs w:val="18"/>
                <w:lang w:val="en-US"/>
              </w:rPr>
              <w:t>dpi</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 xml:space="preserve">Μέγεθος σταγονιδίων μελανιών τουλάχιστον 3,5 </w:t>
            </w:r>
            <w:r w:rsidRPr="000D5930">
              <w:rPr>
                <w:rFonts w:ascii="Segoe UI" w:hAnsi="Segoe UI" w:cs="Segoe UI"/>
                <w:sz w:val="18"/>
                <w:szCs w:val="18"/>
                <w:lang w:val="en-US"/>
              </w:rPr>
              <w:t>pl</w:t>
            </w:r>
            <w:r w:rsidRPr="000D5930">
              <w:rPr>
                <w:rFonts w:ascii="Segoe UI" w:hAnsi="Segoe UI" w:cs="Segoe UI"/>
                <w:sz w:val="18"/>
                <w:szCs w:val="18"/>
                <w:lang w:val="el-GR"/>
              </w:rPr>
              <w:t>.</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 xml:space="preserve">Να υποστηρίζει τις γλώσσες εκτύπωσης </w:t>
            </w:r>
            <w:r w:rsidRPr="000D5930">
              <w:rPr>
                <w:rFonts w:ascii="Segoe UI" w:hAnsi="Segoe UI" w:cs="Segoe UI"/>
                <w:sz w:val="18"/>
                <w:szCs w:val="18"/>
                <w:lang w:val="en-US"/>
              </w:rPr>
              <w:t>RTL</w:t>
            </w:r>
            <w:r w:rsidRPr="000D5930">
              <w:rPr>
                <w:rFonts w:ascii="Segoe UI" w:hAnsi="Segoe UI" w:cs="Segoe UI"/>
                <w:sz w:val="18"/>
                <w:szCs w:val="18"/>
                <w:lang w:val="el-GR"/>
              </w:rPr>
              <w:t xml:space="preserve">, </w:t>
            </w:r>
            <w:r w:rsidRPr="000D5930">
              <w:rPr>
                <w:rFonts w:ascii="Segoe UI" w:hAnsi="Segoe UI" w:cs="Segoe UI"/>
                <w:sz w:val="18"/>
                <w:szCs w:val="18"/>
                <w:lang w:val="en-US"/>
              </w:rPr>
              <w:t>HP</w:t>
            </w:r>
            <w:r w:rsidRPr="000D5930">
              <w:rPr>
                <w:rFonts w:ascii="Segoe UI" w:hAnsi="Segoe UI" w:cs="Segoe UI"/>
                <w:sz w:val="18"/>
                <w:szCs w:val="18"/>
                <w:lang w:val="el-GR"/>
              </w:rPr>
              <w:t>-</w:t>
            </w:r>
            <w:r w:rsidRPr="000D5930">
              <w:rPr>
                <w:rFonts w:ascii="Segoe UI" w:hAnsi="Segoe UI" w:cs="Segoe UI"/>
                <w:sz w:val="18"/>
                <w:szCs w:val="18"/>
                <w:lang w:val="en-US"/>
              </w:rPr>
              <w:t>GL</w:t>
            </w:r>
            <w:r w:rsidRPr="000D5930">
              <w:rPr>
                <w:rFonts w:ascii="Segoe UI" w:hAnsi="Segoe UI" w:cs="Segoe UI"/>
                <w:sz w:val="18"/>
                <w:szCs w:val="18"/>
                <w:lang w:val="el-GR"/>
              </w:rPr>
              <w:t xml:space="preserve">2, </w:t>
            </w:r>
            <w:r w:rsidRPr="000D5930">
              <w:rPr>
                <w:rFonts w:ascii="Segoe UI" w:hAnsi="Segoe UI" w:cs="Segoe UI"/>
                <w:sz w:val="18"/>
                <w:szCs w:val="18"/>
                <w:lang w:val="en-US"/>
              </w:rPr>
              <w:t>ESC</w:t>
            </w:r>
            <w:r w:rsidRPr="000D5930">
              <w:rPr>
                <w:rFonts w:ascii="Segoe UI" w:hAnsi="Segoe UI" w:cs="Segoe UI"/>
                <w:sz w:val="18"/>
                <w:szCs w:val="18"/>
                <w:lang w:val="el-GR"/>
              </w:rPr>
              <w:t>/</w:t>
            </w:r>
            <w:r w:rsidRPr="000D5930">
              <w:rPr>
                <w:rFonts w:ascii="Segoe UI" w:hAnsi="Segoe UI" w:cs="Segoe UI"/>
                <w:sz w:val="18"/>
                <w:szCs w:val="18"/>
                <w:lang w:val="en-US"/>
              </w:rPr>
              <w:t>P</w:t>
            </w:r>
            <w:r w:rsidRPr="000D5930">
              <w:rPr>
                <w:rFonts w:ascii="Segoe UI" w:hAnsi="Segoe UI" w:cs="Segoe UI"/>
                <w:sz w:val="18"/>
                <w:szCs w:val="18"/>
                <w:lang w:val="el-GR"/>
              </w:rPr>
              <w:t>-</w:t>
            </w:r>
            <w:r w:rsidRPr="000D5930">
              <w:rPr>
                <w:rFonts w:ascii="Segoe UI" w:hAnsi="Segoe UI" w:cs="Segoe UI"/>
                <w:sz w:val="18"/>
                <w:szCs w:val="18"/>
                <w:lang w:val="en-US"/>
              </w:rPr>
              <w:t>R</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Να έχει σκληρό δίσκο τουλάχιστον 320</w:t>
            </w:r>
            <w:r w:rsidRPr="000D5930">
              <w:rPr>
                <w:rFonts w:ascii="Segoe UI" w:hAnsi="Segoe UI" w:cs="Segoe UI"/>
                <w:sz w:val="18"/>
                <w:szCs w:val="18"/>
                <w:lang w:val="en-US"/>
              </w:rPr>
              <w:t>GB</w:t>
            </w:r>
            <w:r w:rsidRPr="000D5930">
              <w:rPr>
                <w:rFonts w:ascii="Segoe UI" w:hAnsi="Segoe UI" w:cs="Segoe UI"/>
                <w:sz w:val="18"/>
                <w:szCs w:val="18"/>
                <w:lang w:val="el-GR"/>
              </w:rPr>
              <w:t>.</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 xml:space="preserve">Να υποστηρίζει υλικά έως 36”/ 914,4 </w:t>
            </w:r>
            <w:r w:rsidRPr="000D5930">
              <w:rPr>
                <w:rFonts w:ascii="Segoe UI" w:hAnsi="Segoe UI" w:cs="Segoe UI"/>
                <w:sz w:val="18"/>
                <w:szCs w:val="18"/>
                <w:lang w:val="en-US"/>
              </w:rPr>
              <w:t>mm</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Να δέχεται ρολά διαμέτρου 150</w:t>
            </w:r>
            <w:r w:rsidRPr="000D5930">
              <w:rPr>
                <w:rFonts w:ascii="Segoe UI" w:hAnsi="Segoe UI" w:cs="Segoe UI"/>
                <w:sz w:val="18"/>
                <w:szCs w:val="18"/>
                <w:lang w:val="en-US"/>
              </w:rPr>
              <w:t>mm</w:t>
            </w:r>
            <w:r w:rsidRPr="000D5930">
              <w:rPr>
                <w:rFonts w:ascii="Segoe UI" w:hAnsi="Segoe UI" w:cs="Segoe UI"/>
                <w:sz w:val="18"/>
                <w:szCs w:val="18"/>
                <w:lang w:val="el-GR"/>
              </w:rPr>
              <w:t>.</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Ταχύτητα ασπρόμαυρης σάρωσης (200</w:t>
            </w:r>
            <w:r w:rsidRPr="000D5930">
              <w:rPr>
                <w:rFonts w:ascii="Segoe UI" w:hAnsi="Segoe UI" w:cs="Segoe UI"/>
                <w:sz w:val="18"/>
                <w:szCs w:val="18"/>
                <w:lang w:val="en-US"/>
              </w:rPr>
              <w:t>dpi</w:t>
            </w:r>
            <w:r w:rsidRPr="000D5930">
              <w:rPr>
                <w:rFonts w:ascii="Segoe UI" w:hAnsi="Segoe UI" w:cs="Segoe UI"/>
                <w:sz w:val="18"/>
                <w:szCs w:val="18"/>
                <w:lang w:val="el-GR"/>
              </w:rPr>
              <w:t>)</w:t>
            </w:r>
            <w:r w:rsidRPr="00636BD7">
              <w:rPr>
                <w:rFonts w:ascii="Segoe UI" w:hAnsi="Segoe UI" w:cs="Segoe UI"/>
                <w:sz w:val="18"/>
                <w:szCs w:val="18"/>
                <w:lang w:val="el-GR"/>
              </w:rPr>
              <w:t xml:space="preserve"> </w:t>
            </w:r>
            <w:r w:rsidRPr="000D5930">
              <w:rPr>
                <w:rFonts w:ascii="Segoe UI" w:hAnsi="Segoe UI" w:cs="Segoe UI"/>
                <w:sz w:val="18"/>
                <w:szCs w:val="18"/>
                <w:lang w:val="el-GR"/>
              </w:rPr>
              <w:t>τουλάχιστον 13,3 ίντσες/ δευτερόλεπτο</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Ταχύτητα έγχρωμης σάρωσης (200</w:t>
            </w:r>
            <w:r w:rsidRPr="000D5930">
              <w:rPr>
                <w:rFonts w:ascii="Segoe UI" w:hAnsi="Segoe UI" w:cs="Segoe UI"/>
                <w:sz w:val="18"/>
                <w:szCs w:val="18"/>
                <w:lang w:val="en-US"/>
              </w:rPr>
              <w:t>dpi</w:t>
            </w:r>
            <w:r w:rsidRPr="000D5930">
              <w:rPr>
                <w:rFonts w:ascii="Segoe UI" w:hAnsi="Segoe UI" w:cs="Segoe UI"/>
                <w:sz w:val="18"/>
                <w:szCs w:val="18"/>
                <w:lang w:val="el-GR"/>
              </w:rPr>
              <w:t>)</w:t>
            </w:r>
            <w:r w:rsidRPr="00636BD7">
              <w:rPr>
                <w:rFonts w:ascii="Segoe UI" w:hAnsi="Segoe UI" w:cs="Segoe UI"/>
                <w:sz w:val="18"/>
                <w:szCs w:val="18"/>
                <w:lang w:val="el-GR"/>
              </w:rPr>
              <w:t xml:space="preserve"> </w:t>
            </w:r>
            <w:r w:rsidRPr="000D5930">
              <w:rPr>
                <w:rFonts w:ascii="Segoe UI" w:hAnsi="Segoe UI" w:cs="Segoe UI"/>
                <w:sz w:val="18"/>
                <w:szCs w:val="18"/>
                <w:lang w:val="el-GR"/>
              </w:rPr>
              <w:t>τουλάχιστον 6 ίντσες / δευτερόλεπτο.</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Μέγιστο μέγεθος σάρωσης 30 μέτρα</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Να διαθέτει σύστημα αυτόματης κοπής χαρτιού</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Να διαθέτει εκτύπωση χωρίς περιθώρια.</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 xml:space="preserve">Να διαθέτει δικτυακή διασύνδεση </w:t>
            </w:r>
            <w:r w:rsidRPr="000D5930">
              <w:rPr>
                <w:rFonts w:ascii="Segoe UI" w:hAnsi="Segoe UI" w:cs="Segoe UI"/>
                <w:sz w:val="18"/>
                <w:szCs w:val="18"/>
                <w:lang w:val="en-US"/>
              </w:rPr>
              <w:t>Ethernet</w:t>
            </w:r>
            <w:r w:rsidRPr="000D5930">
              <w:rPr>
                <w:rFonts w:ascii="Segoe UI" w:hAnsi="Segoe UI" w:cs="Segoe UI"/>
                <w:sz w:val="18"/>
                <w:szCs w:val="18"/>
                <w:lang w:val="el-GR"/>
              </w:rPr>
              <w:t xml:space="preserve"> (1000 </w:t>
            </w:r>
            <w:r w:rsidRPr="000D5930">
              <w:rPr>
                <w:rFonts w:ascii="Segoe UI" w:hAnsi="Segoe UI" w:cs="Segoe UI"/>
                <w:sz w:val="18"/>
                <w:szCs w:val="18"/>
                <w:lang w:val="en-US"/>
              </w:rPr>
              <w:t>Base</w:t>
            </w:r>
            <w:r w:rsidRPr="000D5930">
              <w:rPr>
                <w:rFonts w:ascii="Segoe UI" w:hAnsi="Segoe UI" w:cs="Segoe UI"/>
                <w:sz w:val="18"/>
                <w:szCs w:val="18"/>
                <w:lang w:val="el-GR"/>
              </w:rPr>
              <w:t>-</w:t>
            </w:r>
            <w:r w:rsidRPr="000D5930">
              <w:rPr>
                <w:rFonts w:ascii="Segoe UI" w:hAnsi="Segoe UI" w:cs="Segoe UI"/>
                <w:sz w:val="18"/>
                <w:szCs w:val="18"/>
                <w:lang w:val="en-US"/>
              </w:rPr>
              <w:t>T</w:t>
            </w:r>
            <w:r w:rsidRPr="000D5930">
              <w:rPr>
                <w:rFonts w:ascii="Segoe UI" w:hAnsi="Segoe UI" w:cs="Segoe UI"/>
                <w:sz w:val="18"/>
                <w:szCs w:val="18"/>
                <w:lang w:val="el-GR"/>
              </w:rPr>
              <w:t>/ 100-</w:t>
            </w:r>
            <w:r w:rsidRPr="000D5930">
              <w:rPr>
                <w:rFonts w:ascii="Segoe UI" w:hAnsi="Segoe UI" w:cs="Segoe UI"/>
                <w:sz w:val="18"/>
                <w:szCs w:val="18"/>
                <w:lang w:val="en-US"/>
              </w:rPr>
              <w:t>Base</w:t>
            </w:r>
            <w:r w:rsidRPr="000D5930">
              <w:rPr>
                <w:rFonts w:ascii="Segoe UI" w:hAnsi="Segoe UI" w:cs="Segoe UI"/>
                <w:sz w:val="18"/>
                <w:szCs w:val="18"/>
                <w:lang w:val="el-GR"/>
              </w:rPr>
              <w:t xml:space="preserve"> </w:t>
            </w:r>
            <w:r w:rsidRPr="000D5930">
              <w:rPr>
                <w:rFonts w:ascii="Segoe UI" w:hAnsi="Segoe UI" w:cs="Segoe UI"/>
                <w:sz w:val="18"/>
                <w:szCs w:val="18"/>
                <w:lang w:val="en-US"/>
              </w:rPr>
              <w:t>TX</w:t>
            </w:r>
            <w:r w:rsidRPr="000D5930">
              <w:rPr>
                <w:rFonts w:ascii="Segoe UI" w:hAnsi="Segoe UI" w:cs="Segoe UI"/>
                <w:sz w:val="18"/>
                <w:szCs w:val="18"/>
                <w:lang w:val="el-GR"/>
              </w:rPr>
              <w:t>/ 10-</w:t>
            </w:r>
            <w:r w:rsidRPr="000D5930">
              <w:rPr>
                <w:rFonts w:ascii="Segoe UI" w:hAnsi="Segoe UI" w:cs="Segoe UI"/>
                <w:sz w:val="18"/>
                <w:szCs w:val="18"/>
                <w:lang w:val="en-US"/>
              </w:rPr>
              <w:t>Base</w:t>
            </w:r>
            <w:r w:rsidRPr="000D5930">
              <w:rPr>
                <w:rFonts w:ascii="Segoe UI" w:hAnsi="Segoe UI" w:cs="Segoe UI"/>
                <w:sz w:val="18"/>
                <w:szCs w:val="18"/>
                <w:lang w:val="el-GR"/>
              </w:rPr>
              <w:t>-</w:t>
            </w:r>
            <w:r w:rsidRPr="000D5930">
              <w:rPr>
                <w:rFonts w:ascii="Segoe UI" w:hAnsi="Segoe UI" w:cs="Segoe UI"/>
                <w:sz w:val="18"/>
                <w:szCs w:val="18"/>
                <w:lang w:val="en-US"/>
              </w:rPr>
              <w:t>T</w:t>
            </w:r>
            <w:r w:rsidRPr="000D5930">
              <w:rPr>
                <w:rFonts w:ascii="Segoe UI" w:hAnsi="Segoe UI" w:cs="Segoe UI"/>
                <w:sz w:val="18"/>
                <w:szCs w:val="18"/>
                <w:lang w:val="el-GR"/>
              </w:rPr>
              <w:t>)</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Να έχει κατανάλωση ενέργειας (</w:t>
            </w:r>
            <w:r w:rsidRPr="000D5930">
              <w:rPr>
                <w:rFonts w:ascii="Segoe UI" w:hAnsi="Segoe UI" w:cs="Segoe UI"/>
                <w:sz w:val="18"/>
                <w:szCs w:val="18"/>
                <w:lang w:val="en-US"/>
              </w:rPr>
              <w:t>W</w:t>
            </w:r>
            <w:r w:rsidRPr="000D5930">
              <w:rPr>
                <w:rFonts w:ascii="Segoe UI" w:hAnsi="Segoe UI" w:cs="Segoe UI"/>
                <w:sz w:val="18"/>
                <w:szCs w:val="18"/>
                <w:lang w:val="el-GR"/>
              </w:rPr>
              <w:t>) κατά την λειτουργία</w:t>
            </w:r>
            <w:r w:rsidRPr="000D5930">
              <w:rPr>
                <w:rFonts w:ascii="Segoe UI" w:hAnsi="Segoe UI" w:cs="Segoe UI"/>
                <w:sz w:val="18"/>
                <w:szCs w:val="18"/>
                <w:lang w:val="en-US"/>
              </w:rPr>
              <w:t> </w:t>
            </w:r>
            <w:r w:rsidRPr="000D5930">
              <w:rPr>
                <w:rFonts w:ascii="Segoe UI" w:hAnsi="Segoe UI" w:cs="Segoe UI"/>
                <w:sz w:val="18"/>
                <w:szCs w:val="18"/>
                <w:lang w:val="el-GR"/>
              </w:rPr>
              <w:t xml:space="preserve"> (Εκτύπωση / αναμονή/ απενεργοποίηση) έως 60</w:t>
            </w:r>
            <w:r w:rsidRPr="000D5930">
              <w:rPr>
                <w:rFonts w:ascii="Segoe UI" w:hAnsi="Segoe UI" w:cs="Segoe UI"/>
                <w:sz w:val="18"/>
                <w:szCs w:val="18"/>
                <w:lang w:val="en-US"/>
              </w:rPr>
              <w:t>w</w:t>
            </w:r>
            <w:r w:rsidRPr="000D5930">
              <w:rPr>
                <w:rFonts w:ascii="Segoe UI" w:hAnsi="Segoe UI" w:cs="Segoe UI"/>
                <w:sz w:val="18"/>
                <w:szCs w:val="18"/>
                <w:lang w:val="el-GR"/>
              </w:rPr>
              <w:t>/3</w:t>
            </w:r>
            <w:r w:rsidRPr="000D5930">
              <w:rPr>
                <w:rFonts w:ascii="Segoe UI" w:hAnsi="Segoe UI" w:cs="Segoe UI"/>
                <w:sz w:val="18"/>
                <w:szCs w:val="18"/>
                <w:lang w:val="en-US"/>
              </w:rPr>
              <w:t>w</w:t>
            </w:r>
            <w:r w:rsidRPr="000D5930">
              <w:rPr>
                <w:rFonts w:ascii="Segoe UI" w:hAnsi="Segoe UI" w:cs="Segoe UI"/>
                <w:sz w:val="18"/>
                <w:szCs w:val="18"/>
                <w:lang w:val="el-GR"/>
              </w:rPr>
              <w:t>/ 0,5</w:t>
            </w:r>
            <w:r w:rsidRPr="000D5930">
              <w:rPr>
                <w:rFonts w:ascii="Segoe UI" w:hAnsi="Segoe UI" w:cs="Segoe UI"/>
                <w:sz w:val="18"/>
                <w:szCs w:val="18"/>
                <w:lang w:val="en-US"/>
              </w:rPr>
              <w:t>w</w:t>
            </w:r>
          </w:p>
          <w:p w:rsidR="000D0AA1" w:rsidRPr="000D5930" w:rsidRDefault="000D0AA1" w:rsidP="000D0AA1">
            <w:pPr>
              <w:numPr>
                <w:ilvl w:val="0"/>
                <w:numId w:val="9"/>
              </w:numPr>
              <w:rPr>
                <w:rFonts w:ascii="Segoe UI" w:hAnsi="Segoe UI" w:cs="Segoe UI"/>
                <w:sz w:val="18"/>
                <w:szCs w:val="18"/>
                <w:lang w:val="el-GR"/>
              </w:rPr>
            </w:pPr>
            <w:r w:rsidRPr="000D5930">
              <w:rPr>
                <w:rFonts w:ascii="Segoe UI" w:hAnsi="Segoe UI" w:cs="Segoe UI"/>
                <w:sz w:val="18"/>
                <w:szCs w:val="18"/>
                <w:lang w:val="el-GR"/>
              </w:rPr>
              <w:t xml:space="preserve">Να διαθέτει σάρωση στον τοπικό σκληρό δίσκο καθώς και σάρωση σε </w:t>
            </w:r>
            <w:r w:rsidRPr="000D5930">
              <w:rPr>
                <w:rFonts w:ascii="Segoe UI" w:hAnsi="Segoe UI" w:cs="Segoe UI"/>
                <w:sz w:val="18"/>
                <w:szCs w:val="18"/>
                <w:lang w:val="en-US"/>
              </w:rPr>
              <w:t>email</w:t>
            </w:r>
            <w:r w:rsidRPr="000D5930">
              <w:rPr>
                <w:rFonts w:ascii="Segoe UI" w:hAnsi="Segoe UI" w:cs="Segoe UI"/>
                <w:sz w:val="18"/>
                <w:szCs w:val="18"/>
                <w:lang w:val="el-GR"/>
              </w:rPr>
              <w:t>.</w:t>
            </w:r>
          </w:p>
          <w:p w:rsidR="000D0AA1" w:rsidRPr="000D5930" w:rsidRDefault="000D0AA1" w:rsidP="000D0AA1">
            <w:pPr>
              <w:numPr>
                <w:ilvl w:val="0"/>
                <w:numId w:val="9"/>
              </w:numPr>
              <w:rPr>
                <w:rFonts w:ascii="Segoe UI" w:hAnsi="Segoe UI" w:cs="Segoe UI"/>
                <w:sz w:val="18"/>
                <w:szCs w:val="18"/>
                <w:lang w:val="en-US"/>
              </w:rPr>
            </w:pPr>
            <w:r w:rsidRPr="000D5930">
              <w:rPr>
                <w:rFonts w:ascii="Segoe UI" w:hAnsi="Segoe UI" w:cs="Segoe UI"/>
                <w:sz w:val="18"/>
                <w:szCs w:val="18"/>
                <w:lang w:val="el-GR"/>
              </w:rPr>
              <w:t>Εγγύηση</w:t>
            </w:r>
            <w:r w:rsidRPr="000D5930">
              <w:rPr>
                <w:rFonts w:ascii="Segoe UI" w:hAnsi="Segoe UI" w:cs="Segoe UI"/>
                <w:sz w:val="18"/>
                <w:szCs w:val="18"/>
                <w:lang w:val="en-US"/>
              </w:rPr>
              <w:t xml:space="preserve"> </w:t>
            </w:r>
            <w:r w:rsidRPr="000D5930">
              <w:rPr>
                <w:rFonts w:ascii="Segoe UI" w:hAnsi="Segoe UI" w:cs="Segoe UI"/>
                <w:sz w:val="18"/>
                <w:szCs w:val="18"/>
                <w:lang w:val="el-GR"/>
              </w:rPr>
              <w:t>τουλάχιστον</w:t>
            </w:r>
            <w:r w:rsidRPr="000D5930">
              <w:rPr>
                <w:rFonts w:ascii="Segoe UI" w:hAnsi="Segoe UI" w:cs="Segoe UI"/>
                <w:sz w:val="18"/>
                <w:szCs w:val="18"/>
                <w:lang w:val="en-US"/>
              </w:rPr>
              <w:t xml:space="preserve"> 3 years Onsite service including Print Heads</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ΑΡΧΙΤΕΚΤΟΝΩΝ ΜΗΧΑΝΙΚΩΝ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ΕΡΓΑΣΤΗΡΙΟ Η/Υ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Αίθουσα 12,  Τεχνολογικό και Επιστημονικό Πάρκο</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ΠΑΠΑΓΕΩΡΓΙΟΥ ΑΓΓΕΛΟΣ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2651009038</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17.24</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Εκτυπωτής/σαρωτής Α3</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Πολυλειτουργικός εκτυπωτής (PRINTER, SCANNER, COPIER, FAX) έγχρωμος, με τις ακόλουθες κατ’ ελάχιστον τεχνικές προδιαγραφές:</w:t>
            </w:r>
          </w:p>
          <w:p w:rsidR="000D0AA1" w:rsidRPr="000D5930" w:rsidRDefault="000D0AA1" w:rsidP="009870AD">
            <w:pPr>
              <w:rPr>
                <w:rFonts w:ascii="Segoe UI" w:hAnsi="Segoe UI" w:cs="Segoe UI"/>
                <w:sz w:val="18"/>
                <w:szCs w:val="18"/>
                <w:lang w:val="el-GR"/>
              </w:rPr>
            </w:pPr>
          </w:p>
          <w:p w:rsidR="000D0AA1" w:rsidRPr="000D5930" w:rsidRDefault="000D0AA1" w:rsidP="000D0AA1">
            <w:pPr>
              <w:numPr>
                <w:ilvl w:val="0"/>
                <w:numId w:val="10"/>
              </w:numPr>
              <w:rPr>
                <w:rFonts w:ascii="Segoe UI" w:hAnsi="Segoe UI" w:cs="Segoe UI"/>
                <w:sz w:val="18"/>
                <w:szCs w:val="18"/>
                <w:lang w:val="el-GR"/>
              </w:rPr>
            </w:pPr>
            <w:r w:rsidRPr="000D5930">
              <w:rPr>
                <w:rFonts w:ascii="Segoe UI" w:hAnsi="Segoe UI" w:cs="Segoe UI"/>
                <w:sz w:val="18"/>
                <w:szCs w:val="18"/>
                <w:lang w:val="el-GR"/>
              </w:rPr>
              <w:t>Εκτύπωση, αντιγραφή, σάρωση, σε μέγεθος Α3</w:t>
            </w:r>
          </w:p>
          <w:p w:rsidR="000D0AA1" w:rsidRPr="000D5930" w:rsidRDefault="000D0AA1" w:rsidP="000D0AA1">
            <w:pPr>
              <w:numPr>
                <w:ilvl w:val="0"/>
                <w:numId w:val="10"/>
              </w:numPr>
              <w:rPr>
                <w:rFonts w:ascii="Segoe UI" w:hAnsi="Segoe UI" w:cs="Segoe UI"/>
                <w:sz w:val="18"/>
                <w:szCs w:val="18"/>
                <w:lang w:val="el-GR"/>
              </w:rPr>
            </w:pPr>
            <w:r w:rsidRPr="000D5930">
              <w:rPr>
                <w:rFonts w:ascii="Segoe UI" w:hAnsi="Segoe UI" w:cs="Segoe UI"/>
                <w:sz w:val="18"/>
                <w:szCs w:val="18"/>
                <w:lang w:val="el-GR"/>
              </w:rPr>
              <w:t xml:space="preserve">Εκτύπωση χωρίς φύσιγγες μελανιών , τεχνολογία </w:t>
            </w:r>
            <w:r w:rsidRPr="000D5930">
              <w:rPr>
                <w:rFonts w:ascii="Segoe UI" w:hAnsi="Segoe UI" w:cs="Segoe UI"/>
                <w:sz w:val="18"/>
                <w:szCs w:val="18"/>
                <w:lang w:val="en-US"/>
              </w:rPr>
              <w:t>ink</w:t>
            </w:r>
            <w:r w:rsidRPr="000D5930">
              <w:rPr>
                <w:rFonts w:ascii="Segoe UI" w:hAnsi="Segoe UI" w:cs="Segoe UI"/>
                <w:sz w:val="18"/>
                <w:szCs w:val="18"/>
                <w:lang w:val="el-GR"/>
              </w:rPr>
              <w:t xml:space="preserve"> </w:t>
            </w:r>
            <w:r w:rsidRPr="000D5930">
              <w:rPr>
                <w:rFonts w:ascii="Segoe UI" w:hAnsi="Segoe UI" w:cs="Segoe UI"/>
                <w:sz w:val="18"/>
                <w:szCs w:val="18"/>
                <w:lang w:val="en-US"/>
              </w:rPr>
              <w:t>tank</w:t>
            </w:r>
          </w:p>
          <w:p w:rsidR="000D0AA1" w:rsidRPr="000D5930" w:rsidRDefault="000D0AA1" w:rsidP="000D0AA1">
            <w:pPr>
              <w:numPr>
                <w:ilvl w:val="0"/>
                <w:numId w:val="10"/>
              </w:numPr>
              <w:rPr>
                <w:rFonts w:ascii="Segoe UI" w:hAnsi="Segoe UI" w:cs="Segoe UI"/>
                <w:sz w:val="18"/>
                <w:szCs w:val="18"/>
                <w:lang w:val="el-GR"/>
              </w:rPr>
            </w:pPr>
            <w:r w:rsidRPr="000D5930">
              <w:rPr>
                <w:rFonts w:ascii="Segoe UI" w:hAnsi="Segoe UI" w:cs="Segoe UI"/>
                <w:sz w:val="18"/>
                <w:szCs w:val="18"/>
                <w:lang w:val="en-US"/>
              </w:rPr>
              <w:t>PrecisionCore</w:t>
            </w:r>
            <w:r w:rsidRPr="000D5930">
              <w:rPr>
                <w:rFonts w:ascii="Segoe UI" w:hAnsi="Segoe UI" w:cs="Segoe UI"/>
                <w:sz w:val="18"/>
                <w:szCs w:val="18"/>
                <w:lang w:val="el-GR"/>
              </w:rPr>
              <w:t xml:space="preserve"> Κεφαλή εκτύπωσης</w:t>
            </w:r>
          </w:p>
          <w:p w:rsidR="000D0AA1" w:rsidRPr="000D5930" w:rsidRDefault="000D0AA1" w:rsidP="000D0AA1">
            <w:pPr>
              <w:numPr>
                <w:ilvl w:val="0"/>
                <w:numId w:val="10"/>
              </w:numPr>
              <w:rPr>
                <w:rFonts w:ascii="Segoe UI" w:hAnsi="Segoe UI" w:cs="Segoe UI"/>
                <w:sz w:val="18"/>
                <w:szCs w:val="18"/>
                <w:lang w:val="el-GR"/>
              </w:rPr>
            </w:pPr>
            <w:r w:rsidRPr="000D5930">
              <w:rPr>
                <w:rFonts w:ascii="Segoe UI" w:hAnsi="Segoe UI" w:cs="Segoe UI"/>
                <w:sz w:val="18"/>
                <w:szCs w:val="18"/>
                <w:lang w:val="el-GR"/>
              </w:rPr>
              <w:t xml:space="preserve">Ελάχιστο μέγεθος σταγόνας 3.8 </w:t>
            </w:r>
            <w:r w:rsidRPr="000D5930">
              <w:rPr>
                <w:rFonts w:ascii="Segoe UI" w:hAnsi="Segoe UI" w:cs="Segoe UI"/>
                <w:sz w:val="18"/>
                <w:szCs w:val="18"/>
                <w:lang w:val="en-US"/>
              </w:rPr>
              <w:t>pl</w:t>
            </w:r>
          </w:p>
          <w:p w:rsidR="000D0AA1" w:rsidRPr="000D5930" w:rsidRDefault="000D0AA1" w:rsidP="000D0AA1">
            <w:pPr>
              <w:numPr>
                <w:ilvl w:val="0"/>
                <w:numId w:val="10"/>
              </w:numPr>
              <w:rPr>
                <w:rFonts w:ascii="Segoe UI" w:hAnsi="Segoe UI" w:cs="Segoe UI"/>
                <w:sz w:val="18"/>
                <w:szCs w:val="18"/>
                <w:lang w:val="el-GR"/>
              </w:rPr>
            </w:pPr>
            <w:r w:rsidRPr="000D5930">
              <w:rPr>
                <w:rFonts w:ascii="Segoe UI" w:hAnsi="Segoe UI" w:cs="Segoe UI"/>
                <w:sz w:val="18"/>
                <w:szCs w:val="18"/>
                <w:lang w:val="el-GR"/>
              </w:rPr>
              <w:t xml:space="preserve">Τεχνολογία μελανιού </w:t>
            </w:r>
            <w:r w:rsidRPr="000D5930">
              <w:rPr>
                <w:rFonts w:ascii="Segoe UI" w:hAnsi="Segoe UI" w:cs="Segoe UI"/>
                <w:sz w:val="18"/>
                <w:szCs w:val="18"/>
                <w:lang w:val="en-US"/>
              </w:rPr>
              <w:t>pigment</w:t>
            </w:r>
          </w:p>
          <w:p w:rsidR="000D0AA1" w:rsidRPr="000D5930" w:rsidRDefault="000D0AA1" w:rsidP="000D0AA1">
            <w:pPr>
              <w:numPr>
                <w:ilvl w:val="0"/>
                <w:numId w:val="10"/>
              </w:numPr>
              <w:rPr>
                <w:rFonts w:ascii="Segoe UI" w:hAnsi="Segoe UI" w:cs="Segoe UI"/>
                <w:sz w:val="18"/>
                <w:szCs w:val="18"/>
                <w:lang w:val="el-GR"/>
              </w:rPr>
            </w:pPr>
            <w:r w:rsidRPr="000D5930">
              <w:rPr>
                <w:rFonts w:ascii="Segoe UI" w:hAnsi="Segoe UI" w:cs="Segoe UI"/>
                <w:sz w:val="18"/>
                <w:szCs w:val="18"/>
                <w:lang w:val="el-GR"/>
              </w:rPr>
              <w:t>Ανάλυση εκτύπωσης τουλάχιστον</w:t>
            </w:r>
            <w:r w:rsidRPr="00CC041B">
              <w:rPr>
                <w:rFonts w:ascii="Segoe UI" w:hAnsi="Segoe UI" w:cs="Segoe UI"/>
                <w:sz w:val="18"/>
                <w:szCs w:val="18"/>
                <w:lang w:val="el-GR"/>
              </w:rPr>
              <w:t xml:space="preserve"> </w:t>
            </w:r>
            <w:r w:rsidRPr="000D5930">
              <w:rPr>
                <w:rFonts w:ascii="Segoe UI" w:hAnsi="Segoe UI" w:cs="Segoe UI"/>
                <w:sz w:val="18"/>
                <w:szCs w:val="18"/>
                <w:lang w:val="el-GR"/>
              </w:rPr>
              <w:t xml:space="preserve">4800  </w:t>
            </w:r>
            <w:r w:rsidRPr="000D5930">
              <w:rPr>
                <w:rFonts w:ascii="Segoe UI" w:hAnsi="Segoe UI" w:cs="Segoe UI"/>
                <w:sz w:val="18"/>
                <w:szCs w:val="18"/>
                <w:lang w:val="en-US"/>
              </w:rPr>
              <w:t>x</w:t>
            </w:r>
            <w:r w:rsidRPr="000D5930">
              <w:rPr>
                <w:rFonts w:ascii="Segoe UI" w:hAnsi="Segoe UI" w:cs="Segoe UI"/>
                <w:sz w:val="18"/>
                <w:szCs w:val="18"/>
                <w:lang w:val="el-GR"/>
              </w:rPr>
              <w:t xml:space="preserve"> 1200 </w:t>
            </w:r>
            <w:r w:rsidRPr="000D5930">
              <w:rPr>
                <w:rFonts w:ascii="Segoe UI" w:hAnsi="Segoe UI" w:cs="Segoe UI"/>
                <w:sz w:val="18"/>
                <w:szCs w:val="18"/>
                <w:lang w:val="en-US"/>
              </w:rPr>
              <w:t>DPI</w:t>
            </w:r>
          </w:p>
          <w:p w:rsidR="000D0AA1" w:rsidRPr="000D5930" w:rsidRDefault="000D0AA1" w:rsidP="000D0AA1">
            <w:pPr>
              <w:numPr>
                <w:ilvl w:val="0"/>
                <w:numId w:val="10"/>
              </w:numPr>
              <w:rPr>
                <w:rFonts w:ascii="Segoe UI" w:hAnsi="Segoe UI" w:cs="Segoe UI"/>
                <w:sz w:val="18"/>
                <w:szCs w:val="18"/>
                <w:lang w:val="el-GR"/>
              </w:rPr>
            </w:pPr>
            <w:r>
              <w:rPr>
                <w:rFonts w:ascii="Segoe UI" w:hAnsi="Segoe UI" w:cs="Segoe UI"/>
                <w:sz w:val="18"/>
                <w:szCs w:val="18"/>
                <w:lang w:val="el-GR"/>
              </w:rPr>
              <w:t>Τ</w:t>
            </w:r>
            <w:r w:rsidRPr="000D5930">
              <w:rPr>
                <w:rFonts w:ascii="Segoe UI" w:hAnsi="Segoe UI" w:cs="Segoe UI"/>
                <w:sz w:val="18"/>
                <w:szCs w:val="18"/>
                <w:lang w:val="el-GR"/>
              </w:rPr>
              <w:t xml:space="preserve">αχύτητα εκτύπωσης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32 Σελίδες / λεπτό Μονόχρωμο (Απλό χαρτί),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22 Σελίδες / λεπτό </w:t>
            </w:r>
            <w:r w:rsidRPr="000D5930">
              <w:rPr>
                <w:rFonts w:ascii="Segoe UI" w:hAnsi="Segoe UI" w:cs="Segoe UI"/>
                <w:sz w:val="18"/>
                <w:szCs w:val="18"/>
                <w:lang w:val="en-US"/>
              </w:rPr>
              <w:t>Colour</w:t>
            </w:r>
          </w:p>
          <w:p w:rsidR="000D0AA1" w:rsidRPr="000D5930" w:rsidRDefault="000D0AA1" w:rsidP="000D0AA1">
            <w:pPr>
              <w:numPr>
                <w:ilvl w:val="0"/>
                <w:numId w:val="10"/>
              </w:numPr>
              <w:rPr>
                <w:rFonts w:ascii="Segoe UI" w:hAnsi="Segoe UI" w:cs="Segoe UI"/>
                <w:sz w:val="18"/>
                <w:szCs w:val="18"/>
                <w:lang w:val="el-GR"/>
              </w:rPr>
            </w:pPr>
            <w:r w:rsidRPr="000D5930">
              <w:rPr>
                <w:rFonts w:ascii="Segoe UI" w:hAnsi="Segoe UI" w:cs="Segoe UI"/>
                <w:sz w:val="18"/>
                <w:szCs w:val="18"/>
                <w:lang w:val="el-GR"/>
              </w:rPr>
              <w:t xml:space="preserve">Ανάλυση σάρωσης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1.200 </w:t>
            </w:r>
            <w:r w:rsidRPr="000D5930">
              <w:rPr>
                <w:rFonts w:ascii="Segoe UI" w:hAnsi="Segoe UI" w:cs="Segoe UI"/>
                <w:sz w:val="18"/>
                <w:szCs w:val="18"/>
                <w:lang w:val="en-US"/>
              </w:rPr>
              <w:t>DPI</w:t>
            </w:r>
            <w:r w:rsidRPr="000D5930">
              <w:rPr>
                <w:rFonts w:ascii="Segoe UI" w:hAnsi="Segoe UI" w:cs="Segoe UI"/>
                <w:sz w:val="18"/>
                <w:szCs w:val="18"/>
                <w:lang w:val="el-GR"/>
              </w:rPr>
              <w:t xml:space="preserve"> </w:t>
            </w:r>
            <w:r w:rsidRPr="000D5930">
              <w:rPr>
                <w:rFonts w:ascii="Segoe UI" w:hAnsi="Segoe UI" w:cs="Segoe UI"/>
                <w:sz w:val="18"/>
                <w:szCs w:val="18"/>
                <w:lang w:val="en-US"/>
              </w:rPr>
              <w:t>x</w:t>
            </w:r>
            <w:r w:rsidRPr="000D5930">
              <w:rPr>
                <w:rFonts w:ascii="Segoe UI" w:hAnsi="Segoe UI" w:cs="Segoe UI"/>
                <w:sz w:val="18"/>
                <w:szCs w:val="18"/>
                <w:lang w:val="el-GR"/>
              </w:rPr>
              <w:t xml:space="preserve"> 2.400 </w:t>
            </w:r>
            <w:r w:rsidRPr="000D5930">
              <w:rPr>
                <w:rFonts w:ascii="Segoe UI" w:hAnsi="Segoe UI" w:cs="Segoe UI"/>
                <w:sz w:val="18"/>
                <w:szCs w:val="18"/>
                <w:lang w:val="en-US"/>
              </w:rPr>
              <w:t>DPI</w:t>
            </w:r>
            <w:r w:rsidRPr="000D5930">
              <w:rPr>
                <w:rFonts w:ascii="Segoe UI" w:hAnsi="Segoe UI" w:cs="Segoe UI"/>
                <w:sz w:val="18"/>
                <w:szCs w:val="18"/>
                <w:lang w:val="el-GR"/>
              </w:rPr>
              <w:t xml:space="preserve"> (οριζόντια </w:t>
            </w:r>
            <w:r w:rsidRPr="000D5930">
              <w:rPr>
                <w:rFonts w:ascii="Segoe UI" w:hAnsi="Segoe UI" w:cs="Segoe UI"/>
                <w:sz w:val="18"/>
                <w:szCs w:val="18"/>
                <w:lang w:val="en-US"/>
              </w:rPr>
              <w:t>x</w:t>
            </w:r>
            <w:r w:rsidRPr="000D5930">
              <w:rPr>
                <w:rFonts w:ascii="Segoe UI" w:hAnsi="Segoe UI" w:cs="Segoe UI"/>
                <w:sz w:val="18"/>
                <w:szCs w:val="18"/>
                <w:lang w:val="el-GR"/>
              </w:rPr>
              <w:t xml:space="preserve"> κατακόρυφα)</w:t>
            </w:r>
          </w:p>
          <w:p w:rsidR="000D0AA1" w:rsidRPr="000D5930" w:rsidRDefault="000D0AA1" w:rsidP="000D0AA1">
            <w:pPr>
              <w:numPr>
                <w:ilvl w:val="0"/>
                <w:numId w:val="10"/>
              </w:numPr>
              <w:rPr>
                <w:rFonts w:ascii="Segoe UI" w:hAnsi="Segoe UI" w:cs="Segoe UI"/>
                <w:sz w:val="18"/>
                <w:szCs w:val="18"/>
                <w:lang w:val="en-US"/>
              </w:rPr>
            </w:pPr>
            <w:r w:rsidRPr="000D5930">
              <w:rPr>
                <w:rFonts w:ascii="Segoe UI" w:hAnsi="Segoe UI" w:cs="Segoe UI"/>
                <w:sz w:val="18"/>
                <w:szCs w:val="18"/>
                <w:lang w:val="en-US"/>
              </w:rPr>
              <w:t xml:space="preserve">Τροφοδότης εγγράφων για </w:t>
            </w:r>
            <w:r w:rsidRPr="000D5930">
              <w:rPr>
                <w:rFonts w:ascii="Segoe UI" w:hAnsi="Segoe UI" w:cs="Segoe UI"/>
                <w:sz w:val="18"/>
                <w:szCs w:val="18"/>
                <w:lang w:val="el-GR"/>
              </w:rPr>
              <w:t>τουλάχιστον</w:t>
            </w:r>
            <w:r w:rsidRPr="00CC041B">
              <w:rPr>
                <w:rFonts w:ascii="Segoe UI" w:hAnsi="Segoe UI" w:cs="Segoe UI"/>
                <w:sz w:val="18"/>
                <w:szCs w:val="18"/>
                <w:lang w:val="el-GR"/>
              </w:rPr>
              <w:t xml:space="preserve"> </w:t>
            </w:r>
            <w:r w:rsidRPr="000D5930">
              <w:rPr>
                <w:rFonts w:ascii="Segoe UI" w:hAnsi="Segoe UI" w:cs="Segoe UI"/>
                <w:sz w:val="18"/>
                <w:szCs w:val="18"/>
                <w:lang w:val="en-US"/>
              </w:rPr>
              <w:t>50 σελίδες</w:t>
            </w:r>
          </w:p>
          <w:p w:rsidR="000D0AA1" w:rsidRPr="000D5930" w:rsidRDefault="000D0AA1" w:rsidP="000D0AA1">
            <w:pPr>
              <w:numPr>
                <w:ilvl w:val="0"/>
                <w:numId w:val="10"/>
              </w:numPr>
              <w:rPr>
                <w:rFonts w:ascii="Segoe UI" w:hAnsi="Segoe UI" w:cs="Segoe UI"/>
                <w:sz w:val="18"/>
                <w:szCs w:val="18"/>
                <w:lang w:val="en-US"/>
              </w:rPr>
            </w:pPr>
            <w:r w:rsidRPr="000D5930">
              <w:rPr>
                <w:rFonts w:ascii="Segoe UI" w:hAnsi="Segoe UI" w:cs="Segoe UI"/>
                <w:sz w:val="18"/>
                <w:szCs w:val="18"/>
                <w:lang w:val="en-US"/>
              </w:rPr>
              <w:t xml:space="preserve">Fax speed dials </w:t>
            </w:r>
            <w:r w:rsidRPr="000D5930">
              <w:rPr>
                <w:rFonts w:ascii="Segoe UI" w:hAnsi="Segoe UI" w:cs="Segoe UI"/>
                <w:sz w:val="18"/>
                <w:szCs w:val="18"/>
                <w:lang w:val="el-GR"/>
              </w:rPr>
              <w:t>τουλάχιστον</w:t>
            </w:r>
            <w:r w:rsidRPr="000D5930">
              <w:rPr>
                <w:rFonts w:ascii="Segoe UI" w:hAnsi="Segoe UI" w:cs="Segoe UI"/>
                <w:sz w:val="18"/>
                <w:szCs w:val="18"/>
                <w:lang w:val="en-US"/>
              </w:rPr>
              <w:t xml:space="preserve"> 200 names and numbers</w:t>
            </w:r>
          </w:p>
          <w:p w:rsidR="000D0AA1" w:rsidRPr="000D5930" w:rsidRDefault="000D0AA1" w:rsidP="000D0AA1">
            <w:pPr>
              <w:numPr>
                <w:ilvl w:val="0"/>
                <w:numId w:val="10"/>
              </w:numPr>
              <w:rPr>
                <w:rFonts w:ascii="Segoe UI" w:hAnsi="Segoe UI" w:cs="Segoe UI"/>
                <w:sz w:val="18"/>
                <w:szCs w:val="18"/>
                <w:lang w:val="el-GR"/>
              </w:rPr>
            </w:pPr>
            <w:r w:rsidRPr="000D5930">
              <w:rPr>
                <w:rFonts w:ascii="Segoe UI" w:hAnsi="Segoe UI" w:cs="Segoe UI"/>
                <w:sz w:val="18"/>
                <w:szCs w:val="18"/>
                <w:lang w:val="en-US"/>
              </w:rPr>
              <w:t>Page</w:t>
            </w:r>
            <w:r w:rsidRPr="000D5930">
              <w:rPr>
                <w:rFonts w:ascii="Segoe UI" w:hAnsi="Segoe UI" w:cs="Segoe UI"/>
                <w:sz w:val="18"/>
                <w:szCs w:val="18"/>
                <w:lang w:val="el-GR"/>
              </w:rPr>
              <w:t xml:space="preserve"> </w:t>
            </w:r>
            <w:r w:rsidRPr="000D5930">
              <w:rPr>
                <w:rFonts w:ascii="Segoe UI" w:hAnsi="Segoe UI" w:cs="Segoe UI"/>
                <w:sz w:val="18"/>
                <w:szCs w:val="18"/>
                <w:lang w:val="en-US"/>
              </w:rPr>
              <w:t>memory</w:t>
            </w:r>
            <w:r w:rsidRPr="000D5930">
              <w:rPr>
                <w:rFonts w:ascii="Segoe UI" w:hAnsi="Segoe UI" w:cs="Segoe UI"/>
                <w:sz w:val="18"/>
                <w:szCs w:val="18"/>
                <w:lang w:val="el-GR"/>
              </w:rPr>
              <w:t xml:space="preserve"> τουλάχιστον</w:t>
            </w:r>
            <w:r w:rsidRPr="00CC041B">
              <w:rPr>
                <w:rFonts w:ascii="Segoe UI" w:hAnsi="Segoe UI" w:cs="Segoe UI"/>
                <w:sz w:val="18"/>
                <w:szCs w:val="18"/>
                <w:lang w:val="el-GR"/>
              </w:rPr>
              <w:t xml:space="preserve"> </w:t>
            </w:r>
            <w:r w:rsidRPr="000D5930">
              <w:rPr>
                <w:rFonts w:ascii="Segoe UI" w:hAnsi="Segoe UI" w:cs="Segoe UI"/>
                <w:sz w:val="18"/>
                <w:szCs w:val="18"/>
                <w:lang w:val="el-GR"/>
              </w:rPr>
              <w:t>5</w:t>
            </w:r>
            <w:r>
              <w:rPr>
                <w:rFonts w:ascii="Segoe UI" w:hAnsi="Segoe UI" w:cs="Segoe UI"/>
                <w:sz w:val="18"/>
                <w:szCs w:val="18"/>
                <w:lang w:val="el-GR"/>
              </w:rPr>
              <w:t>0</w:t>
            </w:r>
            <w:r w:rsidRPr="000D5930">
              <w:rPr>
                <w:rFonts w:ascii="Segoe UI" w:hAnsi="Segoe UI" w:cs="Segoe UI"/>
                <w:sz w:val="18"/>
                <w:szCs w:val="18"/>
                <w:lang w:val="el-GR"/>
              </w:rPr>
              <w:t>0 σελίδες</w:t>
            </w:r>
          </w:p>
          <w:p w:rsidR="000D0AA1" w:rsidRPr="000D5930" w:rsidRDefault="000D0AA1" w:rsidP="000D0AA1">
            <w:pPr>
              <w:numPr>
                <w:ilvl w:val="0"/>
                <w:numId w:val="10"/>
              </w:numPr>
              <w:rPr>
                <w:rFonts w:ascii="Segoe UI" w:hAnsi="Segoe UI" w:cs="Segoe UI"/>
                <w:sz w:val="18"/>
                <w:szCs w:val="18"/>
                <w:lang w:val="el-GR"/>
              </w:rPr>
            </w:pPr>
            <w:r w:rsidRPr="000D5930">
              <w:rPr>
                <w:rFonts w:ascii="Segoe UI" w:hAnsi="Segoe UI" w:cs="Segoe UI"/>
                <w:sz w:val="18"/>
                <w:szCs w:val="18"/>
                <w:lang w:val="el-GR"/>
              </w:rPr>
              <w:t xml:space="preserve">Χωρητικότητα δίσκου χαρτιού </w:t>
            </w:r>
            <w:r>
              <w:rPr>
                <w:rFonts w:ascii="Segoe UI" w:hAnsi="Segoe UI" w:cs="Segoe UI"/>
                <w:sz w:val="18"/>
                <w:szCs w:val="18"/>
                <w:lang w:val="el-GR"/>
              </w:rPr>
              <w:t xml:space="preserve">&gt;= </w:t>
            </w:r>
            <w:r w:rsidRPr="000D5930">
              <w:rPr>
                <w:rFonts w:ascii="Segoe UI" w:hAnsi="Segoe UI" w:cs="Segoe UI"/>
                <w:sz w:val="18"/>
                <w:szCs w:val="18"/>
                <w:lang w:val="el-GR"/>
              </w:rPr>
              <w:t>250 Φύλλα (Βασικό), τουλάχιστον 3 δίσκοι τροφοδοσίας χαρτιού</w:t>
            </w:r>
          </w:p>
          <w:p w:rsidR="000D0AA1" w:rsidRPr="000D5930" w:rsidRDefault="000D0AA1" w:rsidP="000D0AA1">
            <w:pPr>
              <w:numPr>
                <w:ilvl w:val="0"/>
                <w:numId w:val="10"/>
              </w:numPr>
              <w:rPr>
                <w:rFonts w:ascii="Segoe UI" w:hAnsi="Segoe UI" w:cs="Segoe UI"/>
                <w:sz w:val="18"/>
                <w:szCs w:val="18"/>
                <w:lang w:val="en-US"/>
              </w:rPr>
            </w:pPr>
            <w:r w:rsidRPr="000D5930">
              <w:rPr>
                <w:rFonts w:ascii="Segoe UI" w:hAnsi="Segoe UI" w:cs="Segoe UI"/>
                <w:sz w:val="18"/>
                <w:szCs w:val="18"/>
                <w:lang w:val="en-US"/>
              </w:rPr>
              <w:t>Σύνδεση Ethernet &amp; Wi Fi</w:t>
            </w:r>
          </w:p>
          <w:p w:rsidR="000D0AA1" w:rsidRPr="00516064" w:rsidRDefault="000D0AA1" w:rsidP="000D0AA1">
            <w:pPr>
              <w:numPr>
                <w:ilvl w:val="0"/>
                <w:numId w:val="10"/>
              </w:numPr>
              <w:rPr>
                <w:rFonts w:ascii="Segoe UI" w:hAnsi="Segoe UI" w:cs="Segoe UI"/>
                <w:sz w:val="18"/>
                <w:szCs w:val="18"/>
                <w:lang w:val="el-GR"/>
              </w:rPr>
            </w:pPr>
            <w:r w:rsidRPr="003563D8">
              <w:rPr>
                <w:rFonts w:ascii="Segoe UI" w:hAnsi="Segoe UI" w:cs="Segoe UI"/>
                <w:sz w:val="18"/>
                <w:szCs w:val="18"/>
                <w:lang w:val="el-GR"/>
              </w:rPr>
              <w:t xml:space="preserve">Συμβατότητα τουλάχιστον με </w:t>
            </w:r>
            <w:r w:rsidRPr="003563D8">
              <w:rPr>
                <w:rFonts w:ascii="Segoe UI" w:hAnsi="Segoe UI" w:cs="Segoe UI"/>
                <w:sz w:val="18"/>
                <w:szCs w:val="18"/>
                <w:lang w:val="en-US"/>
              </w:rPr>
              <w:t>MAC</w:t>
            </w:r>
            <w:r w:rsidRPr="003563D8">
              <w:rPr>
                <w:rFonts w:ascii="Segoe UI" w:hAnsi="Segoe UI" w:cs="Segoe UI"/>
                <w:sz w:val="18"/>
                <w:szCs w:val="18"/>
                <w:lang w:val="el-GR"/>
              </w:rPr>
              <w:t xml:space="preserve"> </w:t>
            </w:r>
            <w:r w:rsidRPr="003563D8">
              <w:rPr>
                <w:rFonts w:ascii="Segoe UI" w:hAnsi="Segoe UI" w:cs="Segoe UI"/>
                <w:sz w:val="18"/>
                <w:szCs w:val="18"/>
                <w:lang w:val="en-US"/>
              </w:rPr>
              <w:t>OS</w:t>
            </w:r>
            <w:r w:rsidRPr="003563D8">
              <w:rPr>
                <w:rFonts w:ascii="Segoe UI" w:hAnsi="Segoe UI" w:cs="Segoe UI"/>
                <w:sz w:val="18"/>
                <w:szCs w:val="18"/>
                <w:lang w:val="el-GR"/>
              </w:rPr>
              <w:t xml:space="preserve">, </w:t>
            </w:r>
            <w:r w:rsidRPr="003563D8">
              <w:rPr>
                <w:rFonts w:ascii="Segoe UI" w:hAnsi="Segoe UI" w:cs="Segoe UI"/>
                <w:sz w:val="18"/>
                <w:szCs w:val="18"/>
                <w:lang w:val="en-US"/>
              </w:rPr>
              <w:t>Windows</w:t>
            </w:r>
            <w:r w:rsidRPr="00516064">
              <w:rPr>
                <w:rFonts w:ascii="Segoe UI" w:hAnsi="Segoe UI" w:cs="Segoe UI"/>
                <w:sz w:val="18"/>
                <w:szCs w:val="18"/>
                <w:lang w:val="el-GR"/>
              </w:rPr>
              <w:t xml:space="preserve"> 7/10 , </w:t>
            </w:r>
            <w:r w:rsidRPr="000D5930">
              <w:rPr>
                <w:rFonts w:ascii="Segoe UI" w:hAnsi="Segoe UI" w:cs="Segoe UI"/>
                <w:sz w:val="18"/>
                <w:szCs w:val="18"/>
                <w:lang w:val="en-US"/>
              </w:rPr>
              <w:t>Windows</w:t>
            </w:r>
            <w:r w:rsidRPr="00516064">
              <w:rPr>
                <w:rFonts w:ascii="Segoe UI" w:hAnsi="Segoe UI" w:cs="Segoe UI"/>
                <w:sz w:val="18"/>
                <w:szCs w:val="18"/>
                <w:lang w:val="el-GR"/>
              </w:rPr>
              <w:t xml:space="preserve"> </w:t>
            </w:r>
            <w:r w:rsidRPr="000D5930">
              <w:rPr>
                <w:rFonts w:ascii="Segoe UI" w:hAnsi="Segoe UI" w:cs="Segoe UI"/>
                <w:sz w:val="18"/>
                <w:szCs w:val="18"/>
                <w:lang w:val="en-US"/>
              </w:rPr>
              <w:t>Server</w:t>
            </w:r>
            <w:r w:rsidRPr="00516064">
              <w:rPr>
                <w:rFonts w:ascii="Segoe UI" w:hAnsi="Segoe UI" w:cs="Segoe UI"/>
                <w:sz w:val="18"/>
                <w:szCs w:val="18"/>
                <w:lang w:val="el-GR"/>
              </w:rPr>
              <w:t xml:space="preserve"> </w:t>
            </w:r>
          </w:p>
          <w:p w:rsidR="000D0AA1" w:rsidRPr="000D5930" w:rsidRDefault="000D0AA1" w:rsidP="000D0AA1">
            <w:pPr>
              <w:numPr>
                <w:ilvl w:val="0"/>
                <w:numId w:val="10"/>
              </w:numPr>
              <w:rPr>
                <w:rFonts w:ascii="Segoe UI" w:hAnsi="Segoe UI" w:cs="Segoe UI"/>
                <w:sz w:val="18"/>
                <w:szCs w:val="18"/>
                <w:lang w:val="el-GR"/>
              </w:rPr>
            </w:pPr>
            <w:r w:rsidRPr="000D5930">
              <w:rPr>
                <w:rFonts w:ascii="Segoe UI" w:hAnsi="Segoe UI" w:cs="Segoe UI"/>
                <w:sz w:val="18"/>
                <w:szCs w:val="18"/>
                <w:lang w:val="el-GR"/>
              </w:rPr>
              <w:t>Να περιέχει τουλάχιστον 4 ξεχωριστά δοχεία μελανιού  (</w:t>
            </w:r>
            <w:r w:rsidRPr="000D5930">
              <w:rPr>
                <w:rFonts w:ascii="Segoe UI" w:hAnsi="Segoe UI" w:cs="Segoe UI"/>
                <w:sz w:val="18"/>
                <w:szCs w:val="18"/>
                <w:lang w:val="en-US"/>
              </w:rPr>
              <w:t>Bk</w:t>
            </w:r>
            <w:r w:rsidRPr="000D5930">
              <w:rPr>
                <w:rFonts w:ascii="Segoe UI" w:hAnsi="Segoe UI" w:cs="Segoe UI"/>
                <w:sz w:val="18"/>
                <w:szCs w:val="18"/>
                <w:lang w:val="el-GR"/>
              </w:rPr>
              <w:t>,</w:t>
            </w:r>
            <w:r w:rsidRPr="000D5930">
              <w:rPr>
                <w:rFonts w:ascii="Segoe UI" w:hAnsi="Segoe UI" w:cs="Segoe UI"/>
                <w:sz w:val="18"/>
                <w:szCs w:val="18"/>
                <w:lang w:val="en-US"/>
              </w:rPr>
              <w:t>C</w:t>
            </w:r>
            <w:r w:rsidRPr="000D5930">
              <w:rPr>
                <w:rFonts w:ascii="Segoe UI" w:hAnsi="Segoe UI" w:cs="Segoe UI"/>
                <w:sz w:val="18"/>
                <w:szCs w:val="18"/>
                <w:lang w:val="el-GR"/>
              </w:rPr>
              <w:t>,</w:t>
            </w:r>
            <w:r w:rsidRPr="000D5930">
              <w:rPr>
                <w:rFonts w:ascii="Segoe UI" w:hAnsi="Segoe UI" w:cs="Segoe UI"/>
                <w:sz w:val="18"/>
                <w:szCs w:val="18"/>
                <w:lang w:val="en-US"/>
              </w:rPr>
              <w:t>Y</w:t>
            </w:r>
            <w:r w:rsidRPr="000D5930">
              <w:rPr>
                <w:rFonts w:ascii="Segoe UI" w:hAnsi="Segoe UI" w:cs="Segoe UI"/>
                <w:sz w:val="18"/>
                <w:szCs w:val="18"/>
                <w:lang w:val="el-GR"/>
              </w:rPr>
              <w:t>,</w:t>
            </w:r>
            <w:r w:rsidRPr="000D5930">
              <w:rPr>
                <w:rFonts w:ascii="Segoe UI" w:hAnsi="Segoe UI" w:cs="Segoe UI"/>
                <w:sz w:val="18"/>
                <w:szCs w:val="18"/>
                <w:lang w:val="en-US"/>
              </w:rPr>
              <w:t>M</w:t>
            </w:r>
            <w:r w:rsidRPr="000D5930">
              <w:rPr>
                <w:rFonts w:ascii="Segoe UI" w:hAnsi="Segoe UI" w:cs="Segoe UI"/>
                <w:sz w:val="18"/>
                <w:szCs w:val="18"/>
                <w:lang w:val="el-GR"/>
              </w:rPr>
              <w:t>) στη συσκευασία του</w:t>
            </w:r>
          </w:p>
          <w:p w:rsidR="000D0AA1" w:rsidRPr="000D5930" w:rsidRDefault="000D0AA1" w:rsidP="000D0AA1">
            <w:pPr>
              <w:numPr>
                <w:ilvl w:val="0"/>
                <w:numId w:val="10"/>
              </w:numPr>
              <w:rPr>
                <w:rFonts w:ascii="Segoe UI" w:hAnsi="Segoe UI" w:cs="Segoe UI"/>
                <w:sz w:val="18"/>
                <w:szCs w:val="18"/>
                <w:lang w:val="en-US"/>
              </w:rPr>
            </w:pPr>
            <w:r w:rsidRPr="000D5930">
              <w:rPr>
                <w:rFonts w:ascii="Segoe UI" w:hAnsi="Segoe UI" w:cs="Segoe UI"/>
                <w:sz w:val="18"/>
                <w:szCs w:val="18"/>
                <w:lang w:val="en-US"/>
              </w:rPr>
              <w:t xml:space="preserve">Εγγύηση κατασκευαστή </w:t>
            </w:r>
            <w:r w:rsidRPr="000D5930">
              <w:rPr>
                <w:rFonts w:ascii="Segoe UI" w:hAnsi="Segoe UI" w:cs="Segoe UI"/>
                <w:sz w:val="18"/>
                <w:szCs w:val="18"/>
                <w:lang w:val="el-GR"/>
              </w:rPr>
              <w:t>τουλάχιστον</w:t>
            </w:r>
            <w:r w:rsidRPr="00CC041B">
              <w:rPr>
                <w:rFonts w:ascii="Segoe UI" w:hAnsi="Segoe UI" w:cs="Segoe UI"/>
                <w:sz w:val="18"/>
                <w:szCs w:val="18"/>
                <w:lang w:val="el-GR"/>
              </w:rPr>
              <w:t xml:space="preserve"> </w:t>
            </w:r>
            <w:r w:rsidRPr="000D5930">
              <w:rPr>
                <w:rFonts w:ascii="Segoe UI" w:hAnsi="Segoe UI" w:cs="Segoe UI"/>
                <w:sz w:val="18"/>
                <w:szCs w:val="18"/>
                <w:lang w:val="en-US"/>
              </w:rPr>
              <w:t>3 έτη</w:t>
            </w:r>
          </w:p>
          <w:p w:rsidR="000D0AA1" w:rsidRPr="000D5930" w:rsidRDefault="000D0AA1" w:rsidP="009870AD">
            <w:pPr>
              <w:rPr>
                <w:rFonts w:ascii="Segoe UI" w:hAnsi="Segoe UI" w:cs="Segoe UI"/>
                <w:sz w:val="18"/>
                <w:szCs w:val="18"/>
                <w:lang w:val="en-US"/>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ΑΡΧΙΤΕΚΤΟΝΩΝ ΜΗΧΑΝΙΚΩΝ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ΕΡΓΑΣΤΗΡΙΟ Η/Υ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Αίθουσα 12,  Τεχνολογικό και Επιστημονικό Πάρκο</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ΠΑΠΑΓΕΩΡΓΙΟΥ ΑΓΓΕΛΟΣ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2651009038</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17.12</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Μονάδες Ηλεκτρονικών Υπολογιστών</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344"/>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Default="000D0AA1" w:rsidP="009870AD">
            <w:pPr>
              <w:rPr>
                <w:rFonts w:ascii="Segoe UI" w:hAnsi="Segoe UI" w:cs="Segoe UI"/>
                <w:sz w:val="18"/>
                <w:szCs w:val="18"/>
                <w:lang w:val="el-GR"/>
              </w:rPr>
            </w:pP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Μονάδες Ηλεκτρονικών Υπολογιστών, με τις ακόλουθες κατ’ ελάχιστον τεχνικές προδιαγραφές:</w:t>
            </w:r>
          </w:p>
          <w:p w:rsidR="000D0AA1" w:rsidRPr="000D5930" w:rsidRDefault="000D0AA1" w:rsidP="000D0AA1">
            <w:pPr>
              <w:numPr>
                <w:ilvl w:val="0"/>
                <w:numId w:val="11"/>
              </w:numPr>
              <w:rPr>
                <w:rFonts w:ascii="Segoe UI" w:hAnsi="Segoe UI" w:cs="Segoe UI"/>
                <w:sz w:val="18"/>
                <w:szCs w:val="18"/>
                <w:lang w:val="el-GR"/>
              </w:rPr>
            </w:pPr>
            <w:r w:rsidRPr="000D5930">
              <w:rPr>
                <w:rFonts w:ascii="Segoe UI" w:hAnsi="Segoe UI" w:cs="Segoe UI"/>
                <w:sz w:val="18"/>
                <w:szCs w:val="18"/>
                <w:lang w:val="el-GR"/>
              </w:rPr>
              <w:t>Η Κεντρική μονάδα , το πληκτρολόγιο, ποντίκι, οθόνη , να είναι του ιδίου κατασκευαστή</w:t>
            </w:r>
          </w:p>
          <w:p w:rsidR="000D0AA1" w:rsidRPr="000D5930" w:rsidRDefault="000D0AA1" w:rsidP="000D0AA1">
            <w:pPr>
              <w:numPr>
                <w:ilvl w:val="0"/>
                <w:numId w:val="11"/>
              </w:numPr>
              <w:rPr>
                <w:rFonts w:ascii="Segoe UI" w:hAnsi="Segoe UI" w:cs="Segoe UI"/>
                <w:sz w:val="18"/>
                <w:szCs w:val="18"/>
                <w:lang w:val="el-GR"/>
              </w:rPr>
            </w:pPr>
            <w:r w:rsidRPr="000D5930">
              <w:rPr>
                <w:rFonts w:ascii="Segoe UI" w:hAnsi="Segoe UI" w:cs="Segoe UI"/>
                <w:sz w:val="18"/>
                <w:szCs w:val="18"/>
                <w:lang w:val="el-GR"/>
              </w:rPr>
              <w:t>Επεξεργαστής τύπου Intel 9ης γενιάς , Core i7 - 8 cores - 12 ΜΒ cache ή ισοδύναμος ή ανώτερος</w:t>
            </w:r>
          </w:p>
          <w:p w:rsidR="000D0AA1" w:rsidRPr="000D5930" w:rsidRDefault="000D0AA1" w:rsidP="000D0AA1">
            <w:pPr>
              <w:numPr>
                <w:ilvl w:val="0"/>
                <w:numId w:val="11"/>
              </w:numPr>
              <w:rPr>
                <w:rFonts w:ascii="Segoe UI" w:hAnsi="Segoe UI" w:cs="Segoe UI"/>
                <w:sz w:val="18"/>
                <w:szCs w:val="18"/>
                <w:lang w:val="el-GR"/>
              </w:rPr>
            </w:pPr>
            <w:r w:rsidRPr="000D5930">
              <w:rPr>
                <w:rFonts w:ascii="Segoe UI" w:hAnsi="Segoe UI" w:cs="Segoe UI"/>
                <w:sz w:val="18"/>
                <w:szCs w:val="18"/>
                <w:lang w:val="el-GR"/>
              </w:rPr>
              <w:t>Λειτουργικό σύστημα Windows 10 GR 64-bit ή ισοδύναμο ή ανώτερο</w:t>
            </w:r>
          </w:p>
          <w:p w:rsidR="000D0AA1" w:rsidRPr="000D5930" w:rsidRDefault="000D0AA1" w:rsidP="000D0AA1">
            <w:pPr>
              <w:numPr>
                <w:ilvl w:val="0"/>
                <w:numId w:val="11"/>
              </w:numPr>
              <w:rPr>
                <w:rFonts w:ascii="Segoe UI" w:hAnsi="Segoe UI" w:cs="Segoe UI"/>
                <w:sz w:val="18"/>
                <w:szCs w:val="18"/>
                <w:lang w:val="el-GR"/>
              </w:rPr>
            </w:pPr>
            <w:r w:rsidRPr="000D5930">
              <w:rPr>
                <w:rFonts w:ascii="Segoe UI" w:hAnsi="Segoe UI" w:cs="Segoe UI"/>
                <w:sz w:val="18"/>
                <w:szCs w:val="18"/>
                <w:lang w:val="el-GR"/>
              </w:rPr>
              <w:t xml:space="preserve">Μνήμη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16GB DDR4 - 2666 MHZ επεκτάσιμη στα 64 GB </w:t>
            </w:r>
          </w:p>
          <w:p w:rsidR="000D0AA1" w:rsidRPr="000D5930" w:rsidRDefault="000D0AA1" w:rsidP="000D0AA1">
            <w:pPr>
              <w:numPr>
                <w:ilvl w:val="0"/>
                <w:numId w:val="11"/>
              </w:numPr>
              <w:rPr>
                <w:rFonts w:ascii="Segoe UI" w:hAnsi="Segoe UI" w:cs="Segoe UI"/>
                <w:sz w:val="18"/>
                <w:szCs w:val="18"/>
                <w:lang w:val="el-GR"/>
              </w:rPr>
            </w:pPr>
            <w:r w:rsidRPr="000D5930">
              <w:rPr>
                <w:rFonts w:ascii="Segoe UI" w:hAnsi="Segoe UI" w:cs="Segoe UI"/>
                <w:sz w:val="18"/>
                <w:szCs w:val="18"/>
                <w:lang w:val="el-GR"/>
              </w:rPr>
              <w:t xml:space="preserve">Κάρτα γραφικών με μνήμη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6GB και τουλάχιστον 2176 cuda cores</w:t>
            </w:r>
          </w:p>
          <w:p w:rsidR="000D0AA1" w:rsidRPr="000D5930" w:rsidRDefault="000D0AA1" w:rsidP="000D0AA1">
            <w:pPr>
              <w:numPr>
                <w:ilvl w:val="0"/>
                <w:numId w:val="11"/>
              </w:numPr>
              <w:rPr>
                <w:rFonts w:ascii="Segoe UI" w:hAnsi="Segoe UI" w:cs="Segoe UI"/>
                <w:sz w:val="18"/>
                <w:szCs w:val="18"/>
                <w:lang w:val="el-GR"/>
              </w:rPr>
            </w:pPr>
            <w:r w:rsidRPr="000D5930">
              <w:rPr>
                <w:rFonts w:ascii="Segoe UI" w:hAnsi="Segoe UI" w:cs="Segoe UI"/>
                <w:sz w:val="18"/>
                <w:szCs w:val="18"/>
                <w:lang w:val="el-GR"/>
              </w:rPr>
              <w:t xml:space="preserve">Σκληροί δίσκοι 1 *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512GB M.2 SSD &amp;  1 * </w:t>
            </w:r>
            <w:r>
              <w:rPr>
                <w:rFonts w:ascii="Segoe UI" w:hAnsi="Segoe UI" w:cs="Segoe UI"/>
                <w:sz w:val="18"/>
                <w:szCs w:val="18"/>
                <w:lang w:val="el-GR"/>
              </w:rPr>
              <w:t xml:space="preserve">τουλάχιστον </w:t>
            </w:r>
            <w:r w:rsidRPr="000D5930">
              <w:rPr>
                <w:rFonts w:ascii="Segoe UI" w:hAnsi="Segoe UI" w:cs="Segoe UI"/>
                <w:sz w:val="18"/>
                <w:szCs w:val="18"/>
                <w:lang w:val="el-GR"/>
              </w:rPr>
              <w:t>2TB 7200rpm</w:t>
            </w:r>
          </w:p>
          <w:p w:rsidR="000D0AA1" w:rsidRPr="000D5930" w:rsidRDefault="000D0AA1" w:rsidP="000D0AA1">
            <w:pPr>
              <w:numPr>
                <w:ilvl w:val="0"/>
                <w:numId w:val="11"/>
              </w:numPr>
              <w:rPr>
                <w:rFonts w:ascii="Segoe UI" w:hAnsi="Segoe UI" w:cs="Segoe UI"/>
                <w:sz w:val="18"/>
                <w:szCs w:val="18"/>
                <w:lang w:val="en-US"/>
              </w:rPr>
            </w:pPr>
            <w:r w:rsidRPr="000D5930">
              <w:rPr>
                <w:rFonts w:ascii="Segoe UI" w:hAnsi="Segoe UI" w:cs="Segoe UI"/>
                <w:sz w:val="18"/>
                <w:szCs w:val="18"/>
                <w:lang w:val="el-GR"/>
              </w:rPr>
              <w:t>Θήκη</w:t>
            </w:r>
            <w:r w:rsidRPr="000D5930">
              <w:rPr>
                <w:rFonts w:ascii="Segoe UI" w:hAnsi="Segoe UI" w:cs="Segoe UI"/>
                <w:sz w:val="18"/>
                <w:szCs w:val="18"/>
                <w:lang w:val="en-US"/>
              </w:rPr>
              <w:t xml:space="preserve"> Mini Tower </w:t>
            </w:r>
            <w:r w:rsidRPr="000D5930">
              <w:rPr>
                <w:rFonts w:ascii="Segoe UI" w:hAnsi="Segoe UI" w:cs="Segoe UI"/>
                <w:sz w:val="18"/>
                <w:szCs w:val="18"/>
                <w:lang w:val="el-GR"/>
              </w:rPr>
              <w:t>με</w:t>
            </w:r>
            <w:r w:rsidRPr="000D5930">
              <w:rPr>
                <w:rFonts w:ascii="Segoe UI" w:hAnsi="Segoe UI" w:cs="Segoe UI"/>
                <w:sz w:val="18"/>
                <w:szCs w:val="18"/>
                <w:lang w:val="en-US"/>
              </w:rPr>
              <w:t xml:space="preserve"> side glass</w:t>
            </w:r>
          </w:p>
          <w:p w:rsidR="000D0AA1" w:rsidRPr="000D5930" w:rsidRDefault="000D0AA1" w:rsidP="000D0AA1">
            <w:pPr>
              <w:numPr>
                <w:ilvl w:val="0"/>
                <w:numId w:val="11"/>
              </w:numPr>
              <w:rPr>
                <w:rFonts w:ascii="Segoe UI" w:hAnsi="Segoe UI" w:cs="Segoe UI"/>
                <w:sz w:val="18"/>
                <w:szCs w:val="18"/>
                <w:lang w:val="en-US"/>
              </w:rPr>
            </w:pPr>
            <w:r w:rsidRPr="000D5930">
              <w:rPr>
                <w:rFonts w:ascii="Segoe UI" w:hAnsi="Segoe UI" w:cs="Segoe UI"/>
                <w:sz w:val="18"/>
                <w:szCs w:val="18"/>
                <w:lang w:val="el-GR"/>
              </w:rPr>
              <w:t>Τροφοδοτικό</w:t>
            </w:r>
            <w:r w:rsidRPr="000D5930">
              <w:rPr>
                <w:rFonts w:ascii="Segoe UI" w:hAnsi="Segoe UI" w:cs="Segoe UI"/>
                <w:sz w:val="18"/>
                <w:szCs w:val="18"/>
                <w:lang w:val="en-US"/>
              </w:rPr>
              <w:t xml:space="preserve"> </w:t>
            </w:r>
            <w:r>
              <w:rPr>
                <w:rFonts w:ascii="Segoe UI" w:hAnsi="Segoe UI" w:cs="Segoe UI"/>
                <w:sz w:val="18"/>
                <w:szCs w:val="18"/>
                <w:lang w:val="el-GR"/>
              </w:rPr>
              <w:t xml:space="preserve">τουλάχιστον </w:t>
            </w:r>
            <w:r w:rsidRPr="000D5930">
              <w:rPr>
                <w:rFonts w:ascii="Segoe UI" w:hAnsi="Segoe UI" w:cs="Segoe UI"/>
                <w:sz w:val="18"/>
                <w:szCs w:val="18"/>
                <w:lang w:val="en-US"/>
              </w:rPr>
              <w:t>460watt</w:t>
            </w:r>
          </w:p>
          <w:p w:rsidR="000D0AA1" w:rsidRPr="00F64E44" w:rsidRDefault="000D0AA1" w:rsidP="000D0AA1">
            <w:pPr>
              <w:numPr>
                <w:ilvl w:val="0"/>
                <w:numId w:val="11"/>
              </w:numPr>
              <w:rPr>
                <w:rFonts w:ascii="Segoe UI" w:hAnsi="Segoe UI" w:cs="Segoe UI"/>
                <w:sz w:val="18"/>
                <w:szCs w:val="18"/>
                <w:lang w:val="el-GR"/>
              </w:rPr>
            </w:pPr>
            <w:r w:rsidRPr="000D5930">
              <w:rPr>
                <w:rFonts w:ascii="Segoe UI" w:hAnsi="Segoe UI" w:cs="Segoe UI"/>
                <w:sz w:val="18"/>
                <w:szCs w:val="18"/>
                <w:lang w:val="en-US"/>
              </w:rPr>
              <w:t>Chipset</w:t>
            </w:r>
            <w:r w:rsidRPr="00F64E44">
              <w:rPr>
                <w:rFonts w:ascii="Segoe UI" w:hAnsi="Segoe UI" w:cs="Segoe UI"/>
                <w:sz w:val="18"/>
                <w:szCs w:val="18"/>
                <w:lang w:val="el-GR"/>
              </w:rPr>
              <w:t xml:space="preserve"> </w:t>
            </w:r>
            <w:r w:rsidRPr="000D5930">
              <w:rPr>
                <w:rFonts w:ascii="Segoe UI" w:hAnsi="Segoe UI" w:cs="Segoe UI"/>
                <w:sz w:val="18"/>
                <w:szCs w:val="18"/>
                <w:lang w:val="en-US"/>
              </w:rPr>
              <w:t>Intel</w:t>
            </w:r>
            <w:r w:rsidRPr="00F64E44">
              <w:rPr>
                <w:rFonts w:ascii="Segoe UI" w:hAnsi="Segoe UI" w:cs="Segoe UI"/>
                <w:sz w:val="18"/>
                <w:szCs w:val="18"/>
                <w:lang w:val="el-GR"/>
              </w:rPr>
              <w:t xml:space="preserve"> </w:t>
            </w:r>
            <w:r w:rsidRPr="000D5930">
              <w:rPr>
                <w:rFonts w:ascii="Segoe UI" w:hAnsi="Segoe UI" w:cs="Segoe UI"/>
                <w:sz w:val="18"/>
                <w:szCs w:val="18"/>
                <w:lang w:val="el-GR"/>
              </w:rPr>
              <w:t>ή ισοδύναμο ή ανώτερο</w:t>
            </w:r>
          </w:p>
          <w:p w:rsidR="000D0AA1" w:rsidRPr="000D5930" w:rsidRDefault="000D0AA1" w:rsidP="000D0AA1">
            <w:pPr>
              <w:numPr>
                <w:ilvl w:val="0"/>
                <w:numId w:val="11"/>
              </w:numPr>
              <w:rPr>
                <w:rFonts w:ascii="Segoe UI" w:hAnsi="Segoe UI" w:cs="Segoe UI"/>
                <w:sz w:val="18"/>
                <w:szCs w:val="18"/>
                <w:lang w:val="en-US"/>
              </w:rPr>
            </w:pPr>
            <w:r w:rsidRPr="000D5930">
              <w:rPr>
                <w:rFonts w:ascii="Segoe UI" w:hAnsi="Segoe UI" w:cs="Segoe UI"/>
                <w:sz w:val="18"/>
                <w:szCs w:val="18"/>
                <w:lang w:val="el-GR"/>
              </w:rPr>
              <w:t>Δίκτυο</w:t>
            </w:r>
            <w:r w:rsidRPr="000D5930">
              <w:rPr>
                <w:rFonts w:ascii="Segoe UI" w:hAnsi="Segoe UI" w:cs="Segoe UI"/>
                <w:sz w:val="18"/>
                <w:szCs w:val="18"/>
                <w:lang w:val="en-US"/>
              </w:rPr>
              <w:t xml:space="preserve"> Ethernet 10/100/1000, on board</w:t>
            </w:r>
          </w:p>
          <w:p w:rsidR="000D0AA1" w:rsidRPr="000D5930" w:rsidRDefault="000D0AA1" w:rsidP="000D0AA1">
            <w:pPr>
              <w:numPr>
                <w:ilvl w:val="0"/>
                <w:numId w:val="11"/>
              </w:numPr>
              <w:rPr>
                <w:rFonts w:ascii="Segoe UI" w:hAnsi="Segoe UI" w:cs="Segoe UI"/>
                <w:sz w:val="18"/>
                <w:szCs w:val="18"/>
                <w:lang w:val="el-GR"/>
              </w:rPr>
            </w:pPr>
            <w:r w:rsidRPr="000D5930">
              <w:rPr>
                <w:rFonts w:ascii="Segoe UI" w:hAnsi="Segoe UI" w:cs="Segoe UI"/>
                <w:sz w:val="18"/>
                <w:szCs w:val="18"/>
                <w:lang w:val="el-GR"/>
              </w:rPr>
              <w:t>Πληκτρολόγιο USB του ιδίου κατασκευαστή με το σύστημα</w:t>
            </w:r>
          </w:p>
          <w:p w:rsidR="000D0AA1" w:rsidRPr="000D5930" w:rsidRDefault="000D0AA1" w:rsidP="000D0AA1">
            <w:pPr>
              <w:numPr>
                <w:ilvl w:val="0"/>
                <w:numId w:val="11"/>
              </w:numPr>
              <w:rPr>
                <w:rFonts w:ascii="Segoe UI" w:hAnsi="Segoe UI" w:cs="Segoe UI"/>
                <w:sz w:val="18"/>
                <w:szCs w:val="18"/>
                <w:lang w:val="el-GR"/>
              </w:rPr>
            </w:pPr>
            <w:r w:rsidRPr="000D5930">
              <w:rPr>
                <w:rFonts w:ascii="Segoe UI" w:hAnsi="Segoe UI" w:cs="Segoe UI"/>
                <w:sz w:val="18"/>
                <w:szCs w:val="18"/>
                <w:lang w:val="el-GR"/>
              </w:rPr>
              <w:t>Ποντίκι USB του ιδίου κατασκευαστή με το σύστημα</w:t>
            </w:r>
          </w:p>
          <w:p w:rsidR="000D0AA1" w:rsidRPr="000D5930" w:rsidRDefault="000D0AA1" w:rsidP="000D0AA1">
            <w:pPr>
              <w:numPr>
                <w:ilvl w:val="0"/>
                <w:numId w:val="11"/>
              </w:numPr>
              <w:rPr>
                <w:rFonts w:ascii="Segoe UI" w:hAnsi="Segoe UI" w:cs="Segoe UI"/>
                <w:sz w:val="18"/>
                <w:szCs w:val="18"/>
                <w:lang w:val="en-US"/>
              </w:rPr>
            </w:pPr>
            <w:r w:rsidRPr="000D5930">
              <w:rPr>
                <w:rFonts w:ascii="Segoe UI" w:hAnsi="Segoe UI" w:cs="Segoe UI"/>
                <w:sz w:val="18"/>
                <w:szCs w:val="18"/>
                <w:lang w:val="el-GR"/>
              </w:rPr>
              <w:t>Επιπρόσθετα</w:t>
            </w:r>
            <w:r w:rsidRPr="000D5930">
              <w:rPr>
                <w:rFonts w:ascii="Segoe UI" w:hAnsi="Segoe UI" w:cs="Segoe UI"/>
                <w:sz w:val="18"/>
                <w:szCs w:val="18"/>
                <w:lang w:val="en-US"/>
              </w:rPr>
              <w:t xml:space="preserve"> 5x USB 3.1 Gen 1 ports, 4x USB 2.0 ports, 1x USB 3.1 Gen 1 (Type-C) port, RJ-45 port, Audio (Microphone, Headset, Audio Line-Out, Rear L/R-Surround Audio-Out, Center/Subwoofer LFE Surround Audio-Out) ports, Dual-link DVI-D port, HDMI 2.0 port, DisplayPort 1.4,  WiFi 802.11ac, Bluetooth 5.0</w:t>
            </w:r>
          </w:p>
          <w:p w:rsidR="000D0AA1" w:rsidRPr="000D5930" w:rsidRDefault="000D0AA1" w:rsidP="000D0AA1">
            <w:pPr>
              <w:numPr>
                <w:ilvl w:val="0"/>
                <w:numId w:val="11"/>
              </w:numPr>
              <w:rPr>
                <w:rFonts w:ascii="Segoe UI" w:hAnsi="Segoe UI" w:cs="Segoe UI"/>
                <w:sz w:val="18"/>
                <w:szCs w:val="18"/>
                <w:lang w:val="en-US"/>
              </w:rPr>
            </w:pPr>
            <w:r w:rsidRPr="000D5930">
              <w:rPr>
                <w:rFonts w:ascii="Segoe UI" w:hAnsi="Segoe UI" w:cs="Segoe UI"/>
                <w:sz w:val="18"/>
                <w:szCs w:val="18"/>
                <w:lang w:val="el-GR"/>
              </w:rPr>
              <w:t>Εγγύηση</w:t>
            </w:r>
            <w:r w:rsidRPr="000D5930">
              <w:rPr>
                <w:rFonts w:ascii="Segoe UI" w:hAnsi="Segoe UI" w:cs="Segoe UI"/>
                <w:sz w:val="18"/>
                <w:szCs w:val="18"/>
                <w:lang w:val="en-US"/>
              </w:rPr>
              <w:t xml:space="preserve"> </w:t>
            </w:r>
            <w:r w:rsidRPr="000D5930">
              <w:rPr>
                <w:rFonts w:ascii="Segoe UI" w:hAnsi="Segoe UI" w:cs="Segoe UI"/>
                <w:sz w:val="18"/>
                <w:szCs w:val="18"/>
                <w:lang w:val="el-GR"/>
              </w:rPr>
              <w:t>Η</w:t>
            </w:r>
            <w:r w:rsidRPr="000D5930">
              <w:rPr>
                <w:rFonts w:ascii="Segoe UI" w:hAnsi="Segoe UI" w:cs="Segoe UI"/>
                <w:sz w:val="18"/>
                <w:szCs w:val="18"/>
                <w:lang w:val="en-US"/>
              </w:rPr>
              <w:t>/</w:t>
            </w:r>
            <w:r w:rsidRPr="000D5930">
              <w:rPr>
                <w:rFonts w:ascii="Segoe UI" w:hAnsi="Segoe UI" w:cs="Segoe UI"/>
                <w:sz w:val="18"/>
                <w:szCs w:val="18"/>
                <w:lang w:val="el-GR"/>
              </w:rPr>
              <w:t>Υ</w:t>
            </w:r>
            <w:r w:rsidRPr="000D5930">
              <w:rPr>
                <w:rFonts w:ascii="Segoe UI" w:hAnsi="Segoe UI" w:cs="Segoe UI"/>
                <w:sz w:val="18"/>
                <w:szCs w:val="18"/>
                <w:lang w:val="en-US"/>
              </w:rPr>
              <w:t xml:space="preserve"> (</w:t>
            </w:r>
            <w:r w:rsidRPr="000D5930">
              <w:rPr>
                <w:rFonts w:ascii="Segoe UI" w:hAnsi="Segoe UI" w:cs="Segoe UI"/>
                <w:sz w:val="18"/>
                <w:szCs w:val="18"/>
                <w:lang w:val="el-GR"/>
              </w:rPr>
              <w:t>μήνες</w:t>
            </w:r>
            <w:r w:rsidRPr="000D5930">
              <w:rPr>
                <w:rFonts w:ascii="Segoe UI" w:hAnsi="Segoe UI" w:cs="Segoe UI"/>
                <w:sz w:val="18"/>
                <w:szCs w:val="18"/>
                <w:lang w:val="en-US"/>
              </w:rPr>
              <w:t>) &gt;= 24</w:t>
            </w:r>
          </w:p>
          <w:p w:rsidR="000D0AA1" w:rsidRPr="000D5930" w:rsidRDefault="000D0AA1" w:rsidP="000D0AA1">
            <w:pPr>
              <w:numPr>
                <w:ilvl w:val="0"/>
                <w:numId w:val="11"/>
              </w:numPr>
              <w:rPr>
                <w:rFonts w:ascii="Segoe UI" w:hAnsi="Segoe UI" w:cs="Segoe UI"/>
                <w:sz w:val="18"/>
                <w:szCs w:val="18"/>
                <w:lang w:val="en-US"/>
              </w:rPr>
            </w:pPr>
            <w:r w:rsidRPr="000D5930">
              <w:rPr>
                <w:rFonts w:ascii="Segoe UI" w:hAnsi="Segoe UI" w:cs="Segoe UI"/>
                <w:sz w:val="18"/>
                <w:szCs w:val="18"/>
                <w:lang w:val="el-GR"/>
              </w:rPr>
              <w:t>Τύπος</w:t>
            </w:r>
            <w:r w:rsidRPr="000D5930">
              <w:rPr>
                <w:rFonts w:ascii="Segoe UI" w:hAnsi="Segoe UI" w:cs="Segoe UI"/>
                <w:sz w:val="18"/>
                <w:szCs w:val="18"/>
                <w:lang w:val="en-US"/>
              </w:rPr>
              <w:t xml:space="preserve"> </w:t>
            </w:r>
            <w:r w:rsidRPr="000D5930">
              <w:rPr>
                <w:rFonts w:ascii="Segoe UI" w:hAnsi="Segoe UI" w:cs="Segoe UI"/>
                <w:sz w:val="18"/>
                <w:szCs w:val="18"/>
                <w:lang w:val="el-GR"/>
              </w:rPr>
              <w:t>εγγύησης</w:t>
            </w:r>
            <w:r w:rsidRPr="000D5930">
              <w:rPr>
                <w:rFonts w:ascii="Segoe UI" w:hAnsi="Segoe UI" w:cs="Segoe UI"/>
                <w:sz w:val="18"/>
                <w:szCs w:val="18"/>
                <w:lang w:val="en-US"/>
              </w:rPr>
              <w:t xml:space="preserve"> On Site - Repair Next Business Day</w:t>
            </w:r>
          </w:p>
          <w:p w:rsidR="000D0AA1" w:rsidRPr="000D5930" w:rsidRDefault="000D0AA1" w:rsidP="000D0AA1">
            <w:pPr>
              <w:numPr>
                <w:ilvl w:val="0"/>
                <w:numId w:val="11"/>
              </w:numPr>
              <w:rPr>
                <w:rFonts w:ascii="Segoe UI" w:hAnsi="Segoe UI" w:cs="Segoe UI"/>
                <w:sz w:val="18"/>
                <w:szCs w:val="18"/>
                <w:lang w:val="el-GR"/>
              </w:rPr>
            </w:pPr>
            <w:r w:rsidRPr="000D5930">
              <w:rPr>
                <w:rFonts w:ascii="Segoe UI" w:hAnsi="Segoe UI" w:cs="Segoe UI"/>
                <w:sz w:val="18"/>
                <w:szCs w:val="18"/>
                <w:lang w:val="el-GR"/>
              </w:rPr>
              <w:t>Η εγγύηση του Η/Υ  να αποδεικνύεται από σχετική δήλωση κατασκευαστή</w:t>
            </w:r>
          </w:p>
          <w:p w:rsidR="000D0AA1" w:rsidRPr="000D5930" w:rsidRDefault="000D0AA1" w:rsidP="000D0AA1">
            <w:pPr>
              <w:numPr>
                <w:ilvl w:val="0"/>
                <w:numId w:val="11"/>
              </w:numPr>
              <w:rPr>
                <w:rFonts w:ascii="Segoe UI" w:hAnsi="Segoe UI" w:cs="Segoe UI"/>
                <w:sz w:val="18"/>
                <w:szCs w:val="18"/>
                <w:lang w:val="el-GR"/>
              </w:rPr>
            </w:pPr>
            <w:r w:rsidRPr="000D5930">
              <w:rPr>
                <w:rFonts w:ascii="Segoe UI" w:hAnsi="Segoe UI" w:cs="Segoe UI"/>
                <w:sz w:val="18"/>
                <w:szCs w:val="18"/>
                <w:lang w:val="el-GR"/>
              </w:rPr>
              <w:t>Οθόνη επίπεδη 27'' τεχνολογίας IPS</w:t>
            </w:r>
          </w:p>
          <w:p w:rsidR="000D0AA1" w:rsidRPr="000D5930" w:rsidRDefault="000D0AA1" w:rsidP="000D0AA1">
            <w:pPr>
              <w:numPr>
                <w:ilvl w:val="1"/>
                <w:numId w:val="11"/>
              </w:numPr>
              <w:rPr>
                <w:rFonts w:ascii="Segoe UI" w:hAnsi="Segoe UI" w:cs="Segoe UI"/>
                <w:sz w:val="18"/>
                <w:szCs w:val="18"/>
                <w:lang w:val="el-GR"/>
              </w:rPr>
            </w:pPr>
            <w:r w:rsidRPr="000D5930">
              <w:rPr>
                <w:rFonts w:ascii="Segoe UI" w:hAnsi="Segoe UI" w:cs="Segoe UI"/>
                <w:sz w:val="18"/>
                <w:szCs w:val="18"/>
                <w:lang w:val="el-GR"/>
              </w:rPr>
              <w:t xml:space="preserve">Ανάλυση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4Κ - 3840 * 2160 </w:t>
            </w:r>
          </w:p>
          <w:p w:rsidR="000D0AA1" w:rsidRPr="000D5930" w:rsidRDefault="000D0AA1" w:rsidP="000D0AA1">
            <w:pPr>
              <w:numPr>
                <w:ilvl w:val="1"/>
                <w:numId w:val="11"/>
              </w:numPr>
              <w:rPr>
                <w:rFonts w:ascii="Segoe UI" w:hAnsi="Segoe UI" w:cs="Segoe UI"/>
                <w:sz w:val="18"/>
                <w:szCs w:val="18"/>
                <w:lang w:val="el-GR"/>
              </w:rPr>
            </w:pPr>
            <w:r w:rsidRPr="000D5930">
              <w:rPr>
                <w:rFonts w:ascii="Segoe UI" w:hAnsi="Segoe UI" w:cs="Segoe UI"/>
                <w:sz w:val="18"/>
                <w:szCs w:val="18"/>
                <w:lang w:val="el-GR"/>
              </w:rPr>
              <w:t>Χρόνος απόκρισης 8ms</w:t>
            </w:r>
            <w:r>
              <w:rPr>
                <w:rFonts w:ascii="Segoe UI" w:hAnsi="Segoe UI" w:cs="Segoe UI"/>
                <w:sz w:val="18"/>
                <w:szCs w:val="18"/>
                <w:lang w:val="el-GR"/>
              </w:rPr>
              <w:t xml:space="preserve"> ή καλύτερο</w:t>
            </w:r>
          </w:p>
          <w:p w:rsidR="000D0AA1" w:rsidRPr="000D5930" w:rsidRDefault="000D0AA1" w:rsidP="000D0AA1">
            <w:pPr>
              <w:numPr>
                <w:ilvl w:val="1"/>
                <w:numId w:val="11"/>
              </w:numPr>
              <w:rPr>
                <w:rFonts w:ascii="Segoe UI" w:hAnsi="Segoe UI" w:cs="Segoe UI"/>
                <w:sz w:val="18"/>
                <w:szCs w:val="18"/>
                <w:lang w:val="el-GR"/>
              </w:rPr>
            </w:pPr>
            <w:r w:rsidRPr="000D5930">
              <w:rPr>
                <w:rFonts w:ascii="Segoe UI" w:hAnsi="Segoe UI" w:cs="Segoe UI"/>
                <w:sz w:val="18"/>
                <w:szCs w:val="18"/>
                <w:lang w:val="el-GR"/>
              </w:rPr>
              <w:t>Αντίθεση</w:t>
            </w:r>
            <w:r>
              <w:rPr>
                <w:rFonts w:ascii="Segoe UI" w:hAnsi="Segoe UI" w:cs="Segoe UI"/>
                <w:sz w:val="18"/>
                <w:szCs w:val="18"/>
                <w:lang w:val="el-GR"/>
              </w:rPr>
              <w:t xml:space="preserve"> τουλάχιστον</w:t>
            </w:r>
            <w:r w:rsidRPr="000D5930">
              <w:rPr>
                <w:rFonts w:ascii="Segoe UI" w:hAnsi="Segoe UI" w:cs="Segoe UI"/>
                <w:sz w:val="18"/>
                <w:szCs w:val="18"/>
                <w:lang w:val="el-GR"/>
              </w:rPr>
              <w:t xml:space="preserve"> 1300:1</w:t>
            </w:r>
          </w:p>
          <w:p w:rsidR="000D0AA1" w:rsidRPr="000D5930" w:rsidRDefault="000D0AA1" w:rsidP="000D0AA1">
            <w:pPr>
              <w:numPr>
                <w:ilvl w:val="1"/>
                <w:numId w:val="11"/>
              </w:numPr>
              <w:rPr>
                <w:rFonts w:ascii="Segoe UI" w:hAnsi="Segoe UI" w:cs="Segoe UI"/>
                <w:sz w:val="18"/>
                <w:szCs w:val="18"/>
                <w:lang w:val="el-GR"/>
              </w:rPr>
            </w:pPr>
            <w:r w:rsidRPr="000D5930">
              <w:rPr>
                <w:rFonts w:ascii="Segoe UI" w:hAnsi="Segoe UI" w:cs="Segoe UI"/>
                <w:sz w:val="18"/>
                <w:szCs w:val="18"/>
                <w:lang w:val="el-GR"/>
              </w:rPr>
              <w:t xml:space="preserve">Φωτεινότητα </w:t>
            </w:r>
            <w:r>
              <w:rPr>
                <w:rFonts w:ascii="Segoe UI" w:hAnsi="Segoe UI" w:cs="Segoe UI"/>
                <w:sz w:val="18"/>
                <w:szCs w:val="18"/>
                <w:lang w:val="el-GR"/>
              </w:rPr>
              <w:t xml:space="preserve">τουλάχιστον </w:t>
            </w:r>
            <w:r w:rsidRPr="000D5930">
              <w:rPr>
                <w:rFonts w:ascii="Segoe UI" w:hAnsi="Segoe UI" w:cs="Segoe UI"/>
                <w:sz w:val="18"/>
                <w:szCs w:val="18"/>
                <w:lang w:val="el-GR"/>
              </w:rPr>
              <w:t>350 cd/m²</w:t>
            </w:r>
          </w:p>
          <w:p w:rsidR="000D0AA1" w:rsidRPr="000D5930" w:rsidRDefault="000D0AA1" w:rsidP="000D0AA1">
            <w:pPr>
              <w:numPr>
                <w:ilvl w:val="1"/>
                <w:numId w:val="11"/>
              </w:numPr>
              <w:rPr>
                <w:rFonts w:ascii="Segoe UI" w:hAnsi="Segoe UI" w:cs="Segoe UI"/>
                <w:sz w:val="18"/>
                <w:szCs w:val="18"/>
                <w:lang w:val="en-US"/>
              </w:rPr>
            </w:pPr>
            <w:r w:rsidRPr="000D5930">
              <w:rPr>
                <w:rFonts w:ascii="Segoe UI" w:hAnsi="Segoe UI" w:cs="Segoe UI"/>
                <w:sz w:val="18"/>
                <w:szCs w:val="18"/>
                <w:lang w:val="el-GR"/>
              </w:rPr>
              <w:t>Είσοδοι</w:t>
            </w:r>
            <w:r w:rsidRPr="000D5930">
              <w:rPr>
                <w:rFonts w:ascii="Segoe UI" w:hAnsi="Segoe UI" w:cs="Segoe UI"/>
                <w:sz w:val="18"/>
                <w:szCs w:val="18"/>
                <w:lang w:val="en-US"/>
              </w:rPr>
              <w:t xml:space="preserve"> 3x USB 3.0 Downstream ports, 1x USB 3.0 Type-C Downstream port, 1x USB Type-C/ DisplayPort, 1x HDMI 2.0, 1x DisplayPort 1.4, Audio Line-Out, Security-Lock Slot, Power Connector</w:t>
            </w:r>
          </w:p>
          <w:p w:rsidR="000D0AA1" w:rsidRPr="000D5930" w:rsidRDefault="000D0AA1" w:rsidP="000D0AA1">
            <w:pPr>
              <w:numPr>
                <w:ilvl w:val="1"/>
                <w:numId w:val="11"/>
              </w:numPr>
              <w:rPr>
                <w:rFonts w:ascii="Segoe UI" w:hAnsi="Segoe UI" w:cs="Segoe UI"/>
                <w:sz w:val="18"/>
                <w:szCs w:val="18"/>
                <w:lang w:val="en-US"/>
              </w:rPr>
            </w:pPr>
            <w:r w:rsidRPr="000D5930">
              <w:rPr>
                <w:rFonts w:ascii="Segoe UI" w:hAnsi="Segoe UI" w:cs="Segoe UI"/>
                <w:sz w:val="18"/>
                <w:szCs w:val="18"/>
                <w:lang w:val="el-GR"/>
              </w:rPr>
              <w:t>Ρυθμίσεις</w:t>
            </w:r>
            <w:r w:rsidRPr="000D5930">
              <w:rPr>
                <w:rFonts w:ascii="Segoe UI" w:hAnsi="Segoe UI" w:cs="Segoe UI"/>
                <w:sz w:val="18"/>
                <w:szCs w:val="18"/>
                <w:lang w:val="en-US"/>
              </w:rPr>
              <w:t xml:space="preserve"> Tilt, Swivel, Pivot and Height Adjustable</w:t>
            </w:r>
          </w:p>
          <w:p w:rsidR="000D0AA1" w:rsidRPr="000D5930" w:rsidRDefault="000D0AA1" w:rsidP="000D0AA1">
            <w:pPr>
              <w:numPr>
                <w:ilvl w:val="1"/>
                <w:numId w:val="11"/>
              </w:numPr>
              <w:rPr>
                <w:rFonts w:ascii="Segoe UI" w:hAnsi="Segoe UI" w:cs="Segoe UI"/>
                <w:sz w:val="18"/>
                <w:szCs w:val="18"/>
                <w:lang w:val="en-US"/>
              </w:rPr>
            </w:pPr>
            <w:r w:rsidRPr="000D5930">
              <w:rPr>
                <w:rFonts w:ascii="Segoe UI" w:hAnsi="Segoe UI" w:cs="Segoe UI"/>
                <w:sz w:val="18"/>
                <w:szCs w:val="18"/>
                <w:lang w:val="el-GR"/>
              </w:rPr>
              <w:t>Εγγύηση</w:t>
            </w:r>
            <w:r w:rsidRPr="000D5930">
              <w:rPr>
                <w:rFonts w:ascii="Segoe UI" w:hAnsi="Segoe UI" w:cs="Segoe UI"/>
                <w:sz w:val="18"/>
                <w:szCs w:val="18"/>
                <w:lang w:val="en-US"/>
              </w:rPr>
              <w:t xml:space="preserve"> </w:t>
            </w:r>
            <w:r w:rsidRPr="000D5930">
              <w:rPr>
                <w:rFonts w:ascii="Segoe UI" w:hAnsi="Segoe UI" w:cs="Segoe UI"/>
                <w:sz w:val="18"/>
                <w:szCs w:val="18"/>
                <w:lang w:val="el-GR"/>
              </w:rPr>
              <w:t>Οθόνης</w:t>
            </w:r>
            <w:r w:rsidRPr="000D5930">
              <w:rPr>
                <w:rFonts w:ascii="Segoe UI" w:hAnsi="Segoe UI" w:cs="Segoe UI"/>
                <w:sz w:val="18"/>
                <w:szCs w:val="18"/>
                <w:lang w:val="en-US"/>
              </w:rPr>
              <w:t xml:space="preserve"> (</w:t>
            </w:r>
            <w:r w:rsidRPr="000D5930">
              <w:rPr>
                <w:rFonts w:ascii="Segoe UI" w:hAnsi="Segoe UI" w:cs="Segoe UI"/>
                <w:sz w:val="18"/>
                <w:szCs w:val="18"/>
                <w:lang w:val="el-GR"/>
              </w:rPr>
              <w:t>μήνες</w:t>
            </w:r>
            <w:r w:rsidRPr="000D5930">
              <w:rPr>
                <w:rFonts w:ascii="Segoe UI" w:hAnsi="Segoe UI" w:cs="Segoe UI"/>
                <w:sz w:val="18"/>
                <w:szCs w:val="18"/>
                <w:lang w:val="en-US"/>
              </w:rPr>
              <w:t>) &gt;= 24</w:t>
            </w:r>
          </w:p>
          <w:p w:rsidR="000D0AA1" w:rsidRPr="000D5930" w:rsidRDefault="000D0AA1" w:rsidP="000D0AA1">
            <w:pPr>
              <w:numPr>
                <w:ilvl w:val="1"/>
                <w:numId w:val="11"/>
              </w:numPr>
              <w:rPr>
                <w:rFonts w:ascii="Segoe UI" w:hAnsi="Segoe UI" w:cs="Segoe UI"/>
                <w:sz w:val="18"/>
                <w:szCs w:val="18"/>
                <w:lang w:val="en-US"/>
              </w:rPr>
            </w:pPr>
            <w:r w:rsidRPr="000D5930">
              <w:rPr>
                <w:rFonts w:ascii="Segoe UI" w:hAnsi="Segoe UI" w:cs="Segoe UI"/>
                <w:sz w:val="18"/>
                <w:szCs w:val="18"/>
                <w:lang w:val="el-GR"/>
              </w:rPr>
              <w:t>Τύπος</w:t>
            </w:r>
            <w:r w:rsidRPr="000D5930">
              <w:rPr>
                <w:rFonts w:ascii="Segoe UI" w:hAnsi="Segoe UI" w:cs="Segoe UI"/>
                <w:sz w:val="18"/>
                <w:szCs w:val="18"/>
                <w:lang w:val="en-US"/>
              </w:rPr>
              <w:t xml:space="preserve"> </w:t>
            </w:r>
            <w:r w:rsidRPr="000D5930">
              <w:rPr>
                <w:rFonts w:ascii="Segoe UI" w:hAnsi="Segoe UI" w:cs="Segoe UI"/>
                <w:sz w:val="18"/>
                <w:szCs w:val="18"/>
                <w:lang w:val="el-GR"/>
              </w:rPr>
              <w:t>εγγύησης</w:t>
            </w:r>
            <w:r w:rsidRPr="000D5930">
              <w:rPr>
                <w:rFonts w:ascii="Segoe UI" w:hAnsi="Segoe UI" w:cs="Segoe UI"/>
                <w:sz w:val="18"/>
                <w:szCs w:val="18"/>
                <w:lang w:val="en-US"/>
              </w:rPr>
              <w:t xml:space="preserve"> On Site - exchange Next Business Day</w:t>
            </w:r>
          </w:p>
          <w:p w:rsidR="000D0AA1" w:rsidRPr="000D5930" w:rsidRDefault="000D0AA1" w:rsidP="000D0AA1">
            <w:pPr>
              <w:numPr>
                <w:ilvl w:val="1"/>
                <w:numId w:val="11"/>
              </w:numPr>
              <w:rPr>
                <w:rFonts w:ascii="Segoe UI" w:hAnsi="Segoe UI" w:cs="Segoe UI"/>
                <w:sz w:val="18"/>
                <w:szCs w:val="18"/>
                <w:lang w:val="el-GR"/>
              </w:rPr>
            </w:pPr>
            <w:r w:rsidRPr="000D5930">
              <w:rPr>
                <w:rFonts w:ascii="Segoe UI" w:hAnsi="Segoe UI" w:cs="Segoe UI"/>
                <w:sz w:val="18"/>
                <w:szCs w:val="18"/>
                <w:lang w:val="el-GR"/>
              </w:rPr>
              <w:t>Η εγγύηση της οθόνης  να αποδεικνύεται από σχετική δήλωση κατασκευαστή</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ΑΡΧΙΤΕΚΤΟΝΩΝ ΜΗΧΑΝΙΚΩΝ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ΕΡΓΑΣΤΗΡΙΟ Η/Υ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Κτίριο-Όροφος: Αίθουσα 12,  Τεχνολογικό και </w:t>
            </w:r>
            <w:r w:rsidRPr="000D5930">
              <w:rPr>
                <w:rFonts w:ascii="Segoe UI" w:hAnsi="Segoe UI" w:cs="Segoe UI"/>
                <w:sz w:val="18"/>
                <w:szCs w:val="18"/>
                <w:lang w:val="el-GR"/>
              </w:rPr>
              <w:lastRenderedPageBreak/>
              <w:t>Επιστημονικό Πάρκο</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ΠΑΠΑΓΕΩΡΓΙΟΥ ΑΓΓΕΛΟΣ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2651009038</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17.25</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Εκτυπωτής/σαρωτής Α4 έγχρωμος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Εκτυπωτής/σαρωτής Α4 έγχρωμος, με τις ακόλουθες κατ’ ελάχιστο τεχνικές προδιαγραφές:</w:t>
            </w:r>
          </w:p>
          <w:p w:rsidR="000D0AA1" w:rsidRPr="000D5930" w:rsidRDefault="000D0AA1" w:rsidP="000D0AA1">
            <w:pPr>
              <w:numPr>
                <w:ilvl w:val="0"/>
                <w:numId w:val="12"/>
              </w:numPr>
              <w:rPr>
                <w:rFonts w:ascii="Segoe UI" w:hAnsi="Segoe UI" w:cs="Segoe UI"/>
                <w:sz w:val="18"/>
                <w:szCs w:val="18"/>
                <w:lang w:val="el-GR"/>
              </w:rPr>
            </w:pPr>
            <w:r w:rsidRPr="000D5930">
              <w:rPr>
                <w:rFonts w:ascii="Segoe UI" w:hAnsi="Segoe UI" w:cs="Segoe UI"/>
                <w:sz w:val="18"/>
                <w:szCs w:val="18"/>
                <w:lang w:val="el-GR"/>
              </w:rPr>
              <w:t>Εκτύπωση, αντιγραφή, σάρωση και εκτύπωση φωτογραφιών, σε μέγεθος Α4</w:t>
            </w:r>
          </w:p>
          <w:p w:rsidR="000D0AA1" w:rsidRPr="000D5930" w:rsidRDefault="000D0AA1" w:rsidP="000D0AA1">
            <w:pPr>
              <w:numPr>
                <w:ilvl w:val="0"/>
                <w:numId w:val="12"/>
              </w:numPr>
              <w:rPr>
                <w:rFonts w:ascii="Segoe UI" w:hAnsi="Segoe UI" w:cs="Segoe UI"/>
                <w:sz w:val="18"/>
                <w:szCs w:val="18"/>
                <w:lang w:val="el-GR"/>
              </w:rPr>
            </w:pPr>
            <w:r w:rsidRPr="000D5930">
              <w:rPr>
                <w:rFonts w:ascii="Segoe UI" w:hAnsi="Segoe UI" w:cs="Segoe UI"/>
                <w:sz w:val="18"/>
                <w:szCs w:val="18"/>
                <w:lang w:val="el-GR"/>
              </w:rPr>
              <w:t>Εκτύπωση χωρίς φύσιγγες μελανιών , τεχνολογία ink tank</w:t>
            </w:r>
          </w:p>
          <w:p w:rsidR="000D0AA1" w:rsidRPr="000D5930" w:rsidRDefault="000D0AA1" w:rsidP="000D0AA1">
            <w:pPr>
              <w:numPr>
                <w:ilvl w:val="0"/>
                <w:numId w:val="12"/>
              </w:numPr>
              <w:rPr>
                <w:rFonts w:ascii="Segoe UI" w:hAnsi="Segoe UI" w:cs="Segoe UI"/>
                <w:sz w:val="18"/>
                <w:szCs w:val="18"/>
                <w:lang w:val="en-US"/>
              </w:rPr>
            </w:pPr>
            <w:r w:rsidRPr="000D5930">
              <w:rPr>
                <w:rFonts w:ascii="Segoe UI" w:hAnsi="Segoe UI" w:cs="Segoe UI"/>
                <w:sz w:val="18"/>
                <w:szCs w:val="18"/>
                <w:lang w:val="en-US"/>
              </w:rPr>
              <w:t>Printing Method Micro Piezo print head</w:t>
            </w:r>
            <w:r w:rsidRPr="00F64E44">
              <w:rPr>
                <w:rFonts w:ascii="Segoe UI" w:hAnsi="Segoe UI" w:cs="Segoe UI"/>
                <w:sz w:val="18"/>
                <w:szCs w:val="18"/>
                <w:lang w:val="en-US"/>
              </w:rPr>
              <w:t xml:space="preserve"> </w:t>
            </w:r>
            <w:r>
              <w:rPr>
                <w:rFonts w:ascii="Segoe UI" w:hAnsi="Segoe UI" w:cs="Segoe UI"/>
                <w:sz w:val="18"/>
                <w:szCs w:val="18"/>
                <w:lang w:val="el-GR"/>
              </w:rPr>
              <w:t>ή</w:t>
            </w:r>
            <w:r w:rsidRPr="00F64E44">
              <w:rPr>
                <w:rFonts w:ascii="Segoe UI" w:hAnsi="Segoe UI" w:cs="Segoe UI"/>
                <w:sz w:val="18"/>
                <w:szCs w:val="18"/>
                <w:lang w:val="en-US"/>
              </w:rPr>
              <w:t xml:space="preserve"> </w:t>
            </w:r>
            <w:r>
              <w:rPr>
                <w:rFonts w:ascii="Segoe UI" w:hAnsi="Segoe UI" w:cs="Segoe UI"/>
                <w:sz w:val="18"/>
                <w:szCs w:val="18"/>
                <w:lang w:val="el-GR"/>
              </w:rPr>
              <w:t>ισοδύναμο</w:t>
            </w:r>
            <w:r w:rsidRPr="00F64E44">
              <w:rPr>
                <w:rFonts w:ascii="Segoe UI" w:hAnsi="Segoe UI" w:cs="Segoe UI"/>
                <w:sz w:val="18"/>
                <w:szCs w:val="18"/>
                <w:lang w:val="en-US"/>
              </w:rPr>
              <w:t xml:space="preserve"> </w:t>
            </w:r>
            <w:r>
              <w:rPr>
                <w:rFonts w:ascii="Segoe UI" w:hAnsi="Segoe UI" w:cs="Segoe UI"/>
                <w:sz w:val="18"/>
                <w:szCs w:val="18"/>
                <w:lang w:val="el-GR"/>
              </w:rPr>
              <w:t>ή</w:t>
            </w:r>
            <w:r w:rsidRPr="00F64E44">
              <w:rPr>
                <w:rFonts w:ascii="Segoe UI" w:hAnsi="Segoe UI" w:cs="Segoe UI"/>
                <w:sz w:val="18"/>
                <w:szCs w:val="18"/>
                <w:lang w:val="en-US"/>
              </w:rPr>
              <w:t xml:space="preserve"> </w:t>
            </w:r>
            <w:r>
              <w:rPr>
                <w:rFonts w:ascii="Segoe UI" w:hAnsi="Segoe UI" w:cs="Segoe UI"/>
                <w:sz w:val="18"/>
                <w:szCs w:val="18"/>
                <w:lang w:val="el-GR"/>
              </w:rPr>
              <w:t>ανώτερο</w:t>
            </w:r>
          </w:p>
          <w:p w:rsidR="000D0AA1" w:rsidRPr="000D5930" w:rsidRDefault="000D0AA1" w:rsidP="000D0AA1">
            <w:pPr>
              <w:numPr>
                <w:ilvl w:val="0"/>
                <w:numId w:val="12"/>
              </w:numPr>
              <w:rPr>
                <w:rFonts w:ascii="Segoe UI" w:hAnsi="Segoe UI" w:cs="Segoe UI"/>
                <w:sz w:val="18"/>
                <w:szCs w:val="18"/>
                <w:lang w:val="en-US"/>
              </w:rPr>
            </w:pPr>
            <w:r w:rsidRPr="000D5930">
              <w:rPr>
                <w:rFonts w:ascii="Segoe UI" w:hAnsi="Segoe UI" w:cs="Segoe UI"/>
                <w:sz w:val="18"/>
                <w:szCs w:val="18"/>
                <w:lang w:val="el-GR"/>
              </w:rPr>
              <w:t>Ελάχιστο</w:t>
            </w:r>
            <w:r w:rsidRPr="000D5930">
              <w:rPr>
                <w:rFonts w:ascii="Segoe UI" w:hAnsi="Segoe UI" w:cs="Segoe UI"/>
                <w:sz w:val="18"/>
                <w:szCs w:val="18"/>
                <w:lang w:val="en-US"/>
              </w:rPr>
              <w:t xml:space="preserve"> </w:t>
            </w:r>
            <w:r w:rsidRPr="000D5930">
              <w:rPr>
                <w:rFonts w:ascii="Segoe UI" w:hAnsi="Segoe UI" w:cs="Segoe UI"/>
                <w:sz w:val="18"/>
                <w:szCs w:val="18"/>
                <w:lang w:val="el-GR"/>
              </w:rPr>
              <w:t>μέγεθος</w:t>
            </w:r>
            <w:r w:rsidRPr="000D5930">
              <w:rPr>
                <w:rFonts w:ascii="Segoe UI" w:hAnsi="Segoe UI" w:cs="Segoe UI"/>
                <w:sz w:val="18"/>
                <w:szCs w:val="18"/>
                <w:lang w:val="en-US"/>
              </w:rPr>
              <w:t xml:space="preserve"> </w:t>
            </w:r>
            <w:r w:rsidRPr="000D5930">
              <w:rPr>
                <w:rFonts w:ascii="Segoe UI" w:hAnsi="Segoe UI" w:cs="Segoe UI"/>
                <w:sz w:val="18"/>
                <w:szCs w:val="18"/>
                <w:lang w:val="el-GR"/>
              </w:rPr>
              <w:t>σταγόνας</w:t>
            </w:r>
            <w:r w:rsidRPr="000D5930">
              <w:rPr>
                <w:rFonts w:ascii="Segoe UI" w:hAnsi="Segoe UI" w:cs="Segoe UI"/>
                <w:sz w:val="18"/>
                <w:szCs w:val="18"/>
                <w:lang w:val="en-US"/>
              </w:rPr>
              <w:t xml:space="preserve"> 3 pl, With Variable-Sized Droplet Technology</w:t>
            </w:r>
          </w:p>
          <w:p w:rsidR="000D0AA1" w:rsidRPr="000D5930" w:rsidRDefault="000D0AA1" w:rsidP="000D0AA1">
            <w:pPr>
              <w:numPr>
                <w:ilvl w:val="0"/>
                <w:numId w:val="12"/>
              </w:numPr>
              <w:rPr>
                <w:rFonts w:ascii="Segoe UI" w:hAnsi="Segoe UI" w:cs="Segoe UI"/>
                <w:sz w:val="18"/>
                <w:szCs w:val="18"/>
                <w:lang w:val="el-GR"/>
              </w:rPr>
            </w:pPr>
            <w:r w:rsidRPr="000D5930">
              <w:rPr>
                <w:rFonts w:ascii="Segoe UI" w:hAnsi="Segoe UI" w:cs="Segoe UI"/>
                <w:sz w:val="18"/>
                <w:szCs w:val="18"/>
                <w:lang w:val="el-GR"/>
              </w:rPr>
              <w:t>Τεχνολογία μελανιού Dye Ink</w:t>
            </w:r>
          </w:p>
          <w:p w:rsidR="000D0AA1" w:rsidRPr="000D5930" w:rsidRDefault="000D0AA1" w:rsidP="000D0AA1">
            <w:pPr>
              <w:numPr>
                <w:ilvl w:val="0"/>
                <w:numId w:val="12"/>
              </w:numPr>
              <w:rPr>
                <w:rFonts w:ascii="Segoe UI" w:hAnsi="Segoe UI" w:cs="Segoe UI"/>
                <w:sz w:val="18"/>
                <w:szCs w:val="18"/>
                <w:lang w:val="el-GR"/>
              </w:rPr>
            </w:pPr>
            <w:r w:rsidRPr="000D5930">
              <w:rPr>
                <w:rFonts w:ascii="Segoe UI" w:hAnsi="Segoe UI" w:cs="Segoe UI"/>
                <w:sz w:val="18"/>
                <w:szCs w:val="18"/>
                <w:lang w:val="el-GR"/>
              </w:rPr>
              <w:t xml:space="preserve">Ανάλυση εκτύπωσης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5.760 x 1.440 DPI</w:t>
            </w:r>
          </w:p>
          <w:p w:rsidR="000D0AA1" w:rsidRPr="000D5930" w:rsidRDefault="000D0AA1" w:rsidP="000D0AA1">
            <w:pPr>
              <w:numPr>
                <w:ilvl w:val="0"/>
                <w:numId w:val="12"/>
              </w:numPr>
              <w:rPr>
                <w:rFonts w:ascii="Segoe UI" w:hAnsi="Segoe UI" w:cs="Segoe UI"/>
                <w:sz w:val="18"/>
                <w:szCs w:val="18"/>
                <w:lang w:val="el-GR"/>
              </w:rPr>
            </w:pPr>
            <w:r>
              <w:rPr>
                <w:rFonts w:ascii="Segoe UI" w:hAnsi="Segoe UI" w:cs="Segoe UI"/>
                <w:sz w:val="18"/>
                <w:szCs w:val="18"/>
                <w:lang w:val="el-GR"/>
              </w:rPr>
              <w:t>Τ</w:t>
            </w:r>
            <w:r w:rsidRPr="000D5930">
              <w:rPr>
                <w:rFonts w:ascii="Segoe UI" w:hAnsi="Segoe UI" w:cs="Segoe UI"/>
                <w:sz w:val="18"/>
                <w:szCs w:val="18"/>
                <w:lang w:val="el-GR"/>
              </w:rPr>
              <w:t xml:space="preserve">αχύτητα εκτύπωσης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33 Σελίδες / λεπτό Μονόχρωμο (Απλό χαρτί), </w:t>
            </w:r>
            <w:r>
              <w:rPr>
                <w:rFonts w:ascii="Segoe UI" w:hAnsi="Segoe UI" w:cs="Segoe UI"/>
                <w:sz w:val="18"/>
                <w:szCs w:val="18"/>
                <w:lang w:val="el-GR"/>
              </w:rPr>
              <w:t xml:space="preserve">τουλάχιστον </w:t>
            </w:r>
            <w:r w:rsidRPr="000D5930">
              <w:rPr>
                <w:rFonts w:ascii="Segoe UI" w:hAnsi="Segoe UI" w:cs="Segoe UI"/>
                <w:sz w:val="18"/>
                <w:szCs w:val="18"/>
                <w:lang w:val="el-GR"/>
              </w:rPr>
              <w:t>15 Σελίδες / λεπτό Colour</w:t>
            </w:r>
          </w:p>
          <w:p w:rsidR="000D0AA1" w:rsidRPr="000D5930" w:rsidRDefault="000D0AA1" w:rsidP="000D0AA1">
            <w:pPr>
              <w:numPr>
                <w:ilvl w:val="0"/>
                <w:numId w:val="12"/>
              </w:numPr>
              <w:rPr>
                <w:rFonts w:ascii="Segoe UI" w:hAnsi="Segoe UI" w:cs="Segoe UI"/>
                <w:sz w:val="18"/>
                <w:szCs w:val="18"/>
                <w:lang w:val="el-GR"/>
              </w:rPr>
            </w:pPr>
            <w:r w:rsidRPr="000D5930">
              <w:rPr>
                <w:rFonts w:ascii="Segoe UI" w:hAnsi="Segoe UI" w:cs="Segoe UI"/>
                <w:sz w:val="18"/>
                <w:szCs w:val="18"/>
                <w:lang w:val="el-GR"/>
              </w:rPr>
              <w:t xml:space="preserve">Ανάλυση σάρωσης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1.200 DPI x 2.400 DPI (οριζόντια x κατακόρυφα)</w:t>
            </w:r>
          </w:p>
          <w:p w:rsidR="000D0AA1" w:rsidRPr="000D5930" w:rsidRDefault="000D0AA1" w:rsidP="000D0AA1">
            <w:pPr>
              <w:numPr>
                <w:ilvl w:val="0"/>
                <w:numId w:val="12"/>
              </w:numPr>
              <w:rPr>
                <w:rFonts w:ascii="Segoe UI" w:hAnsi="Segoe UI" w:cs="Segoe UI"/>
                <w:sz w:val="18"/>
                <w:szCs w:val="18"/>
                <w:lang w:val="en-US"/>
              </w:rPr>
            </w:pPr>
            <w:r w:rsidRPr="000D5930">
              <w:rPr>
                <w:rFonts w:ascii="Segoe UI" w:hAnsi="Segoe UI" w:cs="Segoe UI"/>
                <w:sz w:val="18"/>
                <w:szCs w:val="18"/>
                <w:lang w:val="el-GR"/>
              </w:rPr>
              <w:t>Τροφοδότης</w:t>
            </w:r>
            <w:r w:rsidRPr="000D5930">
              <w:rPr>
                <w:rFonts w:ascii="Segoe UI" w:hAnsi="Segoe UI" w:cs="Segoe UI"/>
                <w:sz w:val="18"/>
                <w:szCs w:val="18"/>
                <w:lang w:val="en-US"/>
              </w:rPr>
              <w:t xml:space="preserve"> </w:t>
            </w:r>
            <w:r w:rsidRPr="000D5930">
              <w:rPr>
                <w:rFonts w:ascii="Segoe UI" w:hAnsi="Segoe UI" w:cs="Segoe UI"/>
                <w:sz w:val="18"/>
                <w:szCs w:val="18"/>
                <w:lang w:val="el-GR"/>
              </w:rPr>
              <w:t>εγγράφων</w:t>
            </w:r>
            <w:r w:rsidRPr="000D5930">
              <w:rPr>
                <w:rFonts w:ascii="Segoe UI" w:hAnsi="Segoe UI" w:cs="Segoe UI"/>
                <w:sz w:val="18"/>
                <w:szCs w:val="18"/>
                <w:lang w:val="en-US"/>
              </w:rPr>
              <w:t xml:space="preserve"> </w:t>
            </w:r>
            <w:r w:rsidRPr="000D5930">
              <w:rPr>
                <w:rFonts w:ascii="Segoe UI" w:hAnsi="Segoe UI" w:cs="Segoe UI"/>
                <w:sz w:val="18"/>
                <w:szCs w:val="18"/>
                <w:lang w:val="el-GR"/>
              </w:rPr>
              <w:t>για</w:t>
            </w:r>
            <w:r w:rsidRPr="000D5930">
              <w:rPr>
                <w:rFonts w:ascii="Segoe UI" w:hAnsi="Segoe UI" w:cs="Segoe UI"/>
                <w:sz w:val="18"/>
                <w:szCs w:val="18"/>
                <w:lang w:val="en-US"/>
              </w:rPr>
              <w:t xml:space="preserve"> </w:t>
            </w:r>
            <w:r>
              <w:rPr>
                <w:rFonts w:ascii="Segoe UI" w:hAnsi="Segoe UI" w:cs="Segoe UI"/>
                <w:sz w:val="18"/>
                <w:szCs w:val="18"/>
                <w:lang w:val="el-GR"/>
              </w:rPr>
              <w:t xml:space="preserve">τουλάχιστον </w:t>
            </w:r>
            <w:r w:rsidRPr="000D5930">
              <w:rPr>
                <w:rFonts w:ascii="Segoe UI" w:hAnsi="Segoe UI" w:cs="Segoe UI"/>
                <w:sz w:val="18"/>
                <w:szCs w:val="18"/>
                <w:lang w:val="en-US"/>
              </w:rPr>
              <w:t xml:space="preserve">30 </w:t>
            </w:r>
            <w:r w:rsidRPr="000D5930">
              <w:rPr>
                <w:rFonts w:ascii="Segoe UI" w:hAnsi="Segoe UI" w:cs="Segoe UI"/>
                <w:sz w:val="18"/>
                <w:szCs w:val="18"/>
                <w:lang w:val="el-GR"/>
              </w:rPr>
              <w:t>σελίδες</w:t>
            </w:r>
          </w:p>
          <w:p w:rsidR="000D0AA1" w:rsidRPr="000D5930" w:rsidRDefault="000D0AA1" w:rsidP="000D0AA1">
            <w:pPr>
              <w:numPr>
                <w:ilvl w:val="0"/>
                <w:numId w:val="12"/>
              </w:numPr>
              <w:rPr>
                <w:rFonts w:ascii="Segoe UI" w:hAnsi="Segoe UI" w:cs="Segoe UI"/>
                <w:sz w:val="18"/>
                <w:szCs w:val="18"/>
                <w:lang w:val="en-US"/>
              </w:rPr>
            </w:pPr>
            <w:r w:rsidRPr="000D5930">
              <w:rPr>
                <w:rFonts w:ascii="Segoe UI" w:hAnsi="Segoe UI" w:cs="Segoe UI"/>
                <w:sz w:val="18"/>
                <w:szCs w:val="18"/>
                <w:lang w:val="en-US"/>
              </w:rPr>
              <w:t xml:space="preserve">Fax speed dials </w:t>
            </w:r>
            <w:r>
              <w:rPr>
                <w:rFonts w:ascii="Segoe UI" w:hAnsi="Segoe UI" w:cs="Segoe UI"/>
                <w:sz w:val="18"/>
                <w:szCs w:val="18"/>
                <w:lang w:val="el-GR"/>
              </w:rPr>
              <w:t>τουλάχιστον</w:t>
            </w:r>
            <w:r w:rsidRPr="00F64E44">
              <w:rPr>
                <w:rFonts w:ascii="Segoe UI" w:hAnsi="Segoe UI" w:cs="Segoe UI"/>
                <w:sz w:val="18"/>
                <w:szCs w:val="18"/>
                <w:lang w:val="en-US"/>
              </w:rPr>
              <w:t xml:space="preserve"> </w:t>
            </w:r>
            <w:r w:rsidRPr="000D5930">
              <w:rPr>
                <w:rFonts w:ascii="Segoe UI" w:hAnsi="Segoe UI" w:cs="Segoe UI"/>
                <w:sz w:val="18"/>
                <w:szCs w:val="18"/>
                <w:lang w:val="en-US"/>
              </w:rPr>
              <w:t>100 names and numbers</w:t>
            </w:r>
          </w:p>
          <w:p w:rsidR="000D0AA1" w:rsidRPr="000D5930" w:rsidRDefault="000D0AA1" w:rsidP="000D0AA1">
            <w:pPr>
              <w:numPr>
                <w:ilvl w:val="0"/>
                <w:numId w:val="12"/>
              </w:numPr>
              <w:rPr>
                <w:rFonts w:ascii="Segoe UI" w:hAnsi="Segoe UI" w:cs="Segoe UI"/>
                <w:sz w:val="18"/>
                <w:szCs w:val="18"/>
                <w:lang w:val="el-GR"/>
              </w:rPr>
            </w:pPr>
            <w:r w:rsidRPr="000D5930">
              <w:rPr>
                <w:rFonts w:ascii="Segoe UI" w:hAnsi="Segoe UI" w:cs="Segoe UI"/>
                <w:sz w:val="18"/>
                <w:szCs w:val="18"/>
                <w:lang w:val="el-GR"/>
              </w:rPr>
              <w:t xml:space="preserve">Page memory </w:t>
            </w:r>
            <w:r>
              <w:rPr>
                <w:rFonts w:ascii="Segoe UI" w:hAnsi="Segoe UI" w:cs="Segoe UI"/>
                <w:sz w:val="18"/>
                <w:szCs w:val="18"/>
                <w:lang w:val="el-GR"/>
              </w:rPr>
              <w:t xml:space="preserve">τουλάχιστον </w:t>
            </w:r>
            <w:r w:rsidRPr="000D5930">
              <w:rPr>
                <w:rFonts w:ascii="Segoe UI" w:hAnsi="Segoe UI" w:cs="Segoe UI"/>
                <w:sz w:val="18"/>
                <w:szCs w:val="18"/>
                <w:lang w:val="el-GR"/>
              </w:rPr>
              <w:t>100 σελίδες</w:t>
            </w:r>
          </w:p>
          <w:p w:rsidR="000D0AA1" w:rsidRPr="000D5930" w:rsidRDefault="000D0AA1" w:rsidP="000D0AA1">
            <w:pPr>
              <w:numPr>
                <w:ilvl w:val="0"/>
                <w:numId w:val="12"/>
              </w:numPr>
              <w:rPr>
                <w:rFonts w:ascii="Segoe UI" w:hAnsi="Segoe UI" w:cs="Segoe UI"/>
                <w:sz w:val="18"/>
                <w:szCs w:val="18"/>
                <w:lang w:val="el-GR"/>
              </w:rPr>
            </w:pPr>
            <w:r w:rsidRPr="000D5930">
              <w:rPr>
                <w:rFonts w:ascii="Segoe UI" w:hAnsi="Segoe UI" w:cs="Segoe UI"/>
                <w:sz w:val="18"/>
                <w:szCs w:val="18"/>
                <w:lang w:val="el-GR"/>
              </w:rPr>
              <w:t xml:space="preserve">Χωρητικότητα δίσκου χαρτιού </w:t>
            </w:r>
            <w:r>
              <w:rPr>
                <w:rFonts w:ascii="Segoe UI" w:hAnsi="Segoe UI" w:cs="Segoe UI"/>
                <w:sz w:val="18"/>
                <w:szCs w:val="18"/>
                <w:lang w:val="el-GR"/>
              </w:rPr>
              <w:t xml:space="preserve">τουλάχιστον </w:t>
            </w:r>
            <w:r w:rsidRPr="000D5930">
              <w:rPr>
                <w:rFonts w:ascii="Segoe UI" w:hAnsi="Segoe UI" w:cs="Segoe UI"/>
                <w:sz w:val="18"/>
                <w:szCs w:val="18"/>
                <w:lang w:val="el-GR"/>
              </w:rPr>
              <w:t>100 Φύλλα Βασικό, 100 Φύλλα, 20 Φωτογραφικά φύλλα</w:t>
            </w:r>
          </w:p>
          <w:p w:rsidR="000D0AA1" w:rsidRPr="000D5930" w:rsidRDefault="000D0AA1" w:rsidP="000D0AA1">
            <w:pPr>
              <w:numPr>
                <w:ilvl w:val="0"/>
                <w:numId w:val="12"/>
              </w:numPr>
              <w:rPr>
                <w:rFonts w:ascii="Segoe UI" w:hAnsi="Segoe UI" w:cs="Segoe UI"/>
                <w:sz w:val="18"/>
                <w:szCs w:val="18"/>
                <w:lang w:val="en-US"/>
              </w:rPr>
            </w:pPr>
            <w:r w:rsidRPr="000D5930">
              <w:rPr>
                <w:rFonts w:ascii="Segoe UI" w:hAnsi="Segoe UI" w:cs="Segoe UI"/>
                <w:sz w:val="18"/>
                <w:szCs w:val="18"/>
                <w:lang w:val="el-GR"/>
              </w:rPr>
              <w:t>Σύνδεση</w:t>
            </w:r>
            <w:r w:rsidRPr="000D5930">
              <w:rPr>
                <w:rFonts w:ascii="Segoe UI" w:hAnsi="Segoe UI" w:cs="Segoe UI"/>
                <w:sz w:val="18"/>
                <w:szCs w:val="18"/>
                <w:lang w:val="en-US"/>
              </w:rPr>
              <w:t xml:space="preserve"> Ethernet &amp; Wi Fi</w:t>
            </w:r>
          </w:p>
          <w:p w:rsidR="000D0AA1" w:rsidRPr="003563D8" w:rsidRDefault="000D0AA1" w:rsidP="000D0AA1">
            <w:pPr>
              <w:numPr>
                <w:ilvl w:val="0"/>
                <w:numId w:val="12"/>
              </w:numPr>
              <w:rPr>
                <w:rFonts w:ascii="Segoe UI" w:hAnsi="Segoe UI" w:cs="Segoe UI"/>
                <w:sz w:val="18"/>
                <w:szCs w:val="18"/>
                <w:lang w:val="el-GR"/>
              </w:rPr>
            </w:pPr>
            <w:r w:rsidRPr="003563D8">
              <w:rPr>
                <w:rFonts w:ascii="Segoe UI" w:hAnsi="Segoe UI" w:cs="Segoe UI"/>
                <w:sz w:val="18"/>
                <w:szCs w:val="18"/>
                <w:lang w:val="el-GR"/>
              </w:rPr>
              <w:t xml:space="preserve">Συμβατότητα τουλάχιστον  με </w:t>
            </w:r>
            <w:r w:rsidRPr="003563D8">
              <w:rPr>
                <w:rFonts w:ascii="Segoe UI" w:hAnsi="Segoe UI" w:cs="Segoe UI"/>
                <w:sz w:val="18"/>
                <w:szCs w:val="18"/>
                <w:lang w:val="en-US"/>
              </w:rPr>
              <w:t>MAC</w:t>
            </w:r>
            <w:r w:rsidRPr="003563D8">
              <w:rPr>
                <w:rFonts w:ascii="Segoe UI" w:hAnsi="Segoe UI" w:cs="Segoe UI"/>
                <w:sz w:val="18"/>
                <w:szCs w:val="18"/>
                <w:lang w:val="el-GR"/>
              </w:rPr>
              <w:t xml:space="preserve"> </w:t>
            </w:r>
            <w:r w:rsidRPr="003563D8">
              <w:rPr>
                <w:rFonts w:ascii="Segoe UI" w:hAnsi="Segoe UI" w:cs="Segoe UI"/>
                <w:sz w:val="18"/>
                <w:szCs w:val="18"/>
                <w:lang w:val="en-US"/>
              </w:rPr>
              <w:t>OS</w:t>
            </w:r>
            <w:r w:rsidRPr="003563D8">
              <w:rPr>
                <w:rFonts w:ascii="Segoe UI" w:hAnsi="Segoe UI" w:cs="Segoe UI"/>
                <w:sz w:val="18"/>
                <w:szCs w:val="18"/>
                <w:lang w:val="el-GR"/>
              </w:rPr>
              <w:t xml:space="preserve">, </w:t>
            </w:r>
            <w:r w:rsidRPr="003563D8">
              <w:rPr>
                <w:rFonts w:ascii="Segoe UI" w:hAnsi="Segoe UI" w:cs="Segoe UI"/>
                <w:sz w:val="18"/>
                <w:szCs w:val="18"/>
                <w:lang w:val="en-US"/>
              </w:rPr>
              <w:t>Windows</w:t>
            </w:r>
            <w:r w:rsidRPr="003563D8">
              <w:rPr>
                <w:rFonts w:ascii="Segoe UI" w:hAnsi="Segoe UI" w:cs="Segoe UI"/>
                <w:sz w:val="18"/>
                <w:szCs w:val="18"/>
                <w:lang w:val="el-GR"/>
              </w:rPr>
              <w:t xml:space="preserve"> 7/10 , </w:t>
            </w:r>
            <w:r w:rsidRPr="003563D8">
              <w:rPr>
                <w:rFonts w:ascii="Segoe UI" w:hAnsi="Segoe UI" w:cs="Segoe UI"/>
                <w:sz w:val="18"/>
                <w:szCs w:val="18"/>
                <w:lang w:val="en-US"/>
              </w:rPr>
              <w:t>Windows</w:t>
            </w:r>
            <w:r w:rsidRPr="003563D8">
              <w:rPr>
                <w:rFonts w:ascii="Segoe UI" w:hAnsi="Segoe UI" w:cs="Segoe UI"/>
                <w:sz w:val="18"/>
                <w:szCs w:val="18"/>
                <w:lang w:val="el-GR"/>
              </w:rPr>
              <w:t xml:space="preserve"> </w:t>
            </w:r>
            <w:r w:rsidRPr="003563D8">
              <w:rPr>
                <w:rFonts w:ascii="Segoe UI" w:hAnsi="Segoe UI" w:cs="Segoe UI"/>
                <w:sz w:val="18"/>
                <w:szCs w:val="18"/>
                <w:lang w:val="en-US"/>
              </w:rPr>
              <w:t>Server</w:t>
            </w:r>
            <w:r w:rsidRPr="003563D8">
              <w:rPr>
                <w:rFonts w:ascii="Segoe UI" w:hAnsi="Segoe UI" w:cs="Segoe UI"/>
                <w:sz w:val="18"/>
                <w:szCs w:val="18"/>
                <w:lang w:val="el-GR"/>
              </w:rPr>
              <w:t xml:space="preserve"> </w:t>
            </w:r>
          </w:p>
          <w:p w:rsidR="000D0AA1" w:rsidRPr="003563D8" w:rsidRDefault="000D0AA1" w:rsidP="000D0AA1">
            <w:pPr>
              <w:numPr>
                <w:ilvl w:val="0"/>
                <w:numId w:val="12"/>
              </w:numPr>
              <w:rPr>
                <w:rFonts w:ascii="Segoe UI" w:hAnsi="Segoe UI" w:cs="Segoe UI"/>
                <w:sz w:val="18"/>
                <w:szCs w:val="18"/>
                <w:lang w:val="el-GR"/>
              </w:rPr>
            </w:pPr>
            <w:r w:rsidRPr="003563D8">
              <w:rPr>
                <w:rFonts w:ascii="Segoe UI" w:hAnsi="Segoe UI" w:cs="Segoe UI"/>
                <w:sz w:val="18"/>
                <w:szCs w:val="18"/>
                <w:lang w:val="el-GR"/>
              </w:rPr>
              <w:t>Να περιέχει 4 ξεχωριστά δοχεία μελανιού (Bk,C,Y,M) και ένα πρόσθετο δοχείο μαύρου μελανιού στη συσκευασία του</w:t>
            </w:r>
          </w:p>
          <w:p w:rsidR="000D0AA1" w:rsidRPr="002A48C5" w:rsidRDefault="000D0AA1" w:rsidP="000D0AA1">
            <w:pPr>
              <w:numPr>
                <w:ilvl w:val="0"/>
                <w:numId w:val="12"/>
              </w:numPr>
              <w:rPr>
                <w:rFonts w:ascii="Segoe UI" w:hAnsi="Segoe UI" w:cs="Segoe UI"/>
                <w:sz w:val="18"/>
                <w:szCs w:val="18"/>
                <w:lang w:val="el-GR"/>
              </w:rPr>
            </w:pPr>
            <w:r w:rsidRPr="000D5930">
              <w:rPr>
                <w:rFonts w:ascii="Segoe UI" w:hAnsi="Segoe UI" w:cs="Segoe UI"/>
                <w:sz w:val="18"/>
                <w:szCs w:val="18"/>
                <w:lang w:val="el-GR"/>
              </w:rPr>
              <w:t>Εγγύηση κατασκευαστή</w:t>
            </w:r>
            <w:r>
              <w:rPr>
                <w:rFonts w:ascii="Segoe UI" w:hAnsi="Segoe UI" w:cs="Segoe UI"/>
                <w:sz w:val="18"/>
                <w:szCs w:val="18"/>
                <w:lang w:val="el-GR"/>
              </w:rPr>
              <w:t xml:space="preserve"> τουλάχιστον</w:t>
            </w:r>
            <w:r w:rsidRPr="000D5930">
              <w:rPr>
                <w:rFonts w:ascii="Segoe UI" w:hAnsi="Segoe UI" w:cs="Segoe UI"/>
                <w:sz w:val="18"/>
                <w:szCs w:val="18"/>
                <w:lang w:val="el-GR"/>
              </w:rPr>
              <w:t xml:space="preserve"> 3 έτη </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ΑΡΧΙΤΕΚΤΟΝΩΝ ΜΗΧΑΝΙΚΩΝ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ΕΡΓΑΣΤΗΡΙΟ Η/Υ</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Αίθουσα 12,  Τεχνολογικό και Επιστημονικό Πάρκο</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ΠΑΠΑΓΕΩΡΓΙΟΥ ΑΓΓΕΛΟΣ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2651009038</w:t>
            </w:r>
          </w:p>
        </w:tc>
      </w:tr>
    </w:tbl>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18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lastRenderedPageBreak/>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18</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Η/Υ και Περιφερειακές Συσκευές Παιδαγωγικού Τμήματος Νηπιαγωγών</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30000000-9</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8.606,00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6.940,32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38.1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Wi-Fi access points</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9</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Wi-Fi access points, με τις ακόλουθες κατ’ ελάχιστον τεχνικές προδιαγραφές:</w:t>
            </w:r>
          </w:p>
          <w:p w:rsidR="000D0AA1" w:rsidRPr="000D5930" w:rsidRDefault="000D0AA1" w:rsidP="000D0AA1">
            <w:pPr>
              <w:numPr>
                <w:ilvl w:val="0"/>
                <w:numId w:val="13"/>
              </w:numPr>
              <w:rPr>
                <w:rFonts w:ascii="Segoe UI" w:hAnsi="Segoe UI" w:cs="Segoe UI"/>
                <w:sz w:val="18"/>
                <w:szCs w:val="18"/>
                <w:lang w:val="el-GR"/>
              </w:rPr>
            </w:pPr>
            <w:r w:rsidRPr="000D5930">
              <w:rPr>
                <w:rFonts w:ascii="Segoe UI" w:hAnsi="Segoe UI" w:cs="Segoe UI"/>
                <w:sz w:val="18"/>
                <w:szCs w:val="18"/>
                <w:lang w:val="el-GR"/>
              </w:rPr>
              <w:t>Δυνατότητα πολλαπλών SSID</w:t>
            </w:r>
          </w:p>
          <w:p w:rsidR="000D0AA1" w:rsidRPr="000D5930" w:rsidRDefault="000D0AA1" w:rsidP="000D0AA1">
            <w:pPr>
              <w:numPr>
                <w:ilvl w:val="0"/>
                <w:numId w:val="13"/>
              </w:numPr>
              <w:rPr>
                <w:rFonts w:ascii="Segoe UI" w:hAnsi="Segoe UI" w:cs="Segoe UI"/>
                <w:sz w:val="18"/>
                <w:szCs w:val="18"/>
                <w:lang w:val="el-GR"/>
              </w:rPr>
            </w:pPr>
            <w:r w:rsidRPr="000D5930">
              <w:rPr>
                <w:rFonts w:ascii="Segoe UI" w:hAnsi="Segoe UI" w:cs="Segoe UI"/>
                <w:sz w:val="18"/>
                <w:szCs w:val="18"/>
                <w:lang w:val="el-GR"/>
              </w:rPr>
              <w:t>Κεντρικός έλεγχος όλων χωρίς να απαιτείται η αγορά ή χρήση έξτρα εξοπλισμού.</w:t>
            </w:r>
          </w:p>
          <w:p w:rsidR="000D0AA1" w:rsidRPr="000D5930" w:rsidRDefault="000D0AA1" w:rsidP="000D0AA1">
            <w:pPr>
              <w:numPr>
                <w:ilvl w:val="0"/>
                <w:numId w:val="13"/>
              </w:numPr>
              <w:rPr>
                <w:rFonts w:ascii="Segoe UI" w:hAnsi="Segoe UI" w:cs="Segoe UI"/>
                <w:sz w:val="18"/>
                <w:szCs w:val="18"/>
                <w:lang w:val="el-GR"/>
              </w:rPr>
            </w:pPr>
            <w:r w:rsidRPr="000D5930">
              <w:rPr>
                <w:rFonts w:ascii="Segoe UI" w:hAnsi="Segoe UI" w:cs="Segoe UI"/>
                <w:sz w:val="18"/>
                <w:szCs w:val="18"/>
                <w:lang w:val="el-GR"/>
              </w:rPr>
              <w:t>Χαμηλής κατανάλωσης &lt; 5 watt</w:t>
            </w:r>
          </w:p>
          <w:p w:rsidR="000D0AA1" w:rsidRPr="000D5930" w:rsidRDefault="000D0AA1" w:rsidP="000D0AA1">
            <w:pPr>
              <w:numPr>
                <w:ilvl w:val="0"/>
                <w:numId w:val="13"/>
              </w:numPr>
              <w:rPr>
                <w:rFonts w:ascii="Segoe UI" w:hAnsi="Segoe UI" w:cs="Segoe UI"/>
                <w:sz w:val="18"/>
                <w:szCs w:val="18"/>
                <w:lang w:val="el-GR"/>
              </w:rPr>
            </w:pPr>
            <w:r w:rsidRPr="000D5930">
              <w:rPr>
                <w:rFonts w:ascii="Segoe UI" w:hAnsi="Segoe UI" w:cs="Segoe UI"/>
                <w:sz w:val="18"/>
                <w:szCs w:val="18"/>
                <w:lang w:val="el-GR"/>
              </w:rPr>
              <w:t>Ικανότητα διαχείρισης και εξυπηρέτησης πολλών χρηστών &gt;100 ανά σημείο πρόσβασης</w:t>
            </w:r>
          </w:p>
          <w:p w:rsidR="000D0AA1" w:rsidRPr="000D5930" w:rsidRDefault="000D0AA1" w:rsidP="000D0AA1">
            <w:pPr>
              <w:numPr>
                <w:ilvl w:val="0"/>
                <w:numId w:val="13"/>
              </w:numPr>
              <w:rPr>
                <w:rFonts w:ascii="Segoe UI" w:hAnsi="Segoe UI" w:cs="Segoe UI"/>
                <w:sz w:val="18"/>
                <w:szCs w:val="18"/>
                <w:lang w:val="el-GR"/>
              </w:rPr>
            </w:pPr>
            <w:r w:rsidRPr="000D5930">
              <w:rPr>
                <w:rFonts w:ascii="Segoe UI" w:hAnsi="Segoe UI" w:cs="Segoe UI"/>
                <w:sz w:val="18"/>
                <w:szCs w:val="18"/>
                <w:lang w:val="el-GR"/>
              </w:rPr>
              <w:t>Πρωτόκολλα επικοινωνίας ασύρματου δικτύου 802.11b/g/n</w:t>
            </w:r>
          </w:p>
          <w:p w:rsidR="000D0AA1" w:rsidRPr="000D5930" w:rsidRDefault="000D0AA1" w:rsidP="000D0AA1">
            <w:pPr>
              <w:numPr>
                <w:ilvl w:val="0"/>
                <w:numId w:val="13"/>
              </w:numPr>
              <w:rPr>
                <w:rFonts w:ascii="Segoe UI" w:hAnsi="Segoe UI" w:cs="Segoe UI"/>
                <w:sz w:val="18"/>
                <w:szCs w:val="18"/>
                <w:lang w:val="el-GR"/>
              </w:rPr>
            </w:pPr>
            <w:r w:rsidRPr="000D5930">
              <w:rPr>
                <w:rFonts w:ascii="Segoe UI" w:hAnsi="Segoe UI" w:cs="Segoe UI"/>
                <w:sz w:val="18"/>
                <w:szCs w:val="18"/>
                <w:lang w:val="el-GR"/>
              </w:rPr>
              <w:t>Αριθμός κεραιών &gt;1</w:t>
            </w:r>
          </w:p>
          <w:p w:rsidR="000D0AA1" w:rsidRPr="000D5930" w:rsidRDefault="000D0AA1" w:rsidP="000D0AA1">
            <w:pPr>
              <w:numPr>
                <w:ilvl w:val="0"/>
                <w:numId w:val="13"/>
              </w:numPr>
              <w:rPr>
                <w:rFonts w:ascii="Segoe UI" w:hAnsi="Segoe UI" w:cs="Segoe UI"/>
                <w:sz w:val="18"/>
                <w:szCs w:val="18"/>
                <w:lang w:val="el-GR"/>
              </w:rPr>
            </w:pPr>
            <w:r w:rsidRPr="000D5930">
              <w:rPr>
                <w:rFonts w:ascii="Segoe UI" w:hAnsi="Segoe UI" w:cs="Segoe UI"/>
                <w:sz w:val="18"/>
                <w:szCs w:val="18"/>
                <w:lang w:val="el-GR"/>
              </w:rPr>
              <w:t>Δυνατότητα τροφοδοσίας μέσω του καλωδίου Ethernet (POE)</w:t>
            </w:r>
          </w:p>
          <w:p w:rsidR="000D0AA1" w:rsidRPr="000D5930" w:rsidRDefault="000D0AA1" w:rsidP="000D0AA1">
            <w:pPr>
              <w:numPr>
                <w:ilvl w:val="0"/>
                <w:numId w:val="13"/>
              </w:numPr>
              <w:rPr>
                <w:rFonts w:ascii="Segoe UI" w:hAnsi="Segoe UI" w:cs="Segoe UI"/>
                <w:sz w:val="18"/>
                <w:szCs w:val="18"/>
                <w:lang w:val="el-GR"/>
              </w:rPr>
            </w:pPr>
            <w:r w:rsidRPr="000D5930">
              <w:rPr>
                <w:rFonts w:ascii="Segoe UI" w:hAnsi="Segoe UI" w:cs="Segoe UI"/>
                <w:sz w:val="18"/>
                <w:szCs w:val="18"/>
                <w:lang w:val="el-GR"/>
              </w:rPr>
              <w:t>Δυνατότητα τοποθέτησης σε ψευδοροφή</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παιδαγωγικής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εργαστήριο παιδαγωγικής 3ος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Σακελλαρίου Μ.</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2651005700</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38.9</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Υπολογιστής [WKS2]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Υπολογιστής [WKS2] με τις ακόλουθες κατ’ ελάχιστον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Επεξεργαστής:  Intel-Core I5-4590 3.30GHZ LGA 1150 – Box ή ισοδύναμος ή ανώτερος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Σύστημα ψύξης επεξεργαστή</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Σκληρός δίσκος:  </w:t>
            </w:r>
            <w:r w:rsidRPr="000D5930">
              <w:rPr>
                <w:rFonts w:ascii="Segoe UI" w:hAnsi="Segoe UI" w:cs="Segoe UI"/>
                <w:sz w:val="18"/>
                <w:szCs w:val="18"/>
                <w:lang w:val="en-US"/>
              </w:rPr>
              <w:t>SSD</w:t>
            </w:r>
            <w:r w:rsidRPr="000D5930">
              <w:rPr>
                <w:rFonts w:ascii="Segoe UI" w:hAnsi="Segoe UI" w:cs="Segoe UI"/>
                <w:sz w:val="18"/>
                <w:szCs w:val="18"/>
                <w:lang w:val="el-GR"/>
              </w:rPr>
              <w:t xml:space="preserve"> &gt; 240 </w:t>
            </w:r>
            <w:r w:rsidRPr="000D5930">
              <w:rPr>
                <w:rFonts w:ascii="Segoe UI" w:hAnsi="Segoe UI" w:cs="Segoe UI"/>
                <w:sz w:val="18"/>
                <w:szCs w:val="18"/>
                <w:lang w:val="en-US"/>
              </w:rPr>
              <w:t>GB</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Μνήμη:  &gt; 4GB DDR3 ή καλύτερο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5. Κάρτα γραφικών:  </w:t>
            </w:r>
            <w:r>
              <w:rPr>
                <w:rFonts w:ascii="Segoe UI" w:hAnsi="Segoe UI" w:cs="Segoe UI"/>
                <w:sz w:val="18"/>
                <w:szCs w:val="18"/>
                <w:lang w:val="el-GR"/>
              </w:rPr>
              <w:t xml:space="preserve">τουλάχιστον </w:t>
            </w:r>
            <w:r w:rsidRPr="000D5930">
              <w:rPr>
                <w:rFonts w:ascii="Segoe UI" w:hAnsi="Segoe UI" w:cs="Segoe UI"/>
                <w:sz w:val="18"/>
                <w:szCs w:val="18"/>
                <w:lang w:val="el-GR"/>
              </w:rPr>
              <w:t>2GB DDR5</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6. </w:t>
            </w:r>
            <w:r w:rsidRPr="000D5930">
              <w:rPr>
                <w:rFonts w:ascii="Segoe UI" w:hAnsi="Segoe UI" w:cs="Segoe UI"/>
                <w:sz w:val="18"/>
                <w:szCs w:val="18"/>
                <w:lang w:val="el-GR"/>
              </w:rPr>
              <w:t>Μητρική</w:t>
            </w:r>
            <w:r w:rsidRPr="000D5930">
              <w:rPr>
                <w:rFonts w:ascii="Segoe UI" w:hAnsi="Segoe UI" w:cs="Segoe UI"/>
                <w:sz w:val="18"/>
                <w:szCs w:val="18"/>
                <w:lang w:val="en-US"/>
              </w:rPr>
              <w:t xml:space="preserve"> </w:t>
            </w:r>
            <w:r w:rsidRPr="000D5930">
              <w:rPr>
                <w:rFonts w:ascii="Segoe UI" w:hAnsi="Segoe UI" w:cs="Segoe UI"/>
                <w:sz w:val="18"/>
                <w:szCs w:val="18"/>
                <w:lang w:val="el-GR"/>
              </w:rPr>
              <w:t>κάρτα</w:t>
            </w:r>
            <w:r w:rsidRPr="000D5930">
              <w:rPr>
                <w:rFonts w:ascii="Segoe UI" w:hAnsi="Segoe UI" w:cs="Segoe UI"/>
                <w:sz w:val="18"/>
                <w:szCs w:val="18"/>
                <w:lang w:val="en-US"/>
              </w:rPr>
              <w:t>: On board</w:t>
            </w:r>
          </w:p>
          <w:p w:rsidR="000D0AA1" w:rsidRPr="00956A0E"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7. </w:t>
            </w:r>
            <w:r w:rsidRPr="000D5930">
              <w:rPr>
                <w:rFonts w:ascii="Segoe UI" w:hAnsi="Segoe UI" w:cs="Segoe UI"/>
                <w:sz w:val="18"/>
                <w:szCs w:val="18"/>
                <w:lang w:val="el-GR"/>
              </w:rPr>
              <w:t>Κάρτα</w:t>
            </w:r>
            <w:r w:rsidRPr="000D5930">
              <w:rPr>
                <w:rFonts w:ascii="Segoe UI" w:hAnsi="Segoe UI" w:cs="Segoe UI"/>
                <w:sz w:val="18"/>
                <w:szCs w:val="18"/>
                <w:lang w:val="en-US"/>
              </w:rPr>
              <w:t xml:space="preserve"> </w:t>
            </w:r>
            <w:r w:rsidRPr="000D5930">
              <w:rPr>
                <w:rFonts w:ascii="Segoe UI" w:hAnsi="Segoe UI" w:cs="Segoe UI"/>
                <w:sz w:val="18"/>
                <w:szCs w:val="18"/>
                <w:lang w:val="el-GR"/>
              </w:rPr>
              <w:t>ήχου</w:t>
            </w:r>
            <w:r w:rsidRPr="000D5930">
              <w:rPr>
                <w:rFonts w:ascii="Segoe UI" w:hAnsi="Segoe UI" w:cs="Segoe UI"/>
                <w:sz w:val="18"/>
                <w:szCs w:val="18"/>
                <w:lang w:val="en-US"/>
              </w:rPr>
              <w:t xml:space="preserve">:  High Definition </w:t>
            </w:r>
            <w:r w:rsidRPr="00956A0E">
              <w:rPr>
                <w:rFonts w:ascii="Segoe UI" w:hAnsi="Segoe UI" w:cs="Segoe UI"/>
                <w:sz w:val="18"/>
                <w:szCs w:val="18"/>
                <w:lang w:val="en-US"/>
              </w:rPr>
              <w:t xml:space="preserve">Audio (5.1+2 multi-streaming) </w:t>
            </w:r>
            <w:r w:rsidRPr="00956A0E">
              <w:rPr>
                <w:rFonts w:ascii="Segoe UI" w:hAnsi="Segoe UI" w:cs="Segoe UI"/>
                <w:sz w:val="18"/>
                <w:szCs w:val="18"/>
                <w:lang w:val="el-GR"/>
              </w:rPr>
              <w:t>ή</w:t>
            </w:r>
            <w:r w:rsidRPr="00956A0E">
              <w:rPr>
                <w:rFonts w:ascii="Segoe UI" w:hAnsi="Segoe UI" w:cs="Segoe UI"/>
                <w:sz w:val="18"/>
                <w:szCs w:val="18"/>
                <w:lang w:val="en-US"/>
              </w:rPr>
              <w:t xml:space="preserve"> </w:t>
            </w:r>
            <w:r w:rsidRPr="00956A0E">
              <w:rPr>
                <w:rFonts w:ascii="Segoe UI" w:hAnsi="Segoe UI" w:cs="Segoe UI"/>
                <w:sz w:val="18"/>
                <w:szCs w:val="18"/>
                <w:lang w:val="el-GR"/>
              </w:rPr>
              <w:t>ισοδύναμη</w:t>
            </w:r>
            <w:r w:rsidRPr="00956A0E">
              <w:rPr>
                <w:rFonts w:ascii="Segoe UI" w:hAnsi="Segoe UI" w:cs="Segoe UI"/>
                <w:sz w:val="18"/>
                <w:szCs w:val="18"/>
                <w:lang w:val="en-US"/>
              </w:rPr>
              <w:t xml:space="preserve"> </w:t>
            </w:r>
            <w:r w:rsidRPr="00956A0E">
              <w:rPr>
                <w:rFonts w:ascii="Segoe UI" w:hAnsi="Segoe UI" w:cs="Segoe UI"/>
                <w:sz w:val="18"/>
                <w:szCs w:val="18"/>
                <w:lang w:val="el-GR"/>
              </w:rPr>
              <w:t>ή</w:t>
            </w:r>
            <w:r w:rsidRPr="00956A0E">
              <w:rPr>
                <w:rFonts w:ascii="Segoe UI" w:hAnsi="Segoe UI" w:cs="Segoe UI"/>
                <w:sz w:val="18"/>
                <w:szCs w:val="18"/>
                <w:lang w:val="en-US"/>
              </w:rPr>
              <w:t xml:space="preserve"> </w:t>
            </w:r>
            <w:r w:rsidRPr="00956A0E">
              <w:rPr>
                <w:rFonts w:ascii="Segoe UI" w:hAnsi="Segoe UI" w:cs="Segoe UI"/>
                <w:sz w:val="18"/>
                <w:szCs w:val="18"/>
                <w:lang w:val="el-GR"/>
              </w:rPr>
              <w:t>ανώτερη</w:t>
            </w:r>
            <w:r w:rsidRPr="00956A0E">
              <w:rPr>
                <w:rFonts w:ascii="Segoe UI" w:hAnsi="Segoe UI" w:cs="Segoe UI"/>
                <w:sz w:val="18"/>
                <w:szCs w:val="18"/>
                <w:lang w:val="en-US"/>
              </w:rPr>
              <w:t>.</w:t>
            </w:r>
          </w:p>
          <w:p w:rsidR="000D0AA1" w:rsidRPr="00956A0E" w:rsidRDefault="000D0AA1" w:rsidP="009870AD">
            <w:pPr>
              <w:rPr>
                <w:rFonts w:ascii="Segoe UI" w:hAnsi="Segoe UI" w:cs="Segoe UI"/>
                <w:sz w:val="18"/>
                <w:szCs w:val="18"/>
                <w:lang w:val="el-GR"/>
              </w:rPr>
            </w:pPr>
            <w:r w:rsidRPr="00956A0E">
              <w:rPr>
                <w:rFonts w:ascii="Segoe UI" w:hAnsi="Segoe UI" w:cs="Segoe UI"/>
                <w:sz w:val="18"/>
                <w:szCs w:val="18"/>
                <w:lang w:val="el-GR"/>
              </w:rPr>
              <w:t>8. Κάρτα δικτύου: 10/100/1000 Μ</w:t>
            </w:r>
            <w:r w:rsidRPr="00956A0E">
              <w:rPr>
                <w:rFonts w:ascii="Segoe UI" w:hAnsi="Segoe UI" w:cs="Segoe UI"/>
                <w:sz w:val="18"/>
                <w:szCs w:val="18"/>
                <w:lang w:val="en-US"/>
              </w:rPr>
              <w:t>bit</w:t>
            </w:r>
            <w:r w:rsidRPr="00956A0E">
              <w:rPr>
                <w:rFonts w:ascii="Segoe UI" w:hAnsi="Segoe UI" w:cs="Segoe UI"/>
                <w:sz w:val="18"/>
                <w:szCs w:val="18"/>
                <w:lang w:val="el-GR"/>
              </w:rPr>
              <w:t xml:space="preserve"> ή ισοδύναμη ή ανώτερη.</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9. </w:t>
            </w:r>
            <w:r w:rsidRPr="000D5930">
              <w:rPr>
                <w:rFonts w:ascii="Segoe UI" w:hAnsi="Segoe UI" w:cs="Segoe UI"/>
                <w:sz w:val="18"/>
                <w:szCs w:val="18"/>
                <w:lang w:val="el-GR"/>
              </w:rPr>
              <w:t>Τροφοδοτικό</w:t>
            </w:r>
            <w:r w:rsidRPr="000D5930">
              <w:rPr>
                <w:rFonts w:ascii="Segoe UI" w:hAnsi="Segoe UI" w:cs="Segoe UI"/>
                <w:sz w:val="18"/>
                <w:szCs w:val="18"/>
                <w:lang w:val="en-US"/>
              </w:rPr>
              <w:t xml:space="preserve"> &gt;300W</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10. DVD recorder/ Blue Ray recorder</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 Ασύρματο πληκτρολόγιο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 Ασύρματο ποντίκι</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13. Λειτουργικό σύστημα:  Windows 10 64 bit ελληνική έκδοση ή ισοδύναμο ή ανώτερο.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14. Εγγύηση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3 έτη</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Εργαστηριακή Αίθουσα Μαθηματικών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Εργαστηριακή Αίθουσα Μαθηματικών , 2ος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Καλδρυμίδου Μαρία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2651005773</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38.7</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Φορητός υπολογιστής [L1]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967"/>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Φορητός Υπολογιστής [L1], με τις ακόλουθες κατ’ ελάχιστον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Επεξεργαστής: Intel Core i5-6300HQ, ή ισοδύναμος ή ανώτερος.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Οθόνη: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15.6'' Full HD TFT LCD με Led backlight και ανάλυση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1920 x 1080 pixel.</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Μνήμη: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8 GB DDR4.</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4. Σκληρός Δίσκος: </w:t>
            </w:r>
            <w:r w:rsidRPr="000D5930">
              <w:rPr>
                <w:rFonts w:ascii="Segoe UI" w:hAnsi="Segoe UI" w:cs="Segoe UI"/>
                <w:sz w:val="18"/>
                <w:szCs w:val="18"/>
                <w:lang w:val="en-US"/>
              </w:rPr>
              <w:t>SSD</w:t>
            </w:r>
            <w:r w:rsidRPr="000D5930">
              <w:rPr>
                <w:rFonts w:ascii="Segoe UI" w:hAnsi="Segoe UI" w:cs="Segoe UI"/>
                <w:sz w:val="18"/>
                <w:szCs w:val="18"/>
                <w:lang w:val="el-GR"/>
              </w:rPr>
              <w:t xml:space="preserve"> &gt;  240 </w:t>
            </w:r>
            <w:r w:rsidRPr="000D5930">
              <w:rPr>
                <w:rFonts w:ascii="Segoe UI" w:hAnsi="Segoe UI" w:cs="Segoe UI"/>
                <w:sz w:val="18"/>
                <w:szCs w:val="18"/>
                <w:lang w:val="en-US"/>
              </w:rPr>
              <w:t>GB</w:t>
            </w:r>
            <w:r w:rsidRPr="000D5930">
              <w:rPr>
                <w:rFonts w:ascii="Segoe UI" w:hAnsi="Segoe UI" w:cs="Segoe UI"/>
                <w:sz w:val="18"/>
                <w:szCs w:val="18"/>
                <w:lang w:val="el-GR"/>
              </w:rPr>
              <w:t xml:space="preserve"> ,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5. Κάρτα γραφικών: </w:t>
            </w:r>
            <w:r>
              <w:rPr>
                <w:rFonts w:ascii="Segoe UI" w:hAnsi="Segoe UI" w:cs="Segoe UI"/>
                <w:sz w:val="18"/>
                <w:szCs w:val="18"/>
                <w:lang w:val="el-GR"/>
              </w:rPr>
              <w:t xml:space="preserve">τουλάχιστον </w:t>
            </w:r>
            <w:r w:rsidRPr="000D5930">
              <w:rPr>
                <w:rFonts w:ascii="Segoe UI" w:hAnsi="Segoe UI" w:cs="Segoe UI"/>
                <w:sz w:val="18"/>
                <w:szCs w:val="18"/>
                <w:lang w:val="el-GR"/>
              </w:rPr>
              <w:t>2 GB αυτόνομης μνήμης.</w:t>
            </w:r>
          </w:p>
          <w:p w:rsidR="000D0AA1" w:rsidRPr="000E1188" w:rsidRDefault="000D0AA1" w:rsidP="009870AD">
            <w:pPr>
              <w:rPr>
                <w:rFonts w:ascii="Segoe UI" w:hAnsi="Segoe UI" w:cs="Segoe UI"/>
                <w:sz w:val="18"/>
                <w:szCs w:val="18"/>
                <w:lang w:val="el-GR"/>
              </w:rPr>
            </w:pPr>
            <w:r w:rsidRPr="003C7383">
              <w:rPr>
                <w:rFonts w:ascii="Segoe UI" w:hAnsi="Segoe UI" w:cs="Segoe UI"/>
                <w:sz w:val="18"/>
                <w:szCs w:val="18"/>
                <w:lang w:val="el-GR"/>
              </w:rPr>
              <w:t xml:space="preserve">6. </w:t>
            </w:r>
            <w:r w:rsidRPr="000D5930">
              <w:rPr>
                <w:rFonts w:ascii="Segoe UI" w:hAnsi="Segoe UI" w:cs="Segoe UI"/>
                <w:sz w:val="18"/>
                <w:szCs w:val="18"/>
                <w:lang w:val="el-GR"/>
              </w:rPr>
              <w:t>Κάρτα</w:t>
            </w:r>
            <w:r w:rsidRPr="003C7383">
              <w:rPr>
                <w:rFonts w:ascii="Segoe UI" w:hAnsi="Segoe UI" w:cs="Segoe UI"/>
                <w:sz w:val="18"/>
                <w:szCs w:val="18"/>
                <w:lang w:val="el-GR"/>
              </w:rPr>
              <w:t xml:space="preserve"> </w:t>
            </w:r>
            <w:r w:rsidRPr="000D5930">
              <w:rPr>
                <w:rFonts w:ascii="Segoe UI" w:hAnsi="Segoe UI" w:cs="Segoe UI"/>
                <w:sz w:val="18"/>
                <w:szCs w:val="18"/>
                <w:lang w:val="el-GR"/>
              </w:rPr>
              <w:t>δικτύου</w:t>
            </w:r>
            <w:r w:rsidRPr="003C7383">
              <w:rPr>
                <w:rFonts w:ascii="Segoe UI" w:hAnsi="Segoe UI" w:cs="Segoe UI"/>
                <w:sz w:val="18"/>
                <w:szCs w:val="18"/>
                <w:lang w:val="el-GR"/>
              </w:rPr>
              <w:t xml:space="preserve">: 10 / 100 </w:t>
            </w:r>
            <w:r w:rsidRPr="000D5930">
              <w:rPr>
                <w:rFonts w:ascii="Segoe UI" w:hAnsi="Segoe UI" w:cs="Segoe UI"/>
                <w:sz w:val="18"/>
                <w:szCs w:val="18"/>
                <w:lang w:val="en-US"/>
              </w:rPr>
              <w:t>Mbps</w:t>
            </w:r>
            <w:r w:rsidRPr="003C7383">
              <w:rPr>
                <w:rFonts w:ascii="Segoe UI" w:hAnsi="Segoe UI" w:cs="Segoe UI"/>
                <w:sz w:val="18"/>
                <w:szCs w:val="18"/>
                <w:lang w:val="el-GR"/>
              </w:rPr>
              <w:t xml:space="preserve"> </w:t>
            </w:r>
            <w:r w:rsidRPr="000D5930">
              <w:rPr>
                <w:rFonts w:ascii="Segoe UI" w:hAnsi="Segoe UI" w:cs="Segoe UI"/>
                <w:sz w:val="18"/>
                <w:szCs w:val="18"/>
                <w:lang w:val="en-US"/>
              </w:rPr>
              <w:t>Ethernet</w:t>
            </w:r>
            <w:r w:rsidRPr="003C7383">
              <w:rPr>
                <w:rFonts w:ascii="Segoe UI" w:hAnsi="Segoe UI" w:cs="Segoe UI"/>
                <w:sz w:val="18"/>
                <w:szCs w:val="18"/>
                <w:lang w:val="el-GR"/>
              </w:rPr>
              <w:t xml:space="preserve"> </w:t>
            </w:r>
            <w:r w:rsidRPr="000D5930">
              <w:rPr>
                <w:rFonts w:ascii="Segoe UI" w:hAnsi="Segoe UI" w:cs="Segoe UI"/>
                <w:sz w:val="18"/>
                <w:szCs w:val="18"/>
                <w:lang w:val="el-GR"/>
              </w:rPr>
              <w:t>και</w:t>
            </w:r>
            <w:r w:rsidRPr="003C7383">
              <w:rPr>
                <w:rFonts w:ascii="Segoe UI" w:hAnsi="Segoe UI" w:cs="Segoe UI"/>
                <w:sz w:val="18"/>
                <w:szCs w:val="18"/>
                <w:lang w:val="el-GR"/>
              </w:rPr>
              <w:t xml:space="preserve"> </w:t>
            </w:r>
            <w:r w:rsidRPr="000D5930">
              <w:rPr>
                <w:rFonts w:ascii="Segoe UI" w:hAnsi="Segoe UI" w:cs="Segoe UI"/>
                <w:sz w:val="18"/>
                <w:szCs w:val="18"/>
                <w:lang w:val="en-US"/>
              </w:rPr>
              <w:t>Wireless</w:t>
            </w:r>
            <w:r w:rsidRPr="003C7383">
              <w:rPr>
                <w:rFonts w:ascii="Segoe UI" w:hAnsi="Segoe UI" w:cs="Segoe UI"/>
                <w:sz w:val="18"/>
                <w:szCs w:val="18"/>
                <w:lang w:val="el-GR"/>
              </w:rPr>
              <w:t xml:space="preserve"> 802.11 </w:t>
            </w:r>
            <w:r w:rsidRPr="000D5930">
              <w:rPr>
                <w:rFonts w:ascii="Segoe UI" w:hAnsi="Segoe UI" w:cs="Segoe UI"/>
                <w:sz w:val="18"/>
                <w:szCs w:val="18"/>
                <w:lang w:val="en-US"/>
              </w:rPr>
              <w:t>b</w:t>
            </w:r>
            <w:r w:rsidRPr="003C7383">
              <w:rPr>
                <w:rFonts w:ascii="Segoe UI" w:hAnsi="Segoe UI" w:cs="Segoe UI"/>
                <w:sz w:val="18"/>
                <w:szCs w:val="18"/>
                <w:lang w:val="el-GR"/>
              </w:rPr>
              <w:t>/</w:t>
            </w:r>
            <w:r w:rsidRPr="000D5930">
              <w:rPr>
                <w:rFonts w:ascii="Segoe UI" w:hAnsi="Segoe UI" w:cs="Segoe UI"/>
                <w:sz w:val="18"/>
                <w:szCs w:val="18"/>
                <w:lang w:val="en-US"/>
              </w:rPr>
              <w:t>g</w:t>
            </w:r>
            <w:r w:rsidRPr="003C7383">
              <w:rPr>
                <w:rFonts w:ascii="Segoe UI" w:hAnsi="Segoe UI" w:cs="Segoe UI"/>
                <w:sz w:val="18"/>
                <w:szCs w:val="18"/>
                <w:lang w:val="el-GR"/>
              </w:rPr>
              <w:t>/</w:t>
            </w:r>
            <w:r w:rsidRPr="000D5930">
              <w:rPr>
                <w:rFonts w:ascii="Segoe UI" w:hAnsi="Segoe UI" w:cs="Segoe UI"/>
                <w:sz w:val="18"/>
                <w:szCs w:val="18"/>
                <w:lang w:val="en-US"/>
              </w:rPr>
              <w:t>Draft</w:t>
            </w:r>
            <w:r w:rsidRPr="003C7383">
              <w:rPr>
                <w:rFonts w:ascii="Segoe UI" w:hAnsi="Segoe UI" w:cs="Segoe UI"/>
                <w:sz w:val="18"/>
                <w:szCs w:val="18"/>
                <w:lang w:val="el-GR"/>
              </w:rPr>
              <w:t>-</w:t>
            </w:r>
            <w:r w:rsidRPr="000D5930">
              <w:rPr>
                <w:rFonts w:ascii="Segoe UI" w:hAnsi="Segoe UI" w:cs="Segoe UI"/>
                <w:sz w:val="18"/>
                <w:szCs w:val="18"/>
                <w:lang w:val="en-US"/>
              </w:rPr>
              <w:t>N</w:t>
            </w:r>
            <w:r w:rsidRPr="003C7383">
              <w:rPr>
                <w:rFonts w:ascii="Segoe UI" w:hAnsi="Segoe UI" w:cs="Segoe UI"/>
                <w:sz w:val="18"/>
                <w:szCs w:val="18"/>
                <w:lang w:val="el-GR"/>
              </w:rPr>
              <w:t>/</w:t>
            </w:r>
            <w:r w:rsidRPr="000D5930">
              <w:rPr>
                <w:rFonts w:ascii="Segoe UI" w:hAnsi="Segoe UI" w:cs="Segoe UI"/>
                <w:sz w:val="18"/>
                <w:szCs w:val="18"/>
                <w:lang w:val="en-US"/>
              </w:rPr>
              <w:t>ac</w:t>
            </w:r>
            <w:r>
              <w:rPr>
                <w:rFonts w:ascii="Segoe UI" w:hAnsi="Segoe UI" w:cs="Segoe UI"/>
                <w:color w:val="FF0000"/>
                <w:sz w:val="18"/>
                <w:szCs w:val="18"/>
                <w:lang w:val="el-GR"/>
              </w:rPr>
              <w:t xml:space="preserve"> </w:t>
            </w:r>
            <w:r w:rsidRPr="000E1188">
              <w:rPr>
                <w:rFonts w:ascii="Segoe UI" w:hAnsi="Segoe UI" w:cs="Segoe UI"/>
                <w:sz w:val="18"/>
                <w:szCs w:val="18"/>
                <w:lang w:val="el-GR"/>
              </w:rPr>
              <w:t>ή ισοδύναμη ή ανώτερη.</w:t>
            </w:r>
          </w:p>
          <w:p w:rsidR="000D0AA1" w:rsidRPr="007D5AE1" w:rsidRDefault="000D0AA1" w:rsidP="009870AD">
            <w:pPr>
              <w:rPr>
                <w:rFonts w:ascii="Segoe UI" w:hAnsi="Segoe UI" w:cs="Segoe UI"/>
                <w:sz w:val="18"/>
                <w:szCs w:val="18"/>
                <w:lang w:val="el-GR"/>
              </w:rPr>
            </w:pPr>
            <w:r w:rsidRPr="007D5AE1">
              <w:rPr>
                <w:rFonts w:ascii="Segoe UI" w:hAnsi="Segoe UI" w:cs="Segoe UI"/>
                <w:sz w:val="18"/>
                <w:szCs w:val="18"/>
                <w:lang w:val="el-GR"/>
              </w:rPr>
              <w:t xml:space="preserve">7. </w:t>
            </w:r>
            <w:r w:rsidRPr="000D5930">
              <w:rPr>
                <w:rFonts w:ascii="Segoe UI" w:hAnsi="Segoe UI" w:cs="Segoe UI"/>
                <w:sz w:val="18"/>
                <w:szCs w:val="18"/>
                <w:lang w:val="el-GR"/>
              </w:rPr>
              <w:t>Θύρες</w:t>
            </w:r>
            <w:r w:rsidRPr="007D5AE1">
              <w:rPr>
                <w:rFonts w:ascii="Segoe UI" w:hAnsi="Segoe UI" w:cs="Segoe UI"/>
                <w:sz w:val="18"/>
                <w:szCs w:val="18"/>
                <w:lang w:val="el-GR"/>
              </w:rPr>
              <w:t xml:space="preserve"> </w:t>
            </w:r>
            <w:r w:rsidRPr="000D5930">
              <w:rPr>
                <w:rFonts w:ascii="Segoe UI" w:hAnsi="Segoe UI" w:cs="Segoe UI"/>
                <w:sz w:val="18"/>
                <w:szCs w:val="18"/>
                <w:lang w:val="el-GR"/>
              </w:rPr>
              <w:t>επικοινωνίας</w:t>
            </w:r>
            <w:r w:rsidRPr="007D5AE1">
              <w:rPr>
                <w:rFonts w:ascii="Segoe UI" w:hAnsi="Segoe UI" w:cs="Segoe UI"/>
                <w:sz w:val="18"/>
                <w:szCs w:val="18"/>
                <w:lang w:val="el-GR"/>
              </w:rPr>
              <w:t xml:space="preserve">: 1 </w:t>
            </w:r>
            <w:r w:rsidRPr="000D5930">
              <w:rPr>
                <w:rFonts w:ascii="Segoe UI" w:hAnsi="Segoe UI" w:cs="Segoe UI"/>
                <w:sz w:val="18"/>
                <w:szCs w:val="18"/>
                <w:lang w:val="en-US"/>
              </w:rPr>
              <w:t>x</w:t>
            </w:r>
            <w:r w:rsidRPr="007D5AE1">
              <w:rPr>
                <w:rFonts w:ascii="Segoe UI" w:hAnsi="Segoe UI" w:cs="Segoe UI"/>
                <w:sz w:val="18"/>
                <w:szCs w:val="18"/>
                <w:lang w:val="el-GR"/>
              </w:rPr>
              <w:t xml:space="preserve"> </w:t>
            </w:r>
            <w:r w:rsidRPr="000D5930">
              <w:rPr>
                <w:rFonts w:ascii="Segoe UI" w:hAnsi="Segoe UI" w:cs="Segoe UI"/>
                <w:sz w:val="18"/>
                <w:szCs w:val="18"/>
                <w:lang w:val="en-US"/>
              </w:rPr>
              <w:t>USB</w:t>
            </w:r>
            <w:r w:rsidRPr="007D5AE1">
              <w:rPr>
                <w:rFonts w:ascii="Segoe UI" w:hAnsi="Segoe UI" w:cs="Segoe UI"/>
                <w:sz w:val="18"/>
                <w:szCs w:val="18"/>
                <w:lang w:val="el-GR"/>
              </w:rPr>
              <w:t xml:space="preserve"> 2.0, 2 </w:t>
            </w:r>
            <w:r w:rsidRPr="000D5930">
              <w:rPr>
                <w:rFonts w:ascii="Segoe UI" w:hAnsi="Segoe UI" w:cs="Segoe UI"/>
                <w:sz w:val="18"/>
                <w:szCs w:val="18"/>
                <w:lang w:val="en-US"/>
              </w:rPr>
              <w:t>x</w:t>
            </w:r>
            <w:r w:rsidRPr="007D5AE1">
              <w:rPr>
                <w:rFonts w:ascii="Segoe UI" w:hAnsi="Segoe UI" w:cs="Segoe UI"/>
                <w:sz w:val="18"/>
                <w:szCs w:val="18"/>
                <w:lang w:val="el-GR"/>
              </w:rPr>
              <w:t xml:space="preserve"> </w:t>
            </w:r>
            <w:r w:rsidRPr="000D5930">
              <w:rPr>
                <w:rFonts w:ascii="Segoe UI" w:hAnsi="Segoe UI" w:cs="Segoe UI"/>
                <w:sz w:val="18"/>
                <w:szCs w:val="18"/>
                <w:lang w:val="en-US"/>
              </w:rPr>
              <w:t>USB</w:t>
            </w:r>
            <w:r w:rsidRPr="007D5AE1">
              <w:rPr>
                <w:rFonts w:ascii="Segoe UI" w:hAnsi="Segoe UI" w:cs="Segoe UI"/>
                <w:sz w:val="18"/>
                <w:szCs w:val="18"/>
                <w:lang w:val="el-GR"/>
              </w:rPr>
              <w:t xml:space="preserve"> 3.0, 1 </w:t>
            </w:r>
            <w:r w:rsidRPr="000D5930">
              <w:rPr>
                <w:rFonts w:ascii="Segoe UI" w:hAnsi="Segoe UI" w:cs="Segoe UI"/>
                <w:sz w:val="18"/>
                <w:szCs w:val="18"/>
                <w:lang w:val="en-US"/>
              </w:rPr>
              <w:t>x</w:t>
            </w:r>
            <w:r w:rsidRPr="007D5AE1">
              <w:rPr>
                <w:rFonts w:ascii="Segoe UI" w:hAnsi="Segoe UI" w:cs="Segoe UI"/>
                <w:sz w:val="18"/>
                <w:szCs w:val="18"/>
                <w:lang w:val="el-GR"/>
              </w:rPr>
              <w:t xml:space="preserve"> </w:t>
            </w:r>
            <w:r w:rsidRPr="000D5930">
              <w:rPr>
                <w:rFonts w:ascii="Segoe UI" w:hAnsi="Segoe UI" w:cs="Segoe UI"/>
                <w:sz w:val="18"/>
                <w:szCs w:val="18"/>
                <w:lang w:val="en-US"/>
              </w:rPr>
              <w:t>VGA</w:t>
            </w:r>
            <w:r w:rsidRPr="007D5AE1">
              <w:rPr>
                <w:rFonts w:ascii="Segoe UI" w:hAnsi="Segoe UI" w:cs="Segoe UI"/>
                <w:sz w:val="18"/>
                <w:szCs w:val="18"/>
                <w:lang w:val="el-GR"/>
              </w:rPr>
              <w:t xml:space="preserve">, 1 </w:t>
            </w:r>
            <w:r w:rsidRPr="000D5930">
              <w:rPr>
                <w:rFonts w:ascii="Segoe UI" w:hAnsi="Segoe UI" w:cs="Segoe UI"/>
                <w:sz w:val="18"/>
                <w:szCs w:val="18"/>
                <w:lang w:val="en-US"/>
              </w:rPr>
              <w:t>x</w:t>
            </w:r>
            <w:r w:rsidRPr="007D5AE1">
              <w:rPr>
                <w:rFonts w:ascii="Segoe UI" w:hAnsi="Segoe UI" w:cs="Segoe UI"/>
                <w:sz w:val="18"/>
                <w:szCs w:val="18"/>
                <w:lang w:val="el-GR"/>
              </w:rPr>
              <w:t xml:space="preserve"> </w:t>
            </w:r>
            <w:r w:rsidRPr="000D5930">
              <w:rPr>
                <w:rFonts w:ascii="Segoe UI" w:hAnsi="Segoe UI" w:cs="Segoe UI"/>
                <w:sz w:val="18"/>
                <w:szCs w:val="18"/>
                <w:lang w:val="en-US"/>
              </w:rPr>
              <w:t>HDMI</w:t>
            </w:r>
            <w:r w:rsidRPr="007D5AE1">
              <w:rPr>
                <w:rFonts w:ascii="Segoe UI" w:hAnsi="Segoe UI" w:cs="Segoe UI"/>
                <w:sz w:val="18"/>
                <w:szCs w:val="18"/>
                <w:lang w:val="el-GR"/>
              </w:rPr>
              <w:t xml:space="preserve">, 1 </w:t>
            </w:r>
            <w:r w:rsidRPr="000D5930">
              <w:rPr>
                <w:rFonts w:ascii="Segoe UI" w:hAnsi="Segoe UI" w:cs="Segoe UI"/>
                <w:sz w:val="18"/>
                <w:szCs w:val="18"/>
                <w:lang w:val="en-US"/>
              </w:rPr>
              <w:t>x</w:t>
            </w:r>
            <w:r w:rsidRPr="007D5AE1">
              <w:rPr>
                <w:rFonts w:ascii="Segoe UI" w:hAnsi="Segoe UI" w:cs="Segoe UI"/>
                <w:sz w:val="18"/>
                <w:szCs w:val="18"/>
                <w:lang w:val="el-GR"/>
              </w:rPr>
              <w:t xml:space="preserve"> </w:t>
            </w:r>
            <w:r w:rsidRPr="000D5930">
              <w:rPr>
                <w:rFonts w:ascii="Segoe UI" w:hAnsi="Segoe UI" w:cs="Segoe UI"/>
                <w:sz w:val="18"/>
                <w:szCs w:val="18"/>
                <w:lang w:val="en-US"/>
              </w:rPr>
              <w:t>Ethernet</w:t>
            </w:r>
            <w:r w:rsidRPr="007D5AE1">
              <w:rPr>
                <w:rFonts w:ascii="Segoe UI" w:hAnsi="Segoe UI" w:cs="Segoe UI"/>
                <w:sz w:val="18"/>
                <w:szCs w:val="18"/>
                <w:lang w:val="el-GR"/>
              </w:rPr>
              <w:t xml:space="preserve"> (</w:t>
            </w:r>
            <w:r w:rsidRPr="000D5930">
              <w:rPr>
                <w:rFonts w:ascii="Segoe UI" w:hAnsi="Segoe UI" w:cs="Segoe UI"/>
                <w:sz w:val="18"/>
                <w:szCs w:val="18"/>
                <w:lang w:val="en-US"/>
              </w:rPr>
              <w:t>RJ</w:t>
            </w:r>
            <w:r w:rsidRPr="007D5AE1">
              <w:rPr>
                <w:rFonts w:ascii="Segoe UI" w:hAnsi="Segoe UI" w:cs="Segoe UI"/>
                <w:sz w:val="18"/>
                <w:szCs w:val="18"/>
                <w:lang w:val="el-GR"/>
              </w:rPr>
              <w:t xml:space="preserve">-45), 1 </w:t>
            </w:r>
            <w:r w:rsidRPr="000D5930">
              <w:rPr>
                <w:rFonts w:ascii="Segoe UI" w:hAnsi="Segoe UI" w:cs="Segoe UI"/>
                <w:sz w:val="18"/>
                <w:szCs w:val="18"/>
                <w:lang w:val="en-US"/>
              </w:rPr>
              <w:t>x</w:t>
            </w:r>
            <w:r w:rsidRPr="007D5AE1">
              <w:rPr>
                <w:rFonts w:ascii="Segoe UI" w:hAnsi="Segoe UI" w:cs="Segoe UI"/>
                <w:sz w:val="18"/>
                <w:szCs w:val="18"/>
                <w:lang w:val="el-GR"/>
              </w:rPr>
              <w:t xml:space="preserve"> </w:t>
            </w:r>
            <w:r w:rsidRPr="000D5930">
              <w:rPr>
                <w:rFonts w:ascii="Segoe UI" w:hAnsi="Segoe UI" w:cs="Segoe UI"/>
                <w:sz w:val="18"/>
                <w:szCs w:val="18"/>
                <w:lang w:val="en-US"/>
              </w:rPr>
              <w:t>DC</w:t>
            </w:r>
            <w:r w:rsidRPr="007D5AE1">
              <w:rPr>
                <w:rFonts w:ascii="Segoe UI" w:hAnsi="Segoe UI" w:cs="Segoe UI"/>
                <w:sz w:val="18"/>
                <w:szCs w:val="18"/>
                <w:lang w:val="el-GR"/>
              </w:rPr>
              <w:t>-</w:t>
            </w:r>
            <w:r w:rsidRPr="000D5930">
              <w:rPr>
                <w:rFonts w:ascii="Segoe UI" w:hAnsi="Segoe UI" w:cs="Segoe UI"/>
                <w:sz w:val="18"/>
                <w:szCs w:val="18"/>
                <w:lang w:val="en-US"/>
              </w:rPr>
              <w:t>in</w:t>
            </w:r>
            <w:r w:rsidRPr="007D5AE1">
              <w:rPr>
                <w:rFonts w:ascii="Segoe UI" w:hAnsi="Segoe UI" w:cs="Segoe UI"/>
                <w:sz w:val="18"/>
                <w:szCs w:val="18"/>
                <w:lang w:val="el-GR"/>
              </w:rPr>
              <w:t xml:space="preserve"> </w:t>
            </w:r>
            <w:r w:rsidRPr="000D5930">
              <w:rPr>
                <w:rFonts w:ascii="Segoe UI" w:hAnsi="Segoe UI" w:cs="Segoe UI"/>
                <w:sz w:val="18"/>
                <w:szCs w:val="18"/>
                <w:lang w:val="en-US"/>
              </w:rPr>
              <w:t>jack</w:t>
            </w:r>
            <w:r w:rsidRPr="007D5AE1">
              <w:rPr>
                <w:rFonts w:ascii="Segoe UI" w:hAnsi="Segoe UI" w:cs="Segoe UI"/>
                <w:sz w:val="18"/>
                <w:szCs w:val="18"/>
                <w:lang w:val="el-GR"/>
              </w:rPr>
              <w:t xml:space="preserve"> </w:t>
            </w:r>
            <w:r w:rsidRPr="000D5930">
              <w:rPr>
                <w:rFonts w:ascii="Segoe UI" w:hAnsi="Segoe UI" w:cs="Segoe UI"/>
                <w:sz w:val="18"/>
                <w:szCs w:val="18"/>
                <w:lang w:val="el-GR"/>
              </w:rPr>
              <w:t>για</w:t>
            </w:r>
            <w:r w:rsidRPr="007D5AE1">
              <w:rPr>
                <w:rFonts w:ascii="Segoe UI" w:hAnsi="Segoe UI" w:cs="Segoe UI"/>
                <w:sz w:val="18"/>
                <w:szCs w:val="18"/>
                <w:lang w:val="el-GR"/>
              </w:rPr>
              <w:t xml:space="preserve"> </w:t>
            </w:r>
            <w:r w:rsidRPr="000D5930">
              <w:rPr>
                <w:rFonts w:ascii="Segoe UI" w:hAnsi="Segoe UI" w:cs="Segoe UI"/>
                <w:sz w:val="18"/>
                <w:szCs w:val="18"/>
                <w:lang w:val="en-US"/>
              </w:rPr>
              <w:t>AC</w:t>
            </w:r>
            <w:r w:rsidRPr="007D5AE1">
              <w:rPr>
                <w:rFonts w:ascii="Segoe UI" w:hAnsi="Segoe UI" w:cs="Segoe UI"/>
                <w:sz w:val="18"/>
                <w:szCs w:val="18"/>
                <w:lang w:val="el-GR"/>
              </w:rPr>
              <w:t xml:space="preserve"> </w:t>
            </w:r>
            <w:r w:rsidRPr="000D5930">
              <w:rPr>
                <w:rFonts w:ascii="Segoe UI" w:hAnsi="Segoe UI" w:cs="Segoe UI"/>
                <w:sz w:val="18"/>
                <w:szCs w:val="18"/>
                <w:lang w:val="en-US"/>
              </w:rPr>
              <w:t>adapter</w:t>
            </w:r>
            <w:r w:rsidRPr="007D5AE1">
              <w:rPr>
                <w:rFonts w:ascii="Segoe UI" w:hAnsi="Segoe UI" w:cs="Segoe UI"/>
                <w:sz w:val="18"/>
                <w:szCs w:val="18"/>
                <w:lang w:val="el-GR"/>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8. Πρόσθετα χαρακτηριστικά: Ενσωματωμένη κάμερα, SD Card Reader, Bluetooth 4.0.</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9. Ήχος: Ενσωματωμένα ηχεία και μικρόφωνο.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10. Πληκτρολόγιο: Πλήρους μεγέθους, Αγγλικό, με backlight και ενσωματωμένο αριθμητικό πληκτρολόγιο.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 Μπαταρία: 6-cell Li-ion</w:t>
            </w:r>
            <w:r>
              <w:rPr>
                <w:rFonts w:ascii="Segoe UI" w:hAnsi="Segoe UI" w:cs="Segoe UI"/>
                <w:sz w:val="18"/>
                <w:szCs w:val="18"/>
                <w:lang w:val="el-GR"/>
              </w:rPr>
              <w:t xml:space="preserve"> </w:t>
            </w:r>
            <w:r w:rsidRPr="000D5930">
              <w:rPr>
                <w:rFonts w:ascii="Segoe UI" w:hAnsi="Segoe UI" w:cs="Segoe UI"/>
                <w:sz w:val="18"/>
                <w:szCs w:val="18"/>
                <w:lang w:val="el-GR"/>
              </w:rPr>
              <w:t>ή ανώτερο.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 Προεγκατεστημένο λογισμικό: Windows 10 (έκδοση Pro) ή ισοδύναμο ή ανώτερο.</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Εργαστήριο ΝΤ, και εργαστήριο παιδαγωγικής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εργαστήριο ΝΤ, 2ος όροφος και εργαστήριο παιδαγωγικής 3ος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Παγγέ Π. και Σακελλαρίου Μ.</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2651005795 και 2651005700</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38.8</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Ταμπλέτες 10'' [Tablet A]</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10</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Ταμπλέτες 10'' [Tablet A], με τις ακόλουθες κατ’ ελάχιστον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Λειτουργικό σύστημα android &gt;5.0</w:t>
            </w:r>
            <w:r>
              <w:rPr>
                <w:rFonts w:ascii="Segoe UI" w:hAnsi="Segoe UI" w:cs="Segoe UI"/>
                <w:sz w:val="18"/>
                <w:szCs w:val="18"/>
                <w:lang w:val="el-GR"/>
              </w:rPr>
              <w:t xml:space="preserve"> ή ισοδύναμο ή ανώτερο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Ανάλυση οθόνης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1024x800</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Μνήμη &gt; 2 GB</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Διαγώνιος οθόνης &gt; 10’’</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Συνδεσιμότητα, Wi-fi , Bluetooth 4.0</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 GPS</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 Εσωτερικός χώρος &gt;  16GB</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Εργαστήριο ΝΤ, και Εργαστήριο Παιδαγωγικής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εργαστήριο ΝΤ, 2ος όροφος και Εργαστήριο Παιδαγωγικής 3ος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Παγγέ Π. και Σακελλαρίου Μ.</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2651005795 και 2651005700</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38.23</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Σύστημα Δίσκων NAS</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546"/>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Σύστημα Δίσκων NAS, με τις ακόλουθες κατ’ ελάχιστον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Δυνατότητα ενσύρματης δικτύωσης Gbit LAN</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Δυνατότητα RAID 0,1 , 0+1</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Χωρητικότητα δίσκων 2ΤB/δίσκο τουλάχιστον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Εσωτερική χωρητικότητα δίσκων τουλάχιστον 2</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Δυνατότητα σύνδεσης εξωτερικών δίσκων USB</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Εργαστήριο ΝΤ</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εργαστήριο ΝΤ, 2ος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Παγγέ Π.</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2651005795</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38.2</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SERVER</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SERVER, με τις ακόλουθες κατ’ ελάχιστον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Επεξεργαστής τύπου Intel Xeon &gt;3.0 GHz ή ισοδύναμος ή ανώτερος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2. Processor Cores &gt;4</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3. </w:t>
            </w:r>
            <w:r w:rsidRPr="000D5930">
              <w:rPr>
                <w:rFonts w:ascii="Segoe UI" w:hAnsi="Segoe UI" w:cs="Segoe UI"/>
                <w:sz w:val="18"/>
                <w:szCs w:val="18"/>
                <w:lang w:val="el-GR"/>
              </w:rPr>
              <w:t>Μνήμη</w:t>
            </w:r>
            <w:r w:rsidRPr="000D5930">
              <w:rPr>
                <w:rFonts w:ascii="Segoe UI" w:hAnsi="Segoe UI" w:cs="Segoe UI"/>
                <w:sz w:val="18"/>
                <w:szCs w:val="18"/>
                <w:lang w:val="en-US"/>
              </w:rPr>
              <w:t xml:space="preserve"> &gt;15GB</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4. Hardware RAID controller, Raid 0, </w:t>
            </w:r>
            <w:proofErr w:type="gramStart"/>
            <w:r w:rsidRPr="000D5930">
              <w:rPr>
                <w:rFonts w:ascii="Segoe UI" w:hAnsi="Segoe UI" w:cs="Segoe UI"/>
                <w:sz w:val="18"/>
                <w:szCs w:val="18"/>
                <w:lang w:val="en-US"/>
              </w:rPr>
              <w:t>1 ,</w:t>
            </w:r>
            <w:proofErr w:type="gramEnd"/>
            <w:r w:rsidRPr="000D5930">
              <w:rPr>
                <w:rFonts w:ascii="Segoe UI" w:hAnsi="Segoe UI" w:cs="Segoe UI"/>
                <w:sz w:val="18"/>
                <w:szCs w:val="18"/>
                <w:lang w:val="en-US"/>
              </w:rPr>
              <w:t xml:space="preserve"> 0+1</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5. 2, Hard disks, near line sas,&gt; 2</w:t>
            </w:r>
            <w:r w:rsidRPr="000D5930">
              <w:rPr>
                <w:rFonts w:ascii="Segoe UI" w:hAnsi="Segoe UI" w:cs="Segoe UI"/>
                <w:sz w:val="18"/>
                <w:szCs w:val="18"/>
                <w:lang w:val="el-GR"/>
              </w:rPr>
              <w:t>ΤΒ</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l-GR"/>
              </w:rPr>
              <w:t>6. Network connectivity 1Gbps &gt; 2 cards</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Εργαστήριο παιδαγωγικής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ΠΤΝ εργαστήριο Παιδαγωγικής,3ος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Σακελλαρίου Μ.</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2651005700</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18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19</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Η/Υ και Περιφερειακές Συσκευές  Τμήματος Ιστορίας-Αρχαιολογίας</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30000000-9</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16.050,00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12.943,55</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41.7</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Φορητοί υπολογιστές (laptop)</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10</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399"/>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Φορητός Υπολογιστής, με τις ακόλουθες ελάχιστες τεχνικές προδιαγραφές:</w:t>
            </w:r>
          </w:p>
          <w:p w:rsidR="000D0AA1" w:rsidRPr="000D5930" w:rsidRDefault="000D0AA1" w:rsidP="000D0AA1">
            <w:pPr>
              <w:numPr>
                <w:ilvl w:val="0"/>
                <w:numId w:val="14"/>
              </w:numPr>
              <w:rPr>
                <w:rFonts w:ascii="Segoe UI" w:hAnsi="Segoe UI" w:cs="Segoe UI"/>
                <w:sz w:val="18"/>
                <w:szCs w:val="18"/>
                <w:lang w:val="el-GR"/>
              </w:rPr>
            </w:pPr>
            <w:r w:rsidRPr="000D5930">
              <w:rPr>
                <w:rFonts w:ascii="Segoe UI" w:hAnsi="Segoe UI" w:cs="Segoe UI"/>
                <w:sz w:val="18"/>
                <w:szCs w:val="18"/>
                <w:lang w:val="el-GR"/>
              </w:rPr>
              <w:t xml:space="preserve">Επεξεργαστής </w:t>
            </w:r>
            <w:r w:rsidRPr="000D5930">
              <w:rPr>
                <w:rFonts w:ascii="Segoe UI" w:hAnsi="Segoe UI" w:cs="Segoe UI"/>
                <w:sz w:val="18"/>
                <w:szCs w:val="18"/>
              </w:rPr>
              <w:t>Intel</w:t>
            </w:r>
            <w:r w:rsidRPr="000D5930">
              <w:rPr>
                <w:rFonts w:ascii="Segoe UI" w:hAnsi="Segoe UI" w:cs="Segoe UI"/>
                <w:sz w:val="18"/>
                <w:szCs w:val="18"/>
                <w:lang w:val="el-GR"/>
              </w:rPr>
              <w:t xml:space="preserve"> </w:t>
            </w:r>
            <w:r w:rsidRPr="000D5930">
              <w:rPr>
                <w:rFonts w:ascii="Segoe UI" w:hAnsi="Segoe UI" w:cs="Segoe UI"/>
                <w:sz w:val="18"/>
                <w:szCs w:val="18"/>
              </w:rPr>
              <w:t>Core</w:t>
            </w:r>
            <w:r w:rsidRPr="000D5930">
              <w:rPr>
                <w:rFonts w:ascii="Segoe UI" w:hAnsi="Segoe UI" w:cs="Segoe UI"/>
                <w:sz w:val="18"/>
                <w:szCs w:val="18"/>
                <w:lang w:val="el-GR"/>
              </w:rPr>
              <w:t xml:space="preserve"> </w:t>
            </w:r>
            <w:r w:rsidRPr="000D5930">
              <w:rPr>
                <w:rFonts w:ascii="Segoe UI" w:hAnsi="Segoe UI" w:cs="Segoe UI"/>
                <w:sz w:val="18"/>
                <w:szCs w:val="18"/>
              </w:rPr>
              <w:t>i</w:t>
            </w:r>
            <w:r w:rsidRPr="000D5930">
              <w:rPr>
                <w:rFonts w:ascii="Segoe UI" w:hAnsi="Segoe UI" w:cs="Segoe UI"/>
                <w:sz w:val="18"/>
                <w:szCs w:val="18"/>
                <w:lang w:val="el-GR"/>
              </w:rPr>
              <w:t>5-10210</w:t>
            </w:r>
            <w:r w:rsidRPr="000D5930">
              <w:rPr>
                <w:rFonts w:ascii="Segoe UI" w:hAnsi="Segoe UI" w:cs="Segoe UI"/>
                <w:sz w:val="18"/>
                <w:szCs w:val="18"/>
              </w:rPr>
              <w:t>U</w:t>
            </w:r>
            <w:r w:rsidRPr="000D5930">
              <w:rPr>
                <w:rFonts w:ascii="Segoe UI" w:hAnsi="Segoe UI" w:cs="Segoe UI"/>
                <w:sz w:val="18"/>
                <w:szCs w:val="18"/>
                <w:lang w:val="el-GR"/>
              </w:rPr>
              <w:t xml:space="preserve"> (1.60 </w:t>
            </w:r>
            <w:r w:rsidRPr="000D5930">
              <w:rPr>
                <w:rFonts w:ascii="Segoe UI" w:hAnsi="Segoe UI" w:cs="Segoe UI"/>
                <w:sz w:val="18"/>
                <w:szCs w:val="18"/>
              </w:rPr>
              <w:t>GHz</w:t>
            </w:r>
            <w:r w:rsidRPr="000D5930">
              <w:rPr>
                <w:rFonts w:ascii="Segoe UI" w:hAnsi="Segoe UI" w:cs="Segoe UI"/>
                <w:sz w:val="18"/>
                <w:szCs w:val="18"/>
                <w:lang w:val="el-GR"/>
              </w:rPr>
              <w:t xml:space="preserve">, έως 4.20 </w:t>
            </w:r>
            <w:r w:rsidRPr="000D5930">
              <w:rPr>
                <w:rFonts w:ascii="Segoe UI" w:hAnsi="Segoe UI" w:cs="Segoe UI"/>
                <w:sz w:val="18"/>
                <w:szCs w:val="18"/>
              </w:rPr>
              <w:t>GHz</w:t>
            </w:r>
            <w:r w:rsidRPr="000D5930">
              <w:rPr>
                <w:rFonts w:ascii="Segoe UI" w:hAnsi="Segoe UI" w:cs="Segoe UI"/>
                <w:sz w:val="18"/>
                <w:szCs w:val="18"/>
                <w:lang w:val="el-GR"/>
              </w:rPr>
              <w:t xml:space="preserve"> με την </w:t>
            </w:r>
            <w:r w:rsidRPr="000D5930">
              <w:rPr>
                <w:rFonts w:ascii="Segoe UI" w:hAnsi="Segoe UI" w:cs="Segoe UI"/>
                <w:sz w:val="18"/>
                <w:szCs w:val="18"/>
              </w:rPr>
              <w:t>Turbo</w:t>
            </w:r>
            <w:r w:rsidRPr="000D5930">
              <w:rPr>
                <w:rFonts w:ascii="Segoe UI" w:hAnsi="Segoe UI" w:cs="Segoe UI"/>
                <w:sz w:val="18"/>
                <w:szCs w:val="18"/>
                <w:lang w:val="el-GR"/>
              </w:rPr>
              <w:t xml:space="preserve"> </w:t>
            </w:r>
            <w:r w:rsidRPr="000D5930">
              <w:rPr>
                <w:rFonts w:ascii="Segoe UI" w:hAnsi="Segoe UI" w:cs="Segoe UI"/>
                <w:sz w:val="18"/>
                <w:szCs w:val="18"/>
              </w:rPr>
              <w:t>frequency</w:t>
            </w:r>
            <w:r w:rsidRPr="000D5930">
              <w:rPr>
                <w:rFonts w:ascii="Segoe UI" w:hAnsi="Segoe UI" w:cs="Segoe UI"/>
                <w:sz w:val="18"/>
                <w:szCs w:val="18"/>
                <w:lang w:val="el-GR"/>
              </w:rPr>
              <w:t xml:space="preserve">) με 6 </w:t>
            </w:r>
            <w:r w:rsidRPr="000D5930">
              <w:rPr>
                <w:rFonts w:ascii="Segoe UI" w:hAnsi="Segoe UI" w:cs="Segoe UI"/>
                <w:sz w:val="18"/>
                <w:szCs w:val="18"/>
              </w:rPr>
              <w:t>MB</w:t>
            </w:r>
            <w:r w:rsidRPr="000D5930">
              <w:rPr>
                <w:rFonts w:ascii="Segoe UI" w:hAnsi="Segoe UI" w:cs="Segoe UI"/>
                <w:sz w:val="18"/>
                <w:szCs w:val="18"/>
                <w:lang w:val="el-GR"/>
              </w:rPr>
              <w:t xml:space="preserve"> </w:t>
            </w:r>
            <w:r w:rsidRPr="000D5930">
              <w:rPr>
                <w:rFonts w:ascii="Segoe UI" w:hAnsi="Segoe UI" w:cs="Segoe UI"/>
                <w:sz w:val="18"/>
                <w:szCs w:val="18"/>
              </w:rPr>
              <w:t>L</w:t>
            </w:r>
            <w:r w:rsidRPr="000D5930">
              <w:rPr>
                <w:rFonts w:ascii="Segoe UI" w:hAnsi="Segoe UI" w:cs="Segoe UI"/>
                <w:sz w:val="18"/>
                <w:szCs w:val="18"/>
                <w:lang w:val="el-GR"/>
              </w:rPr>
              <w:t xml:space="preserve">3 </w:t>
            </w:r>
            <w:r w:rsidRPr="000D5930">
              <w:rPr>
                <w:rFonts w:ascii="Segoe UI" w:hAnsi="Segoe UI" w:cs="Segoe UI"/>
                <w:sz w:val="18"/>
                <w:szCs w:val="18"/>
              </w:rPr>
              <w:t>cache</w:t>
            </w:r>
            <w:r>
              <w:rPr>
                <w:rFonts w:ascii="Segoe UI" w:hAnsi="Segoe UI" w:cs="Segoe UI"/>
                <w:sz w:val="18"/>
                <w:szCs w:val="18"/>
                <w:lang w:val="el-GR"/>
              </w:rPr>
              <w:t xml:space="preserve"> </w:t>
            </w:r>
            <w:r w:rsidRPr="000D5930">
              <w:rPr>
                <w:rFonts w:ascii="Segoe UI" w:hAnsi="Segoe UI" w:cs="Segoe UI"/>
                <w:sz w:val="18"/>
                <w:szCs w:val="18"/>
                <w:lang w:val="el-GR"/>
              </w:rPr>
              <w:t>ή καλύτερο</w:t>
            </w:r>
          </w:p>
          <w:p w:rsidR="000D0AA1" w:rsidRPr="000D5930" w:rsidRDefault="000D0AA1" w:rsidP="000D0AA1">
            <w:pPr>
              <w:numPr>
                <w:ilvl w:val="0"/>
                <w:numId w:val="14"/>
              </w:numPr>
              <w:rPr>
                <w:rFonts w:ascii="Segoe UI" w:hAnsi="Segoe UI" w:cs="Segoe UI"/>
                <w:sz w:val="18"/>
                <w:szCs w:val="18"/>
                <w:lang w:val="el-GR"/>
              </w:rPr>
            </w:pPr>
            <w:r w:rsidRPr="000D5930">
              <w:rPr>
                <w:rFonts w:ascii="Segoe UI" w:hAnsi="Segoe UI" w:cs="Segoe UI"/>
                <w:sz w:val="18"/>
                <w:szCs w:val="18"/>
                <w:lang w:val="el-GR"/>
              </w:rPr>
              <w:t xml:space="preserve">Οθόνη: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15.6'' </w:t>
            </w:r>
            <w:r w:rsidRPr="000D5930">
              <w:rPr>
                <w:rFonts w:ascii="Segoe UI" w:hAnsi="Segoe UI" w:cs="Segoe UI"/>
                <w:sz w:val="18"/>
                <w:szCs w:val="18"/>
              </w:rPr>
              <w:t>Full</w:t>
            </w:r>
            <w:r w:rsidRPr="000D5930">
              <w:rPr>
                <w:rFonts w:ascii="Segoe UI" w:hAnsi="Segoe UI" w:cs="Segoe UI"/>
                <w:sz w:val="18"/>
                <w:szCs w:val="18"/>
                <w:lang w:val="el-GR"/>
              </w:rPr>
              <w:t xml:space="preserve"> </w:t>
            </w:r>
            <w:r w:rsidRPr="000D5930">
              <w:rPr>
                <w:rFonts w:ascii="Segoe UI" w:hAnsi="Segoe UI" w:cs="Segoe UI"/>
                <w:sz w:val="18"/>
                <w:szCs w:val="18"/>
              </w:rPr>
              <w:t>HD</w:t>
            </w:r>
            <w:r w:rsidRPr="000D5930">
              <w:rPr>
                <w:rFonts w:ascii="Segoe UI" w:hAnsi="Segoe UI" w:cs="Segoe UI"/>
                <w:sz w:val="18"/>
                <w:szCs w:val="18"/>
                <w:lang w:val="el-GR"/>
              </w:rPr>
              <w:t xml:space="preserve"> </w:t>
            </w:r>
            <w:r w:rsidRPr="000D5930">
              <w:rPr>
                <w:rFonts w:ascii="Segoe UI" w:hAnsi="Segoe UI" w:cs="Segoe UI"/>
                <w:sz w:val="18"/>
                <w:szCs w:val="18"/>
              </w:rPr>
              <w:t>TFT</w:t>
            </w:r>
            <w:r w:rsidRPr="000D5930">
              <w:rPr>
                <w:rFonts w:ascii="Segoe UI" w:hAnsi="Segoe UI" w:cs="Segoe UI"/>
                <w:sz w:val="18"/>
                <w:szCs w:val="18"/>
                <w:lang w:val="el-GR"/>
              </w:rPr>
              <w:t xml:space="preserve">, με ανάλυση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1920 </w:t>
            </w:r>
            <w:r w:rsidRPr="000D5930">
              <w:rPr>
                <w:rFonts w:ascii="Segoe UI" w:hAnsi="Segoe UI" w:cs="Segoe UI"/>
                <w:sz w:val="18"/>
                <w:szCs w:val="18"/>
              </w:rPr>
              <w:t>x</w:t>
            </w:r>
            <w:r w:rsidRPr="000D5930">
              <w:rPr>
                <w:rFonts w:ascii="Segoe UI" w:hAnsi="Segoe UI" w:cs="Segoe UI"/>
                <w:sz w:val="18"/>
                <w:szCs w:val="18"/>
                <w:lang w:val="el-GR"/>
              </w:rPr>
              <w:t xml:space="preserve"> 1080.</w:t>
            </w:r>
          </w:p>
          <w:p w:rsidR="000D0AA1" w:rsidRPr="000D5930" w:rsidRDefault="000D0AA1" w:rsidP="000D0AA1">
            <w:pPr>
              <w:numPr>
                <w:ilvl w:val="0"/>
                <w:numId w:val="14"/>
              </w:numPr>
              <w:rPr>
                <w:rFonts w:ascii="Segoe UI" w:hAnsi="Segoe UI" w:cs="Segoe UI"/>
                <w:sz w:val="18"/>
                <w:szCs w:val="18"/>
                <w:lang w:val="el-GR"/>
              </w:rPr>
            </w:pPr>
            <w:r w:rsidRPr="000D5930">
              <w:rPr>
                <w:rFonts w:ascii="Segoe UI" w:hAnsi="Segoe UI" w:cs="Segoe UI"/>
                <w:sz w:val="18"/>
                <w:szCs w:val="18"/>
                <w:lang w:val="el-GR"/>
              </w:rPr>
              <w:t xml:space="preserve">Μνήμη: Ενσωματωμένη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8 </w:t>
            </w:r>
            <w:r w:rsidRPr="000D5930">
              <w:rPr>
                <w:rFonts w:ascii="Segoe UI" w:hAnsi="Segoe UI" w:cs="Segoe UI"/>
                <w:sz w:val="18"/>
                <w:szCs w:val="18"/>
              </w:rPr>
              <w:t>GB</w:t>
            </w:r>
            <w:r w:rsidRPr="000D5930">
              <w:rPr>
                <w:rFonts w:ascii="Segoe UI" w:hAnsi="Segoe UI" w:cs="Segoe UI"/>
                <w:sz w:val="18"/>
                <w:szCs w:val="18"/>
                <w:lang w:val="el-GR"/>
              </w:rPr>
              <w:t xml:space="preserve"> DDR4 στα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2400 MHz, με δυνατότητα επέκτασης έως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16 GB</w:t>
            </w:r>
          </w:p>
          <w:p w:rsidR="000D0AA1" w:rsidRPr="000D5930" w:rsidRDefault="000D0AA1" w:rsidP="000D0AA1">
            <w:pPr>
              <w:numPr>
                <w:ilvl w:val="0"/>
                <w:numId w:val="14"/>
              </w:numPr>
              <w:rPr>
                <w:rFonts w:ascii="Segoe UI" w:hAnsi="Segoe UI" w:cs="Segoe UI"/>
                <w:sz w:val="18"/>
                <w:szCs w:val="18"/>
                <w:lang w:val="el-GR"/>
              </w:rPr>
            </w:pPr>
            <w:r w:rsidRPr="000D5930">
              <w:rPr>
                <w:rFonts w:ascii="Segoe UI" w:hAnsi="Segoe UI" w:cs="Segoe UI"/>
                <w:sz w:val="18"/>
                <w:szCs w:val="18"/>
                <w:lang w:val="el-GR"/>
              </w:rPr>
              <w:t xml:space="preserve">Σκληρος Δίσκοι: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256 </w:t>
            </w:r>
            <w:r w:rsidRPr="000D5930">
              <w:rPr>
                <w:rFonts w:ascii="Segoe UI" w:hAnsi="Segoe UI" w:cs="Segoe UI"/>
                <w:sz w:val="18"/>
                <w:szCs w:val="18"/>
              </w:rPr>
              <w:t>GB</w:t>
            </w:r>
            <w:r w:rsidRPr="000D5930">
              <w:rPr>
                <w:rFonts w:ascii="Segoe UI" w:hAnsi="Segoe UI" w:cs="Segoe UI"/>
                <w:sz w:val="18"/>
                <w:szCs w:val="18"/>
                <w:lang w:val="el-GR"/>
              </w:rPr>
              <w:t xml:space="preserve"> </w:t>
            </w:r>
            <w:r w:rsidRPr="000D5930">
              <w:rPr>
                <w:rFonts w:ascii="Segoe UI" w:hAnsi="Segoe UI" w:cs="Segoe UI"/>
                <w:sz w:val="18"/>
                <w:szCs w:val="18"/>
              </w:rPr>
              <w:t>PCIe</w:t>
            </w:r>
            <w:r w:rsidRPr="000D5930">
              <w:rPr>
                <w:rFonts w:ascii="Segoe UI" w:hAnsi="Segoe UI" w:cs="Segoe UI"/>
                <w:sz w:val="18"/>
                <w:szCs w:val="18"/>
                <w:lang w:val="el-GR"/>
              </w:rPr>
              <w:t xml:space="preserve"> </w:t>
            </w:r>
            <w:r w:rsidRPr="000D5930">
              <w:rPr>
                <w:rFonts w:ascii="Segoe UI" w:hAnsi="Segoe UI" w:cs="Segoe UI"/>
                <w:sz w:val="18"/>
                <w:szCs w:val="18"/>
              </w:rPr>
              <w:t>M</w:t>
            </w:r>
            <w:r w:rsidRPr="000D5930">
              <w:rPr>
                <w:rFonts w:ascii="Segoe UI" w:hAnsi="Segoe UI" w:cs="Segoe UI"/>
                <w:sz w:val="18"/>
                <w:szCs w:val="18"/>
                <w:lang w:val="el-GR"/>
              </w:rPr>
              <w:t xml:space="preserve">.2 </w:t>
            </w:r>
            <w:r w:rsidRPr="000D5930">
              <w:rPr>
                <w:rFonts w:ascii="Segoe UI" w:hAnsi="Segoe UI" w:cs="Segoe UI"/>
                <w:sz w:val="18"/>
                <w:szCs w:val="18"/>
              </w:rPr>
              <w:t>SSD</w:t>
            </w:r>
            <w:r w:rsidRPr="000D5930">
              <w:rPr>
                <w:rFonts w:ascii="Segoe UI" w:hAnsi="Segoe UI" w:cs="Segoe UI"/>
                <w:sz w:val="18"/>
                <w:szCs w:val="18"/>
                <w:lang w:val="el-GR"/>
              </w:rPr>
              <w:t>.</w:t>
            </w:r>
          </w:p>
          <w:p w:rsidR="000D0AA1" w:rsidRPr="000D5930" w:rsidRDefault="000D0AA1" w:rsidP="000D0AA1">
            <w:pPr>
              <w:numPr>
                <w:ilvl w:val="0"/>
                <w:numId w:val="14"/>
              </w:numPr>
              <w:rPr>
                <w:rFonts w:ascii="Segoe UI" w:hAnsi="Segoe UI" w:cs="Segoe UI"/>
                <w:sz w:val="18"/>
                <w:szCs w:val="18"/>
                <w:lang w:val="el-GR"/>
              </w:rPr>
            </w:pPr>
            <w:r w:rsidRPr="000D5930">
              <w:rPr>
                <w:rFonts w:ascii="Segoe UI" w:hAnsi="Segoe UI" w:cs="Segoe UI"/>
                <w:sz w:val="18"/>
                <w:szCs w:val="18"/>
                <w:lang w:val="el-GR"/>
              </w:rPr>
              <w:t>Κάρτα γραφικών: Intel UHD 620 shared μνήμης</w:t>
            </w:r>
            <w:r>
              <w:rPr>
                <w:rFonts w:ascii="Segoe UI" w:hAnsi="Segoe UI" w:cs="Segoe UI"/>
                <w:sz w:val="18"/>
                <w:szCs w:val="18"/>
                <w:lang w:val="el-GR"/>
              </w:rPr>
              <w:t xml:space="preserve"> ή ισοδύναμο ή ανώτερο</w:t>
            </w:r>
            <w:r w:rsidRPr="000D5930">
              <w:rPr>
                <w:rFonts w:ascii="Segoe UI" w:hAnsi="Segoe UI" w:cs="Segoe UI"/>
                <w:sz w:val="18"/>
                <w:szCs w:val="18"/>
                <w:lang w:val="el-GR"/>
              </w:rPr>
              <w:t>.</w:t>
            </w:r>
          </w:p>
          <w:p w:rsidR="000D0AA1" w:rsidRPr="000D5930" w:rsidRDefault="000D0AA1" w:rsidP="000D0AA1">
            <w:pPr>
              <w:numPr>
                <w:ilvl w:val="0"/>
                <w:numId w:val="14"/>
              </w:numPr>
              <w:rPr>
                <w:rFonts w:ascii="Segoe UI" w:hAnsi="Segoe UI" w:cs="Segoe UI"/>
                <w:sz w:val="18"/>
                <w:szCs w:val="18"/>
                <w:lang w:val="el-GR"/>
              </w:rPr>
            </w:pPr>
            <w:r w:rsidRPr="000D5930">
              <w:rPr>
                <w:rFonts w:ascii="Segoe UI" w:hAnsi="Segoe UI" w:cs="Segoe UI"/>
                <w:sz w:val="18"/>
                <w:szCs w:val="18"/>
                <w:lang w:val="el-GR"/>
              </w:rPr>
              <w:t>Ασύρματη επικοινωνία: 802.11b/g/n/ac, Bluetooth 4.2.</w:t>
            </w:r>
          </w:p>
          <w:p w:rsidR="000D0AA1" w:rsidRPr="000D5930" w:rsidRDefault="000D0AA1" w:rsidP="000D0AA1">
            <w:pPr>
              <w:numPr>
                <w:ilvl w:val="0"/>
                <w:numId w:val="14"/>
              </w:numPr>
              <w:rPr>
                <w:rFonts w:ascii="Segoe UI" w:hAnsi="Segoe UI" w:cs="Segoe UI"/>
                <w:sz w:val="18"/>
                <w:szCs w:val="18"/>
              </w:rPr>
            </w:pPr>
            <w:r w:rsidRPr="000D5930">
              <w:rPr>
                <w:rFonts w:ascii="Segoe UI" w:hAnsi="Segoe UI" w:cs="Segoe UI"/>
                <w:sz w:val="18"/>
                <w:szCs w:val="18"/>
                <w:lang w:val="el-GR"/>
              </w:rPr>
              <w:t>Διασυνδέσεις</w:t>
            </w:r>
            <w:r w:rsidRPr="000D5930">
              <w:rPr>
                <w:rFonts w:ascii="Segoe UI" w:hAnsi="Segoe UI" w:cs="Segoe UI"/>
                <w:sz w:val="18"/>
                <w:szCs w:val="18"/>
              </w:rPr>
              <w:t>: 2 x USB 2.0, 1 x USB 3.0, 1 x USB 3.1 (type-C), 1 x HDMI, MicroSD card reader, 1 x Combo audio jack.</w:t>
            </w:r>
          </w:p>
          <w:p w:rsidR="000D0AA1" w:rsidRPr="000D5930" w:rsidRDefault="000D0AA1" w:rsidP="000D0AA1">
            <w:pPr>
              <w:numPr>
                <w:ilvl w:val="0"/>
                <w:numId w:val="14"/>
              </w:numPr>
              <w:rPr>
                <w:rFonts w:ascii="Segoe UI" w:hAnsi="Segoe UI" w:cs="Segoe UI"/>
                <w:sz w:val="18"/>
                <w:szCs w:val="18"/>
                <w:lang w:val="el-GR"/>
              </w:rPr>
            </w:pPr>
            <w:r w:rsidRPr="000D5930">
              <w:rPr>
                <w:rFonts w:ascii="Segoe UI" w:hAnsi="Segoe UI" w:cs="Segoe UI"/>
                <w:sz w:val="18"/>
                <w:szCs w:val="18"/>
                <w:lang w:val="el-GR"/>
              </w:rPr>
              <w:t>Πρόσθετα Χαρακτηριστικά: Ενσωματωμένη κάμερα και μικρόφωνο.</w:t>
            </w:r>
          </w:p>
          <w:p w:rsidR="000D0AA1" w:rsidRPr="000D5930" w:rsidRDefault="000D0AA1" w:rsidP="000D0AA1">
            <w:pPr>
              <w:numPr>
                <w:ilvl w:val="0"/>
                <w:numId w:val="14"/>
              </w:numPr>
              <w:rPr>
                <w:rFonts w:ascii="Segoe UI" w:hAnsi="Segoe UI" w:cs="Segoe UI"/>
                <w:sz w:val="18"/>
                <w:szCs w:val="18"/>
                <w:lang w:val="el-GR"/>
              </w:rPr>
            </w:pPr>
            <w:r w:rsidRPr="000D5930">
              <w:rPr>
                <w:rFonts w:ascii="Segoe UI" w:hAnsi="Segoe UI" w:cs="Segoe UI"/>
                <w:sz w:val="18"/>
                <w:szCs w:val="18"/>
                <w:lang w:val="el-GR"/>
              </w:rPr>
              <w:t>Ήχος: Ενσωματωμένα στερεοφωνικά ηχεία.</w:t>
            </w:r>
          </w:p>
          <w:p w:rsidR="000D0AA1" w:rsidRPr="000D5930" w:rsidRDefault="000D0AA1" w:rsidP="000D0AA1">
            <w:pPr>
              <w:numPr>
                <w:ilvl w:val="0"/>
                <w:numId w:val="14"/>
              </w:numPr>
              <w:rPr>
                <w:rFonts w:ascii="Segoe UI" w:hAnsi="Segoe UI" w:cs="Segoe UI"/>
                <w:sz w:val="18"/>
                <w:szCs w:val="18"/>
                <w:lang w:val="el-GR"/>
              </w:rPr>
            </w:pPr>
            <w:r w:rsidRPr="000D5930">
              <w:rPr>
                <w:rFonts w:ascii="Segoe UI" w:hAnsi="Segoe UI" w:cs="Segoe UI"/>
                <w:sz w:val="18"/>
                <w:szCs w:val="18"/>
                <w:lang w:val="el-GR"/>
              </w:rPr>
              <w:t>Πληκτρολόγιο: Πλήρους μεγέθους, Ελληνικό και Αγγλικό, με ξεχωριστό αριθμητικό πληκτρολόγιο.</w:t>
            </w:r>
          </w:p>
          <w:p w:rsidR="000D0AA1" w:rsidRPr="000D5930" w:rsidRDefault="000D0AA1" w:rsidP="000D0AA1">
            <w:pPr>
              <w:numPr>
                <w:ilvl w:val="0"/>
                <w:numId w:val="14"/>
              </w:numPr>
              <w:rPr>
                <w:rFonts w:ascii="Segoe UI" w:hAnsi="Segoe UI" w:cs="Segoe UI"/>
                <w:sz w:val="18"/>
                <w:szCs w:val="18"/>
                <w:lang w:val="el-GR"/>
              </w:rPr>
            </w:pPr>
            <w:r w:rsidRPr="000D5930">
              <w:rPr>
                <w:rFonts w:ascii="Segoe UI" w:hAnsi="Segoe UI" w:cs="Segoe UI"/>
                <w:sz w:val="18"/>
                <w:szCs w:val="18"/>
                <w:lang w:val="el-GR"/>
              </w:rPr>
              <w:t>Μπαταρία: 2 κελιών Li-Ion ή καλύτερη</w:t>
            </w:r>
          </w:p>
          <w:p w:rsidR="000D0AA1" w:rsidRPr="000D5930" w:rsidRDefault="000D0AA1" w:rsidP="000D0AA1">
            <w:pPr>
              <w:numPr>
                <w:ilvl w:val="0"/>
                <w:numId w:val="14"/>
              </w:numPr>
              <w:rPr>
                <w:rFonts w:ascii="Segoe UI" w:hAnsi="Segoe UI" w:cs="Segoe UI"/>
                <w:sz w:val="18"/>
                <w:szCs w:val="18"/>
                <w:lang w:val="el-GR"/>
              </w:rPr>
            </w:pPr>
            <w:r w:rsidRPr="000D5930">
              <w:rPr>
                <w:rFonts w:ascii="Segoe UI" w:hAnsi="Segoe UI" w:cs="Segoe UI"/>
                <w:sz w:val="18"/>
                <w:szCs w:val="18"/>
                <w:lang w:val="el-GR"/>
              </w:rPr>
              <w:t xml:space="preserve">Λογισμικό: </w:t>
            </w:r>
            <w:r w:rsidRPr="000D5930">
              <w:rPr>
                <w:rFonts w:ascii="Segoe UI" w:hAnsi="Segoe UI" w:cs="Segoe UI"/>
                <w:sz w:val="18"/>
                <w:szCs w:val="18"/>
              </w:rPr>
              <w:t>Windows</w:t>
            </w:r>
            <w:r w:rsidRPr="000D5930">
              <w:rPr>
                <w:rFonts w:ascii="Segoe UI" w:hAnsi="Segoe UI" w:cs="Segoe UI"/>
                <w:sz w:val="18"/>
                <w:szCs w:val="18"/>
                <w:lang w:val="el-GR"/>
              </w:rPr>
              <w:t xml:space="preserve"> 10 </w:t>
            </w:r>
            <w:r w:rsidRPr="000D5930">
              <w:rPr>
                <w:rFonts w:ascii="Segoe UI" w:hAnsi="Segoe UI" w:cs="Segoe UI"/>
                <w:sz w:val="18"/>
                <w:szCs w:val="18"/>
              </w:rPr>
              <w:t>PRO</w:t>
            </w:r>
            <w:r w:rsidRPr="000D5930">
              <w:rPr>
                <w:rFonts w:ascii="Segoe UI" w:hAnsi="Segoe UI" w:cs="Segoe UI"/>
                <w:sz w:val="18"/>
                <w:szCs w:val="18"/>
                <w:lang w:val="el-GR"/>
              </w:rPr>
              <w:t>, 64-</w:t>
            </w:r>
            <w:r w:rsidRPr="000D5930">
              <w:rPr>
                <w:rFonts w:ascii="Segoe UI" w:hAnsi="Segoe UI" w:cs="Segoe UI"/>
                <w:sz w:val="18"/>
                <w:szCs w:val="18"/>
              </w:rPr>
              <w:t>bit</w:t>
            </w:r>
            <w:r w:rsidRPr="000D5930">
              <w:rPr>
                <w:rFonts w:ascii="Segoe UI" w:hAnsi="Segoe UI" w:cs="Segoe UI"/>
                <w:sz w:val="18"/>
                <w:szCs w:val="18"/>
                <w:lang w:val="el-GR"/>
              </w:rPr>
              <w:t>, Ελληνικά</w:t>
            </w:r>
            <w:r>
              <w:rPr>
                <w:rFonts w:ascii="Segoe UI" w:hAnsi="Segoe UI" w:cs="Segoe UI"/>
                <w:sz w:val="18"/>
                <w:szCs w:val="18"/>
                <w:lang w:val="el-GR"/>
              </w:rPr>
              <w:t xml:space="preserve"> ή ισοδύναμο ή ανώτερο.</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ΙΣΤΟΡΙΑΣ ΚΑΙ ΑΡΧΑΙΟΛΟΓΙΑΣ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ΤΑΜΙ, ΤΑΙΤ, ΤΙΝΧ, ΤΛΑ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ΤΑΜΙ, ΤΑΙΤ, ΤΙΝΧ, ΤΛΑ</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 ΣΤΑΥΡΑΚΟΣ – Ι. ΤΖΑΜΤΖΗΣ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2651005148 2651005123</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41.8</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Σταθεροί υπολογιστές Η/Υ</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10</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Υπολογιστής με τις ακόλουθες κατ’ ελάχιστον τεχνικές προδιαγραφές:</w:t>
            </w:r>
          </w:p>
          <w:p w:rsidR="000D0AA1" w:rsidRPr="000D5930" w:rsidRDefault="000D0AA1" w:rsidP="000D0AA1">
            <w:pPr>
              <w:numPr>
                <w:ilvl w:val="0"/>
                <w:numId w:val="15"/>
              </w:numPr>
              <w:rPr>
                <w:rFonts w:ascii="Segoe UI" w:hAnsi="Segoe UI" w:cs="Segoe UI"/>
                <w:sz w:val="18"/>
                <w:szCs w:val="18"/>
                <w:lang w:val="el-GR"/>
              </w:rPr>
            </w:pPr>
            <w:r w:rsidRPr="000D5930">
              <w:rPr>
                <w:rFonts w:ascii="Segoe UI" w:hAnsi="Segoe UI" w:cs="Segoe UI"/>
                <w:sz w:val="18"/>
                <w:szCs w:val="18"/>
              </w:rPr>
              <w:t>CPU</w:t>
            </w:r>
            <w:r w:rsidRPr="000D5930">
              <w:rPr>
                <w:rFonts w:ascii="Segoe UI" w:hAnsi="Segoe UI" w:cs="Segoe UI"/>
                <w:sz w:val="18"/>
                <w:szCs w:val="18"/>
                <w:lang w:val="el-GR"/>
              </w:rPr>
              <w:t xml:space="preserve">: </w:t>
            </w:r>
            <w:r w:rsidRPr="000D5930">
              <w:rPr>
                <w:rFonts w:ascii="Segoe UI" w:hAnsi="Segoe UI" w:cs="Segoe UI"/>
                <w:sz w:val="18"/>
                <w:szCs w:val="18"/>
              </w:rPr>
              <w:t>INTEL</w:t>
            </w:r>
            <w:r w:rsidRPr="000D5930">
              <w:rPr>
                <w:rFonts w:ascii="Segoe UI" w:hAnsi="Segoe UI" w:cs="Segoe UI"/>
                <w:sz w:val="18"/>
                <w:szCs w:val="18"/>
                <w:lang w:val="el-GR"/>
              </w:rPr>
              <w:t xml:space="preserve"> </w:t>
            </w:r>
            <w:r w:rsidRPr="000D5930">
              <w:rPr>
                <w:rFonts w:ascii="Segoe UI" w:hAnsi="Segoe UI" w:cs="Segoe UI"/>
                <w:sz w:val="18"/>
                <w:szCs w:val="18"/>
              </w:rPr>
              <w:t>CORE</w:t>
            </w:r>
            <w:r w:rsidRPr="000D5930">
              <w:rPr>
                <w:rFonts w:ascii="Segoe UI" w:hAnsi="Segoe UI" w:cs="Segoe UI"/>
                <w:sz w:val="18"/>
                <w:szCs w:val="18"/>
                <w:lang w:val="el-GR"/>
              </w:rPr>
              <w:t xml:space="preserve"> </w:t>
            </w:r>
            <w:r w:rsidRPr="000D5930">
              <w:rPr>
                <w:rFonts w:ascii="Segoe UI" w:hAnsi="Segoe UI" w:cs="Segoe UI"/>
                <w:sz w:val="18"/>
                <w:szCs w:val="18"/>
              </w:rPr>
              <w:t>I</w:t>
            </w:r>
            <w:r w:rsidRPr="000D5930">
              <w:rPr>
                <w:rFonts w:ascii="Segoe UI" w:hAnsi="Segoe UI" w:cs="Segoe UI"/>
                <w:sz w:val="18"/>
                <w:szCs w:val="18"/>
                <w:lang w:val="el-GR"/>
              </w:rPr>
              <w:t>3-9100 3.60</w:t>
            </w:r>
            <w:r w:rsidRPr="000D5930">
              <w:rPr>
                <w:rFonts w:ascii="Segoe UI" w:hAnsi="Segoe UI" w:cs="Segoe UI"/>
                <w:sz w:val="18"/>
                <w:szCs w:val="18"/>
              </w:rPr>
              <w:t>GHZ</w:t>
            </w:r>
            <w:r w:rsidRPr="000D5930">
              <w:rPr>
                <w:rFonts w:ascii="Segoe UI" w:hAnsi="Segoe UI" w:cs="Segoe UI"/>
                <w:sz w:val="18"/>
                <w:szCs w:val="18"/>
                <w:lang w:val="el-GR"/>
              </w:rPr>
              <w:t xml:space="preserve"> ή ισοδύναμος ή καλύτερος</w:t>
            </w:r>
          </w:p>
          <w:p w:rsidR="000D0AA1" w:rsidRPr="000D5930" w:rsidRDefault="000D0AA1" w:rsidP="000D0AA1">
            <w:pPr>
              <w:numPr>
                <w:ilvl w:val="0"/>
                <w:numId w:val="15"/>
              </w:numPr>
              <w:rPr>
                <w:rFonts w:ascii="Segoe UI" w:hAnsi="Segoe UI" w:cs="Segoe UI"/>
                <w:sz w:val="18"/>
                <w:szCs w:val="18"/>
                <w:lang w:val="el-GR"/>
              </w:rPr>
            </w:pPr>
            <w:r w:rsidRPr="000D5930">
              <w:rPr>
                <w:rFonts w:ascii="Segoe UI" w:hAnsi="Segoe UI" w:cs="Segoe UI"/>
                <w:sz w:val="18"/>
                <w:szCs w:val="18"/>
                <w:lang w:val="el-GR"/>
              </w:rPr>
              <w:t xml:space="preserve">ΣΚΛΗΡΟΣ ΔΙΣΚΟΣ: </w:t>
            </w:r>
            <w:r w:rsidRPr="000D5930">
              <w:rPr>
                <w:rFonts w:ascii="Segoe UI" w:hAnsi="Segoe UI" w:cs="Segoe UI"/>
                <w:sz w:val="18"/>
                <w:szCs w:val="18"/>
              </w:rPr>
              <w:t>SSD</w:t>
            </w:r>
            <w:r w:rsidRPr="000D5930">
              <w:rPr>
                <w:rFonts w:ascii="Segoe UI" w:hAnsi="Segoe UI" w:cs="Segoe UI"/>
                <w:sz w:val="18"/>
                <w:szCs w:val="18"/>
                <w:lang w:val="el-GR"/>
              </w:rPr>
              <w:t xml:space="preserve"> 256</w:t>
            </w:r>
            <w:r w:rsidRPr="000D5930">
              <w:rPr>
                <w:rFonts w:ascii="Segoe UI" w:hAnsi="Segoe UI" w:cs="Segoe UI"/>
                <w:sz w:val="18"/>
                <w:szCs w:val="18"/>
              </w:rPr>
              <w:t>GB</w:t>
            </w:r>
            <w:r w:rsidRPr="000D5930">
              <w:rPr>
                <w:rFonts w:ascii="Segoe UI" w:hAnsi="Segoe UI" w:cs="Segoe UI"/>
                <w:sz w:val="18"/>
                <w:szCs w:val="18"/>
                <w:lang w:val="el-GR"/>
              </w:rPr>
              <w:t xml:space="preserve"> 2.5'' </w:t>
            </w:r>
            <w:r w:rsidRPr="000D5930">
              <w:rPr>
                <w:rFonts w:ascii="Segoe UI" w:hAnsi="Segoe UI" w:cs="Segoe UI"/>
                <w:sz w:val="18"/>
                <w:szCs w:val="18"/>
              </w:rPr>
              <w:t>SATA</w:t>
            </w:r>
            <w:r w:rsidRPr="000D5930">
              <w:rPr>
                <w:rFonts w:ascii="Segoe UI" w:hAnsi="Segoe UI" w:cs="Segoe UI"/>
                <w:sz w:val="18"/>
                <w:szCs w:val="18"/>
                <w:lang w:val="el-GR"/>
              </w:rPr>
              <w:t xml:space="preserve"> 3 ή ισοδύναμος ή καλύτερος</w:t>
            </w:r>
          </w:p>
          <w:p w:rsidR="000D0AA1" w:rsidRPr="000D5930" w:rsidRDefault="000D0AA1" w:rsidP="000D0AA1">
            <w:pPr>
              <w:numPr>
                <w:ilvl w:val="0"/>
                <w:numId w:val="15"/>
              </w:numPr>
              <w:rPr>
                <w:rFonts w:ascii="Segoe UI" w:hAnsi="Segoe UI" w:cs="Segoe UI"/>
                <w:sz w:val="18"/>
                <w:szCs w:val="18"/>
                <w:lang w:val="el-GR"/>
              </w:rPr>
            </w:pPr>
            <w:r w:rsidRPr="000D5930">
              <w:rPr>
                <w:rFonts w:ascii="Segoe UI" w:hAnsi="Segoe UI" w:cs="Segoe UI"/>
                <w:sz w:val="18"/>
                <w:szCs w:val="18"/>
                <w:lang w:val="el-GR"/>
              </w:rPr>
              <w:t>ΜΝΗΜΗ RAM: 8GB DDR4 3000MHZ ή ισοδύναμη ή καλύτερη</w:t>
            </w:r>
          </w:p>
          <w:p w:rsidR="000D0AA1" w:rsidRPr="000D5930" w:rsidRDefault="000D0AA1" w:rsidP="000D0AA1">
            <w:pPr>
              <w:numPr>
                <w:ilvl w:val="0"/>
                <w:numId w:val="15"/>
              </w:numPr>
              <w:rPr>
                <w:rFonts w:ascii="Segoe UI" w:hAnsi="Segoe UI" w:cs="Segoe UI"/>
                <w:sz w:val="18"/>
                <w:szCs w:val="18"/>
                <w:lang w:val="el-GR"/>
              </w:rPr>
            </w:pPr>
            <w:r w:rsidRPr="000D5930">
              <w:rPr>
                <w:rFonts w:ascii="Segoe UI" w:hAnsi="Segoe UI" w:cs="Segoe UI"/>
                <w:sz w:val="18"/>
                <w:szCs w:val="18"/>
                <w:lang w:val="el-GR"/>
              </w:rPr>
              <w:t xml:space="preserve">ΚΑΡΤΑ ΓΡΑΦΙΚΩΝ: </w:t>
            </w:r>
            <w:r w:rsidRPr="000D5930">
              <w:rPr>
                <w:rFonts w:ascii="Segoe UI" w:hAnsi="Segoe UI" w:cs="Segoe UI"/>
                <w:sz w:val="18"/>
                <w:szCs w:val="18"/>
              </w:rPr>
              <w:t>Intel</w:t>
            </w:r>
            <w:r w:rsidRPr="000D5930">
              <w:rPr>
                <w:rFonts w:ascii="Segoe UI" w:hAnsi="Segoe UI" w:cs="Segoe UI"/>
                <w:sz w:val="18"/>
                <w:szCs w:val="18"/>
                <w:lang w:val="el-GR"/>
              </w:rPr>
              <w:t xml:space="preserve"> </w:t>
            </w:r>
            <w:r w:rsidRPr="000D5930">
              <w:rPr>
                <w:rFonts w:ascii="Segoe UI" w:hAnsi="Segoe UI" w:cs="Segoe UI"/>
                <w:sz w:val="18"/>
                <w:szCs w:val="18"/>
              </w:rPr>
              <w:t>HD</w:t>
            </w:r>
            <w:r w:rsidRPr="000D5930">
              <w:rPr>
                <w:rFonts w:ascii="Segoe UI" w:hAnsi="Segoe UI" w:cs="Segoe UI"/>
                <w:sz w:val="18"/>
                <w:szCs w:val="18"/>
                <w:lang w:val="el-GR"/>
              </w:rPr>
              <w:t xml:space="preserve"> </w:t>
            </w:r>
            <w:r w:rsidRPr="000D5930">
              <w:rPr>
                <w:rFonts w:ascii="Segoe UI" w:hAnsi="Segoe UI" w:cs="Segoe UI"/>
                <w:sz w:val="18"/>
                <w:szCs w:val="18"/>
              </w:rPr>
              <w:t>Graphics</w:t>
            </w:r>
            <w:r w:rsidRPr="000D5930">
              <w:rPr>
                <w:rFonts w:ascii="Segoe UI" w:hAnsi="Segoe UI" w:cs="Segoe UI"/>
                <w:sz w:val="18"/>
                <w:szCs w:val="18"/>
                <w:lang w:val="el-GR"/>
              </w:rPr>
              <w:t xml:space="preserve"> 630 ή ισοδύναμη ή καλύτερη</w:t>
            </w:r>
          </w:p>
          <w:p w:rsidR="000D0AA1" w:rsidRPr="000D5930" w:rsidRDefault="000D0AA1" w:rsidP="000D0AA1">
            <w:pPr>
              <w:numPr>
                <w:ilvl w:val="0"/>
                <w:numId w:val="15"/>
              </w:numPr>
              <w:rPr>
                <w:rFonts w:ascii="Segoe UI" w:hAnsi="Segoe UI" w:cs="Segoe UI"/>
                <w:sz w:val="18"/>
                <w:szCs w:val="18"/>
                <w:lang w:val="el-GR"/>
              </w:rPr>
            </w:pPr>
            <w:r w:rsidRPr="000D5930">
              <w:rPr>
                <w:rFonts w:ascii="Segoe UI" w:hAnsi="Segoe UI" w:cs="Segoe UI"/>
                <w:sz w:val="18"/>
                <w:szCs w:val="18"/>
                <w:lang w:val="el-GR"/>
              </w:rPr>
              <w:t xml:space="preserve">ΚΑΡΤΑ ΗΧΟΥ: </w:t>
            </w:r>
            <w:r w:rsidRPr="000D5930">
              <w:rPr>
                <w:rFonts w:ascii="Segoe UI" w:hAnsi="Segoe UI" w:cs="Segoe UI"/>
                <w:sz w:val="18"/>
                <w:szCs w:val="18"/>
              </w:rPr>
              <w:t>onboard</w:t>
            </w:r>
          </w:p>
          <w:p w:rsidR="000D0AA1" w:rsidRPr="000D5930" w:rsidRDefault="000D0AA1" w:rsidP="000D0AA1">
            <w:pPr>
              <w:numPr>
                <w:ilvl w:val="0"/>
                <w:numId w:val="15"/>
              </w:numPr>
              <w:rPr>
                <w:rFonts w:ascii="Segoe UI" w:hAnsi="Segoe UI" w:cs="Segoe UI"/>
                <w:sz w:val="18"/>
                <w:szCs w:val="18"/>
                <w:lang w:val="el-GR"/>
              </w:rPr>
            </w:pPr>
            <w:r w:rsidRPr="000D5930">
              <w:rPr>
                <w:rFonts w:ascii="Segoe UI" w:hAnsi="Segoe UI" w:cs="Segoe UI"/>
                <w:sz w:val="18"/>
                <w:szCs w:val="18"/>
                <w:lang w:val="el-GR"/>
              </w:rPr>
              <w:t>ΚΑΡΤΑ ΔΙΚΤΥΟΥ: LAN (10/100/1000 Mbit).</w:t>
            </w:r>
          </w:p>
          <w:p w:rsidR="000D0AA1" w:rsidRPr="000D5930" w:rsidRDefault="000D0AA1" w:rsidP="000D0AA1">
            <w:pPr>
              <w:numPr>
                <w:ilvl w:val="0"/>
                <w:numId w:val="15"/>
              </w:numPr>
              <w:rPr>
                <w:rFonts w:ascii="Segoe UI" w:hAnsi="Segoe UI" w:cs="Segoe UI"/>
                <w:sz w:val="18"/>
                <w:szCs w:val="18"/>
                <w:lang w:val="el-GR"/>
              </w:rPr>
            </w:pPr>
            <w:r w:rsidRPr="000D5930">
              <w:rPr>
                <w:rFonts w:ascii="Segoe UI" w:hAnsi="Segoe UI" w:cs="Segoe UI"/>
                <w:sz w:val="18"/>
                <w:szCs w:val="18"/>
                <w:lang w:val="el-GR"/>
              </w:rPr>
              <w:t xml:space="preserve">ΟΠΤΙΚΑ ΜΕΣΑ:  </w:t>
            </w:r>
            <w:r w:rsidRPr="000D5930">
              <w:rPr>
                <w:rFonts w:ascii="Segoe UI" w:hAnsi="Segoe UI" w:cs="Segoe UI"/>
                <w:sz w:val="18"/>
                <w:szCs w:val="18"/>
              </w:rPr>
              <w:t>SATA</w:t>
            </w:r>
            <w:r w:rsidRPr="000D5930">
              <w:rPr>
                <w:rFonts w:ascii="Segoe UI" w:hAnsi="Segoe UI" w:cs="Segoe UI"/>
                <w:sz w:val="18"/>
                <w:szCs w:val="18"/>
                <w:lang w:val="el-GR"/>
              </w:rPr>
              <w:t xml:space="preserve"> </w:t>
            </w:r>
            <w:r w:rsidRPr="000D5930">
              <w:rPr>
                <w:rFonts w:ascii="Segoe UI" w:hAnsi="Segoe UI" w:cs="Segoe UI"/>
                <w:sz w:val="18"/>
                <w:szCs w:val="18"/>
              </w:rPr>
              <w:t>DVD</w:t>
            </w:r>
            <w:r w:rsidRPr="000D5930">
              <w:rPr>
                <w:rFonts w:ascii="Segoe UI" w:hAnsi="Segoe UI" w:cs="Segoe UI"/>
                <w:sz w:val="18"/>
                <w:szCs w:val="18"/>
                <w:lang w:val="el-GR"/>
              </w:rPr>
              <w:t>-</w:t>
            </w:r>
            <w:r w:rsidRPr="000D5930">
              <w:rPr>
                <w:rFonts w:ascii="Segoe UI" w:hAnsi="Segoe UI" w:cs="Segoe UI"/>
                <w:sz w:val="18"/>
                <w:szCs w:val="18"/>
              </w:rPr>
              <w:t>RECORDER</w:t>
            </w:r>
          </w:p>
          <w:p w:rsidR="000D0AA1" w:rsidRPr="000D5930" w:rsidRDefault="000D0AA1" w:rsidP="000D0AA1">
            <w:pPr>
              <w:numPr>
                <w:ilvl w:val="0"/>
                <w:numId w:val="15"/>
              </w:numPr>
              <w:rPr>
                <w:rFonts w:ascii="Segoe UI" w:hAnsi="Segoe UI" w:cs="Segoe UI"/>
                <w:sz w:val="18"/>
                <w:szCs w:val="18"/>
                <w:lang w:val="el-GR"/>
              </w:rPr>
            </w:pPr>
            <w:r w:rsidRPr="000D5930">
              <w:rPr>
                <w:rFonts w:ascii="Segoe UI" w:hAnsi="Segoe UI" w:cs="Segoe UI"/>
                <w:sz w:val="18"/>
                <w:szCs w:val="18"/>
                <w:lang w:val="el-GR"/>
              </w:rPr>
              <w:t xml:space="preserve">ΤΡΟΦΟΔΟΤΙΚΟ: </w:t>
            </w:r>
            <w:r>
              <w:rPr>
                <w:rFonts w:ascii="Segoe UI" w:hAnsi="Segoe UI" w:cs="Segoe UI"/>
                <w:sz w:val="18"/>
                <w:szCs w:val="18"/>
                <w:lang w:val="el-GR"/>
              </w:rPr>
              <w:t xml:space="preserve">τουλάχιστον </w:t>
            </w:r>
            <w:r w:rsidRPr="000D5930">
              <w:rPr>
                <w:rFonts w:ascii="Segoe UI" w:hAnsi="Segoe UI" w:cs="Segoe UI"/>
                <w:sz w:val="18"/>
                <w:szCs w:val="18"/>
                <w:lang w:val="el-GR"/>
              </w:rPr>
              <w:t>550</w:t>
            </w:r>
            <w:r w:rsidRPr="000D5930">
              <w:rPr>
                <w:rFonts w:ascii="Segoe UI" w:hAnsi="Segoe UI" w:cs="Segoe UI"/>
                <w:sz w:val="18"/>
                <w:szCs w:val="18"/>
              </w:rPr>
              <w:t>W</w:t>
            </w:r>
            <w:r w:rsidRPr="000D5930">
              <w:rPr>
                <w:rFonts w:ascii="Segoe UI" w:hAnsi="Segoe UI" w:cs="Segoe UI"/>
                <w:sz w:val="18"/>
                <w:szCs w:val="18"/>
                <w:lang w:val="el-GR"/>
              </w:rPr>
              <w:t xml:space="preserve"> </w:t>
            </w:r>
          </w:p>
          <w:p w:rsidR="000D0AA1" w:rsidRPr="000D5930" w:rsidRDefault="000D0AA1" w:rsidP="000D0AA1">
            <w:pPr>
              <w:numPr>
                <w:ilvl w:val="0"/>
                <w:numId w:val="15"/>
              </w:numPr>
              <w:rPr>
                <w:rFonts w:ascii="Segoe UI" w:hAnsi="Segoe UI" w:cs="Segoe UI"/>
                <w:sz w:val="18"/>
                <w:szCs w:val="18"/>
                <w:lang w:val="el-GR"/>
              </w:rPr>
            </w:pPr>
            <w:r w:rsidRPr="000D5930">
              <w:rPr>
                <w:rFonts w:ascii="Segoe UI" w:hAnsi="Segoe UI" w:cs="Segoe UI"/>
                <w:sz w:val="18"/>
                <w:szCs w:val="18"/>
                <w:lang w:val="el-GR"/>
              </w:rPr>
              <w:t xml:space="preserve">Οθόνη: Μέγεθος οθόνης: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23.5", Αναλογία: 16:9, Αντίθεση: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3,000 : </w:t>
            </w:r>
            <w:r w:rsidRPr="00F92F21">
              <w:rPr>
                <w:rFonts w:ascii="Segoe UI" w:hAnsi="Segoe UI" w:cs="Segoe UI"/>
                <w:sz w:val="18"/>
                <w:szCs w:val="18"/>
                <w:lang w:val="el-GR"/>
              </w:rPr>
              <w:t>1</w:t>
            </w:r>
            <w:r w:rsidRPr="000D5930">
              <w:rPr>
                <w:rFonts w:ascii="Segoe UI" w:hAnsi="Segoe UI" w:cs="Segoe UI"/>
                <w:sz w:val="18"/>
                <w:szCs w:val="18"/>
                <w:lang w:val="el-GR"/>
              </w:rPr>
              <w:t xml:space="preserve">, Ανάλυση: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1920 x 1080, 1x D-SUB, 1x HDMI, 1x ακουστικά, Κλάση ενεργειακής απόδοσης: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A+.</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ΙΣΤΟΡΙΑΣ ΚΑΙ ΑΡΧΑΙΟΛΟΓΙΑΣ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ΤΑΜΙ, ΤΑΙΤ, ΤΙΝΧ,ΤΛΑ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ΤΑΜΙ, ΤΑΙΤ, ΤΙΝΧ,ΤΛΑ</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 ΣΤΑΥΡΑΚΟΣ – Ι. ΤΖΑΜΤΖΗΣ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2651005148 2651005123</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41.10</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Πολυμηχάνημα: Scanner- Εκτυπωτής (laser)- Fax</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Πολυμηχάνημα (σκάνερ, εκτυπωτής, </w:t>
            </w:r>
            <w:r w:rsidRPr="000D5930">
              <w:rPr>
                <w:rFonts w:ascii="Segoe UI" w:hAnsi="Segoe UI" w:cs="Segoe UI"/>
                <w:sz w:val="18"/>
                <w:szCs w:val="18"/>
                <w:lang w:val="en-US"/>
              </w:rPr>
              <w:t>fax</w:t>
            </w:r>
            <w:r w:rsidRPr="000D5930">
              <w:rPr>
                <w:rFonts w:ascii="Segoe UI" w:hAnsi="Segoe UI" w:cs="Segoe UI"/>
                <w:sz w:val="18"/>
                <w:szCs w:val="18"/>
                <w:lang w:val="el-GR"/>
              </w:rPr>
              <w:t>) με τις ακόλουθες ελάχιστες τεχνικές προδιαγραφές:</w:t>
            </w:r>
          </w:p>
          <w:p w:rsidR="000D0AA1" w:rsidRPr="000D5930" w:rsidRDefault="000D0AA1" w:rsidP="000D0AA1">
            <w:pPr>
              <w:numPr>
                <w:ilvl w:val="0"/>
                <w:numId w:val="16"/>
              </w:numPr>
              <w:rPr>
                <w:rFonts w:ascii="Segoe UI" w:hAnsi="Segoe UI" w:cs="Segoe UI"/>
                <w:sz w:val="18"/>
                <w:szCs w:val="18"/>
                <w:lang w:val="el-GR"/>
              </w:rPr>
            </w:pPr>
            <w:r w:rsidRPr="000D5930">
              <w:rPr>
                <w:rFonts w:ascii="Segoe UI" w:hAnsi="Segoe UI" w:cs="Segoe UI"/>
                <w:sz w:val="18"/>
                <w:szCs w:val="18"/>
                <w:lang w:val="el-GR"/>
              </w:rPr>
              <w:t>Λειτουργίες: Wi-Fi, Εκτύπωση, Αντιγραφή, Σάρωση, Cloud Link.</w:t>
            </w:r>
          </w:p>
          <w:p w:rsidR="000D0AA1" w:rsidRPr="000D5930" w:rsidRDefault="000D0AA1" w:rsidP="000D0AA1">
            <w:pPr>
              <w:numPr>
                <w:ilvl w:val="0"/>
                <w:numId w:val="16"/>
              </w:numPr>
              <w:rPr>
                <w:rFonts w:ascii="Segoe UI" w:hAnsi="Segoe UI" w:cs="Segoe UI"/>
                <w:sz w:val="18"/>
                <w:szCs w:val="18"/>
                <w:lang w:val="el-GR"/>
              </w:rPr>
            </w:pPr>
            <w:r w:rsidRPr="000D5930">
              <w:rPr>
                <w:rFonts w:ascii="Segoe UI" w:hAnsi="Segoe UI" w:cs="Segoe UI"/>
                <w:sz w:val="18"/>
                <w:szCs w:val="18"/>
                <w:lang w:val="el-GR"/>
              </w:rPr>
              <w:t xml:space="preserve">Ταχύτητα εκτύπωσης: Α&amp;Μ: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8.8 εικ./λεπτό, A4, Χρώμα: </w:t>
            </w:r>
            <w:r>
              <w:rPr>
                <w:rFonts w:ascii="Segoe UI" w:hAnsi="Segoe UI" w:cs="Segoe UI"/>
                <w:sz w:val="18"/>
                <w:szCs w:val="18"/>
                <w:lang w:val="el-GR"/>
              </w:rPr>
              <w:t xml:space="preserve">τουλάχιστον </w:t>
            </w:r>
            <w:r w:rsidRPr="000D5930">
              <w:rPr>
                <w:rFonts w:ascii="Segoe UI" w:hAnsi="Segoe UI" w:cs="Segoe UI"/>
                <w:sz w:val="18"/>
                <w:szCs w:val="18"/>
                <w:lang w:val="el-GR"/>
              </w:rPr>
              <w:t>5 εικ./λεπτό, A4.</w:t>
            </w:r>
          </w:p>
          <w:p w:rsidR="000D0AA1" w:rsidRPr="000D5930" w:rsidRDefault="000D0AA1" w:rsidP="000D0AA1">
            <w:pPr>
              <w:numPr>
                <w:ilvl w:val="0"/>
                <w:numId w:val="16"/>
              </w:numPr>
              <w:rPr>
                <w:rFonts w:ascii="Segoe UI" w:hAnsi="Segoe UI" w:cs="Segoe UI"/>
                <w:sz w:val="18"/>
                <w:szCs w:val="18"/>
                <w:lang w:val="el-GR"/>
              </w:rPr>
            </w:pPr>
            <w:r w:rsidRPr="000D5930">
              <w:rPr>
                <w:rFonts w:ascii="Segoe UI" w:hAnsi="Segoe UI" w:cs="Segoe UI"/>
                <w:sz w:val="18"/>
                <w:szCs w:val="18"/>
                <w:lang w:val="el-GR"/>
              </w:rPr>
              <w:t xml:space="preserve">Ανάλυση εκτύπωσης: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4800 x 1200 dpi.</w:t>
            </w:r>
          </w:p>
          <w:p w:rsidR="000D0AA1" w:rsidRPr="000D5930" w:rsidRDefault="000D0AA1" w:rsidP="000D0AA1">
            <w:pPr>
              <w:numPr>
                <w:ilvl w:val="0"/>
                <w:numId w:val="16"/>
              </w:numPr>
              <w:rPr>
                <w:rFonts w:ascii="Segoe UI" w:hAnsi="Segoe UI" w:cs="Segoe UI"/>
                <w:sz w:val="18"/>
                <w:szCs w:val="18"/>
                <w:lang w:val="el-GR"/>
              </w:rPr>
            </w:pPr>
            <w:r w:rsidRPr="000D5930">
              <w:rPr>
                <w:rFonts w:ascii="Segoe UI" w:hAnsi="Segoe UI" w:cs="Segoe UI"/>
                <w:sz w:val="18"/>
                <w:szCs w:val="18"/>
                <w:lang w:val="el-GR"/>
              </w:rPr>
              <w:t>Τεχνολογία εκτύπωσης: 2 κασέτες (μαύρο και χρώματα), Εκτυπωτής με επαναγεμιζόμενες δεξαμενές μελανιού.</w:t>
            </w:r>
          </w:p>
          <w:p w:rsidR="000D0AA1" w:rsidRPr="000D5930" w:rsidRDefault="000D0AA1" w:rsidP="000D0AA1">
            <w:pPr>
              <w:numPr>
                <w:ilvl w:val="0"/>
                <w:numId w:val="16"/>
              </w:numPr>
              <w:rPr>
                <w:rFonts w:ascii="Segoe UI" w:hAnsi="Segoe UI" w:cs="Segoe UI"/>
                <w:sz w:val="18"/>
                <w:szCs w:val="18"/>
                <w:lang w:val="el-GR"/>
              </w:rPr>
            </w:pPr>
            <w:r w:rsidRPr="000D5930">
              <w:rPr>
                <w:rFonts w:ascii="Segoe UI" w:hAnsi="Segoe UI" w:cs="Segoe UI"/>
                <w:sz w:val="18"/>
                <w:szCs w:val="18"/>
                <w:lang w:val="el-GR"/>
              </w:rPr>
              <w:t>Εκτύπωση διπλής όψης</w:t>
            </w:r>
          </w:p>
          <w:p w:rsidR="000D0AA1" w:rsidRPr="000D5930" w:rsidRDefault="000D0AA1" w:rsidP="000D0AA1">
            <w:pPr>
              <w:numPr>
                <w:ilvl w:val="0"/>
                <w:numId w:val="16"/>
              </w:numPr>
              <w:rPr>
                <w:rFonts w:ascii="Segoe UI" w:hAnsi="Segoe UI" w:cs="Segoe UI"/>
                <w:sz w:val="18"/>
                <w:szCs w:val="18"/>
                <w:lang w:val="el-GR"/>
              </w:rPr>
            </w:pPr>
            <w:r w:rsidRPr="000D5930">
              <w:rPr>
                <w:rFonts w:ascii="Segoe UI" w:hAnsi="Segoe UI" w:cs="Segoe UI"/>
                <w:sz w:val="18"/>
                <w:szCs w:val="18"/>
                <w:lang w:val="el-GR"/>
              </w:rPr>
              <w:t>Χωρητικότητα εισόδου χαρτιού: Πίσω δίσκος: Μέγ. 100 φύλλα (απλό χαρτί), ADF: Μέγ. 20 φύλλα (απλό χαρτί).</w:t>
            </w:r>
          </w:p>
          <w:p w:rsidR="000D0AA1" w:rsidRPr="000D5930" w:rsidRDefault="000D0AA1" w:rsidP="000D0AA1">
            <w:pPr>
              <w:numPr>
                <w:ilvl w:val="0"/>
                <w:numId w:val="16"/>
              </w:numPr>
              <w:rPr>
                <w:rFonts w:ascii="Segoe UI" w:hAnsi="Segoe UI" w:cs="Segoe UI"/>
                <w:sz w:val="18"/>
                <w:szCs w:val="18"/>
              </w:rPr>
            </w:pPr>
            <w:r w:rsidRPr="000D5930">
              <w:rPr>
                <w:rFonts w:ascii="Segoe UI" w:hAnsi="Segoe UI" w:cs="Segoe UI"/>
                <w:sz w:val="18"/>
                <w:szCs w:val="18"/>
                <w:lang w:val="el-GR"/>
              </w:rPr>
              <w:t>Μέγεθος</w:t>
            </w:r>
            <w:r w:rsidRPr="000D5930">
              <w:rPr>
                <w:rFonts w:ascii="Segoe UI" w:hAnsi="Segoe UI" w:cs="Segoe UI"/>
                <w:sz w:val="18"/>
                <w:szCs w:val="18"/>
              </w:rPr>
              <w:t xml:space="preserve"> </w:t>
            </w:r>
            <w:r w:rsidRPr="000D5930">
              <w:rPr>
                <w:rFonts w:ascii="Segoe UI" w:hAnsi="Segoe UI" w:cs="Segoe UI"/>
                <w:sz w:val="18"/>
                <w:szCs w:val="18"/>
                <w:lang w:val="el-GR"/>
              </w:rPr>
              <w:t>μέσων</w:t>
            </w:r>
            <w:r w:rsidRPr="000D5930">
              <w:rPr>
                <w:rFonts w:ascii="Segoe UI" w:hAnsi="Segoe UI" w:cs="Segoe UI"/>
                <w:sz w:val="18"/>
                <w:szCs w:val="18"/>
              </w:rPr>
              <w:t xml:space="preserve">: A4, A5, B5, 10x15cm, 13x13cm, 13x18cm, 20x25cm, </w:t>
            </w:r>
            <w:r w:rsidRPr="000D5930">
              <w:rPr>
                <w:rFonts w:ascii="Segoe UI" w:hAnsi="Segoe UI" w:cs="Segoe UI"/>
                <w:sz w:val="18"/>
                <w:szCs w:val="18"/>
                <w:lang w:val="el-GR"/>
              </w:rPr>
              <w:t>Φάκελοι</w:t>
            </w:r>
            <w:r w:rsidRPr="000D5930">
              <w:rPr>
                <w:rFonts w:ascii="Segoe UI" w:hAnsi="Segoe UI" w:cs="Segoe UI"/>
                <w:sz w:val="18"/>
                <w:szCs w:val="18"/>
              </w:rPr>
              <w:t xml:space="preserve"> (DL, COM10), Letter, Legal.</w:t>
            </w:r>
          </w:p>
          <w:p w:rsidR="000D0AA1" w:rsidRPr="000D5930" w:rsidRDefault="000D0AA1" w:rsidP="000D0AA1">
            <w:pPr>
              <w:numPr>
                <w:ilvl w:val="0"/>
                <w:numId w:val="16"/>
              </w:numPr>
              <w:rPr>
                <w:rFonts w:ascii="Segoe UI" w:hAnsi="Segoe UI" w:cs="Segoe UI"/>
                <w:sz w:val="18"/>
                <w:szCs w:val="18"/>
                <w:lang w:val="el-GR"/>
              </w:rPr>
            </w:pPr>
            <w:r w:rsidRPr="000D5930">
              <w:rPr>
                <w:rFonts w:ascii="Segoe UI" w:hAnsi="Segoe UI" w:cs="Segoe UI"/>
                <w:sz w:val="18"/>
                <w:szCs w:val="18"/>
                <w:lang w:val="el-GR"/>
              </w:rPr>
              <w:t>Πολλαπλά αντίγραφα: Έως 99 σελίδες.</w:t>
            </w:r>
          </w:p>
          <w:p w:rsidR="000D0AA1" w:rsidRPr="000D5930" w:rsidRDefault="000D0AA1" w:rsidP="000D0AA1">
            <w:pPr>
              <w:numPr>
                <w:ilvl w:val="0"/>
                <w:numId w:val="16"/>
              </w:numPr>
              <w:rPr>
                <w:rFonts w:ascii="Segoe UI" w:hAnsi="Segoe UI" w:cs="Segoe UI"/>
                <w:sz w:val="18"/>
                <w:szCs w:val="18"/>
                <w:lang w:val="el-GR"/>
              </w:rPr>
            </w:pPr>
            <w:r w:rsidRPr="000D5930">
              <w:rPr>
                <w:rFonts w:ascii="Segoe UI" w:hAnsi="Segoe UI" w:cs="Segoe UI"/>
                <w:sz w:val="18"/>
                <w:szCs w:val="18"/>
                <w:lang w:val="el-GR"/>
              </w:rPr>
              <w:t>Λειτουργίες αντιγραφής: Αντιγραφή εγγράφων (απλό χαρτί), Αντιγραφή 2 σε 1, Αντιγραφή 4 σε 1, Αντιγραφή με σελιδοποίηση , Αντιγραφή με διαγραφή πλαισίου (μόνο από μονάδα επίπεδης σάρωσης), Προγραμματισμός εργασιών αντιγραφής, Αντιγραφή ταυτότητας.</w:t>
            </w:r>
          </w:p>
          <w:p w:rsidR="000D0AA1" w:rsidRPr="000D5930" w:rsidRDefault="000D0AA1" w:rsidP="000D0AA1">
            <w:pPr>
              <w:numPr>
                <w:ilvl w:val="0"/>
                <w:numId w:val="16"/>
              </w:numPr>
              <w:rPr>
                <w:rFonts w:ascii="Segoe UI" w:hAnsi="Segoe UI" w:cs="Segoe UI"/>
                <w:sz w:val="18"/>
                <w:szCs w:val="18"/>
                <w:lang w:val="el-GR"/>
              </w:rPr>
            </w:pPr>
            <w:r w:rsidRPr="000D5930">
              <w:rPr>
                <w:rFonts w:ascii="Segoe UI" w:hAnsi="Segoe UI" w:cs="Segoe UI"/>
                <w:sz w:val="18"/>
                <w:szCs w:val="18"/>
                <w:lang w:val="el-GR"/>
              </w:rPr>
              <w:t>Τεχνολογία σαρωτή: Επίπεδος σαρωτής φωτογραφιών και εγγράφων CIS.</w:t>
            </w:r>
          </w:p>
          <w:p w:rsidR="000D0AA1" w:rsidRPr="000D5930" w:rsidRDefault="000D0AA1" w:rsidP="000D0AA1">
            <w:pPr>
              <w:numPr>
                <w:ilvl w:val="0"/>
                <w:numId w:val="16"/>
              </w:numPr>
              <w:rPr>
                <w:rFonts w:ascii="Segoe UI" w:hAnsi="Segoe UI" w:cs="Segoe UI"/>
                <w:sz w:val="18"/>
                <w:szCs w:val="18"/>
                <w:lang w:val="el-GR"/>
              </w:rPr>
            </w:pPr>
            <w:r w:rsidRPr="000D5930">
              <w:rPr>
                <w:rFonts w:ascii="Segoe UI" w:hAnsi="Segoe UI" w:cs="Segoe UI"/>
                <w:sz w:val="18"/>
                <w:szCs w:val="18"/>
                <w:lang w:val="el-GR"/>
              </w:rPr>
              <w:t xml:space="preserve">Ανάλυση σάρωσης: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600 x 1200 dpi.</w:t>
            </w:r>
          </w:p>
          <w:p w:rsidR="000D0AA1" w:rsidRPr="007D5AE1" w:rsidRDefault="000D0AA1" w:rsidP="000D0AA1">
            <w:pPr>
              <w:numPr>
                <w:ilvl w:val="0"/>
                <w:numId w:val="16"/>
              </w:numPr>
              <w:rPr>
                <w:rFonts w:ascii="Segoe UI" w:hAnsi="Segoe UI" w:cs="Segoe UI"/>
                <w:sz w:val="18"/>
                <w:szCs w:val="18"/>
                <w:lang w:val="en-US"/>
              </w:rPr>
            </w:pPr>
            <w:r w:rsidRPr="000D5930">
              <w:rPr>
                <w:rFonts w:ascii="Segoe UI" w:hAnsi="Segoe UI" w:cs="Segoe UI"/>
                <w:sz w:val="18"/>
                <w:szCs w:val="18"/>
                <w:lang w:val="el-GR"/>
              </w:rPr>
              <w:t>Διασύνδεση</w:t>
            </w:r>
            <w:r w:rsidRPr="007D5AE1">
              <w:rPr>
                <w:rFonts w:ascii="Segoe UI" w:hAnsi="Segoe UI" w:cs="Segoe UI"/>
                <w:sz w:val="18"/>
                <w:szCs w:val="18"/>
                <w:lang w:val="en-US"/>
              </w:rPr>
              <w:t xml:space="preserve">: </w:t>
            </w:r>
            <w:r w:rsidRPr="000D5930">
              <w:rPr>
                <w:rFonts w:ascii="Segoe UI" w:hAnsi="Segoe UI" w:cs="Segoe UI"/>
                <w:sz w:val="18"/>
                <w:szCs w:val="18"/>
              </w:rPr>
              <w:t>Hi</w:t>
            </w:r>
            <w:r w:rsidRPr="007D5AE1">
              <w:rPr>
                <w:rFonts w:ascii="Segoe UI" w:hAnsi="Segoe UI" w:cs="Segoe UI"/>
                <w:sz w:val="18"/>
                <w:szCs w:val="18"/>
                <w:lang w:val="en-US"/>
              </w:rPr>
              <w:t>-</w:t>
            </w:r>
            <w:r w:rsidRPr="000D5930">
              <w:rPr>
                <w:rFonts w:ascii="Segoe UI" w:hAnsi="Segoe UI" w:cs="Segoe UI"/>
                <w:sz w:val="18"/>
                <w:szCs w:val="18"/>
              </w:rPr>
              <w:t>Speed</w:t>
            </w:r>
            <w:r w:rsidRPr="007D5AE1">
              <w:rPr>
                <w:rFonts w:ascii="Segoe UI" w:hAnsi="Segoe UI" w:cs="Segoe UI"/>
                <w:sz w:val="18"/>
                <w:szCs w:val="18"/>
                <w:lang w:val="en-US"/>
              </w:rPr>
              <w:t xml:space="preserve"> </w:t>
            </w:r>
            <w:r w:rsidRPr="000D5930">
              <w:rPr>
                <w:rFonts w:ascii="Segoe UI" w:hAnsi="Segoe UI" w:cs="Segoe UI"/>
                <w:sz w:val="18"/>
                <w:szCs w:val="18"/>
              </w:rPr>
              <w:t>USB</w:t>
            </w:r>
            <w:r w:rsidRPr="007D5AE1">
              <w:rPr>
                <w:rFonts w:ascii="Segoe UI" w:hAnsi="Segoe UI" w:cs="Segoe UI"/>
                <w:sz w:val="18"/>
                <w:szCs w:val="18"/>
                <w:lang w:val="en-US"/>
              </w:rPr>
              <w:t xml:space="preserve"> (</w:t>
            </w:r>
            <w:r w:rsidRPr="000D5930">
              <w:rPr>
                <w:rFonts w:ascii="Segoe UI" w:hAnsi="Segoe UI" w:cs="Segoe UI"/>
                <w:sz w:val="18"/>
                <w:szCs w:val="18"/>
              </w:rPr>
              <w:t>B</w:t>
            </w:r>
            <w:r w:rsidRPr="007D5AE1">
              <w:rPr>
                <w:rFonts w:ascii="Segoe UI" w:hAnsi="Segoe UI" w:cs="Segoe UI"/>
                <w:sz w:val="18"/>
                <w:szCs w:val="18"/>
                <w:lang w:val="en-US"/>
              </w:rPr>
              <w:t xml:space="preserve"> </w:t>
            </w:r>
            <w:r w:rsidRPr="000D5930">
              <w:rPr>
                <w:rFonts w:ascii="Segoe UI" w:hAnsi="Segoe UI" w:cs="Segoe UI"/>
                <w:sz w:val="18"/>
                <w:szCs w:val="18"/>
              </w:rPr>
              <w:t>Port</w:t>
            </w:r>
            <w:r w:rsidRPr="007D5AE1">
              <w:rPr>
                <w:rFonts w:ascii="Segoe UI" w:hAnsi="Segoe UI" w:cs="Segoe UI"/>
                <w:sz w:val="18"/>
                <w:szCs w:val="18"/>
                <w:lang w:val="en-US"/>
              </w:rPr>
              <w:t xml:space="preserve">), </w:t>
            </w:r>
            <w:r w:rsidRPr="000D5930">
              <w:rPr>
                <w:rFonts w:ascii="Segoe UI" w:hAnsi="Segoe UI" w:cs="Segoe UI"/>
                <w:sz w:val="18"/>
                <w:szCs w:val="18"/>
              </w:rPr>
              <w:t>Wi</w:t>
            </w:r>
            <w:r w:rsidRPr="007D5AE1">
              <w:rPr>
                <w:rFonts w:ascii="Segoe UI" w:hAnsi="Segoe UI" w:cs="Segoe UI"/>
                <w:sz w:val="18"/>
                <w:szCs w:val="18"/>
                <w:lang w:val="en-US"/>
              </w:rPr>
              <w:t>-</w:t>
            </w:r>
            <w:r w:rsidRPr="000D5930">
              <w:rPr>
                <w:rFonts w:ascii="Segoe UI" w:hAnsi="Segoe UI" w:cs="Segoe UI"/>
                <w:sz w:val="18"/>
                <w:szCs w:val="18"/>
              </w:rPr>
              <w:t>Fi</w:t>
            </w:r>
            <w:r w:rsidRPr="007D5AE1">
              <w:rPr>
                <w:rFonts w:ascii="Segoe UI" w:hAnsi="Segoe UI" w:cs="Segoe UI"/>
                <w:sz w:val="18"/>
                <w:szCs w:val="18"/>
                <w:lang w:val="en-US"/>
              </w:rPr>
              <w:t xml:space="preserve">: </w:t>
            </w:r>
            <w:r w:rsidRPr="000D5930">
              <w:rPr>
                <w:rFonts w:ascii="Segoe UI" w:hAnsi="Segoe UI" w:cs="Segoe UI"/>
                <w:sz w:val="18"/>
                <w:szCs w:val="18"/>
              </w:rPr>
              <w:t>IEEE</w:t>
            </w:r>
            <w:r w:rsidRPr="007D5AE1">
              <w:rPr>
                <w:rFonts w:ascii="Segoe UI" w:hAnsi="Segoe UI" w:cs="Segoe UI"/>
                <w:sz w:val="18"/>
                <w:szCs w:val="18"/>
                <w:lang w:val="en-US"/>
              </w:rPr>
              <w:t xml:space="preserve">802.11 </w:t>
            </w:r>
            <w:r w:rsidRPr="000D5930">
              <w:rPr>
                <w:rFonts w:ascii="Segoe UI" w:hAnsi="Segoe UI" w:cs="Segoe UI"/>
                <w:sz w:val="18"/>
                <w:szCs w:val="18"/>
              </w:rPr>
              <w:t>b</w:t>
            </w:r>
            <w:r w:rsidRPr="007D5AE1">
              <w:rPr>
                <w:rFonts w:ascii="Segoe UI" w:hAnsi="Segoe UI" w:cs="Segoe UI"/>
                <w:sz w:val="18"/>
                <w:szCs w:val="18"/>
                <w:lang w:val="en-US"/>
              </w:rPr>
              <w:t>/</w:t>
            </w:r>
            <w:r w:rsidRPr="000D5930">
              <w:rPr>
                <w:rFonts w:ascii="Segoe UI" w:hAnsi="Segoe UI" w:cs="Segoe UI"/>
                <w:sz w:val="18"/>
                <w:szCs w:val="18"/>
              </w:rPr>
              <w:t>g</w:t>
            </w:r>
            <w:r w:rsidRPr="007D5AE1">
              <w:rPr>
                <w:rFonts w:ascii="Segoe UI" w:hAnsi="Segoe UI" w:cs="Segoe UI"/>
                <w:sz w:val="18"/>
                <w:szCs w:val="18"/>
                <w:lang w:val="en-US"/>
              </w:rPr>
              <w:t>/</w:t>
            </w:r>
            <w:r w:rsidRPr="000D5930">
              <w:rPr>
                <w:rFonts w:ascii="Segoe UI" w:hAnsi="Segoe UI" w:cs="Segoe UI"/>
                <w:sz w:val="18"/>
                <w:szCs w:val="18"/>
              </w:rPr>
              <w:t>n</w:t>
            </w:r>
            <w:r w:rsidRPr="007D5AE1">
              <w:rPr>
                <w:rFonts w:ascii="Segoe UI" w:hAnsi="Segoe UI" w:cs="Segoe UI"/>
                <w:sz w:val="18"/>
                <w:szCs w:val="18"/>
                <w:lang w:val="en-US"/>
              </w:rPr>
              <w:t xml:space="preserve">, </w:t>
            </w:r>
            <w:r w:rsidRPr="000D5930">
              <w:rPr>
                <w:rFonts w:ascii="Segoe UI" w:hAnsi="Segoe UI" w:cs="Segoe UI"/>
                <w:sz w:val="18"/>
                <w:szCs w:val="18"/>
              </w:rPr>
              <w:t>Wireless</w:t>
            </w:r>
            <w:r w:rsidRPr="007D5AE1">
              <w:rPr>
                <w:rFonts w:ascii="Segoe UI" w:hAnsi="Segoe UI" w:cs="Segoe UI"/>
                <w:sz w:val="18"/>
                <w:szCs w:val="18"/>
                <w:lang w:val="en-US"/>
              </w:rPr>
              <w:t xml:space="preserve"> </w:t>
            </w:r>
            <w:r w:rsidRPr="000D5930">
              <w:rPr>
                <w:rFonts w:ascii="Segoe UI" w:hAnsi="Segoe UI" w:cs="Segoe UI"/>
                <w:sz w:val="18"/>
                <w:szCs w:val="18"/>
              </w:rPr>
              <w:t>LAN</w:t>
            </w:r>
            <w:r w:rsidRPr="007D5AE1">
              <w:rPr>
                <w:rFonts w:ascii="Segoe UI" w:hAnsi="Segoe UI" w:cs="Segoe UI"/>
                <w:sz w:val="18"/>
                <w:szCs w:val="18"/>
                <w:lang w:val="en-US"/>
              </w:rPr>
              <w:t xml:space="preserve"> </w:t>
            </w:r>
            <w:r w:rsidRPr="000D5930">
              <w:rPr>
                <w:rFonts w:ascii="Segoe UI" w:hAnsi="Segoe UI" w:cs="Segoe UI"/>
                <w:sz w:val="18"/>
                <w:szCs w:val="18"/>
              </w:rPr>
              <w:t>Frequency</w:t>
            </w:r>
            <w:r w:rsidRPr="007D5AE1">
              <w:rPr>
                <w:rFonts w:ascii="Segoe UI" w:hAnsi="Segoe UI" w:cs="Segoe UI"/>
                <w:sz w:val="18"/>
                <w:szCs w:val="18"/>
                <w:lang w:val="en-US"/>
              </w:rPr>
              <w:t xml:space="preserve"> </w:t>
            </w:r>
            <w:r w:rsidRPr="000D5930">
              <w:rPr>
                <w:rFonts w:ascii="Segoe UI" w:hAnsi="Segoe UI" w:cs="Segoe UI"/>
                <w:sz w:val="18"/>
                <w:szCs w:val="18"/>
              </w:rPr>
              <w:t>Band</w:t>
            </w:r>
            <w:r w:rsidRPr="007D5AE1">
              <w:rPr>
                <w:rFonts w:ascii="Segoe UI" w:hAnsi="Segoe UI" w:cs="Segoe UI"/>
                <w:sz w:val="18"/>
                <w:szCs w:val="18"/>
                <w:lang w:val="en-US"/>
              </w:rPr>
              <w:t>: 2.4</w:t>
            </w:r>
            <w:r w:rsidRPr="000D5930">
              <w:rPr>
                <w:rFonts w:ascii="Segoe UI" w:hAnsi="Segoe UI" w:cs="Segoe UI"/>
                <w:sz w:val="18"/>
                <w:szCs w:val="18"/>
              </w:rPr>
              <w:t>GHz</w:t>
            </w:r>
            <w:r w:rsidRPr="007D5AE1">
              <w:rPr>
                <w:rFonts w:ascii="Segoe UI" w:hAnsi="Segoe UI" w:cs="Segoe UI"/>
                <w:sz w:val="18"/>
                <w:szCs w:val="18"/>
                <w:lang w:val="en-US"/>
              </w:rPr>
              <w:t xml:space="preserve">, </w:t>
            </w:r>
            <w:r w:rsidRPr="000D5930">
              <w:rPr>
                <w:rFonts w:ascii="Segoe UI" w:hAnsi="Segoe UI" w:cs="Segoe UI"/>
                <w:sz w:val="18"/>
                <w:szCs w:val="18"/>
              </w:rPr>
              <w:t>Wi</w:t>
            </w:r>
            <w:r w:rsidRPr="007D5AE1">
              <w:rPr>
                <w:rFonts w:ascii="Segoe UI" w:hAnsi="Segoe UI" w:cs="Segoe UI"/>
                <w:sz w:val="18"/>
                <w:szCs w:val="18"/>
                <w:lang w:val="en-US"/>
              </w:rPr>
              <w:t>-</w:t>
            </w:r>
            <w:r w:rsidRPr="000D5930">
              <w:rPr>
                <w:rFonts w:ascii="Segoe UI" w:hAnsi="Segoe UI" w:cs="Segoe UI"/>
                <w:sz w:val="18"/>
                <w:szCs w:val="18"/>
              </w:rPr>
              <w:t>Fi</w:t>
            </w:r>
            <w:r w:rsidRPr="007D5AE1">
              <w:rPr>
                <w:rFonts w:ascii="Segoe UI" w:hAnsi="Segoe UI" w:cs="Segoe UI"/>
                <w:sz w:val="18"/>
                <w:szCs w:val="18"/>
                <w:lang w:val="en-US"/>
              </w:rPr>
              <w:t xml:space="preserve"> </w:t>
            </w:r>
            <w:r w:rsidRPr="000D5930">
              <w:rPr>
                <w:rFonts w:ascii="Segoe UI" w:hAnsi="Segoe UI" w:cs="Segoe UI"/>
                <w:sz w:val="18"/>
                <w:szCs w:val="18"/>
              </w:rPr>
              <w:t>Security</w:t>
            </w:r>
            <w:r w:rsidRPr="007D5AE1">
              <w:rPr>
                <w:rFonts w:ascii="Segoe UI" w:hAnsi="Segoe UI" w:cs="Segoe UI"/>
                <w:sz w:val="18"/>
                <w:szCs w:val="18"/>
                <w:lang w:val="en-US"/>
              </w:rPr>
              <w:t xml:space="preserve">: </w:t>
            </w:r>
            <w:r w:rsidRPr="000D5930">
              <w:rPr>
                <w:rFonts w:ascii="Segoe UI" w:hAnsi="Segoe UI" w:cs="Segoe UI"/>
                <w:sz w:val="18"/>
                <w:szCs w:val="18"/>
              </w:rPr>
              <w:t>WPA</w:t>
            </w:r>
            <w:r w:rsidRPr="007D5AE1">
              <w:rPr>
                <w:rFonts w:ascii="Segoe UI" w:hAnsi="Segoe UI" w:cs="Segoe UI"/>
                <w:sz w:val="18"/>
                <w:szCs w:val="18"/>
                <w:lang w:val="en-US"/>
              </w:rPr>
              <w:t>-</w:t>
            </w:r>
            <w:r w:rsidRPr="000D5930">
              <w:rPr>
                <w:rFonts w:ascii="Segoe UI" w:hAnsi="Segoe UI" w:cs="Segoe UI"/>
                <w:sz w:val="18"/>
                <w:szCs w:val="18"/>
              </w:rPr>
              <w:t>PSK</w:t>
            </w:r>
            <w:r w:rsidRPr="007D5AE1">
              <w:rPr>
                <w:rFonts w:ascii="Segoe UI" w:hAnsi="Segoe UI" w:cs="Segoe UI"/>
                <w:sz w:val="18"/>
                <w:szCs w:val="18"/>
                <w:lang w:val="en-US"/>
              </w:rPr>
              <w:t xml:space="preserve">, </w:t>
            </w:r>
            <w:r w:rsidRPr="000D5930">
              <w:rPr>
                <w:rFonts w:ascii="Segoe UI" w:hAnsi="Segoe UI" w:cs="Segoe UI"/>
                <w:sz w:val="18"/>
                <w:szCs w:val="18"/>
              </w:rPr>
              <w:t>WPA</w:t>
            </w:r>
            <w:r w:rsidRPr="007D5AE1">
              <w:rPr>
                <w:rFonts w:ascii="Segoe UI" w:hAnsi="Segoe UI" w:cs="Segoe UI"/>
                <w:sz w:val="18"/>
                <w:szCs w:val="18"/>
                <w:lang w:val="en-US"/>
              </w:rPr>
              <w:t>2-</w:t>
            </w:r>
            <w:r w:rsidRPr="000D5930">
              <w:rPr>
                <w:rFonts w:ascii="Segoe UI" w:hAnsi="Segoe UI" w:cs="Segoe UI"/>
                <w:sz w:val="18"/>
                <w:szCs w:val="18"/>
              </w:rPr>
              <w:t>PSK</w:t>
            </w:r>
            <w:r w:rsidRPr="007D5AE1">
              <w:rPr>
                <w:rFonts w:ascii="Segoe UI" w:hAnsi="Segoe UI" w:cs="Segoe UI"/>
                <w:sz w:val="18"/>
                <w:szCs w:val="18"/>
                <w:lang w:val="en-US"/>
              </w:rPr>
              <w:t xml:space="preserve">, </w:t>
            </w:r>
            <w:r w:rsidRPr="000D5930">
              <w:rPr>
                <w:rFonts w:ascii="Segoe UI" w:hAnsi="Segoe UI" w:cs="Segoe UI"/>
                <w:sz w:val="18"/>
                <w:szCs w:val="18"/>
              </w:rPr>
              <w:t>WEP</w:t>
            </w:r>
            <w:r w:rsidRPr="007D5AE1">
              <w:rPr>
                <w:rFonts w:ascii="Segoe UI" w:hAnsi="Segoe UI" w:cs="Segoe UI"/>
                <w:sz w:val="18"/>
                <w:szCs w:val="18"/>
                <w:lang w:val="en-US"/>
              </w:rPr>
              <w:t>.</w:t>
            </w:r>
          </w:p>
          <w:p w:rsidR="000D0AA1" w:rsidRPr="000D5930" w:rsidRDefault="000D0AA1" w:rsidP="000D0AA1">
            <w:pPr>
              <w:numPr>
                <w:ilvl w:val="0"/>
                <w:numId w:val="16"/>
              </w:numPr>
              <w:rPr>
                <w:rFonts w:ascii="Segoe UI" w:hAnsi="Segoe UI" w:cs="Segoe UI"/>
                <w:sz w:val="18"/>
                <w:szCs w:val="18"/>
              </w:rPr>
            </w:pPr>
            <w:r w:rsidRPr="000D5930">
              <w:rPr>
                <w:rFonts w:ascii="Segoe UI" w:hAnsi="Segoe UI" w:cs="Segoe UI"/>
                <w:sz w:val="18"/>
                <w:szCs w:val="18"/>
                <w:lang w:val="el-GR"/>
              </w:rPr>
              <w:t>Συμβατά</w:t>
            </w:r>
            <w:r w:rsidRPr="000D5930">
              <w:rPr>
                <w:rFonts w:ascii="Segoe UI" w:hAnsi="Segoe UI" w:cs="Segoe UI"/>
                <w:sz w:val="18"/>
                <w:szCs w:val="18"/>
              </w:rPr>
              <w:t xml:space="preserve"> OS: Windows 10 , Windows 8.1, Windows 7 SP1.</w:t>
            </w:r>
          </w:p>
          <w:p w:rsidR="000D0AA1" w:rsidRPr="000D5930" w:rsidRDefault="000D0AA1" w:rsidP="009870AD">
            <w:pPr>
              <w:rPr>
                <w:rFonts w:ascii="Segoe UI" w:hAnsi="Segoe UI" w:cs="Segoe UI"/>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ΙΣΤΟΡΙΑΣ ΚΑΙ ΑΡΧΑΙΟΛΟΓΙΑΣ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ΤΑΜΙ, ΤΑΙΤ, ΤΙΝΧ,ΤΛΑ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ΤΑΜΙ, ΤΑΙΤ, ΤΙΝΧ,ΤΛΑ</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 ΣΤΑΥΡΑΚΟΣ – Ι. ΤΖΑΜΤΖΗΣ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2651005148 2651005123</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41.11</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Εκτυπωτικό σύστημα και σύστημα σάρωσης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Εκτυπωτικό σύστημα και σύστημα σάρωσης, με τις ακόλουθες κατ’ ελάχιστον τεχνικές προδιαγραφές:</w:t>
            </w:r>
          </w:p>
          <w:p w:rsidR="000D0AA1" w:rsidRPr="000D5930" w:rsidRDefault="000D0AA1" w:rsidP="000D0AA1">
            <w:pPr>
              <w:numPr>
                <w:ilvl w:val="0"/>
                <w:numId w:val="17"/>
              </w:numPr>
              <w:rPr>
                <w:rFonts w:ascii="Segoe UI" w:hAnsi="Segoe UI" w:cs="Segoe UI"/>
                <w:sz w:val="18"/>
                <w:szCs w:val="18"/>
                <w:lang w:val="el-GR"/>
              </w:rPr>
            </w:pPr>
            <w:r w:rsidRPr="000D5930">
              <w:rPr>
                <w:rFonts w:ascii="Segoe UI" w:hAnsi="Segoe UI" w:cs="Segoe UI"/>
                <w:sz w:val="18"/>
                <w:szCs w:val="18"/>
                <w:lang w:val="el-GR"/>
              </w:rPr>
              <w:t>Τύπος: Laser</w:t>
            </w:r>
          </w:p>
          <w:p w:rsidR="000D0AA1" w:rsidRPr="000D5930" w:rsidRDefault="000D0AA1" w:rsidP="000D0AA1">
            <w:pPr>
              <w:numPr>
                <w:ilvl w:val="0"/>
                <w:numId w:val="17"/>
              </w:numPr>
              <w:rPr>
                <w:rFonts w:ascii="Segoe UI" w:hAnsi="Segoe UI" w:cs="Segoe UI"/>
                <w:sz w:val="18"/>
                <w:szCs w:val="18"/>
                <w:lang w:val="el-GR"/>
              </w:rPr>
            </w:pPr>
            <w:r w:rsidRPr="000D5930">
              <w:rPr>
                <w:rFonts w:ascii="Segoe UI" w:hAnsi="Segoe UI" w:cs="Segoe UI"/>
                <w:sz w:val="18"/>
                <w:szCs w:val="18"/>
                <w:lang w:val="el-GR"/>
              </w:rPr>
              <w:t>Χρώμα: Μονόχρωμο (Άσπρο- Μαύρο)</w:t>
            </w:r>
          </w:p>
          <w:p w:rsidR="000D0AA1" w:rsidRPr="000D5930" w:rsidRDefault="000D0AA1" w:rsidP="000D0AA1">
            <w:pPr>
              <w:numPr>
                <w:ilvl w:val="0"/>
                <w:numId w:val="17"/>
              </w:numPr>
              <w:rPr>
                <w:rFonts w:ascii="Segoe UI" w:hAnsi="Segoe UI" w:cs="Segoe UI"/>
                <w:sz w:val="18"/>
                <w:szCs w:val="18"/>
                <w:lang w:val="en-US"/>
              </w:rPr>
            </w:pPr>
            <w:r w:rsidRPr="000D5930">
              <w:rPr>
                <w:rFonts w:ascii="Segoe UI" w:hAnsi="Segoe UI" w:cs="Segoe UI"/>
                <w:sz w:val="18"/>
                <w:szCs w:val="18"/>
                <w:lang w:val="el-GR"/>
              </w:rPr>
              <w:t>Αναλώσιμο</w:t>
            </w:r>
            <w:r w:rsidRPr="000D5930">
              <w:rPr>
                <w:rFonts w:ascii="Segoe UI" w:hAnsi="Segoe UI" w:cs="Segoe UI"/>
                <w:sz w:val="18"/>
                <w:szCs w:val="18"/>
                <w:lang w:val="en-US"/>
              </w:rPr>
              <w:t>: Toner</w:t>
            </w:r>
          </w:p>
          <w:p w:rsidR="000D0AA1" w:rsidRPr="000D5930" w:rsidRDefault="000D0AA1" w:rsidP="000D0AA1">
            <w:pPr>
              <w:numPr>
                <w:ilvl w:val="0"/>
                <w:numId w:val="17"/>
              </w:numPr>
              <w:rPr>
                <w:rFonts w:ascii="Segoe UI" w:hAnsi="Segoe UI" w:cs="Segoe UI"/>
                <w:sz w:val="18"/>
                <w:szCs w:val="18"/>
                <w:lang w:val="en-US"/>
              </w:rPr>
            </w:pPr>
            <w:r w:rsidRPr="000D5930">
              <w:rPr>
                <w:rFonts w:ascii="Segoe UI" w:hAnsi="Segoe UI" w:cs="Segoe UI"/>
                <w:sz w:val="18"/>
                <w:szCs w:val="18"/>
                <w:lang w:val="el-GR"/>
              </w:rPr>
              <w:t>Αριθμός</w:t>
            </w:r>
            <w:r w:rsidRPr="000D5930">
              <w:rPr>
                <w:rFonts w:ascii="Segoe UI" w:hAnsi="Segoe UI" w:cs="Segoe UI"/>
                <w:sz w:val="18"/>
                <w:szCs w:val="18"/>
                <w:lang w:val="en-US"/>
              </w:rPr>
              <w:t xml:space="preserve"> </w:t>
            </w:r>
            <w:r w:rsidRPr="000D5930">
              <w:rPr>
                <w:rFonts w:ascii="Segoe UI" w:hAnsi="Segoe UI" w:cs="Segoe UI"/>
                <w:sz w:val="18"/>
                <w:szCs w:val="18"/>
                <w:lang w:val="el-GR"/>
              </w:rPr>
              <w:t>Αναλώσιμων</w:t>
            </w:r>
            <w:r w:rsidRPr="000D5930">
              <w:rPr>
                <w:rFonts w:ascii="Segoe UI" w:hAnsi="Segoe UI" w:cs="Segoe UI"/>
                <w:sz w:val="18"/>
                <w:szCs w:val="18"/>
                <w:lang w:val="en-US"/>
              </w:rPr>
              <w:t>: 1</w:t>
            </w:r>
          </w:p>
          <w:p w:rsidR="000D0AA1" w:rsidRPr="000D5930" w:rsidRDefault="000D0AA1" w:rsidP="000D0AA1">
            <w:pPr>
              <w:numPr>
                <w:ilvl w:val="0"/>
                <w:numId w:val="17"/>
              </w:numPr>
              <w:rPr>
                <w:rFonts w:ascii="Segoe UI" w:hAnsi="Segoe UI" w:cs="Segoe UI"/>
                <w:sz w:val="18"/>
                <w:szCs w:val="18"/>
              </w:rPr>
            </w:pPr>
            <w:r w:rsidRPr="000D5930">
              <w:rPr>
                <w:rFonts w:ascii="Segoe UI" w:hAnsi="Segoe UI" w:cs="Segoe UI"/>
                <w:sz w:val="18"/>
                <w:szCs w:val="18"/>
                <w:lang w:val="el-GR"/>
              </w:rPr>
              <w:t>Μέγεθος</w:t>
            </w:r>
            <w:r w:rsidRPr="000D5930">
              <w:rPr>
                <w:rFonts w:ascii="Segoe UI" w:hAnsi="Segoe UI" w:cs="Segoe UI"/>
                <w:sz w:val="18"/>
                <w:szCs w:val="18"/>
              </w:rPr>
              <w:t xml:space="preserve"> </w:t>
            </w:r>
            <w:r w:rsidRPr="000D5930">
              <w:rPr>
                <w:rFonts w:ascii="Segoe UI" w:hAnsi="Segoe UI" w:cs="Segoe UI"/>
                <w:sz w:val="18"/>
                <w:szCs w:val="18"/>
                <w:lang w:val="el-GR"/>
              </w:rPr>
              <w:t>Χαρτιού</w:t>
            </w:r>
            <w:r w:rsidRPr="000D5930">
              <w:rPr>
                <w:rFonts w:ascii="Segoe UI" w:hAnsi="Segoe UI" w:cs="Segoe UI"/>
                <w:sz w:val="18"/>
                <w:szCs w:val="18"/>
              </w:rPr>
              <w:t>: A3, A4, A5, A6, B5, Ledger, Legal, Letter</w:t>
            </w:r>
          </w:p>
          <w:p w:rsidR="000D0AA1" w:rsidRPr="000D5930" w:rsidRDefault="000D0AA1" w:rsidP="000D0AA1">
            <w:pPr>
              <w:numPr>
                <w:ilvl w:val="0"/>
                <w:numId w:val="17"/>
              </w:numPr>
              <w:rPr>
                <w:rFonts w:ascii="Segoe UI" w:hAnsi="Segoe UI" w:cs="Segoe UI"/>
                <w:sz w:val="18"/>
                <w:szCs w:val="18"/>
              </w:rPr>
            </w:pPr>
            <w:r w:rsidRPr="000D5930">
              <w:rPr>
                <w:rFonts w:ascii="Segoe UI" w:hAnsi="Segoe UI" w:cs="Segoe UI"/>
                <w:sz w:val="18"/>
                <w:szCs w:val="18"/>
                <w:lang w:val="el-GR"/>
              </w:rPr>
              <w:t>Μνήμη</w:t>
            </w:r>
            <w:r w:rsidRPr="000D5930">
              <w:rPr>
                <w:rFonts w:ascii="Segoe UI" w:hAnsi="Segoe UI" w:cs="Segoe UI"/>
                <w:sz w:val="18"/>
                <w:szCs w:val="18"/>
              </w:rPr>
              <w:t xml:space="preserve"> </w:t>
            </w:r>
            <w:r w:rsidRPr="000D5930">
              <w:rPr>
                <w:rFonts w:ascii="Segoe UI" w:hAnsi="Segoe UI" w:cs="Segoe UI"/>
                <w:sz w:val="18"/>
                <w:szCs w:val="18"/>
                <w:lang w:val="el-GR"/>
              </w:rPr>
              <w:t>Εκτυπωτή</w:t>
            </w:r>
            <w:r w:rsidRPr="000D5930">
              <w:rPr>
                <w:rFonts w:ascii="Segoe UI" w:hAnsi="Segoe UI" w:cs="Segoe UI"/>
                <w:sz w:val="18"/>
                <w:szCs w:val="18"/>
              </w:rPr>
              <w:t xml:space="preserve">: </w:t>
            </w:r>
            <w:r>
              <w:rPr>
                <w:rFonts w:ascii="Segoe UI" w:hAnsi="Segoe UI" w:cs="Segoe UI"/>
                <w:sz w:val="18"/>
                <w:szCs w:val="18"/>
                <w:lang w:val="el-GR"/>
              </w:rPr>
              <w:t xml:space="preserve">τουλάχιστον </w:t>
            </w:r>
            <w:r w:rsidRPr="000D5930">
              <w:rPr>
                <w:rFonts w:ascii="Segoe UI" w:hAnsi="Segoe UI" w:cs="Segoe UI"/>
                <w:sz w:val="18"/>
                <w:szCs w:val="18"/>
              </w:rPr>
              <w:t>4096 MB</w:t>
            </w:r>
          </w:p>
          <w:p w:rsidR="000D0AA1" w:rsidRPr="000D5930" w:rsidRDefault="000D0AA1" w:rsidP="000D0AA1">
            <w:pPr>
              <w:numPr>
                <w:ilvl w:val="0"/>
                <w:numId w:val="17"/>
              </w:numPr>
              <w:rPr>
                <w:rFonts w:ascii="Segoe UI" w:hAnsi="Segoe UI" w:cs="Segoe UI"/>
                <w:sz w:val="18"/>
                <w:szCs w:val="18"/>
              </w:rPr>
            </w:pPr>
            <w:r w:rsidRPr="000D5930">
              <w:rPr>
                <w:rFonts w:ascii="Segoe UI" w:hAnsi="Segoe UI" w:cs="Segoe UI"/>
                <w:sz w:val="18"/>
                <w:szCs w:val="18"/>
                <w:lang w:val="el-GR"/>
              </w:rPr>
              <w:t>Συμβατότητα</w:t>
            </w:r>
            <w:r w:rsidRPr="000D5930">
              <w:rPr>
                <w:rFonts w:ascii="Segoe UI" w:hAnsi="Segoe UI" w:cs="Segoe UI"/>
                <w:sz w:val="18"/>
                <w:szCs w:val="18"/>
              </w:rPr>
              <w:t>: Linux, Mac, Windows</w:t>
            </w:r>
          </w:p>
          <w:p w:rsidR="000D0AA1" w:rsidRPr="000D5930" w:rsidRDefault="000D0AA1" w:rsidP="000D0AA1">
            <w:pPr>
              <w:numPr>
                <w:ilvl w:val="0"/>
                <w:numId w:val="17"/>
              </w:numPr>
              <w:rPr>
                <w:rFonts w:ascii="Segoe UI" w:hAnsi="Segoe UI" w:cs="Segoe UI"/>
                <w:sz w:val="18"/>
                <w:szCs w:val="18"/>
                <w:lang w:val="el-GR"/>
              </w:rPr>
            </w:pPr>
            <w:r w:rsidRPr="000D5930">
              <w:rPr>
                <w:rFonts w:ascii="Segoe UI" w:hAnsi="Segoe UI" w:cs="Segoe UI"/>
                <w:sz w:val="18"/>
                <w:szCs w:val="18"/>
                <w:lang w:val="el-GR"/>
              </w:rPr>
              <w:t>Δυνατότητες: ADF</w:t>
            </w:r>
          </w:p>
          <w:p w:rsidR="000D0AA1" w:rsidRPr="000D5930" w:rsidRDefault="000D0AA1" w:rsidP="000D0AA1">
            <w:pPr>
              <w:numPr>
                <w:ilvl w:val="0"/>
                <w:numId w:val="17"/>
              </w:numPr>
              <w:rPr>
                <w:rFonts w:ascii="Segoe UI" w:hAnsi="Segoe UI" w:cs="Segoe UI"/>
                <w:sz w:val="18"/>
                <w:szCs w:val="18"/>
                <w:lang w:val="el-GR"/>
              </w:rPr>
            </w:pPr>
            <w:r w:rsidRPr="000D5930">
              <w:rPr>
                <w:rFonts w:ascii="Segoe UI" w:hAnsi="Segoe UI" w:cs="Segoe UI"/>
                <w:sz w:val="18"/>
                <w:szCs w:val="18"/>
                <w:lang w:val="el-GR"/>
              </w:rPr>
              <w:t xml:space="preserve">Συνδεσιμότητα: </w:t>
            </w:r>
            <w:r w:rsidRPr="000D5930">
              <w:rPr>
                <w:rFonts w:ascii="Segoe UI" w:hAnsi="Segoe UI" w:cs="Segoe UI"/>
                <w:sz w:val="18"/>
                <w:szCs w:val="18"/>
              </w:rPr>
              <w:t>Ethernet</w:t>
            </w:r>
            <w:r w:rsidRPr="000D5930">
              <w:rPr>
                <w:rFonts w:ascii="Segoe UI" w:hAnsi="Segoe UI" w:cs="Segoe UI"/>
                <w:sz w:val="18"/>
                <w:szCs w:val="18"/>
                <w:lang w:val="el-GR"/>
              </w:rPr>
              <w:t xml:space="preserve">, </w:t>
            </w:r>
            <w:r w:rsidRPr="000D5930">
              <w:rPr>
                <w:rFonts w:ascii="Segoe UI" w:hAnsi="Segoe UI" w:cs="Segoe UI"/>
                <w:sz w:val="18"/>
                <w:szCs w:val="18"/>
              </w:rPr>
              <w:t>USB</w:t>
            </w:r>
          </w:p>
          <w:p w:rsidR="000D0AA1" w:rsidRPr="000D5930" w:rsidRDefault="000D0AA1" w:rsidP="000D0AA1">
            <w:pPr>
              <w:numPr>
                <w:ilvl w:val="0"/>
                <w:numId w:val="17"/>
              </w:numPr>
              <w:rPr>
                <w:rFonts w:ascii="Segoe UI" w:hAnsi="Segoe UI" w:cs="Segoe UI"/>
                <w:sz w:val="18"/>
                <w:szCs w:val="18"/>
                <w:lang w:val="el-GR"/>
              </w:rPr>
            </w:pPr>
            <w:r w:rsidRPr="000D5930">
              <w:rPr>
                <w:rFonts w:ascii="Segoe UI" w:hAnsi="Segoe UI" w:cs="Segoe UI"/>
                <w:sz w:val="18"/>
                <w:szCs w:val="18"/>
                <w:lang w:val="el-GR"/>
              </w:rPr>
              <w:t xml:space="preserve">Ταχύτητα μονόχρωμης εκτύπωσης: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35 ppm</w:t>
            </w:r>
          </w:p>
          <w:p w:rsidR="000D0AA1" w:rsidRPr="000D5930" w:rsidRDefault="000D0AA1" w:rsidP="000D0AA1">
            <w:pPr>
              <w:numPr>
                <w:ilvl w:val="0"/>
                <w:numId w:val="17"/>
              </w:numPr>
              <w:rPr>
                <w:rFonts w:ascii="Segoe UI" w:hAnsi="Segoe UI" w:cs="Segoe UI"/>
                <w:sz w:val="18"/>
                <w:szCs w:val="18"/>
                <w:lang w:val="el-GR"/>
              </w:rPr>
            </w:pPr>
            <w:r w:rsidRPr="000D5930">
              <w:rPr>
                <w:rFonts w:ascii="Segoe UI" w:hAnsi="Segoe UI" w:cs="Segoe UI"/>
                <w:sz w:val="18"/>
                <w:szCs w:val="18"/>
                <w:lang w:val="el-GR"/>
              </w:rPr>
              <w:t xml:space="preserve">Μέγιστη Ανάλυση: </w:t>
            </w:r>
            <w:r>
              <w:rPr>
                <w:rFonts w:ascii="Segoe UI" w:hAnsi="Segoe UI" w:cs="Segoe UI"/>
                <w:sz w:val="18"/>
                <w:szCs w:val="18"/>
                <w:lang w:val="el-GR"/>
              </w:rPr>
              <w:t xml:space="preserve">τουλάχιστον </w:t>
            </w:r>
            <w:r w:rsidRPr="000D5930">
              <w:rPr>
                <w:rFonts w:ascii="Segoe UI" w:hAnsi="Segoe UI" w:cs="Segoe UI"/>
                <w:sz w:val="18"/>
                <w:szCs w:val="18"/>
                <w:lang w:val="el-GR"/>
              </w:rPr>
              <w:t>1200x1200 DPI</w:t>
            </w:r>
          </w:p>
          <w:p w:rsidR="000D0AA1" w:rsidRPr="000D5930" w:rsidRDefault="000D0AA1" w:rsidP="000D0AA1">
            <w:pPr>
              <w:numPr>
                <w:ilvl w:val="0"/>
                <w:numId w:val="17"/>
              </w:numPr>
              <w:rPr>
                <w:rFonts w:ascii="Segoe UI" w:hAnsi="Segoe UI" w:cs="Segoe UI"/>
                <w:sz w:val="18"/>
                <w:szCs w:val="18"/>
                <w:lang w:val="el-GR"/>
              </w:rPr>
            </w:pPr>
            <w:r w:rsidRPr="000D5930">
              <w:rPr>
                <w:rFonts w:ascii="Segoe UI" w:hAnsi="Segoe UI" w:cs="Segoe UI"/>
                <w:sz w:val="18"/>
                <w:szCs w:val="18"/>
                <w:lang w:val="el-GR"/>
              </w:rPr>
              <w:t>Duplex Print: Αυτόματο</w:t>
            </w:r>
          </w:p>
          <w:p w:rsidR="000D0AA1" w:rsidRPr="000D5930" w:rsidRDefault="000D0AA1" w:rsidP="000D0AA1">
            <w:pPr>
              <w:numPr>
                <w:ilvl w:val="0"/>
                <w:numId w:val="17"/>
              </w:numPr>
              <w:rPr>
                <w:rFonts w:ascii="Segoe UI" w:hAnsi="Segoe UI" w:cs="Segoe UI"/>
                <w:sz w:val="18"/>
                <w:szCs w:val="18"/>
                <w:lang w:val="el-GR"/>
              </w:rPr>
            </w:pPr>
            <w:r w:rsidRPr="000D5930">
              <w:rPr>
                <w:rFonts w:ascii="Segoe UI" w:hAnsi="Segoe UI" w:cs="Segoe UI"/>
                <w:sz w:val="18"/>
                <w:szCs w:val="18"/>
                <w:lang w:val="el-GR"/>
              </w:rPr>
              <w:t xml:space="preserve">Ταχύτητα Μονόχρωμης Σάρωσης: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80 ppm</w:t>
            </w:r>
          </w:p>
          <w:p w:rsidR="000D0AA1" w:rsidRPr="000D5930" w:rsidRDefault="000D0AA1" w:rsidP="000D0AA1">
            <w:pPr>
              <w:numPr>
                <w:ilvl w:val="0"/>
                <w:numId w:val="17"/>
              </w:numPr>
              <w:rPr>
                <w:rFonts w:ascii="Segoe UI" w:hAnsi="Segoe UI" w:cs="Segoe UI"/>
                <w:sz w:val="18"/>
                <w:szCs w:val="18"/>
                <w:lang w:val="el-GR"/>
              </w:rPr>
            </w:pPr>
            <w:r w:rsidRPr="000D5930">
              <w:rPr>
                <w:rFonts w:ascii="Segoe UI" w:hAnsi="Segoe UI" w:cs="Segoe UI"/>
                <w:sz w:val="18"/>
                <w:szCs w:val="18"/>
                <w:lang w:val="el-GR"/>
              </w:rPr>
              <w:t xml:space="preserve">Ποσότητα Φύλλων ADF: </w:t>
            </w:r>
            <w:r w:rsidRPr="006E6B8C">
              <w:rPr>
                <w:rFonts w:ascii="Segoe UI" w:hAnsi="Segoe UI" w:cs="Segoe UI"/>
                <w:sz w:val="18"/>
                <w:szCs w:val="18"/>
                <w:lang w:val="el-GR"/>
              </w:rPr>
              <w:t xml:space="preserve">τουλάχιστον </w:t>
            </w:r>
            <w:r w:rsidRPr="000D5930">
              <w:rPr>
                <w:rFonts w:ascii="Segoe UI" w:hAnsi="Segoe UI" w:cs="Segoe UI"/>
                <w:sz w:val="18"/>
                <w:szCs w:val="18"/>
                <w:lang w:val="el-GR"/>
              </w:rPr>
              <w:t>100 φύλλα</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ΙΣΤΟΡΙΑΣ ΚΑΙ ΑΡΧΑΙΟΛΟΓΙΑΣ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ΤΑΜΙ, ΤΙΝΧ</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ΤΑΜΙ, ΤΙΝΧ</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 ΣΤΑΥΡΑΚΟΣ – Ι. ΤΖΑΜΤΖΗΣ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2651005148 2651005123</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18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20</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Η/Υ, Περιφερειακές Συσκευές και UPS Διαφόρων Τμημάτων</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30000000-9</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7.830,40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6.314,84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15.24</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UPS [UPS1]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UPS [UPS1], με τις ακόλουθες κατ’ ελάχιστον τεχνικές προδιαγραφές:</w:t>
            </w:r>
          </w:p>
          <w:p w:rsidR="000D0AA1" w:rsidRPr="000D5930" w:rsidRDefault="000D0AA1" w:rsidP="000D0AA1">
            <w:pPr>
              <w:numPr>
                <w:ilvl w:val="0"/>
                <w:numId w:val="18"/>
              </w:numPr>
              <w:rPr>
                <w:rFonts w:ascii="Segoe UI" w:hAnsi="Segoe UI" w:cs="Segoe UI"/>
                <w:sz w:val="18"/>
                <w:szCs w:val="18"/>
                <w:lang w:val="en-US"/>
              </w:rPr>
            </w:pPr>
            <w:r w:rsidRPr="000D5930">
              <w:rPr>
                <w:rFonts w:ascii="Segoe UI" w:hAnsi="Segoe UI" w:cs="Segoe UI"/>
                <w:sz w:val="18"/>
                <w:szCs w:val="18"/>
                <w:lang w:val="el-GR"/>
              </w:rPr>
              <w:t>Τύπος</w:t>
            </w:r>
            <w:r w:rsidRPr="000D5930">
              <w:rPr>
                <w:rFonts w:ascii="Segoe UI" w:hAnsi="Segoe UI" w:cs="Segoe UI"/>
                <w:sz w:val="18"/>
                <w:szCs w:val="18"/>
                <w:lang w:val="en-US"/>
              </w:rPr>
              <w:t xml:space="preserve"> On Line</w:t>
            </w:r>
          </w:p>
          <w:p w:rsidR="000D0AA1" w:rsidRPr="000D5930" w:rsidRDefault="000D0AA1" w:rsidP="000D0AA1">
            <w:pPr>
              <w:numPr>
                <w:ilvl w:val="0"/>
                <w:numId w:val="18"/>
              </w:numPr>
              <w:rPr>
                <w:rFonts w:ascii="Segoe UI" w:hAnsi="Segoe UI" w:cs="Segoe UI"/>
                <w:sz w:val="18"/>
                <w:szCs w:val="18"/>
                <w:lang w:val="en-US"/>
              </w:rPr>
            </w:pPr>
            <w:r w:rsidRPr="000D5930">
              <w:rPr>
                <w:rFonts w:ascii="Segoe UI" w:hAnsi="Segoe UI" w:cs="Segoe UI"/>
                <w:sz w:val="18"/>
                <w:szCs w:val="18"/>
                <w:lang w:val="el-GR"/>
              </w:rPr>
              <w:t>Ισχύς</w:t>
            </w:r>
            <w:r w:rsidRPr="000D5930">
              <w:rPr>
                <w:rFonts w:ascii="Segoe UI" w:hAnsi="Segoe UI" w:cs="Segoe UI"/>
                <w:sz w:val="18"/>
                <w:szCs w:val="18"/>
                <w:lang w:val="en-US"/>
              </w:rPr>
              <w:t xml:space="preserve"> (VA) 3000</w:t>
            </w:r>
          </w:p>
          <w:p w:rsidR="000D0AA1" w:rsidRPr="000D5930" w:rsidRDefault="000D0AA1" w:rsidP="000D0AA1">
            <w:pPr>
              <w:numPr>
                <w:ilvl w:val="0"/>
                <w:numId w:val="18"/>
              </w:numPr>
              <w:rPr>
                <w:rFonts w:ascii="Segoe UI" w:hAnsi="Segoe UI" w:cs="Segoe UI"/>
                <w:sz w:val="18"/>
                <w:szCs w:val="18"/>
                <w:lang w:val="el-GR"/>
              </w:rPr>
            </w:pPr>
            <w:r w:rsidRPr="000D5930">
              <w:rPr>
                <w:rFonts w:ascii="Segoe UI" w:hAnsi="Segoe UI" w:cs="Segoe UI"/>
                <w:sz w:val="18"/>
                <w:szCs w:val="18"/>
                <w:lang w:val="el-GR"/>
              </w:rPr>
              <w:t>Ισχύς (WATT) 2700</w:t>
            </w:r>
          </w:p>
          <w:p w:rsidR="000D0AA1" w:rsidRPr="000D5930" w:rsidRDefault="000D0AA1" w:rsidP="000D0AA1">
            <w:pPr>
              <w:numPr>
                <w:ilvl w:val="0"/>
                <w:numId w:val="18"/>
              </w:numPr>
              <w:rPr>
                <w:rFonts w:ascii="Segoe UI" w:hAnsi="Segoe UI" w:cs="Segoe UI"/>
                <w:sz w:val="18"/>
                <w:szCs w:val="18"/>
                <w:lang w:val="el-GR"/>
              </w:rPr>
            </w:pPr>
            <w:r w:rsidRPr="000D5930">
              <w:rPr>
                <w:rFonts w:ascii="Segoe UI" w:hAnsi="Segoe UI" w:cs="Segoe UI"/>
                <w:sz w:val="18"/>
                <w:szCs w:val="18"/>
                <w:lang w:val="el-GR"/>
              </w:rPr>
              <w:t>Τύπος Μπαταρίας: 12V/9Ah</w:t>
            </w:r>
          </w:p>
          <w:p w:rsidR="000D0AA1" w:rsidRPr="000D5930" w:rsidRDefault="000D0AA1" w:rsidP="000D0AA1">
            <w:pPr>
              <w:numPr>
                <w:ilvl w:val="0"/>
                <w:numId w:val="18"/>
              </w:numPr>
              <w:rPr>
                <w:rFonts w:ascii="Segoe UI" w:hAnsi="Segoe UI" w:cs="Segoe UI"/>
                <w:sz w:val="18"/>
                <w:szCs w:val="18"/>
                <w:lang w:val="el-GR"/>
              </w:rPr>
            </w:pPr>
            <w:r w:rsidRPr="000D5930">
              <w:rPr>
                <w:rFonts w:ascii="Segoe UI" w:hAnsi="Segoe UI" w:cs="Segoe UI"/>
                <w:sz w:val="18"/>
                <w:szCs w:val="18"/>
                <w:lang w:val="el-GR"/>
              </w:rPr>
              <w:t>Αυτονομία σε full load  τουλάχιστον 6min</w:t>
            </w:r>
          </w:p>
          <w:p w:rsidR="000D0AA1" w:rsidRPr="000D5930" w:rsidRDefault="000D0AA1" w:rsidP="000D0AA1">
            <w:pPr>
              <w:numPr>
                <w:ilvl w:val="0"/>
                <w:numId w:val="18"/>
              </w:numPr>
              <w:rPr>
                <w:rFonts w:ascii="Segoe UI" w:hAnsi="Segoe UI" w:cs="Segoe UI"/>
                <w:sz w:val="18"/>
                <w:szCs w:val="18"/>
                <w:lang w:val="el-GR"/>
              </w:rPr>
            </w:pPr>
            <w:r w:rsidRPr="000D5930">
              <w:rPr>
                <w:rFonts w:ascii="Segoe UI" w:hAnsi="Segoe UI" w:cs="Segoe UI"/>
                <w:sz w:val="18"/>
                <w:szCs w:val="18"/>
                <w:lang w:val="el-GR"/>
              </w:rPr>
              <w:t>Αυτονομία σε half load  τουλάχιστον 15min</w:t>
            </w:r>
          </w:p>
          <w:p w:rsidR="000D0AA1" w:rsidRPr="000D5930" w:rsidRDefault="000D0AA1" w:rsidP="000D0AA1">
            <w:pPr>
              <w:numPr>
                <w:ilvl w:val="0"/>
                <w:numId w:val="18"/>
              </w:numPr>
              <w:rPr>
                <w:rFonts w:ascii="Segoe UI" w:hAnsi="Segoe UI" w:cs="Segoe UI"/>
                <w:sz w:val="18"/>
                <w:szCs w:val="18"/>
                <w:lang w:val="el-GR"/>
              </w:rPr>
            </w:pPr>
            <w:r w:rsidRPr="000D5930">
              <w:rPr>
                <w:rFonts w:ascii="Segoe UI" w:hAnsi="Segoe UI" w:cs="Segoe UI"/>
                <w:sz w:val="18"/>
                <w:szCs w:val="18"/>
                <w:lang w:val="el-GR"/>
              </w:rPr>
              <w:t>Εγγύηση τουλάχιστον 3 Έτη On site</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ΔΗΜΟΤΙΚΗΣ ΕΚΠΑΙΔΕΥΣΗΣ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STEM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ΠΤΔΕ,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ΕΜΒΑΛΩΤΗΣ ΑΝΑΣΤΑΣΙΟΣ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2651005687</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22.4</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Ups [UPS2]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541"/>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Ups [UPS2], με τις ακόλουθες κατ’ ελάχιστον τεχνικές προδιαγραφές: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1. UPS Line Interactive 1,6KVA - 960W.</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Δύο (2) μπαταρίες 12V-7,5Ah, στο εσωτερικό του UPS.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Αυτονομία </w:t>
            </w:r>
            <w:r>
              <w:rPr>
                <w:rFonts w:ascii="Segoe UI" w:hAnsi="Segoe UI" w:cs="Segoe UI"/>
                <w:sz w:val="18"/>
                <w:szCs w:val="18"/>
                <w:lang w:val="el-GR"/>
              </w:rPr>
              <w:t xml:space="preserve">τουλάχιστον </w:t>
            </w:r>
            <w:r w:rsidRPr="000D5930">
              <w:rPr>
                <w:rFonts w:ascii="Segoe UI" w:hAnsi="Segoe UI" w:cs="Segoe UI"/>
                <w:sz w:val="18"/>
                <w:szCs w:val="18"/>
                <w:lang w:val="el-GR"/>
              </w:rPr>
              <w:t>8 λεπτά.</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Σταθεροποίηση τάσης (AVR)</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Προστασία από διακοπή ρεύματος.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6. Έλεγχος UPS με μικροεπεξεργαστή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7. Αυτόματη επανεκκίνηση μετά την επαναφορά  AC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8. Θύρα RS232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9. Εκκίνηση και από DC</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10. περιοδικός αυτοέλεγχος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11. Ενδεικτικά led λειτουργίας και βλαβών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12. Εγγύηση </w:t>
            </w:r>
            <w:r>
              <w:rPr>
                <w:rFonts w:ascii="Segoe UI" w:hAnsi="Segoe UI" w:cs="Segoe UI"/>
                <w:sz w:val="18"/>
                <w:szCs w:val="18"/>
                <w:lang w:val="el-GR"/>
              </w:rPr>
              <w:t>τουλάχιστον</w:t>
            </w:r>
            <w:r w:rsidRPr="000D5930">
              <w:rPr>
                <w:rFonts w:ascii="Segoe UI" w:hAnsi="Segoe UI" w:cs="Segoe UI"/>
                <w:sz w:val="18"/>
                <w:szCs w:val="18"/>
                <w:lang w:val="el-GR"/>
              </w:rPr>
              <w:t xml:space="preserve"> 2 χρόνια.</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264"/>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216"/>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22.5</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Scanners</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264"/>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4F306F" w:rsidRDefault="000D0AA1" w:rsidP="009870AD">
            <w:pPr>
              <w:rPr>
                <w:rFonts w:ascii="Segoe UI" w:hAnsi="Segoe UI" w:cs="Segoe UI"/>
                <w:sz w:val="18"/>
                <w:szCs w:val="18"/>
                <w:lang w:val="el-GR"/>
              </w:rPr>
            </w:pPr>
            <w:r w:rsidRPr="004F306F">
              <w:rPr>
                <w:rFonts w:ascii="Segoe UI" w:hAnsi="Segoe UI" w:cs="Segoe UI"/>
                <w:sz w:val="18"/>
                <w:szCs w:val="18"/>
                <w:lang w:val="el-GR"/>
              </w:rPr>
              <w:t>Scanners με τις ακόλουθες κατ’ ελάχιστον τεχνικές προδιαγραφές:</w:t>
            </w:r>
          </w:p>
          <w:p w:rsidR="000D0AA1" w:rsidRPr="004F306F" w:rsidRDefault="000D0AA1" w:rsidP="009870AD">
            <w:pPr>
              <w:rPr>
                <w:rFonts w:ascii="Segoe UI" w:hAnsi="Segoe UI" w:cs="Segoe UI"/>
                <w:sz w:val="18"/>
                <w:szCs w:val="18"/>
                <w:lang w:val="el-GR"/>
              </w:rPr>
            </w:pPr>
            <w:r w:rsidRPr="004F306F">
              <w:rPr>
                <w:rFonts w:ascii="Segoe UI" w:hAnsi="Segoe UI" w:cs="Segoe UI"/>
                <w:sz w:val="18"/>
                <w:szCs w:val="18"/>
                <w:lang w:val="el-GR"/>
              </w:rPr>
              <w:t>1. Μέγεθος εγγράφου &lt;= A4</w:t>
            </w:r>
          </w:p>
          <w:p w:rsidR="000D0AA1" w:rsidRPr="004F306F" w:rsidRDefault="000D0AA1" w:rsidP="009870AD">
            <w:pPr>
              <w:rPr>
                <w:rFonts w:ascii="Segoe UI" w:hAnsi="Segoe UI" w:cs="Segoe UI"/>
                <w:sz w:val="18"/>
                <w:szCs w:val="18"/>
                <w:lang w:val="el-GR"/>
              </w:rPr>
            </w:pPr>
            <w:r w:rsidRPr="004F306F">
              <w:rPr>
                <w:rFonts w:ascii="Segoe UI" w:hAnsi="Segoe UI" w:cs="Segoe UI"/>
                <w:sz w:val="18"/>
                <w:szCs w:val="18"/>
                <w:lang w:val="el-GR"/>
              </w:rPr>
              <w:t>2. Τύπος σαρωτή     Flat</w:t>
            </w:r>
          </w:p>
          <w:p w:rsidR="000D0AA1" w:rsidRPr="004F306F" w:rsidRDefault="000D0AA1" w:rsidP="009870AD">
            <w:pPr>
              <w:rPr>
                <w:rFonts w:ascii="Segoe UI" w:hAnsi="Segoe UI" w:cs="Segoe UI"/>
                <w:sz w:val="18"/>
                <w:szCs w:val="18"/>
                <w:lang w:val="el-GR"/>
              </w:rPr>
            </w:pPr>
            <w:r w:rsidRPr="004F306F">
              <w:rPr>
                <w:rFonts w:ascii="Segoe UI" w:hAnsi="Segoe UI" w:cs="Segoe UI"/>
                <w:sz w:val="18"/>
                <w:szCs w:val="18"/>
                <w:lang w:val="el-GR"/>
              </w:rPr>
              <w:t xml:space="preserve">3. Οπτική Ανάλυση     </w:t>
            </w:r>
            <w:r>
              <w:rPr>
                <w:rFonts w:ascii="Segoe UI" w:hAnsi="Segoe UI" w:cs="Segoe UI"/>
                <w:sz w:val="18"/>
                <w:szCs w:val="18"/>
                <w:lang w:val="el-GR"/>
              </w:rPr>
              <w:t xml:space="preserve">τουλάχιστον </w:t>
            </w:r>
            <w:r w:rsidRPr="004F306F">
              <w:rPr>
                <w:rFonts w:ascii="Segoe UI" w:hAnsi="Segoe UI" w:cs="Segoe UI"/>
                <w:sz w:val="18"/>
                <w:szCs w:val="18"/>
                <w:lang w:val="el-GR"/>
              </w:rPr>
              <w:t>4800dpi</w:t>
            </w:r>
          </w:p>
          <w:p w:rsidR="000D0AA1" w:rsidRPr="004F306F" w:rsidRDefault="000D0AA1" w:rsidP="009870AD">
            <w:pPr>
              <w:rPr>
                <w:rFonts w:ascii="Segoe UI" w:hAnsi="Segoe UI" w:cs="Segoe UI"/>
                <w:sz w:val="18"/>
                <w:szCs w:val="18"/>
                <w:lang w:val="el-GR"/>
              </w:rPr>
            </w:pPr>
            <w:r w:rsidRPr="004F306F">
              <w:rPr>
                <w:rFonts w:ascii="Segoe UI" w:hAnsi="Segoe UI" w:cs="Segoe UI"/>
                <w:sz w:val="18"/>
                <w:szCs w:val="18"/>
                <w:lang w:val="el-GR"/>
              </w:rPr>
              <w:t xml:space="preserve">4. Μέγιστη ανάλυση     </w:t>
            </w:r>
            <w:r>
              <w:rPr>
                <w:rFonts w:ascii="Segoe UI" w:hAnsi="Segoe UI" w:cs="Segoe UI"/>
                <w:sz w:val="18"/>
                <w:szCs w:val="18"/>
                <w:lang w:val="el-GR"/>
              </w:rPr>
              <w:t xml:space="preserve">τουλάχιστον </w:t>
            </w:r>
            <w:r w:rsidRPr="004F306F">
              <w:rPr>
                <w:rFonts w:ascii="Segoe UI" w:hAnsi="Segoe UI" w:cs="Segoe UI"/>
                <w:sz w:val="18"/>
                <w:szCs w:val="18"/>
                <w:lang w:val="el-GR"/>
              </w:rPr>
              <w:t>9600 DPI</w:t>
            </w:r>
          </w:p>
          <w:p w:rsidR="000D0AA1" w:rsidRPr="004F306F" w:rsidRDefault="000D0AA1" w:rsidP="009870AD">
            <w:pPr>
              <w:rPr>
                <w:rFonts w:ascii="Segoe UI" w:hAnsi="Segoe UI" w:cs="Segoe UI"/>
                <w:sz w:val="18"/>
                <w:szCs w:val="18"/>
                <w:lang w:val="el-GR"/>
              </w:rPr>
            </w:pPr>
            <w:r w:rsidRPr="004F306F">
              <w:rPr>
                <w:rFonts w:ascii="Segoe UI" w:hAnsi="Segoe UI" w:cs="Segoe UI"/>
                <w:sz w:val="18"/>
                <w:szCs w:val="18"/>
                <w:lang w:val="el-GR"/>
              </w:rPr>
              <w:t xml:space="preserve">5. Βάθος χρώματος     </w:t>
            </w:r>
            <w:r>
              <w:rPr>
                <w:rFonts w:ascii="Segoe UI" w:hAnsi="Segoe UI" w:cs="Segoe UI"/>
                <w:sz w:val="18"/>
                <w:szCs w:val="18"/>
                <w:lang w:val="el-GR"/>
              </w:rPr>
              <w:t xml:space="preserve">τουλάχιστον </w:t>
            </w:r>
            <w:r w:rsidRPr="004F306F">
              <w:rPr>
                <w:rFonts w:ascii="Segoe UI" w:hAnsi="Segoe UI" w:cs="Segoe UI"/>
                <w:sz w:val="18"/>
                <w:szCs w:val="18"/>
                <w:lang w:val="el-GR"/>
              </w:rPr>
              <w:t>96 BIT</w:t>
            </w:r>
          </w:p>
          <w:p w:rsidR="000D0AA1" w:rsidRPr="004F306F" w:rsidRDefault="000D0AA1" w:rsidP="009870AD">
            <w:pPr>
              <w:rPr>
                <w:rFonts w:ascii="Segoe UI" w:hAnsi="Segoe UI" w:cs="Segoe UI"/>
                <w:sz w:val="18"/>
                <w:szCs w:val="18"/>
                <w:lang w:val="el-GR"/>
              </w:rPr>
            </w:pPr>
            <w:r w:rsidRPr="004F306F">
              <w:rPr>
                <w:rFonts w:ascii="Segoe UI" w:hAnsi="Segoe UI" w:cs="Segoe UI"/>
                <w:sz w:val="18"/>
                <w:szCs w:val="18"/>
                <w:lang w:val="el-GR"/>
              </w:rPr>
              <w:t>6. Σύνδεση     USB</w:t>
            </w:r>
          </w:p>
          <w:p w:rsidR="000D0AA1" w:rsidRPr="004F306F" w:rsidRDefault="000D0AA1" w:rsidP="009870AD">
            <w:pPr>
              <w:rPr>
                <w:rFonts w:ascii="Segoe UI" w:hAnsi="Segoe UI" w:cs="Segoe UI"/>
                <w:sz w:val="18"/>
                <w:szCs w:val="18"/>
                <w:lang w:val="el-GR"/>
              </w:rPr>
            </w:pPr>
            <w:r w:rsidRPr="004F306F">
              <w:rPr>
                <w:rFonts w:ascii="Segoe UI" w:hAnsi="Segoe UI" w:cs="Segoe UI"/>
                <w:sz w:val="18"/>
                <w:szCs w:val="18"/>
                <w:lang w:val="el-GR"/>
              </w:rPr>
              <w:t>7. Transparency unit     Ναι</w:t>
            </w:r>
          </w:p>
          <w:p w:rsidR="000D0AA1" w:rsidRPr="000D5930" w:rsidRDefault="000D0AA1" w:rsidP="009870AD">
            <w:pPr>
              <w:rPr>
                <w:rFonts w:ascii="Segoe UI" w:hAnsi="Segoe UI" w:cs="Segoe UI"/>
                <w:sz w:val="18"/>
                <w:szCs w:val="18"/>
                <w:lang w:val="el-GR"/>
              </w:rPr>
            </w:pPr>
            <w:r w:rsidRPr="004F306F">
              <w:rPr>
                <w:rFonts w:ascii="Segoe UI" w:hAnsi="Segoe UI" w:cs="Segoe UI"/>
                <w:sz w:val="18"/>
                <w:szCs w:val="18"/>
                <w:lang w:val="el-GR"/>
              </w:rPr>
              <w:t xml:space="preserve">8. Εγγύηση     </w:t>
            </w:r>
            <w:r>
              <w:rPr>
                <w:rFonts w:ascii="Segoe UI" w:hAnsi="Segoe UI" w:cs="Segoe UI"/>
                <w:sz w:val="18"/>
                <w:szCs w:val="18"/>
                <w:lang w:val="el-GR"/>
              </w:rPr>
              <w:t>τουλάχιστον</w:t>
            </w:r>
            <w:r w:rsidRPr="004F306F">
              <w:rPr>
                <w:rFonts w:ascii="Segoe UI" w:hAnsi="Segoe UI" w:cs="Segoe UI"/>
                <w:sz w:val="18"/>
                <w:szCs w:val="18"/>
                <w:lang w:val="el-GR"/>
              </w:rPr>
              <w:t xml:space="preserve"> 1 έτος</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864"/>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51"/>
        <w:gridCol w:w="722"/>
        <w:gridCol w:w="3260"/>
        <w:gridCol w:w="3402"/>
        <w:gridCol w:w="709"/>
        <w:gridCol w:w="955"/>
      </w:tblGrid>
      <w:tr w:rsidR="000D0AA1" w:rsidRPr="000D5930" w:rsidTr="009870AD">
        <w:trPr>
          <w:trHeight w:val="60"/>
        </w:trPr>
        <w:tc>
          <w:tcPr>
            <w:tcW w:w="851"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2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131"/>
        </w:trPr>
        <w:tc>
          <w:tcPr>
            <w:tcW w:w="851"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w:t>
            </w:r>
          </w:p>
        </w:tc>
        <w:tc>
          <w:tcPr>
            <w:tcW w:w="72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22.6</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Printer</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178"/>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614"/>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Printer με τις ακόλουθες κατ’ ελάχιστον τεχνικές προδιαγραφές:</w:t>
            </w:r>
          </w:p>
          <w:p w:rsidR="000D0AA1" w:rsidRPr="007D5AE1" w:rsidRDefault="000D0AA1" w:rsidP="009870AD">
            <w:pPr>
              <w:rPr>
                <w:rFonts w:ascii="Segoe UI" w:hAnsi="Segoe UI" w:cs="Segoe UI"/>
                <w:sz w:val="18"/>
                <w:szCs w:val="18"/>
                <w:lang w:val="el-GR"/>
              </w:rPr>
            </w:pPr>
            <w:r w:rsidRPr="007D5AE1">
              <w:rPr>
                <w:rFonts w:ascii="Segoe UI" w:hAnsi="Segoe UI" w:cs="Segoe UI"/>
                <w:sz w:val="18"/>
                <w:szCs w:val="18"/>
                <w:lang w:val="el-GR"/>
              </w:rPr>
              <w:t xml:space="preserve">1. </w:t>
            </w:r>
            <w:r w:rsidRPr="000D5930">
              <w:rPr>
                <w:rFonts w:ascii="Segoe UI" w:hAnsi="Segoe UI" w:cs="Segoe UI"/>
                <w:sz w:val="18"/>
                <w:szCs w:val="18"/>
                <w:lang w:val="el-GR"/>
              </w:rPr>
              <w:t>Τύπος</w:t>
            </w:r>
            <w:r w:rsidRPr="007D5AE1">
              <w:rPr>
                <w:rFonts w:ascii="Segoe UI" w:hAnsi="Segoe UI" w:cs="Segoe UI"/>
                <w:sz w:val="18"/>
                <w:szCs w:val="18"/>
                <w:lang w:val="el-GR"/>
              </w:rPr>
              <w:t xml:space="preserve"> </w:t>
            </w:r>
            <w:r w:rsidRPr="000D5930">
              <w:rPr>
                <w:rFonts w:ascii="Segoe UI" w:hAnsi="Segoe UI" w:cs="Segoe UI"/>
                <w:sz w:val="18"/>
                <w:szCs w:val="18"/>
                <w:lang w:val="en-US"/>
              </w:rPr>
              <w:t>Laser</w:t>
            </w:r>
            <w:r w:rsidRPr="007D5AE1">
              <w:rPr>
                <w:rFonts w:ascii="Segoe UI" w:hAnsi="Segoe UI" w:cs="Segoe UI"/>
                <w:sz w:val="18"/>
                <w:szCs w:val="18"/>
                <w:lang w:val="el-GR"/>
              </w:rPr>
              <w:t xml:space="preserve">, </w:t>
            </w:r>
          </w:p>
          <w:p w:rsidR="000D0AA1" w:rsidRPr="0092787B" w:rsidRDefault="000D0AA1" w:rsidP="009870AD">
            <w:pPr>
              <w:rPr>
                <w:rFonts w:ascii="Segoe UI" w:hAnsi="Segoe UI" w:cs="Segoe UI"/>
                <w:sz w:val="18"/>
                <w:szCs w:val="18"/>
                <w:lang w:val="el-GR"/>
              </w:rPr>
            </w:pPr>
            <w:r w:rsidRPr="0092787B">
              <w:rPr>
                <w:rFonts w:ascii="Segoe UI" w:hAnsi="Segoe UI" w:cs="Segoe UI"/>
                <w:sz w:val="18"/>
                <w:szCs w:val="18"/>
                <w:lang w:val="el-GR"/>
              </w:rPr>
              <w:t xml:space="preserve">2. </w:t>
            </w:r>
            <w:r w:rsidRPr="000D5930">
              <w:rPr>
                <w:rFonts w:ascii="Segoe UI" w:hAnsi="Segoe UI" w:cs="Segoe UI"/>
                <w:sz w:val="18"/>
                <w:szCs w:val="18"/>
                <w:lang w:val="el-GR"/>
              </w:rPr>
              <w:t>Εκτύπωση</w:t>
            </w:r>
            <w:r w:rsidRPr="0092787B">
              <w:rPr>
                <w:rFonts w:ascii="Segoe UI" w:hAnsi="Segoe UI" w:cs="Segoe UI"/>
                <w:sz w:val="18"/>
                <w:szCs w:val="18"/>
                <w:lang w:val="el-GR"/>
              </w:rPr>
              <w:t xml:space="preserve"> </w:t>
            </w:r>
            <w:r w:rsidRPr="000D5930">
              <w:rPr>
                <w:rFonts w:ascii="Segoe UI" w:hAnsi="Segoe UI" w:cs="Segoe UI"/>
                <w:sz w:val="18"/>
                <w:szCs w:val="18"/>
                <w:lang w:val="en-US"/>
              </w:rPr>
              <w:t>Mono</w:t>
            </w:r>
            <w:r w:rsidRPr="0092787B">
              <w:rPr>
                <w:rFonts w:ascii="Segoe UI" w:hAnsi="Segoe UI" w:cs="Segoe UI"/>
                <w:sz w:val="18"/>
                <w:szCs w:val="18"/>
                <w:lang w:val="el-GR"/>
              </w:rPr>
              <w:t>/</w:t>
            </w:r>
            <w:r w:rsidRPr="000D5930">
              <w:rPr>
                <w:rFonts w:ascii="Segoe UI" w:hAnsi="Segoe UI" w:cs="Segoe UI"/>
                <w:sz w:val="18"/>
                <w:szCs w:val="18"/>
                <w:lang w:val="en-US"/>
              </w:rPr>
              <w:t>Color</w:t>
            </w:r>
            <w:r w:rsidRPr="0092787B">
              <w:rPr>
                <w:rFonts w:ascii="Segoe UI" w:hAnsi="Segoe UI" w:cs="Segoe UI"/>
                <w:sz w:val="18"/>
                <w:szCs w:val="18"/>
                <w:lang w:val="el-GR"/>
              </w:rPr>
              <w:t xml:space="preserve">: </w:t>
            </w:r>
            <w:r>
              <w:rPr>
                <w:rFonts w:ascii="Segoe UI" w:hAnsi="Segoe UI" w:cs="Segoe UI"/>
                <w:sz w:val="18"/>
                <w:szCs w:val="18"/>
                <w:lang w:val="el-GR"/>
              </w:rPr>
              <w:t xml:space="preserve">τουλάχιστον </w:t>
            </w:r>
            <w:r w:rsidRPr="0092787B">
              <w:rPr>
                <w:rFonts w:ascii="Segoe UI" w:hAnsi="Segoe UI" w:cs="Segoe UI"/>
                <w:sz w:val="18"/>
                <w:szCs w:val="18"/>
                <w:lang w:val="el-GR"/>
              </w:rPr>
              <w:t xml:space="preserve">38 </w:t>
            </w:r>
            <w:r w:rsidRPr="000D5930">
              <w:rPr>
                <w:rFonts w:ascii="Segoe UI" w:hAnsi="Segoe UI" w:cs="Segoe UI"/>
                <w:sz w:val="18"/>
                <w:szCs w:val="18"/>
                <w:lang w:val="en-US"/>
              </w:rPr>
              <w:t>ppm</w:t>
            </w:r>
            <w:r w:rsidRPr="0092787B">
              <w:rPr>
                <w:rFonts w:ascii="Segoe UI" w:hAnsi="Segoe UI" w:cs="Segoe UI"/>
                <w:sz w:val="18"/>
                <w:szCs w:val="18"/>
                <w:lang w:val="el-GR"/>
              </w:rPr>
              <w:t xml:space="preserve"> / </w:t>
            </w:r>
            <w:r>
              <w:rPr>
                <w:rFonts w:ascii="Segoe UI" w:hAnsi="Segoe UI" w:cs="Segoe UI"/>
                <w:sz w:val="18"/>
                <w:szCs w:val="18"/>
                <w:lang w:val="el-GR"/>
              </w:rPr>
              <w:t xml:space="preserve">τουλάχιστον </w:t>
            </w:r>
            <w:r w:rsidRPr="0092787B">
              <w:rPr>
                <w:rFonts w:ascii="Segoe UI" w:hAnsi="Segoe UI" w:cs="Segoe UI"/>
                <w:sz w:val="18"/>
                <w:szCs w:val="18"/>
                <w:lang w:val="el-GR"/>
              </w:rPr>
              <w:t xml:space="preserve">38 </w:t>
            </w:r>
            <w:r w:rsidRPr="000D5930">
              <w:rPr>
                <w:rFonts w:ascii="Segoe UI" w:hAnsi="Segoe UI" w:cs="Segoe UI"/>
                <w:sz w:val="18"/>
                <w:szCs w:val="18"/>
                <w:lang w:val="en-US"/>
              </w:rPr>
              <w:t>ppm</w:t>
            </w:r>
            <w:r w:rsidRPr="0092787B">
              <w:rPr>
                <w:rFonts w:ascii="Segoe UI" w:hAnsi="Segoe UI" w:cs="Segoe UI"/>
                <w:sz w:val="18"/>
                <w:szCs w:val="18"/>
                <w:lang w:val="el-GR"/>
              </w:rPr>
              <w:t xml:space="preserve">,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Ανάλυση Εκτύπωσης: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 xml:space="preserve">1200x1200 DPI, </w:t>
            </w:r>
          </w:p>
          <w:p w:rsidR="000D0AA1" w:rsidRPr="007D5AE1" w:rsidRDefault="000D0AA1" w:rsidP="009870AD">
            <w:pPr>
              <w:rPr>
                <w:rFonts w:ascii="Segoe UI" w:hAnsi="Segoe UI" w:cs="Segoe UI"/>
                <w:sz w:val="18"/>
                <w:szCs w:val="18"/>
                <w:lang w:val="en-US"/>
              </w:rPr>
            </w:pPr>
            <w:r w:rsidRPr="007D5AE1">
              <w:rPr>
                <w:rFonts w:ascii="Segoe UI" w:hAnsi="Segoe UI" w:cs="Segoe UI"/>
                <w:sz w:val="18"/>
                <w:szCs w:val="18"/>
                <w:lang w:val="en-US"/>
              </w:rPr>
              <w:t xml:space="preserve">4. Duplex Print: </w:t>
            </w:r>
            <w:r w:rsidRPr="000D5930">
              <w:rPr>
                <w:rFonts w:ascii="Segoe UI" w:hAnsi="Segoe UI" w:cs="Segoe UI"/>
                <w:sz w:val="18"/>
                <w:szCs w:val="18"/>
                <w:lang w:val="el-GR"/>
              </w:rPr>
              <w:t>Αυτόματο</w:t>
            </w:r>
            <w:r w:rsidRPr="007D5AE1">
              <w:rPr>
                <w:rFonts w:ascii="Segoe UI" w:hAnsi="Segoe UI" w:cs="Segoe UI"/>
                <w:sz w:val="18"/>
                <w:szCs w:val="18"/>
                <w:lang w:val="en-US"/>
              </w:rPr>
              <w:t xml:space="preserve">, </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5. </w:t>
            </w:r>
            <w:r w:rsidRPr="000D5930">
              <w:rPr>
                <w:rFonts w:ascii="Segoe UI" w:hAnsi="Segoe UI" w:cs="Segoe UI"/>
                <w:sz w:val="18"/>
                <w:szCs w:val="18"/>
                <w:lang w:val="el-GR"/>
              </w:rPr>
              <w:t>Δυνατότητες</w:t>
            </w:r>
            <w:r w:rsidRPr="000D5930">
              <w:rPr>
                <w:rFonts w:ascii="Segoe UI" w:hAnsi="Segoe UI" w:cs="Segoe UI"/>
                <w:sz w:val="18"/>
                <w:szCs w:val="18"/>
                <w:lang w:val="en-US"/>
              </w:rPr>
              <w:t xml:space="preserve">: Mobile Printing Capability, </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6. </w:t>
            </w:r>
            <w:r w:rsidRPr="000D5930">
              <w:rPr>
                <w:rFonts w:ascii="Segoe UI" w:hAnsi="Segoe UI" w:cs="Segoe UI"/>
                <w:sz w:val="18"/>
                <w:szCs w:val="18"/>
                <w:lang w:val="el-GR"/>
              </w:rPr>
              <w:t>Συνδεσιμότητα</w:t>
            </w:r>
            <w:r w:rsidRPr="000D5930">
              <w:rPr>
                <w:rFonts w:ascii="Segoe UI" w:hAnsi="Segoe UI" w:cs="Segoe UI"/>
                <w:sz w:val="18"/>
                <w:szCs w:val="18"/>
                <w:lang w:val="en-US"/>
              </w:rPr>
              <w:t>: Ethernet / USB</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53"/>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spacing w:after="0"/>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spacing w:after="0"/>
              <w:rPr>
                <w:rFonts w:ascii="Segoe UI" w:hAnsi="Segoe UI" w:cs="Segoe UI"/>
                <w:sz w:val="18"/>
                <w:szCs w:val="18"/>
                <w:lang w:val="el-GR"/>
              </w:rPr>
            </w:pPr>
            <w:r w:rsidRPr="000D5930">
              <w:rPr>
                <w:rFonts w:ascii="Segoe UI" w:hAnsi="Segoe UI" w:cs="Segoe UI"/>
                <w:sz w:val="18"/>
                <w:szCs w:val="18"/>
                <w:lang w:val="el-GR"/>
              </w:rPr>
              <w:t>Εργαστήριο: ΙΣΤΟΡΙΑΣ ΚΑΙ ΕΠΙΣΤΗΜΟΛΟΓΙΑΣ ΤΗΣ ΧΗΜΕΙΑΣ ΚΑΙ ΤΗΣ ΧΗΜΙΚΗΣ ΤΕΧΝΟΛΟΓΙΑΣ</w:t>
            </w:r>
          </w:p>
          <w:p w:rsidR="000D0AA1" w:rsidRPr="000D5930" w:rsidRDefault="000D0AA1" w:rsidP="009870AD">
            <w:pPr>
              <w:spacing w:after="0"/>
              <w:rPr>
                <w:rFonts w:ascii="Segoe UI" w:hAnsi="Segoe UI" w:cs="Segoe UI"/>
                <w:sz w:val="18"/>
                <w:szCs w:val="18"/>
                <w:lang w:val="el-GR"/>
              </w:rPr>
            </w:pPr>
            <w:r w:rsidRPr="000D5930">
              <w:rPr>
                <w:rFonts w:ascii="Segoe UI" w:hAnsi="Segoe UI" w:cs="Segoe UI"/>
                <w:sz w:val="18"/>
                <w:szCs w:val="18"/>
                <w:lang w:val="el-GR"/>
              </w:rPr>
              <w:t>Κτίριο-Όροφος: Χ2, Αίθουσα 095</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ΜΠΟΚΑΡΗΣ ΕΥΘΥΜΙΟΣ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2651008392, 2651008316</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46.1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TABLET ασύρματο [Tablet B]</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557"/>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TABLET ασύρματο [Tablet B], με τις ακόλουθες κατ’ ελάχιστον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 Μέγεθος Οθόνης τουλάχιστο 9,7"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Ανάλυση Οθόνης </w:t>
            </w:r>
            <w:r>
              <w:rPr>
                <w:rFonts w:ascii="Segoe UI" w:hAnsi="Segoe UI" w:cs="Segoe UI"/>
                <w:sz w:val="18"/>
                <w:szCs w:val="18"/>
                <w:lang w:val="el-GR"/>
              </w:rPr>
              <w:t xml:space="preserve">τουλάχιστον </w:t>
            </w:r>
            <w:r w:rsidRPr="000D5930">
              <w:rPr>
                <w:rFonts w:ascii="Segoe UI" w:hAnsi="Segoe UI" w:cs="Segoe UI"/>
                <w:sz w:val="18"/>
                <w:szCs w:val="18"/>
                <w:lang w:val="el-GR"/>
              </w:rPr>
              <w:t>1024 x 768 pixels</w:t>
            </w:r>
          </w:p>
          <w:p w:rsidR="000D0AA1" w:rsidRPr="00A14096" w:rsidRDefault="000D0AA1" w:rsidP="009870AD">
            <w:pPr>
              <w:rPr>
                <w:rFonts w:ascii="Segoe UI" w:hAnsi="Segoe UI" w:cs="Segoe UI"/>
                <w:sz w:val="18"/>
                <w:szCs w:val="18"/>
                <w:lang w:val="el-GR"/>
              </w:rPr>
            </w:pPr>
            <w:r w:rsidRPr="000D5930">
              <w:rPr>
                <w:rFonts w:ascii="Segoe UI" w:hAnsi="Segoe UI" w:cs="Segoe UI"/>
                <w:sz w:val="18"/>
                <w:szCs w:val="18"/>
                <w:lang w:val="el-GR"/>
              </w:rPr>
              <w:t>3. Οθόνη Πολλαπλής Αφής (Multi Touch</w:t>
            </w:r>
            <w:r w:rsidRPr="00A14096">
              <w:rPr>
                <w:rFonts w:ascii="Segoe UI" w:hAnsi="Segoe UI" w:cs="Segoe UI"/>
                <w:sz w:val="18"/>
                <w:szCs w:val="18"/>
                <w:lang w:val="el-GR"/>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Λειτουργικό Σύστημα Android</w:t>
            </w:r>
            <w:r>
              <w:rPr>
                <w:rFonts w:ascii="Segoe UI" w:hAnsi="Segoe UI" w:cs="Segoe UI"/>
                <w:sz w:val="18"/>
                <w:szCs w:val="18"/>
                <w:lang w:val="el-GR"/>
              </w:rPr>
              <w:t xml:space="preserve"> ή ισοδύναμο ή ανώτερο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Ανάλυση Βασικής Κάμερας &gt;= 5MP</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 Δευτερεύουσα Κάμερα Ναι</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 Ταχύτητα Βασικού Επεξεργαστή &gt;= 1200 MHz</w:t>
            </w:r>
          </w:p>
          <w:p w:rsidR="000D0AA1" w:rsidRPr="007D5AE1" w:rsidRDefault="000D0AA1" w:rsidP="009870AD">
            <w:pPr>
              <w:rPr>
                <w:rFonts w:ascii="Segoe UI" w:hAnsi="Segoe UI" w:cs="Segoe UI"/>
                <w:sz w:val="18"/>
                <w:szCs w:val="18"/>
                <w:lang w:val="el-GR"/>
              </w:rPr>
            </w:pPr>
            <w:r w:rsidRPr="000D5930">
              <w:rPr>
                <w:rFonts w:ascii="Segoe UI" w:hAnsi="Segoe UI" w:cs="Segoe UI"/>
                <w:sz w:val="18"/>
                <w:szCs w:val="18"/>
                <w:lang w:val="el-GR"/>
              </w:rPr>
              <w:t>8. Πυρήνες Επεξεργαστή &gt;= 4</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9. Μνήμη RAM τουλάχιστο 2048 MB</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10. Μνήμη Αποθήκευσης &gt;= 16 GB</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11. Media USB, Έξοδος Ακουστικών / Audio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12. Συνδεσιμότητα Bluetooth, Wi-Fi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13. Δίκτυο Σύνδεσης 3G, 4G - LTE, Υποστήριξη GSM</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14. Δυνατότητες Card Reader</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15. Μέγιστη Διάρκεια Μπαταρίας &gt;= 13 ώρες</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ΚΕΝΤΡΟ ΔΙΑΧΕΙΡΙΣΗΣ ΔΙΚΤΥΩΝ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ΚΕΝΤΡΟ ΔΙΑΧΕΙΡΙΣΗΣ ΔΙΚΤΥΩΝ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ΜΕΤΑΒΑΤΙΚΟ ΚΤΙΡΙΟ, ΚΕΝΤΡΟ ΔΙΑΧΕΙΡΙΣΗΣ ΔΙΚΤΥΩΝ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ΔΗΜΗΤΡΙΟΣ ΓΙΟΥΤΣΟΣ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2651007166</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lastRenderedPageBreak/>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12.14</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Ολοκληρωμένο σύστημα ηλεκτρονικού υπολογιστή</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543"/>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Ολοκληρωμένο σύστημα ηλεκτρονικού υπολογιστή, με τις ακόλουθες κατ’ ελάχιστον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Επεξεργαστής Ι5 ή ισοδύναμο ή ανώτερο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Σκληρός δίσκος: </w:t>
            </w:r>
            <w:r w:rsidRPr="000D5930">
              <w:rPr>
                <w:rFonts w:ascii="Segoe UI" w:hAnsi="Segoe UI" w:cs="Segoe UI"/>
                <w:sz w:val="18"/>
                <w:szCs w:val="18"/>
                <w:lang w:val="en-US"/>
              </w:rPr>
              <w:t>SSD</w:t>
            </w:r>
            <w:r w:rsidRPr="000D5930">
              <w:rPr>
                <w:rFonts w:ascii="Segoe UI" w:hAnsi="Segoe UI" w:cs="Segoe UI"/>
                <w:sz w:val="18"/>
                <w:szCs w:val="18"/>
                <w:lang w:val="el-GR"/>
              </w:rPr>
              <w:t xml:space="preserve">  χωρητικότητας τουλάχιστον 240 GB</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Μνήμη RAM τουλάχιστον 8 GB</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 Οθόνη</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5. Windows 10 ή ισοδύναμο ή ανώτερο.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6. Με ενσύρματο πληκτρολόγιο και ποντίκι.</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ΧΗΜΕΙΑΣ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ΧΗΜΕΙΑΣ ΤΡΟΦΙΜΩΝ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Χ2, ΕΡΓΑΣΤΗΡΙΟ 119</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ΙΩΑΝΝΗΣ ΡΟΥΣΣΗΣ, ΑΡΙΣΤΕΙΔΗΣ ΚΑΛΛΙΜΑΝΗΣ, ΧΡΙΣΤΙΝΑ ΠΙΠΕΡΙΔΗ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2651008344, 2651008329, 2651008356</w:t>
            </w:r>
          </w:p>
        </w:tc>
      </w:tr>
    </w:tbl>
    <w:p w:rsidR="000D0AA1"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7</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26.8</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LAPTOP</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4</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258"/>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Φορητοί υπολογιστές (laptop), με τις ακόλουθες κατ’ ελάχιστον τεχνικές προδιαγραφές:</w:t>
            </w:r>
          </w:p>
          <w:p w:rsidR="000D0AA1" w:rsidRPr="000D5930" w:rsidRDefault="000D0AA1" w:rsidP="000D0AA1">
            <w:pPr>
              <w:numPr>
                <w:ilvl w:val="0"/>
                <w:numId w:val="19"/>
              </w:numPr>
              <w:rPr>
                <w:rFonts w:ascii="Segoe UI" w:hAnsi="Segoe UI" w:cs="Segoe UI"/>
                <w:sz w:val="18"/>
                <w:szCs w:val="18"/>
                <w:lang w:val="el-GR" w:eastAsia="el-GR"/>
              </w:rPr>
            </w:pPr>
            <w:r w:rsidRPr="000D5930">
              <w:rPr>
                <w:rFonts w:ascii="Segoe UI" w:hAnsi="Segoe UI" w:cs="Segoe UI"/>
                <w:sz w:val="18"/>
                <w:szCs w:val="18"/>
                <w:lang w:val="el-GR" w:eastAsia="el-GR"/>
              </w:rPr>
              <w:t xml:space="preserve">Οθόνη: </w:t>
            </w:r>
            <w:r>
              <w:rPr>
                <w:rFonts w:ascii="Segoe UI" w:hAnsi="Segoe UI" w:cs="Segoe UI"/>
                <w:sz w:val="18"/>
                <w:szCs w:val="18"/>
                <w:lang w:val="el-GR" w:eastAsia="el-GR"/>
              </w:rPr>
              <w:t xml:space="preserve">τουλάχιστον </w:t>
            </w:r>
            <w:r w:rsidRPr="000D5930">
              <w:rPr>
                <w:rFonts w:ascii="Segoe UI" w:hAnsi="Segoe UI" w:cs="Segoe UI"/>
                <w:sz w:val="18"/>
                <w:szCs w:val="18"/>
                <w:lang w:val="el-GR" w:eastAsia="el-GR"/>
              </w:rPr>
              <w:t>15.6'</w:t>
            </w:r>
            <w:r>
              <w:rPr>
                <w:rFonts w:ascii="Segoe UI" w:hAnsi="Segoe UI" w:cs="Segoe UI"/>
                <w:sz w:val="18"/>
                <w:szCs w:val="18"/>
                <w:lang w:val="el-GR" w:eastAsia="el-GR"/>
              </w:rPr>
              <w:t xml:space="preserve">, </w:t>
            </w:r>
            <w:r>
              <w:rPr>
                <w:rFonts w:ascii="Segoe UI" w:hAnsi="Segoe UI" w:cs="Segoe UI"/>
                <w:sz w:val="18"/>
                <w:szCs w:val="18"/>
                <w:lang w:val="el-GR"/>
              </w:rPr>
              <w:t>τουλάχιστον</w:t>
            </w:r>
            <w:r w:rsidRPr="000D5930">
              <w:rPr>
                <w:rFonts w:ascii="Segoe UI" w:hAnsi="Segoe UI" w:cs="Segoe UI"/>
                <w:sz w:val="18"/>
                <w:szCs w:val="18"/>
                <w:lang w:val="el-GR" w:eastAsia="el-GR"/>
              </w:rPr>
              <w:t xml:space="preserve"> 1920x1080</w:t>
            </w:r>
          </w:p>
          <w:p w:rsidR="000D0AA1" w:rsidRPr="000D5930" w:rsidRDefault="000D0AA1" w:rsidP="000D0AA1">
            <w:pPr>
              <w:numPr>
                <w:ilvl w:val="0"/>
                <w:numId w:val="19"/>
              </w:numPr>
              <w:rPr>
                <w:rFonts w:ascii="Segoe UI" w:hAnsi="Segoe UI" w:cs="Segoe UI"/>
                <w:sz w:val="18"/>
                <w:szCs w:val="18"/>
                <w:lang w:val="el-GR" w:eastAsia="el-GR"/>
              </w:rPr>
            </w:pPr>
            <w:r w:rsidRPr="000D5930">
              <w:rPr>
                <w:rFonts w:ascii="Segoe UI" w:hAnsi="Segoe UI" w:cs="Segoe UI"/>
                <w:sz w:val="18"/>
                <w:szCs w:val="18"/>
                <w:lang w:val="el-GR" w:eastAsia="el-GR"/>
              </w:rPr>
              <w:t>Επεξεργαστής: AMD RYZEN 5-3500U ή ισοδύναμος ή ανώτερος</w:t>
            </w:r>
          </w:p>
          <w:p w:rsidR="000D0AA1" w:rsidRPr="000D5930" w:rsidRDefault="000D0AA1" w:rsidP="000D0AA1">
            <w:pPr>
              <w:numPr>
                <w:ilvl w:val="0"/>
                <w:numId w:val="19"/>
              </w:numPr>
              <w:rPr>
                <w:rFonts w:ascii="Segoe UI" w:hAnsi="Segoe UI" w:cs="Segoe UI"/>
                <w:sz w:val="18"/>
                <w:szCs w:val="18"/>
                <w:lang w:val="el-GR" w:eastAsia="el-GR"/>
              </w:rPr>
            </w:pPr>
            <w:r w:rsidRPr="000D5930">
              <w:rPr>
                <w:rFonts w:ascii="Segoe UI" w:hAnsi="Segoe UI" w:cs="Segoe UI"/>
                <w:sz w:val="18"/>
                <w:szCs w:val="18"/>
                <w:lang w:val="el-GR" w:eastAsia="el-GR"/>
              </w:rPr>
              <w:t xml:space="preserve">Μνήμη: </w:t>
            </w:r>
            <w:r>
              <w:rPr>
                <w:rFonts w:ascii="Segoe UI" w:hAnsi="Segoe UI" w:cs="Segoe UI"/>
                <w:sz w:val="18"/>
                <w:szCs w:val="18"/>
                <w:lang w:val="el-GR"/>
              </w:rPr>
              <w:t xml:space="preserve">τουλάχιστον </w:t>
            </w:r>
            <w:r w:rsidRPr="000D5930">
              <w:rPr>
                <w:rFonts w:ascii="Segoe UI" w:hAnsi="Segoe UI" w:cs="Segoe UI"/>
                <w:sz w:val="18"/>
                <w:szCs w:val="18"/>
                <w:lang w:val="el-GR" w:eastAsia="el-GR"/>
              </w:rPr>
              <w:t>12 Gb DDR4</w:t>
            </w:r>
          </w:p>
          <w:p w:rsidR="000D0AA1" w:rsidRPr="000D5930" w:rsidRDefault="000D0AA1" w:rsidP="000D0AA1">
            <w:pPr>
              <w:numPr>
                <w:ilvl w:val="0"/>
                <w:numId w:val="19"/>
              </w:numPr>
              <w:rPr>
                <w:rFonts w:ascii="Segoe UI" w:hAnsi="Segoe UI" w:cs="Segoe UI"/>
                <w:sz w:val="18"/>
                <w:szCs w:val="18"/>
                <w:lang w:val="el-GR" w:eastAsia="el-GR"/>
              </w:rPr>
            </w:pPr>
            <w:r w:rsidRPr="000D5930">
              <w:rPr>
                <w:rFonts w:ascii="Segoe UI" w:hAnsi="Segoe UI" w:cs="Segoe UI"/>
                <w:sz w:val="18"/>
                <w:szCs w:val="18"/>
                <w:lang w:val="el-GR" w:eastAsia="el-GR"/>
              </w:rPr>
              <w:t xml:space="preserve">Σκληρός Δίσκος: </w:t>
            </w:r>
            <w:r>
              <w:rPr>
                <w:rFonts w:ascii="Segoe UI" w:hAnsi="Segoe UI" w:cs="Segoe UI"/>
                <w:sz w:val="18"/>
                <w:szCs w:val="18"/>
                <w:lang w:val="el-GR"/>
              </w:rPr>
              <w:t xml:space="preserve">τουλάχιστον </w:t>
            </w:r>
            <w:r w:rsidRPr="000D5930">
              <w:rPr>
                <w:rFonts w:ascii="Segoe UI" w:hAnsi="Segoe UI" w:cs="Segoe UI"/>
                <w:sz w:val="18"/>
                <w:szCs w:val="18"/>
                <w:lang w:val="el-GR" w:eastAsia="el-GR"/>
              </w:rPr>
              <w:t>512 Gb SSD</w:t>
            </w:r>
          </w:p>
          <w:p w:rsidR="000D0AA1" w:rsidRPr="000D5930" w:rsidRDefault="000D0AA1" w:rsidP="000D0AA1">
            <w:pPr>
              <w:numPr>
                <w:ilvl w:val="0"/>
                <w:numId w:val="19"/>
              </w:numPr>
              <w:rPr>
                <w:rFonts w:ascii="Segoe UI" w:hAnsi="Segoe UI" w:cs="Segoe UI"/>
                <w:sz w:val="18"/>
                <w:szCs w:val="18"/>
                <w:lang w:val="el-GR" w:eastAsia="el-GR"/>
              </w:rPr>
            </w:pPr>
            <w:r w:rsidRPr="000D5930">
              <w:rPr>
                <w:rFonts w:ascii="Segoe UI" w:hAnsi="Segoe UI" w:cs="Segoe UI"/>
                <w:sz w:val="18"/>
                <w:szCs w:val="18"/>
                <w:lang w:val="el-GR" w:eastAsia="el-GR"/>
              </w:rPr>
              <w:t>Χωρίς οπτικό μέσο</w:t>
            </w:r>
          </w:p>
          <w:p w:rsidR="000D0AA1" w:rsidRPr="000D5930" w:rsidRDefault="000D0AA1" w:rsidP="000D0AA1">
            <w:pPr>
              <w:numPr>
                <w:ilvl w:val="0"/>
                <w:numId w:val="19"/>
              </w:numPr>
              <w:rPr>
                <w:rFonts w:ascii="Segoe UI" w:hAnsi="Segoe UI" w:cs="Segoe UI"/>
                <w:sz w:val="18"/>
                <w:szCs w:val="18"/>
                <w:lang w:val="el-GR" w:eastAsia="el-GR"/>
              </w:rPr>
            </w:pPr>
            <w:r w:rsidRPr="000D5930">
              <w:rPr>
                <w:rFonts w:ascii="Segoe UI" w:hAnsi="Segoe UI" w:cs="Segoe UI"/>
                <w:sz w:val="18"/>
                <w:szCs w:val="18"/>
                <w:lang w:val="el-GR" w:eastAsia="el-GR"/>
              </w:rPr>
              <w:t>Κάρτα γραφικών: AMD Radeon Vega 8 Graphics ή καλύτερη</w:t>
            </w:r>
          </w:p>
          <w:p w:rsidR="000D0AA1" w:rsidRPr="000D5930" w:rsidRDefault="000D0AA1" w:rsidP="000D0AA1">
            <w:pPr>
              <w:numPr>
                <w:ilvl w:val="0"/>
                <w:numId w:val="19"/>
              </w:numPr>
              <w:rPr>
                <w:rFonts w:ascii="Segoe UI" w:hAnsi="Segoe UI" w:cs="Segoe UI"/>
                <w:sz w:val="18"/>
                <w:szCs w:val="18"/>
                <w:lang w:val="el-GR" w:eastAsia="el-GR"/>
              </w:rPr>
            </w:pPr>
            <w:r w:rsidRPr="000D5930">
              <w:rPr>
                <w:rFonts w:ascii="Segoe UI" w:hAnsi="Segoe UI" w:cs="Segoe UI"/>
                <w:sz w:val="18"/>
                <w:szCs w:val="18"/>
                <w:lang w:val="el-GR" w:eastAsia="el-GR"/>
              </w:rPr>
              <w:t>Ασύρματη επικοινωνία: Wi-Fi , Bluetooth 4.0</w:t>
            </w:r>
          </w:p>
          <w:p w:rsidR="000D0AA1" w:rsidRPr="000D5930" w:rsidRDefault="000D0AA1" w:rsidP="000D0AA1">
            <w:pPr>
              <w:numPr>
                <w:ilvl w:val="0"/>
                <w:numId w:val="19"/>
              </w:numPr>
              <w:rPr>
                <w:rFonts w:ascii="Segoe UI" w:hAnsi="Segoe UI" w:cs="Segoe UI"/>
                <w:sz w:val="18"/>
                <w:szCs w:val="18"/>
                <w:lang w:val="el-GR" w:eastAsia="el-GR"/>
              </w:rPr>
            </w:pPr>
            <w:r w:rsidRPr="000D5930">
              <w:rPr>
                <w:rFonts w:ascii="Segoe UI" w:hAnsi="Segoe UI" w:cs="Segoe UI"/>
                <w:sz w:val="18"/>
                <w:szCs w:val="18"/>
                <w:lang w:val="el-GR" w:eastAsia="el-GR"/>
              </w:rPr>
              <w:t>Θύρες επικοινωνίας: 1x USB 2.0, 2x USB 3.1, 1 x HDMI</w:t>
            </w:r>
          </w:p>
          <w:p w:rsidR="000D0AA1" w:rsidRPr="000D5930" w:rsidRDefault="000D0AA1" w:rsidP="000D0AA1">
            <w:pPr>
              <w:numPr>
                <w:ilvl w:val="0"/>
                <w:numId w:val="19"/>
              </w:numPr>
              <w:rPr>
                <w:rFonts w:ascii="Segoe UI" w:hAnsi="Segoe UI" w:cs="Segoe UI"/>
                <w:sz w:val="18"/>
                <w:szCs w:val="18"/>
                <w:lang w:val="el-GR" w:eastAsia="el-GR"/>
              </w:rPr>
            </w:pPr>
            <w:r w:rsidRPr="000D5930">
              <w:rPr>
                <w:rFonts w:ascii="Segoe UI" w:hAnsi="Segoe UI" w:cs="Segoe UI"/>
                <w:sz w:val="18"/>
                <w:szCs w:val="18"/>
                <w:lang w:val="el-GR" w:eastAsia="el-GR"/>
              </w:rPr>
              <w:t>Πρόσθετα χαρακτηριστικά: Ενσωματωμένα ηχεία, HD Webcam με μικρόφωνο</w:t>
            </w:r>
          </w:p>
          <w:p w:rsidR="000D0AA1" w:rsidRPr="000D5930" w:rsidRDefault="000D0AA1" w:rsidP="000D0AA1">
            <w:pPr>
              <w:numPr>
                <w:ilvl w:val="0"/>
                <w:numId w:val="19"/>
              </w:numPr>
              <w:rPr>
                <w:rFonts w:ascii="Segoe UI" w:hAnsi="Segoe UI" w:cs="Segoe UI"/>
                <w:sz w:val="18"/>
                <w:szCs w:val="18"/>
                <w:lang w:val="el-GR" w:eastAsia="el-GR"/>
              </w:rPr>
            </w:pPr>
            <w:r w:rsidRPr="000D5930">
              <w:rPr>
                <w:rFonts w:ascii="Segoe UI" w:hAnsi="Segoe UI" w:cs="Segoe UI"/>
                <w:sz w:val="18"/>
                <w:szCs w:val="18"/>
                <w:lang w:val="el-GR" w:eastAsia="el-GR"/>
              </w:rPr>
              <w:t xml:space="preserve">Πληκτρολόγιο: Πλήρους μεγέθους , με ξεχωριστό αριθμητικό πληκτρολόγιο </w:t>
            </w:r>
          </w:p>
          <w:p w:rsidR="000D0AA1" w:rsidRPr="000D5930" w:rsidRDefault="000D0AA1" w:rsidP="000D0AA1">
            <w:pPr>
              <w:numPr>
                <w:ilvl w:val="0"/>
                <w:numId w:val="19"/>
              </w:numPr>
              <w:rPr>
                <w:rFonts w:ascii="Segoe UI" w:hAnsi="Segoe UI" w:cs="Segoe UI"/>
                <w:sz w:val="18"/>
                <w:szCs w:val="18"/>
                <w:lang w:val="el-GR" w:eastAsia="el-GR"/>
              </w:rPr>
            </w:pPr>
            <w:r w:rsidRPr="000D5930">
              <w:rPr>
                <w:rFonts w:ascii="Segoe UI" w:hAnsi="Segoe UI" w:cs="Segoe UI"/>
                <w:sz w:val="18"/>
                <w:szCs w:val="18"/>
                <w:lang w:val="el-GR" w:eastAsia="el-GR"/>
              </w:rPr>
              <w:t>Βάρος &lt;= 1.85kg</w:t>
            </w:r>
          </w:p>
          <w:p w:rsidR="000D0AA1" w:rsidRPr="000D5930" w:rsidRDefault="000D0AA1" w:rsidP="000D0AA1">
            <w:pPr>
              <w:numPr>
                <w:ilvl w:val="0"/>
                <w:numId w:val="19"/>
              </w:numPr>
              <w:rPr>
                <w:rFonts w:ascii="Segoe UI" w:hAnsi="Segoe UI" w:cs="Segoe UI"/>
                <w:sz w:val="18"/>
                <w:szCs w:val="18"/>
                <w:lang w:val="el-GR" w:eastAsia="el-GR"/>
              </w:rPr>
            </w:pPr>
            <w:r w:rsidRPr="000D5930">
              <w:rPr>
                <w:rFonts w:ascii="Segoe UI" w:hAnsi="Segoe UI" w:cs="Segoe UI"/>
                <w:sz w:val="18"/>
                <w:szCs w:val="18"/>
                <w:lang w:val="el-GR" w:eastAsia="el-GR"/>
              </w:rPr>
              <w:t>Λογισμικό: Windows 10 Home</w:t>
            </w:r>
            <w:r>
              <w:rPr>
                <w:rFonts w:ascii="Segoe UI" w:hAnsi="Segoe UI" w:cs="Segoe UI"/>
                <w:sz w:val="18"/>
                <w:szCs w:val="18"/>
                <w:lang w:val="el-GR" w:eastAsia="el-GR"/>
              </w:rPr>
              <w:t xml:space="preserve"> </w:t>
            </w:r>
            <w:r w:rsidRPr="000D5930">
              <w:rPr>
                <w:rFonts w:ascii="Segoe UI" w:hAnsi="Segoe UI" w:cs="Segoe UI"/>
                <w:sz w:val="18"/>
                <w:szCs w:val="18"/>
                <w:lang w:val="el-GR" w:eastAsia="el-GR"/>
              </w:rPr>
              <w:t>ή ισοδύναμο ή ανώτερο</w:t>
            </w:r>
          </w:p>
          <w:p w:rsidR="000D0AA1" w:rsidRPr="000D5930" w:rsidRDefault="000D0AA1" w:rsidP="000D0AA1">
            <w:pPr>
              <w:numPr>
                <w:ilvl w:val="0"/>
                <w:numId w:val="19"/>
              </w:numPr>
              <w:rPr>
                <w:rFonts w:ascii="Segoe UI" w:hAnsi="Segoe UI" w:cs="Segoe UI"/>
                <w:sz w:val="18"/>
                <w:szCs w:val="18"/>
                <w:lang w:val="el-GR"/>
              </w:rPr>
            </w:pPr>
            <w:r w:rsidRPr="000D5930">
              <w:rPr>
                <w:rFonts w:ascii="Segoe UI" w:hAnsi="Segoe UI" w:cs="Segoe UI"/>
                <w:sz w:val="18"/>
                <w:szCs w:val="18"/>
                <w:lang w:val="el-GR" w:eastAsia="el-GR"/>
              </w:rPr>
              <w:t>Εγγύηση (μήνες) &gt;= 24</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IATΡΙΚΗΣ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ΠΜΣ ΒΒΕ/ΒΙΟΛΟΓΙΑ</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ΒΙΟΛΟΓΙΑΣ  / ΠΜΣ ΒΒΕ</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ΑΓΓΕΛΙΔΗΣ ΧΑΡΑΛΑΜΠΟΣ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2651007753</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09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lastRenderedPageBreak/>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367"/>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21</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Tasks of Executive Control (TEC)</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30100000-0</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459,78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370,79  </w:t>
            </w:r>
          </w:p>
        </w:tc>
      </w:tr>
    </w:tbl>
    <w:p w:rsidR="000D0AA1" w:rsidRPr="000D5930" w:rsidRDefault="000D0AA1" w:rsidP="000D0AA1">
      <w:pPr>
        <w:rPr>
          <w:rFonts w:ascii="Segoe UI" w:hAnsi="Segoe UI" w:cs="Segoe UI"/>
          <w:sz w:val="18"/>
          <w:szCs w:val="18"/>
          <w:lang w:val="el-GR"/>
        </w:rPr>
      </w:pP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33.2</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Tasks of Executive Control (TEC)</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912"/>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Tasks of Executive Control (TEC) ή ισοδύναμο ή ανώτερο, με τις ακόλουθες τεχνικές προδιαγραφές: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 Να είναι εργαλείο (χορηγούμενο μέσω Η/Υ) εκτίμησης των διεργασιών εκτελεστικού ελέγχου παιδιών και εφήβων.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μετράει: εργαζόμενη μνήμη και ανασταλτικό έλεγχο.</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Να απευθύνεται σε παιδιά ηλικίας 5 ετών έως και εφήβους 18 ετών. </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Ψυχολογίας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Ψυχολογίας, Παιδαγωγικό Τμήμα Νηπιαγωγών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ΠΑΠΑΝΤΩΝΙΟΥ  ΓΕΩΡΓΙΑ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2651005889, 6946082687</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09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367"/>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22</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Peabody Picture Vocabulary Test (PPVT-4)</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30100000-0</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311,23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250,99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33.4</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Peabody Picture Vocabulary Test (PPVT-4)</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065"/>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Τεστ με τις ακόλουθες τεχνικές προδιαγραφές: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1. Peabody Picture Vocabulary Test (PPVT-4)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ισοδύναμο</w:t>
            </w:r>
            <w:r w:rsidRPr="000D5930">
              <w:rPr>
                <w:rFonts w:ascii="Segoe UI" w:hAnsi="Segoe UI" w:cs="Segoe UI"/>
                <w:sz w:val="18"/>
                <w:szCs w:val="18"/>
                <w:lang w:val="en-US"/>
              </w:rPr>
              <w:t xml:space="preserve">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ανώτερο</w:t>
            </w:r>
            <w:r w:rsidRPr="000D5930">
              <w:rPr>
                <w:rFonts w:ascii="Segoe UI" w:hAnsi="Segoe UI" w:cs="Segoe UI"/>
                <w:sz w:val="18"/>
                <w:szCs w:val="18"/>
                <w:lang w:val="en-US"/>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είναι ατομικά χορηγούμενο εργαλείο αξιολόγησης του προσληπτικού και του εκφραστικού λεξιλογίου παιδιών, εφήβων και ενηλίκων.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Να απευθύνεται σε παιδιά ηλικίας 2 ετών και 6 μηνών έως και υπερήλικες γηραιότερους των 90 ετών. </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Ψυχολογίας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Ψυχολογίας, Παιδαγωγικό Τμήμα Νηπιαγωγών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ΠΑΠΑΝΤΩΝΙΟΥ  ΓΕΩΡΓΙΑ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2651005889, 6946082687</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09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367"/>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23</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l-GR"/>
              </w:rPr>
              <w:t>Ruff 2 &amp; 7 Selective Attention Test</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30100000-0</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185,91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149,93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33.5</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Ruff 2 &amp; 7 Selective Attention Test</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920"/>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Τεστ με τις ακόλουθες τεχνικές προδιαγραφές: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1. Ruff 2 &amp; 7 Selective Attention Test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ισοδύναμο</w:t>
            </w:r>
            <w:r w:rsidRPr="000D5930">
              <w:rPr>
                <w:rFonts w:ascii="Segoe UI" w:hAnsi="Segoe UI" w:cs="Segoe UI"/>
                <w:sz w:val="18"/>
                <w:szCs w:val="18"/>
                <w:lang w:val="en-US"/>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είναι ατομικά χορηγούμενο εργαλείο αξιολόγησης της συντηρούμενης και της επιλεκτικής προσοχής εφήβων και ενηλίκων.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Να απευθύνεται σε εφήβους ηλικίας 16 ετών έως και ηλικιωμένους 70 ετών. </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Ψυχολογίας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Ψυχολογίας, Παιδαγωγικό Τμήμα Νηπιαγωγών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ΠΑΠΑΝΤΩΝΙΟΥ  ΓΕΩΡΓΙΑ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2651005889, 6946082687</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09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367"/>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24</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Quick Neurological Screening Test (QNST-3)</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30100000-0</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113,36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91,42  </w:t>
            </w:r>
          </w:p>
        </w:tc>
      </w:tr>
    </w:tbl>
    <w:p w:rsidR="000D0AA1" w:rsidRPr="000D5930" w:rsidRDefault="000D0AA1" w:rsidP="000D0AA1">
      <w:pPr>
        <w:rPr>
          <w:rFonts w:ascii="Segoe UI" w:hAnsi="Segoe UI" w:cs="Segoe UI"/>
          <w:sz w:val="18"/>
          <w:szCs w:val="18"/>
          <w:lang w:val="el-GR"/>
        </w:rPr>
      </w:pP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33.6</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Quick Neurological Screening Test (QNST-3)</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066"/>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Τεστ με τις ακόλουθες τεχνικές προδιαγραφές: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1. Quick Neurological Screening Test (QNST-3)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ισοδύναμο</w:t>
            </w:r>
            <w:r w:rsidRPr="000D5930">
              <w:rPr>
                <w:rFonts w:ascii="Segoe UI" w:hAnsi="Segoe UI" w:cs="Segoe UI"/>
                <w:sz w:val="18"/>
                <w:szCs w:val="18"/>
                <w:lang w:val="en-US"/>
              </w:rPr>
              <w:t xml:space="preserve">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ανώτερο</w:t>
            </w:r>
            <w:r w:rsidRPr="000D5930">
              <w:rPr>
                <w:rFonts w:ascii="Segoe UI" w:hAnsi="Segoe UI" w:cs="Segoe UI"/>
                <w:sz w:val="18"/>
                <w:szCs w:val="18"/>
                <w:lang w:val="en-US"/>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2. Να είναι ατομικά χορηγούμενο εργαλείο σύντομης νευρολογικής εκτίμησης των κινητικών δεξιοτήτων παιδιών, εφήβων και ενηλίκων. </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Να απευθύνεται σε παιδιά ηλικίας 4 ετών έως και ηλικιωμένους 80 ετών.</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Ψυχολογίας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Ψυχολογίας, Παιδαγωγικό Τμήμα Νηπιαγωγών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ΠΑΠΑΝΤΩΝΙΟΥ  ΓΕΩΡΓΙΑ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2651005889, 6946082687</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09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367"/>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25</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Children Color Trails Test (CCTT)</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30100000-0</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182,28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147,00  </w:t>
            </w:r>
          </w:p>
        </w:tc>
      </w:tr>
    </w:tbl>
    <w:p w:rsidR="000D0AA1" w:rsidRPr="000D5930" w:rsidRDefault="000D0AA1" w:rsidP="000D0AA1">
      <w:pPr>
        <w:rPr>
          <w:rFonts w:ascii="Segoe UI" w:hAnsi="Segoe UI" w:cs="Segoe UI"/>
          <w:sz w:val="18"/>
          <w:szCs w:val="18"/>
          <w:lang w:val="el-GR"/>
        </w:rPr>
      </w:pP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33.7</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Children Color Trails Test (CCTT)</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072"/>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Τεστ με τις ακόλουθες τεχνικές προδιαγραφές: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1. Children Color Trails Test (CCTT)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ισοδύναμο</w:t>
            </w:r>
            <w:r w:rsidRPr="000D5930">
              <w:rPr>
                <w:rFonts w:ascii="Segoe UI" w:hAnsi="Segoe UI" w:cs="Segoe UI"/>
                <w:sz w:val="18"/>
                <w:szCs w:val="18"/>
                <w:lang w:val="en-US"/>
              </w:rPr>
              <w:t xml:space="preserve">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ανώτερο</w:t>
            </w:r>
            <w:r w:rsidRPr="000D5930">
              <w:rPr>
                <w:rFonts w:ascii="Segoe UI" w:hAnsi="Segoe UI" w:cs="Segoe UI"/>
                <w:sz w:val="18"/>
                <w:szCs w:val="18"/>
                <w:lang w:val="en-US"/>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είναι ατομικά χορηγούμενο εργαλείο αξιολόγησης της συντηρούμενης προσοχής και της επεξεργασίας ακολουθιών παιδιών και εφήβων.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Να απευθύνεται σε παιδιά ηλικίας 8 ετών έως και εφήβους 16 ετών</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Ψυχολογίας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Ψυχολογίας, Παιδαγωγικό Τμήμα Νηπιαγωγών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ΠΑΠΑΝΤΩΝΙΟΥ  ΓΕΩΡΓΙΑ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2651005889, 6946082687</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09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367"/>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Comprehensive Trail-Making Test (CTMT)</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30100000-0</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125,15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100,93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33.8</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Comprehensive Trail-Making Test (CTMT)</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065"/>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Τεστ με τις ακόλουθες τεχνικές προδιαγραφές: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1. Comprehensive Trail-Making Test (CTMT)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ισοδύναμο</w:t>
            </w:r>
            <w:r w:rsidRPr="000D5930">
              <w:rPr>
                <w:rFonts w:ascii="Segoe UI" w:hAnsi="Segoe UI" w:cs="Segoe UI"/>
                <w:sz w:val="18"/>
                <w:szCs w:val="18"/>
                <w:lang w:val="en-US"/>
              </w:rPr>
              <w:t xml:space="preserve">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ανώτερο</w:t>
            </w:r>
            <w:r w:rsidRPr="000D5930">
              <w:rPr>
                <w:rFonts w:ascii="Segoe UI" w:hAnsi="Segoe UI" w:cs="Segoe UI"/>
                <w:sz w:val="18"/>
                <w:szCs w:val="18"/>
                <w:lang w:val="en-US"/>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είναι ατομικά χορηγούμενο εργαλείο αξιολόγησης της συγκέντρωσης, της αντίστασης στη διάσπαση (της προσοχής) και της γνωστικής ευελιξίας παιδιών, εφήβων και ενηλίκων.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Να απευθύνεται σε παιδιά ηλικίας 8 ετών έως και ηλικιωμένους 74 ετών. </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Ψυχολογίας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Ψυχολογίας, Παιδαγωγικό Τμήμα Νηπιαγωγών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ΠΑΠΑΝΤΩΝΙΟΥ  ΓΕΩΡΓΙΑ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2651005889, 6946082687</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09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367"/>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27</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Boston Qualitative Scoring: Rey-Osterrieth Complex Figure</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30100000-0</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242,00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195,16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33.9</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Boston Qualitative Scoring: Rey-Osterrieth Complex Figure</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919"/>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Τεστ με τις ακόλουθες τεχνικές προδιαγραφές: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1. Boston Qualitative Scoring: Rey-Osterrieth Complex Figure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ισοδύναμο</w:t>
            </w:r>
            <w:r w:rsidRPr="000D5930">
              <w:rPr>
                <w:rFonts w:ascii="Segoe UI" w:hAnsi="Segoe UI" w:cs="Segoe UI"/>
                <w:sz w:val="18"/>
                <w:szCs w:val="18"/>
                <w:lang w:val="en-US"/>
              </w:rPr>
              <w:t xml:space="preserve">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ανώτερο</w:t>
            </w:r>
            <w:r w:rsidRPr="000D5930">
              <w:rPr>
                <w:rFonts w:ascii="Segoe UI" w:hAnsi="Segoe UI" w:cs="Segoe UI"/>
                <w:sz w:val="18"/>
                <w:szCs w:val="18"/>
                <w:lang w:val="en-US"/>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είναι ατομικά χορηγούμενο εργαλείο εκτίμησης της μνήμης (άμεση ανάκληση και καθυστερούμενη ανάκληση) ενηλίκων.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Να απευθύνεται σε αναδυόμενους ενήλικες ηλικίας 18 ετών έως και υπερήλικες 94 ετών.</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Ψυχολογίας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Ψυχολογίας, Παιδαγωγικό Τμήμα Νηπιαγωγών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ΠΑΠΑΝΤΩΝΙΟΥ  ΓΕΩΡΓΙΑ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2651005889, 6946082687</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09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367"/>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28</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Behavior Rating Inventory of Executive Function (BRIEF-Adult version)</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30100000-0</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226,72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182,84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33.12</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Behavior Rating Inventory of Executive Function (BRIEF-Adult version)</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771"/>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Τεστ με τις ακόλουθες τεχνικές προδιαγραφές: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1. Behavior Rating Inventory of Executive Function (BRIEF-Adult version)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ισοδύναμο</w:t>
            </w:r>
            <w:r w:rsidRPr="000D5930">
              <w:rPr>
                <w:rFonts w:ascii="Segoe UI" w:hAnsi="Segoe UI" w:cs="Segoe UI"/>
                <w:sz w:val="18"/>
                <w:szCs w:val="18"/>
                <w:lang w:val="en-US"/>
              </w:rPr>
              <w:t xml:space="preserve">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ανώτερο</w:t>
            </w:r>
            <w:r w:rsidRPr="000D5930">
              <w:rPr>
                <w:rFonts w:ascii="Segoe UI" w:hAnsi="Segoe UI" w:cs="Segoe UI"/>
                <w:sz w:val="18"/>
                <w:szCs w:val="18"/>
                <w:lang w:val="en-US"/>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είναι ερωτηματολόγιο εκτίμησης των διεργασιών εκτελεστικού ελέγχου ενηλίκων.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Να απευθύνεται σε αναδυόμενους ενήλικες ηλικίας 18 ετών έως και υπερήλικες 90 ετών. </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Ψυχολογίας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Ψυχολογίας, Παιδαγωγικό Τμήμα Νηπιαγωγών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ΠΑΠΑΝΤΩΝΙΟΥ  ΓΕΩΡΓΙΑ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2651005889, 6946082687</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09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367"/>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29</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Behavior Rating Inventory of Executive Function (BRIEF2)</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30100000-0</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299,27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241,35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33.13</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Behavior Rating Inventory of Executive Function (BRIEF2)</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072"/>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Τεστ με τις ακόλουθες τεχνικές προδιαγραφές: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1. Behavior Rating Inventory of Executive Function (BRIEF2)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ισοδύναμο</w:t>
            </w:r>
            <w:r w:rsidRPr="000D5930">
              <w:rPr>
                <w:rFonts w:ascii="Segoe UI" w:hAnsi="Segoe UI" w:cs="Segoe UI"/>
                <w:sz w:val="18"/>
                <w:szCs w:val="18"/>
                <w:lang w:val="en-US"/>
              </w:rPr>
              <w:t xml:space="preserve">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ανώτερο</w:t>
            </w:r>
            <w:r w:rsidRPr="000D5930">
              <w:rPr>
                <w:rFonts w:ascii="Segoe UI" w:hAnsi="Segoe UI" w:cs="Segoe UI"/>
                <w:sz w:val="18"/>
                <w:szCs w:val="18"/>
                <w:lang w:val="en-US"/>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είναι ερωτηματολόγιο εκτίμησης των διεργασιών εκτελεστικού ελέγχου παιδιών και εφήβων.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 Να αφορά σε παιδιά ηλικίας 6 ετών έως και εφήβους ηλικίας 18 ετών και να απευθύνεται, προς συμπλήρωση, στους εφήβους ηλικίας 11-18 ετών, καθώς και στους γονείς και τους εκπαιδευτικούς των παιδιών και των εφήβων.</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Ψυχολογίας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Ψυχολογίας, Παιδαγωγικό Τμήμα Νηπιαγωγών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ΠΑΠΑΝΤΩΝΙΟΥ  ΓΕΩΡΓΙΑ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2651005889, 6946082687</w:t>
            </w:r>
          </w:p>
        </w:tc>
      </w:tr>
    </w:tbl>
    <w:p w:rsidR="000D0AA1" w:rsidRPr="000D5930" w:rsidRDefault="000D0AA1" w:rsidP="000D0AA1">
      <w:pPr>
        <w:rPr>
          <w:rFonts w:ascii="Segoe UI" w:hAnsi="Segoe UI" w:cs="Segoe UI"/>
          <w:sz w:val="18"/>
          <w:szCs w:val="18"/>
          <w:lang w:val="el-GR"/>
        </w:rPr>
      </w:pPr>
    </w:p>
    <w:p w:rsidR="000D0AA1" w:rsidRPr="000D5930" w:rsidRDefault="000D0AA1" w:rsidP="000D0AA1">
      <w:pPr>
        <w:rPr>
          <w:rFonts w:ascii="Segoe UI" w:hAnsi="Segoe UI" w:cs="Segoe UI"/>
          <w:sz w:val="18"/>
          <w:szCs w:val="18"/>
          <w:lang w:val="el-GR"/>
        </w:rPr>
      </w:pPr>
      <w:r w:rsidRPr="000D5930">
        <w:rPr>
          <w:rFonts w:ascii="Segoe UI" w:hAnsi="Segoe UI" w:cs="Segoe UI"/>
          <w:sz w:val="18"/>
          <w:szCs w:val="18"/>
          <w:lang w:val="el-GR"/>
        </w:rPr>
        <w:br w:type="page"/>
      </w:r>
    </w:p>
    <w:p w:rsidR="000D0AA1" w:rsidRPr="000D5930" w:rsidRDefault="000D0AA1" w:rsidP="000D0AA1">
      <w:pPr>
        <w:rPr>
          <w:rFonts w:ascii="Segoe UI" w:hAnsi="Segoe UI" w:cs="Segoe UI"/>
          <w:sz w:val="18"/>
          <w:szCs w:val="18"/>
          <w:lang w:val="el-GR"/>
        </w:rPr>
      </w:pPr>
    </w:p>
    <w:tbl>
      <w:tblPr>
        <w:tblW w:w="9888" w:type="dxa"/>
        <w:tblInd w:w="108" w:type="dxa"/>
        <w:tblLayout w:type="fixed"/>
        <w:tblLook w:val="0000" w:firstRow="0" w:lastRow="0" w:firstColumn="0" w:lastColumn="0" w:noHBand="0" w:noVBand="0"/>
      </w:tblPr>
      <w:tblGrid>
        <w:gridCol w:w="800"/>
        <w:gridCol w:w="5154"/>
        <w:gridCol w:w="1358"/>
        <w:gridCol w:w="1283"/>
        <w:gridCol w:w="1293"/>
      </w:tblGrid>
      <w:tr w:rsidR="000D0AA1" w:rsidRPr="000D5930" w:rsidTr="009870AD">
        <w:trPr>
          <w:trHeight w:val="109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0D0AA1" w:rsidRPr="000D5930" w:rsidRDefault="000D0AA1" w:rsidP="009870AD">
            <w:pPr>
              <w:suppressAutoHyphens w:val="0"/>
              <w:spacing w:after="0"/>
              <w:jc w:val="center"/>
              <w:rPr>
                <w:rFonts w:ascii="Segoe UI" w:hAnsi="Segoe UI" w:cs="Segoe UI"/>
                <w:b/>
                <w:bCs/>
                <w:color w:val="000000"/>
                <w:sz w:val="18"/>
                <w:szCs w:val="18"/>
                <w:lang w:val="el-GR" w:eastAsia="el-GR"/>
              </w:rPr>
            </w:pPr>
            <w:r w:rsidRPr="000D5930">
              <w:rPr>
                <w:rFonts w:ascii="Segoe UI" w:hAnsi="Segoe UI" w:cs="Segoe UI"/>
                <w:b/>
                <w:bCs/>
                <w:color w:val="000000"/>
                <w:sz w:val="18"/>
                <w:szCs w:val="18"/>
              </w:rPr>
              <w:t>Α/Α Ομάδας</w:t>
            </w:r>
          </w:p>
        </w:tc>
        <w:tc>
          <w:tcPr>
            <w:tcW w:w="5154"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rPr>
                <w:rFonts w:ascii="Segoe UI" w:hAnsi="Segoe UI" w:cs="Segoe UI"/>
                <w:b/>
                <w:bCs/>
                <w:color w:val="000000"/>
                <w:sz w:val="18"/>
                <w:szCs w:val="18"/>
              </w:rPr>
            </w:pPr>
            <w:r w:rsidRPr="000D5930">
              <w:rPr>
                <w:rFonts w:ascii="Segoe UI" w:hAnsi="Segoe UI" w:cs="Segoe UI"/>
                <w:b/>
                <w:bCs/>
                <w:color w:val="000000"/>
                <w:sz w:val="18"/>
                <w:szCs w:val="18"/>
              </w:rPr>
              <w:t xml:space="preserve">Τίτλος Ομάδας </w:t>
            </w:r>
          </w:p>
        </w:tc>
        <w:tc>
          <w:tcPr>
            <w:tcW w:w="1358"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rPr>
            </w:pPr>
            <w:r w:rsidRPr="000D5930">
              <w:rPr>
                <w:rFonts w:ascii="Segoe UI" w:hAnsi="Segoe UI" w:cs="Segoe UI"/>
                <w:b/>
                <w:bCs/>
                <w:color w:val="000000"/>
                <w:sz w:val="18"/>
                <w:szCs w:val="18"/>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0D0AA1" w:rsidRPr="000D5930" w:rsidRDefault="000D0AA1" w:rsidP="009870AD">
            <w:pPr>
              <w:jc w:val="center"/>
              <w:rPr>
                <w:rFonts w:ascii="Segoe UI" w:hAnsi="Segoe UI" w:cs="Segoe UI"/>
                <w:b/>
                <w:bCs/>
                <w:color w:val="000000"/>
                <w:sz w:val="18"/>
                <w:szCs w:val="18"/>
                <w:lang w:val="el-GR"/>
              </w:rPr>
            </w:pPr>
            <w:r w:rsidRPr="000D5930">
              <w:rPr>
                <w:rFonts w:ascii="Segoe UI" w:hAnsi="Segoe UI" w:cs="Segoe UI"/>
                <w:b/>
                <w:bCs/>
                <w:color w:val="000000"/>
                <w:sz w:val="18"/>
                <w:szCs w:val="18"/>
                <w:lang w:val="el-GR"/>
              </w:rPr>
              <w:t>Π/Υ Ομάδας χωρίς ΦΠΑ</w:t>
            </w:r>
          </w:p>
        </w:tc>
      </w:tr>
      <w:tr w:rsidR="000D0AA1" w:rsidRPr="000D5930" w:rsidTr="009870AD">
        <w:trPr>
          <w:trHeight w:val="367"/>
        </w:trPr>
        <w:tc>
          <w:tcPr>
            <w:tcW w:w="800"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w:t>
            </w:r>
          </w:p>
        </w:tc>
        <w:tc>
          <w:tcPr>
            <w:tcW w:w="515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Behavior Rating Inventory of Executive Function (BRIEF-Preschool version)</w:t>
            </w:r>
          </w:p>
        </w:tc>
        <w:tc>
          <w:tcPr>
            <w:tcW w:w="1358"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30100000-0</w:t>
            </w:r>
          </w:p>
        </w:tc>
        <w:tc>
          <w:tcPr>
            <w:tcW w:w="1283"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153,26  </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rPr>
              <w:t xml:space="preserve">123,60  </w:t>
            </w:r>
          </w:p>
        </w:tc>
      </w:tr>
    </w:tbl>
    <w:p w:rsidR="000D0AA1" w:rsidRPr="000D5930" w:rsidRDefault="000D0AA1" w:rsidP="000D0AA1">
      <w:pPr>
        <w:rPr>
          <w:rFonts w:ascii="Segoe UI" w:hAnsi="Segoe UI" w:cs="Segoe UI"/>
          <w:sz w:val="18"/>
          <w:szCs w:val="18"/>
          <w:lang w:val="el-GR"/>
        </w:rPr>
      </w:pPr>
    </w:p>
    <w:tbl>
      <w:tblPr>
        <w:tblW w:w="9899" w:type="dxa"/>
        <w:tblInd w:w="108" w:type="dxa"/>
        <w:tblLayout w:type="fixed"/>
        <w:tblLook w:val="0000" w:firstRow="0" w:lastRow="0" w:firstColumn="0" w:lastColumn="0" w:noHBand="0" w:noVBand="0"/>
      </w:tblPr>
      <w:tblGrid>
        <w:gridCol w:w="864"/>
        <w:gridCol w:w="837"/>
        <w:gridCol w:w="3132"/>
        <w:gridCol w:w="3402"/>
        <w:gridCol w:w="709"/>
        <w:gridCol w:w="955"/>
      </w:tblGrid>
      <w:tr w:rsidR="000D0AA1" w:rsidRPr="000D5930" w:rsidTr="009870AD">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ΑΑ Είδους</w:t>
            </w:r>
          </w:p>
        </w:tc>
        <w:tc>
          <w:tcPr>
            <w:tcW w:w="837"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Κωδ.</w:t>
            </w:r>
          </w:p>
        </w:tc>
        <w:tc>
          <w:tcPr>
            <w:tcW w:w="6534" w:type="dxa"/>
            <w:gridSpan w:val="2"/>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Πλήθος</w:t>
            </w:r>
          </w:p>
        </w:tc>
      </w:tr>
      <w:tr w:rsidR="000D0AA1" w:rsidRPr="000D5930" w:rsidTr="009870AD">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c>
          <w:tcPr>
            <w:tcW w:w="837"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33.14</w:t>
            </w:r>
          </w:p>
        </w:tc>
        <w:tc>
          <w:tcPr>
            <w:tcW w:w="6534" w:type="dxa"/>
            <w:gridSpan w:val="2"/>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Behavior Rating Inventory of Executive Function (BRIEF-Preschool version)</w:t>
            </w: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1</w:t>
            </w:r>
          </w:p>
        </w:tc>
      </w:tr>
      <w:tr w:rsidR="000D0AA1" w:rsidRPr="000D5930" w:rsidTr="009870AD">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Απάν-τηση</w:t>
            </w:r>
          </w:p>
        </w:tc>
      </w:tr>
      <w:tr w:rsidR="000D0AA1" w:rsidRPr="000D5930" w:rsidTr="009870AD">
        <w:trPr>
          <w:trHeight w:val="1014"/>
        </w:trPr>
        <w:tc>
          <w:tcPr>
            <w:tcW w:w="8235" w:type="dxa"/>
            <w:gridSpan w:val="4"/>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Τεστ με τις ακόλουθες τεχνικές προδιαγραφές:</w:t>
            </w:r>
          </w:p>
          <w:p w:rsidR="000D0AA1" w:rsidRPr="000D5930" w:rsidRDefault="000D0AA1" w:rsidP="009870AD">
            <w:pPr>
              <w:rPr>
                <w:rFonts w:ascii="Segoe UI" w:hAnsi="Segoe UI" w:cs="Segoe UI"/>
                <w:sz w:val="18"/>
                <w:szCs w:val="18"/>
                <w:lang w:val="en-US"/>
              </w:rPr>
            </w:pPr>
            <w:r w:rsidRPr="000D5930">
              <w:rPr>
                <w:rFonts w:ascii="Segoe UI" w:hAnsi="Segoe UI" w:cs="Segoe UI"/>
                <w:sz w:val="18"/>
                <w:szCs w:val="18"/>
                <w:lang w:val="en-US"/>
              </w:rPr>
              <w:t xml:space="preserve">1. Behavior Rating Inventory of Executive Function (BRIEF-Preschool version)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ισοδύναμο</w:t>
            </w:r>
            <w:r w:rsidRPr="000D5930">
              <w:rPr>
                <w:rFonts w:ascii="Segoe UI" w:hAnsi="Segoe UI" w:cs="Segoe UI"/>
                <w:sz w:val="18"/>
                <w:szCs w:val="18"/>
                <w:lang w:val="en-US"/>
              </w:rPr>
              <w:t xml:space="preserve"> </w:t>
            </w:r>
            <w:r w:rsidRPr="000D5930">
              <w:rPr>
                <w:rFonts w:ascii="Segoe UI" w:hAnsi="Segoe UI" w:cs="Segoe UI"/>
                <w:sz w:val="18"/>
                <w:szCs w:val="18"/>
                <w:lang w:val="el-GR"/>
              </w:rPr>
              <w:t>ή</w:t>
            </w:r>
            <w:r w:rsidRPr="000D5930">
              <w:rPr>
                <w:rFonts w:ascii="Segoe UI" w:hAnsi="Segoe UI" w:cs="Segoe UI"/>
                <w:sz w:val="18"/>
                <w:szCs w:val="18"/>
                <w:lang w:val="en-US"/>
              </w:rPr>
              <w:t xml:space="preserve"> </w:t>
            </w:r>
            <w:r w:rsidRPr="000D5930">
              <w:rPr>
                <w:rFonts w:ascii="Segoe UI" w:hAnsi="Segoe UI" w:cs="Segoe UI"/>
                <w:sz w:val="18"/>
                <w:szCs w:val="18"/>
                <w:lang w:val="el-GR"/>
              </w:rPr>
              <w:t>ανώτερο</w:t>
            </w:r>
            <w:r w:rsidRPr="000D5930">
              <w:rPr>
                <w:rFonts w:ascii="Segoe UI" w:hAnsi="Segoe UI" w:cs="Segoe UI"/>
                <w:sz w:val="18"/>
                <w:szCs w:val="18"/>
                <w:lang w:val="en-US"/>
              </w:rPr>
              <w:t>.</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 Να είναι ερωτηματολόγιο εκτίμησης των διεργασιών εκτελεστικού ελέγχου παιδιών.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 xml:space="preserve">3. Να αφορά σε παιδιά ηλικίας 2-5 ετών και απευθύνεται, προς συμπλήρωση, στους γονείς, τους δασκάλους και τους καθημερινούς φροντιστές των παιδιών. </w:t>
            </w:r>
          </w:p>
          <w:p w:rsidR="000D0AA1" w:rsidRPr="000D5930" w:rsidRDefault="000D0AA1" w:rsidP="009870AD">
            <w:pPr>
              <w:rPr>
                <w:rFonts w:ascii="Segoe UI" w:hAnsi="Segoe UI" w:cs="Segoe UI"/>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Τηλ. Υπευθύνου</w:t>
            </w:r>
          </w:p>
        </w:tc>
      </w:tr>
      <w:tr w:rsidR="000D0AA1" w:rsidRPr="000D5930" w:rsidTr="009870AD">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Τμήμα: ΠΑΙΔΑΓΩΓΙΚΟ ΤΜΗΜΑ ΝΗΠΙΑΓΩΓΩΝ</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Εργαστήριο: Ψυχολογίας</w:t>
            </w:r>
          </w:p>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Κτίριο-Όροφος: Εργαστήριο Ψυχολογίας, Παιδαγωγικό Τμήμα Νηπιαγωγών</w:t>
            </w:r>
          </w:p>
        </w:tc>
        <w:tc>
          <w:tcPr>
            <w:tcW w:w="3402" w:type="dxa"/>
            <w:tcBorders>
              <w:top w:val="single" w:sz="4" w:space="0" w:color="000000"/>
              <w:left w:val="single" w:sz="4" w:space="0" w:color="000000"/>
              <w:bottom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ΠΑΠΑΝΤΩΝΙΟΥ  ΓΕΩΡΓΙΑ</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AA1" w:rsidRPr="000D5930" w:rsidRDefault="000D0AA1" w:rsidP="009870AD">
            <w:pPr>
              <w:rPr>
                <w:rFonts w:ascii="Segoe UI" w:hAnsi="Segoe UI" w:cs="Segoe UI"/>
                <w:sz w:val="18"/>
                <w:szCs w:val="18"/>
                <w:lang w:val="el-GR"/>
              </w:rPr>
            </w:pPr>
            <w:r w:rsidRPr="000D5930">
              <w:rPr>
                <w:rFonts w:ascii="Segoe UI" w:hAnsi="Segoe UI" w:cs="Segoe UI"/>
                <w:sz w:val="18"/>
                <w:szCs w:val="18"/>
                <w:lang w:val="el-GR"/>
              </w:rPr>
              <w:t>2651005889, 6946082687</w:t>
            </w:r>
          </w:p>
        </w:tc>
      </w:tr>
    </w:tbl>
    <w:p w:rsidR="000D0AA1" w:rsidRPr="000D5930" w:rsidRDefault="000D0AA1" w:rsidP="000D0AA1">
      <w:pPr>
        <w:pStyle w:val="normalwithoutspacing"/>
        <w:spacing w:before="57" w:after="57"/>
        <w:rPr>
          <w:rFonts w:ascii="Segoe UI" w:hAnsi="Segoe UI" w:cs="Segoe UI"/>
          <w:b/>
          <w:color w:val="002060"/>
          <w:sz w:val="18"/>
          <w:szCs w:val="18"/>
        </w:rPr>
      </w:pPr>
    </w:p>
    <w:p w:rsidR="000D0AA1" w:rsidRPr="000D5930" w:rsidRDefault="000D0AA1" w:rsidP="000D0AA1">
      <w:pPr>
        <w:pStyle w:val="normalwithoutspacing"/>
        <w:spacing w:before="57" w:after="57"/>
        <w:rPr>
          <w:rFonts w:ascii="Segoe UI" w:hAnsi="Segoe UI" w:cs="Segoe UI"/>
          <w:b/>
          <w:color w:val="002060"/>
          <w:sz w:val="18"/>
          <w:szCs w:val="18"/>
        </w:rPr>
      </w:pPr>
    </w:p>
    <w:p w:rsidR="000D0AA1" w:rsidRPr="0080191C" w:rsidRDefault="000D0AA1" w:rsidP="000D0AA1">
      <w:pPr>
        <w:pStyle w:val="normalwithoutspacing"/>
        <w:spacing w:before="57" w:after="57"/>
        <w:rPr>
          <w:rFonts w:ascii="Segoe UI" w:hAnsi="Segoe UI" w:cs="Segoe UI"/>
          <w:color w:val="000000"/>
          <w:sz w:val="20"/>
          <w:szCs w:val="20"/>
        </w:rPr>
      </w:pPr>
      <w:r>
        <w:rPr>
          <w:rFonts w:ascii="Segoe UI" w:hAnsi="Segoe UI" w:cs="Segoe UI"/>
          <w:b/>
          <w:color w:val="002060"/>
          <w:szCs w:val="22"/>
        </w:rPr>
        <w:br w:type="page"/>
      </w:r>
      <w:r w:rsidRPr="00365104">
        <w:rPr>
          <w:rFonts w:ascii="Segoe UI" w:hAnsi="Segoe UI" w:cs="Segoe UI"/>
          <w:b/>
          <w:color w:val="002060"/>
          <w:szCs w:val="22"/>
        </w:rPr>
        <w:lastRenderedPageBreak/>
        <w:t>ΜΕΡΟΣ Β- ΟΙΚΟΝΟΜΙΚΟ ΑΝΤΙΚΕΙΜΕΝΟ ΤΗΣ ΣΥΜΒΑΣΗΣ</w:t>
      </w:r>
    </w:p>
    <w:p w:rsidR="000D0AA1" w:rsidRPr="001148A3" w:rsidRDefault="000D0AA1" w:rsidP="000D0AA1">
      <w:pPr>
        <w:suppressAutoHyphens w:val="0"/>
        <w:autoSpaceDE w:val="0"/>
        <w:spacing w:before="57" w:after="57"/>
        <w:rPr>
          <w:rFonts w:ascii="Segoe UI" w:hAnsi="Segoe UI" w:cs="Segoe UI"/>
          <w:lang w:val="el-GR"/>
        </w:rPr>
      </w:pPr>
      <w:r w:rsidRPr="001148A3">
        <w:rPr>
          <w:rFonts w:ascii="Segoe UI" w:hAnsi="Segoe UI" w:cs="Segoe UI"/>
          <w:lang w:val="el-GR"/>
        </w:rPr>
        <w:t xml:space="preserve">Φορέας χρηματοδότησης της παρούσας σύμβασης είναι η Περιφέρεια Ηπείρου. </w:t>
      </w:r>
    </w:p>
    <w:p w:rsidR="000D0AA1" w:rsidRPr="001148A3" w:rsidRDefault="000D0AA1" w:rsidP="000D0AA1">
      <w:pPr>
        <w:suppressAutoHyphens w:val="0"/>
        <w:autoSpaceDE w:val="0"/>
        <w:spacing w:before="57" w:after="57"/>
        <w:rPr>
          <w:rFonts w:ascii="Segoe UI" w:hAnsi="Segoe UI" w:cs="Segoe UI"/>
          <w:lang w:val="el-GR"/>
        </w:rPr>
      </w:pPr>
      <w:r w:rsidRPr="001148A3">
        <w:rPr>
          <w:rFonts w:ascii="Segoe UI" w:hAnsi="Segoe UI" w:cs="Segoe UI"/>
          <w:lang w:val="el-GR"/>
        </w:rPr>
        <w:t>Η παρούσα σύμβαση χρηματοδοτείται από Πιστώσεις του Προγράμματος Δημοσίων Επενδύσεων (αριθ. ενάριθ. έργου 2017ΕΠ01810040).</w:t>
      </w:r>
    </w:p>
    <w:p w:rsidR="000D0AA1" w:rsidRPr="001148A3" w:rsidRDefault="000D0AA1" w:rsidP="000D0AA1">
      <w:pPr>
        <w:suppressAutoHyphens w:val="0"/>
        <w:autoSpaceDE w:val="0"/>
        <w:spacing w:before="57" w:after="57"/>
        <w:rPr>
          <w:rFonts w:ascii="Segoe UI" w:hAnsi="Segoe UI" w:cs="Segoe UI"/>
          <w:lang w:val="el-GR"/>
        </w:rPr>
      </w:pPr>
      <w:r w:rsidRPr="001148A3">
        <w:rPr>
          <w:rFonts w:ascii="Segoe UI" w:hAnsi="Segoe UI" w:cs="Segoe UI"/>
          <w:lang w:val="el-GR"/>
        </w:rPr>
        <w:t>Η σύμβαση περιλαμβάνεται στ</w:t>
      </w:r>
      <w:r>
        <w:rPr>
          <w:rFonts w:ascii="Segoe UI" w:hAnsi="Segoe UI" w:cs="Segoe UI"/>
          <w:lang w:val="el-GR"/>
        </w:rPr>
        <w:t>ην</w:t>
      </w:r>
      <w:r w:rsidRPr="001148A3">
        <w:rPr>
          <w:rFonts w:ascii="Segoe UI" w:hAnsi="Segoe UI" w:cs="Segoe UI"/>
          <w:lang w:val="el-GR"/>
        </w:rPr>
        <w:t xml:space="preserve"> Πράξη: «Εξοπλισμός Εργαστηρίων Πανεπιστημίου Ιωαννίνων» η οποία έχει ενταχθεί στο Επιχειρησιακό Πρόγραμμα «Ήπειρος 2014-2020» Άξονας Προτεραιότητας 4: «Ενίσχυση Υποδομών Εκπαίδευσης Υγείας και Πρόνοιας», με βάση την απόφαση ένταξης με αρ. πρωτ. 1832/13-9-2017 του Περιφερειάρχη Ηπείρου και έχει λάβει κωδικό MIS 5004196. Η παρούσα σύμβαση χρηματοδοτείται από την Ευρωπαϊκή Ένωση (Ευρωπαϊκό Ταμείο Περιφερειακής Ανάπτυξης) και από εθνικούς πόρους μέσω του ΠΔΕ.</w:t>
      </w:r>
    </w:p>
    <w:p w:rsidR="000D0AA1" w:rsidRPr="001148A3" w:rsidRDefault="000D0AA1" w:rsidP="000D0AA1">
      <w:pPr>
        <w:suppressAutoHyphens w:val="0"/>
        <w:autoSpaceDE w:val="0"/>
        <w:spacing w:before="57" w:after="57"/>
        <w:rPr>
          <w:rFonts w:ascii="Segoe UI" w:hAnsi="Segoe UI" w:cs="Segoe UI"/>
          <w:lang w:val="el-GR"/>
        </w:rPr>
      </w:pPr>
      <w:r w:rsidRPr="001148A3">
        <w:rPr>
          <w:rFonts w:ascii="Segoe UI" w:hAnsi="Segoe UI" w:cs="Segoe UI"/>
          <w:lang w:val="el-GR"/>
        </w:rPr>
        <w:t xml:space="preserve">Η εκτιμώμενη αξία της σύμβασης ανέρχεται στο ποσό των </w:t>
      </w:r>
      <w:r>
        <w:rPr>
          <w:rFonts w:ascii="Segoe UI" w:hAnsi="Segoe UI" w:cs="Segoe UI"/>
          <w:lang w:val="el-GR"/>
        </w:rPr>
        <w:t>328.822,49</w:t>
      </w:r>
      <w:r w:rsidRPr="001148A3">
        <w:rPr>
          <w:rFonts w:ascii="Segoe UI" w:hAnsi="Segoe UI" w:cs="Segoe UI"/>
          <w:lang w:val="el-GR"/>
        </w:rPr>
        <w:t>€ συμπεριλαμβανομένου ΦΠΑ 24% (προϋπολογισμός χωρίς ΦΠΑ: 265.179,43€, ΦΠΑ: 63.643,06</w:t>
      </w:r>
      <w:r>
        <w:rPr>
          <w:rFonts w:ascii="Segoe UI" w:hAnsi="Segoe UI" w:cs="Segoe UI"/>
          <w:lang w:val="el-GR"/>
        </w:rPr>
        <w:t>€</w:t>
      </w:r>
      <w:r w:rsidRPr="001148A3">
        <w:rPr>
          <w:rFonts w:ascii="Segoe UI" w:hAnsi="Segoe UI" w:cs="Segoe UI"/>
          <w:lang w:val="el-GR"/>
        </w:rPr>
        <w:t>).</w:t>
      </w:r>
    </w:p>
    <w:p w:rsidR="000D0AA1" w:rsidRDefault="000D0AA1" w:rsidP="000D0AA1">
      <w:pPr>
        <w:suppressAutoHyphens w:val="0"/>
        <w:autoSpaceDE w:val="0"/>
        <w:spacing w:before="57" w:after="57"/>
        <w:rPr>
          <w:rFonts w:ascii="Segoe UI" w:hAnsi="Segoe UI" w:cs="Segoe UI"/>
          <w:lang w:val="el-GR"/>
        </w:rPr>
      </w:pPr>
      <w:r w:rsidRPr="001148A3">
        <w:rPr>
          <w:rFonts w:ascii="Segoe UI" w:hAnsi="Segoe UI" w:cs="Segoe UI"/>
          <w:lang w:val="el-GR"/>
        </w:rPr>
        <w:t>Η παρούσα σύμβαση υποδιαιρείται στις παρακάτω ομάδες, με τους ακόλουθους κωδικούς του Κοινού Λεξιλογίου δημοσίων συμβάσεων (CPV) και τους αντίστοιχους προϋπολογισμούς ανά ομάδα:</w:t>
      </w:r>
    </w:p>
    <w:p w:rsidR="000D0AA1" w:rsidRDefault="000D0AA1" w:rsidP="000D0AA1">
      <w:pPr>
        <w:suppressAutoHyphens w:val="0"/>
        <w:autoSpaceDE w:val="0"/>
        <w:spacing w:before="57" w:after="57"/>
        <w:rPr>
          <w:rFonts w:ascii="Segoe UI" w:hAnsi="Segoe UI" w:cs="Segoe UI"/>
          <w:lang w:val="el-GR"/>
        </w:rPr>
      </w:pPr>
      <w:r>
        <w:rPr>
          <w:rFonts w:ascii="Segoe UI" w:hAnsi="Segoe UI" w:cs="Segoe UI"/>
          <w:lang w:val="el-GR"/>
        </w:rPr>
        <w:br w:type="page"/>
      </w:r>
    </w:p>
    <w:tbl>
      <w:tblPr>
        <w:tblW w:w="9929" w:type="dxa"/>
        <w:tblInd w:w="-176" w:type="dxa"/>
        <w:tblLook w:val="04A0" w:firstRow="1" w:lastRow="0" w:firstColumn="1" w:lastColumn="0" w:noHBand="0" w:noVBand="1"/>
      </w:tblPr>
      <w:tblGrid>
        <w:gridCol w:w="568"/>
        <w:gridCol w:w="4394"/>
        <w:gridCol w:w="1276"/>
        <w:gridCol w:w="1276"/>
        <w:gridCol w:w="1275"/>
        <w:gridCol w:w="1140"/>
      </w:tblGrid>
      <w:tr w:rsidR="000D0AA1" w:rsidRPr="00D276A5" w:rsidTr="009870AD">
        <w:trPr>
          <w:trHeight w:val="973"/>
        </w:trPr>
        <w:tc>
          <w:tcPr>
            <w:tcW w:w="568" w:type="dxa"/>
            <w:tcBorders>
              <w:top w:val="single" w:sz="4" w:space="0" w:color="auto"/>
              <w:left w:val="single" w:sz="4" w:space="0" w:color="auto"/>
              <w:bottom w:val="single" w:sz="4" w:space="0" w:color="auto"/>
              <w:right w:val="single" w:sz="4" w:space="0" w:color="auto"/>
            </w:tcBorders>
            <w:shd w:val="clear" w:color="000000" w:fill="00B0F0"/>
            <w:textDirection w:val="btLr"/>
            <w:vAlign w:val="center"/>
            <w:hideMark/>
          </w:tcPr>
          <w:p w:rsidR="000D0AA1" w:rsidRPr="00D276A5" w:rsidRDefault="000D0AA1" w:rsidP="009870AD">
            <w:pPr>
              <w:suppressAutoHyphens w:val="0"/>
              <w:spacing w:after="0"/>
              <w:jc w:val="center"/>
              <w:rPr>
                <w:rFonts w:ascii="Segoe UI" w:hAnsi="Segoe UI" w:cs="Segoe UI"/>
                <w:b/>
                <w:bCs/>
                <w:color w:val="000000"/>
                <w:sz w:val="16"/>
                <w:szCs w:val="16"/>
                <w:lang w:val="el-GR" w:eastAsia="el-GR"/>
              </w:rPr>
            </w:pPr>
            <w:r w:rsidRPr="00D276A5">
              <w:rPr>
                <w:rFonts w:ascii="Segoe UI" w:hAnsi="Segoe UI" w:cs="Segoe UI"/>
                <w:b/>
                <w:bCs/>
                <w:color w:val="000000"/>
                <w:sz w:val="16"/>
                <w:szCs w:val="16"/>
                <w:lang w:val="el-GR" w:eastAsia="el-GR"/>
              </w:rPr>
              <w:lastRenderedPageBreak/>
              <w:t>Α/Α Ομάδας</w:t>
            </w:r>
          </w:p>
        </w:tc>
        <w:tc>
          <w:tcPr>
            <w:tcW w:w="4394" w:type="dxa"/>
            <w:tcBorders>
              <w:top w:val="single" w:sz="4" w:space="0" w:color="auto"/>
              <w:left w:val="nil"/>
              <w:bottom w:val="single" w:sz="4" w:space="0" w:color="auto"/>
              <w:right w:val="single" w:sz="4" w:space="0" w:color="auto"/>
            </w:tcBorders>
            <w:shd w:val="clear" w:color="000000" w:fill="00B0F0"/>
            <w:vAlign w:val="center"/>
            <w:hideMark/>
          </w:tcPr>
          <w:p w:rsidR="000D0AA1" w:rsidRPr="00D276A5" w:rsidRDefault="000D0AA1" w:rsidP="009870AD">
            <w:pPr>
              <w:suppressAutoHyphens w:val="0"/>
              <w:spacing w:after="0"/>
              <w:rPr>
                <w:rFonts w:ascii="Segoe UI" w:hAnsi="Segoe UI" w:cs="Segoe UI"/>
                <w:b/>
                <w:bCs/>
                <w:color w:val="000000"/>
                <w:sz w:val="16"/>
                <w:szCs w:val="16"/>
                <w:lang w:val="el-GR" w:eastAsia="el-GR"/>
              </w:rPr>
            </w:pPr>
            <w:r w:rsidRPr="00D276A5">
              <w:rPr>
                <w:rFonts w:ascii="Segoe UI" w:hAnsi="Segoe UI" w:cs="Segoe UI"/>
                <w:b/>
                <w:bCs/>
                <w:color w:val="000000"/>
                <w:sz w:val="16"/>
                <w:szCs w:val="16"/>
                <w:lang w:val="el-GR" w:eastAsia="el-GR"/>
              </w:rPr>
              <w:t>Τίτλος Ομάδας</w:t>
            </w:r>
          </w:p>
        </w:tc>
        <w:tc>
          <w:tcPr>
            <w:tcW w:w="1276" w:type="dxa"/>
            <w:tcBorders>
              <w:top w:val="single" w:sz="4" w:space="0" w:color="auto"/>
              <w:left w:val="nil"/>
              <w:bottom w:val="single" w:sz="4" w:space="0" w:color="auto"/>
              <w:right w:val="single" w:sz="4" w:space="0" w:color="auto"/>
            </w:tcBorders>
            <w:shd w:val="clear" w:color="000000" w:fill="00B0F0"/>
            <w:vAlign w:val="center"/>
            <w:hideMark/>
          </w:tcPr>
          <w:p w:rsidR="000D0AA1" w:rsidRPr="00D276A5" w:rsidRDefault="000D0AA1" w:rsidP="009870AD">
            <w:pPr>
              <w:suppressAutoHyphens w:val="0"/>
              <w:spacing w:after="0"/>
              <w:jc w:val="center"/>
              <w:rPr>
                <w:rFonts w:ascii="Segoe UI" w:hAnsi="Segoe UI" w:cs="Segoe UI"/>
                <w:b/>
                <w:bCs/>
                <w:color w:val="000000"/>
                <w:sz w:val="16"/>
                <w:szCs w:val="16"/>
                <w:lang w:val="el-GR" w:eastAsia="el-GR"/>
              </w:rPr>
            </w:pPr>
            <w:r w:rsidRPr="00D276A5">
              <w:rPr>
                <w:rFonts w:ascii="Segoe UI" w:hAnsi="Segoe UI" w:cs="Segoe UI"/>
                <w:b/>
                <w:bCs/>
                <w:color w:val="000000"/>
                <w:sz w:val="16"/>
                <w:szCs w:val="16"/>
                <w:lang w:val="el-GR" w:eastAsia="el-GR"/>
              </w:rPr>
              <w:t>CPV</w:t>
            </w:r>
          </w:p>
        </w:tc>
        <w:tc>
          <w:tcPr>
            <w:tcW w:w="1276" w:type="dxa"/>
            <w:tcBorders>
              <w:top w:val="single" w:sz="4" w:space="0" w:color="auto"/>
              <w:left w:val="nil"/>
              <w:bottom w:val="single" w:sz="4" w:space="0" w:color="auto"/>
              <w:right w:val="single" w:sz="4" w:space="0" w:color="auto"/>
            </w:tcBorders>
            <w:shd w:val="clear" w:color="000000" w:fill="00B0F0"/>
            <w:vAlign w:val="center"/>
            <w:hideMark/>
          </w:tcPr>
          <w:p w:rsidR="000D0AA1" w:rsidRPr="00D276A5" w:rsidRDefault="000D0AA1" w:rsidP="009870AD">
            <w:pPr>
              <w:suppressAutoHyphens w:val="0"/>
              <w:spacing w:after="0"/>
              <w:jc w:val="center"/>
              <w:rPr>
                <w:rFonts w:ascii="Segoe UI" w:hAnsi="Segoe UI" w:cs="Segoe UI"/>
                <w:b/>
                <w:bCs/>
                <w:color w:val="000000"/>
                <w:sz w:val="16"/>
                <w:szCs w:val="16"/>
                <w:lang w:val="el-GR" w:eastAsia="el-GR"/>
              </w:rPr>
            </w:pPr>
            <w:r w:rsidRPr="00D276A5">
              <w:rPr>
                <w:rFonts w:ascii="Segoe UI" w:hAnsi="Segoe UI" w:cs="Segoe UI"/>
                <w:b/>
                <w:bCs/>
                <w:color w:val="000000"/>
                <w:sz w:val="16"/>
                <w:szCs w:val="16"/>
                <w:lang w:val="el-GR" w:eastAsia="el-GR"/>
              </w:rPr>
              <w:t>Π/Υ Ομάδας με ΦΠΑ</w:t>
            </w:r>
          </w:p>
        </w:tc>
        <w:tc>
          <w:tcPr>
            <w:tcW w:w="1275" w:type="dxa"/>
            <w:tcBorders>
              <w:top w:val="single" w:sz="4" w:space="0" w:color="auto"/>
              <w:left w:val="nil"/>
              <w:bottom w:val="single" w:sz="4" w:space="0" w:color="auto"/>
              <w:right w:val="single" w:sz="4" w:space="0" w:color="auto"/>
            </w:tcBorders>
            <w:shd w:val="clear" w:color="000000" w:fill="00B0F0"/>
            <w:vAlign w:val="center"/>
            <w:hideMark/>
          </w:tcPr>
          <w:p w:rsidR="000D0AA1" w:rsidRPr="00D276A5" w:rsidRDefault="000D0AA1" w:rsidP="009870AD">
            <w:pPr>
              <w:suppressAutoHyphens w:val="0"/>
              <w:spacing w:after="0"/>
              <w:jc w:val="center"/>
              <w:rPr>
                <w:rFonts w:ascii="Segoe UI" w:hAnsi="Segoe UI" w:cs="Segoe UI"/>
                <w:b/>
                <w:bCs/>
                <w:color w:val="000000"/>
                <w:sz w:val="16"/>
                <w:szCs w:val="16"/>
                <w:lang w:val="el-GR" w:eastAsia="el-GR"/>
              </w:rPr>
            </w:pPr>
            <w:r w:rsidRPr="00D276A5">
              <w:rPr>
                <w:rFonts w:ascii="Segoe UI" w:hAnsi="Segoe UI" w:cs="Segoe UI"/>
                <w:b/>
                <w:bCs/>
                <w:color w:val="000000"/>
                <w:sz w:val="16"/>
                <w:szCs w:val="16"/>
                <w:lang w:val="el-GR" w:eastAsia="el-GR"/>
              </w:rPr>
              <w:t>Π/Υ Ομάδας χωρίς ΦΠΑ</w:t>
            </w:r>
          </w:p>
        </w:tc>
        <w:tc>
          <w:tcPr>
            <w:tcW w:w="1140" w:type="dxa"/>
            <w:tcBorders>
              <w:top w:val="single" w:sz="4" w:space="0" w:color="auto"/>
              <w:left w:val="nil"/>
              <w:bottom w:val="single" w:sz="4" w:space="0" w:color="auto"/>
              <w:right w:val="single" w:sz="4" w:space="0" w:color="auto"/>
            </w:tcBorders>
            <w:shd w:val="clear" w:color="000000" w:fill="00B0F0"/>
            <w:vAlign w:val="center"/>
            <w:hideMark/>
          </w:tcPr>
          <w:p w:rsidR="000D0AA1" w:rsidRPr="00D276A5" w:rsidRDefault="000D0AA1" w:rsidP="009870AD">
            <w:pPr>
              <w:suppressAutoHyphens w:val="0"/>
              <w:spacing w:after="0"/>
              <w:jc w:val="center"/>
              <w:rPr>
                <w:rFonts w:ascii="Segoe UI" w:hAnsi="Segoe UI" w:cs="Segoe UI"/>
                <w:b/>
                <w:bCs/>
                <w:color w:val="000000"/>
                <w:sz w:val="16"/>
                <w:szCs w:val="16"/>
                <w:lang w:val="el-GR" w:eastAsia="el-GR"/>
              </w:rPr>
            </w:pPr>
            <w:r w:rsidRPr="00D276A5">
              <w:rPr>
                <w:rFonts w:ascii="Segoe UI" w:hAnsi="Segoe UI" w:cs="Segoe UI"/>
                <w:b/>
                <w:bCs/>
                <w:color w:val="000000"/>
                <w:sz w:val="16"/>
                <w:szCs w:val="16"/>
                <w:lang w:val="el-GR" w:eastAsia="el-GR"/>
              </w:rPr>
              <w:t>ΦΠΑ</w:t>
            </w:r>
          </w:p>
        </w:tc>
      </w:tr>
      <w:tr w:rsidR="000D0AA1" w:rsidRPr="00D276A5" w:rsidTr="009870A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1</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Εξοπλισμός Εκτροφείου Πειραματοζώων Β</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38000000-5</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9.724,00 €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7.841,93 €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1.882,07 €</w:t>
            </w:r>
          </w:p>
        </w:tc>
      </w:tr>
      <w:tr w:rsidR="000D0AA1" w:rsidRPr="00D276A5" w:rsidTr="009870A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2</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Διαγνωστικά Τεστ και Ερωτηματολόγια Α</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30100000-0</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1.350,00 €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1.088,71 €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261,29 €</w:t>
            </w:r>
          </w:p>
        </w:tc>
      </w:tr>
      <w:tr w:rsidR="000D0AA1" w:rsidRPr="00D276A5" w:rsidTr="009870A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3</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Διαγνωστικά Τεστ και Ερωτηματολόγια Β</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30100000-0</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2.602,47 €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2.098,77 €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503,70 €</w:t>
            </w:r>
          </w:p>
        </w:tc>
      </w:tr>
      <w:tr w:rsidR="000D0AA1" w:rsidRPr="00D276A5" w:rsidTr="009870AD">
        <w:trPr>
          <w:trHeight w:val="4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4</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Παρελκόμενα συστήματα υποστήριξης ρευστομηχανικών διεργασιών</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38000000-5</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9.878,00 €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7.966,13 €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1.911,87 €</w:t>
            </w:r>
          </w:p>
        </w:tc>
      </w:tr>
      <w:tr w:rsidR="000D0AA1" w:rsidRPr="00D276A5" w:rsidTr="009870A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5</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Στατιστικό πρόγραμμα</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48000000-8</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1.044,78 €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842,56 €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202,22 €</w:t>
            </w:r>
          </w:p>
        </w:tc>
      </w:tr>
      <w:tr w:rsidR="000D0AA1" w:rsidRPr="00D276A5" w:rsidTr="009870A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6</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Αναβάθμιση Λυοφιλιοποιητή</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38000000-5</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4.000,00 €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3.225,81 €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774,19 €</w:t>
            </w:r>
          </w:p>
        </w:tc>
      </w:tr>
      <w:tr w:rsidR="000D0AA1" w:rsidRPr="00D276A5" w:rsidTr="009870AD">
        <w:trPr>
          <w:trHeight w:val="4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7</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Πειραματικές Διατάξεις για τη Διδακτική της Ιστορίας της Χημείας</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38000000-5</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10.660,00 €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8.596,77 €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2.063,23 €</w:t>
            </w:r>
          </w:p>
        </w:tc>
      </w:tr>
      <w:tr w:rsidR="000D0AA1" w:rsidRPr="00D276A5" w:rsidTr="009870AD">
        <w:trPr>
          <w:trHeight w:val="4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8</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Εκπαιδευτικά Εργαλεία Παιδαγωγικού Τμήματος Νηπιαγωγών</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38000000-5</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14.014,00 €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11.301,61 €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2.712,39 €</w:t>
            </w:r>
          </w:p>
        </w:tc>
      </w:tr>
      <w:tr w:rsidR="000D0AA1" w:rsidRPr="00D276A5" w:rsidTr="009870A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9</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Λογισμικό και πλατφόρμες υλικού</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48000000-8</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11.950,00 €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9.637,10 €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2.312,90 €</w:t>
            </w:r>
          </w:p>
        </w:tc>
      </w:tr>
      <w:tr w:rsidR="000D0AA1" w:rsidRPr="00D276A5" w:rsidTr="009870A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10</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Εκπαιδευτικός εξοπλισμός γυναικολογίας</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38000000-5</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80.500,00 €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64.919,35 €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15.580,65 €</w:t>
            </w:r>
          </w:p>
        </w:tc>
      </w:tr>
      <w:tr w:rsidR="000D0AA1" w:rsidRPr="00D276A5" w:rsidTr="009870A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11</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Συσκευές Αυξημένης Φροντίδας</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38000000-5</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7.200,00 €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5.806,45 €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1.393,55 €</w:t>
            </w:r>
          </w:p>
        </w:tc>
      </w:tr>
      <w:tr w:rsidR="000D0AA1" w:rsidRPr="00D276A5" w:rsidTr="009870A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12</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Συστήματα Παράλληλης Επεξεργασίας</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30000000-9</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10.000,00 €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8.064,52 €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1.935,48 €</w:t>
            </w:r>
          </w:p>
        </w:tc>
      </w:tr>
      <w:tr w:rsidR="000D0AA1" w:rsidRPr="00D276A5" w:rsidTr="009870A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13</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FT-IR Scanner</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38000000-5</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30.000,00 €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24.193,55 €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5.806,45 €</w:t>
            </w:r>
          </w:p>
        </w:tc>
      </w:tr>
      <w:tr w:rsidR="000D0AA1" w:rsidRPr="00D276A5" w:rsidTr="009870A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14</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Αναλυτής Γλυκόζης</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38000000-5</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13.621,00 €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10.984,68 €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2.636,32 €</w:t>
            </w:r>
          </w:p>
        </w:tc>
      </w:tr>
      <w:tr w:rsidR="000D0AA1" w:rsidRPr="00D276A5" w:rsidTr="009870AD">
        <w:trPr>
          <w:trHeight w:val="4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15</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Η/Υ και Περιφερειακές Συσκευές Τμήματος ΦΠΨ</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30000000-9</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33.550,00 €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27.056,45 €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6.493,55 €</w:t>
            </w:r>
          </w:p>
        </w:tc>
      </w:tr>
      <w:tr w:rsidR="000D0AA1" w:rsidRPr="00D276A5" w:rsidTr="009870AD">
        <w:trPr>
          <w:trHeight w:val="4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16</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Η/Υ και Περιφερειακές Συσκευές Τμήματος Φιλολογίας</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30000000-9</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26.882,88 €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21.679,74 €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5.203,14 €</w:t>
            </w:r>
          </w:p>
        </w:tc>
      </w:tr>
      <w:tr w:rsidR="000D0AA1" w:rsidRPr="00D276A5" w:rsidTr="009870AD">
        <w:trPr>
          <w:trHeight w:val="4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17</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Η/Υ και Περιφερειακές Συσκευές Τμήματος Αρχιτεκτόνων Μηχανικών</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30000000-9</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27.060,00 €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21.822,58 €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5.237,42 €</w:t>
            </w:r>
          </w:p>
        </w:tc>
      </w:tr>
      <w:tr w:rsidR="000D0AA1" w:rsidRPr="00D276A5" w:rsidTr="009870AD">
        <w:trPr>
          <w:trHeight w:val="4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18</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Η/Υ και Περιφερειακές Συσκευές Παιδαγωγικού Τμήματος Νηπιαγωγών</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30000000-9</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8.606,00 €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6.940,32 €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1.665,68 €</w:t>
            </w:r>
          </w:p>
        </w:tc>
      </w:tr>
      <w:tr w:rsidR="000D0AA1" w:rsidRPr="00D276A5" w:rsidTr="009870AD">
        <w:trPr>
          <w:trHeight w:val="4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19</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Η/Υ και Περιφερειακές Συσκευές  Τμήματος Ιστορίας-Αρχαιολογίας</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30000000-9</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16.050,00 €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12.943,55 €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3.106,45 €</w:t>
            </w:r>
          </w:p>
        </w:tc>
      </w:tr>
      <w:tr w:rsidR="000D0AA1" w:rsidRPr="00D276A5" w:rsidTr="009870AD">
        <w:trPr>
          <w:trHeight w:val="4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20</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Η/Υ, Περιφερειακές Συσκευές και UPS Διαφόρων Τμημάτων</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30000000-9</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7.830,40 €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6.314,84 €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1.515,56 €</w:t>
            </w:r>
          </w:p>
        </w:tc>
      </w:tr>
      <w:tr w:rsidR="000D0AA1" w:rsidRPr="00D276A5" w:rsidTr="009870A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21</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n-US" w:eastAsia="el-GR"/>
              </w:rPr>
            </w:pPr>
            <w:r w:rsidRPr="00D276A5">
              <w:rPr>
                <w:rFonts w:ascii="Segoe UI" w:hAnsi="Segoe UI" w:cs="Segoe UI"/>
                <w:color w:val="000000"/>
                <w:sz w:val="18"/>
                <w:szCs w:val="18"/>
                <w:lang w:val="en-US" w:eastAsia="el-GR"/>
              </w:rPr>
              <w:t>Tasks of Executive Control (TEC)</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30100000-0</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459,78 €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370,79 €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88,99 €</w:t>
            </w:r>
          </w:p>
        </w:tc>
      </w:tr>
      <w:tr w:rsidR="000D0AA1" w:rsidRPr="00D276A5" w:rsidTr="009870AD">
        <w:trPr>
          <w:trHeight w:val="15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22</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n-US" w:eastAsia="el-GR"/>
              </w:rPr>
            </w:pPr>
            <w:r w:rsidRPr="00D276A5">
              <w:rPr>
                <w:rFonts w:ascii="Segoe UI" w:hAnsi="Segoe UI" w:cs="Segoe UI"/>
                <w:color w:val="000000"/>
                <w:sz w:val="18"/>
                <w:szCs w:val="18"/>
                <w:lang w:val="en-US" w:eastAsia="el-GR"/>
              </w:rPr>
              <w:t>Peabody Picture Vocabulary Test (PPVT-4)</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30100000-0</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311,23 €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250,99 €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60,24 €</w:t>
            </w:r>
          </w:p>
        </w:tc>
      </w:tr>
      <w:tr w:rsidR="000D0AA1" w:rsidRPr="00D276A5" w:rsidTr="009870AD">
        <w:trPr>
          <w:trHeight w:val="12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23</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Ruff 2 &amp; 7 Selective Attention Test</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30100000-0</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185,91 €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149,93 €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35,98 €</w:t>
            </w:r>
          </w:p>
        </w:tc>
      </w:tr>
      <w:tr w:rsidR="000D0AA1" w:rsidRPr="00D276A5" w:rsidTr="009870AD">
        <w:trPr>
          <w:trHeight w:val="10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24</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n-US" w:eastAsia="el-GR"/>
              </w:rPr>
            </w:pPr>
            <w:r w:rsidRPr="00D276A5">
              <w:rPr>
                <w:rFonts w:ascii="Segoe UI" w:hAnsi="Segoe UI" w:cs="Segoe UI"/>
                <w:color w:val="000000"/>
                <w:sz w:val="18"/>
                <w:szCs w:val="18"/>
                <w:lang w:val="en-US" w:eastAsia="el-GR"/>
              </w:rPr>
              <w:t>Quick Neurological Screening Test (QNST-3)</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30100000-0</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113,36 €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91,42 €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21,94 €</w:t>
            </w:r>
          </w:p>
        </w:tc>
      </w:tr>
      <w:tr w:rsidR="000D0AA1" w:rsidRPr="00D276A5" w:rsidTr="009870AD">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25</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n-US" w:eastAsia="el-GR"/>
              </w:rPr>
            </w:pPr>
            <w:r w:rsidRPr="00D276A5">
              <w:rPr>
                <w:rFonts w:ascii="Segoe UI" w:hAnsi="Segoe UI" w:cs="Segoe UI"/>
                <w:color w:val="000000"/>
                <w:sz w:val="18"/>
                <w:szCs w:val="18"/>
                <w:lang w:val="en-US" w:eastAsia="el-GR"/>
              </w:rPr>
              <w:t>Children Color Trails Test (CCTT)</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30100000-0</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182,28 €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147,00 €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35,28 €</w:t>
            </w:r>
          </w:p>
        </w:tc>
      </w:tr>
      <w:tr w:rsidR="000D0AA1" w:rsidRPr="00D276A5" w:rsidTr="009870AD">
        <w:trPr>
          <w:trHeight w:val="1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26</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n-US" w:eastAsia="el-GR"/>
              </w:rPr>
            </w:pPr>
            <w:r w:rsidRPr="00D276A5">
              <w:rPr>
                <w:rFonts w:ascii="Segoe UI" w:hAnsi="Segoe UI" w:cs="Segoe UI"/>
                <w:color w:val="000000"/>
                <w:sz w:val="18"/>
                <w:szCs w:val="18"/>
                <w:lang w:val="en-US" w:eastAsia="el-GR"/>
              </w:rPr>
              <w:t>Comprehensive Trail-Making Test (CTMT)</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30100000-0</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125,15 €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100,93 €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24,22 €</w:t>
            </w:r>
          </w:p>
        </w:tc>
      </w:tr>
      <w:tr w:rsidR="000D0AA1" w:rsidRPr="00D276A5" w:rsidTr="009870AD">
        <w:trPr>
          <w:trHeight w:val="44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27</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n-US" w:eastAsia="el-GR"/>
              </w:rPr>
            </w:pPr>
            <w:r w:rsidRPr="00D276A5">
              <w:rPr>
                <w:rFonts w:ascii="Segoe UI" w:hAnsi="Segoe UI" w:cs="Segoe UI"/>
                <w:color w:val="000000"/>
                <w:sz w:val="18"/>
                <w:szCs w:val="18"/>
                <w:lang w:val="en-US" w:eastAsia="el-GR"/>
              </w:rPr>
              <w:t>Boston Qualitative Scoring: Rey-Osterrieth Complex Figure</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30100000-0</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242,00 €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195,16 €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46,84 €</w:t>
            </w:r>
          </w:p>
        </w:tc>
      </w:tr>
      <w:tr w:rsidR="000D0AA1" w:rsidRPr="00D276A5" w:rsidTr="009870AD">
        <w:trPr>
          <w:trHeight w:val="23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28</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n-US" w:eastAsia="el-GR"/>
              </w:rPr>
            </w:pPr>
            <w:r w:rsidRPr="00D276A5">
              <w:rPr>
                <w:rFonts w:ascii="Segoe UI" w:hAnsi="Segoe UI" w:cs="Segoe UI"/>
                <w:color w:val="000000"/>
                <w:sz w:val="18"/>
                <w:szCs w:val="18"/>
                <w:lang w:val="en-US" w:eastAsia="el-GR"/>
              </w:rPr>
              <w:t>Behavior Rating Inventory of Executive Function (BRIEF-Adult version)</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30100000-0</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226,72 €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182,84 €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43,88 €</w:t>
            </w:r>
          </w:p>
        </w:tc>
      </w:tr>
      <w:tr w:rsidR="000D0AA1" w:rsidRPr="00D276A5" w:rsidTr="009870AD">
        <w:trPr>
          <w:trHeight w:val="47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29</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n-US" w:eastAsia="el-GR"/>
              </w:rPr>
            </w:pPr>
            <w:r w:rsidRPr="00D276A5">
              <w:rPr>
                <w:rFonts w:ascii="Segoe UI" w:hAnsi="Segoe UI" w:cs="Segoe UI"/>
                <w:color w:val="000000"/>
                <w:sz w:val="18"/>
                <w:szCs w:val="18"/>
                <w:lang w:val="en-US" w:eastAsia="el-GR"/>
              </w:rPr>
              <w:t>Behavior Rating Inventory of Executive Function (BRIEF2)</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30100000-0</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299,27 €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241,35 €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57,92 €</w:t>
            </w:r>
          </w:p>
        </w:tc>
      </w:tr>
      <w:tr w:rsidR="000D0AA1" w:rsidRPr="00D276A5" w:rsidTr="009870AD">
        <w:trPr>
          <w:trHeight w:val="4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b/>
                <w:bCs/>
                <w:color w:val="000000"/>
                <w:sz w:val="18"/>
                <w:szCs w:val="18"/>
                <w:lang w:val="el-GR" w:eastAsia="el-GR"/>
              </w:rPr>
            </w:pPr>
            <w:r w:rsidRPr="00D276A5">
              <w:rPr>
                <w:rFonts w:ascii="Segoe UI" w:hAnsi="Segoe UI" w:cs="Segoe UI"/>
                <w:b/>
                <w:bCs/>
                <w:color w:val="000000"/>
                <w:sz w:val="18"/>
                <w:szCs w:val="18"/>
                <w:lang w:val="el-GR" w:eastAsia="el-GR"/>
              </w:rPr>
              <w:t>30</w:t>
            </w:r>
          </w:p>
        </w:tc>
        <w:tc>
          <w:tcPr>
            <w:tcW w:w="4394"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rPr>
                <w:rFonts w:ascii="Segoe UI" w:hAnsi="Segoe UI" w:cs="Segoe UI"/>
                <w:color w:val="000000"/>
                <w:sz w:val="18"/>
                <w:szCs w:val="18"/>
                <w:lang w:val="en-US" w:eastAsia="el-GR"/>
              </w:rPr>
            </w:pPr>
            <w:r w:rsidRPr="00D276A5">
              <w:rPr>
                <w:rFonts w:ascii="Segoe UI" w:hAnsi="Segoe UI" w:cs="Segoe UI"/>
                <w:color w:val="000000"/>
                <w:sz w:val="18"/>
                <w:szCs w:val="18"/>
                <w:lang w:val="en-US" w:eastAsia="el-GR"/>
              </w:rPr>
              <w:t>Behavior Rating Inventory of Executive Function (BRIEF-Preschool version)</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30100000-0</w:t>
            </w:r>
          </w:p>
        </w:tc>
        <w:tc>
          <w:tcPr>
            <w:tcW w:w="1276"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153,26 €</w:t>
            </w:r>
          </w:p>
        </w:tc>
        <w:tc>
          <w:tcPr>
            <w:tcW w:w="1275"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123,60 €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29,66 €</w:t>
            </w:r>
          </w:p>
        </w:tc>
      </w:tr>
      <w:tr w:rsidR="000D0AA1" w:rsidRPr="00D276A5" w:rsidTr="009870AD">
        <w:trPr>
          <w:trHeight w:val="300"/>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AA1" w:rsidRPr="00D276A5" w:rsidRDefault="000D0AA1" w:rsidP="009870AD">
            <w:pPr>
              <w:suppressAutoHyphens w:val="0"/>
              <w:spacing w:after="0"/>
              <w:jc w:val="right"/>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ΣΥΝΟΛΟ</w:t>
            </w:r>
          </w:p>
        </w:tc>
        <w:tc>
          <w:tcPr>
            <w:tcW w:w="1276" w:type="dxa"/>
            <w:tcBorders>
              <w:top w:val="nil"/>
              <w:left w:val="nil"/>
              <w:bottom w:val="single" w:sz="4" w:space="0" w:color="auto"/>
              <w:right w:val="single" w:sz="4" w:space="0" w:color="auto"/>
            </w:tcBorders>
            <w:shd w:val="clear" w:color="auto" w:fill="auto"/>
            <w:noWrap/>
            <w:vAlign w:val="bottom"/>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328.822,49 €</w:t>
            </w:r>
          </w:p>
        </w:tc>
        <w:tc>
          <w:tcPr>
            <w:tcW w:w="1275" w:type="dxa"/>
            <w:tcBorders>
              <w:top w:val="nil"/>
              <w:left w:val="nil"/>
              <w:bottom w:val="single" w:sz="4" w:space="0" w:color="auto"/>
              <w:right w:val="single" w:sz="4" w:space="0" w:color="auto"/>
            </w:tcBorders>
            <w:shd w:val="clear" w:color="auto" w:fill="auto"/>
            <w:noWrap/>
            <w:vAlign w:val="bottom"/>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265.179,43 €</w:t>
            </w:r>
          </w:p>
        </w:tc>
        <w:tc>
          <w:tcPr>
            <w:tcW w:w="1140" w:type="dxa"/>
            <w:tcBorders>
              <w:top w:val="nil"/>
              <w:left w:val="nil"/>
              <w:bottom w:val="single" w:sz="4" w:space="0" w:color="auto"/>
              <w:right w:val="single" w:sz="4" w:space="0" w:color="auto"/>
            </w:tcBorders>
            <w:shd w:val="clear" w:color="auto" w:fill="auto"/>
            <w:vAlign w:val="center"/>
            <w:hideMark/>
          </w:tcPr>
          <w:p w:rsidR="000D0AA1" w:rsidRPr="00D276A5" w:rsidRDefault="000D0AA1" w:rsidP="009870AD">
            <w:pPr>
              <w:suppressAutoHyphens w:val="0"/>
              <w:spacing w:after="0"/>
              <w:jc w:val="center"/>
              <w:rPr>
                <w:rFonts w:ascii="Segoe UI" w:hAnsi="Segoe UI" w:cs="Segoe UI"/>
                <w:color w:val="000000"/>
                <w:sz w:val="18"/>
                <w:szCs w:val="18"/>
                <w:lang w:val="el-GR" w:eastAsia="el-GR"/>
              </w:rPr>
            </w:pPr>
            <w:r w:rsidRPr="00D276A5">
              <w:rPr>
                <w:rFonts w:ascii="Segoe UI" w:hAnsi="Segoe UI" w:cs="Segoe UI"/>
                <w:color w:val="000000"/>
                <w:sz w:val="18"/>
                <w:szCs w:val="18"/>
                <w:lang w:val="el-GR" w:eastAsia="el-GR"/>
              </w:rPr>
              <w:t>63.643,06 €</w:t>
            </w:r>
          </w:p>
        </w:tc>
      </w:tr>
    </w:tbl>
    <w:p w:rsidR="000D0AA1" w:rsidRPr="0001127D" w:rsidRDefault="000D0AA1" w:rsidP="000D0AA1">
      <w:pPr>
        <w:suppressAutoHyphens w:val="0"/>
        <w:autoSpaceDE w:val="0"/>
        <w:spacing w:before="57" w:after="57"/>
        <w:rPr>
          <w:rFonts w:ascii="Segoe UI" w:hAnsi="Segoe UI" w:cs="Segoe UI"/>
          <w:b/>
          <w:lang w:val="el-GR"/>
        </w:rPr>
      </w:pPr>
    </w:p>
    <w:p w:rsidR="000D0AA1" w:rsidRPr="003F5E50" w:rsidRDefault="000D0AA1" w:rsidP="000D0AA1">
      <w:pPr>
        <w:rPr>
          <w:rFonts w:ascii="Segoe UI" w:hAnsi="Segoe UI" w:cs="Segoe UI"/>
          <w:b/>
          <w:szCs w:val="22"/>
          <w:lang w:val="el-GR"/>
        </w:rPr>
      </w:pPr>
      <w:r w:rsidRPr="003F5E50">
        <w:rPr>
          <w:rFonts w:ascii="Segoe UI" w:hAnsi="Segoe UI" w:cs="Segoe UI"/>
          <w:b/>
          <w:szCs w:val="22"/>
          <w:lang w:val="el-GR"/>
        </w:rPr>
        <w:t xml:space="preserve">Προσφορές υποβάλλονται για μία ή περισσότερες ομάδες ή και για όλες τις ομάδες, </w:t>
      </w:r>
      <w:r w:rsidRPr="006950E9">
        <w:rPr>
          <w:rFonts w:ascii="Segoe UI" w:hAnsi="Segoe UI" w:cs="Segoe UI"/>
          <w:b/>
          <w:szCs w:val="22"/>
          <w:u w:val="single"/>
          <w:lang w:val="el-GR"/>
        </w:rPr>
        <w:t>απαραίτητα όμως για το σύνολο των ειδών</w:t>
      </w:r>
      <w:r w:rsidRPr="003F5E50">
        <w:rPr>
          <w:rFonts w:ascii="Segoe UI" w:hAnsi="Segoe UI" w:cs="Segoe UI"/>
          <w:b/>
          <w:szCs w:val="22"/>
          <w:lang w:val="el-GR"/>
        </w:rPr>
        <w:t xml:space="preserve"> που περιλαμβάνει η κάθε ομάδα με βάση τις απαιτήσεις που ορίζονται στο Παράρτημα Ι της Διακήρυξης.</w:t>
      </w:r>
    </w:p>
    <w:p w:rsidR="000D0AA1" w:rsidRPr="00AE2A2B" w:rsidRDefault="000D0AA1" w:rsidP="000D0AA1">
      <w:pPr>
        <w:rPr>
          <w:rFonts w:ascii="Segoe UI" w:hAnsi="Segoe UI" w:cs="Segoe UI"/>
          <w:b/>
          <w:szCs w:val="22"/>
          <w:lang w:val="el-GR"/>
        </w:rPr>
      </w:pPr>
      <w:r w:rsidRPr="007C38AA">
        <w:rPr>
          <w:rFonts w:ascii="Segoe UI" w:hAnsi="Segoe UI" w:cs="Segoe UI"/>
          <w:b/>
          <w:szCs w:val="22"/>
          <w:lang w:val="el-GR"/>
        </w:rPr>
        <w:t>Η διάρκεια της σύμβασης ορίζεται σε τρεις (3) μήνες.</w:t>
      </w:r>
    </w:p>
    <w:p w:rsidR="000D0AA1" w:rsidRDefault="000D0AA1" w:rsidP="000D0AA1">
      <w:pPr>
        <w:pStyle w:val="normalwithoutspacing"/>
        <w:rPr>
          <w:rFonts w:ascii="Segoe UI" w:hAnsi="Segoe UI" w:cs="Segoe UI"/>
          <w:b/>
          <w:szCs w:val="22"/>
        </w:rPr>
      </w:pPr>
      <w:r w:rsidRPr="00AE2A2B">
        <w:rPr>
          <w:rFonts w:ascii="Segoe UI" w:hAnsi="Segoe UI" w:cs="Segoe UI"/>
          <w:b/>
          <w:szCs w:val="22"/>
        </w:rPr>
        <w:lastRenderedPageBreak/>
        <w:t>Η σύμβαση θα ανατεθεί με το κριτήριο της πλέον συμφέρουσας από οικονομική άποψη προσφοράς, αποκλειστικά βάσει τιμής.</w:t>
      </w:r>
      <w:r w:rsidRPr="00F05366">
        <w:rPr>
          <w:rFonts w:ascii="Segoe UI" w:hAnsi="Segoe UI" w:cs="Segoe UI"/>
          <w:b/>
          <w:szCs w:val="22"/>
        </w:rPr>
        <w:t xml:space="preserve"> </w:t>
      </w:r>
    </w:p>
    <w:p w:rsidR="000D0AA1" w:rsidRDefault="000D0AA1" w:rsidP="000D0AA1">
      <w:pPr>
        <w:pStyle w:val="normalwithoutspacing"/>
        <w:rPr>
          <w:rFonts w:ascii="Segoe UI" w:hAnsi="Segoe UI" w:cs="Segoe UI"/>
          <w:b/>
          <w:szCs w:val="22"/>
        </w:rPr>
      </w:pPr>
      <w:r>
        <w:rPr>
          <w:rFonts w:ascii="Segoe UI" w:hAnsi="Segoe UI" w:cs="Segoe UI"/>
          <w:b/>
          <w:szCs w:val="22"/>
        </w:rPr>
        <w:t>Οι</w:t>
      </w:r>
      <w:r w:rsidRPr="005918D4">
        <w:rPr>
          <w:rFonts w:ascii="Segoe UI" w:hAnsi="Segoe UI" w:cs="Segoe UI"/>
          <w:b/>
          <w:szCs w:val="22"/>
        </w:rPr>
        <w:t xml:space="preserve"> Κατηγορί</w:t>
      </w:r>
      <w:r>
        <w:rPr>
          <w:rFonts w:ascii="Segoe UI" w:hAnsi="Segoe UI" w:cs="Segoe UI"/>
          <w:b/>
          <w:szCs w:val="22"/>
        </w:rPr>
        <w:t>ες</w:t>
      </w:r>
      <w:r w:rsidRPr="005918D4">
        <w:rPr>
          <w:rFonts w:ascii="Segoe UI" w:hAnsi="Segoe UI" w:cs="Segoe UI"/>
          <w:b/>
          <w:szCs w:val="22"/>
        </w:rPr>
        <w:t xml:space="preserve"> Δαπάνης του Έργου που βαρύνει η εν λόγω προμήθεια είναι: </w:t>
      </w:r>
    </w:p>
    <w:p w:rsidR="000D0AA1" w:rsidRDefault="000D0AA1" w:rsidP="000D0AA1">
      <w:pPr>
        <w:pStyle w:val="normalwithoutspacing"/>
        <w:numPr>
          <w:ilvl w:val="0"/>
          <w:numId w:val="4"/>
        </w:numPr>
        <w:rPr>
          <w:rFonts w:ascii="Segoe UI" w:hAnsi="Segoe UI" w:cs="Segoe UI"/>
          <w:b/>
          <w:szCs w:val="22"/>
        </w:rPr>
      </w:pPr>
      <w:r w:rsidRPr="005918D4">
        <w:rPr>
          <w:rFonts w:ascii="Segoe UI" w:hAnsi="Segoe UI" w:cs="Segoe UI"/>
          <w:b/>
          <w:szCs w:val="22"/>
        </w:rPr>
        <w:t xml:space="preserve">14-03 </w:t>
      </w:r>
      <w:r>
        <w:rPr>
          <w:rFonts w:ascii="Segoe UI" w:hAnsi="Segoe UI" w:cs="Segoe UI"/>
          <w:b/>
          <w:szCs w:val="22"/>
        </w:rPr>
        <w:t>(</w:t>
      </w:r>
      <w:r w:rsidRPr="00626721">
        <w:rPr>
          <w:rFonts w:ascii="Segoe UI" w:hAnsi="Segoe UI" w:cs="Segoe UI"/>
          <w:b/>
          <w:szCs w:val="22"/>
        </w:rPr>
        <w:t>Η/Υ και ηλεκτρονικά συγκροτήματα</w:t>
      </w:r>
      <w:r w:rsidRPr="0053427F">
        <w:rPr>
          <w:rFonts w:ascii="Segoe UI" w:hAnsi="Segoe UI" w:cs="Segoe UI"/>
          <w:b/>
          <w:szCs w:val="22"/>
        </w:rPr>
        <w:t>)</w:t>
      </w:r>
    </w:p>
    <w:p w:rsidR="000D0AA1" w:rsidRDefault="000D0AA1" w:rsidP="000D0AA1">
      <w:pPr>
        <w:pStyle w:val="normalwithoutspacing"/>
        <w:numPr>
          <w:ilvl w:val="0"/>
          <w:numId w:val="4"/>
        </w:numPr>
        <w:rPr>
          <w:rFonts w:ascii="Segoe UI" w:hAnsi="Segoe UI" w:cs="Segoe UI"/>
          <w:b/>
          <w:szCs w:val="22"/>
        </w:rPr>
      </w:pPr>
      <w:r>
        <w:rPr>
          <w:rFonts w:ascii="Segoe UI" w:hAnsi="Segoe UI" w:cs="Segoe UI"/>
          <w:b/>
          <w:szCs w:val="22"/>
        </w:rPr>
        <w:t>14-05 (</w:t>
      </w:r>
      <w:r w:rsidRPr="00626721">
        <w:rPr>
          <w:rFonts w:ascii="Segoe UI" w:hAnsi="Segoe UI" w:cs="Segoe UI"/>
          <w:b/>
          <w:szCs w:val="22"/>
        </w:rPr>
        <w:t>Επιστημονικά Όργανα</w:t>
      </w:r>
      <w:r>
        <w:rPr>
          <w:rFonts w:ascii="Segoe UI" w:hAnsi="Segoe UI" w:cs="Segoe UI"/>
          <w:b/>
          <w:szCs w:val="22"/>
        </w:rPr>
        <w:t>)</w:t>
      </w:r>
    </w:p>
    <w:p w:rsidR="000D0AA1" w:rsidRDefault="000D0AA1" w:rsidP="000D0AA1">
      <w:pPr>
        <w:pStyle w:val="normalwithoutspacing"/>
        <w:numPr>
          <w:ilvl w:val="0"/>
          <w:numId w:val="4"/>
        </w:numPr>
        <w:rPr>
          <w:rFonts w:ascii="Segoe UI" w:hAnsi="Segoe UI" w:cs="Segoe UI"/>
          <w:b/>
          <w:szCs w:val="22"/>
        </w:rPr>
      </w:pPr>
      <w:r>
        <w:rPr>
          <w:rFonts w:ascii="Segoe UI" w:hAnsi="Segoe UI" w:cs="Segoe UI"/>
          <w:b/>
          <w:szCs w:val="22"/>
        </w:rPr>
        <w:t>14-09 (</w:t>
      </w:r>
      <w:r w:rsidRPr="00626721">
        <w:rPr>
          <w:rFonts w:ascii="Segoe UI" w:hAnsi="Segoe UI" w:cs="Segoe UI"/>
          <w:b/>
          <w:szCs w:val="22"/>
        </w:rPr>
        <w:t>Λοιπός Εξοπλισμός</w:t>
      </w:r>
      <w:r w:rsidRPr="003E2C4C">
        <w:rPr>
          <w:rFonts w:ascii="Segoe UI" w:hAnsi="Segoe UI" w:cs="Segoe UI"/>
          <w:b/>
          <w:szCs w:val="22"/>
        </w:rPr>
        <w:t>)</w:t>
      </w:r>
    </w:p>
    <w:p w:rsidR="000D0AA1" w:rsidRDefault="000D0AA1" w:rsidP="000D0AA1">
      <w:pPr>
        <w:pStyle w:val="normalwithoutspacing"/>
        <w:numPr>
          <w:ilvl w:val="0"/>
          <w:numId w:val="4"/>
        </w:numPr>
        <w:rPr>
          <w:rFonts w:ascii="Segoe UI" w:hAnsi="Segoe UI" w:cs="Segoe UI"/>
          <w:b/>
          <w:szCs w:val="22"/>
        </w:rPr>
      </w:pPr>
      <w:r>
        <w:rPr>
          <w:rFonts w:ascii="Segoe UI" w:hAnsi="Segoe UI" w:cs="Segoe UI"/>
          <w:b/>
          <w:szCs w:val="22"/>
        </w:rPr>
        <w:t>16-17 (</w:t>
      </w:r>
      <w:r w:rsidRPr="00626721">
        <w:rPr>
          <w:rFonts w:ascii="Segoe UI" w:hAnsi="Segoe UI" w:cs="Segoe UI"/>
          <w:b/>
          <w:szCs w:val="22"/>
        </w:rPr>
        <w:t>Έξοδα Αναδιοργάνωσης</w:t>
      </w:r>
      <w:r w:rsidRPr="0053427F">
        <w:rPr>
          <w:rFonts w:ascii="Segoe UI" w:hAnsi="Segoe UI" w:cs="Segoe UI"/>
          <w:b/>
          <w:szCs w:val="22"/>
        </w:rPr>
        <w:t>)</w:t>
      </w:r>
    </w:p>
    <w:p w:rsidR="000D0AA1" w:rsidRDefault="000D0AA1" w:rsidP="000D0AA1">
      <w:pPr>
        <w:pStyle w:val="normalwithoutspacing"/>
        <w:rPr>
          <w:rFonts w:ascii="Segoe UI" w:hAnsi="Segoe UI" w:cs="Segoe UI"/>
          <w:b/>
          <w:szCs w:val="22"/>
        </w:rPr>
      </w:pPr>
    </w:p>
    <w:p w:rsidR="000D0AA1" w:rsidRDefault="000D0AA1" w:rsidP="000D0AA1">
      <w:pPr>
        <w:pStyle w:val="normalwithoutspacing"/>
        <w:rPr>
          <w:rFonts w:ascii="Segoe UI" w:hAnsi="Segoe UI" w:cs="Segoe UI"/>
          <w:b/>
          <w:szCs w:val="22"/>
        </w:rPr>
      </w:pPr>
      <w:r w:rsidRPr="008B77E7">
        <w:rPr>
          <w:rFonts w:ascii="Segoe UI" w:hAnsi="Segoe UI" w:cs="Segoe UI"/>
          <w:b/>
          <w:szCs w:val="22"/>
        </w:rPr>
        <w:t>Ο Χώρος Παράδοσης – Εγκατάστασης ανά ομάδα και των συμπεριλαμβανομένων σε αυτή ειδών του διαγωνισμού ορίζεται στο Παράρτημα Ι της Διακήρυξης.</w:t>
      </w:r>
    </w:p>
    <w:p w:rsidR="000D0AA1" w:rsidRPr="009B5C0A" w:rsidRDefault="000D0AA1" w:rsidP="000D0AA1">
      <w:pPr>
        <w:rPr>
          <w:rFonts w:ascii="Segoe UI" w:hAnsi="Segoe UI" w:cs="Segoe UI"/>
          <w:szCs w:val="22"/>
          <w:lang w:val="el-GR"/>
        </w:rPr>
      </w:pPr>
    </w:p>
    <w:p w:rsidR="00416B86" w:rsidRPr="000D0AA1" w:rsidRDefault="00416B86" w:rsidP="000D0AA1">
      <w:pPr>
        <w:rPr>
          <w:lang w:val="el-GR"/>
        </w:rPr>
      </w:pPr>
      <w:bookmarkStart w:id="1" w:name="_GoBack"/>
      <w:bookmarkEnd w:id="1"/>
    </w:p>
    <w:sectPr w:rsidR="00416B86" w:rsidRPr="000D0AA1" w:rsidSect="00416B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altName w:val="Calibri"/>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59D0066"/>
    <w:multiLevelType w:val="hybridMultilevel"/>
    <w:tmpl w:val="FD02F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A0C1264"/>
    <w:multiLevelType w:val="hybridMultilevel"/>
    <w:tmpl w:val="6DFE15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E46494F"/>
    <w:multiLevelType w:val="hybridMultilevel"/>
    <w:tmpl w:val="334E83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0DF5BC8"/>
    <w:multiLevelType w:val="hybridMultilevel"/>
    <w:tmpl w:val="88C0A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50802B5"/>
    <w:multiLevelType w:val="hybridMultilevel"/>
    <w:tmpl w:val="29C6D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7514581"/>
    <w:multiLevelType w:val="hybridMultilevel"/>
    <w:tmpl w:val="4B2658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E26416"/>
    <w:multiLevelType w:val="hybridMultilevel"/>
    <w:tmpl w:val="FD1E36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E30470C"/>
    <w:multiLevelType w:val="hybridMultilevel"/>
    <w:tmpl w:val="9D1CDF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67E77F5"/>
    <w:multiLevelType w:val="hybridMultilevel"/>
    <w:tmpl w:val="65EC92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6EF607C"/>
    <w:multiLevelType w:val="hybridMultilevel"/>
    <w:tmpl w:val="85C8B6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A6F1D3A"/>
    <w:multiLevelType w:val="hybridMultilevel"/>
    <w:tmpl w:val="E41A3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B384DF8"/>
    <w:multiLevelType w:val="hybridMultilevel"/>
    <w:tmpl w:val="F40405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E15F34"/>
    <w:multiLevelType w:val="hybridMultilevel"/>
    <w:tmpl w:val="45A8C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72D0A4C"/>
    <w:multiLevelType w:val="hybridMultilevel"/>
    <w:tmpl w:val="49D4B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C84415"/>
    <w:multiLevelType w:val="hybridMultilevel"/>
    <w:tmpl w:val="59269D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1C55EA5"/>
    <w:multiLevelType w:val="hybridMultilevel"/>
    <w:tmpl w:val="632877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501768B"/>
    <w:multiLevelType w:val="hybridMultilevel"/>
    <w:tmpl w:val="FF5ADC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BD163CC"/>
    <w:multiLevelType w:val="hybridMultilevel"/>
    <w:tmpl w:val="AF6E83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34C618C"/>
    <w:multiLevelType w:val="hybridMultilevel"/>
    <w:tmpl w:val="03309D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9381315"/>
    <w:multiLevelType w:val="hybridMultilevel"/>
    <w:tmpl w:val="62C44E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98D3195"/>
    <w:multiLevelType w:val="hybridMultilevel"/>
    <w:tmpl w:val="A5F681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C160C76"/>
    <w:multiLevelType w:val="hybridMultilevel"/>
    <w:tmpl w:val="54246D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A2B4D02"/>
    <w:multiLevelType w:val="hybridMultilevel"/>
    <w:tmpl w:val="081ECA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A2F6133"/>
    <w:multiLevelType w:val="hybridMultilevel"/>
    <w:tmpl w:val="65865E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DA933AE"/>
    <w:multiLevelType w:val="hybridMultilevel"/>
    <w:tmpl w:val="A2B0C0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4FF1D31"/>
    <w:multiLevelType w:val="hybridMultilevel"/>
    <w:tmpl w:val="062AF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8204105"/>
    <w:multiLevelType w:val="hybridMultilevel"/>
    <w:tmpl w:val="5FA47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86B0050"/>
    <w:multiLevelType w:val="hybridMultilevel"/>
    <w:tmpl w:val="395CCC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B0115C6"/>
    <w:multiLevelType w:val="hybridMultilevel"/>
    <w:tmpl w:val="102E3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1"/>
  </w:num>
  <w:num w:numId="5">
    <w:abstractNumId w:val="10"/>
  </w:num>
  <w:num w:numId="6">
    <w:abstractNumId w:val="16"/>
  </w:num>
  <w:num w:numId="7">
    <w:abstractNumId w:val="25"/>
  </w:num>
  <w:num w:numId="8">
    <w:abstractNumId w:val="26"/>
  </w:num>
  <w:num w:numId="9">
    <w:abstractNumId w:val="12"/>
  </w:num>
  <w:num w:numId="10">
    <w:abstractNumId w:val="22"/>
  </w:num>
  <w:num w:numId="11">
    <w:abstractNumId w:val="15"/>
  </w:num>
  <w:num w:numId="12">
    <w:abstractNumId w:val="24"/>
  </w:num>
  <w:num w:numId="13">
    <w:abstractNumId w:val="23"/>
  </w:num>
  <w:num w:numId="14">
    <w:abstractNumId w:val="29"/>
  </w:num>
  <w:num w:numId="15">
    <w:abstractNumId w:val="21"/>
  </w:num>
  <w:num w:numId="16">
    <w:abstractNumId w:val="28"/>
  </w:num>
  <w:num w:numId="17">
    <w:abstractNumId w:val="27"/>
  </w:num>
  <w:num w:numId="18">
    <w:abstractNumId w:val="34"/>
  </w:num>
  <w:num w:numId="19">
    <w:abstractNumId w:val="14"/>
  </w:num>
  <w:num w:numId="20">
    <w:abstractNumId w:val="18"/>
  </w:num>
  <w:num w:numId="21">
    <w:abstractNumId w:val="35"/>
  </w:num>
  <w:num w:numId="22">
    <w:abstractNumId w:val="8"/>
  </w:num>
  <w:num w:numId="23">
    <w:abstractNumId w:val="30"/>
  </w:num>
  <w:num w:numId="24">
    <w:abstractNumId w:val="32"/>
  </w:num>
  <w:num w:numId="25">
    <w:abstractNumId w:val="17"/>
  </w:num>
  <w:num w:numId="26">
    <w:abstractNumId w:val="7"/>
  </w:num>
  <w:num w:numId="27">
    <w:abstractNumId w:val="19"/>
  </w:num>
  <w:num w:numId="28">
    <w:abstractNumId w:val="20"/>
  </w:num>
  <w:num w:numId="29">
    <w:abstractNumId w:val="13"/>
  </w:num>
  <w:num w:numId="30">
    <w:abstractNumId w:val="33"/>
  </w:num>
  <w:num w:numId="31">
    <w:abstractNumId w:val="9"/>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6B86"/>
    <w:rsid w:val="000D0AA1"/>
    <w:rsid w:val="002B64BF"/>
    <w:rsid w:val="00416B86"/>
    <w:rsid w:val="00875572"/>
    <w:rsid w:val="00BE2A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iPriority w:val="9"/>
    <w:semiHidden/>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
    <w:name w:val="Comment Reference"/>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
    <w:name w:val="Comment Text"/>
    <w:basedOn w:val="a"/>
    <w:rsid w:val="00416B86"/>
    <w:rPr>
      <w:sz w:val="20"/>
      <w:szCs w:val="20"/>
    </w:rPr>
  </w:style>
  <w:style w:type="paragraph" w:customStyle="1" w:styleId="CommentSubject">
    <w:name w:val="Comment Subject"/>
    <w:basedOn w:val="CommentText"/>
    <w:next w:val="CommentText"/>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semiHidden/>
    <w:unhideWhenUsed/>
    <w:rsid w:val="00416B86"/>
    <w:rPr>
      <w:sz w:val="20"/>
      <w:szCs w:val="20"/>
    </w:rPr>
  </w:style>
  <w:style w:type="character" w:customStyle="1" w:styleId="Char20">
    <w:name w:val="Κείμενο σχολίου Char2"/>
    <w:basedOn w:val="a0"/>
    <w:link w:val="afa"/>
    <w:uiPriority w:val="99"/>
    <w:semiHidden/>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
    <w:name w:val="Comment Text1"/>
    <w:basedOn w:val="a"/>
    <w:rsid w:val="00BE2A43"/>
    <w:rPr>
      <w:sz w:val="20"/>
      <w:szCs w:val="20"/>
    </w:rPr>
  </w:style>
  <w:style w:type="paragraph" w:customStyle="1" w:styleId="CommentSubject1">
    <w:name w:val="Comment Subject1"/>
    <w:basedOn w:val="CommentText1"/>
    <w:next w:val="CommentText1"/>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1">
    <w:name w:val="Προεπιλεγμένη γραμματοσειρά7"/>
    <w:rsid w:val="002B64BF"/>
  </w:style>
  <w:style w:type="character" w:customStyle="1" w:styleId="35">
    <w:name w:val="Κείμενο κράτησης θέσης3"/>
    <w:rsid w:val="002B64BF"/>
    <w:rPr>
      <w:rFonts w:cs="Times New Roman"/>
      <w:color w:val="808080"/>
    </w:rPr>
  </w:style>
  <w:style w:type="character" w:customStyle="1" w:styleId="62">
    <w:name w:val="Παραπομπή υποσημείωσης6"/>
    <w:rsid w:val="002B64BF"/>
    <w:rPr>
      <w:vertAlign w:val="superscript"/>
    </w:rPr>
  </w:style>
  <w:style w:type="character" w:customStyle="1" w:styleId="63">
    <w:name w:val="Παραπομπή σημείωσης τέλους6"/>
    <w:rsid w:val="002B64BF"/>
    <w:rPr>
      <w:vertAlign w:val="superscript"/>
    </w:rPr>
  </w:style>
  <w:style w:type="paragraph" w:customStyle="1" w:styleId="64">
    <w:name w:val="Λεζάντα6"/>
    <w:basedOn w:val="a"/>
    <w:rsid w:val="002B64BF"/>
    <w:pPr>
      <w:suppressLineNumbers/>
      <w:spacing w:before="120"/>
    </w:pPr>
    <w:rPr>
      <w:rFonts w:cs="Mangal"/>
      <w:i/>
      <w:iCs/>
      <w:sz w:val="24"/>
    </w:rPr>
  </w:style>
  <w:style w:type="paragraph" w:customStyle="1" w:styleId="36">
    <w:name w:val="Ημερομηνία3"/>
    <w:basedOn w:val="a"/>
    <w:next w:val="a"/>
    <w:rsid w:val="002B64BF"/>
    <w:pPr>
      <w:spacing w:after="100"/>
    </w:pPr>
    <w:rPr>
      <w:rFonts w:eastAsia="MS Mincho"/>
      <w:lang w:val="en-US"/>
    </w:rPr>
  </w:style>
  <w:style w:type="paragraph" w:customStyle="1" w:styleId="37">
    <w:name w:val="Κείμενο πλαισίου3"/>
    <w:basedOn w:val="a"/>
    <w:rsid w:val="002B64BF"/>
    <w:rPr>
      <w:rFonts w:ascii="Tahoma" w:hAnsi="Tahoma" w:cs="Tahoma"/>
      <w:sz w:val="16"/>
      <w:szCs w:val="16"/>
    </w:rPr>
  </w:style>
  <w:style w:type="paragraph" w:customStyle="1" w:styleId="38">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9">
    <w:name w:val="Παράγραφος λίστας3"/>
    <w:basedOn w:val="a"/>
    <w:rsid w:val="002B64BF"/>
    <w:pPr>
      <w:spacing w:after="200"/>
      <w:ind w:left="720"/>
    </w:pPr>
  </w:style>
  <w:style w:type="paragraph" w:customStyle="1" w:styleId="-HTML3">
    <w:name w:val="Προ-διαμορφωμένο HTML3"/>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a"/>
    <w:rsid w:val="002B64BF"/>
    <w:pPr>
      <w:suppressAutoHyphens w:val="0"/>
      <w:spacing w:line="312" w:lineRule="auto"/>
      <w:ind w:left="283"/>
    </w:pPr>
    <w:rPr>
      <w:rFonts w:cs="Times New Roman"/>
      <w:sz w:val="16"/>
      <w:szCs w:val="16"/>
    </w:rPr>
  </w:style>
  <w:style w:type="paragraph" w:customStyle="1" w:styleId="3a">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a"/>
    <w:rsid w:val="002B64BF"/>
    <w:rPr>
      <w:sz w:val="16"/>
      <w:szCs w:val="16"/>
    </w:rPr>
  </w:style>
  <w:style w:type="paragraph" w:customStyle="1" w:styleId="230">
    <w:name w:val="Λίστα με κουκκίδες 23"/>
    <w:basedOn w:val="a"/>
    <w:rsid w:val="002B64BF"/>
    <w:pPr>
      <w:tabs>
        <w:tab w:val="num" w:pos="643"/>
      </w:tabs>
      <w:suppressAutoHyphens w:val="0"/>
      <w:spacing w:after="0" w:line="360" w:lineRule="auto"/>
      <w:ind w:left="643" w:hanging="360"/>
    </w:pPr>
    <w:rPr>
      <w:rFonts w:ascii="Trebuchet MS" w:hAnsi="Trebuchet M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99</Pages>
  <Words>19986</Words>
  <Characters>107928</Characters>
  <Application>Microsoft Office Word</Application>
  <DocSecurity>0</DocSecurity>
  <Lines>899</Lines>
  <Paragraphs>255</Paragraphs>
  <ScaleCrop>false</ScaleCrop>
  <Company/>
  <LinksUpToDate>false</LinksUpToDate>
  <CharactersWithSpaces>127659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Αθανάσιος Κρανάς</cp:lastModifiedBy>
  <cp:revision>4</cp:revision>
  <dcterms:created xsi:type="dcterms:W3CDTF">2019-07-27T14:59:00Z</dcterms:created>
  <dcterms:modified xsi:type="dcterms:W3CDTF">2020-09-24T08:48:00Z</dcterms:modified>
</cp:coreProperties>
</file>