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86" w:rsidRPr="00416B86" w:rsidRDefault="00416B86" w:rsidP="00416B86">
      <w:pPr>
        <w:pStyle w:val="2"/>
        <w:tabs>
          <w:tab w:val="clear" w:pos="567"/>
          <w:tab w:val="left" w:pos="0"/>
        </w:tabs>
        <w:spacing w:before="57" w:after="57"/>
        <w:ind w:left="0" w:firstLine="0"/>
        <w:rPr>
          <w:rFonts w:ascii="Segoe UI" w:eastAsia="SimSun" w:hAnsi="Segoe UI" w:cs="Segoe UI"/>
          <w:i/>
          <w:iCs/>
          <w:color w:val="5B9BD5"/>
          <w:lang w:val="el-GR"/>
        </w:rPr>
      </w:pPr>
      <w:r w:rsidRPr="00BE2A43">
        <w:rPr>
          <w:rFonts w:ascii="Segoe UI" w:hAnsi="Segoe UI" w:cs="Segoe UI"/>
          <w:lang w:val="el-GR"/>
        </w:rPr>
        <w:t>ΤΕΧΝΙΚΕΣ ΠΡΟΔΙΑΓΡΑΦΕΣ ΟΜΑΔΩΝ</w:t>
      </w:r>
    </w:p>
    <w:p w:rsidR="00416B86" w:rsidRPr="00365104" w:rsidRDefault="00416B86" w:rsidP="00416B86">
      <w:pPr>
        <w:suppressAutoHyphens w:val="0"/>
        <w:autoSpaceDE w:val="0"/>
        <w:spacing w:before="57" w:after="57"/>
        <w:rPr>
          <w:rFonts w:ascii="Segoe UI" w:eastAsia="SimSun" w:hAnsi="Segoe UI" w:cs="Segoe UI"/>
          <w:i/>
          <w:iCs/>
          <w:color w:val="5B9BD5"/>
          <w:szCs w:val="22"/>
          <w:lang w:val="el-GR"/>
        </w:rPr>
      </w:pPr>
    </w:p>
    <w:p w:rsidR="002B64BF" w:rsidRDefault="002B64BF" w:rsidP="002B64BF">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rsidR="002B64BF" w:rsidRDefault="002B64BF" w:rsidP="002B64BF">
      <w:pPr>
        <w:pStyle w:val="normalwithoutspacing"/>
        <w:spacing w:before="57" w:after="57"/>
        <w:rPr>
          <w:rFonts w:ascii="Segoe UI" w:hAnsi="Segoe UI" w:cs="Segoe UI"/>
        </w:rPr>
      </w:pPr>
      <w:r w:rsidRPr="00C20BD0">
        <w:rPr>
          <w:rFonts w:ascii="Segoe UI" w:hAnsi="Segoe UI" w:cs="Segoe UI"/>
          <w:b/>
          <w:szCs w:val="22"/>
          <w:u w:val="single"/>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w:t>
      </w:r>
      <w:proofErr w:type="spellStart"/>
      <w:r w:rsidRPr="00C20BD0">
        <w:rPr>
          <w:rFonts w:ascii="Segoe UI" w:hAnsi="Segoe UI" w:cs="Segoe UI"/>
          <w:b/>
          <w:szCs w:val="22"/>
          <w:u w:val="single"/>
        </w:rPr>
        <w:t>ευρυσιτεχνίας</w:t>
      </w:r>
      <w:proofErr w:type="spellEnd"/>
      <w:r w:rsidRPr="00C20BD0">
        <w:rPr>
          <w:rFonts w:ascii="Segoe UI" w:hAnsi="Segoe UI" w:cs="Segoe UI"/>
          <w:b/>
          <w:szCs w:val="22"/>
          <w:u w:val="single"/>
        </w:rPr>
        <w:t xml:space="preserve"> ή τύπο καθώς και σε συγκεκριμένη καταγωγή ή παραγωγή, εμπορικό σήμα, η μνεία αυτή αφορά και στα ισοδύναμα αυτών.</w:t>
      </w:r>
    </w:p>
    <w:p w:rsidR="002B64BF" w:rsidRDefault="002B64BF" w:rsidP="002B64BF">
      <w:pPr>
        <w:pStyle w:val="normalwithoutspacing"/>
        <w:spacing w:before="57" w:after="57"/>
        <w:rPr>
          <w:rFonts w:ascii="Segoe UI" w:hAnsi="Segoe UI" w:cs="Segoe UI"/>
        </w:rPr>
      </w:pPr>
    </w:p>
    <w:p w:rsidR="002B64BF" w:rsidRPr="0040371B" w:rsidRDefault="002B64BF" w:rsidP="002B64BF">
      <w:pPr>
        <w:suppressAutoHyphens w:val="0"/>
        <w:spacing w:after="0"/>
        <w:jc w:val="center"/>
        <w:rPr>
          <w:rFonts w:ascii="Segoe UI" w:hAnsi="Segoe UI" w:cs="Segoe UI"/>
          <w:b/>
          <w:szCs w:val="22"/>
          <w:lang w:val="el-GR"/>
        </w:rPr>
      </w:pPr>
      <w:r>
        <w:rPr>
          <w:rFonts w:ascii="Segoe UI" w:hAnsi="Segoe UI" w:cs="Segoe UI"/>
          <w:b/>
          <w:szCs w:val="22"/>
          <w:lang w:val="el-GR"/>
        </w:rPr>
        <w:t xml:space="preserve">ΟΜΑΔΑ 1. </w:t>
      </w:r>
      <w:r w:rsidRPr="0040371B">
        <w:rPr>
          <w:rFonts w:ascii="Segoe UI" w:hAnsi="Segoe UI" w:cs="Segoe UI"/>
          <w:b/>
          <w:szCs w:val="22"/>
          <w:lang w:val="el-GR"/>
        </w:rPr>
        <w:t>Διάφορες Ηλεκτρονικές Συσκευές και Περιφερειακά Η/Υ ΠΠΣ Τμήματος Βιολογικών Εφαρμογών και Τεχνολογιών</w:t>
      </w:r>
    </w:p>
    <w:p w:rsidR="002B64BF" w:rsidRDefault="002B64BF" w:rsidP="002B64BF">
      <w:pPr>
        <w:rPr>
          <w:rFonts w:ascii="Segoe UI" w:hAnsi="Segoe UI" w:cs="Segoe UI"/>
          <w:b/>
          <w:szCs w:val="22"/>
          <w:lang w:val="el-GR"/>
        </w:rPr>
      </w:pPr>
    </w:p>
    <w:tbl>
      <w:tblPr>
        <w:tblW w:w="8005" w:type="dxa"/>
        <w:jc w:val="center"/>
        <w:tblLook w:val="04A0" w:firstRow="1" w:lastRow="0" w:firstColumn="1" w:lastColumn="0" w:noHBand="0" w:noVBand="1"/>
      </w:tblPr>
      <w:tblGrid>
        <w:gridCol w:w="2760"/>
        <w:gridCol w:w="2410"/>
        <w:gridCol w:w="2835"/>
      </w:tblGrid>
      <w:tr w:rsidR="002B64BF" w:rsidRPr="00330689" w:rsidTr="00C802F9">
        <w:trPr>
          <w:trHeight w:val="20"/>
          <w:jc w:val="center"/>
        </w:trPr>
        <w:tc>
          <w:tcPr>
            <w:tcW w:w="276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464"/>
          <w:jc w:val="center"/>
        </w:trPr>
        <w:tc>
          <w:tcPr>
            <w:tcW w:w="2760" w:type="dxa"/>
            <w:vMerge w:val="restart"/>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1.250,00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300,00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1.550,00</w:t>
            </w:r>
          </w:p>
        </w:tc>
      </w:tr>
      <w:tr w:rsidR="002B64BF" w:rsidRPr="00330689" w:rsidTr="00C802F9">
        <w:trPr>
          <w:trHeight w:val="464"/>
          <w:jc w:val="center"/>
        </w:trPr>
        <w:tc>
          <w:tcPr>
            <w:tcW w:w="2760" w:type="dxa"/>
            <w:vMerge/>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464"/>
          <w:jc w:val="center"/>
        </w:trPr>
        <w:tc>
          <w:tcPr>
            <w:tcW w:w="2760" w:type="dxa"/>
            <w:vMerge/>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Pr="00670DB0" w:rsidRDefault="002B64BF" w:rsidP="002B64BF">
      <w:pPr>
        <w:rPr>
          <w:sz w:val="10"/>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CF2C26" w:rsidTr="00C802F9">
        <w:trPr>
          <w:trHeight w:val="60"/>
          <w:jc w:val="center"/>
        </w:trPr>
        <w:tc>
          <w:tcPr>
            <w:tcW w:w="9889" w:type="dxa"/>
            <w:gridSpan w:val="7"/>
            <w:shd w:val="clear" w:color="auto" w:fill="FFFF99"/>
            <w:vAlign w:val="center"/>
            <w:hideMark/>
          </w:tcPr>
          <w:p w:rsidR="002B64BF" w:rsidRPr="00CF2C26" w:rsidRDefault="002B64BF" w:rsidP="00C802F9">
            <w:pPr>
              <w:spacing w:after="0"/>
              <w:jc w:val="center"/>
              <w:rPr>
                <w:rFonts w:ascii="Segoe UI" w:hAnsi="Segoe UI" w:cs="Segoe UI"/>
                <w:b/>
                <w:sz w:val="16"/>
                <w:szCs w:val="16"/>
                <w:lang w:val="en-US" w:eastAsia="el-GR"/>
              </w:rPr>
            </w:pPr>
            <w:proofErr w:type="spellStart"/>
            <w:r w:rsidRPr="00CF2C26">
              <w:rPr>
                <w:rFonts w:ascii="Segoe UI" w:hAnsi="Segoe UI" w:cs="Segoe UI"/>
                <w:b/>
                <w:sz w:val="16"/>
                <w:szCs w:val="16"/>
                <w:lang w:eastAsia="el-GR"/>
              </w:rPr>
              <w:t>Ομάδ</w:t>
            </w:r>
            <w:proofErr w:type="spellEnd"/>
            <w:r w:rsidRPr="00CF2C26">
              <w:rPr>
                <w:rFonts w:ascii="Segoe UI" w:hAnsi="Segoe UI" w:cs="Segoe UI"/>
                <w:b/>
                <w:sz w:val="16"/>
                <w:szCs w:val="16"/>
                <w:lang w:eastAsia="el-GR"/>
              </w:rPr>
              <w:t xml:space="preserve">α </w:t>
            </w:r>
            <w:r w:rsidRPr="00CF2C26">
              <w:rPr>
                <w:rFonts w:ascii="Segoe UI" w:hAnsi="Segoe UI" w:cs="Segoe UI"/>
                <w:b/>
                <w:sz w:val="16"/>
                <w:szCs w:val="16"/>
                <w:lang w:val="en-US" w:eastAsia="el-GR"/>
              </w:rPr>
              <w:t>1</w:t>
            </w:r>
          </w:p>
        </w:tc>
      </w:tr>
      <w:tr w:rsidR="002B64BF" w:rsidRPr="00CF2C26" w:rsidTr="00C802F9">
        <w:trPr>
          <w:trHeight w:val="60"/>
          <w:jc w:val="center"/>
        </w:trPr>
        <w:tc>
          <w:tcPr>
            <w:tcW w:w="864" w:type="dxa"/>
            <w:shd w:val="clear" w:color="auto" w:fill="FFFF99"/>
            <w:vAlign w:val="center"/>
            <w:hideMark/>
          </w:tcPr>
          <w:p w:rsidR="002B64BF" w:rsidRPr="00CF2C26" w:rsidRDefault="002B64BF" w:rsidP="00C802F9">
            <w:pPr>
              <w:spacing w:after="0"/>
              <w:jc w:val="right"/>
              <w:rPr>
                <w:rFonts w:ascii="Segoe UI" w:hAnsi="Segoe UI" w:cs="Segoe UI"/>
                <w:b/>
                <w:sz w:val="16"/>
                <w:szCs w:val="16"/>
                <w:lang w:eastAsia="el-GR"/>
              </w:rPr>
            </w:pPr>
            <w:r w:rsidRPr="00CF2C26">
              <w:rPr>
                <w:rFonts w:ascii="Segoe UI" w:hAnsi="Segoe UI" w:cs="Segoe UI"/>
                <w:b/>
                <w:sz w:val="16"/>
                <w:szCs w:val="16"/>
                <w:lang w:eastAsia="el-GR"/>
              </w:rPr>
              <w:t xml:space="preserve">ΑΑ </w:t>
            </w:r>
            <w:proofErr w:type="spellStart"/>
            <w:r w:rsidRPr="00CF2C26">
              <w:rPr>
                <w:rFonts w:ascii="Segoe UI" w:hAnsi="Segoe UI" w:cs="Segoe UI"/>
                <w:b/>
                <w:sz w:val="16"/>
                <w:szCs w:val="16"/>
                <w:lang w:eastAsia="el-GR"/>
              </w:rPr>
              <w:t>Ομάδ</w:t>
            </w:r>
            <w:proofErr w:type="spellEnd"/>
            <w:r w:rsidRPr="00CF2C26">
              <w:rPr>
                <w:rFonts w:ascii="Segoe UI" w:hAnsi="Segoe UI" w:cs="Segoe UI"/>
                <w:b/>
                <w:sz w:val="16"/>
                <w:szCs w:val="16"/>
                <w:lang w:eastAsia="el-GR"/>
              </w:rPr>
              <w:t>ας</w:t>
            </w:r>
          </w:p>
        </w:tc>
        <w:tc>
          <w:tcPr>
            <w:tcW w:w="709" w:type="dxa"/>
            <w:shd w:val="clear" w:color="auto" w:fill="auto"/>
            <w:vAlign w:val="center"/>
            <w:hideMark/>
          </w:tcPr>
          <w:p w:rsidR="002B64BF" w:rsidRPr="00CF2C26" w:rsidRDefault="002B64BF" w:rsidP="00C802F9">
            <w:pPr>
              <w:spacing w:after="0"/>
              <w:jc w:val="center"/>
              <w:rPr>
                <w:rFonts w:ascii="Segoe UI" w:hAnsi="Segoe UI" w:cs="Segoe UI"/>
                <w:sz w:val="16"/>
                <w:szCs w:val="16"/>
                <w:lang w:val="en-US" w:eastAsia="el-GR"/>
              </w:rPr>
            </w:pPr>
            <w:r w:rsidRPr="00CF2C26">
              <w:rPr>
                <w:rFonts w:ascii="Segoe UI" w:hAnsi="Segoe UI" w:cs="Segoe UI"/>
                <w:noProof/>
                <w:sz w:val="16"/>
                <w:szCs w:val="16"/>
                <w:lang w:val="en-US" w:eastAsia="el-GR"/>
              </w:rPr>
              <w:t>1</w:t>
            </w:r>
          </w:p>
        </w:tc>
        <w:tc>
          <w:tcPr>
            <w:tcW w:w="850" w:type="dxa"/>
            <w:shd w:val="clear" w:color="000000" w:fill="FFFF99"/>
            <w:vAlign w:val="center"/>
            <w:hideMark/>
          </w:tcPr>
          <w:p w:rsidR="002B64BF" w:rsidRPr="00CF2C26" w:rsidRDefault="002B64BF" w:rsidP="00C802F9">
            <w:pPr>
              <w:spacing w:after="0"/>
              <w:jc w:val="right"/>
              <w:rPr>
                <w:rFonts w:ascii="Segoe UI" w:hAnsi="Segoe UI" w:cs="Segoe UI"/>
                <w:b/>
                <w:sz w:val="16"/>
                <w:szCs w:val="16"/>
                <w:lang w:eastAsia="el-GR"/>
              </w:rPr>
            </w:pPr>
            <w:proofErr w:type="spellStart"/>
            <w:r w:rsidRPr="00CF2C26">
              <w:rPr>
                <w:rFonts w:ascii="Segoe UI" w:hAnsi="Segoe UI" w:cs="Segoe UI"/>
                <w:b/>
                <w:sz w:val="16"/>
                <w:szCs w:val="16"/>
                <w:lang w:eastAsia="el-GR"/>
              </w:rPr>
              <w:t>Τίτλος</w:t>
            </w:r>
            <w:proofErr w:type="spellEnd"/>
            <w:r w:rsidRPr="00CF2C26">
              <w:rPr>
                <w:rFonts w:ascii="Segoe UI" w:hAnsi="Segoe UI" w:cs="Segoe UI"/>
                <w:b/>
                <w:sz w:val="16"/>
                <w:szCs w:val="16"/>
                <w:lang w:eastAsia="el-GR"/>
              </w:rPr>
              <w:t xml:space="preserve"> </w:t>
            </w:r>
            <w:proofErr w:type="spellStart"/>
            <w:r w:rsidRPr="00CF2C26">
              <w:rPr>
                <w:rFonts w:ascii="Segoe UI" w:hAnsi="Segoe UI" w:cs="Segoe UI"/>
                <w:b/>
                <w:sz w:val="16"/>
                <w:szCs w:val="16"/>
                <w:lang w:eastAsia="el-GR"/>
              </w:rPr>
              <w:t>Ομάδ</w:t>
            </w:r>
            <w:proofErr w:type="spellEnd"/>
            <w:r w:rsidRPr="00CF2C26">
              <w:rPr>
                <w:rFonts w:ascii="Segoe UI" w:hAnsi="Segoe UI" w:cs="Segoe UI"/>
                <w:b/>
                <w:sz w:val="16"/>
                <w:szCs w:val="16"/>
                <w:lang w:eastAsia="el-GR"/>
              </w:rPr>
              <w:t>ας</w:t>
            </w:r>
          </w:p>
        </w:tc>
        <w:tc>
          <w:tcPr>
            <w:tcW w:w="7466" w:type="dxa"/>
            <w:gridSpan w:val="4"/>
            <w:shd w:val="clear" w:color="auto" w:fill="auto"/>
            <w:noWrap/>
            <w:vAlign w:val="center"/>
            <w:hideMark/>
          </w:tcPr>
          <w:p w:rsidR="002B64BF" w:rsidRPr="00CF2C26" w:rsidRDefault="002B64BF" w:rsidP="00C802F9">
            <w:pPr>
              <w:spacing w:after="0"/>
              <w:jc w:val="center"/>
              <w:rPr>
                <w:rFonts w:ascii="Segoe UI" w:hAnsi="Segoe UI" w:cs="Segoe UI"/>
                <w:sz w:val="16"/>
                <w:szCs w:val="16"/>
                <w:lang w:val="el-GR" w:eastAsia="el-GR"/>
              </w:rPr>
            </w:pPr>
            <w:r w:rsidRPr="00CF2C26">
              <w:rPr>
                <w:rFonts w:ascii="Segoe UI" w:hAnsi="Segoe UI" w:cs="Segoe UI"/>
                <w:noProof/>
                <w:sz w:val="16"/>
                <w:szCs w:val="16"/>
                <w:lang w:val="el-GR" w:eastAsia="el-GR"/>
              </w:rPr>
              <w:t>Διάφορες Ηλεκτρονικές Συσκευές και Περιφερειακά Η/Υ ΠΠΣ Τμήματος Βιολογικών Εφαρμογών και Τεχνολογιών</w:t>
            </w:r>
          </w:p>
        </w:tc>
      </w:tr>
      <w:tr w:rsidR="002B64BF" w:rsidRPr="00CF2C26" w:rsidTr="00C802F9">
        <w:trPr>
          <w:trHeight w:val="60"/>
          <w:jc w:val="center"/>
        </w:trPr>
        <w:tc>
          <w:tcPr>
            <w:tcW w:w="9889" w:type="dxa"/>
            <w:gridSpan w:val="7"/>
            <w:shd w:val="clear" w:color="auto" w:fill="FFFF99"/>
            <w:vAlign w:val="center"/>
            <w:hideMark/>
          </w:tcPr>
          <w:p w:rsidR="002B64BF" w:rsidRPr="00CF2C26" w:rsidRDefault="002B64BF" w:rsidP="00C802F9">
            <w:pPr>
              <w:spacing w:after="0"/>
              <w:jc w:val="center"/>
              <w:rPr>
                <w:rFonts w:ascii="Segoe UI" w:hAnsi="Segoe UI" w:cs="Segoe UI"/>
                <w:b/>
                <w:sz w:val="16"/>
                <w:szCs w:val="16"/>
                <w:lang w:eastAsia="el-GR"/>
              </w:rPr>
            </w:pPr>
            <w:proofErr w:type="spellStart"/>
            <w:r w:rsidRPr="00CF2C26">
              <w:rPr>
                <w:rFonts w:ascii="Segoe UI" w:hAnsi="Segoe UI" w:cs="Segoe UI"/>
                <w:b/>
                <w:sz w:val="16"/>
                <w:szCs w:val="16"/>
                <w:lang w:eastAsia="el-GR"/>
              </w:rPr>
              <w:t>Είδος</w:t>
            </w:r>
            <w:proofErr w:type="spellEnd"/>
            <w:r w:rsidRPr="00CF2C26">
              <w:rPr>
                <w:rFonts w:ascii="Segoe UI" w:hAnsi="Segoe UI" w:cs="Segoe UI"/>
                <w:b/>
                <w:sz w:val="16"/>
                <w:szCs w:val="16"/>
                <w:lang w:eastAsia="el-GR"/>
              </w:rPr>
              <w:t xml:space="preserve"> </w:t>
            </w:r>
          </w:p>
        </w:tc>
      </w:tr>
      <w:tr w:rsidR="002B64BF" w:rsidRPr="00CF2C26" w:rsidTr="00C802F9">
        <w:trPr>
          <w:trHeight w:val="60"/>
          <w:jc w:val="center"/>
        </w:trPr>
        <w:tc>
          <w:tcPr>
            <w:tcW w:w="864" w:type="dxa"/>
            <w:shd w:val="clear" w:color="auto" w:fill="FFFF99"/>
            <w:vAlign w:val="center"/>
            <w:hideMark/>
          </w:tcPr>
          <w:p w:rsidR="002B64BF" w:rsidRPr="00CF2C26" w:rsidRDefault="002B64BF" w:rsidP="00C802F9">
            <w:pPr>
              <w:spacing w:after="0"/>
              <w:jc w:val="center"/>
              <w:rPr>
                <w:rFonts w:ascii="Segoe UI" w:hAnsi="Segoe UI" w:cs="Segoe UI"/>
                <w:b/>
                <w:sz w:val="16"/>
                <w:szCs w:val="16"/>
                <w:lang w:eastAsia="el-GR"/>
              </w:rPr>
            </w:pPr>
            <w:r w:rsidRPr="00CF2C26">
              <w:rPr>
                <w:rFonts w:ascii="Segoe UI" w:hAnsi="Segoe UI" w:cs="Segoe UI"/>
                <w:b/>
                <w:sz w:val="16"/>
                <w:szCs w:val="16"/>
                <w:lang w:eastAsia="el-GR"/>
              </w:rPr>
              <w:t xml:space="preserve">ΑΑ </w:t>
            </w:r>
            <w:proofErr w:type="spellStart"/>
            <w:r w:rsidRPr="00CF2C26">
              <w:rPr>
                <w:rFonts w:ascii="Segoe UI" w:hAnsi="Segoe UI" w:cs="Segoe UI"/>
                <w:b/>
                <w:sz w:val="16"/>
                <w:szCs w:val="16"/>
                <w:lang w:eastAsia="el-GR"/>
              </w:rPr>
              <w:t>Είδους</w:t>
            </w:r>
            <w:proofErr w:type="spellEnd"/>
          </w:p>
        </w:tc>
        <w:tc>
          <w:tcPr>
            <w:tcW w:w="709" w:type="dxa"/>
            <w:shd w:val="clear" w:color="auto" w:fill="FFFF99"/>
            <w:vAlign w:val="center"/>
            <w:hideMark/>
          </w:tcPr>
          <w:p w:rsidR="002B64BF" w:rsidRPr="00CF2C26" w:rsidRDefault="002B64BF" w:rsidP="00C802F9">
            <w:pPr>
              <w:spacing w:after="0"/>
              <w:jc w:val="center"/>
              <w:rPr>
                <w:rFonts w:ascii="Segoe UI" w:hAnsi="Segoe UI" w:cs="Segoe UI"/>
                <w:b/>
                <w:sz w:val="16"/>
                <w:szCs w:val="16"/>
                <w:lang w:val="en-US" w:eastAsia="el-GR"/>
              </w:rPr>
            </w:pPr>
            <w:proofErr w:type="spellStart"/>
            <w:r w:rsidRPr="00CF2C26">
              <w:rPr>
                <w:rFonts w:ascii="Segoe UI" w:hAnsi="Segoe UI" w:cs="Segoe UI"/>
                <w:b/>
                <w:sz w:val="16"/>
                <w:szCs w:val="16"/>
                <w:lang w:eastAsia="el-GR"/>
              </w:rPr>
              <w:t>Κωδ</w:t>
            </w:r>
            <w:proofErr w:type="spellEnd"/>
            <w:r w:rsidRPr="00CF2C26">
              <w:rPr>
                <w:rFonts w:ascii="Segoe UI" w:hAnsi="Segoe UI" w:cs="Segoe UI"/>
                <w:b/>
                <w:sz w:val="16"/>
                <w:szCs w:val="16"/>
                <w:lang w:eastAsia="el-GR"/>
              </w:rPr>
              <w:t>.</w:t>
            </w:r>
          </w:p>
        </w:tc>
        <w:tc>
          <w:tcPr>
            <w:tcW w:w="6662" w:type="dxa"/>
            <w:gridSpan w:val="3"/>
            <w:shd w:val="clear" w:color="auto" w:fill="FFFF99"/>
            <w:vAlign w:val="center"/>
            <w:hideMark/>
          </w:tcPr>
          <w:p w:rsidR="002B64BF" w:rsidRPr="00CF2C26" w:rsidRDefault="002B64BF" w:rsidP="00C802F9">
            <w:pPr>
              <w:spacing w:after="0"/>
              <w:jc w:val="center"/>
              <w:rPr>
                <w:rFonts w:ascii="Segoe UI" w:hAnsi="Segoe UI" w:cs="Segoe UI"/>
                <w:b/>
                <w:sz w:val="16"/>
                <w:szCs w:val="16"/>
                <w:lang w:eastAsia="el-GR"/>
              </w:rPr>
            </w:pPr>
            <w:proofErr w:type="spellStart"/>
            <w:r w:rsidRPr="00CF2C26">
              <w:rPr>
                <w:rFonts w:ascii="Segoe UI" w:hAnsi="Segoe UI" w:cs="Segoe UI"/>
                <w:b/>
                <w:sz w:val="16"/>
                <w:szCs w:val="16"/>
                <w:lang w:eastAsia="el-GR"/>
              </w:rPr>
              <w:t>Σύντομη</w:t>
            </w:r>
            <w:proofErr w:type="spellEnd"/>
            <w:r w:rsidRPr="00CF2C26">
              <w:rPr>
                <w:rFonts w:ascii="Segoe UI" w:hAnsi="Segoe UI" w:cs="Segoe UI"/>
                <w:b/>
                <w:sz w:val="16"/>
                <w:szCs w:val="16"/>
                <w:lang w:eastAsia="el-GR"/>
              </w:rPr>
              <w:t xml:space="preserve"> </w:t>
            </w:r>
            <w:proofErr w:type="spellStart"/>
            <w:r w:rsidRPr="00CF2C26">
              <w:rPr>
                <w:rFonts w:ascii="Segoe UI" w:hAnsi="Segoe UI" w:cs="Segoe UI"/>
                <w:b/>
                <w:sz w:val="16"/>
                <w:szCs w:val="16"/>
                <w:lang w:eastAsia="el-GR"/>
              </w:rPr>
              <w:t>Περιγρ</w:t>
            </w:r>
            <w:proofErr w:type="spellEnd"/>
            <w:r w:rsidRPr="00CF2C26">
              <w:rPr>
                <w:rFonts w:ascii="Segoe UI" w:hAnsi="Segoe UI" w:cs="Segoe UI"/>
                <w:b/>
                <w:sz w:val="16"/>
                <w:szCs w:val="16"/>
                <w:lang w:eastAsia="el-GR"/>
              </w:rPr>
              <w:t xml:space="preserve">αφή </w:t>
            </w:r>
            <w:proofErr w:type="spellStart"/>
            <w:r w:rsidRPr="00CF2C26">
              <w:rPr>
                <w:rFonts w:ascii="Segoe UI" w:hAnsi="Segoe UI" w:cs="Segoe UI"/>
                <w:b/>
                <w:sz w:val="16"/>
                <w:szCs w:val="16"/>
                <w:lang w:eastAsia="el-GR"/>
              </w:rPr>
              <w:t>Είδους</w:t>
            </w:r>
            <w:proofErr w:type="spellEnd"/>
          </w:p>
        </w:tc>
        <w:tc>
          <w:tcPr>
            <w:tcW w:w="709" w:type="dxa"/>
            <w:shd w:val="clear" w:color="auto" w:fill="FFFF99"/>
            <w:vAlign w:val="center"/>
          </w:tcPr>
          <w:p w:rsidR="002B64BF" w:rsidRPr="00CF2C26" w:rsidRDefault="002B64BF" w:rsidP="00C802F9">
            <w:pPr>
              <w:spacing w:after="0"/>
              <w:jc w:val="center"/>
              <w:rPr>
                <w:rFonts w:ascii="Segoe UI" w:hAnsi="Segoe UI" w:cs="Segoe UI"/>
                <w:b/>
                <w:sz w:val="16"/>
                <w:szCs w:val="16"/>
                <w:lang w:eastAsia="el-GR"/>
              </w:rPr>
            </w:pPr>
            <w:proofErr w:type="spellStart"/>
            <w:r w:rsidRPr="00CF2C26">
              <w:rPr>
                <w:rFonts w:ascii="Segoe UI" w:hAnsi="Segoe UI" w:cs="Segoe UI"/>
                <w:b/>
                <w:sz w:val="16"/>
                <w:szCs w:val="16"/>
                <w:lang w:eastAsia="el-GR"/>
              </w:rPr>
              <w:t>Μον</w:t>
            </w:r>
            <w:proofErr w:type="spellEnd"/>
            <w:r w:rsidRPr="00CF2C26">
              <w:rPr>
                <w:rFonts w:ascii="Segoe UI" w:hAnsi="Segoe UI" w:cs="Segoe UI"/>
                <w:b/>
                <w:sz w:val="16"/>
                <w:szCs w:val="16"/>
                <w:lang w:eastAsia="el-GR"/>
              </w:rPr>
              <w:t xml:space="preserve">. </w:t>
            </w:r>
            <w:proofErr w:type="spellStart"/>
            <w:r w:rsidRPr="00CF2C26">
              <w:rPr>
                <w:rFonts w:ascii="Segoe UI" w:hAnsi="Segoe UI" w:cs="Segoe UI"/>
                <w:b/>
                <w:sz w:val="16"/>
                <w:szCs w:val="16"/>
                <w:lang w:eastAsia="el-GR"/>
              </w:rPr>
              <w:t>Μετρ</w:t>
            </w:r>
            <w:proofErr w:type="spellEnd"/>
            <w:r w:rsidRPr="00CF2C26">
              <w:rPr>
                <w:rFonts w:ascii="Segoe UI" w:hAnsi="Segoe UI" w:cs="Segoe UI"/>
                <w:b/>
                <w:sz w:val="16"/>
                <w:szCs w:val="16"/>
                <w:lang w:eastAsia="el-GR"/>
              </w:rPr>
              <w:t>.</w:t>
            </w:r>
          </w:p>
        </w:tc>
        <w:tc>
          <w:tcPr>
            <w:tcW w:w="945" w:type="dxa"/>
            <w:shd w:val="clear" w:color="auto" w:fill="FFFF99"/>
            <w:vAlign w:val="center"/>
          </w:tcPr>
          <w:p w:rsidR="002B64BF" w:rsidRPr="00CF2C26" w:rsidRDefault="002B64BF" w:rsidP="00C802F9">
            <w:pPr>
              <w:spacing w:after="0"/>
              <w:jc w:val="center"/>
              <w:rPr>
                <w:rFonts w:ascii="Segoe UI" w:hAnsi="Segoe UI" w:cs="Segoe UI"/>
                <w:b/>
                <w:sz w:val="16"/>
                <w:szCs w:val="16"/>
                <w:lang w:eastAsia="el-GR"/>
              </w:rPr>
            </w:pPr>
            <w:proofErr w:type="spellStart"/>
            <w:r w:rsidRPr="00CF2C26">
              <w:rPr>
                <w:rFonts w:ascii="Segoe UI" w:hAnsi="Segoe UI" w:cs="Segoe UI"/>
                <w:b/>
                <w:sz w:val="16"/>
                <w:szCs w:val="16"/>
                <w:lang w:eastAsia="el-GR"/>
              </w:rPr>
              <w:t>Πλήθος</w:t>
            </w:r>
            <w:proofErr w:type="spellEnd"/>
          </w:p>
        </w:tc>
      </w:tr>
      <w:tr w:rsidR="002B64BF" w:rsidRPr="00CF2C26" w:rsidTr="00C802F9">
        <w:trPr>
          <w:trHeight w:val="349"/>
          <w:jc w:val="center"/>
        </w:trPr>
        <w:tc>
          <w:tcPr>
            <w:tcW w:w="864" w:type="dxa"/>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r w:rsidRPr="00CF2C26">
              <w:rPr>
                <w:rFonts w:ascii="Segoe UI" w:hAnsi="Segoe UI" w:cs="Segoe UI"/>
                <w:noProof/>
                <w:sz w:val="16"/>
                <w:szCs w:val="16"/>
                <w:lang w:eastAsia="el-GR"/>
              </w:rPr>
              <w:t>1</w:t>
            </w:r>
          </w:p>
        </w:tc>
        <w:tc>
          <w:tcPr>
            <w:tcW w:w="709" w:type="dxa"/>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r w:rsidRPr="00CF2C26">
              <w:rPr>
                <w:rFonts w:ascii="Segoe UI" w:hAnsi="Segoe UI" w:cs="Segoe UI"/>
                <w:noProof/>
                <w:sz w:val="16"/>
                <w:szCs w:val="16"/>
                <w:lang w:eastAsia="el-GR"/>
              </w:rPr>
              <w:t>5</w:t>
            </w:r>
            <w:r w:rsidRPr="00CF2C26">
              <w:rPr>
                <w:rFonts w:ascii="Segoe UI" w:hAnsi="Segoe UI" w:cs="Segoe UI"/>
                <w:sz w:val="16"/>
                <w:szCs w:val="16"/>
                <w:lang w:eastAsia="el-GR"/>
              </w:rPr>
              <w:t>.</w:t>
            </w:r>
            <w:r w:rsidRPr="00CF2C26">
              <w:rPr>
                <w:rFonts w:ascii="Segoe UI" w:hAnsi="Segoe UI" w:cs="Segoe UI"/>
                <w:noProof/>
                <w:sz w:val="16"/>
                <w:szCs w:val="16"/>
                <w:lang w:eastAsia="el-GR"/>
              </w:rPr>
              <w:t>2</w:t>
            </w:r>
          </w:p>
        </w:tc>
        <w:tc>
          <w:tcPr>
            <w:tcW w:w="6662" w:type="dxa"/>
            <w:gridSpan w:val="3"/>
            <w:shd w:val="clear" w:color="auto" w:fill="auto"/>
            <w:vAlign w:val="center"/>
          </w:tcPr>
          <w:p w:rsidR="002B64BF" w:rsidRPr="00CF2C26" w:rsidRDefault="002B64BF" w:rsidP="00C802F9">
            <w:pPr>
              <w:spacing w:after="0"/>
              <w:jc w:val="center"/>
              <w:rPr>
                <w:rFonts w:ascii="Segoe UI" w:hAnsi="Segoe UI" w:cs="Segoe UI"/>
                <w:sz w:val="16"/>
                <w:szCs w:val="16"/>
                <w:lang w:val="el-GR" w:eastAsia="el-GR"/>
              </w:rPr>
            </w:pPr>
            <w:r w:rsidRPr="00CF2C26">
              <w:rPr>
                <w:rFonts w:ascii="Segoe UI" w:hAnsi="Segoe UI" w:cs="Segoe UI"/>
                <w:noProof/>
                <w:sz w:val="16"/>
                <w:szCs w:val="16"/>
                <w:lang w:val="el-GR" w:eastAsia="el-GR"/>
              </w:rPr>
              <w:t>Εξωτερικός σκληρός δίσκος μεγάλης χωρητικότητας</w:t>
            </w:r>
          </w:p>
        </w:tc>
        <w:tc>
          <w:tcPr>
            <w:tcW w:w="709" w:type="dxa"/>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r w:rsidRPr="00CF2C26">
              <w:rPr>
                <w:rFonts w:ascii="Segoe UI" w:hAnsi="Segoe UI" w:cs="Segoe UI"/>
                <w:noProof/>
                <w:sz w:val="16"/>
                <w:szCs w:val="16"/>
                <w:lang w:eastAsia="el-GR"/>
              </w:rPr>
              <w:t>ΤΕΜ</w:t>
            </w:r>
          </w:p>
        </w:tc>
        <w:tc>
          <w:tcPr>
            <w:tcW w:w="945" w:type="dxa"/>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r w:rsidRPr="00CF2C26">
              <w:rPr>
                <w:rFonts w:ascii="Segoe UI" w:hAnsi="Segoe UI" w:cs="Segoe UI"/>
                <w:noProof/>
                <w:sz w:val="16"/>
                <w:szCs w:val="16"/>
                <w:lang w:eastAsia="el-GR"/>
              </w:rPr>
              <w:t>2</w:t>
            </w:r>
          </w:p>
        </w:tc>
      </w:tr>
      <w:tr w:rsidR="002B64BF" w:rsidRPr="00CF2C26" w:rsidTr="00C802F9">
        <w:trPr>
          <w:trHeight w:val="60"/>
          <w:jc w:val="center"/>
        </w:trPr>
        <w:tc>
          <w:tcPr>
            <w:tcW w:w="8235" w:type="dxa"/>
            <w:gridSpan w:val="5"/>
            <w:shd w:val="clear" w:color="auto" w:fill="FFFF99"/>
            <w:vAlign w:val="center"/>
            <w:hideMark/>
          </w:tcPr>
          <w:p w:rsidR="002B64BF" w:rsidRPr="00CF2C26" w:rsidRDefault="002B64BF" w:rsidP="00C802F9">
            <w:pPr>
              <w:spacing w:after="0"/>
              <w:jc w:val="center"/>
              <w:rPr>
                <w:rFonts w:ascii="Segoe UI" w:hAnsi="Segoe UI" w:cs="Segoe UI"/>
                <w:b/>
                <w:sz w:val="16"/>
                <w:szCs w:val="16"/>
                <w:lang w:eastAsia="el-GR"/>
              </w:rPr>
            </w:pPr>
            <w:proofErr w:type="spellStart"/>
            <w:r w:rsidRPr="00CF2C26">
              <w:rPr>
                <w:rFonts w:ascii="Segoe UI" w:hAnsi="Segoe UI" w:cs="Segoe UI"/>
                <w:b/>
                <w:sz w:val="16"/>
                <w:szCs w:val="16"/>
                <w:lang w:eastAsia="el-GR"/>
              </w:rPr>
              <w:t>Αν</w:t>
            </w:r>
            <w:proofErr w:type="spellEnd"/>
            <w:r w:rsidRPr="00CF2C26">
              <w:rPr>
                <w:rFonts w:ascii="Segoe UI" w:hAnsi="Segoe UI" w:cs="Segoe UI"/>
                <w:b/>
                <w:sz w:val="16"/>
                <w:szCs w:val="16"/>
                <w:lang w:eastAsia="el-GR"/>
              </w:rPr>
              <w:t xml:space="preserve">αλυτικές </w:t>
            </w:r>
            <w:proofErr w:type="spellStart"/>
            <w:r w:rsidRPr="00CF2C26">
              <w:rPr>
                <w:rFonts w:ascii="Segoe UI" w:hAnsi="Segoe UI" w:cs="Segoe UI"/>
                <w:b/>
                <w:sz w:val="16"/>
                <w:szCs w:val="16"/>
                <w:lang w:eastAsia="el-GR"/>
              </w:rPr>
              <w:t>Τεχνικές</w:t>
            </w:r>
            <w:proofErr w:type="spellEnd"/>
            <w:r w:rsidRPr="00CF2C26">
              <w:rPr>
                <w:rFonts w:ascii="Segoe UI" w:hAnsi="Segoe UI" w:cs="Segoe UI"/>
                <w:b/>
                <w:sz w:val="16"/>
                <w:szCs w:val="16"/>
                <w:lang w:eastAsia="el-GR"/>
              </w:rPr>
              <w:t xml:space="preserve"> </w:t>
            </w:r>
            <w:proofErr w:type="spellStart"/>
            <w:r w:rsidRPr="00CF2C26">
              <w:rPr>
                <w:rFonts w:ascii="Segoe UI" w:hAnsi="Segoe UI" w:cs="Segoe UI"/>
                <w:b/>
                <w:sz w:val="16"/>
                <w:szCs w:val="16"/>
                <w:lang w:eastAsia="el-GR"/>
              </w:rPr>
              <w:t>Προδι</w:t>
            </w:r>
            <w:proofErr w:type="spellEnd"/>
            <w:r w:rsidRPr="00CF2C26">
              <w:rPr>
                <w:rFonts w:ascii="Segoe UI" w:hAnsi="Segoe UI" w:cs="Segoe UI"/>
                <w:b/>
                <w:sz w:val="16"/>
                <w:szCs w:val="16"/>
                <w:lang w:eastAsia="el-GR"/>
              </w:rPr>
              <w:t xml:space="preserve">αγραφές </w:t>
            </w:r>
            <w:proofErr w:type="spellStart"/>
            <w:r w:rsidRPr="00CF2C26">
              <w:rPr>
                <w:rFonts w:ascii="Segoe UI" w:hAnsi="Segoe UI" w:cs="Segoe UI"/>
                <w:b/>
                <w:sz w:val="16"/>
                <w:szCs w:val="16"/>
                <w:lang w:eastAsia="el-GR"/>
              </w:rPr>
              <w:t>Είδους</w:t>
            </w:r>
            <w:proofErr w:type="spellEnd"/>
          </w:p>
        </w:tc>
        <w:tc>
          <w:tcPr>
            <w:tcW w:w="709" w:type="dxa"/>
            <w:shd w:val="clear" w:color="auto" w:fill="FFFF99"/>
            <w:vAlign w:val="center"/>
          </w:tcPr>
          <w:p w:rsidR="002B64BF" w:rsidRPr="00CF2C26" w:rsidRDefault="002B64BF" w:rsidP="00C802F9">
            <w:pPr>
              <w:spacing w:after="0"/>
              <w:jc w:val="center"/>
              <w:rPr>
                <w:rFonts w:ascii="Segoe UI" w:hAnsi="Segoe UI" w:cs="Segoe UI"/>
                <w:b/>
                <w:sz w:val="16"/>
                <w:szCs w:val="16"/>
                <w:lang w:eastAsia="el-GR"/>
              </w:rPr>
            </w:pPr>
            <w:r w:rsidRPr="00CF2C26">
              <w:rPr>
                <w:rFonts w:ascii="Segoe UI" w:hAnsi="Segoe UI" w:cs="Segoe UI"/>
                <w:b/>
                <w:sz w:val="16"/>
                <w:szCs w:val="16"/>
                <w:lang w:eastAsia="el-GR"/>
              </w:rPr>
              <w:t>Απαί-</w:t>
            </w:r>
            <w:proofErr w:type="spellStart"/>
            <w:r w:rsidRPr="00CF2C26">
              <w:rPr>
                <w:rFonts w:ascii="Segoe UI" w:hAnsi="Segoe UI" w:cs="Segoe UI"/>
                <w:b/>
                <w:sz w:val="16"/>
                <w:szCs w:val="16"/>
                <w:lang w:eastAsia="el-GR"/>
              </w:rPr>
              <w:t>τηση</w:t>
            </w:r>
            <w:proofErr w:type="spellEnd"/>
          </w:p>
        </w:tc>
        <w:tc>
          <w:tcPr>
            <w:tcW w:w="945" w:type="dxa"/>
            <w:shd w:val="clear" w:color="auto" w:fill="FFFF99"/>
            <w:vAlign w:val="center"/>
          </w:tcPr>
          <w:p w:rsidR="002B64BF" w:rsidRPr="00CF2C26" w:rsidRDefault="002B64BF" w:rsidP="00C802F9">
            <w:pPr>
              <w:spacing w:after="0"/>
              <w:jc w:val="center"/>
              <w:rPr>
                <w:rFonts w:ascii="Segoe UI" w:hAnsi="Segoe UI" w:cs="Segoe UI"/>
                <w:b/>
                <w:sz w:val="16"/>
                <w:szCs w:val="16"/>
                <w:lang w:eastAsia="el-GR"/>
              </w:rPr>
            </w:pPr>
            <w:r w:rsidRPr="00CF2C26">
              <w:rPr>
                <w:rFonts w:ascii="Segoe UI" w:hAnsi="Segoe UI" w:cs="Segoe UI"/>
                <w:b/>
                <w:sz w:val="16"/>
                <w:szCs w:val="16"/>
                <w:lang w:eastAsia="el-GR"/>
              </w:rPr>
              <w:t>Απ</w:t>
            </w:r>
            <w:proofErr w:type="spellStart"/>
            <w:r w:rsidRPr="00CF2C26">
              <w:rPr>
                <w:rFonts w:ascii="Segoe UI" w:hAnsi="Segoe UI" w:cs="Segoe UI"/>
                <w:b/>
                <w:sz w:val="16"/>
                <w:szCs w:val="16"/>
                <w:lang w:eastAsia="el-GR"/>
              </w:rPr>
              <w:t>άν-τηση</w:t>
            </w:r>
            <w:proofErr w:type="spellEnd"/>
          </w:p>
        </w:tc>
      </w:tr>
      <w:tr w:rsidR="002B64BF" w:rsidRPr="00CF2C26" w:rsidTr="00C802F9">
        <w:trPr>
          <w:trHeight w:val="1238"/>
          <w:jc w:val="center"/>
        </w:trPr>
        <w:tc>
          <w:tcPr>
            <w:tcW w:w="8235" w:type="dxa"/>
            <w:gridSpan w:val="5"/>
            <w:shd w:val="clear" w:color="auto" w:fill="auto"/>
            <w:vAlign w:val="center"/>
          </w:tcPr>
          <w:p w:rsidR="002B64BF" w:rsidRPr="00CF2C26" w:rsidRDefault="002B64BF" w:rsidP="00C802F9">
            <w:pPr>
              <w:spacing w:after="0"/>
              <w:rPr>
                <w:rFonts w:ascii="Segoe UI" w:hAnsi="Segoe UI" w:cs="Segoe UI"/>
                <w:noProof/>
                <w:sz w:val="16"/>
                <w:szCs w:val="16"/>
                <w:lang w:val="el-GR" w:eastAsia="el-GR"/>
              </w:rPr>
            </w:pPr>
            <w:r w:rsidRPr="00CF2C26">
              <w:rPr>
                <w:rFonts w:ascii="Segoe UI" w:hAnsi="Segoe UI" w:cs="Segoe UI"/>
                <w:noProof/>
                <w:sz w:val="16"/>
                <w:szCs w:val="16"/>
                <w:lang w:val="el-GR" w:eastAsia="el-GR"/>
              </w:rPr>
              <w:t>Εξωτερικός σκληρός δίσκος, με τις ακόλουθες ελάχιστες τεχνικές προδιαγραφές:</w:t>
            </w:r>
          </w:p>
          <w:p w:rsidR="002B64BF" w:rsidRPr="00CF2C26" w:rsidRDefault="002B64BF" w:rsidP="002B64BF">
            <w:pPr>
              <w:pStyle w:val="afe"/>
              <w:numPr>
                <w:ilvl w:val="0"/>
                <w:numId w:val="14"/>
              </w:numPr>
              <w:ind w:left="0" w:firstLine="0"/>
              <w:contextualSpacing/>
              <w:jc w:val="both"/>
              <w:rPr>
                <w:rFonts w:ascii="Segoe UI" w:hAnsi="Segoe UI" w:cs="Segoe UI"/>
                <w:noProof/>
                <w:sz w:val="16"/>
                <w:szCs w:val="16"/>
                <w:lang w:eastAsia="el-GR"/>
              </w:rPr>
            </w:pPr>
            <w:r w:rsidRPr="00CF2C26">
              <w:rPr>
                <w:rFonts w:ascii="Segoe UI" w:hAnsi="Segoe UI" w:cs="Segoe UI"/>
                <w:noProof/>
                <w:sz w:val="16"/>
                <w:szCs w:val="16"/>
                <w:lang w:eastAsia="el-GR"/>
              </w:rPr>
              <w:t>Παροχή Ρεύματος: Εσωτερική</w:t>
            </w:r>
          </w:p>
          <w:p w:rsidR="002B64BF" w:rsidRPr="00CF2C26" w:rsidRDefault="002B64BF" w:rsidP="002B64BF">
            <w:pPr>
              <w:pStyle w:val="afe"/>
              <w:numPr>
                <w:ilvl w:val="0"/>
                <w:numId w:val="14"/>
              </w:numPr>
              <w:ind w:left="0" w:firstLine="0"/>
              <w:contextualSpacing/>
              <w:jc w:val="both"/>
              <w:rPr>
                <w:rFonts w:ascii="Segoe UI" w:hAnsi="Segoe UI" w:cs="Segoe UI"/>
                <w:noProof/>
                <w:sz w:val="16"/>
                <w:szCs w:val="16"/>
                <w:lang w:eastAsia="el-GR"/>
              </w:rPr>
            </w:pPr>
            <w:r w:rsidRPr="00CF2C26">
              <w:rPr>
                <w:rFonts w:ascii="Segoe UI" w:hAnsi="Segoe UI" w:cs="Segoe UI"/>
                <w:noProof/>
                <w:sz w:val="16"/>
                <w:szCs w:val="16"/>
                <w:lang w:eastAsia="el-GR"/>
              </w:rPr>
              <w:t>Τύπος σκληρού δίσκου: HDD</w:t>
            </w:r>
          </w:p>
          <w:p w:rsidR="002B64BF" w:rsidRPr="00CF2C26" w:rsidRDefault="002B64BF" w:rsidP="002B64BF">
            <w:pPr>
              <w:pStyle w:val="afe"/>
              <w:numPr>
                <w:ilvl w:val="0"/>
                <w:numId w:val="14"/>
              </w:numPr>
              <w:ind w:left="0" w:firstLine="0"/>
              <w:contextualSpacing/>
              <w:jc w:val="both"/>
              <w:rPr>
                <w:rFonts w:ascii="Segoe UI" w:hAnsi="Segoe UI" w:cs="Segoe UI"/>
                <w:noProof/>
                <w:sz w:val="16"/>
                <w:szCs w:val="16"/>
                <w:lang w:eastAsia="el-GR"/>
              </w:rPr>
            </w:pPr>
            <w:r w:rsidRPr="00CF2C26">
              <w:rPr>
                <w:rFonts w:ascii="Segoe UI" w:hAnsi="Segoe UI" w:cs="Segoe UI"/>
                <w:noProof/>
                <w:sz w:val="16"/>
                <w:szCs w:val="16"/>
                <w:lang w:eastAsia="el-GR"/>
              </w:rPr>
              <w:t>Χωρητικότητα: 2 TB ή ανώτερο.</w:t>
            </w:r>
          </w:p>
          <w:p w:rsidR="002B64BF" w:rsidRPr="00CF2C26" w:rsidRDefault="002B64BF" w:rsidP="002B64BF">
            <w:pPr>
              <w:pStyle w:val="afe"/>
              <w:numPr>
                <w:ilvl w:val="0"/>
                <w:numId w:val="14"/>
              </w:numPr>
              <w:ind w:left="0" w:firstLine="0"/>
              <w:contextualSpacing/>
              <w:jc w:val="both"/>
              <w:rPr>
                <w:rFonts w:ascii="Segoe UI" w:hAnsi="Segoe UI" w:cs="Segoe UI"/>
                <w:noProof/>
                <w:sz w:val="16"/>
                <w:szCs w:val="16"/>
                <w:lang w:eastAsia="el-GR"/>
              </w:rPr>
            </w:pPr>
            <w:r w:rsidRPr="00CF2C26">
              <w:rPr>
                <w:rFonts w:ascii="Segoe UI" w:hAnsi="Segoe UI" w:cs="Segoe UI"/>
                <w:noProof/>
                <w:sz w:val="16"/>
                <w:szCs w:val="16"/>
                <w:lang w:eastAsia="el-GR"/>
              </w:rPr>
              <w:t>Συνδεσιμότητα: τουλάχιστον 1 x USB 3.0 ή ανώτερο.</w:t>
            </w:r>
          </w:p>
          <w:p w:rsidR="002B64BF" w:rsidRPr="00CF2C26" w:rsidRDefault="002B64BF" w:rsidP="002B64BF">
            <w:pPr>
              <w:pStyle w:val="afe"/>
              <w:numPr>
                <w:ilvl w:val="0"/>
                <w:numId w:val="14"/>
              </w:numPr>
              <w:ind w:left="0" w:firstLine="0"/>
              <w:contextualSpacing/>
              <w:jc w:val="both"/>
              <w:rPr>
                <w:rFonts w:ascii="Segoe UI" w:hAnsi="Segoe UI" w:cs="Segoe UI"/>
                <w:sz w:val="16"/>
                <w:szCs w:val="16"/>
                <w:lang w:eastAsia="el-GR"/>
              </w:rPr>
            </w:pPr>
            <w:r w:rsidRPr="00CF2C26">
              <w:rPr>
                <w:rFonts w:ascii="Segoe UI" w:hAnsi="Segoe UI" w:cs="Segoe UI"/>
                <w:noProof/>
                <w:sz w:val="16"/>
                <w:szCs w:val="16"/>
                <w:lang w:eastAsia="el-GR"/>
              </w:rPr>
              <w:t>Μέγεθος: 2.5"</w:t>
            </w:r>
          </w:p>
        </w:tc>
        <w:tc>
          <w:tcPr>
            <w:tcW w:w="709" w:type="dxa"/>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r w:rsidRPr="00CF2C26">
              <w:rPr>
                <w:rFonts w:ascii="Segoe UI" w:hAnsi="Segoe UI" w:cs="Segoe UI"/>
                <w:sz w:val="16"/>
                <w:szCs w:val="16"/>
                <w:lang w:eastAsia="el-GR"/>
              </w:rPr>
              <w:t>ΝΑΙ</w:t>
            </w:r>
          </w:p>
        </w:tc>
        <w:tc>
          <w:tcPr>
            <w:tcW w:w="945" w:type="dxa"/>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p>
        </w:tc>
      </w:tr>
      <w:tr w:rsidR="002B64BF" w:rsidRPr="00CF2C26" w:rsidTr="00C802F9">
        <w:trPr>
          <w:trHeight w:val="60"/>
          <w:jc w:val="center"/>
        </w:trPr>
        <w:tc>
          <w:tcPr>
            <w:tcW w:w="4833" w:type="dxa"/>
            <w:gridSpan w:val="4"/>
            <w:shd w:val="clear" w:color="auto" w:fill="FFFF99"/>
            <w:vAlign w:val="center"/>
            <w:hideMark/>
          </w:tcPr>
          <w:p w:rsidR="002B64BF" w:rsidRPr="00CF2C26" w:rsidRDefault="002B64BF" w:rsidP="00C802F9">
            <w:pPr>
              <w:spacing w:after="0"/>
              <w:jc w:val="center"/>
              <w:rPr>
                <w:rFonts w:ascii="Segoe UI" w:hAnsi="Segoe UI" w:cs="Segoe UI"/>
                <w:b/>
                <w:sz w:val="16"/>
                <w:szCs w:val="16"/>
                <w:lang w:val="en-US" w:eastAsia="el-GR"/>
              </w:rPr>
            </w:pPr>
            <w:proofErr w:type="spellStart"/>
            <w:r w:rsidRPr="00CF2C26">
              <w:rPr>
                <w:rFonts w:ascii="Segoe UI" w:hAnsi="Segoe UI" w:cs="Segoe UI"/>
                <w:b/>
                <w:sz w:val="16"/>
                <w:szCs w:val="16"/>
                <w:lang w:eastAsia="el-GR"/>
              </w:rPr>
              <w:t>Χώρος</w:t>
            </w:r>
            <w:proofErr w:type="spellEnd"/>
            <w:r w:rsidRPr="00CF2C26">
              <w:rPr>
                <w:rFonts w:ascii="Segoe UI" w:hAnsi="Segoe UI" w:cs="Segoe UI"/>
                <w:b/>
                <w:sz w:val="16"/>
                <w:szCs w:val="16"/>
                <w:lang w:eastAsia="el-GR"/>
              </w:rPr>
              <w:t xml:space="preserve"> Πα</w:t>
            </w:r>
            <w:proofErr w:type="spellStart"/>
            <w:r w:rsidRPr="00CF2C26">
              <w:rPr>
                <w:rFonts w:ascii="Segoe UI" w:hAnsi="Segoe UI" w:cs="Segoe UI"/>
                <w:b/>
                <w:sz w:val="16"/>
                <w:szCs w:val="16"/>
                <w:lang w:eastAsia="el-GR"/>
              </w:rPr>
              <w:t>ράδοσης</w:t>
            </w:r>
            <w:proofErr w:type="spellEnd"/>
            <w:r w:rsidRPr="00CF2C26">
              <w:rPr>
                <w:rFonts w:ascii="Segoe UI" w:hAnsi="Segoe UI" w:cs="Segoe UI"/>
                <w:b/>
                <w:sz w:val="16"/>
                <w:szCs w:val="16"/>
                <w:lang w:eastAsia="el-GR"/>
              </w:rPr>
              <w:t xml:space="preserve"> – </w:t>
            </w:r>
            <w:proofErr w:type="spellStart"/>
            <w:r w:rsidRPr="00CF2C26">
              <w:rPr>
                <w:rFonts w:ascii="Segoe UI" w:hAnsi="Segoe UI" w:cs="Segoe UI"/>
                <w:b/>
                <w:sz w:val="16"/>
                <w:szCs w:val="16"/>
                <w:lang w:eastAsia="el-GR"/>
              </w:rPr>
              <w:t>Εγκ</w:t>
            </w:r>
            <w:proofErr w:type="spellEnd"/>
            <w:r w:rsidRPr="00CF2C26">
              <w:rPr>
                <w:rFonts w:ascii="Segoe UI" w:hAnsi="Segoe UI" w:cs="Segoe UI"/>
                <w:b/>
                <w:sz w:val="16"/>
                <w:szCs w:val="16"/>
                <w:lang w:eastAsia="el-GR"/>
              </w:rPr>
              <w:t>ατάστασης</w:t>
            </w:r>
          </w:p>
        </w:tc>
        <w:tc>
          <w:tcPr>
            <w:tcW w:w="3402" w:type="dxa"/>
            <w:shd w:val="clear" w:color="auto" w:fill="FFFF99"/>
            <w:vAlign w:val="center"/>
            <w:hideMark/>
          </w:tcPr>
          <w:p w:rsidR="002B64BF" w:rsidRPr="00CF2C26" w:rsidRDefault="002B64BF" w:rsidP="00C802F9">
            <w:pPr>
              <w:spacing w:after="0"/>
              <w:jc w:val="center"/>
              <w:rPr>
                <w:rFonts w:ascii="Segoe UI" w:hAnsi="Segoe UI" w:cs="Segoe UI"/>
                <w:b/>
                <w:sz w:val="16"/>
                <w:szCs w:val="16"/>
                <w:lang w:eastAsia="el-GR"/>
              </w:rPr>
            </w:pPr>
            <w:r w:rsidRPr="00CF2C26">
              <w:rPr>
                <w:rFonts w:ascii="Segoe UI" w:hAnsi="Segoe UI" w:cs="Segoe UI"/>
                <w:b/>
                <w:sz w:val="16"/>
                <w:szCs w:val="16"/>
                <w:lang w:eastAsia="el-GR"/>
              </w:rPr>
              <w:t>Υπ</w:t>
            </w:r>
            <w:proofErr w:type="spellStart"/>
            <w:r w:rsidRPr="00CF2C26">
              <w:rPr>
                <w:rFonts w:ascii="Segoe UI" w:hAnsi="Segoe UI" w:cs="Segoe UI"/>
                <w:b/>
                <w:sz w:val="16"/>
                <w:szCs w:val="16"/>
                <w:lang w:eastAsia="el-GR"/>
              </w:rPr>
              <w:t>εύθυνος</w:t>
            </w:r>
            <w:proofErr w:type="spellEnd"/>
            <w:r w:rsidRPr="00CF2C26">
              <w:rPr>
                <w:rFonts w:ascii="Segoe UI" w:hAnsi="Segoe UI" w:cs="Segoe UI"/>
                <w:b/>
                <w:sz w:val="16"/>
                <w:szCs w:val="16"/>
                <w:lang w:eastAsia="el-GR"/>
              </w:rPr>
              <w:t xml:space="preserve"> Παραλαβ</w:t>
            </w:r>
            <w:proofErr w:type="spellStart"/>
            <w:r w:rsidRPr="00CF2C26">
              <w:rPr>
                <w:rFonts w:ascii="Segoe UI" w:hAnsi="Segoe UI" w:cs="Segoe UI"/>
                <w:b/>
                <w:sz w:val="16"/>
                <w:szCs w:val="16"/>
                <w:lang w:eastAsia="el-GR"/>
              </w:rPr>
              <w:t>ής</w:t>
            </w:r>
            <w:proofErr w:type="spellEnd"/>
          </w:p>
        </w:tc>
        <w:tc>
          <w:tcPr>
            <w:tcW w:w="1654" w:type="dxa"/>
            <w:gridSpan w:val="2"/>
            <w:shd w:val="clear" w:color="auto" w:fill="FFFF99"/>
            <w:vAlign w:val="center"/>
          </w:tcPr>
          <w:p w:rsidR="002B64BF" w:rsidRPr="00CF2C26" w:rsidRDefault="002B64BF" w:rsidP="00C802F9">
            <w:pPr>
              <w:spacing w:after="0"/>
              <w:jc w:val="center"/>
              <w:rPr>
                <w:rFonts w:ascii="Segoe UI" w:hAnsi="Segoe UI" w:cs="Segoe UI"/>
                <w:b/>
                <w:sz w:val="16"/>
                <w:szCs w:val="16"/>
                <w:lang w:eastAsia="el-GR"/>
              </w:rPr>
            </w:pPr>
            <w:proofErr w:type="spellStart"/>
            <w:r w:rsidRPr="00CF2C26">
              <w:rPr>
                <w:rFonts w:ascii="Segoe UI" w:hAnsi="Segoe UI" w:cs="Segoe UI"/>
                <w:b/>
                <w:sz w:val="16"/>
                <w:szCs w:val="16"/>
                <w:lang w:eastAsia="el-GR"/>
              </w:rPr>
              <w:t>Τηλ</w:t>
            </w:r>
            <w:proofErr w:type="spellEnd"/>
            <w:r w:rsidRPr="00CF2C26">
              <w:rPr>
                <w:rFonts w:ascii="Segoe UI" w:hAnsi="Segoe UI" w:cs="Segoe UI"/>
                <w:b/>
                <w:sz w:val="16"/>
                <w:szCs w:val="16"/>
                <w:lang w:eastAsia="el-GR"/>
              </w:rPr>
              <w:t>. Υπ</w:t>
            </w:r>
            <w:proofErr w:type="spellStart"/>
            <w:r w:rsidRPr="00CF2C26">
              <w:rPr>
                <w:rFonts w:ascii="Segoe UI" w:hAnsi="Segoe UI" w:cs="Segoe UI"/>
                <w:b/>
                <w:sz w:val="16"/>
                <w:szCs w:val="16"/>
                <w:lang w:eastAsia="el-GR"/>
              </w:rPr>
              <w:t>ευθύνου</w:t>
            </w:r>
            <w:proofErr w:type="spellEnd"/>
          </w:p>
        </w:tc>
      </w:tr>
      <w:tr w:rsidR="002B64BF" w:rsidRPr="00CF2C26" w:rsidTr="00C802F9">
        <w:trPr>
          <w:trHeight w:val="60"/>
          <w:jc w:val="center"/>
        </w:trPr>
        <w:tc>
          <w:tcPr>
            <w:tcW w:w="4833" w:type="dxa"/>
            <w:gridSpan w:val="4"/>
            <w:shd w:val="clear" w:color="auto" w:fill="auto"/>
            <w:vAlign w:val="center"/>
          </w:tcPr>
          <w:p w:rsidR="002B64BF" w:rsidRPr="00CF2C26" w:rsidRDefault="002B64BF" w:rsidP="00C802F9">
            <w:pPr>
              <w:spacing w:after="0"/>
              <w:jc w:val="center"/>
              <w:rPr>
                <w:rFonts w:ascii="Segoe UI" w:hAnsi="Segoe UI" w:cs="Segoe UI"/>
                <w:sz w:val="16"/>
                <w:szCs w:val="16"/>
                <w:lang w:val="el-GR" w:eastAsia="el-GR"/>
              </w:rPr>
            </w:pPr>
            <w:r w:rsidRPr="00CF2C26">
              <w:rPr>
                <w:rFonts w:ascii="Segoe UI" w:hAnsi="Segoe UI" w:cs="Segoe UI"/>
                <w:noProof/>
                <w:sz w:val="16"/>
                <w:szCs w:val="16"/>
                <w:lang w:val="el-GR" w:eastAsia="el-GR"/>
              </w:rPr>
              <w:t>Τμήμα Βιολογικών Εφαρμογών και Τεχνολογιών - Ερευνητικό Εργαστήριο Φυσιολογίας Ανθρώπου και Ζώων, Κτιριο Ε2</w:t>
            </w:r>
          </w:p>
        </w:tc>
        <w:tc>
          <w:tcPr>
            <w:tcW w:w="3402" w:type="dxa"/>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r w:rsidRPr="00CF2C26">
              <w:rPr>
                <w:rFonts w:ascii="Segoe UI" w:hAnsi="Segoe UI" w:cs="Segoe UI"/>
                <w:noProof/>
                <w:sz w:val="16"/>
                <w:szCs w:val="16"/>
                <w:lang w:eastAsia="el-GR"/>
              </w:rPr>
              <w:t>Κωνσταντίνος Παπαλουκάς</w:t>
            </w:r>
          </w:p>
        </w:tc>
        <w:tc>
          <w:tcPr>
            <w:tcW w:w="1654" w:type="dxa"/>
            <w:gridSpan w:val="2"/>
            <w:shd w:val="clear" w:color="auto" w:fill="auto"/>
            <w:vAlign w:val="center"/>
          </w:tcPr>
          <w:p w:rsidR="002B64BF" w:rsidRPr="00CF2C26" w:rsidRDefault="002B64BF" w:rsidP="00C802F9">
            <w:pPr>
              <w:spacing w:after="0"/>
              <w:jc w:val="center"/>
              <w:rPr>
                <w:rFonts w:ascii="Segoe UI" w:hAnsi="Segoe UI" w:cs="Segoe UI"/>
                <w:sz w:val="16"/>
                <w:szCs w:val="16"/>
                <w:lang w:eastAsia="el-GR"/>
              </w:rPr>
            </w:pPr>
            <w:r w:rsidRPr="00CF2C26">
              <w:rPr>
                <w:rFonts w:ascii="Segoe UI" w:hAnsi="Segoe UI" w:cs="Segoe UI"/>
                <w:noProof/>
                <w:sz w:val="16"/>
                <w:szCs w:val="16"/>
                <w:lang w:eastAsia="el-GR"/>
              </w:rPr>
              <w:t>2651007427</w:t>
            </w:r>
          </w:p>
        </w:tc>
      </w:tr>
    </w:tbl>
    <w:p w:rsidR="002B64BF" w:rsidRDefault="002B64BF" w:rsidP="002B64BF">
      <w:pPr>
        <w:rPr>
          <w:sz w:val="10"/>
          <w:lang w:val="el-GR"/>
        </w:rPr>
      </w:pPr>
    </w:p>
    <w:p w:rsidR="002B64BF" w:rsidRDefault="002B64BF" w:rsidP="002B64BF">
      <w:pPr>
        <w:rPr>
          <w:sz w:val="10"/>
          <w:lang w:val="el-GR"/>
        </w:rPr>
      </w:pPr>
      <w:r>
        <w:rPr>
          <w:sz w:val="10"/>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0A1D74"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1</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A1D74">
              <w:rPr>
                <w:rFonts w:ascii="Tahoma" w:hAnsi="Tahoma" w:cs="Tahoma"/>
                <w:noProof/>
                <w:sz w:val="16"/>
                <w:szCs w:val="16"/>
                <w:lang w:val="el-GR" w:eastAsia="el-GR"/>
              </w:rPr>
              <w:t>Διάφορες Ηλεκτρονικές Συσκευές και Περιφερειακά Η/Υ ΠΠΣ Τμήματος Βιολογικών Εφαρμογών και Τεχνολογιών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Εκτυπωτής</w:t>
            </w:r>
            <w:r>
              <w:rPr>
                <w:rFonts w:ascii="Tahoma" w:hAnsi="Tahoma" w:cs="Tahoma"/>
                <w:noProof/>
                <w:sz w:val="16"/>
                <w:szCs w:val="16"/>
                <w:lang w:eastAsia="el-GR"/>
              </w:rPr>
              <w:t xml:space="preserve"> </w:t>
            </w:r>
            <w:r w:rsidRPr="00DC4324">
              <w:rPr>
                <w:rFonts w:ascii="Tahoma" w:hAnsi="Tahoma" w:cs="Tahoma"/>
                <w:noProof/>
                <w:sz w:val="16"/>
                <w:szCs w:val="16"/>
                <w:lang w:val="en-US" w:eastAsia="el-GR"/>
              </w:rPr>
              <w:t>- σαρωτής (printer-scanner)</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2D4388"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344"/>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Εκτυπωτής - σαρωτής (</w:t>
            </w:r>
            <w:r w:rsidRPr="00DC4324">
              <w:rPr>
                <w:rFonts w:ascii="Tahoma" w:hAnsi="Tahoma" w:cs="Tahoma"/>
                <w:noProof/>
                <w:sz w:val="16"/>
                <w:szCs w:val="16"/>
                <w:lang w:val="en-US" w:eastAsia="el-GR"/>
              </w:rPr>
              <w:t>printer</w:t>
            </w:r>
            <w:r w:rsidRPr="00736791">
              <w:rPr>
                <w:rFonts w:ascii="Tahoma" w:hAnsi="Tahoma" w:cs="Tahoma"/>
                <w:noProof/>
                <w:sz w:val="16"/>
                <w:szCs w:val="16"/>
                <w:lang w:val="el-GR" w:eastAsia="el-GR"/>
              </w:rPr>
              <w:t>-</w:t>
            </w:r>
            <w:r w:rsidRPr="00DC4324">
              <w:rPr>
                <w:rFonts w:ascii="Tahoma" w:hAnsi="Tahoma" w:cs="Tahoma"/>
                <w:noProof/>
                <w:sz w:val="16"/>
                <w:szCs w:val="16"/>
                <w:lang w:val="en-US" w:eastAsia="el-GR"/>
              </w:rPr>
              <w:t>scanner</w:t>
            </w:r>
            <w:r w:rsidRPr="00736791">
              <w:rPr>
                <w:rFonts w:ascii="Tahoma" w:hAnsi="Tahoma" w:cs="Tahoma"/>
                <w:noProof/>
                <w:sz w:val="16"/>
                <w:szCs w:val="16"/>
                <w:lang w:val="el-GR" w:eastAsia="el-GR"/>
              </w:rPr>
              <w:t>) με τις ακόλουθες ελάχιστες τεχνικές προδιαγραφές:</w:t>
            </w:r>
          </w:p>
          <w:p w:rsidR="002B64BF" w:rsidRPr="00697E33"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697E33">
              <w:rPr>
                <w:rFonts w:ascii="Tahoma" w:hAnsi="Tahoma" w:cs="Tahoma"/>
                <w:noProof/>
                <w:sz w:val="16"/>
                <w:szCs w:val="16"/>
                <w:lang w:eastAsia="el-GR"/>
              </w:rPr>
              <w:t>Λειτουργίες</w:t>
            </w:r>
            <w:r>
              <w:rPr>
                <w:rFonts w:ascii="Tahoma" w:hAnsi="Tahoma" w:cs="Tahoma"/>
                <w:noProof/>
                <w:sz w:val="16"/>
                <w:szCs w:val="16"/>
                <w:lang w:eastAsia="el-GR"/>
              </w:rPr>
              <w:t>:</w:t>
            </w:r>
            <w:r w:rsidRPr="00697E33">
              <w:rPr>
                <w:rFonts w:ascii="Tahoma" w:hAnsi="Tahoma" w:cs="Tahoma"/>
                <w:noProof/>
                <w:sz w:val="16"/>
                <w:szCs w:val="16"/>
                <w:lang w:eastAsia="el-GR"/>
              </w:rPr>
              <w:t xml:space="preserve"> Εκτύπωση, αντιγραφή, σάρωση.</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Ταχύτητα ασπρόμαυρης</w:t>
            </w:r>
            <w:r>
              <w:rPr>
                <w:rFonts w:ascii="Tahoma" w:hAnsi="Tahoma" w:cs="Tahoma"/>
                <w:noProof/>
                <w:sz w:val="16"/>
                <w:szCs w:val="16"/>
                <w:lang w:eastAsia="el-GR"/>
              </w:rPr>
              <w:t xml:space="preserve"> </w:t>
            </w:r>
            <w:r w:rsidRPr="00DC4324">
              <w:rPr>
                <w:rFonts w:ascii="Tahoma" w:hAnsi="Tahoma" w:cs="Tahoma"/>
                <w:noProof/>
                <w:sz w:val="16"/>
                <w:szCs w:val="16"/>
                <w:lang w:eastAsia="el-GR"/>
              </w:rPr>
              <w:t xml:space="preserve">εκτύπωσης Κανονική λειτουργία </w:t>
            </w:r>
            <w:r>
              <w:rPr>
                <w:rFonts w:ascii="Tahoma" w:hAnsi="Tahoma" w:cs="Tahoma"/>
                <w:noProof/>
                <w:sz w:val="16"/>
                <w:szCs w:val="16"/>
                <w:lang w:eastAsia="el-GR"/>
              </w:rPr>
              <w:t xml:space="preserve">&gt;= </w:t>
            </w:r>
            <w:r w:rsidRPr="00DC4324">
              <w:rPr>
                <w:rFonts w:ascii="Tahoma" w:hAnsi="Tahoma" w:cs="Tahoma"/>
                <w:noProof/>
                <w:sz w:val="16"/>
                <w:szCs w:val="16"/>
                <w:lang w:eastAsia="el-GR"/>
              </w:rPr>
              <w:t>26 σελ./λεπτό.</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Εκτύπωση πρώτης σελίδας</w:t>
            </w:r>
            <w:r>
              <w:rPr>
                <w:rFonts w:ascii="Tahoma" w:hAnsi="Tahoma" w:cs="Tahoma"/>
                <w:noProof/>
                <w:sz w:val="16"/>
                <w:szCs w:val="16"/>
                <w:lang w:eastAsia="el-GR"/>
              </w:rPr>
              <w:t xml:space="preserve"> </w:t>
            </w:r>
            <w:r w:rsidRPr="00DC4324">
              <w:rPr>
                <w:rFonts w:ascii="Tahoma" w:hAnsi="Tahoma" w:cs="Tahoma"/>
                <w:noProof/>
                <w:sz w:val="16"/>
                <w:szCs w:val="16"/>
                <w:lang w:eastAsia="el-GR"/>
              </w:rPr>
              <w:t xml:space="preserve">(από κατάσταση ετοιμότητας) Ασπρόμαυρη </w:t>
            </w:r>
            <w:r>
              <w:rPr>
                <w:rFonts w:ascii="Tahoma" w:hAnsi="Tahoma" w:cs="Tahoma"/>
                <w:noProof/>
                <w:sz w:val="16"/>
                <w:szCs w:val="16"/>
                <w:lang w:eastAsia="el-GR"/>
              </w:rPr>
              <w:t xml:space="preserve">&lt;= </w:t>
            </w:r>
            <w:r w:rsidRPr="00DC4324">
              <w:rPr>
                <w:rFonts w:ascii="Tahoma" w:hAnsi="Tahoma" w:cs="Tahoma"/>
                <w:noProof/>
                <w:sz w:val="16"/>
                <w:szCs w:val="16"/>
                <w:lang w:eastAsia="el-GR"/>
              </w:rPr>
              <w:t>7”</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Ποιότητα ασπρόμαυρης</w:t>
            </w:r>
            <w:r>
              <w:rPr>
                <w:rFonts w:ascii="Tahoma" w:hAnsi="Tahoma" w:cs="Tahoma"/>
                <w:noProof/>
                <w:sz w:val="16"/>
                <w:szCs w:val="16"/>
                <w:lang w:eastAsia="el-GR"/>
              </w:rPr>
              <w:t xml:space="preserve"> </w:t>
            </w:r>
            <w:r w:rsidRPr="00DC4324">
              <w:rPr>
                <w:rFonts w:ascii="Tahoma" w:hAnsi="Tahoma" w:cs="Tahoma"/>
                <w:noProof/>
                <w:sz w:val="16"/>
                <w:szCs w:val="16"/>
                <w:lang w:eastAsia="el-GR"/>
              </w:rPr>
              <w:t>εκτύπωσης 1.200 x 1.200 dpi.</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Κύκλος λειτουργίας</w:t>
            </w:r>
            <w:r>
              <w:rPr>
                <w:rFonts w:ascii="Tahoma" w:hAnsi="Tahoma" w:cs="Tahoma"/>
                <w:noProof/>
                <w:sz w:val="16"/>
                <w:szCs w:val="16"/>
                <w:lang w:eastAsia="el-GR"/>
              </w:rPr>
              <w:t xml:space="preserve"> </w:t>
            </w:r>
            <w:r w:rsidRPr="00DC4324">
              <w:rPr>
                <w:rFonts w:ascii="Tahoma" w:hAnsi="Tahoma" w:cs="Tahoma"/>
                <w:noProof/>
                <w:sz w:val="16"/>
                <w:szCs w:val="16"/>
                <w:lang w:eastAsia="el-GR"/>
              </w:rPr>
              <w:t xml:space="preserve">(μηνιαίος, Α4) </w:t>
            </w:r>
            <w:r>
              <w:rPr>
                <w:rFonts w:ascii="Tahoma" w:hAnsi="Tahoma" w:cs="Tahoma"/>
                <w:noProof/>
                <w:sz w:val="16"/>
                <w:szCs w:val="16"/>
                <w:lang w:eastAsia="el-GR"/>
              </w:rPr>
              <w:t xml:space="preserve">&gt;= </w:t>
            </w:r>
            <w:r w:rsidRPr="00DC4324">
              <w:rPr>
                <w:rFonts w:ascii="Tahoma" w:hAnsi="Tahoma" w:cs="Tahoma"/>
                <w:noProof/>
                <w:sz w:val="16"/>
                <w:szCs w:val="16"/>
                <w:lang w:eastAsia="el-GR"/>
              </w:rPr>
              <w:t>30.000 σελίδες.</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Συνιστώμενος μηνιαίος όγκος</w:t>
            </w:r>
            <w:r>
              <w:rPr>
                <w:rFonts w:ascii="Tahoma" w:hAnsi="Tahoma" w:cs="Tahoma"/>
                <w:noProof/>
                <w:sz w:val="16"/>
                <w:szCs w:val="16"/>
                <w:lang w:eastAsia="el-GR"/>
              </w:rPr>
              <w:t xml:space="preserve"> </w:t>
            </w:r>
            <w:r w:rsidRPr="00DC4324">
              <w:rPr>
                <w:rFonts w:ascii="Tahoma" w:hAnsi="Tahoma" w:cs="Tahoma"/>
                <w:noProof/>
                <w:sz w:val="16"/>
                <w:szCs w:val="16"/>
                <w:lang w:eastAsia="el-GR"/>
              </w:rPr>
              <w:t>χαρτιού 250 - 2.500.</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Τεχνολογία εκτύπωσης Laser.</w:t>
            </w:r>
          </w:p>
          <w:p w:rsidR="002B64BF" w:rsidRPr="00697E33"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Οθόνη</w:t>
            </w:r>
            <w:r w:rsidRPr="00697E33">
              <w:rPr>
                <w:rFonts w:ascii="Tahoma" w:hAnsi="Tahoma" w:cs="Tahoma"/>
                <w:noProof/>
                <w:sz w:val="16"/>
                <w:szCs w:val="16"/>
                <w:lang w:eastAsia="el-GR"/>
              </w:rPr>
              <w:t xml:space="preserve"> LCD</w:t>
            </w:r>
          </w:p>
          <w:p w:rsidR="002B64BF" w:rsidRPr="00736791" w:rsidRDefault="002B64BF" w:rsidP="002B64BF">
            <w:pPr>
              <w:pStyle w:val="afe"/>
              <w:numPr>
                <w:ilvl w:val="0"/>
                <w:numId w:val="32"/>
              </w:numPr>
              <w:ind w:left="0" w:firstLine="0"/>
              <w:contextualSpacing/>
              <w:jc w:val="both"/>
              <w:rPr>
                <w:rFonts w:ascii="Tahoma" w:hAnsi="Tahoma" w:cs="Tahoma"/>
                <w:noProof/>
                <w:sz w:val="16"/>
                <w:szCs w:val="16"/>
                <w:lang w:val="en-US" w:eastAsia="el-GR"/>
              </w:rPr>
            </w:pPr>
            <w:r w:rsidRPr="00DC4324">
              <w:rPr>
                <w:rFonts w:ascii="Tahoma" w:hAnsi="Tahoma" w:cs="Tahoma"/>
                <w:noProof/>
                <w:sz w:val="16"/>
                <w:szCs w:val="16"/>
                <w:lang w:eastAsia="el-GR"/>
              </w:rPr>
              <w:t>Συνδεσιμότητα</w:t>
            </w:r>
            <w:r w:rsidRPr="00736791">
              <w:rPr>
                <w:rFonts w:ascii="Tahoma" w:hAnsi="Tahoma" w:cs="Tahoma"/>
                <w:noProof/>
                <w:sz w:val="16"/>
                <w:szCs w:val="16"/>
                <w:lang w:val="en-US" w:eastAsia="el-GR"/>
              </w:rPr>
              <w:t xml:space="preserve"> 1 Hi-Speed USB 2.0, 1 Ethernet 10/100Base-TX.</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Συμβατά λειτουργικά</w:t>
            </w:r>
            <w:r>
              <w:rPr>
                <w:rFonts w:ascii="Tahoma" w:hAnsi="Tahoma" w:cs="Tahoma"/>
                <w:noProof/>
                <w:sz w:val="16"/>
                <w:szCs w:val="16"/>
                <w:lang w:eastAsia="el-GR"/>
              </w:rPr>
              <w:t xml:space="preserve"> </w:t>
            </w:r>
            <w:r w:rsidRPr="00DC4324">
              <w:rPr>
                <w:rFonts w:ascii="Tahoma" w:hAnsi="Tahoma" w:cs="Tahoma"/>
                <w:noProof/>
                <w:sz w:val="16"/>
                <w:szCs w:val="16"/>
                <w:lang w:eastAsia="el-GR"/>
              </w:rPr>
              <w:t>συστήματα Windows 10, 8.1, 8, 7</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Μνήμη </w:t>
            </w:r>
            <w:r>
              <w:rPr>
                <w:rFonts w:ascii="Tahoma" w:hAnsi="Tahoma" w:cs="Tahoma"/>
                <w:noProof/>
                <w:sz w:val="16"/>
                <w:szCs w:val="16"/>
                <w:lang w:eastAsia="el-GR"/>
              </w:rPr>
              <w:t>&gt;</w:t>
            </w:r>
            <w:r w:rsidRPr="00DC4324">
              <w:rPr>
                <w:rFonts w:ascii="Tahoma" w:hAnsi="Tahoma" w:cs="Tahoma"/>
                <w:noProof/>
                <w:sz w:val="16"/>
                <w:szCs w:val="16"/>
                <w:lang w:eastAsia="el-GR"/>
              </w:rPr>
              <w:t>=256 MB.</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Είσοδος χειρισμού χαρτιού Δίσκος εισόδου </w:t>
            </w:r>
            <w:r>
              <w:rPr>
                <w:rFonts w:ascii="Tahoma" w:hAnsi="Tahoma" w:cs="Tahoma"/>
                <w:noProof/>
                <w:sz w:val="16"/>
                <w:szCs w:val="16"/>
                <w:lang w:eastAsia="el-GR"/>
              </w:rPr>
              <w:t>&gt;</w:t>
            </w:r>
            <w:r w:rsidRPr="00DC4324">
              <w:rPr>
                <w:rFonts w:ascii="Tahoma" w:hAnsi="Tahoma" w:cs="Tahoma"/>
                <w:noProof/>
                <w:sz w:val="16"/>
                <w:szCs w:val="16"/>
                <w:lang w:eastAsia="el-GR"/>
              </w:rPr>
              <w:t>=250 φύλλων.</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Έξοδος χειρισμού χαρτιού Δίσκος εξόδου </w:t>
            </w:r>
            <w:r>
              <w:rPr>
                <w:rFonts w:ascii="Tahoma" w:hAnsi="Tahoma" w:cs="Tahoma"/>
                <w:noProof/>
                <w:sz w:val="16"/>
                <w:szCs w:val="16"/>
                <w:lang w:eastAsia="el-GR"/>
              </w:rPr>
              <w:t>&gt;</w:t>
            </w:r>
            <w:r w:rsidRPr="00DC4324">
              <w:rPr>
                <w:rFonts w:ascii="Tahoma" w:hAnsi="Tahoma" w:cs="Tahoma"/>
                <w:noProof/>
                <w:sz w:val="16"/>
                <w:szCs w:val="16"/>
                <w:lang w:eastAsia="el-GR"/>
              </w:rPr>
              <w:t>100 φύλλων.</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Εκτύπωση διπλής όψης Αυτόματη</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Υποστηριζόμενα μεγέθη</w:t>
            </w:r>
            <w:r>
              <w:rPr>
                <w:rFonts w:ascii="Tahoma" w:hAnsi="Tahoma" w:cs="Tahoma"/>
                <w:noProof/>
                <w:sz w:val="16"/>
                <w:szCs w:val="16"/>
                <w:lang w:eastAsia="el-GR"/>
              </w:rPr>
              <w:t xml:space="preserve"> </w:t>
            </w:r>
            <w:r w:rsidRPr="00DC4324">
              <w:rPr>
                <w:rFonts w:ascii="Tahoma" w:hAnsi="Tahoma" w:cs="Tahoma"/>
                <w:noProof/>
                <w:sz w:val="16"/>
                <w:szCs w:val="16"/>
                <w:lang w:eastAsia="el-GR"/>
              </w:rPr>
              <w:t>μέσων A4, A5, A6, B5</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Τύποι μέσων Χαρτί 60gr - 160gr, φάκελοι, ετικέτες, χαρτόνι</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Ανάλυση σάρωσης, οπτική </w:t>
            </w:r>
            <w:r>
              <w:rPr>
                <w:rFonts w:ascii="Tahoma" w:hAnsi="Tahoma" w:cs="Tahoma"/>
                <w:noProof/>
                <w:sz w:val="16"/>
                <w:szCs w:val="16"/>
                <w:lang w:eastAsia="el-GR"/>
              </w:rPr>
              <w:t>&gt;</w:t>
            </w:r>
            <w:r w:rsidRPr="00DC4324">
              <w:rPr>
                <w:rFonts w:ascii="Tahoma" w:hAnsi="Tahoma" w:cs="Tahoma"/>
                <w:noProof/>
                <w:sz w:val="16"/>
                <w:szCs w:val="16"/>
                <w:lang w:eastAsia="el-GR"/>
              </w:rPr>
              <w:t>= 600 dpi</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Ταχύτητα σάρωσης</w:t>
            </w:r>
            <w:r>
              <w:rPr>
                <w:rFonts w:ascii="Tahoma" w:hAnsi="Tahoma" w:cs="Tahoma"/>
                <w:noProof/>
                <w:sz w:val="16"/>
                <w:szCs w:val="16"/>
                <w:lang w:eastAsia="el-GR"/>
              </w:rPr>
              <w:t xml:space="preserve"> </w:t>
            </w:r>
            <w:r w:rsidRPr="00DC4324">
              <w:rPr>
                <w:rFonts w:ascii="Tahoma" w:hAnsi="Tahoma" w:cs="Tahoma"/>
                <w:noProof/>
                <w:sz w:val="16"/>
                <w:szCs w:val="16"/>
                <w:lang w:eastAsia="el-GR"/>
              </w:rPr>
              <w:t xml:space="preserve">(κανονική, A4) </w:t>
            </w:r>
            <w:r>
              <w:rPr>
                <w:rFonts w:ascii="Tahoma" w:hAnsi="Tahoma" w:cs="Tahoma"/>
                <w:noProof/>
                <w:sz w:val="16"/>
                <w:szCs w:val="16"/>
                <w:lang w:eastAsia="el-GR"/>
              </w:rPr>
              <w:t>&gt;=</w:t>
            </w:r>
            <w:r w:rsidRPr="00DC4324">
              <w:rPr>
                <w:rFonts w:ascii="Tahoma" w:hAnsi="Tahoma" w:cs="Tahoma"/>
                <w:noProof/>
                <w:sz w:val="16"/>
                <w:szCs w:val="16"/>
                <w:lang w:eastAsia="el-GR"/>
              </w:rPr>
              <w:t xml:space="preserve"> 12 σελ./λεπτό.</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Ταχύτητα αντιγραφής</w:t>
            </w:r>
            <w:r>
              <w:rPr>
                <w:rFonts w:ascii="Tahoma" w:hAnsi="Tahoma" w:cs="Tahoma"/>
                <w:noProof/>
                <w:sz w:val="16"/>
                <w:szCs w:val="16"/>
                <w:lang w:eastAsia="el-GR"/>
              </w:rPr>
              <w:t xml:space="preserve"> </w:t>
            </w:r>
            <w:r w:rsidRPr="00DC4324">
              <w:rPr>
                <w:rFonts w:ascii="Tahoma" w:hAnsi="Tahoma" w:cs="Tahoma"/>
                <w:noProof/>
                <w:sz w:val="16"/>
                <w:szCs w:val="16"/>
                <w:lang w:eastAsia="el-GR"/>
              </w:rPr>
              <w:t xml:space="preserve">(κανονική) </w:t>
            </w:r>
            <w:r>
              <w:rPr>
                <w:rFonts w:ascii="Tahoma" w:hAnsi="Tahoma" w:cs="Tahoma"/>
                <w:noProof/>
                <w:sz w:val="16"/>
                <w:szCs w:val="16"/>
                <w:lang w:eastAsia="el-GR"/>
              </w:rPr>
              <w:t>&gt;=</w:t>
            </w:r>
            <w:r w:rsidRPr="00DC4324">
              <w:rPr>
                <w:rFonts w:ascii="Tahoma" w:hAnsi="Tahoma" w:cs="Tahoma"/>
                <w:noProof/>
                <w:sz w:val="16"/>
                <w:szCs w:val="16"/>
                <w:lang w:eastAsia="el-GR"/>
              </w:rPr>
              <w:t xml:space="preserve"> 20 αντίγραφα/λεπτό</w:t>
            </w:r>
          </w:p>
          <w:p w:rsidR="002B64BF" w:rsidRPr="00DC4324" w:rsidRDefault="002B64BF" w:rsidP="002B64BF">
            <w:pPr>
              <w:pStyle w:val="afe"/>
              <w:numPr>
                <w:ilvl w:val="0"/>
                <w:numId w:val="32"/>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Ανάλυση αντιγραφής 600 x 600 dpi.</w:t>
            </w:r>
          </w:p>
          <w:p w:rsidR="002B64BF" w:rsidRDefault="002B64BF" w:rsidP="002B64BF">
            <w:pPr>
              <w:pStyle w:val="afe"/>
              <w:numPr>
                <w:ilvl w:val="0"/>
                <w:numId w:val="32"/>
              </w:numPr>
              <w:ind w:left="0" w:firstLine="0"/>
              <w:contextualSpacing/>
              <w:jc w:val="both"/>
              <w:rPr>
                <w:rFonts w:ascii="Tahoma" w:hAnsi="Tahoma" w:cs="Tahoma"/>
                <w:sz w:val="16"/>
                <w:szCs w:val="16"/>
                <w:lang w:eastAsia="el-GR"/>
              </w:rPr>
            </w:pPr>
            <w:r w:rsidRPr="00DC4324">
              <w:rPr>
                <w:rFonts w:ascii="Tahoma" w:hAnsi="Tahoma" w:cs="Tahoma"/>
                <w:noProof/>
                <w:sz w:val="16"/>
                <w:szCs w:val="16"/>
                <w:lang w:eastAsia="el-GR"/>
              </w:rPr>
              <w:t>Εγγύηση 1 χρόνος</w:t>
            </w:r>
            <w:r>
              <w:rPr>
                <w:rFonts w:ascii="Tahoma" w:hAnsi="Tahoma" w:cs="Tahoma"/>
                <w:noProof/>
                <w:sz w:val="16"/>
                <w:szCs w:val="16"/>
                <w:lang w:eastAsia="el-GR"/>
              </w:rPr>
              <w:t xml:space="preserve"> τουλάχιστον</w:t>
            </w:r>
            <w:r w:rsidRPr="00DC4324">
              <w:rPr>
                <w:rFonts w:ascii="Tahoma" w:hAnsi="Tahoma" w:cs="Tahoma"/>
                <w:noProof/>
                <w:sz w:val="16"/>
                <w:szCs w:val="16"/>
                <w:lang w:eastAsia="el-GR"/>
              </w:rPr>
              <w:t>.</w:t>
            </w:r>
          </w:p>
          <w:p w:rsidR="002B64BF" w:rsidRPr="00697E33"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Βιολογικών Εφαρμογών και Τεχνολογιών - Γραφεία μελών ΔΕΠ &amp; ΕΔΙΠ: Κ. Κατή, Κ. Κονιδάρης</w:t>
            </w:r>
            <w:r>
              <w:rPr>
                <w:rFonts w:ascii="Tahoma" w:hAnsi="Tahoma" w:cs="Tahoma"/>
                <w:noProof/>
                <w:sz w:val="16"/>
                <w:szCs w:val="16"/>
                <w:lang w:val="el-GR" w:eastAsia="el-GR"/>
              </w:rPr>
              <w:t xml:space="preserve"> </w:t>
            </w:r>
            <w:r w:rsidRPr="00736791">
              <w:rPr>
                <w:rFonts w:ascii="Tahoma" w:hAnsi="Tahoma" w:cs="Tahoma"/>
                <w:noProof/>
                <w:sz w:val="16"/>
                <w:szCs w:val="16"/>
                <w:lang w:val="el-GR" w:eastAsia="el-GR"/>
              </w:rPr>
              <w:t>&amp; Γραμματεία ΒΕΤ</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Κωνσταντίνος Παπαλουκάς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2651007427</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0A1D74"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1</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A1D74">
              <w:rPr>
                <w:rFonts w:ascii="Tahoma" w:hAnsi="Tahoma" w:cs="Tahoma"/>
                <w:noProof/>
                <w:sz w:val="16"/>
                <w:szCs w:val="16"/>
                <w:lang w:val="el-GR" w:eastAsia="el-GR"/>
              </w:rPr>
              <w:t>Διάφορες Ηλεκτρονικές Συσκευές και Περιφερειακά Η/Υ ΠΠΣ Τμήματος Βιολογικών Εφαρμογών και Τεχνολογιών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Εκτυπωτής laser</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2D4388"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Εκτυπωτής </w:t>
            </w:r>
            <w:r w:rsidRPr="00DC4324">
              <w:rPr>
                <w:rFonts w:ascii="Tahoma" w:hAnsi="Tahoma" w:cs="Tahoma"/>
                <w:noProof/>
                <w:sz w:val="16"/>
                <w:szCs w:val="16"/>
                <w:lang w:val="en-US" w:eastAsia="el-GR"/>
              </w:rPr>
              <w:t>laser</w:t>
            </w:r>
            <w:r w:rsidRPr="00736791">
              <w:rPr>
                <w:rFonts w:ascii="Tahoma" w:hAnsi="Tahoma" w:cs="Tahoma"/>
                <w:noProof/>
                <w:sz w:val="16"/>
                <w:szCs w:val="16"/>
                <w:lang w:val="el-GR" w:eastAsia="el-GR"/>
              </w:rPr>
              <w:t xml:space="preserve"> με τις ακόλουθες ελάχιστες τεχνικές προδιαγραφές:</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Τεχνολογία Εκτύπωσης Laser</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Μέγ. Μηνιαίος Κύκλος Εργασιών έως 10.000 σελίδες</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Συνδεσιμότητα USB</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Λειτουργικό Σύστημα Windows 10, 8.1, 8, 7</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Τύπος Εκτύπωσης Μονόχρωμη</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Ανάλυση Εκτύπωσης έως 1200 x 600 dpi</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 xml:space="preserve">Ταχύτητα 1ης Εκτύπωσης </w:t>
            </w:r>
            <w:r>
              <w:rPr>
                <w:rFonts w:ascii="Tahoma" w:hAnsi="Tahoma" w:cs="Tahoma"/>
                <w:noProof/>
                <w:sz w:val="16"/>
                <w:szCs w:val="16"/>
                <w:lang w:eastAsia="el-GR"/>
              </w:rPr>
              <w:t xml:space="preserve">&lt;= </w:t>
            </w:r>
            <w:r w:rsidRPr="004A4930">
              <w:rPr>
                <w:rFonts w:ascii="Tahoma" w:hAnsi="Tahoma" w:cs="Tahoma"/>
                <w:noProof/>
                <w:sz w:val="16"/>
                <w:szCs w:val="16"/>
                <w:lang w:eastAsia="el-GR"/>
              </w:rPr>
              <w:t>9 sec</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 xml:space="preserve">Ταχύτητα Εκτύπωσης </w:t>
            </w:r>
            <w:r>
              <w:rPr>
                <w:rFonts w:ascii="Tahoma" w:hAnsi="Tahoma" w:cs="Tahoma"/>
                <w:noProof/>
                <w:sz w:val="16"/>
                <w:szCs w:val="16"/>
                <w:lang w:eastAsia="el-GR"/>
              </w:rPr>
              <w:t>&gt;</w:t>
            </w:r>
            <w:r w:rsidRPr="004A4930">
              <w:rPr>
                <w:rFonts w:ascii="Tahoma" w:hAnsi="Tahoma" w:cs="Tahoma"/>
                <w:noProof/>
                <w:sz w:val="16"/>
                <w:szCs w:val="16"/>
                <w:lang w:eastAsia="el-GR"/>
              </w:rPr>
              <w:t>=20 σελ/λεπτό</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Εκτύπωση Διπλής Όψης Χειροκίνητη</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Μέγ. Μέγεθος Χαρτιού A4</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Βάρος Χαρτιού 60 έως 163 gr</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 xml:space="preserve">Τροφοδοσία </w:t>
            </w:r>
            <w:r>
              <w:rPr>
                <w:rFonts w:ascii="Tahoma" w:hAnsi="Tahoma" w:cs="Tahoma"/>
                <w:noProof/>
                <w:sz w:val="16"/>
                <w:szCs w:val="16"/>
                <w:lang w:eastAsia="el-GR"/>
              </w:rPr>
              <w:t>&gt;</w:t>
            </w:r>
            <w:r w:rsidRPr="004A4930">
              <w:rPr>
                <w:rFonts w:ascii="Tahoma" w:hAnsi="Tahoma" w:cs="Tahoma"/>
                <w:noProof/>
                <w:sz w:val="16"/>
                <w:szCs w:val="16"/>
                <w:lang w:eastAsia="el-GR"/>
              </w:rPr>
              <w:t xml:space="preserve">= </w:t>
            </w:r>
            <w:r>
              <w:rPr>
                <w:rFonts w:ascii="Tahoma" w:hAnsi="Tahoma" w:cs="Tahoma"/>
                <w:noProof/>
                <w:sz w:val="16"/>
                <w:szCs w:val="16"/>
                <w:lang w:eastAsia="el-GR"/>
              </w:rPr>
              <w:t>100</w:t>
            </w:r>
            <w:r w:rsidRPr="004A4930">
              <w:rPr>
                <w:rFonts w:ascii="Tahoma" w:hAnsi="Tahoma" w:cs="Tahoma"/>
                <w:noProof/>
                <w:sz w:val="16"/>
                <w:szCs w:val="16"/>
                <w:lang w:eastAsia="el-GR"/>
              </w:rPr>
              <w:t xml:space="preserve"> φύλλα</w:t>
            </w:r>
          </w:p>
          <w:p w:rsidR="002B64BF" w:rsidRPr="004A4930" w:rsidRDefault="002B64BF" w:rsidP="002B64BF">
            <w:pPr>
              <w:pStyle w:val="afe"/>
              <w:numPr>
                <w:ilvl w:val="0"/>
                <w:numId w:val="33"/>
              </w:numPr>
              <w:ind w:left="0" w:firstLine="0"/>
              <w:contextualSpacing/>
              <w:jc w:val="both"/>
              <w:rPr>
                <w:rFonts w:ascii="Tahoma" w:hAnsi="Tahoma" w:cs="Tahoma"/>
                <w:noProof/>
                <w:sz w:val="16"/>
                <w:szCs w:val="16"/>
                <w:lang w:eastAsia="el-GR"/>
              </w:rPr>
            </w:pPr>
            <w:r w:rsidRPr="004A4930">
              <w:rPr>
                <w:rFonts w:ascii="Tahoma" w:hAnsi="Tahoma" w:cs="Tahoma"/>
                <w:noProof/>
                <w:sz w:val="16"/>
                <w:szCs w:val="16"/>
                <w:lang w:eastAsia="el-GR"/>
              </w:rPr>
              <w:t>Συμβατά Μεγέθη Χαρτιού A4 / A5 / A6 / B5</w:t>
            </w:r>
          </w:p>
          <w:p w:rsidR="002B64BF" w:rsidRDefault="002B64BF" w:rsidP="002B64BF">
            <w:pPr>
              <w:pStyle w:val="afe"/>
              <w:numPr>
                <w:ilvl w:val="0"/>
                <w:numId w:val="33"/>
              </w:numPr>
              <w:ind w:left="0" w:firstLine="0"/>
              <w:contextualSpacing/>
              <w:jc w:val="both"/>
              <w:rPr>
                <w:rFonts w:ascii="Tahoma" w:hAnsi="Tahoma" w:cs="Tahoma"/>
                <w:sz w:val="16"/>
                <w:szCs w:val="16"/>
                <w:lang w:eastAsia="el-GR"/>
              </w:rPr>
            </w:pPr>
            <w:r w:rsidRPr="004A4930">
              <w:rPr>
                <w:rFonts w:ascii="Tahoma" w:hAnsi="Tahoma" w:cs="Tahoma"/>
                <w:noProof/>
                <w:sz w:val="16"/>
                <w:szCs w:val="16"/>
                <w:lang w:eastAsia="el-GR"/>
              </w:rPr>
              <w:t>Τύπος Αναλωσίμου Toner</w:t>
            </w:r>
          </w:p>
          <w:p w:rsidR="002B64BF" w:rsidRPr="004A4930" w:rsidRDefault="002B64BF" w:rsidP="00C802F9">
            <w:pPr>
              <w:pStyle w:val="afe"/>
              <w:ind w:left="0"/>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Γραφεία μελών ΔΕΠ και ΕΔΙΠ: Α. Ψαρροπούλου, Χ. Λαμπρακάκης, Δ. Παπαευθυμίου,  &amp; Γραμματεία ΒΕΤ</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Κωνσταντίνος Παπαλουκάς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2651007427</w:t>
            </w:r>
          </w:p>
        </w:tc>
      </w:tr>
    </w:tbl>
    <w:p w:rsidR="002B64BF" w:rsidRDefault="002B64BF" w:rsidP="002B64BF">
      <w:pPr>
        <w:rPr>
          <w:rFonts w:ascii="Segoe UI" w:hAnsi="Segoe UI" w:cs="Segoe UI"/>
          <w:b/>
          <w:szCs w:val="22"/>
          <w:lang w:val="el-GR"/>
        </w:rPr>
      </w:pPr>
    </w:p>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suppressAutoHyphens w:val="0"/>
        <w:spacing w:after="0"/>
        <w:jc w:val="center"/>
        <w:rPr>
          <w:rFonts w:ascii="Segoe UI" w:hAnsi="Segoe UI" w:cs="Segoe UI"/>
          <w:b/>
          <w:szCs w:val="22"/>
          <w:lang w:val="el-GR"/>
        </w:rPr>
      </w:pPr>
      <w:r>
        <w:rPr>
          <w:rFonts w:ascii="Segoe UI" w:hAnsi="Segoe UI" w:cs="Segoe UI"/>
          <w:b/>
          <w:szCs w:val="22"/>
          <w:lang w:val="el-GR"/>
        </w:rPr>
        <w:lastRenderedPageBreak/>
        <w:t xml:space="preserve">ΟΜΑΔΑ </w:t>
      </w:r>
      <w:r w:rsidRPr="00200251">
        <w:rPr>
          <w:rFonts w:ascii="Segoe UI" w:hAnsi="Segoe UI" w:cs="Segoe UI"/>
          <w:b/>
          <w:szCs w:val="22"/>
          <w:lang w:val="el-GR"/>
        </w:rPr>
        <w:t>2</w:t>
      </w:r>
      <w:r>
        <w:rPr>
          <w:rFonts w:ascii="Segoe UI" w:hAnsi="Segoe UI" w:cs="Segoe UI"/>
          <w:b/>
          <w:szCs w:val="22"/>
          <w:lang w:val="el-GR"/>
        </w:rPr>
        <w:t xml:space="preserve">. </w:t>
      </w:r>
      <w:r w:rsidRPr="00200251">
        <w:rPr>
          <w:rFonts w:ascii="Segoe UI" w:hAnsi="Segoe UI" w:cs="Segoe UI"/>
          <w:b/>
          <w:szCs w:val="22"/>
          <w:lang w:val="el-GR"/>
        </w:rPr>
        <w:t>Διάφορες Ηλεκτρονικές Συσκευές και Περιφερειακά Η/Υ ΠΠΣ και ΠΜΣ Τμήματος Εικαστικών Τεχνών και Επιστημών της Τέχνης</w:t>
      </w:r>
    </w:p>
    <w:p w:rsidR="002B64BF" w:rsidRPr="00200251" w:rsidRDefault="002B64BF" w:rsidP="002B64BF">
      <w:pPr>
        <w:suppressAutoHyphens w:val="0"/>
        <w:spacing w:after="0"/>
        <w:rPr>
          <w:rFonts w:ascii="Segoe UI" w:hAnsi="Segoe UI" w:cs="Segoe UI"/>
          <w:b/>
          <w:szCs w:val="22"/>
          <w:lang w:val="el-GR"/>
        </w:rPr>
      </w:pP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7A1D39" w:rsidRDefault="002B64BF" w:rsidP="00C802F9">
            <w:pPr>
              <w:suppressAutoHyphens w:val="0"/>
              <w:spacing w:after="0"/>
              <w:jc w:val="center"/>
              <w:rPr>
                <w:rFonts w:ascii="Segoe UI" w:hAnsi="Segoe UI" w:cs="Segoe UI"/>
                <w:b/>
                <w:szCs w:val="22"/>
                <w:lang w:val="el-GR"/>
              </w:rPr>
            </w:pPr>
            <w:r w:rsidRPr="007A1D39">
              <w:rPr>
                <w:rFonts w:ascii="Segoe UI" w:hAnsi="Segoe UI" w:cs="Segoe UI"/>
                <w:b/>
                <w:szCs w:val="22"/>
                <w:lang w:val="el-GR"/>
              </w:rPr>
              <w:t>927,42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7A1D39" w:rsidRDefault="002B64BF" w:rsidP="00C802F9">
            <w:pPr>
              <w:jc w:val="center"/>
              <w:rPr>
                <w:rFonts w:ascii="Segoe UI" w:hAnsi="Segoe UI" w:cs="Segoe UI"/>
                <w:b/>
                <w:szCs w:val="22"/>
                <w:lang w:val="el-GR"/>
              </w:rPr>
            </w:pPr>
            <w:r w:rsidRPr="007A1D39">
              <w:rPr>
                <w:rFonts w:ascii="Segoe UI" w:hAnsi="Segoe UI" w:cs="Segoe UI"/>
                <w:b/>
                <w:szCs w:val="22"/>
                <w:lang w:val="el-GR"/>
              </w:rPr>
              <w:t>222,58</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7A1D39" w:rsidRDefault="002B64BF" w:rsidP="00C802F9">
            <w:pPr>
              <w:jc w:val="center"/>
              <w:rPr>
                <w:rFonts w:ascii="Segoe UI" w:hAnsi="Segoe UI" w:cs="Segoe UI"/>
                <w:b/>
                <w:szCs w:val="22"/>
                <w:lang w:val="el-GR"/>
              </w:rPr>
            </w:pPr>
            <w:r w:rsidRPr="007A1D39">
              <w:rPr>
                <w:rFonts w:ascii="Segoe UI" w:hAnsi="Segoe UI" w:cs="Segoe UI"/>
                <w:b/>
                <w:szCs w:val="22"/>
                <w:lang w:val="el-GR"/>
              </w:rPr>
              <w:t>1.150,00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suppressAutoHyphens w:val="0"/>
        <w:spacing w:after="0"/>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6B29F8"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9B1DD4">
              <w:rPr>
                <w:rFonts w:ascii="Tahoma" w:hAnsi="Tahoma" w:cs="Tahoma"/>
                <w:noProof/>
                <w:sz w:val="16"/>
                <w:szCs w:val="16"/>
                <w:lang w:val="el-GR" w:eastAsia="el-GR"/>
              </w:rPr>
              <w:t>Διάφορες Ηλεκτρονικές Συσκευές και Περιφερειακά Η/Υ ΠΠΣ και ΠΜΣ Τμήματος Εικαστικών Τεχνών και Επιστημών της Τέχνης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797CF6"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UPS (τύπου Line Interactive, τουλάχιστον 850VA)</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7</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089"/>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Συσκευή αδιάλειπτης παροχής ενέργειας (</w:t>
            </w:r>
            <w:r w:rsidRPr="00DC4324">
              <w:rPr>
                <w:rFonts w:ascii="Tahoma" w:hAnsi="Tahoma" w:cs="Tahoma"/>
                <w:noProof/>
                <w:sz w:val="16"/>
                <w:szCs w:val="16"/>
                <w:lang w:eastAsia="el-GR"/>
              </w:rPr>
              <w:t>UPS</w:t>
            </w:r>
            <w:r w:rsidRPr="00736791">
              <w:rPr>
                <w:rFonts w:ascii="Tahoma" w:hAnsi="Tahoma" w:cs="Tahoma"/>
                <w:noProof/>
                <w:sz w:val="16"/>
                <w:szCs w:val="16"/>
                <w:lang w:val="el-GR" w:eastAsia="el-GR"/>
              </w:rPr>
              <w:t>), με τις ακόλουθες ελάχιστες τεχνικές προδιαγραφές:</w:t>
            </w:r>
          </w:p>
          <w:p w:rsidR="002B64BF" w:rsidRPr="00B059BA" w:rsidRDefault="002B64BF" w:rsidP="002B64BF">
            <w:pPr>
              <w:pStyle w:val="afe"/>
              <w:numPr>
                <w:ilvl w:val="0"/>
                <w:numId w:val="11"/>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Τύπος: (VI) Line-Interactive </w:t>
            </w:r>
          </w:p>
          <w:p w:rsidR="002B64BF" w:rsidRPr="00B059BA" w:rsidRDefault="002B64BF" w:rsidP="002B64BF">
            <w:pPr>
              <w:pStyle w:val="afe"/>
              <w:numPr>
                <w:ilvl w:val="0"/>
                <w:numId w:val="11"/>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Ισχύς: τουλάχιστον 850 VA </w:t>
            </w:r>
          </w:p>
          <w:p w:rsidR="002B64BF" w:rsidRPr="00E80175" w:rsidRDefault="002B64BF" w:rsidP="002B64BF">
            <w:pPr>
              <w:pStyle w:val="afe"/>
              <w:numPr>
                <w:ilvl w:val="0"/>
                <w:numId w:val="11"/>
              </w:numPr>
              <w:ind w:left="0" w:firstLine="0"/>
              <w:contextualSpacing/>
              <w:jc w:val="both"/>
              <w:rPr>
                <w:rFonts w:ascii="Tahoma" w:hAnsi="Tahoma" w:cs="Tahoma"/>
                <w:sz w:val="16"/>
                <w:szCs w:val="16"/>
                <w:lang w:eastAsia="el-GR"/>
              </w:rPr>
            </w:pPr>
            <w:r w:rsidRPr="00B059BA">
              <w:rPr>
                <w:rFonts w:ascii="Tahoma" w:hAnsi="Tahoma" w:cs="Tahoma"/>
                <w:noProof/>
                <w:sz w:val="16"/>
                <w:szCs w:val="16"/>
                <w:lang w:eastAsia="el-GR"/>
              </w:rPr>
              <w:t>Πρίζες AC: τουλάχιστον 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Εικαστικών Τεχνών και Επιστημών της Τέχνης - ΠΜΣ κτήριο βιβλιοθήκης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Γκόκας Ευάγγελος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2651005643</w:t>
            </w:r>
          </w:p>
        </w:tc>
      </w:tr>
    </w:tbl>
    <w:p w:rsidR="002B64BF" w:rsidRDefault="002B64BF" w:rsidP="002B64BF">
      <w:pPr>
        <w:rPr>
          <w:sz w:val="8"/>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6B29F8"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6B29F8">
              <w:rPr>
                <w:rFonts w:ascii="Tahoma" w:hAnsi="Tahoma" w:cs="Tahoma"/>
                <w:noProof/>
                <w:sz w:val="16"/>
                <w:szCs w:val="16"/>
                <w:lang w:val="el-GR" w:eastAsia="el-GR"/>
              </w:rPr>
              <w:t>Διάφορες Ηλεκτρονικές Συσκευές και Περιφερειακά Η/Υ ΠΠΣ και ΠΜΣ Τμήματος Εικαστικών Τεχνών και Επιστημών της Τέχνης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r>
              <w:rPr>
                <w:rFonts w:ascii="Tahoma" w:hAnsi="Tahoma" w:cs="Tahoma"/>
                <w:sz w:val="16"/>
                <w:szCs w:val="16"/>
                <w:lang w:eastAsia="el-GR"/>
              </w:rPr>
              <w:t>.</w:t>
            </w:r>
            <w:r w:rsidRPr="00DC4324">
              <w:rPr>
                <w:rFonts w:ascii="Tahoma" w:hAnsi="Tahoma" w:cs="Tahoma"/>
                <w:noProof/>
                <w:sz w:val="16"/>
                <w:szCs w:val="16"/>
                <w:lang w:eastAsia="el-GR"/>
              </w:rPr>
              <w:t>10</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Ηχεία στερεοφωνικά</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021"/>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Ηχεία, με τις ακόλουθες ελάχιστες τεχνικές προδιαγραφές:</w:t>
            </w:r>
          </w:p>
          <w:p w:rsidR="002B64BF" w:rsidRPr="00B059BA" w:rsidRDefault="002B64BF" w:rsidP="002B64BF">
            <w:pPr>
              <w:pStyle w:val="afe"/>
              <w:numPr>
                <w:ilvl w:val="0"/>
                <w:numId w:val="12"/>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Ισχύς: τουλάχιστον 20 W </w:t>
            </w:r>
          </w:p>
          <w:p w:rsidR="002B64BF" w:rsidRPr="00B059BA" w:rsidRDefault="002B64BF" w:rsidP="002B64BF">
            <w:pPr>
              <w:pStyle w:val="afe"/>
              <w:numPr>
                <w:ilvl w:val="0"/>
                <w:numId w:val="12"/>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Κανάλια: 2  </w:t>
            </w:r>
          </w:p>
          <w:p w:rsidR="002B64BF" w:rsidRPr="00E80175" w:rsidRDefault="002B64BF" w:rsidP="002B64BF">
            <w:pPr>
              <w:pStyle w:val="afe"/>
              <w:numPr>
                <w:ilvl w:val="0"/>
                <w:numId w:val="12"/>
              </w:numPr>
              <w:ind w:left="0" w:firstLine="0"/>
              <w:contextualSpacing/>
              <w:jc w:val="both"/>
              <w:rPr>
                <w:rFonts w:ascii="Tahoma" w:hAnsi="Tahoma" w:cs="Tahoma"/>
                <w:sz w:val="16"/>
                <w:szCs w:val="16"/>
                <w:lang w:eastAsia="el-GR"/>
              </w:rPr>
            </w:pPr>
            <w:r w:rsidRPr="00B059BA">
              <w:rPr>
                <w:rFonts w:ascii="Tahoma" w:hAnsi="Tahoma" w:cs="Tahoma"/>
                <w:noProof/>
                <w:sz w:val="16"/>
                <w:szCs w:val="16"/>
                <w:lang w:eastAsia="el-GR"/>
              </w:rPr>
              <w:t>Τύπος Σύνδεσης: 3.5 mm</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 xml:space="preserve">Τμήμα Εικαστικών Τεχνών και Επιστημών της Τέχνης - </w:t>
            </w:r>
            <w:r w:rsidRPr="00DC4324">
              <w:rPr>
                <w:rFonts w:ascii="Tahoma" w:hAnsi="Tahoma" w:cs="Tahoma"/>
                <w:noProof/>
                <w:sz w:val="16"/>
                <w:szCs w:val="16"/>
                <w:lang w:eastAsia="el-GR"/>
              </w:rPr>
              <w:t>E</w:t>
            </w:r>
            <w:r w:rsidRPr="00736791">
              <w:rPr>
                <w:rFonts w:ascii="Tahoma" w:hAnsi="Tahoma" w:cs="Tahoma"/>
                <w:noProof/>
                <w:sz w:val="16"/>
                <w:szCs w:val="16"/>
                <w:lang w:val="el-GR" w:eastAsia="el-GR"/>
              </w:rPr>
              <w:t>ργαστήριο Γλυπτικής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Γκόκας Ευάγγελος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2651005643</w:t>
            </w:r>
          </w:p>
        </w:tc>
      </w:tr>
    </w:tbl>
    <w:p w:rsidR="002B64BF" w:rsidRPr="00201C7F" w:rsidRDefault="002B64BF" w:rsidP="002B64BF">
      <w:pPr>
        <w:rPr>
          <w:sz w:val="14"/>
          <w:lang w:val="el-GR"/>
        </w:rPr>
      </w:pPr>
    </w:p>
    <w:p w:rsidR="002B64BF" w:rsidRPr="00670DB0" w:rsidRDefault="002B64BF" w:rsidP="002B64BF">
      <w:pPr>
        <w:rPr>
          <w:sz w:val="10"/>
        </w:rPr>
      </w:pPr>
      <w:r>
        <w:rPr>
          <w:sz w:val="10"/>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6B29F8"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6B29F8">
              <w:rPr>
                <w:rFonts w:ascii="Tahoma" w:hAnsi="Tahoma" w:cs="Tahoma"/>
                <w:noProof/>
                <w:sz w:val="16"/>
                <w:szCs w:val="16"/>
                <w:lang w:val="el-GR" w:eastAsia="el-GR"/>
              </w:rPr>
              <w:t>Διάφορες Ηλεκτρονικές Συσκευές και Περιφερειακά Η/Υ ΠΠΣ και ΠΜΣ Τμήματος Εικαστικών Τεχνών και Επιστημών της Τέχνης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r>
              <w:rPr>
                <w:rFonts w:ascii="Tahoma" w:hAnsi="Tahoma" w:cs="Tahoma"/>
                <w:sz w:val="16"/>
                <w:szCs w:val="16"/>
                <w:lang w:eastAsia="el-GR"/>
              </w:rPr>
              <w:t>.</w:t>
            </w:r>
            <w:r w:rsidRPr="00DC4324">
              <w:rPr>
                <w:rFonts w:ascii="Tahoma" w:hAnsi="Tahoma" w:cs="Tahoma"/>
                <w:noProof/>
                <w:sz w:val="16"/>
                <w:szCs w:val="16"/>
                <w:lang w:eastAsia="el-GR"/>
              </w:rPr>
              <w:t>12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Pr>
                <w:rFonts w:ascii="Tahoma" w:hAnsi="Tahoma" w:cs="Tahoma"/>
                <w:noProof/>
                <w:sz w:val="16"/>
                <w:szCs w:val="16"/>
                <w:lang w:val="en-US" w:eastAsia="el-GR"/>
              </w:rPr>
              <w:t>W</w:t>
            </w:r>
            <w:r w:rsidRPr="00DC4324">
              <w:rPr>
                <w:rFonts w:ascii="Tahoma" w:hAnsi="Tahoma" w:cs="Tahoma"/>
                <w:noProof/>
                <w:sz w:val="16"/>
                <w:szCs w:val="16"/>
                <w:lang w:val="en-US" w:eastAsia="el-GR"/>
              </w:rPr>
              <w:t>eb</w:t>
            </w:r>
            <w:r w:rsidRPr="00797CF6">
              <w:rPr>
                <w:rFonts w:ascii="Tahoma" w:hAnsi="Tahoma" w:cs="Tahoma"/>
                <w:noProof/>
                <w:sz w:val="16"/>
                <w:szCs w:val="16"/>
                <w:lang w:eastAsia="el-GR"/>
              </w:rPr>
              <w:t xml:space="preserve"> </w:t>
            </w:r>
            <w:r w:rsidRPr="00DC4324">
              <w:rPr>
                <w:rFonts w:ascii="Tahoma" w:hAnsi="Tahoma" w:cs="Tahoma"/>
                <w:noProof/>
                <w:sz w:val="16"/>
                <w:szCs w:val="16"/>
                <w:lang w:val="en-US" w:eastAsia="el-GR"/>
              </w:rPr>
              <w:t>camera</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78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DC4324">
              <w:rPr>
                <w:rFonts w:ascii="Tahoma" w:hAnsi="Tahoma" w:cs="Tahoma"/>
                <w:noProof/>
                <w:sz w:val="16"/>
                <w:szCs w:val="16"/>
                <w:lang w:eastAsia="el-GR"/>
              </w:rPr>
              <w:t>Web</w:t>
            </w:r>
            <w:r w:rsidRPr="00736791">
              <w:rPr>
                <w:rFonts w:ascii="Tahoma" w:hAnsi="Tahoma" w:cs="Tahoma"/>
                <w:noProof/>
                <w:sz w:val="16"/>
                <w:szCs w:val="16"/>
                <w:lang w:val="el-GR" w:eastAsia="el-GR"/>
              </w:rPr>
              <w:t xml:space="preserve"> κάμερα, με τις ακόλουθες ελάχιστες τεχνικές προδιαγραφές:</w:t>
            </w:r>
          </w:p>
          <w:p w:rsidR="002B64BF" w:rsidRPr="00B059BA" w:rsidRDefault="002B64BF" w:rsidP="002B64BF">
            <w:pPr>
              <w:pStyle w:val="afe"/>
              <w:numPr>
                <w:ilvl w:val="0"/>
                <w:numId w:val="13"/>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Μέγιστη ανάλυση βίντεο: 1920x1080 </w:t>
            </w:r>
          </w:p>
          <w:p w:rsidR="002B64BF" w:rsidRPr="00B059BA" w:rsidRDefault="002B64BF" w:rsidP="002B64BF">
            <w:pPr>
              <w:pStyle w:val="afe"/>
              <w:numPr>
                <w:ilvl w:val="0"/>
                <w:numId w:val="13"/>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Καρέ ανά δευτερόλεπτο (fps): έως 60 fps </w:t>
            </w:r>
          </w:p>
          <w:p w:rsidR="002B64BF" w:rsidRPr="00B059BA" w:rsidRDefault="002B64BF" w:rsidP="002B64BF">
            <w:pPr>
              <w:pStyle w:val="afe"/>
              <w:numPr>
                <w:ilvl w:val="0"/>
                <w:numId w:val="13"/>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Πεδίο όρασης τουλάχιστον 78 μοίρες</w:t>
            </w:r>
          </w:p>
          <w:p w:rsidR="002B64BF" w:rsidRPr="00B059BA" w:rsidRDefault="002B64BF" w:rsidP="002B64BF">
            <w:pPr>
              <w:pStyle w:val="afe"/>
              <w:numPr>
                <w:ilvl w:val="0"/>
                <w:numId w:val="13"/>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Συνδεση: USB </w:t>
            </w:r>
          </w:p>
          <w:p w:rsidR="002B64BF" w:rsidRPr="00B059BA" w:rsidRDefault="002B64BF" w:rsidP="002B64BF">
            <w:pPr>
              <w:pStyle w:val="afe"/>
              <w:numPr>
                <w:ilvl w:val="0"/>
                <w:numId w:val="13"/>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Μικρόφωνο: Ναι </w:t>
            </w:r>
          </w:p>
          <w:p w:rsidR="002B64BF" w:rsidRPr="00B059BA" w:rsidRDefault="002B64BF" w:rsidP="002B64BF">
            <w:pPr>
              <w:pStyle w:val="afe"/>
              <w:numPr>
                <w:ilvl w:val="0"/>
                <w:numId w:val="13"/>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 xml:space="preserve">Επιπλέον δυνατότητες: Αντικατάσταση και δυνατότητα προσαρμογής φόντου  </w:t>
            </w:r>
          </w:p>
          <w:p w:rsidR="002B64BF" w:rsidRPr="00B059BA" w:rsidRDefault="002B64BF" w:rsidP="002B64BF">
            <w:pPr>
              <w:pStyle w:val="afe"/>
              <w:numPr>
                <w:ilvl w:val="0"/>
                <w:numId w:val="13"/>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Τρίποδο: Ναι, συμπεριλαμβάνεται.</w:t>
            </w:r>
          </w:p>
          <w:p w:rsidR="002B64BF" w:rsidRPr="006B29F8" w:rsidRDefault="002B64BF" w:rsidP="002B64BF">
            <w:pPr>
              <w:pStyle w:val="afe"/>
              <w:numPr>
                <w:ilvl w:val="0"/>
                <w:numId w:val="13"/>
              </w:numPr>
              <w:ind w:left="0" w:firstLine="0"/>
              <w:contextualSpacing/>
              <w:jc w:val="both"/>
              <w:rPr>
                <w:rFonts w:ascii="Tahoma" w:hAnsi="Tahoma" w:cs="Tahoma"/>
                <w:sz w:val="16"/>
                <w:szCs w:val="16"/>
                <w:lang w:val="en-US" w:eastAsia="el-GR"/>
              </w:rPr>
            </w:pPr>
            <w:r w:rsidRPr="00B059BA">
              <w:rPr>
                <w:rFonts w:ascii="Tahoma" w:hAnsi="Tahoma" w:cs="Tahoma"/>
                <w:noProof/>
                <w:sz w:val="16"/>
                <w:szCs w:val="16"/>
                <w:lang w:eastAsia="el-GR"/>
              </w:rPr>
              <w:t>Συμβατότητα</w:t>
            </w:r>
            <w:r w:rsidRPr="00736791">
              <w:rPr>
                <w:rFonts w:ascii="Tahoma" w:hAnsi="Tahoma" w:cs="Tahoma"/>
                <w:noProof/>
                <w:sz w:val="16"/>
                <w:szCs w:val="16"/>
                <w:lang w:val="en-US" w:eastAsia="el-GR"/>
              </w:rPr>
              <w:t xml:space="preserve"> (OS): Windows 10 (32-bit/64-bit) </w:t>
            </w:r>
            <w:r w:rsidRPr="00B059BA">
              <w:rPr>
                <w:rFonts w:ascii="Tahoma" w:hAnsi="Tahoma" w:cs="Tahoma"/>
                <w:noProof/>
                <w:sz w:val="16"/>
                <w:szCs w:val="16"/>
                <w:lang w:eastAsia="el-GR"/>
              </w:rPr>
              <w:t>και</w:t>
            </w:r>
            <w:r w:rsidRPr="00736791">
              <w:rPr>
                <w:rFonts w:ascii="Tahoma" w:hAnsi="Tahoma" w:cs="Tahoma"/>
                <w:noProof/>
                <w:sz w:val="16"/>
                <w:szCs w:val="16"/>
                <w:lang w:val="en-US" w:eastAsia="el-GR"/>
              </w:rPr>
              <w:t xml:space="preserve"> Mac OS X</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 xml:space="preserve">Τμήμα Εικαστικών Τεχνών και Επιστημών της Τέχνης - </w:t>
            </w:r>
            <w:r w:rsidRPr="00DC4324">
              <w:rPr>
                <w:rFonts w:ascii="Tahoma" w:hAnsi="Tahoma" w:cs="Tahoma"/>
                <w:noProof/>
                <w:sz w:val="16"/>
                <w:szCs w:val="16"/>
                <w:lang w:eastAsia="el-GR"/>
              </w:rPr>
              <w:t>E</w:t>
            </w:r>
            <w:r w:rsidRPr="00736791">
              <w:rPr>
                <w:rFonts w:ascii="Tahoma" w:hAnsi="Tahoma" w:cs="Tahoma"/>
                <w:noProof/>
                <w:sz w:val="16"/>
                <w:szCs w:val="16"/>
                <w:lang w:val="el-GR" w:eastAsia="el-GR"/>
              </w:rPr>
              <w:t xml:space="preserve">ργαστήριο </w:t>
            </w:r>
            <w:r w:rsidRPr="00DC4324">
              <w:rPr>
                <w:rFonts w:ascii="Tahoma" w:hAnsi="Tahoma" w:cs="Tahoma"/>
                <w:noProof/>
                <w:sz w:val="16"/>
                <w:szCs w:val="16"/>
                <w:lang w:eastAsia="el-GR"/>
              </w:rPr>
              <w:t>video</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Γκόκας Ευάγγελος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2651005643</w:t>
            </w:r>
          </w:p>
        </w:tc>
      </w:tr>
    </w:tbl>
    <w:p w:rsidR="002B64BF" w:rsidRPr="006420A7" w:rsidRDefault="002B64BF" w:rsidP="002B64BF">
      <w:pPr>
        <w:rPr>
          <w:rFonts w:ascii="Segoe UI" w:hAnsi="Segoe UI" w:cs="Segoe UI"/>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201C7F" w:rsidTr="00C802F9">
        <w:trPr>
          <w:trHeight w:val="60"/>
          <w:jc w:val="center"/>
        </w:trPr>
        <w:tc>
          <w:tcPr>
            <w:tcW w:w="9889" w:type="dxa"/>
            <w:gridSpan w:val="7"/>
            <w:shd w:val="clear" w:color="auto" w:fill="FFFF99"/>
            <w:vAlign w:val="center"/>
            <w:hideMark/>
          </w:tcPr>
          <w:p w:rsidR="002B64BF" w:rsidRPr="006B29F8" w:rsidRDefault="002B64BF" w:rsidP="00C802F9">
            <w:pPr>
              <w:spacing w:after="0"/>
              <w:jc w:val="center"/>
              <w:rPr>
                <w:rFonts w:ascii="Tahoma" w:hAnsi="Tahoma" w:cs="Tahoma"/>
                <w:b/>
                <w:szCs w:val="22"/>
                <w:lang w:val="en-US" w:eastAsia="el-GR"/>
              </w:rPr>
            </w:pPr>
            <w:r w:rsidRPr="00201C7F">
              <w:rPr>
                <w:rFonts w:ascii="Tahoma" w:hAnsi="Tahoma" w:cs="Tahoma"/>
                <w:b/>
                <w:szCs w:val="22"/>
                <w:lang w:val="el-GR" w:eastAsia="el-GR"/>
              </w:rPr>
              <w:t xml:space="preserve">ΟΜΑΔΑ </w:t>
            </w:r>
            <w:r>
              <w:rPr>
                <w:rFonts w:ascii="Tahoma" w:hAnsi="Tahoma" w:cs="Tahoma"/>
                <w:b/>
                <w:szCs w:val="22"/>
                <w:lang w:val="en-US" w:eastAsia="el-GR"/>
              </w:rPr>
              <w:t>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6B29F8">
              <w:rPr>
                <w:rFonts w:ascii="Tahoma" w:hAnsi="Tahoma" w:cs="Tahoma"/>
                <w:noProof/>
                <w:sz w:val="16"/>
                <w:szCs w:val="16"/>
                <w:lang w:val="el-GR" w:eastAsia="el-GR"/>
              </w:rPr>
              <w:t>Διάφορες Ηλεκτρονικές Συσκευές και Περιφερειακά Η/Υ ΠΠΣ και ΠΜΣ Τμήματος Εικαστικών Τεχνών και Επιστημών της Τέχνης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 xml:space="preserve">Πολυμηχάνημα - Εκτύπωση, Σάρωση, Αντίγραφο, Φαξ </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Πολυμηχάνημα με τις παρακάτω τεχνικές προδιαγραφές:</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Λειτουργίες:  Εκτύπωση, αντιγραφή, σάρωση, φαξ τουλάχιστον</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 xml:space="preserve">Ταχύτητα ασπρόμαυρης εκτύπωσης: 15 σελ./λεπτό ή ανώτερο </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Ταχύτητα έγχρωμης εκτύπωσης: τουλάχιστον 9 σελ./λεπτό ή ανώτερο</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Τεχνολογία εκτύπωσης: Θερμική εκτύπωση inkjet</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Ανάλυση εκτύπωσης τουλάχιστον 4.800 x 1.200 dpi για έγχρωμη και ασπρόμαυρη</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Αριθμός δοχείων μελανιού: 4 (1x μαύρο, 1xκυανό, 1xματζέντα, 1xκίτρινο)</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Δυνατότητα ασύρματης επικοινωνίας: ενσωματωμένο Wi-Fi 802.11b/g/n</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Αυτόματη εκτύπωση διπλής όψης NAI</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Αυτόματος τροδοφότης χαρτιού ΝΑΙ</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Μέγεθος Χαρτιού: A3, A4, A3+ τουλάχιστον</w:t>
            </w:r>
          </w:p>
          <w:p w:rsidR="002B64BF" w:rsidRPr="006A2A24" w:rsidRDefault="002B64BF" w:rsidP="002B64BF">
            <w:pPr>
              <w:pStyle w:val="afe"/>
              <w:numPr>
                <w:ilvl w:val="0"/>
                <w:numId w:val="31"/>
              </w:numPr>
              <w:ind w:left="0" w:firstLine="0"/>
              <w:contextualSpacing/>
              <w:jc w:val="both"/>
              <w:rPr>
                <w:rFonts w:ascii="Tahoma" w:hAnsi="Tahoma" w:cs="Tahoma"/>
                <w:noProof/>
                <w:sz w:val="16"/>
                <w:szCs w:val="16"/>
                <w:lang w:eastAsia="el-GR"/>
              </w:rPr>
            </w:pPr>
            <w:r w:rsidRPr="006A2A24">
              <w:rPr>
                <w:rFonts w:ascii="Tahoma" w:hAnsi="Tahoma" w:cs="Tahoma"/>
                <w:noProof/>
                <w:sz w:val="16"/>
                <w:szCs w:val="16"/>
                <w:lang w:eastAsia="el-GR"/>
              </w:rPr>
              <w:t>Ανάλυση Σάρωσης 1200x2400 τουλάχιστον</w:t>
            </w:r>
          </w:p>
          <w:p w:rsidR="002B64BF" w:rsidRPr="00E80175" w:rsidRDefault="002B64BF" w:rsidP="002B64BF">
            <w:pPr>
              <w:pStyle w:val="afe"/>
              <w:numPr>
                <w:ilvl w:val="0"/>
                <w:numId w:val="31"/>
              </w:numPr>
              <w:ind w:left="0" w:firstLine="0"/>
              <w:contextualSpacing/>
              <w:jc w:val="both"/>
              <w:rPr>
                <w:rFonts w:ascii="Tahoma" w:hAnsi="Tahoma" w:cs="Tahoma"/>
                <w:sz w:val="16"/>
                <w:szCs w:val="16"/>
                <w:lang w:eastAsia="el-GR"/>
              </w:rPr>
            </w:pPr>
            <w:r w:rsidRPr="006A2A24">
              <w:rPr>
                <w:rFonts w:ascii="Tahoma" w:hAnsi="Tahoma" w:cs="Tahoma"/>
                <w:noProof/>
                <w:sz w:val="16"/>
                <w:szCs w:val="16"/>
                <w:lang w:eastAsia="el-GR"/>
              </w:rPr>
              <w:t>Εγγύηση (μήνες): τουλάχιστον 12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 xml:space="preserve">Τμήμα Εικαστικών Τεχνών και Επιστημών της Τέχνης - </w:t>
            </w:r>
            <w:r w:rsidRPr="00DC4324">
              <w:rPr>
                <w:rFonts w:ascii="Tahoma" w:hAnsi="Tahoma" w:cs="Tahoma"/>
                <w:noProof/>
                <w:sz w:val="16"/>
                <w:szCs w:val="16"/>
                <w:lang w:eastAsia="el-GR"/>
              </w:rPr>
              <w:t>E</w:t>
            </w:r>
            <w:r w:rsidRPr="00736791">
              <w:rPr>
                <w:rFonts w:ascii="Tahoma" w:hAnsi="Tahoma" w:cs="Tahoma"/>
                <w:noProof/>
                <w:sz w:val="16"/>
                <w:szCs w:val="16"/>
                <w:lang w:val="el-GR" w:eastAsia="el-GR"/>
              </w:rPr>
              <w:t>ργαστήριο Γλυπτικής/Ζωγραφικής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Γκόκας Ευάγγελος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2651005643</w:t>
            </w:r>
          </w:p>
        </w:tc>
      </w:tr>
    </w:tbl>
    <w:p w:rsidR="002B64BF" w:rsidRDefault="002B64BF" w:rsidP="002B64BF">
      <w:pPr>
        <w:spacing w:after="0"/>
        <w:rPr>
          <w:rFonts w:ascii="Segoe UI" w:hAnsi="Segoe UI" w:cs="Segoe UI"/>
          <w:sz w:val="8"/>
          <w:szCs w:val="22"/>
          <w:lang w:val="el-GR"/>
        </w:rPr>
      </w:pPr>
    </w:p>
    <w:p w:rsidR="002B64BF" w:rsidRPr="00670DB0" w:rsidRDefault="002B64BF" w:rsidP="002B64BF">
      <w:pPr>
        <w:spacing w:after="0"/>
        <w:rPr>
          <w:rFonts w:ascii="Segoe UI" w:hAnsi="Segoe UI" w:cs="Segoe UI"/>
          <w:sz w:val="8"/>
          <w:szCs w:val="22"/>
          <w:lang w:val="el-GR"/>
        </w:rPr>
      </w:pPr>
      <w:r>
        <w:rPr>
          <w:rFonts w:ascii="Segoe UI" w:hAnsi="Segoe UI" w:cs="Segoe UI"/>
          <w:sz w:val="8"/>
          <w:szCs w:val="22"/>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201C7F" w:rsidTr="00C802F9">
        <w:trPr>
          <w:trHeight w:val="60"/>
          <w:jc w:val="center"/>
        </w:trPr>
        <w:tc>
          <w:tcPr>
            <w:tcW w:w="9889" w:type="dxa"/>
            <w:gridSpan w:val="7"/>
            <w:shd w:val="clear" w:color="auto" w:fill="FFFF99"/>
            <w:vAlign w:val="center"/>
            <w:hideMark/>
          </w:tcPr>
          <w:p w:rsidR="002B64BF" w:rsidRPr="00201C7F" w:rsidRDefault="002B64BF" w:rsidP="00C802F9">
            <w:pPr>
              <w:spacing w:after="0"/>
              <w:jc w:val="center"/>
              <w:rPr>
                <w:rFonts w:ascii="Tahoma" w:hAnsi="Tahoma" w:cs="Tahoma"/>
                <w:b/>
                <w:szCs w:val="22"/>
                <w:lang w:val="el-GR" w:eastAsia="el-GR"/>
              </w:rPr>
            </w:pPr>
            <w:r w:rsidRPr="00AB7007">
              <w:rPr>
                <w:rFonts w:ascii="Tahoma" w:hAnsi="Tahoma" w:cs="Tahoma"/>
                <w:b/>
                <w:szCs w:val="22"/>
                <w:lang w:val="el-GR" w:eastAsia="el-GR"/>
              </w:rPr>
              <w:lastRenderedPageBreak/>
              <w:t xml:space="preserve">ΟΜΑΔΑ </w:t>
            </w:r>
            <w:r w:rsidRPr="003E7A81">
              <w:rPr>
                <w:rFonts w:ascii="Tahoma" w:hAnsi="Tahoma" w:cs="Tahoma"/>
                <w:b/>
                <w:szCs w:val="22"/>
                <w:lang w:val="el-GR" w:eastAsia="el-GR"/>
              </w:rPr>
              <w:t>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6B29F8">
              <w:rPr>
                <w:rFonts w:ascii="Tahoma" w:hAnsi="Tahoma" w:cs="Tahoma"/>
                <w:noProof/>
                <w:sz w:val="16"/>
                <w:szCs w:val="16"/>
                <w:lang w:val="el-GR" w:eastAsia="el-GR"/>
              </w:rPr>
              <w:t>Διάφορες Ηλεκτρονικές Συσκευές και Περιφερειακά Η/Υ ΠΠΣ και ΠΜΣ Τμήματος Εικαστικών Τεχνών και Επιστημών της Τέχνης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7A1D3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797CF6">
              <w:rPr>
                <w:rFonts w:ascii="Tahoma" w:hAnsi="Tahoma" w:cs="Tahoma"/>
                <w:noProof/>
                <w:sz w:val="16"/>
                <w:szCs w:val="16"/>
                <w:lang w:eastAsia="el-GR"/>
              </w:rPr>
              <w:t>ΚΑΡΤΑ ΗΧΟΥ</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367"/>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Κάρτα ήχου, με τις ακόλουθες ελάχιστες τεχνικές προδιαγραφές:</w:t>
            </w:r>
          </w:p>
          <w:p w:rsidR="002B64BF" w:rsidRPr="00B059BA" w:rsidRDefault="002B64BF" w:rsidP="002B64BF">
            <w:pPr>
              <w:pStyle w:val="afe"/>
              <w:numPr>
                <w:ilvl w:val="0"/>
                <w:numId w:val="10"/>
              </w:numPr>
              <w:ind w:left="0" w:firstLine="0"/>
              <w:contextualSpacing/>
              <w:jc w:val="both"/>
              <w:rPr>
                <w:rFonts w:ascii="Tahoma" w:hAnsi="Tahoma" w:cs="Tahoma"/>
                <w:noProof/>
                <w:sz w:val="16"/>
                <w:szCs w:val="16"/>
                <w:lang w:eastAsia="el-GR"/>
              </w:rPr>
            </w:pPr>
            <w:r w:rsidRPr="00B059BA">
              <w:rPr>
                <w:rFonts w:ascii="Tahoma" w:hAnsi="Tahoma" w:cs="Tahoma"/>
                <w:noProof/>
                <w:sz w:val="16"/>
                <w:szCs w:val="16"/>
                <w:lang w:eastAsia="el-GR"/>
              </w:rPr>
              <w:t>Υποδοχή σύνδεσης: USB 2.0 ή ανώτερο</w:t>
            </w:r>
          </w:p>
          <w:p w:rsidR="002B64BF" w:rsidRPr="00736791" w:rsidRDefault="002B64BF" w:rsidP="002B64BF">
            <w:pPr>
              <w:pStyle w:val="afe"/>
              <w:numPr>
                <w:ilvl w:val="0"/>
                <w:numId w:val="10"/>
              </w:numPr>
              <w:ind w:left="0" w:firstLine="0"/>
              <w:contextualSpacing/>
              <w:jc w:val="both"/>
              <w:rPr>
                <w:rFonts w:ascii="Tahoma" w:hAnsi="Tahoma" w:cs="Tahoma"/>
                <w:noProof/>
                <w:sz w:val="16"/>
                <w:szCs w:val="16"/>
                <w:lang w:val="en-US" w:eastAsia="el-GR"/>
              </w:rPr>
            </w:pPr>
            <w:r w:rsidRPr="00B059BA">
              <w:rPr>
                <w:rFonts w:ascii="Tahoma" w:hAnsi="Tahoma" w:cs="Tahoma"/>
                <w:noProof/>
                <w:sz w:val="16"/>
                <w:szCs w:val="16"/>
                <w:lang w:eastAsia="el-GR"/>
              </w:rPr>
              <w:t>Είσοδος</w:t>
            </w:r>
            <w:r w:rsidRPr="00736791">
              <w:rPr>
                <w:rFonts w:ascii="Tahoma" w:hAnsi="Tahoma" w:cs="Tahoma"/>
                <w:noProof/>
                <w:sz w:val="16"/>
                <w:szCs w:val="16"/>
                <w:lang w:val="en-US" w:eastAsia="el-GR"/>
              </w:rPr>
              <w:t>: Line in, S/PDIF, Microphone</w:t>
            </w:r>
          </w:p>
          <w:p w:rsidR="002B64BF" w:rsidRPr="00B059BA" w:rsidRDefault="002B64BF" w:rsidP="002B64BF">
            <w:pPr>
              <w:pStyle w:val="afe"/>
              <w:numPr>
                <w:ilvl w:val="0"/>
                <w:numId w:val="10"/>
              </w:numPr>
              <w:ind w:left="0" w:firstLine="0"/>
              <w:contextualSpacing/>
              <w:jc w:val="both"/>
              <w:rPr>
                <w:rFonts w:ascii="Tahoma" w:hAnsi="Tahoma" w:cs="Tahoma"/>
                <w:noProof/>
                <w:sz w:val="16"/>
                <w:szCs w:val="16"/>
                <w:lang w:val="en-US" w:eastAsia="el-GR"/>
              </w:rPr>
            </w:pPr>
            <w:r w:rsidRPr="00B059BA">
              <w:rPr>
                <w:rFonts w:ascii="Tahoma" w:hAnsi="Tahoma" w:cs="Tahoma"/>
                <w:noProof/>
                <w:sz w:val="16"/>
                <w:szCs w:val="16"/>
                <w:lang w:eastAsia="el-GR"/>
              </w:rPr>
              <w:t>Έξοδος</w:t>
            </w:r>
            <w:r w:rsidRPr="00B059BA">
              <w:rPr>
                <w:rFonts w:ascii="Tahoma" w:hAnsi="Tahoma" w:cs="Tahoma"/>
                <w:noProof/>
                <w:sz w:val="16"/>
                <w:szCs w:val="16"/>
                <w:lang w:val="en-US" w:eastAsia="el-GR"/>
              </w:rPr>
              <w:t>: Headphones, S/PDIF</w:t>
            </w:r>
          </w:p>
          <w:p w:rsidR="002B64BF" w:rsidRPr="00B059BA" w:rsidRDefault="002B64BF" w:rsidP="002B64BF">
            <w:pPr>
              <w:pStyle w:val="afe"/>
              <w:numPr>
                <w:ilvl w:val="0"/>
                <w:numId w:val="10"/>
              </w:numPr>
              <w:ind w:left="0" w:firstLine="0"/>
              <w:contextualSpacing/>
              <w:jc w:val="both"/>
              <w:rPr>
                <w:rFonts w:ascii="Tahoma" w:hAnsi="Tahoma" w:cs="Tahoma"/>
                <w:noProof/>
                <w:sz w:val="16"/>
                <w:szCs w:val="16"/>
                <w:lang w:val="en-US" w:eastAsia="el-GR"/>
              </w:rPr>
            </w:pPr>
            <w:r w:rsidRPr="00B059BA">
              <w:rPr>
                <w:rFonts w:ascii="Tahoma" w:hAnsi="Tahoma" w:cs="Tahoma"/>
                <w:noProof/>
                <w:sz w:val="16"/>
                <w:szCs w:val="16"/>
                <w:lang w:eastAsia="el-GR"/>
              </w:rPr>
              <w:t>Κανάλια</w:t>
            </w:r>
            <w:r w:rsidRPr="00B059BA">
              <w:rPr>
                <w:rFonts w:ascii="Tahoma" w:hAnsi="Tahoma" w:cs="Tahoma"/>
                <w:noProof/>
                <w:sz w:val="16"/>
                <w:szCs w:val="16"/>
                <w:lang w:val="en-US" w:eastAsia="el-GR"/>
              </w:rPr>
              <w:t>: 7.1</w:t>
            </w:r>
          </w:p>
          <w:p w:rsidR="002B64BF" w:rsidRPr="00E80175" w:rsidRDefault="002B64BF" w:rsidP="002B64BF">
            <w:pPr>
              <w:pStyle w:val="afe"/>
              <w:numPr>
                <w:ilvl w:val="0"/>
                <w:numId w:val="10"/>
              </w:numPr>
              <w:ind w:left="0" w:firstLine="0"/>
              <w:contextualSpacing/>
              <w:jc w:val="both"/>
              <w:rPr>
                <w:rFonts w:ascii="Tahoma" w:hAnsi="Tahoma" w:cs="Tahoma"/>
                <w:sz w:val="16"/>
                <w:szCs w:val="16"/>
                <w:lang w:eastAsia="el-GR"/>
              </w:rPr>
            </w:pPr>
            <w:r w:rsidRPr="00B059BA">
              <w:rPr>
                <w:rFonts w:ascii="Tahoma" w:hAnsi="Tahoma" w:cs="Tahoma"/>
                <w:noProof/>
                <w:sz w:val="16"/>
                <w:szCs w:val="16"/>
                <w:lang w:eastAsia="el-GR"/>
              </w:rPr>
              <w:t>Τύπου: Εξωτερική</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 xml:space="preserve">Τμήμα Εικαστικών Τεχνών και Επιστημών της Τέχνης - Εργαστήριο </w:t>
            </w:r>
            <w:r w:rsidRPr="00DC4324">
              <w:rPr>
                <w:rFonts w:ascii="Tahoma" w:hAnsi="Tahoma" w:cs="Tahoma"/>
                <w:noProof/>
                <w:sz w:val="16"/>
                <w:szCs w:val="16"/>
                <w:lang w:eastAsia="el-GR"/>
              </w:rPr>
              <w:t>video</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Μπίτσικας Ξενοφών</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2651005643</w:t>
            </w:r>
          </w:p>
        </w:tc>
      </w:tr>
    </w:tbl>
    <w:p w:rsidR="002B64BF" w:rsidRPr="003E7A81" w:rsidRDefault="002B64BF" w:rsidP="002B64BF">
      <w:pPr>
        <w:suppressAutoHyphens w:val="0"/>
        <w:spacing w:after="0"/>
        <w:jc w:val="center"/>
        <w:rPr>
          <w:rFonts w:ascii="Tahoma" w:hAnsi="Tahoma" w:cs="Tahoma"/>
          <w:color w:val="000000"/>
          <w:sz w:val="16"/>
          <w:szCs w:val="16"/>
          <w:lang w:val="el-GR" w:eastAsia="el-GR"/>
        </w:rPr>
      </w:pPr>
      <w:r>
        <w:rPr>
          <w:lang w:val="el-GR"/>
        </w:rPr>
        <w:br w:type="page"/>
      </w:r>
      <w:r w:rsidRPr="003E7A81">
        <w:rPr>
          <w:rFonts w:ascii="Segoe UI" w:hAnsi="Segoe UI" w:cs="Segoe UI"/>
          <w:b/>
          <w:szCs w:val="22"/>
          <w:lang w:val="el-GR"/>
        </w:rPr>
        <w:lastRenderedPageBreak/>
        <w:t>ΟΜΑΔΑ 3</w:t>
      </w:r>
      <w:r>
        <w:rPr>
          <w:rFonts w:ascii="Segoe UI" w:hAnsi="Segoe UI" w:cs="Segoe UI"/>
          <w:b/>
          <w:szCs w:val="22"/>
          <w:lang w:val="el-GR"/>
        </w:rPr>
        <w:t xml:space="preserve">: </w:t>
      </w:r>
      <w:r w:rsidRPr="003E7A81">
        <w:rPr>
          <w:rFonts w:ascii="Segoe UI" w:hAnsi="Segoe UI" w:cs="Segoe UI"/>
          <w:b/>
          <w:szCs w:val="22"/>
          <w:lang w:val="el-GR"/>
        </w:rPr>
        <w:t xml:space="preserve">Διάφορες Ηλεκτρονικές Συσκευές και Περιφερειακά Η/Υ ΠΜΣ Βασικών </w:t>
      </w:r>
      <w:proofErr w:type="spellStart"/>
      <w:r w:rsidRPr="003E7A81">
        <w:rPr>
          <w:rFonts w:ascii="Segoe UI" w:hAnsi="Segoe UI" w:cs="Segoe UI"/>
          <w:b/>
          <w:szCs w:val="22"/>
          <w:lang w:val="el-GR"/>
        </w:rPr>
        <w:t>Βιοϊατρικών</w:t>
      </w:r>
      <w:proofErr w:type="spellEnd"/>
      <w:r w:rsidRPr="003E7A81">
        <w:rPr>
          <w:rFonts w:ascii="Segoe UI" w:hAnsi="Segoe UI" w:cs="Segoe UI"/>
          <w:b/>
          <w:szCs w:val="22"/>
          <w:lang w:val="el-GR"/>
        </w:rPr>
        <w:t xml:space="preserve"> Επιστημών Τμήματος Ιατρικής</w:t>
      </w:r>
    </w:p>
    <w:p w:rsidR="002B64BF" w:rsidRDefault="002B64BF" w:rsidP="002B64BF">
      <w:pPr>
        <w:suppressAutoHyphens w:val="0"/>
        <w:spacing w:after="0"/>
        <w:rPr>
          <w:rFonts w:ascii="Segoe UI" w:hAnsi="Segoe UI" w:cs="Segoe UI"/>
          <w:b/>
          <w:bCs/>
          <w:szCs w:val="22"/>
          <w:lang w:val="el-GR"/>
        </w:rPr>
      </w:pP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D7FBE" w:rsidRDefault="002B64BF" w:rsidP="00C802F9">
            <w:pPr>
              <w:suppressAutoHyphens w:val="0"/>
              <w:spacing w:after="0"/>
              <w:jc w:val="center"/>
              <w:rPr>
                <w:rFonts w:ascii="Segoe UI" w:hAnsi="Segoe UI" w:cs="Segoe UI"/>
                <w:b/>
                <w:szCs w:val="22"/>
                <w:lang w:val="el-GR"/>
              </w:rPr>
            </w:pPr>
            <w:r w:rsidRPr="001D7FBE">
              <w:rPr>
                <w:rFonts w:ascii="Segoe UI" w:hAnsi="Segoe UI" w:cs="Segoe UI"/>
                <w:b/>
                <w:szCs w:val="22"/>
                <w:lang w:val="el-GR"/>
              </w:rPr>
              <w:t>1.717,74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D7FBE" w:rsidRDefault="002B64BF" w:rsidP="00C802F9">
            <w:pPr>
              <w:suppressAutoHyphens w:val="0"/>
              <w:spacing w:after="0"/>
              <w:jc w:val="center"/>
              <w:rPr>
                <w:rFonts w:ascii="Segoe UI" w:hAnsi="Segoe UI" w:cs="Segoe UI"/>
                <w:b/>
                <w:szCs w:val="22"/>
                <w:lang w:val="el-GR"/>
              </w:rPr>
            </w:pPr>
            <w:r w:rsidRPr="001D7FBE">
              <w:rPr>
                <w:rFonts w:ascii="Segoe UI" w:hAnsi="Segoe UI" w:cs="Segoe UI"/>
                <w:b/>
                <w:szCs w:val="22"/>
                <w:lang w:val="el-GR"/>
              </w:rPr>
              <w:t>412,26</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D7FBE" w:rsidRDefault="002B64BF" w:rsidP="00C802F9">
            <w:pPr>
              <w:suppressAutoHyphens w:val="0"/>
              <w:spacing w:after="0"/>
              <w:jc w:val="center"/>
              <w:rPr>
                <w:rFonts w:ascii="Segoe UI" w:hAnsi="Segoe UI" w:cs="Segoe UI"/>
                <w:b/>
                <w:szCs w:val="22"/>
                <w:lang w:val="el-GR"/>
              </w:rPr>
            </w:pPr>
            <w:r w:rsidRPr="001D7FBE">
              <w:rPr>
                <w:rFonts w:ascii="Segoe UI" w:hAnsi="Segoe UI" w:cs="Segoe UI"/>
                <w:b/>
                <w:szCs w:val="22"/>
                <w:lang w:val="el-GR"/>
              </w:rPr>
              <w:t>2.130,00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suppressAutoHyphens w:val="0"/>
        <w:spacing w:after="0"/>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3</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9B1DD4" w:rsidRDefault="002B64BF" w:rsidP="00C802F9">
            <w:pPr>
              <w:spacing w:after="0"/>
              <w:jc w:val="center"/>
              <w:rPr>
                <w:rFonts w:ascii="Tahoma" w:hAnsi="Tahoma" w:cs="Tahoma"/>
                <w:noProof/>
                <w:sz w:val="16"/>
                <w:szCs w:val="16"/>
                <w:lang w:val="el-GR" w:eastAsia="el-GR"/>
              </w:rPr>
            </w:pPr>
            <w:r w:rsidRPr="009B1DD4">
              <w:rPr>
                <w:rFonts w:ascii="Tahoma" w:hAnsi="Tahoma" w:cs="Tahoma"/>
                <w:noProof/>
                <w:sz w:val="16"/>
                <w:szCs w:val="16"/>
                <w:lang w:val="el-GR" w:eastAsia="el-GR"/>
              </w:rPr>
              <w:t>Διάφορες Ηλεκτρονικές Συσκευές και Περιφερειακά Η/Υ ΠΜΣ Βασικών Βιοϊατρικών Επιστημών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18</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Σαρωτές (Scanners)</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Σαρωτές (</w:t>
            </w:r>
            <w:r w:rsidRPr="00DC4324">
              <w:rPr>
                <w:rFonts w:ascii="Tahoma" w:hAnsi="Tahoma" w:cs="Tahoma"/>
                <w:noProof/>
                <w:sz w:val="16"/>
                <w:szCs w:val="16"/>
                <w:lang w:eastAsia="el-GR"/>
              </w:rPr>
              <w:t>Scanners</w:t>
            </w:r>
            <w:r w:rsidRPr="00736791">
              <w:rPr>
                <w:rFonts w:ascii="Tahoma" w:hAnsi="Tahoma" w:cs="Tahoma"/>
                <w:noProof/>
                <w:sz w:val="16"/>
                <w:szCs w:val="16"/>
                <w:lang w:val="el-GR" w:eastAsia="el-GR"/>
              </w:rPr>
              <w:t>) με τις ακόλουθες ελάχιστες τεχνικές προδιαγραφές:</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Τύπος σαρωτή: Επίπεδος έγχρωμος σαρωτής εικόνας.</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Οπτικός αισθητήρας: CIS (Αισθητήρας εικόνας επαφής).</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val="en-US" w:eastAsia="el-GR"/>
              </w:rPr>
            </w:pPr>
            <w:r w:rsidRPr="006D3743">
              <w:rPr>
                <w:rFonts w:ascii="Tahoma" w:hAnsi="Tahoma" w:cs="Tahoma"/>
                <w:noProof/>
                <w:sz w:val="16"/>
                <w:szCs w:val="16"/>
                <w:lang w:val="en-US" w:eastAsia="el-GR"/>
              </w:rPr>
              <w:t>Tips: 1 (7.4 x 5 x 12mm with pin).</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Οπτική ανάλυση: 4800 dpi.</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Ανάλυση Υλικού: 4800 x 4800 dpi.</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Αποτελεσματικά Pixels: 40.800 x 56.160 pixels (4800 dpi).</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Χρώμα Bit Βάθος: 48-bit ανά pixel εσωτερική / 24-bit ανά pixel εξωτερική.</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Κλίμακα του γκρι Βάθος bit: 16-bit ανά pixel εσωτερική / 8-bit ανά pixel εξωτερική.</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Μέγιστη περιοχή σάρωσης: Επίπεδος 8.5 "x 11.7".</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Πηγή φωτός: Τρίχρωμα LEDs RGB.</w:t>
            </w:r>
          </w:p>
          <w:p w:rsidR="002B64BF" w:rsidRPr="006D3743" w:rsidRDefault="002B64BF" w:rsidP="002B64BF">
            <w:pPr>
              <w:pStyle w:val="afe"/>
              <w:numPr>
                <w:ilvl w:val="0"/>
                <w:numId w:val="40"/>
              </w:numPr>
              <w:ind w:left="0" w:firstLine="0"/>
              <w:contextualSpacing/>
              <w:jc w:val="both"/>
              <w:rPr>
                <w:rFonts w:ascii="Tahoma" w:hAnsi="Tahoma" w:cs="Tahoma"/>
                <w:noProof/>
                <w:sz w:val="16"/>
                <w:szCs w:val="16"/>
                <w:lang w:eastAsia="el-GR"/>
              </w:rPr>
            </w:pPr>
            <w:r w:rsidRPr="006D3743">
              <w:rPr>
                <w:rFonts w:ascii="Tahoma" w:hAnsi="Tahoma" w:cs="Tahoma"/>
                <w:noProof/>
                <w:sz w:val="16"/>
                <w:szCs w:val="16"/>
                <w:lang w:eastAsia="el-GR"/>
              </w:rPr>
              <w:t>Ταχύτητα σάρωσης: Χρώμα 300 dpi περίπου 10 δευτερόλεπτα (μέσω USB 2.0) 2 /Χρώμα 600 dpi περίπου 30 δευτερόλεπτα (μέσω USB 2.0).</w:t>
            </w:r>
          </w:p>
          <w:p w:rsidR="002B64BF" w:rsidRPr="00797CF6" w:rsidRDefault="002B64BF" w:rsidP="002B64BF">
            <w:pPr>
              <w:pStyle w:val="afe"/>
              <w:numPr>
                <w:ilvl w:val="0"/>
                <w:numId w:val="40"/>
              </w:numPr>
              <w:ind w:left="0" w:firstLine="0"/>
              <w:contextualSpacing/>
              <w:jc w:val="both"/>
              <w:rPr>
                <w:rFonts w:ascii="Tahoma" w:hAnsi="Tahoma" w:cs="Tahoma"/>
                <w:sz w:val="16"/>
                <w:szCs w:val="16"/>
                <w:lang w:val="en-US" w:eastAsia="el-GR"/>
              </w:rPr>
            </w:pPr>
            <w:r w:rsidRPr="006D3743">
              <w:rPr>
                <w:rFonts w:ascii="Tahoma" w:hAnsi="Tahoma" w:cs="Tahoma"/>
                <w:noProof/>
                <w:sz w:val="16"/>
                <w:szCs w:val="16"/>
                <w:lang w:eastAsia="el-GR"/>
              </w:rPr>
              <w:t>Λειτουργικό</w:t>
            </w:r>
            <w:r w:rsidRPr="006D3743">
              <w:rPr>
                <w:rFonts w:ascii="Tahoma" w:hAnsi="Tahoma" w:cs="Tahoma"/>
                <w:noProof/>
                <w:sz w:val="16"/>
                <w:szCs w:val="16"/>
                <w:lang w:val="en-US" w:eastAsia="el-GR"/>
              </w:rPr>
              <w:t xml:space="preserve"> </w:t>
            </w:r>
            <w:r w:rsidRPr="006D3743">
              <w:rPr>
                <w:rFonts w:ascii="Tahoma" w:hAnsi="Tahoma" w:cs="Tahoma"/>
                <w:noProof/>
                <w:sz w:val="16"/>
                <w:szCs w:val="16"/>
                <w:lang w:eastAsia="el-GR"/>
              </w:rPr>
              <w:t>σύστημα</w:t>
            </w:r>
            <w:r w:rsidRPr="006D3743">
              <w:rPr>
                <w:rFonts w:ascii="Tahoma" w:hAnsi="Tahoma" w:cs="Tahoma"/>
                <w:noProof/>
                <w:sz w:val="16"/>
                <w:szCs w:val="16"/>
                <w:lang w:val="en-US" w:eastAsia="el-GR"/>
              </w:rPr>
              <w:t xml:space="preserve">: Windows 10.0, Windows Vista, Windows XP SP2. </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Ιατρικής – Εργαστήριο Βιολογίας (Ισόγειο) Ιατρικού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Αγγελίδης Χαράλαμπος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26510-07753</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8</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C7B37" w:rsidRDefault="002B64BF" w:rsidP="00C802F9">
            <w:pPr>
              <w:spacing w:after="0"/>
              <w:jc w:val="center"/>
              <w:rPr>
                <w:rFonts w:ascii="Tahoma" w:hAnsi="Tahoma" w:cs="Tahoma"/>
                <w:noProof/>
                <w:sz w:val="16"/>
                <w:szCs w:val="16"/>
                <w:lang w:val="el-GR" w:eastAsia="el-GR"/>
              </w:rPr>
            </w:pPr>
            <w:r w:rsidRPr="00DC7B37">
              <w:rPr>
                <w:rFonts w:ascii="Tahoma" w:hAnsi="Tahoma" w:cs="Tahoma"/>
                <w:noProof/>
                <w:sz w:val="16"/>
                <w:szCs w:val="16"/>
                <w:lang w:val="el-GR" w:eastAsia="el-GR"/>
              </w:rPr>
              <w:t>Διάφορες Ηλεκτρονικές Συσκευές και Περιφερειακά Η/Υ ΠΜΣ Βασικών Βιοϊατρικών Επιστημών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18</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Εκτυπωτές La</w:t>
            </w:r>
            <w:r>
              <w:rPr>
                <w:rFonts w:ascii="Tahoma" w:hAnsi="Tahoma" w:cs="Tahoma"/>
                <w:noProof/>
                <w:sz w:val="16"/>
                <w:szCs w:val="16"/>
                <w:lang w:val="en-US" w:eastAsia="el-GR"/>
              </w:rPr>
              <w:t>s</w:t>
            </w:r>
            <w:r w:rsidRPr="00DC4324">
              <w:rPr>
                <w:rFonts w:ascii="Tahoma" w:hAnsi="Tahoma" w:cs="Tahoma"/>
                <w:noProof/>
                <w:sz w:val="16"/>
                <w:szCs w:val="16"/>
                <w:lang w:val="en-US" w:eastAsia="el-GR"/>
              </w:rPr>
              <w:t>er</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Εκτυπωτές </w:t>
            </w:r>
            <w:r w:rsidRPr="00DC4324">
              <w:rPr>
                <w:rFonts w:ascii="Tahoma" w:hAnsi="Tahoma" w:cs="Tahoma"/>
                <w:noProof/>
                <w:sz w:val="16"/>
                <w:szCs w:val="16"/>
                <w:lang w:eastAsia="el-GR"/>
              </w:rPr>
              <w:t>La</w:t>
            </w:r>
            <w:r>
              <w:rPr>
                <w:rFonts w:ascii="Tahoma" w:hAnsi="Tahoma" w:cs="Tahoma"/>
                <w:noProof/>
                <w:sz w:val="16"/>
                <w:szCs w:val="16"/>
                <w:lang w:val="en-US" w:eastAsia="el-GR"/>
              </w:rPr>
              <w:t>s</w:t>
            </w:r>
            <w:r w:rsidRPr="00DC4324">
              <w:rPr>
                <w:rFonts w:ascii="Tahoma" w:hAnsi="Tahoma" w:cs="Tahoma"/>
                <w:noProof/>
                <w:sz w:val="16"/>
                <w:szCs w:val="16"/>
                <w:lang w:eastAsia="el-GR"/>
              </w:rPr>
              <w:t>er</w:t>
            </w:r>
            <w:r w:rsidRPr="00736791">
              <w:rPr>
                <w:rFonts w:ascii="Tahoma" w:hAnsi="Tahoma" w:cs="Tahoma"/>
                <w:noProof/>
                <w:sz w:val="16"/>
                <w:szCs w:val="16"/>
                <w:lang w:val="el-GR" w:eastAsia="el-GR"/>
              </w:rPr>
              <w:t xml:space="preserve"> με τις ακόλουθες ελάχιστες τεχνικές προδιαγραφές:</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Χαρακτηριστικά: Έγχρωμος εκτυπωτής La</w:t>
            </w:r>
            <w:r w:rsidRPr="007C6216">
              <w:rPr>
                <w:rFonts w:ascii="Tahoma" w:hAnsi="Tahoma" w:cs="Tahoma"/>
                <w:noProof/>
                <w:sz w:val="16"/>
                <w:szCs w:val="16"/>
                <w:lang w:val="en-US" w:eastAsia="el-GR"/>
              </w:rPr>
              <w:t>s</w:t>
            </w:r>
            <w:r w:rsidRPr="007C6216">
              <w:rPr>
                <w:rFonts w:ascii="Tahoma" w:hAnsi="Tahoma" w:cs="Tahoma"/>
                <w:noProof/>
                <w:sz w:val="16"/>
                <w:szCs w:val="16"/>
                <w:lang w:eastAsia="el-GR"/>
              </w:rPr>
              <w:t>er (Laser Color A4)</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 xml:space="preserve">Οθόνη: Έγχρωμη οθόνη αφής </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 xml:space="preserve">Ταχύτητα εκτύπωσης A4 (μαύρο &amp; χρώμα): </w:t>
            </w:r>
            <w:r>
              <w:rPr>
                <w:rFonts w:ascii="Tahoma" w:hAnsi="Tahoma" w:cs="Tahoma"/>
                <w:noProof/>
                <w:sz w:val="16"/>
                <w:szCs w:val="16"/>
                <w:lang w:eastAsia="el-GR"/>
              </w:rPr>
              <w:t xml:space="preserve">τουλάχιστον </w:t>
            </w:r>
            <w:r w:rsidRPr="007C6216">
              <w:rPr>
                <w:rFonts w:ascii="Tahoma" w:hAnsi="Tahoma" w:cs="Tahoma"/>
                <w:noProof/>
                <w:sz w:val="16"/>
                <w:szCs w:val="16"/>
                <w:lang w:eastAsia="el-GR"/>
              </w:rPr>
              <w:t>18 σελ / λεπτό,</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Διπλή ταχύτητα A4 (Μαύρο &amp; έγχρωμο): έως 11 ipm</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Εκτός σελίδας πρώτης εκτύπωσης (μαύρο / έγχρωμο): 11,5 / 13,0 sec</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 xml:space="preserve">Ανάλυση εκτύπωσης (Μαύρο / Χρώμα): 600x600 dpi έως 3600 dpi </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Επεξεργαστής: 800 MHz</w:t>
            </w:r>
            <w:r>
              <w:rPr>
                <w:rFonts w:ascii="Tahoma" w:hAnsi="Tahoma" w:cs="Tahoma"/>
                <w:noProof/>
                <w:sz w:val="16"/>
                <w:szCs w:val="16"/>
                <w:lang w:eastAsia="el-GR"/>
              </w:rPr>
              <w:t xml:space="preserve"> ή μεγαλύτερο</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Μνήμη (Std): 256 MB</w:t>
            </w:r>
            <w:r>
              <w:rPr>
                <w:rFonts w:ascii="Tahoma" w:hAnsi="Tahoma" w:cs="Tahoma"/>
                <w:noProof/>
                <w:sz w:val="16"/>
                <w:szCs w:val="16"/>
                <w:lang w:eastAsia="el-GR"/>
              </w:rPr>
              <w:t xml:space="preserve"> ή μεγαλύτερη</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eastAsia="el-GR"/>
              </w:rPr>
            </w:pPr>
            <w:r w:rsidRPr="007C6216">
              <w:rPr>
                <w:rFonts w:ascii="Tahoma" w:hAnsi="Tahoma" w:cs="Tahoma"/>
                <w:noProof/>
                <w:sz w:val="16"/>
                <w:szCs w:val="16"/>
                <w:lang w:eastAsia="el-GR"/>
              </w:rPr>
              <w:t>Γλώσσα εκτυπωτή: HP PCL5, HP PCL6, προσομοίωση PostScript Level 3TM, PCLm, PDF</w:t>
            </w:r>
          </w:p>
          <w:p w:rsidR="002B64BF" w:rsidRPr="007C6216" w:rsidRDefault="002B64BF" w:rsidP="002B64BF">
            <w:pPr>
              <w:pStyle w:val="afe"/>
              <w:numPr>
                <w:ilvl w:val="0"/>
                <w:numId w:val="41"/>
              </w:numPr>
              <w:ind w:left="0" w:firstLine="0"/>
              <w:contextualSpacing/>
              <w:jc w:val="both"/>
              <w:rPr>
                <w:rFonts w:ascii="Tahoma" w:hAnsi="Tahoma" w:cs="Tahoma"/>
                <w:noProof/>
                <w:sz w:val="16"/>
                <w:szCs w:val="16"/>
                <w:lang w:val="en-US" w:eastAsia="el-GR"/>
              </w:rPr>
            </w:pPr>
            <w:r w:rsidRPr="007C6216">
              <w:rPr>
                <w:rFonts w:ascii="Tahoma" w:hAnsi="Tahoma" w:cs="Tahoma"/>
                <w:noProof/>
                <w:sz w:val="16"/>
                <w:szCs w:val="16"/>
                <w:lang w:eastAsia="el-GR"/>
              </w:rPr>
              <w:t>Συνδεσιμότητα</w:t>
            </w:r>
            <w:r w:rsidRPr="007C6216">
              <w:rPr>
                <w:rFonts w:ascii="Tahoma" w:hAnsi="Tahoma" w:cs="Tahoma"/>
                <w:noProof/>
                <w:sz w:val="16"/>
                <w:szCs w:val="16"/>
                <w:lang w:val="en-US" w:eastAsia="el-GR"/>
              </w:rPr>
              <w:t xml:space="preserve">: </w:t>
            </w:r>
            <w:r w:rsidRPr="007C6216">
              <w:rPr>
                <w:rFonts w:ascii="Tahoma" w:hAnsi="Tahoma" w:cs="Tahoma"/>
                <w:noProof/>
                <w:sz w:val="16"/>
                <w:szCs w:val="16"/>
                <w:lang w:eastAsia="el-GR"/>
              </w:rPr>
              <w:t>Υψηλής</w:t>
            </w:r>
            <w:r w:rsidRPr="007C6216">
              <w:rPr>
                <w:rFonts w:ascii="Tahoma" w:hAnsi="Tahoma" w:cs="Tahoma"/>
                <w:noProof/>
                <w:sz w:val="16"/>
                <w:szCs w:val="16"/>
                <w:lang w:val="en-US" w:eastAsia="el-GR"/>
              </w:rPr>
              <w:t xml:space="preserve"> </w:t>
            </w:r>
            <w:r w:rsidRPr="007C6216">
              <w:rPr>
                <w:rFonts w:ascii="Tahoma" w:hAnsi="Tahoma" w:cs="Tahoma"/>
                <w:noProof/>
                <w:sz w:val="16"/>
                <w:szCs w:val="16"/>
                <w:lang w:eastAsia="el-GR"/>
              </w:rPr>
              <w:t>ταχύτητας</w:t>
            </w:r>
            <w:r w:rsidRPr="007C6216">
              <w:rPr>
                <w:rFonts w:ascii="Tahoma" w:hAnsi="Tahoma" w:cs="Tahoma"/>
                <w:noProof/>
                <w:sz w:val="16"/>
                <w:szCs w:val="16"/>
                <w:lang w:val="en-US" w:eastAsia="el-GR"/>
              </w:rPr>
              <w:t xml:space="preserve"> USB 2.0 &amp; Fast Ethernet 10/100 Base-TX &amp; Wireless Ethernet 802.11 b / g / n</w:t>
            </w:r>
          </w:p>
          <w:p w:rsidR="002B64BF" w:rsidRPr="00736791" w:rsidRDefault="002B64BF" w:rsidP="002B64BF">
            <w:pPr>
              <w:pStyle w:val="afe"/>
              <w:numPr>
                <w:ilvl w:val="0"/>
                <w:numId w:val="41"/>
              </w:numPr>
              <w:ind w:left="0" w:firstLine="0"/>
              <w:contextualSpacing/>
              <w:jc w:val="both"/>
              <w:rPr>
                <w:rFonts w:ascii="Tahoma" w:hAnsi="Tahoma" w:cs="Tahoma"/>
                <w:sz w:val="16"/>
                <w:szCs w:val="16"/>
                <w:lang w:eastAsia="el-GR"/>
              </w:rPr>
            </w:pPr>
            <w:r w:rsidRPr="007C6216">
              <w:rPr>
                <w:rFonts w:ascii="Tahoma" w:hAnsi="Tahoma" w:cs="Tahoma"/>
                <w:noProof/>
                <w:sz w:val="16"/>
                <w:szCs w:val="16"/>
                <w:lang w:eastAsia="el-GR"/>
              </w:rPr>
              <w:t>Toner εκκίνησης: Τουλάχιστον για 700 σελίδες έγχρωμες και 1500 σελίδες μαύρου χρώματος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Ιατρικής – Εργαστήριο Βιολογίας (Ισόγειο) Ιατρικού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Αγγελίδης Χαράλαμπος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26510-07753</w:t>
            </w:r>
          </w:p>
        </w:tc>
      </w:tr>
    </w:tbl>
    <w:p w:rsidR="002B64BF" w:rsidRDefault="002B64BF" w:rsidP="002B64BF">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DC7B37"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3</w:t>
            </w:r>
          </w:p>
        </w:tc>
      </w:tr>
      <w:tr w:rsidR="002B64BF" w:rsidRPr="00DC7B37"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C7B37" w:rsidRDefault="002B64BF" w:rsidP="00C802F9">
            <w:pPr>
              <w:spacing w:after="0"/>
              <w:jc w:val="center"/>
              <w:rPr>
                <w:rFonts w:ascii="Tahoma" w:hAnsi="Tahoma" w:cs="Tahoma"/>
                <w:noProof/>
                <w:sz w:val="16"/>
                <w:szCs w:val="16"/>
                <w:lang w:val="el-GR" w:eastAsia="el-GR"/>
              </w:rPr>
            </w:pPr>
            <w:r w:rsidRPr="00DC7B37">
              <w:rPr>
                <w:rFonts w:ascii="Tahoma" w:hAnsi="Tahoma" w:cs="Tahoma"/>
                <w:noProof/>
                <w:sz w:val="16"/>
                <w:szCs w:val="16"/>
                <w:lang w:val="el-GR" w:eastAsia="el-GR"/>
              </w:rPr>
              <w:t>Διάφορες Ηλεκτρονικές Συσκευές και Περιφερειακά Η/Υ ΠΜΣ Βασικών Βιοϊατρικών Επιστημών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18</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Φορητοί υπολογιστές (</w:t>
            </w:r>
            <w:r w:rsidRPr="00DC4324">
              <w:rPr>
                <w:rFonts w:ascii="Tahoma" w:hAnsi="Tahoma" w:cs="Tahoma"/>
                <w:noProof/>
                <w:sz w:val="16"/>
                <w:szCs w:val="16"/>
                <w:lang w:val="en-US" w:eastAsia="el-GR"/>
              </w:rPr>
              <w:t>Laptop</w:t>
            </w:r>
            <w:r w:rsidRPr="00736791">
              <w:rPr>
                <w:rFonts w:ascii="Tahoma" w:hAnsi="Tahoma" w:cs="Tahoma"/>
                <w:noProof/>
                <w:sz w:val="16"/>
                <w:szCs w:val="16"/>
                <w:lang w:val="el-GR" w:eastAsia="el-GR"/>
              </w:rPr>
              <w:t>) και τσάντες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Φορητοί υπολογιστές (</w:t>
            </w:r>
            <w:r w:rsidRPr="00DC4324">
              <w:rPr>
                <w:rFonts w:ascii="Tahoma" w:hAnsi="Tahoma" w:cs="Tahoma"/>
                <w:noProof/>
                <w:sz w:val="16"/>
                <w:szCs w:val="16"/>
                <w:lang w:eastAsia="el-GR"/>
              </w:rPr>
              <w:t>Laptop</w:t>
            </w:r>
            <w:r w:rsidRPr="00736791">
              <w:rPr>
                <w:rFonts w:ascii="Tahoma" w:hAnsi="Tahoma" w:cs="Tahoma"/>
                <w:noProof/>
                <w:sz w:val="16"/>
                <w:szCs w:val="16"/>
                <w:lang w:val="el-GR" w:eastAsia="el-GR"/>
              </w:rPr>
              <w:t>) και τσάντες, με τις ακόλουθες ελάχιστες τεχνικές προδιαγραφές:</w:t>
            </w:r>
          </w:p>
          <w:p w:rsidR="002B64BF" w:rsidRPr="003E0525" w:rsidRDefault="002B64BF" w:rsidP="002B64BF">
            <w:pPr>
              <w:pStyle w:val="afe"/>
              <w:numPr>
                <w:ilvl w:val="0"/>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 xml:space="preserve">Φορητός υπολογιστής </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 xml:space="preserve">Επεξεργαστής: 3.0GHz, </w:t>
            </w:r>
            <w:r>
              <w:rPr>
                <w:rFonts w:ascii="Tahoma" w:hAnsi="Tahoma" w:cs="Tahoma"/>
                <w:noProof/>
                <w:sz w:val="16"/>
                <w:szCs w:val="16"/>
                <w:lang w:eastAsia="el-GR"/>
              </w:rPr>
              <w:t>ή ανώτερος</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Αυτόνομη κάρτα γραφικών: 2GB</w:t>
            </w:r>
            <w:r>
              <w:rPr>
                <w:rFonts w:ascii="Tahoma" w:hAnsi="Tahoma" w:cs="Tahoma"/>
                <w:noProof/>
                <w:sz w:val="16"/>
                <w:szCs w:val="16"/>
                <w:lang w:eastAsia="el-GR"/>
              </w:rPr>
              <w:t xml:space="preserve"> τουλάχιστον</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 xml:space="preserve">Μνήμη RAM: 8GB </w:t>
            </w:r>
            <w:r>
              <w:rPr>
                <w:rFonts w:ascii="Tahoma" w:hAnsi="Tahoma" w:cs="Tahoma"/>
                <w:noProof/>
                <w:sz w:val="16"/>
                <w:szCs w:val="16"/>
                <w:lang w:eastAsia="el-GR"/>
              </w:rPr>
              <w:t>τουλάχιστον</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Λειτουργικό: Windows 10</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Οθόνη: 15.6" LED 1366 x 768</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Σκληρός δίσκος: Τουλάχιστον 256 GB</w:t>
            </w:r>
          </w:p>
          <w:p w:rsidR="002B64BF" w:rsidRPr="003E0525" w:rsidRDefault="002B64BF" w:rsidP="002B64BF">
            <w:pPr>
              <w:pStyle w:val="afe"/>
              <w:numPr>
                <w:ilvl w:val="0"/>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Τσάντα μεταφοράς φορητού υπολογιστή</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Μέγεθος laptop: 17,30"</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Ιμάντας ώμου: Ναι</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Αριθμός θηκών: 3</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Διαμερίσματα: για notebook, έγγραφα, gadgets</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Trolley σύστημα: Ναι</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Ρυθμιζόμενη ζώνη ασφαλείας: Ναι</w:t>
            </w:r>
          </w:p>
          <w:p w:rsidR="002B64BF" w:rsidRPr="003E0525" w:rsidRDefault="002B64BF" w:rsidP="002B64BF">
            <w:pPr>
              <w:pStyle w:val="afe"/>
              <w:numPr>
                <w:ilvl w:val="1"/>
                <w:numId w:val="64"/>
              </w:numPr>
              <w:ind w:left="0" w:firstLine="0"/>
              <w:contextualSpacing/>
              <w:jc w:val="both"/>
              <w:rPr>
                <w:rFonts w:ascii="Tahoma" w:hAnsi="Tahoma" w:cs="Tahoma"/>
                <w:noProof/>
                <w:sz w:val="16"/>
                <w:szCs w:val="16"/>
                <w:lang w:eastAsia="el-GR"/>
              </w:rPr>
            </w:pPr>
            <w:r w:rsidRPr="003E0525">
              <w:rPr>
                <w:rFonts w:ascii="Tahoma" w:hAnsi="Tahoma" w:cs="Tahoma"/>
                <w:noProof/>
                <w:sz w:val="16"/>
                <w:szCs w:val="16"/>
                <w:lang w:eastAsia="el-GR"/>
              </w:rPr>
              <w:t>Χρώμα: Μαύρο</w:t>
            </w:r>
          </w:p>
          <w:p w:rsidR="002B64BF" w:rsidRPr="00E80175" w:rsidRDefault="002B64BF" w:rsidP="002B64BF">
            <w:pPr>
              <w:pStyle w:val="afe"/>
              <w:numPr>
                <w:ilvl w:val="0"/>
                <w:numId w:val="64"/>
              </w:numPr>
              <w:ind w:left="0" w:firstLine="0"/>
              <w:contextualSpacing/>
              <w:jc w:val="both"/>
              <w:rPr>
                <w:rFonts w:ascii="Tahoma" w:hAnsi="Tahoma" w:cs="Tahoma"/>
                <w:sz w:val="16"/>
                <w:szCs w:val="16"/>
                <w:lang w:eastAsia="el-GR"/>
              </w:rPr>
            </w:pPr>
            <w:r w:rsidRPr="003E0525">
              <w:rPr>
                <w:rFonts w:ascii="Tahoma" w:hAnsi="Tahoma" w:cs="Tahoma"/>
                <w:noProof/>
                <w:sz w:val="16"/>
                <w:szCs w:val="16"/>
                <w:lang w:eastAsia="el-GR"/>
              </w:rPr>
              <w:t>Εγγύηση: 2 Χρόνια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Ιατρικής - Εργαστήριο Βιολογίας (Ισόγειο) Ιατρικού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Αγγελίδης Χαράλαμπος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26510-07753</w:t>
            </w:r>
          </w:p>
        </w:tc>
      </w:tr>
    </w:tbl>
    <w:p w:rsidR="002B64BF" w:rsidRDefault="002B64BF" w:rsidP="002B64BF">
      <w:pPr>
        <w:rPr>
          <w:lang w:val="el-GR"/>
        </w:rPr>
      </w:pPr>
    </w:p>
    <w:p w:rsidR="002B64BF" w:rsidRDefault="002B64BF" w:rsidP="002B64BF">
      <w:pPr>
        <w:rPr>
          <w:lang w:val="el-GR"/>
        </w:rPr>
      </w:pPr>
      <w:r>
        <w:rPr>
          <w:lang w:val="el-GR"/>
        </w:rPr>
        <w:br w:type="page"/>
      </w:r>
    </w:p>
    <w:p w:rsidR="002B64BF" w:rsidRPr="001F238C"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4:</w:t>
      </w:r>
      <w:r w:rsidRPr="001F238C">
        <w:rPr>
          <w:rFonts w:ascii="Segoe UI" w:hAnsi="Segoe UI" w:cs="Segoe UI"/>
          <w:b/>
          <w:szCs w:val="22"/>
          <w:lang w:val="el-GR"/>
        </w:rPr>
        <w:t xml:space="preserve"> Φωτοτυπικό Μηχάνημα (</w:t>
      </w:r>
      <w:proofErr w:type="spellStart"/>
      <w:r w:rsidRPr="001F238C">
        <w:rPr>
          <w:rFonts w:ascii="Segoe UI" w:hAnsi="Segoe UI" w:cs="Segoe UI"/>
          <w:b/>
          <w:szCs w:val="22"/>
          <w:lang w:val="el-GR"/>
        </w:rPr>
        <w:t>Πολυμηχάνημα</w:t>
      </w:r>
      <w:proofErr w:type="spellEnd"/>
      <w:r w:rsidRPr="001F238C">
        <w:rPr>
          <w:rFonts w:ascii="Segoe UI" w:hAnsi="Segoe UI" w:cs="Segoe UI"/>
          <w:b/>
          <w:szCs w:val="22"/>
          <w:lang w:val="el-GR"/>
        </w:rPr>
        <w:t>) ΠΠΣ Τμήματος Ιατρικής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997C00" w:rsidRDefault="002B64BF" w:rsidP="00C802F9">
            <w:pPr>
              <w:suppressAutoHyphens w:val="0"/>
              <w:spacing w:after="0"/>
              <w:jc w:val="center"/>
              <w:rPr>
                <w:rFonts w:ascii="Segoe UI" w:hAnsi="Segoe UI" w:cs="Segoe UI"/>
                <w:b/>
                <w:szCs w:val="22"/>
                <w:lang w:val="el-GR"/>
              </w:rPr>
            </w:pPr>
            <w:r w:rsidRPr="00997C00">
              <w:rPr>
                <w:rFonts w:ascii="Segoe UI" w:hAnsi="Segoe UI" w:cs="Segoe UI"/>
                <w:b/>
                <w:szCs w:val="22"/>
                <w:lang w:val="el-GR"/>
              </w:rPr>
              <w:t>6.451,61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997C00" w:rsidRDefault="002B64BF" w:rsidP="00C802F9">
            <w:pPr>
              <w:suppressAutoHyphens w:val="0"/>
              <w:spacing w:after="0"/>
              <w:jc w:val="center"/>
              <w:rPr>
                <w:rFonts w:ascii="Segoe UI" w:hAnsi="Segoe UI" w:cs="Segoe UI"/>
                <w:b/>
                <w:szCs w:val="22"/>
                <w:lang w:val="el-GR"/>
              </w:rPr>
            </w:pPr>
            <w:r w:rsidRPr="00997C00">
              <w:rPr>
                <w:rFonts w:ascii="Segoe UI" w:hAnsi="Segoe UI" w:cs="Segoe UI"/>
                <w:b/>
                <w:szCs w:val="22"/>
                <w:lang w:val="el-GR"/>
              </w:rPr>
              <w:t>1.548,39</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997C00" w:rsidRDefault="002B64BF" w:rsidP="00C802F9">
            <w:pPr>
              <w:suppressAutoHyphens w:val="0"/>
              <w:spacing w:after="0"/>
              <w:jc w:val="center"/>
              <w:rPr>
                <w:rFonts w:ascii="Segoe UI" w:hAnsi="Segoe UI" w:cs="Segoe UI"/>
                <w:b/>
                <w:szCs w:val="22"/>
                <w:lang w:val="el-GR"/>
              </w:rPr>
            </w:pPr>
            <w:r w:rsidRPr="00997C00">
              <w:rPr>
                <w:rFonts w:ascii="Segoe UI" w:hAnsi="Segoe UI" w:cs="Segoe UI"/>
                <w:b/>
                <w:szCs w:val="22"/>
                <w:lang w:val="el-GR"/>
              </w:rPr>
              <w:t>8.000,00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1F238C" w:rsidTr="00C802F9">
        <w:trPr>
          <w:trHeight w:val="60"/>
          <w:jc w:val="center"/>
        </w:trPr>
        <w:tc>
          <w:tcPr>
            <w:tcW w:w="9889" w:type="dxa"/>
            <w:gridSpan w:val="7"/>
            <w:shd w:val="clear" w:color="auto" w:fill="FFFF99"/>
            <w:vAlign w:val="center"/>
            <w:hideMark/>
          </w:tcPr>
          <w:p w:rsidR="002B64BF" w:rsidRPr="00201C7F" w:rsidRDefault="002B64BF" w:rsidP="00C802F9">
            <w:pPr>
              <w:spacing w:after="0"/>
              <w:jc w:val="center"/>
              <w:rPr>
                <w:rFonts w:ascii="Tahoma" w:hAnsi="Tahoma" w:cs="Tahoma"/>
                <w:b/>
                <w:szCs w:val="22"/>
                <w:lang w:val="el-GR" w:eastAsia="el-GR"/>
              </w:rPr>
            </w:pPr>
            <w:r w:rsidRPr="001F238C">
              <w:rPr>
                <w:rFonts w:ascii="Tahoma" w:hAnsi="Tahoma" w:cs="Tahoma"/>
                <w:b/>
                <w:szCs w:val="22"/>
                <w:lang w:val="el-GR" w:eastAsia="el-GR"/>
              </w:rPr>
              <w:t xml:space="preserve">ΟΜΑΔΑ 4: </w:t>
            </w:r>
            <w:r w:rsidRPr="001F238C">
              <w:rPr>
                <w:rFonts w:ascii="Segoe UI" w:hAnsi="Segoe UI" w:cs="Segoe UI"/>
                <w:b/>
                <w:szCs w:val="22"/>
                <w:lang w:val="el-GR"/>
              </w:rPr>
              <w:t>Φωτοτυπικό Μηχάνημα (</w:t>
            </w:r>
            <w:proofErr w:type="spellStart"/>
            <w:r w:rsidRPr="001F238C">
              <w:rPr>
                <w:rFonts w:ascii="Segoe UI" w:hAnsi="Segoe UI" w:cs="Segoe UI"/>
                <w:b/>
                <w:szCs w:val="22"/>
                <w:lang w:val="el-GR"/>
              </w:rPr>
              <w:t>Πολυμηχάνημα</w:t>
            </w:r>
            <w:proofErr w:type="spellEnd"/>
            <w:r w:rsidRPr="001F238C">
              <w:rPr>
                <w:rFonts w:ascii="Segoe UI" w:hAnsi="Segoe UI" w:cs="Segoe UI"/>
                <w:b/>
                <w:szCs w:val="22"/>
                <w:lang w:val="el-GR"/>
              </w:rPr>
              <w:t>) ΠΠΣ Τμήματος Ιατρικής</w:t>
            </w:r>
          </w:p>
        </w:tc>
      </w:tr>
      <w:tr w:rsidR="002B64BF" w:rsidRPr="001F238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4</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1F238C" w:rsidRDefault="002B64BF" w:rsidP="00C802F9">
            <w:pPr>
              <w:spacing w:after="0"/>
              <w:jc w:val="center"/>
              <w:rPr>
                <w:rFonts w:ascii="Tahoma" w:hAnsi="Tahoma" w:cs="Tahoma"/>
                <w:sz w:val="16"/>
                <w:szCs w:val="16"/>
                <w:lang w:val="el-GR" w:eastAsia="el-GR"/>
              </w:rPr>
            </w:pPr>
            <w:r w:rsidRPr="001F238C">
              <w:rPr>
                <w:rFonts w:ascii="Tahoma" w:hAnsi="Tahoma" w:cs="Tahoma"/>
                <w:noProof/>
                <w:sz w:val="16"/>
                <w:szCs w:val="16"/>
                <w:lang w:val="el-GR" w:eastAsia="el-GR"/>
              </w:rPr>
              <w:t>Φωτοτυπικό Μηχάνημα (Πολυμηχάνημα) ΠΠΣ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17</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ΦΩΤΟΤΥΠΙΚΟ ΜΗΧΑΝΗΜΑ (ΠΟΛΥΜΗΧΑΝΗΜΑ)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Φωτοτυπικό Μηχάνημα με τις ακόλουθες ελάχιστες τεχνικές προδιαγραφές:</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Μονόχρωμο Φωτοτυπικό Μηχάνημα ψηφιακής τεχνολογίας Laser, καινούριο ως προς όλα τα μέρη του (αμεταχείριστο, όχι προϊόν ανακατασκευής)</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Λειτουργίες μηχανήματος: εκτύπωση, σάρωση, αντιγραφή</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Μέγεθος χαρτιού: Α5-Α3</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Ταχύτητα εκτύπωσης και αντιγραφής 50 ppm</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Αυτόματη διπλή όψη στην αντιγραφή και την εκτύπωση</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Ανάλυση εκτύπωσης 1200 Χ 1200 dpi</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Μνήμη 4GB</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Χωρητικότητα χαρτιού</w:t>
            </w:r>
            <w:r>
              <w:rPr>
                <w:rFonts w:ascii="Tahoma" w:hAnsi="Tahoma" w:cs="Tahoma"/>
                <w:noProof/>
                <w:sz w:val="16"/>
                <w:szCs w:val="16"/>
                <w:lang w:val="en-US" w:eastAsia="el-GR"/>
              </w:rPr>
              <w:t xml:space="preserve">: </w:t>
            </w:r>
            <w:r>
              <w:rPr>
                <w:rFonts w:ascii="Tahoma" w:hAnsi="Tahoma" w:cs="Tahoma"/>
                <w:noProof/>
                <w:sz w:val="16"/>
                <w:szCs w:val="16"/>
                <w:lang w:eastAsia="el-GR"/>
              </w:rPr>
              <w:t>τουλάχιστον</w:t>
            </w:r>
            <w:r w:rsidRPr="002F4A44">
              <w:rPr>
                <w:rFonts w:ascii="Tahoma" w:hAnsi="Tahoma" w:cs="Tahoma"/>
                <w:noProof/>
                <w:sz w:val="16"/>
                <w:szCs w:val="16"/>
                <w:lang w:eastAsia="el-GR"/>
              </w:rPr>
              <w:t xml:space="preserve"> 4</w:t>
            </w:r>
            <w:r>
              <w:rPr>
                <w:rFonts w:ascii="Tahoma" w:hAnsi="Tahoma" w:cs="Tahoma"/>
                <w:noProof/>
                <w:sz w:val="16"/>
                <w:szCs w:val="16"/>
                <w:lang w:eastAsia="el-GR"/>
              </w:rPr>
              <w:t>00</w:t>
            </w:r>
            <w:r w:rsidRPr="002F4A44">
              <w:rPr>
                <w:rFonts w:ascii="Tahoma" w:hAnsi="Tahoma" w:cs="Tahoma"/>
                <w:noProof/>
                <w:sz w:val="16"/>
                <w:szCs w:val="16"/>
                <w:lang w:eastAsia="el-GR"/>
              </w:rPr>
              <w:t>0 φύλλα</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Χωρητικότητα τροφοδότη πρωτοτύπων</w:t>
            </w:r>
            <w:r>
              <w:rPr>
                <w:rFonts w:ascii="Tahoma" w:hAnsi="Tahoma" w:cs="Tahoma"/>
                <w:noProof/>
                <w:sz w:val="16"/>
                <w:szCs w:val="16"/>
                <w:lang w:eastAsia="el-GR"/>
              </w:rPr>
              <w:t xml:space="preserve">: τουλάχιστον </w:t>
            </w:r>
            <w:r w:rsidRPr="002F4A44">
              <w:rPr>
                <w:rFonts w:ascii="Tahoma" w:hAnsi="Tahoma" w:cs="Tahoma"/>
                <w:noProof/>
                <w:sz w:val="16"/>
                <w:szCs w:val="16"/>
                <w:lang w:eastAsia="el-GR"/>
              </w:rPr>
              <w:t>2</w:t>
            </w:r>
            <w:r>
              <w:rPr>
                <w:rFonts w:ascii="Tahoma" w:hAnsi="Tahoma" w:cs="Tahoma"/>
                <w:noProof/>
                <w:sz w:val="16"/>
                <w:szCs w:val="16"/>
                <w:lang w:eastAsia="el-GR"/>
              </w:rPr>
              <w:t>5</w:t>
            </w:r>
            <w:r w:rsidRPr="002F4A44">
              <w:rPr>
                <w:rFonts w:ascii="Tahoma" w:hAnsi="Tahoma" w:cs="Tahoma"/>
                <w:noProof/>
                <w:sz w:val="16"/>
                <w:szCs w:val="16"/>
                <w:lang w:eastAsia="el-GR"/>
              </w:rPr>
              <w:t>0 φύλλα</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Έγχρωμο scanner ταχύτητας 200 ipm</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Μονάδα συρραφής εκτυπώσεων (finisher) 50 φύλλων  </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Συνδεσιμότητα Ethernet, USB</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Μέγιστη μηνιαία παραγωγή 200.000 σελίδες</w:t>
            </w:r>
          </w:p>
          <w:p w:rsidR="002B64BF" w:rsidRPr="002F4A44" w:rsidRDefault="002B64BF" w:rsidP="002B64BF">
            <w:pPr>
              <w:pStyle w:val="afe"/>
              <w:numPr>
                <w:ilvl w:val="0"/>
                <w:numId w:val="100"/>
              </w:numPr>
              <w:contextualSpacing/>
              <w:jc w:val="both"/>
              <w:rPr>
                <w:rFonts w:ascii="Tahoma" w:hAnsi="Tahoma" w:cs="Tahoma"/>
                <w:noProof/>
                <w:sz w:val="16"/>
                <w:szCs w:val="16"/>
                <w:lang w:eastAsia="el-GR"/>
              </w:rPr>
            </w:pPr>
            <w:r w:rsidRPr="002F4A44">
              <w:rPr>
                <w:rFonts w:ascii="Tahoma" w:hAnsi="Tahoma" w:cs="Tahoma"/>
                <w:noProof/>
                <w:sz w:val="16"/>
                <w:szCs w:val="16"/>
                <w:lang w:eastAsia="el-GR"/>
              </w:rPr>
              <w:t>Διάρκεια τυμπάνου – service 500.000 σελίδες</w:t>
            </w:r>
          </w:p>
          <w:p w:rsidR="002B64BF" w:rsidRPr="002F4A44" w:rsidRDefault="002B64BF" w:rsidP="002B64BF">
            <w:pPr>
              <w:pStyle w:val="afe"/>
              <w:numPr>
                <w:ilvl w:val="0"/>
                <w:numId w:val="100"/>
              </w:numPr>
              <w:contextualSpacing/>
              <w:jc w:val="both"/>
              <w:rPr>
                <w:rFonts w:ascii="Tahoma" w:hAnsi="Tahoma" w:cs="Tahoma"/>
                <w:sz w:val="16"/>
                <w:szCs w:val="16"/>
                <w:lang w:eastAsia="el-GR"/>
              </w:rPr>
            </w:pPr>
            <w:r w:rsidRPr="006A2882">
              <w:rPr>
                <w:rFonts w:ascii="Tahoma" w:hAnsi="Tahoma" w:cs="Tahoma"/>
                <w:noProof/>
                <w:sz w:val="16"/>
                <w:szCs w:val="16"/>
                <w:lang w:eastAsia="el-GR"/>
              </w:rPr>
              <w:t>Εγγύηση τουλάχιστον 1 έτος.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Γραμματεία Τμήματος Ιατρικής, κτίριο Διοίκησης, 1ος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Πασχόπουλος Μηνάς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2651007122</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5: </w:t>
      </w:r>
      <w:r w:rsidRPr="000E71B5">
        <w:rPr>
          <w:rFonts w:ascii="Segoe UI" w:hAnsi="Segoe UI" w:cs="Segoe UI"/>
          <w:b/>
          <w:szCs w:val="22"/>
          <w:lang w:val="el-GR"/>
        </w:rPr>
        <w:t>Διάφορες Ηλεκτρονικές Συσκευές και Περιφερειακά Η/Υ ΠΜΣ Αρχαίος Κόσμος: Ιστορία και Αρχαιολογία</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2A2749" w:rsidRDefault="002B64BF" w:rsidP="00C802F9">
            <w:pPr>
              <w:suppressAutoHyphens w:val="0"/>
              <w:spacing w:after="0"/>
              <w:jc w:val="center"/>
              <w:rPr>
                <w:rFonts w:ascii="Segoe UI" w:hAnsi="Segoe UI" w:cs="Segoe UI"/>
                <w:b/>
                <w:szCs w:val="22"/>
                <w:lang w:val="el-GR"/>
              </w:rPr>
            </w:pPr>
            <w:r w:rsidRPr="002A2749">
              <w:rPr>
                <w:rFonts w:ascii="Segoe UI" w:hAnsi="Segoe UI" w:cs="Segoe UI"/>
                <w:b/>
                <w:szCs w:val="22"/>
                <w:lang w:val="el-GR"/>
              </w:rPr>
              <w:t>5.427,42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2A2749" w:rsidRDefault="002B64BF" w:rsidP="00C802F9">
            <w:pPr>
              <w:suppressAutoHyphens w:val="0"/>
              <w:spacing w:after="0"/>
              <w:jc w:val="center"/>
              <w:rPr>
                <w:rFonts w:ascii="Segoe UI" w:hAnsi="Segoe UI" w:cs="Segoe UI"/>
                <w:b/>
                <w:szCs w:val="22"/>
                <w:lang w:val="el-GR"/>
              </w:rPr>
            </w:pPr>
            <w:r w:rsidRPr="002A2749">
              <w:rPr>
                <w:rFonts w:ascii="Segoe UI" w:hAnsi="Segoe UI" w:cs="Segoe UI"/>
                <w:b/>
                <w:szCs w:val="22"/>
                <w:lang w:val="el-GR"/>
              </w:rPr>
              <w:t>1.302,58</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2A2749" w:rsidRDefault="002B64BF" w:rsidP="00C802F9">
            <w:pPr>
              <w:suppressAutoHyphens w:val="0"/>
              <w:spacing w:after="0"/>
              <w:jc w:val="center"/>
              <w:rPr>
                <w:rFonts w:ascii="Segoe UI" w:hAnsi="Segoe UI" w:cs="Segoe UI"/>
                <w:b/>
                <w:szCs w:val="22"/>
                <w:lang w:val="el-GR"/>
              </w:rPr>
            </w:pPr>
            <w:r w:rsidRPr="002A2749">
              <w:rPr>
                <w:rFonts w:ascii="Segoe UI" w:hAnsi="Segoe UI" w:cs="Segoe UI"/>
                <w:b/>
                <w:szCs w:val="22"/>
                <w:lang w:val="el-GR"/>
              </w:rPr>
              <w:t>6.730,00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5</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9B1DD4">
              <w:rPr>
                <w:rFonts w:ascii="Tahoma" w:hAnsi="Tahoma" w:cs="Tahoma"/>
                <w:noProof/>
                <w:sz w:val="16"/>
                <w:szCs w:val="16"/>
                <w:lang w:val="el-GR" w:eastAsia="el-GR"/>
              </w:rPr>
              <w:t>Διάφορες Ηλεκτρονικές Συσκευές και Περιφερειακά Η/Υ ΠΜΣ Αρχαίος Κόσμος: Ιστορία και Αρχαιολογία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13</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2B64BF" w:rsidRPr="002B02C3" w:rsidRDefault="002B64BF" w:rsidP="00C802F9">
            <w:pPr>
              <w:spacing w:after="0"/>
              <w:jc w:val="center"/>
              <w:rPr>
                <w:rFonts w:ascii="Tahoma" w:hAnsi="Tahoma" w:cs="Tahoma"/>
                <w:sz w:val="16"/>
                <w:szCs w:val="16"/>
                <w:lang w:val="el-GR" w:eastAsia="el-GR"/>
              </w:rPr>
            </w:pPr>
            <w:r w:rsidRPr="00A516FF">
              <w:rPr>
                <w:rFonts w:ascii="Tahoma" w:hAnsi="Tahoma" w:cs="Tahoma"/>
                <w:noProof/>
                <w:sz w:val="16"/>
                <w:szCs w:val="16"/>
                <w:lang w:val="el-GR" w:eastAsia="el-GR"/>
              </w:rPr>
              <w:t xml:space="preserve">Φορητή συσκευή τύπου </w:t>
            </w:r>
            <w:r w:rsidRPr="00A516FF">
              <w:rPr>
                <w:rFonts w:ascii="Tahoma" w:hAnsi="Tahoma" w:cs="Tahoma"/>
                <w:noProof/>
                <w:sz w:val="16"/>
                <w:szCs w:val="16"/>
                <w:lang w:eastAsia="el-GR"/>
              </w:rPr>
              <w:t>APPLE</w:t>
            </w:r>
            <w:r w:rsidRPr="00A516FF">
              <w:rPr>
                <w:rFonts w:ascii="Tahoma" w:hAnsi="Tahoma" w:cs="Tahoma"/>
                <w:noProof/>
                <w:sz w:val="16"/>
                <w:szCs w:val="16"/>
                <w:lang w:val="el-GR" w:eastAsia="el-GR"/>
              </w:rPr>
              <w:t xml:space="preserve"> </w:t>
            </w:r>
            <w:r w:rsidRPr="00A516FF">
              <w:rPr>
                <w:rFonts w:ascii="Tahoma" w:hAnsi="Tahoma" w:cs="Tahoma"/>
                <w:noProof/>
                <w:sz w:val="16"/>
                <w:szCs w:val="16"/>
                <w:lang w:eastAsia="el-GR"/>
              </w:rPr>
              <w:t>IPAD</w:t>
            </w:r>
            <w:r w:rsidRPr="00A516FF">
              <w:rPr>
                <w:rFonts w:ascii="Tahoma" w:hAnsi="Tahoma" w:cs="Tahoma"/>
                <w:noProof/>
                <w:sz w:val="16"/>
                <w:szCs w:val="16"/>
                <w:lang w:val="el-GR" w:eastAsia="el-GR"/>
              </w:rPr>
              <w:t xml:space="preserve"> </w:t>
            </w:r>
            <w:r w:rsidRPr="00A516FF">
              <w:rPr>
                <w:rFonts w:ascii="Tahoma" w:hAnsi="Tahoma" w:cs="Tahoma"/>
                <w:noProof/>
                <w:sz w:val="16"/>
                <w:szCs w:val="16"/>
                <w:lang w:eastAsia="el-GR"/>
              </w:rPr>
              <w:t>MINI</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838"/>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Pr>
                <w:rFonts w:ascii="Tahoma" w:hAnsi="Tahoma" w:cs="Tahoma"/>
                <w:noProof/>
                <w:sz w:val="16"/>
                <w:szCs w:val="16"/>
                <w:lang w:val="el-GR" w:eastAsia="el-GR"/>
              </w:rPr>
              <w:t>Φορητή</w:t>
            </w:r>
            <w:r w:rsidRPr="00736791">
              <w:rPr>
                <w:rFonts w:ascii="Tahoma" w:hAnsi="Tahoma" w:cs="Tahoma"/>
                <w:noProof/>
                <w:sz w:val="16"/>
                <w:szCs w:val="16"/>
                <w:lang w:val="el-GR" w:eastAsia="el-GR"/>
              </w:rPr>
              <w:t xml:space="preserve"> συσκευή, με τις ακόλουθες ελάχιστες τεχνικές προδιαγραφές:</w:t>
            </w:r>
          </w:p>
          <w:p w:rsidR="002B64BF" w:rsidRPr="001B2A3C" w:rsidRDefault="002B64BF" w:rsidP="002B64BF">
            <w:pPr>
              <w:numPr>
                <w:ilvl w:val="0"/>
                <w:numId w:val="95"/>
              </w:numPr>
              <w:spacing w:after="0"/>
              <w:rPr>
                <w:rFonts w:ascii="Tahoma" w:hAnsi="Tahoma" w:cs="Tahoma"/>
                <w:noProof/>
                <w:sz w:val="16"/>
                <w:szCs w:val="16"/>
                <w:lang w:val="el-GR" w:eastAsia="el-GR"/>
              </w:rPr>
            </w:pPr>
            <w:r w:rsidRPr="00A516FF">
              <w:rPr>
                <w:rFonts w:ascii="Tahoma" w:hAnsi="Tahoma" w:cs="Tahoma"/>
                <w:noProof/>
                <w:sz w:val="16"/>
                <w:szCs w:val="16"/>
                <w:lang w:eastAsia="el-GR"/>
              </w:rPr>
              <w:t>O</w:t>
            </w:r>
            <w:r w:rsidRPr="001B2A3C">
              <w:rPr>
                <w:rFonts w:ascii="Tahoma" w:hAnsi="Tahoma" w:cs="Tahoma"/>
                <w:noProof/>
                <w:sz w:val="16"/>
                <w:szCs w:val="16"/>
                <w:lang w:val="el-GR" w:eastAsia="el-GR"/>
              </w:rPr>
              <w:t>θόνη</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Οθόνη</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Retina</w:t>
            </w:r>
            <w:r w:rsidRPr="002B02C3">
              <w:rPr>
                <w:rFonts w:ascii="Tahoma" w:hAnsi="Tahoma" w:cs="Tahoma"/>
                <w:noProof/>
                <w:sz w:val="16"/>
                <w:szCs w:val="16"/>
                <w:lang w:val="el-GR" w:eastAsia="el-GR"/>
              </w:rPr>
              <w:t>, 7.9-</w:t>
            </w:r>
            <w:r w:rsidRPr="001B2A3C">
              <w:rPr>
                <w:rFonts w:ascii="Tahoma" w:hAnsi="Tahoma" w:cs="Tahoma"/>
                <w:noProof/>
                <w:sz w:val="16"/>
                <w:szCs w:val="16"/>
                <w:lang w:eastAsia="el-GR"/>
              </w:rPr>
              <w:t>inch</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διαγώνιος</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με</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οπίσθιο</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φωτισμό</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LED</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Multi</w:t>
            </w:r>
            <w:r w:rsidRPr="002B02C3">
              <w:rPr>
                <w:rFonts w:ascii="Tahoma" w:hAnsi="Tahoma" w:cs="Tahoma"/>
                <w:noProof/>
                <w:sz w:val="16"/>
                <w:szCs w:val="16"/>
                <w:lang w:val="el-GR" w:eastAsia="el-GR"/>
              </w:rPr>
              <w:t>-</w:t>
            </w:r>
            <w:r w:rsidRPr="001B2A3C">
              <w:rPr>
                <w:rFonts w:ascii="Tahoma" w:hAnsi="Tahoma" w:cs="Tahoma"/>
                <w:noProof/>
                <w:sz w:val="16"/>
                <w:szCs w:val="16"/>
                <w:lang w:eastAsia="el-GR"/>
              </w:rPr>
              <w:t>Touch</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display</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με</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ανάλυση</w:t>
            </w:r>
            <w:r w:rsidRPr="002B02C3">
              <w:rPr>
                <w:rFonts w:ascii="Tahoma" w:hAnsi="Tahoma" w:cs="Tahoma"/>
                <w:noProof/>
                <w:sz w:val="16"/>
                <w:szCs w:val="16"/>
                <w:lang w:val="el-GR" w:eastAsia="el-GR"/>
              </w:rPr>
              <w:t xml:space="preserve"> 2048 </w:t>
            </w:r>
            <w:r w:rsidRPr="001B2A3C">
              <w:rPr>
                <w:rFonts w:ascii="Tahoma" w:hAnsi="Tahoma" w:cs="Tahoma"/>
                <w:noProof/>
                <w:sz w:val="16"/>
                <w:szCs w:val="16"/>
                <w:lang w:eastAsia="el-GR"/>
              </w:rPr>
              <w:t>x</w:t>
            </w:r>
            <w:r w:rsidRPr="002B02C3">
              <w:rPr>
                <w:rFonts w:ascii="Tahoma" w:hAnsi="Tahoma" w:cs="Tahoma"/>
                <w:noProof/>
                <w:sz w:val="16"/>
                <w:szCs w:val="16"/>
                <w:lang w:val="el-GR" w:eastAsia="el-GR"/>
              </w:rPr>
              <w:t xml:space="preserve"> 1536 </w:t>
            </w:r>
            <w:r w:rsidRPr="001B2A3C">
              <w:rPr>
                <w:rFonts w:ascii="Tahoma" w:hAnsi="Tahoma" w:cs="Tahoma"/>
                <w:noProof/>
                <w:sz w:val="16"/>
                <w:szCs w:val="16"/>
                <w:lang w:val="el-GR" w:eastAsia="el-GR"/>
              </w:rPr>
              <w:t>στα</w:t>
            </w:r>
            <w:r w:rsidRPr="002B02C3">
              <w:rPr>
                <w:rFonts w:ascii="Tahoma" w:hAnsi="Tahoma" w:cs="Tahoma"/>
                <w:noProof/>
                <w:sz w:val="16"/>
                <w:szCs w:val="16"/>
                <w:lang w:val="el-GR" w:eastAsia="el-GR"/>
              </w:rPr>
              <w:t xml:space="preserve"> 326 </w:t>
            </w:r>
            <w:r w:rsidRPr="001B2A3C">
              <w:rPr>
                <w:rFonts w:ascii="Tahoma" w:hAnsi="Tahoma" w:cs="Tahoma"/>
                <w:noProof/>
                <w:sz w:val="16"/>
                <w:szCs w:val="16"/>
                <w:lang w:eastAsia="el-GR"/>
              </w:rPr>
              <w:t>pixels</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ανά</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ίντσα</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ppi</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True</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Tone</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ευρείας</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χρωματικής</w:t>
            </w:r>
            <w:r w:rsidRPr="002B02C3">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γκάμας</w:t>
            </w:r>
            <w:r w:rsidRPr="002B02C3">
              <w:rPr>
                <w:rFonts w:ascii="Tahoma" w:hAnsi="Tahoma" w:cs="Tahoma"/>
                <w:noProof/>
                <w:sz w:val="16"/>
                <w:szCs w:val="16"/>
                <w:lang w:val="el-GR" w:eastAsia="el-GR"/>
              </w:rPr>
              <w:t xml:space="preserve"> (</w:t>
            </w:r>
            <w:r w:rsidRPr="001B2A3C">
              <w:rPr>
                <w:rFonts w:ascii="Tahoma" w:hAnsi="Tahoma" w:cs="Tahoma"/>
                <w:noProof/>
                <w:sz w:val="16"/>
                <w:szCs w:val="16"/>
                <w:lang w:eastAsia="el-GR"/>
              </w:rPr>
              <w:t>P</w:t>
            </w:r>
            <w:r w:rsidRPr="002B02C3">
              <w:rPr>
                <w:rFonts w:ascii="Tahoma" w:hAnsi="Tahoma" w:cs="Tahoma"/>
                <w:noProof/>
                <w:sz w:val="16"/>
                <w:szCs w:val="16"/>
                <w:lang w:val="el-GR" w:eastAsia="el-GR"/>
              </w:rPr>
              <w:t xml:space="preserve">3). </w:t>
            </w:r>
            <w:r w:rsidRPr="001B2A3C">
              <w:rPr>
                <w:rFonts w:ascii="Tahoma" w:hAnsi="Tahoma" w:cs="Tahoma"/>
                <w:noProof/>
                <w:sz w:val="16"/>
                <w:szCs w:val="16"/>
                <w:lang w:val="el-GR" w:eastAsia="el-GR"/>
              </w:rPr>
              <w:t>Διαθέτει ελαιοφοβική επίστρωση για προστασία από δαχτυλιές και επίστρωση για μείωση της αντανάκλασης.</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Αποθήκευση: 64 GB.</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Chip: A12 Bionic chip με αρχιτεκτονική 64 bit, Neural Engine και συνεπεξεργαστή M12.</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Ασύρματη σύνδεση: Wi</w:t>
            </w:r>
            <w:r w:rsidRPr="00A516FF">
              <w:rPr>
                <w:rFonts w:ascii="Tahoma" w:hAnsi="Tahoma" w:cs="Tahoma"/>
                <w:noProof/>
                <w:sz w:val="16"/>
                <w:szCs w:val="16"/>
                <w:lang w:val="el-GR" w:eastAsia="el-GR"/>
              </w:rPr>
              <w:t>/</w:t>
            </w:r>
            <w:r w:rsidRPr="001B2A3C">
              <w:rPr>
                <w:rFonts w:ascii="Tahoma" w:hAnsi="Tahoma" w:cs="Tahoma"/>
                <w:noProof/>
                <w:sz w:val="16"/>
                <w:szCs w:val="16"/>
                <w:lang w:val="el-GR" w:eastAsia="el-GR"/>
              </w:rPr>
              <w:t>Fi (802.11a/b/g/n/ac), dual channel (2,4 GHz και 5 GHz), HT80 με MIMO, ασύρματη τεχνολογία Bluetooth 5.0.</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Μπαταρία και ισχύς: Ενσωματωμένη 19,1-watt/hour επαναφορτιζόμενη μπαταρία πολυμερών λιθίου, έως και 10 ώρες πλοήγηση στο web μέσω Wi-Fi παρακολούθησης βίντεο ή αναπαραγωγής μουσικής, φόρτιση μέσω τροφοδοτικού ή καλωδίου USB σε υπολογιστή.</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Είσοδοι/Εξοδοι: Υποδοχή Lightning, υποδοχή στερεοφωνικών ακουστικών 3.5-mm mini-jack, ενσωματωμένα στερεοφωνικά ηχεία, δύο μικρόφωνα.</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Αισθητήρες: Touch ID, γυροσκόπιο τριών αξόνων, επιταχυνσιόμετρο, βαρόμετρο, αισθητήρας φωτισμού περιβάλλοντος.</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Τοποθεσία: Wi-Fi, ψηφιακή πυξίδα, τεχνολογία iBeacon microlocation.</w:t>
            </w:r>
          </w:p>
          <w:p w:rsidR="002B64BF" w:rsidRPr="001B2A3C" w:rsidRDefault="002B64BF" w:rsidP="002B64BF">
            <w:pPr>
              <w:numPr>
                <w:ilvl w:val="0"/>
                <w:numId w:val="95"/>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Αναπαραγωγή ήχου: Υποστηριζόμενες μορφές αρχείων ήχου: AAC (8 έως 320 Kbps), προστατευόμενο AAC (από το iTunes Store), HE-AAC, MP3 (8 έως 320 Kbps), MP3 VBR, Dolby Digital (AC-3), Dolby Digital Plus (E-AC-3), Audible (μορφές 2, 3, 4, Audible Enhanced Audio, AAX και AAX+), Apple Lossless, AIFF και WAV. Μέγιστο όριο έντασης ρυθμιζόμενο από τον χρήστη</w:t>
            </w:r>
          </w:p>
          <w:p w:rsidR="002B64BF" w:rsidRPr="002B02C3" w:rsidRDefault="002B64BF" w:rsidP="002B64BF">
            <w:pPr>
              <w:numPr>
                <w:ilvl w:val="0"/>
                <w:numId w:val="95"/>
              </w:numPr>
              <w:spacing w:after="0"/>
              <w:rPr>
                <w:rFonts w:ascii="Tahoma" w:hAnsi="Tahoma" w:cs="Tahoma"/>
                <w:sz w:val="16"/>
                <w:szCs w:val="16"/>
                <w:lang w:val="el-GR" w:eastAsia="el-GR"/>
              </w:rPr>
            </w:pPr>
            <w:r w:rsidRPr="001B2A3C">
              <w:rPr>
                <w:rFonts w:ascii="Tahoma" w:hAnsi="Tahoma" w:cs="Tahoma"/>
                <w:noProof/>
                <w:sz w:val="16"/>
                <w:szCs w:val="16"/>
                <w:lang w:val="el-GR" w:eastAsia="el-GR"/>
              </w:rPr>
              <w:t>Περιεχόμενα συσκευασίας: iPad mini, καλώδιο Lightning σε USB, τροφοδοτικό USB.</w:t>
            </w:r>
          </w:p>
          <w:p w:rsidR="002B64BF" w:rsidRDefault="002B64BF" w:rsidP="002B64BF">
            <w:pPr>
              <w:numPr>
                <w:ilvl w:val="0"/>
                <w:numId w:val="95"/>
              </w:numPr>
              <w:spacing w:after="0"/>
              <w:rPr>
                <w:rFonts w:ascii="Tahoma" w:hAnsi="Tahoma" w:cs="Tahoma"/>
                <w:sz w:val="16"/>
                <w:szCs w:val="16"/>
                <w:lang w:eastAsia="el-GR"/>
              </w:rPr>
            </w:pPr>
            <w:r w:rsidRPr="00A516FF">
              <w:rPr>
                <w:rFonts w:ascii="Tahoma" w:hAnsi="Tahoma" w:cs="Tahoma"/>
                <w:noProof/>
                <w:sz w:val="16"/>
                <w:szCs w:val="16"/>
                <w:lang w:eastAsia="el-GR"/>
              </w:rPr>
              <w:t>Λειτουργικό σύστημα: iOS 12.</w:t>
            </w:r>
          </w:p>
          <w:p w:rsidR="002B64BF" w:rsidRPr="00E80175" w:rsidRDefault="002B64BF" w:rsidP="00C802F9">
            <w:pPr>
              <w:spacing w:after="0"/>
              <w:ind w:left="72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Κτήριο Φιλοσοφικής Σχολής, 1ος όροφος, Αίθουσα Π.Μ.Σ. Αρχαίος Κόσμος: Ιστορία και Αρχαιολογία</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Φασούλας Νικόλαος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2651007408</w:t>
            </w:r>
          </w:p>
        </w:tc>
      </w:tr>
    </w:tbl>
    <w:p w:rsidR="002B64BF" w:rsidRPr="00670DB0" w:rsidRDefault="002B64BF" w:rsidP="002B64BF">
      <w:pPr>
        <w:rPr>
          <w:sz w:val="12"/>
          <w:lang w:val="el-GR"/>
        </w:rPr>
      </w:pPr>
    </w:p>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5</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A842D0">
              <w:rPr>
                <w:rFonts w:ascii="Tahoma" w:hAnsi="Tahoma" w:cs="Tahoma"/>
                <w:noProof/>
                <w:sz w:val="16"/>
                <w:szCs w:val="16"/>
                <w:lang w:val="el-GR" w:eastAsia="el-GR"/>
              </w:rPr>
              <w:t>Διάφορες Ηλεκτρονικές Συσκευές και Περιφερειακά Η/Υ ΠΜΣ Αρχαίος Κόσμος: Ιστορία και Αρχαιολογία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13</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Εκτυπωτές Α4 Ασπρόμαυροι</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620"/>
          <w:jc w:val="center"/>
        </w:trPr>
        <w:tc>
          <w:tcPr>
            <w:tcW w:w="8235" w:type="dxa"/>
            <w:gridSpan w:val="5"/>
            <w:shd w:val="clear" w:color="auto" w:fill="auto"/>
            <w:vAlign w:val="center"/>
          </w:tcPr>
          <w:p w:rsidR="002B64BF" w:rsidRPr="00A516FF" w:rsidRDefault="002B64BF" w:rsidP="00C802F9">
            <w:pPr>
              <w:spacing w:after="0"/>
              <w:rPr>
                <w:rFonts w:ascii="Tahoma" w:hAnsi="Tahoma" w:cs="Tahoma"/>
                <w:noProof/>
                <w:sz w:val="16"/>
                <w:szCs w:val="16"/>
                <w:lang w:val="el-GR" w:eastAsia="el-GR"/>
              </w:rPr>
            </w:pPr>
            <w:r w:rsidRPr="00A516FF">
              <w:rPr>
                <w:rFonts w:ascii="Tahoma" w:hAnsi="Tahoma" w:cs="Tahoma"/>
                <w:noProof/>
                <w:sz w:val="16"/>
                <w:szCs w:val="16"/>
                <w:lang w:val="el-GR" w:eastAsia="el-GR"/>
              </w:rPr>
              <w:t xml:space="preserve">Εκτυπωτής με τις ακόλουθες </w:t>
            </w:r>
            <w:r>
              <w:rPr>
                <w:rFonts w:ascii="Tahoma" w:hAnsi="Tahoma" w:cs="Tahoma"/>
                <w:noProof/>
                <w:sz w:val="16"/>
                <w:szCs w:val="16"/>
                <w:lang w:val="el-GR" w:eastAsia="el-GR"/>
              </w:rPr>
              <w:t xml:space="preserve">κατ’ </w:t>
            </w:r>
            <w:r w:rsidRPr="00A516FF">
              <w:rPr>
                <w:rFonts w:ascii="Tahoma" w:hAnsi="Tahoma" w:cs="Tahoma"/>
                <w:noProof/>
                <w:sz w:val="16"/>
                <w:szCs w:val="16"/>
                <w:lang w:val="el-GR" w:eastAsia="el-GR"/>
              </w:rPr>
              <w:t>ελάχιστ</w:t>
            </w:r>
            <w:r>
              <w:rPr>
                <w:rFonts w:ascii="Tahoma" w:hAnsi="Tahoma" w:cs="Tahoma"/>
                <w:noProof/>
                <w:sz w:val="16"/>
                <w:szCs w:val="16"/>
                <w:lang w:val="el-GR" w:eastAsia="el-GR"/>
              </w:rPr>
              <w:t>ον</w:t>
            </w:r>
            <w:r w:rsidRPr="00A516FF">
              <w:rPr>
                <w:rFonts w:ascii="Tahoma" w:hAnsi="Tahoma" w:cs="Tahoma"/>
                <w:noProof/>
                <w:sz w:val="16"/>
                <w:szCs w:val="16"/>
                <w:lang w:val="el-GR" w:eastAsia="el-GR"/>
              </w:rPr>
              <w:t xml:space="preserve"> τεχνικές προδιαγραφές: </w:t>
            </w:r>
          </w:p>
          <w:p w:rsidR="002B64BF" w:rsidRPr="002B02C3" w:rsidRDefault="002B64BF" w:rsidP="002B64BF">
            <w:pPr>
              <w:numPr>
                <w:ilvl w:val="0"/>
                <w:numId w:val="96"/>
              </w:numPr>
              <w:suppressAutoHyphens w:val="0"/>
              <w:spacing w:after="0"/>
              <w:jc w:val="left"/>
              <w:rPr>
                <w:rFonts w:ascii="Tahoma" w:hAnsi="Tahoma" w:cs="Tahoma"/>
                <w:sz w:val="16"/>
                <w:szCs w:val="16"/>
                <w:lang w:val="el-GR" w:eastAsia="el-GR"/>
              </w:rPr>
            </w:pPr>
            <w:r w:rsidRPr="00A516FF">
              <w:rPr>
                <w:rFonts w:ascii="Tahoma" w:hAnsi="Tahoma" w:cs="Tahoma"/>
                <w:sz w:val="16"/>
                <w:szCs w:val="16"/>
                <w:lang w:val="el-GR" w:eastAsia="el-GR"/>
              </w:rPr>
              <w:t>Κατηγορία</w:t>
            </w:r>
            <w:r w:rsidRPr="002B02C3">
              <w:rPr>
                <w:rFonts w:ascii="Tahoma" w:hAnsi="Tahoma" w:cs="Tahoma"/>
                <w:sz w:val="16"/>
                <w:szCs w:val="16"/>
                <w:lang w:val="el-GR" w:eastAsia="el-GR"/>
              </w:rPr>
              <w:t xml:space="preserve"> </w:t>
            </w:r>
            <w:r w:rsidRPr="00A516FF">
              <w:rPr>
                <w:rFonts w:ascii="Tahoma" w:hAnsi="Tahoma" w:cs="Tahoma"/>
                <w:sz w:val="16"/>
                <w:szCs w:val="16"/>
                <w:lang w:val="el-GR" w:eastAsia="el-GR"/>
              </w:rPr>
              <w:t>λέιζερ</w:t>
            </w:r>
            <w:r w:rsidRPr="002B02C3">
              <w:rPr>
                <w:rFonts w:ascii="Tahoma" w:hAnsi="Tahoma" w:cs="Tahoma"/>
                <w:sz w:val="16"/>
                <w:szCs w:val="16"/>
                <w:lang w:val="el-GR" w:eastAsia="el-GR"/>
              </w:rPr>
              <w:t xml:space="preserve">: </w:t>
            </w:r>
            <w:r w:rsidRPr="00A516FF">
              <w:rPr>
                <w:rFonts w:ascii="Tahoma" w:hAnsi="Tahoma" w:cs="Tahoma"/>
                <w:sz w:val="16"/>
                <w:szCs w:val="16"/>
                <w:lang w:eastAsia="el-GR"/>
              </w:rPr>
              <w:t>Class</w:t>
            </w:r>
            <w:r w:rsidRPr="002B02C3">
              <w:rPr>
                <w:rFonts w:ascii="Tahoma" w:hAnsi="Tahoma" w:cs="Tahoma"/>
                <w:sz w:val="16"/>
                <w:szCs w:val="16"/>
                <w:lang w:val="el-GR" w:eastAsia="el-GR"/>
              </w:rPr>
              <w:t xml:space="preserve"> 1 </w:t>
            </w:r>
            <w:r w:rsidRPr="00A516FF">
              <w:rPr>
                <w:rFonts w:ascii="Tahoma" w:hAnsi="Tahoma" w:cs="Tahoma"/>
                <w:sz w:val="16"/>
                <w:szCs w:val="16"/>
                <w:lang w:eastAsia="el-GR"/>
              </w:rPr>
              <w:t>Laser</w:t>
            </w:r>
            <w:r w:rsidRPr="002B02C3">
              <w:rPr>
                <w:rFonts w:ascii="Tahoma" w:hAnsi="Tahoma" w:cs="Tahoma"/>
                <w:sz w:val="16"/>
                <w:szCs w:val="16"/>
                <w:lang w:val="el-GR" w:eastAsia="el-GR"/>
              </w:rPr>
              <w:t xml:space="preserve"> </w:t>
            </w:r>
            <w:r w:rsidRPr="00A516FF">
              <w:rPr>
                <w:rFonts w:ascii="Tahoma" w:hAnsi="Tahoma" w:cs="Tahoma"/>
                <w:sz w:val="16"/>
                <w:szCs w:val="16"/>
                <w:lang w:eastAsia="el-GR"/>
              </w:rPr>
              <w:t>Product</w:t>
            </w:r>
          </w:p>
          <w:p w:rsidR="002B64BF" w:rsidRPr="00A516FF" w:rsidRDefault="002B64BF" w:rsidP="002B64BF">
            <w:pPr>
              <w:numPr>
                <w:ilvl w:val="0"/>
                <w:numId w:val="96"/>
              </w:numPr>
              <w:suppressAutoHyphens w:val="0"/>
              <w:spacing w:after="0"/>
              <w:jc w:val="left"/>
              <w:rPr>
                <w:rFonts w:ascii="Tahoma" w:hAnsi="Tahoma" w:cs="Tahoma"/>
                <w:sz w:val="16"/>
                <w:szCs w:val="16"/>
                <w:lang w:val="el-GR" w:eastAsia="el-GR"/>
              </w:rPr>
            </w:pPr>
            <w:r w:rsidRPr="00A516FF">
              <w:rPr>
                <w:rFonts w:ascii="Tahoma" w:hAnsi="Tahoma" w:cs="Tahoma"/>
                <w:sz w:val="16"/>
                <w:szCs w:val="16"/>
                <w:lang w:val="el-GR" w:eastAsia="el-GR"/>
              </w:rPr>
              <w:t>Μέγιστο μέγεθος χαρτιού: A4.</w:t>
            </w:r>
          </w:p>
          <w:p w:rsidR="002B64BF" w:rsidRPr="00A516FF" w:rsidRDefault="002B64BF" w:rsidP="002B64BF">
            <w:pPr>
              <w:numPr>
                <w:ilvl w:val="0"/>
                <w:numId w:val="96"/>
              </w:numPr>
              <w:suppressAutoHyphens w:val="0"/>
              <w:spacing w:after="0"/>
              <w:jc w:val="left"/>
              <w:rPr>
                <w:rFonts w:ascii="Tahoma" w:hAnsi="Tahoma" w:cs="Tahoma"/>
                <w:sz w:val="16"/>
                <w:szCs w:val="16"/>
                <w:lang w:val="el-GR" w:eastAsia="el-GR"/>
              </w:rPr>
            </w:pPr>
            <w:r w:rsidRPr="00A516FF">
              <w:rPr>
                <w:rFonts w:ascii="Tahoma" w:hAnsi="Tahoma" w:cs="Tahoma"/>
                <w:sz w:val="16"/>
                <w:szCs w:val="16"/>
                <w:lang w:val="el-GR" w:eastAsia="el-GR"/>
              </w:rPr>
              <w:t>Συνδεσιμότητα: Ασύρματα (</w:t>
            </w:r>
            <w:proofErr w:type="spellStart"/>
            <w:r w:rsidRPr="00A516FF">
              <w:rPr>
                <w:rFonts w:ascii="Tahoma" w:hAnsi="Tahoma" w:cs="Tahoma"/>
                <w:sz w:val="16"/>
                <w:szCs w:val="16"/>
                <w:lang w:eastAsia="el-GR"/>
              </w:rPr>
              <w:t>WiFi</w:t>
            </w:r>
            <w:proofErr w:type="spellEnd"/>
            <w:r w:rsidRPr="00A516FF">
              <w:rPr>
                <w:rFonts w:ascii="Tahoma" w:hAnsi="Tahoma" w:cs="Tahoma"/>
                <w:sz w:val="16"/>
                <w:szCs w:val="16"/>
                <w:lang w:val="el-GR" w:eastAsia="el-GR"/>
              </w:rPr>
              <w:t>)</w:t>
            </w:r>
          </w:p>
          <w:p w:rsidR="002B64BF" w:rsidRPr="00A516FF" w:rsidRDefault="002B64BF" w:rsidP="002B64BF">
            <w:pPr>
              <w:numPr>
                <w:ilvl w:val="0"/>
                <w:numId w:val="96"/>
              </w:numPr>
              <w:suppressAutoHyphens w:val="0"/>
              <w:spacing w:after="0"/>
              <w:jc w:val="left"/>
              <w:rPr>
                <w:rFonts w:ascii="Tahoma" w:hAnsi="Tahoma" w:cs="Tahoma"/>
                <w:sz w:val="16"/>
                <w:szCs w:val="16"/>
                <w:lang w:val="el-GR" w:eastAsia="el-GR"/>
              </w:rPr>
            </w:pPr>
            <w:r w:rsidRPr="00A516FF">
              <w:rPr>
                <w:rFonts w:ascii="Tahoma" w:hAnsi="Tahoma" w:cs="Tahoma"/>
                <w:sz w:val="16"/>
                <w:szCs w:val="16"/>
                <w:lang w:val="el-GR" w:eastAsia="el-GR"/>
              </w:rPr>
              <w:t xml:space="preserve">Διασύνδεση: </w:t>
            </w:r>
            <w:proofErr w:type="spellStart"/>
            <w:r w:rsidRPr="00A516FF">
              <w:rPr>
                <w:rFonts w:ascii="Tahoma" w:hAnsi="Tahoma" w:cs="Tahoma"/>
                <w:sz w:val="16"/>
                <w:szCs w:val="16"/>
                <w:lang w:val="el-GR" w:eastAsia="el-GR"/>
              </w:rPr>
              <w:t>Hi-Speed</w:t>
            </w:r>
            <w:proofErr w:type="spellEnd"/>
            <w:r w:rsidRPr="00A516FF">
              <w:rPr>
                <w:rFonts w:ascii="Tahoma" w:hAnsi="Tahoma" w:cs="Tahoma"/>
                <w:sz w:val="16"/>
                <w:szCs w:val="16"/>
                <w:lang w:val="el-GR" w:eastAsia="el-GR"/>
              </w:rPr>
              <w:t xml:space="preserve"> USB 2.0. ή καλύτερο</w:t>
            </w:r>
          </w:p>
          <w:p w:rsidR="002B64BF" w:rsidRPr="00A516FF" w:rsidRDefault="002B64BF" w:rsidP="002B64BF">
            <w:pPr>
              <w:numPr>
                <w:ilvl w:val="0"/>
                <w:numId w:val="96"/>
              </w:numPr>
              <w:suppressAutoHyphens w:val="0"/>
              <w:spacing w:after="0"/>
              <w:jc w:val="left"/>
              <w:rPr>
                <w:rFonts w:ascii="Tahoma" w:hAnsi="Tahoma" w:cs="Tahoma"/>
                <w:sz w:val="16"/>
                <w:szCs w:val="16"/>
                <w:lang w:val="el-GR" w:eastAsia="el-GR"/>
              </w:rPr>
            </w:pPr>
            <w:r w:rsidRPr="00A516FF">
              <w:rPr>
                <w:rFonts w:ascii="Tahoma" w:hAnsi="Tahoma" w:cs="Tahoma"/>
                <w:sz w:val="16"/>
                <w:szCs w:val="16"/>
                <w:lang w:val="el-GR" w:eastAsia="el-GR"/>
              </w:rPr>
              <w:t>Διασύνδεση ασύρματου δικτύου: IEEE 802.11b/g/n.</w:t>
            </w:r>
          </w:p>
          <w:p w:rsidR="002B64BF" w:rsidRPr="00A516FF" w:rsidRDefault="002B64BF" w:rsidP="002B64BF">
            <w:pPr>
              <w:numPr>
                <w:ilvl w:val="0"/>
                <w:numId w:val="96"/>
              </w:numPr>
              <w:suppressAutoHyphens w:val="0"/>
              <w:spacing w:after="0"/>
              <w:jc w:val="left"/>
              <w:rPr>
                <w:rFonts w:ascii="Tahoma" w:hAnsi="Tahoma" w:cs="Tahoma"/>
                <w:sz w:val="16"/>
                <w:szCs w:val="16"/>
                <w:lang w:eastAsia="el-GR"/>
              </w:rPr>
            </w:pPr>
            <w:r w:rsidRPr="00A516FF">
              <w:rPr>
                <w:rFonts w:ascii="Tahoma" w:hAnsi="Tahoma" w:cs="Tahoma"/>
                <w:sz w:val="16"/>
                <w:szCs w:val="16"/>
                <w:lang w:val="el-GR" w:eastAsia="el-GR"/>
              </w:rPr>
              <w:t>Ταχύτητα</w:t>
            </w:r>
            <w:r w:rsidRPr="00A516FF">
              <w:rPr>
                <w:rFonts w:ascii="Tahoma" w:hAnsi="Tahoma" w:cs="Tahoma"/>
                <w:sz w:val="16"/>
                <w:szCs w:val="16"/>
                <w:lang w:eastAsia="el-GR"/>
              </w:rPr>
              <w:t xml:space="preserve"> </w:t>
            </w:r>
            <w:r w:rsidRPr="00A516FF">
              <w:rPr>
                <w:rFonts w:ascii="Tahoma" w:hAnsi="Tahoma" w:cs="Tahoma"/>
                <w:sz w:val="16"/>
                <w:szCs w:val="16"/>
                <w:lang w:val="el-GR" w:eastAsia="el-GR"/>
              </w:rPr>
              <w:t>εκτύπωσης</w:t>
            </w:r>
            <w:r w:rsidRPr="00A516FF">
              <w:rPr>
                <w:rFonts w:ascii="Tahoma" w:hAnsi="Tahoma" w:cs="Tahoma"/>
                <w:sz w:val="16"/>
                <w:szCs w:val="16"/>
                <w:lang w:eastAsia="el-GR"/>
              </w:rPr>
              <w:t xml:space="preserve"> A4: Up to 20 pages per minute.</w:t>
            </w:r>
          </w:p>
          <w:p w:rsidR="002B64BF" w:rsidRPr="002B02C3" w:rsidRDefault="002B64BF" w:rsidP="002B64BF">
            <w:pPr>
              <w:numPr>
                <w:ilvl w:val="0"/>
                <w:numId w:val="96"/>
              </w:numPr>
              <w:suppressAutoHyphens w:val="0"/>
              <w:spacing w:after="0"/>
              <w:jc w:val="left"/>
              <w:rPr>
                <w:rFonts w:ascii="Tahoma" w:hAnsi="Tahoma" w:cs="Tahoma"/>
                <w:sz w:val="16"/>
                <w:szCs w:val="16"/>
                <w:lang w:val="el-GR" w:eastAsia="el-GR"/>
              </w:rPr>
            </w:pPr>
            <w:r w:rsidRPr="00A516FF">
              <w:rPr>
                <w:rFonts w:ascii="Tahoma" w:hAnsi="Tahoma" w:cs="Tahoma"/>
                <w:sz w:val="16"/>
                <w:szCs w:val="16"/>
                <w:lang w:val="el-GR" w:eastAsia="el-GR"/>
              </w:rPr>
              <w:t>Ανάλυση</w:t>
            </w:r>
            <w:r w:rsidRPr="002B02C3">
              <w:rPr>
                <w:rFonts w:ascii="Tahoma" w:hAnsi="Tahoma" w:cs="Tahoma"/>
                <w:sz w:val="16"/>
                <w:szCs w:val="16"/>
                <w:lang w:val="el-GR" w:eastAsia="el-GR"/>
              </w:rPr>
              <w:t xml:space="preserve">: </w:t>
            </w:r>
            <w:r w:rsidRPr="00A516FF">
              <w:rPr>
                <w:rFonts w:ascii="Tahoma" w:hAnsi="Tahoma" w:cs="Tahoma"/>
                <w:sz w:val="16"/>
                <w:szCs w:val="16"/>
                <w:lang w:val="el-GR" w:eastAsia="el-GR"/>
              </w:rPr>
              <w:t>1200</w:t>
            </w:r>
            <w:r w:rsidRPr="00A516FF">
              <w:rPr>
                <w:rFonts w:ascii="Tahoma" w:hAnsi="Tahoma" w:cs="Tahoma"/>
                <w:sz w:val="16"/>
                <w:szCs w:val="16"/>
                <w:lang w:eastAsia="el-GR"/>
              </w:rPr>
              <w:t>x</w:t>
            </w:r>
            <w:r w:rsidRPr="002B02C3">
              <w:rPr>
                <w:rFonts w:ascii="Tahoma" w:hAnsi="Tahoma" w:cs="Tahoma"/>
                <w:sz w:val="16"/>
                <w:szCs w:val="16"/>
                <w:lang w:val="el-GR" w:eastAsia="el-GR"/>
              </w:rPr>
              <w:t>1200</w:t>
            </w:r>
          </w:p>
          <w:p w:rsidR="002B64BF" w:rsidRPr="00A516FF" w:rsidRDefault="002B64BF" w:rsidP="002B64BF">
            <w:pPr>
              <w:numPr>
                <w:ilvl w:val="0"/>
                <w:numId w:val="96"/>
              </w:numPr>
              <w:suppressAutoHyphens w:val="0"/>
              <w:spacing w:after="0"/>
              <w:jc w:val="left"/>
              <w:rPr>
                <w:rFonts w:ascii="Tahoma" w:hAnsi="Tahoma" w:cs="Tahoma"/>
                <w:sz w:val="16"/>
                <w:szCs w:val="16"/>
                <w:lang w:val="el-GR" w:eastAsia="el-GR"/>
              </w:rPr>
            </w:pPr>
            <w:r w:rsidRPr="00A516FF">
              <w:rPr>
                <w:rFonts w:ascii="Tahoma" w:hAnsi="Tahoma" w:cs="Tahoma"/>
                <w:sz w:val="16"/>
                <w:szCs w:val="16"/>
                <w:lang w:val="el-GR" w:eastAsia="el-GR"/>
              </w:rPr>
              <w:t xml:space="preserve">Χρόνος πρώτης εκτύπωσης: </w:t>
            </w:r>
            <w:proofErr w:type="spellStart"/>
            <w:r w:rsidRPr="00A516FF">
              <w:rPr>
                <w:rFonts w:ascii="Tahoma" w:hAnsi="Tahoma" w:cs="Tahoma"/>
                <w:sz w:val="16"/>
                <w:szCs w:val="16"/>
                <w:lang w:val="el-GR" w:eastAsia="el-GR"/>
              </w:rPr>
              <w:t>Less</w:t>
            </w:r>
            <w:proofErr w:type="spellEnd"/>
            <w:r w:rsidRPr="00A516FF">
              <w:rPr>
                <w:rFonts w:ascii="Tahoma" w:hAnsi="Tahoma" w:cs="Tahoma"/>
                <w:sz w:val="16"/>
                <w:szCs w:val="16"/>
                <w:lang w:val="el-GR" w:eastAsia="el-GR"/>
              </w:rPr>
              <w:t xml:space="preserve"> </w:t>
            </w:r>
            <w:proofErr w:type="spellStart"/>
            <w:r w:rsidRPr="00A516FF">
              <w:rPr>
                <w:rFonts w:ascii="Tahoma" w:hAnsi="Tahoma" w:cs="Tahoma"/>
                <w:sz w:val="16"/>
                <w:szCs w:val="16"/>
                <w:lang w:val="el-GR" w:eastAsia="el-GR"/>
              </w:rPr>
              <w:t>than</w:t>
            </w:r>
            <w:proofErr w:type="spellEnd"/>
            <w:r w:rsidRPr="00A516FF">
              <w:rPr>
                <w:rFonts w:ascii="Tahoma" w:hAnsi="Tahoma" w:cs="Tahoma"/>
                <w:sz w:val="16"/>
                <w:szCs w:val="16"/>
                <w:lang w:val="el-GR" w:eastAsia="el-GR"/>
              </w:rPr>
              <w:t xml:space="preserve"> 10 </w:t>
            </w:r>
            <w:proofErr w:type="spellStart"/>
            <w:r w:rsidRPr="00A516FF">
              <w:rPr>
                <w:rFonts w:ascii="Tahoma" w:hAnsi="Tahoma" w:cs="Tahoma"/>
                <w:sz w:val="16"/>
                <w:szCs w:val="16"/>
                <w:lang w:val="el-GR" w:eastAsia="el-GR"/>
              </w:rPr>
              <w:t>seconds</w:t>
            </w:r>
            <w:proofErr w:type="spellEnd"/>
            <w:r w:rsidRPr="00A516FF">
              <w:rPr>
                <w:rFonts w:ascii="Tahoma" w:hAnsi="Tahoma" w:cs="Tahoma"/>
                <w:sz w:val="16"/>
                <w:szCs w:val="16"/>
                <w:lang w:val="el-GR" w:eastAsia="el-GR"/>
              </w:rPr>
              <w:t>.</w:t>
            </w:r>
          </w:p>
          <w:p w:rsidR="002B64BF" w:rsidRPr="002B02C3" w:rsidRDefault="002B64BF" w:rsidP="002B64BF">
            <w:pPr>
              <w:numPr>
                <w:ilvl w:val="0"/>
                <w:numId w:val="96"/>
              </w:numPr>
              <w:suppressAutoHyphens w:val="0"/>
              <w:spacing w:after="0"/>
              <w:jc w:val="left"/>
              <w:rPr>
                <w:rFonts w:ascii="Tahoma" w:hAnsi="Tahoma" w:cs="Tahoma"/>
                <w:sz w:val="16"/>
                <w:szCs w:val="16"/>
                <w:lang w:val="en-US" w:eastAsia="el-GR"/>
              </w:rPr>
            </w:pPr>
            <w:r w:rsidRPr="00A516FF">
              <w:rPr>
                <w:rFonts w:ascii="Tahoma" w:hAnsi="Tahoma" w:cs="Tahoma"/>
                <w:sz w:val="16"/>
                <w:szCs w:val="16"/>
                <w:lang w:val="el-GR" w:eastAsia="el-GR"/>
              </w:rPr>
              <w:t>Είσοδος</w:t>
            </w:r>
            <w:r w:rsidRPr="00A516FF">
              <w:rPr>
                <w:rFonts w:ascii="Tahoma" w:hAnsi="Tahoma" w:cs="Tahoma"/>
                <w:sz w:val="16"/>
                <w:szCs w:val="16"/>
                <w:lang w:eastAsia="el-GR"/>
              </w:rPr>
              <w:t xml:space="preserve"> </w:t>
            </w:r>
            <w:r w:rsidRPr="00A516FF">
              <w:rPr>
                <w:rFonts w:ascii="Tahoma" w:hAnsi="Tahoma" w:cs="Tahoma"/>
                <w:sz w:val="16"/>
                <w:szCs w:val="16"/>
                <w:lang w:val="el-GR" w:eastAsia="el-GR"/>
              </w:rPr>
              <w:t>χαρτιού</w:t>
            </w:r>
            <w:r w:rsidRPr="00A516FF">
              <w:rPr>
                <w:rFonts w:ascii="Tahoma" w:hAnsi="Tahoma" w:cs="Tahoma"/>
                <w:sz w:val="16"/>
                <w:szCs w:val="16"/>
                <w:lang w:eastAsia="el-GR"/>
              </w:rPr>
              <w:t>: 150 Sheet Paper Tray.</w:t>
            </w:r>
          </w:p>
          <w:p w:rsidR="002B64BF" w:rsidRPr="002B02C3" w:rsidRDefault="002B64BF" w:rsidP="002B64BF">
            <w:pPr>
              <w:numPr>
                <w:ilvl w:val="0"/>
                <w:numId w:val="96"/>
              </w:numPr>
              <w:suppressAutoHyphens w:val="0"/>
              <w:spacing w:after="0"/>
              <w:jc w:val="left"/>
              <w:rPr>
                <w:rFonts w:ascii="Tahoma" w:hAnsi="Tahoma" w:cs="Tahoma"/>
                <w:sz w:val="16"/>
                <w:szCs w:val="16"/>
                <w:lang w:val="en-US" w:eastAsia="el-GR"/>
              </w:rPr>
            </w:pPr>
            <w:proofErr w:type="spellStart"/>
            <w:r w:rsidRPr="00A516FF">
              <w:rPr>
                <w:rFonts w:ascii="Tahoma" w:hAnsi="Tahoma" w:cs="Tahoma"/>
                <w:sz w:val="16"/>
                <w:szCs w:val="16"/>
                <w:lang w:eastAsia="el-GR"/>
              </w:rPr>
              <w:t>Εξοδος</w:t>
            </w:r>
            <w:proofErr w:type="spellEnd"/>
            <w:r w:rsidRPr="00A516FF">
              <w:rPr>
                <w:rFonts w:ascii="Tahoma" w:hAnsi="Tahoma" w:cs="Tahoma"/>
                <w:sz w:val="16"/>
                <w:szCs w:val="16"/>
                <w:lang w:eastAsia="el-GR"/>
              </w:rPr>
              <w:t xml:space="preserve"> χα</w:t>
            </w:r>
            <w:proofErr w:type="spellStart"/>
            <w:r w:rsidRPr="00A516FF">
              <w:rPr>
                <w:rFonts w:ascii="Tahoma" w:hAnsi="Tahoma" w:cs="Tahoma"/>
                <w:sz w:val="16"/>
                <w:szCs w:val="16"/>
                <w:lang w:eastAsia="el-GR"/>
              </w:rPr>
              <w:t>ρτιού</w:t>
            </w:r>
            <w:proofErr w:type="spellEnd"/>
            <w:r w:rsidRPr="00A516FF">
              <w:rPr>
                <w:rFonts w:ascii="Tahoma" w:hAnsi="Tahoma" w:cs="Tahoma"/>
                <w:sz w:val="16"/>
                <w:szCs w:val="16"/>
                <w:lang w:eastAsia="el-GR"/>
              </w:rPr>
              <w:t>: 50 Sheets face down.</w:t>
            </w:r>
          </w:p>
          <w:p w:rsidR="002B64BF" w:rsidRPr="002B02C3" w:rsidRDefault="002B64BF" w:rsidP="00C802F9">
            <w:pPr>
              <w:suppressAutoHyphens w:val="0"/>
              <w:spacing w:after="0"/>
              <w:jc w:val="left"/>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Κτήριο Φιλοσοφικής Σχολής, 1ος όροφος, Αίθουσα Π.Μ.Σ. Αρχαίος Κόσμος: Ιστορία και Αρχαιολογία</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Φασούλας Νικόλαος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2651007408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5</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E71B5">
              <w:rPr>
                <w:rFonts w:ascii="Tahoma" w:hAnsi="Tahoma" w:cs="Tahoma"/>
                <w:noProof/>
                <w:sz w:val="16"/>
                <w:szCs w:val="16"/>
                <w:lang w:val="el-GR" w:eastAsia="el-GR"/>
              </w:rPr>
              <w:t>Διάφορες Ηλεκτρονικές Συσκευές και Περιφερειακά Η/Υ ΠΜΣ Αρχαίος Κόσμος: Ιστορία και Αρχαιολογία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13</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Σαρωτής A4 επιτραπέζιος οριζόντιος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Σαρωτής επιτραπέζιος επίπεδος με τα ακόλουθα τεχνικά χαρακτηριστικά: </w:t>
            </w:r>
          </w:p>
          <w:p w:rsidR="002B64BF" w:rsidRPr="007923DE"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Έχρωμη σάρωση. </w:t>
            </w:r>
          </w:p>
          <w:p w:rsidR="002B64BF" w:rsidRPr="007923DE"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Οπτική ανάλυση 4800 dpi ή καλύτερη. </w:t>
            </w:r>
          </w:p>
          <w:p w:rsidR="002B64BF" w:rsidRPr="007923DE"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Ανάλυση εξόδου 4800Χ9600 dpi ή καλύτερη. </w:t>
            </w:r>
          </w:p>
          <w:p w:rsidR="002B64BF" w:rsidRPr="007923DE"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Μέγιστη ανάλυση 12800 dpi. </w:t>
            </w:r>
          </w:p>
          <w:p w:rsidR="002B64BF" w:rsidRPr="007923DE"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Φωτεινή πηγή: λευκό LED. </w:t>
            </w:r>
          </w:p>
          <w:p w:rsidR="002B64BF" w:rsidRPr="007923DE"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Διαβάθμιση χρώμάτων: εγχρωμή 48bit/pixel, ασπρόμαυρη: 16bit/pixel. </w:t>
            </w:r>
          </w:p>
          <w:p w:rsidR="002B64BF" w:rsidRPr="007923DE"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Σύνδεση:High speed USB. </w:t>
            </w:r>
          </w:p>
          <w:p w:rsidR="002B64BF"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7923DE">
              <w:rPr>
                <w:rFonts w:ascii="Tahoma" w:hAnsi="Tahoma" w:cs="Tahoma"/>
                <w:noProof/>
                <w:sz w:val="16"/>
                <w:szCs w:val="16"/>
                <w:lang w:eastAsia="el-GR"/>
              </w:rPr>
              <w:t xml:space="preserve">Συμβατό με Windows 7,8,10. </w:t>
            </w:r>
          </w:p>
          <w:p w:rsidR="002B64BF" w:rsidRPr="00A516FF" w:rsidRDefault="002B64BF" w:rsidP="002B64BF">
            <w:pPr>
              <w:pStyle w:val="afe"/>
              <w:numPr>
                <w:ilvl w:val="0"/>
                <w:numId w:val="39"/>
              </w:numPr>
              <w:ind w:left="0" w:firstLine="0"/>
              <w:contextualSpacing/>
              <w:jc w:val="both"/>
              <w:rPr>
                <w:rFonts w:ascii="Tahoma" w:hAnsi="Tahoma" w:cs="Tahoma"/>
                <w:noProof/>
                <w:sz w:val="16"/>
                <w:szCs w:val="16"/>
                <w:lang w:eastAsia="el-GR"/>
              </w:rPr>
            </w:pPr>
            <w:r w:rsidRPr="00A516FF">
              <w:rPr>
                <w:rFonts w:ascii="Tahoma" w:hAnsi="Tahoma" w:cs="Tahoma"/>
                <w:sz w:val="16"/>
                <w:szCs w:val="16"/>
              </w:rPr>
              <w:t xml:space="preserve">Περιεχόμενο λογισμικό: ABBYY </w:t>
            </w:r>
            <w:proofErr w:type="spellStart"/>
            <w:r w:rsidRPr="00A516FF">
              <w:rPr>
                <w:rFonts w:ascii="Tahoma" w:hAnsi="Tahoma" w:cs="Tahoma"/>
                <w:sz w:val="16"/>
                <w:szCs w:val="16"/>
              </w:rPr>
              <w:t>FineReader</w:t>
            </w:r>
            <w:proofErr w:type="spellEnd"/>
            <w:r w:rsidRPr="00A516FF">
              <w:rPr>
                <w:rFonts w:ascii="Tahoma" w:hAnsi="Tahoma" w:cs="Tahoma"/>
                <w:sz w:val="16"/>
                <w:szCs w:val="16"/>
              </w:rPr>
              <w:t xml:space="preserve"> </w:t>
            </w:r>
            <w:proofErr w:type="spellStart"/>
            <w:r w:rsidRPr="00A516FF">
              <w:rPr>
                <w:rFonts w:ascii="Tahoma" w:hAnsi="Tahoma" w:cs="Tahoma"/>
                <w:sz w:val="16"/>
                <w:szCs w:val="16"/>
              </w:rPr>
              <w:t>Sprint</w:t>
            </w:r>
            <w:proofErr w:type="spellEnd"/>
            <w:r w:rsidRPr="00A516FF">
              <w:rPr>
                <w:rFonts w:ascii="Tahoma" w:hAnsi="Tahoma" w:cs="Tahoma"/>
                <w:sz w:val="16"/>
                <w:szCs w:val="16"/>
              </w:rPr>
              <w:t xml:space="preserve"> ή </w:t>
            </w:r>
            <w:r w:rsidRPr="00A516FF">
              <w:rPr>
                <w:rFonts w:ascii="Tahoma" w:hAnsi="Tahoma" w:cs="Tahoma"/>
                <w:sz w:val="16"/>
                <w:szCs w:val="16"/>
                <w:lang w:val="en-GB"/>
              </w:rPr>
              <w:t>Pro</w:t>
            </w:r>
          </w:p>
          <w:p w:rsidR="002B64BF" w:rsidRDefault="002B64BF" w:rsidP="002B64BF">
            <w:pPr>
              <w:pStyle w:val="afe"/>
              <w:numPr>
                <w:ilvl w:val="0"/>
                <w:numId w:val="39"/>
              </w:numPr>
              <w:ind w:left="0" w:firstLine="0"/>
              <w:contextualSpacing/>
              <w:jc w:val="both"/>
              <w:rPr>
                <w:rFonts w:ascii="Tahoma" w:hAnsi="Tahoma" w:cs="Tahoma"/>
                <w:sz w:val="16"/>
                <w:szCs w:val="16"/>
                <w:lang w:eastAsia="el-GR"/>
              </w:rPr>
            </w:pPr>
            <w:r w:rsidRPr="007923DE">
              <w:rPr>
                <w:rFonts w:ascii="Tahoma" w:hAnsi="Tahoma" w:cs="Tahoma"/>
                <w:noProof/>
                <w:sz w:val="16"/>
                <w:szCs w:val="16"/>
                <w:lang w:eastAsia="el-GR"/>
              </w:rPr>
              <w:t>Να περιλαμβάνεται στη συσκευασία καλώδιο High speed USB 2,0</w:t>
            </w:r>
          </w:p>
          <w:p w:rsidR="002B64BF" w:rsidRPr="00736791"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Κτήριο Φιλοσοφικής Σχολής, 1ος όροφος, Αίθουσα Π.Μ.Σ. Αρχαίος Κόσμος: Ιστορία και Αρχαιολογία</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Φασούλας Νικόλαος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2651007408</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5</w:t>
            </w:r>
          </w:p>
        </w:tc>
      </w:tr>
      <w:tr w:rsidR="002B64BF" w:rsidRPr="000E71B5"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E71B5">
              <w:rPr>
                <w:rFonts w:ascii="Tahoma" w:hAnsi="Tahoma" w:cs="Tahoma"/>
                <w:noProof/>
                <w:sz w:val="16"/>
                <w:szCs w:val="16"/>
                <w:lang w:val="el-GR" w:eastAsia="el-GR"/>
              </w:rPr>
              <w:t>Διάφορες Ηλεκτρονικές Συσκευές και Περιφερειακά Η/Υ ΠΜΣ Αρχαίος Κόσμος: Ιστορία και Αρχαιολογία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E71B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13</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 xml:space="preserve">Φορητοί </w:t>
            </w:r>
            <w:r>
              <w:rPr>
                <w:rFonts w:ascii="Tahoma" w:hAnsi="Tahoma" w:cs="Tahoma"/>
                <w:noProof/>
                <w:sz w:val="16"/>
                <w:szCs w:val="16"/>
                <w:lang w:eastAsia="el-GR"/>
              </w:rPr>
              <w:t>Η</w:t>
            </w:r>
            <w:r w:rsidRPr="00DC4324">
              <w:rPr>
                <w:rFonts w:ascii="Tahoma" w:hAnsi="Tahoma" w:cs="Tahoma"/>
                <w:noProof/>
                <w:sz w:val="16"/>
                <w:szCs w:val="16"/>
                <w:lang w:val="en-US" w:eastAsia="el-GR"/>
              </w:rPr>
              <w:t>λεκτρονικοί Υπολογιστές (Laptop)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A516FF" w:rsidRDefault="002B64BF" w:rsidP="00C802F9">
            <w:pPr>
              <w:spacing w:after="0"/>
              <w:rPr>
                <w:rFonts w:ascii="Tahoma" w:hAnsi="Tahoma" w:cs="Tahoma"/>
                <w:noProof/>
                <w:sz w:val="16"/>
                <w:szCs w:val="16"/>
                <w:lang w:val="el-GR" w:eastAsia="el-GR"/>
              </w:rPr>
            </w:pPr>
            <w:r w:rsidRPr="00A516FF">
              <w:rPr>
                <w:rFonts w:ascii="Tahoma" w:hAnsi="Tahoma" w:cs="Tahoma"/>
                <w:noProof/>
                <w:sz w:val="16"/>
                <w:szCs w:val="16"/>
                <w:lang w:val="el-GR" w:eastAsia="el-GR"/>
              </w:rPr>
              <w:t xml:space="preserve">Φορητός Υπολογιστής, με τις ακόλουθες </w:t>
            </w:r>
            <w:r>
              <w:rPr>
                <w:rFonts w:ascii="Tahoma" w:hAnsi="Tahoma" w:cs="Tahoma"/>
                <w:noProof/>
                <w:sz w:val="16"/>
                <w:szCs w:val="16"/>
                <w:lang w:val="el-GR" w:eastAsia="el-GR"/>
              </w:rPr>
              <w:t xml:space="preserve">κατ’ </w:t>
            </w:r>
            <w:r w:rsidRPr="00A516FF">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A516FF">
              <w:rPr>
                <w:rFonts w:ascii="Tahoma" w:hAnsi="Tahoma" w:cs="Tahoma"/>
                <w:noProof/>
                <w:sz w:val="16"/>
                <w:szCs w:val="16"/>
                <w:lang w:val="el-GR" w:eastAsia="el-GR"/>
              </w:rPr>
              <w:t>τεχνικές προδιαγραφές:</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Επεξεργαστής</w:t>
            </w:r>
            <w:r w:rsidRPr="00A516FF">
              <w:rPr>
                <w:rFonts w:ascii="Calibri" w:hAnsi="Calibri" w:cs="Calibri"/>
                <w:sz w:val="22"/>
              </w:rPr>
              <w:t xml:space="preserve"> </w:t>
            </w:r>
            <w:r w:rsidRPr="00A516FF">
              <w:rPr>
                <w:rFonts w:ascii="Tahoma" w:hAnsi="Tahoma" w:cs="Tahoma"/>
                <w:noProof/>
                <w:sz w:val="16"/>
                <w:szCs w:val="16"/>
                <w:lang w:val="en-GB" w:eastAsia="el-GR"/>
              </w:rPr>
              <w:t>Intel</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Core</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i</w:t>
            </w:r>
            <w:r w:rsidRPr="00A516FF">
              <w:rPr>
                <w:rFonts w:ascii="Tahoma" w:hAnsi="Tahoma" w:cs="Tahoma"/>
                <w:noProof/>
                <w:sz w:val="16"/>
                <w:szCs w:val="16"/>
                <w:lang w:eastAsia="el-GR"/>
              </w:rPr>
              <w:t>5-10210</w:t>
            </w:r>
            <w:r w:rsidRPr="00A516FF">
              <w:rPr>
                <w:rFonts w:ascii="Tahoma" w:hAnsi="Tahoma" w:cs="Tahoma"/>
                <w:noProof/>
                <w:sz w:val="16"/>
                <w:szCs w:val="16"/>
                <w:lang w:val="en-GB" w:eastAsia="el-GR"/>
              </w:rPr>
              <w:t>U</w:t>
            </w:r>
            <w:r w:rsidRPr="00A516FF">
              <w:rPr>
                <w:rFonts w:ascii="Tahoma" w:hAnsi="Tahoma" w:cs="Tahoma"/>
                <w:noProof/>
                <w:sz w:val="16"/>
                <w:szCs w:val="16"/>
                <w:lang w:eastAsia="el-GR"/>
              </w:rPr>
              <w:t xml:space="preserve"> (1.60 </w:t>
            </w:r>
            <w:r w:rsidRPr="00A516FF">
              <w:rPr>
                <w:rFonts w:ascii="Tahoma" w:hAnsi="Tahoma" w:cs="Tahoma"/>
                <w:noProof/>
                <w:sz w:val="16"/>
                <w:szCs w:val="16"/>
                <w:lang w:val="en-GB" w:eastAsia="el-GR"/>
              </w:rPr>
              <w:t>GHz</w:t>
            </w:r>
            <w:r w:rsidRPr="00A516FF">
              <w:rPr>
                <w:rFonts w:ascii="Tahoma" w:hAnsi="Tahoma" w:cs="Tahoma"/>
                <w:noProof/>
                <w:sz w:val="16"/>
                <w:szCs w:val="16"/>
                <w:lang w:eastAsia="el-GR"/>
              </w:rPr>
              <w:t xml:space="preserve">, έως 4.20 </w:t>
            </w:r>
            <w:r w:rsidRPr="00A516FF">
              <w:rPr>
                <w:rFonts w:ascii="Tahoma" w:hAnsi="Tahoma" w:cs="Tahoma"/>
                <w:noProof/>
                <w:sz w:val="16"/>
                <w:szCs w:val="16"/>
                <w:lang w:val="en-GB" w:eastAsia="el-GR"/>
              </w:rPr>
              <w:t>GHz</w:t>
            </w:r>
            <w:r w:rsidRPr="00A516FF">
              <w:rPr>
                <w:rFonts w:ascii="Tahoma" w:hAnsi="Tahoma" w:cs="Tahoma"/>
                <w:noProof/>
                <w:sz w:val="16"/>
                <w:szCs w:val="16"/>
                <w:lang w:eastAsia="el-GR"/>
              </w:rPr>
              <w:t xml:space="preserve"> με την </w:t>
            </w:r>
            <w:r w:rsidRPr="00A516FF">
              <w:rPr>
                <w:rFonts w:ascii="Tahoma" w:hAnsi="Tahoma" w:cs="Tahoma"/>
                <w:noProof/>
                <w:sz w:val="16"/>
                <w:szCs w:val="16"/>
                <w:lang w:val="en-GB" w:eastAsia="el-GR"/>
              </w:rPr>
              <w:t>Turbo</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frequency</w:t>
            </w:r>
            <w:r w:rsidRPr="00A516FF">
              <w:rPr>
                <w:rFonts w:ascii="Tahoma" w:hAnsi="Tahoma" w:cs="Tahoma"/>
                <w:noProof/>
                <w:sz w:val="16"/>
                <w:szCs w:val="16"/>
                <w:lang w:eastAsia="el-GR"/>
              </w:rPr>
              <w:t xml:space="preserve">) με 6 </w:t>
            </w:r>
            <w:r w:rsidRPr="00A516FF">
              <w:rPr>
                <w:rFonts w:ascii="Tahoma" w:hAnsi="Tahoma" w:cs="Tahoma"/>
                <w:noProof/>
                <w:sz w:val="16"/>
                <w:szCs w:val="16"/>
                <w:lang w:val="en-GB" w:eastAsia="el-GR"/>
              </w:rPr>
              <w:t>MB</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L</w:t>
            </w:r>
            <w:r w:rsidRPr="00A516FF">
              <w:rPr>
                <w:rFonts w:ascii="Tahoma" w:hAnsi="Tahoma" w:cs="Tahoma"/>
                <w:noProof/>
                <w:sz w:val="16"/>
                <w:szCs w:val="16"/>
                <w:lang w:eastAsia="el-GR"/>
              </w:rPr>
              <w:t xml:space="preserve">3 </w:t>
            </w:r>
            <w:r w:rsidRPr="00A516FF">
              <w:rPr>
                <w:rFonts w:ascii="Tahoma" w:hAnsi="Tahoma" w:cs="Tahoma"/>
                <w:noProof/>
                <w:sz w:val="16"/>
                <w:szCs w:val="16"/>
                <w:lang w:val="en-GB" w:eastAsia="el-GR"/>
              </w:rPr>
              <w:t>cache</w:t>
            </w:r>
            <w:r w:rsidRPr="00A516FF">
              <w:rPr>
                <w:rFonts w:ascii="Tahoma" w:hAnsi="Tahoma" w:cs="Tahoma"/>
                <w:noProof/>
                <w:sz w:val="16"/>
                <w:szCs w:val="16"/>
                <w:lang w:eastAsia="el-GR"/>
              </w:rPr>
              <w:t>. ή καλύτερο</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 xml:space="preserve">Οθόνη: 15.6'' </w:t>
            </w:r>
            <w:r w:rsidRPr="00A516FF">
              <w:rPr>
                <w:rFonts w:ascii="Tahoma" w:hAnsi="Tahoma" w:cs="Tahoma"/>
                <w:noProof/>
                <w:sz w:val="16"/>
                <w:szCs w:val="16"/>
                <w:lang w:val="en-GB" w:eastAsia="el-GR"/>
              </w:rPr>
              <w:t>Full</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HD</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TFT</w:t>
            </w:r>
            <w:r w:rsidRPr="00A516FF">
              <w:rPr>
                <w:rFonts w:ascii="Tahoma" w:hAnsi="Tahoma" w:cs="Tahoma"/>
                <w:noProof/>
                <w:sz w:val="16"/>
                <w:szCs w:val="16"/>
                <w:lang w:eastAsia="el-GR"/>
              </w:rPr>
              <w:t xml:space="preserve">, με ανάλυση 1920 </w:t>
            </w:r>
            <w:r w:rsidRPr="00A516FF">
              <w:rPr>
                <w:rFonts w:ascii="Tahoma" w:hAnsi="Tahoma" w:cs="Tahoma"/>
                <w:noProof/>
                <w:sz w:val="16"/>
                <w:szCs w:val="16"/>
                <w:lang w:val="en-GB" w:eastAsia="el-GR"/>
              </w:rPr>
              <w:t>x</w:t>
            </w:r>
            <w:r w:rsidRPr="00A516FF">
              <w:rPr>
                <w:rFonts w:ascii="Tahoma" w:hAnsi="Tahoma" w:cs="Tahoma"/>
                <w:noProof/>
                <w:sz w:val="16"/>
                <w:szCs w:val="16"/>
                <w:lang w:eastAsia="el-GR"/>
              </w:rPr>
              <w:t xml:space="preserve"> 1080.</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 xml:space="preserve">Μνήμη: Ενσωματωμένη 8 </w:t>
            </w:r>
            <w:r w:rsidRPr="00A516FF">
              <w:rPr>
                <w:rFonts w:ascii="Tahoma" w:hAnsi="Tahoma" w:cs="Tahoma"/>
                <w:noProof/>
                <w:sz w:val="16"/>
                <w:szCs w:val="16"/>
                <w:lang w:val="en-GB" w:eastAsia="el-GR"/>
              </w:rPr>
              <w:t>GB</w:t>
            </w:r>
            <w:r w:rsidRPr="00A516FF">
              <w:rPr>
                <w:rFonts w:ascii="Tahoma" w:hAnsi="Tahoma" w:cs="Tahoma"/>
                <w:noProof/>
                <w:sz w:val="16"/>
                <w:szCs w:val="16"/>
                <w:lang w:eastAsia="el-GR"/>
              </w:rPr>
              <w:t xml:space="preserve"> DDR4 στα 2400 MHz, με δυνατότητα επέκτασης έως 16 GB</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 xml:space="preserve">Σκληρος Δίσκοι: 256 </w:t>
            </w:r>
            <w:r w:rsidRPr="00A516FF">
              <w:rPr>
                <w:rFonts w:ascii="Tahoma" w:hAnsi="Tahoma" w:cs="Tahoma"/>
                <w:noProof/>
                <w:sz w:val="16"/>
                <w:szCs w:val="16"/>
                <w:lang w:val="en-GB" w:eastAsia="el-GR"/>
              </w:rPr>
              <w:t>GB</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PCIe</w:t>
            </w:r>
            <w:r w:rsidRPr="00A516FF">
              <w:rPr>
                <w:rFonts w:ascii="Tahoma" w:hAnsi="Tahoma" w:cs="Tahoma"/>
                <w:noProof/>
                <w:sz w:val="16"/>
                <w:szCs w:val="16"/>
                <w:lang w:eastAsia="el-GR"/>
              </w:rPr>
              <w:t xml:space="preserve"> </w:t>
            </w:r>
            <w:r w:rsidRPr="00A516FF">
              <w:rPr>
                <w:rFonts w:ascii="Tahoma" w:hAnsi="Tahoma" w:cs="Tahoma"/>
                <w:noProof/>
                <w:sz w:val="16"/>
                <w:szCs w:val="16"/>
                <w:lang w:val="en-GB" w:eastAsia="el-GR"/>
              </w:rPr>
              <w:t>M</w:t>
            </w:r>
            <w:r w:rsidRPr="00A516FF">
              <w:rPr>
                <w:rFonts w:ascii="Tahoma" w:hAnsi="Tahoma" w:cs="Tahoma"/>
                <w:noProof/>
                <w:sz w:val="16"/>
                <w:szCs w:val="16"/>
                <w:lang w:eastAsia="el-GR"/>
              </w:rPr>
              <w:t xml:space="preserve">.2 </w:t>
            </w:r>
            <w:r w:rsidRPr="00A516FF">
              <w:rPr>
                <w:rFonts w:ascii="Tahoma" w:hAnsi="Tahoma" w:cs="Tahoma"/>
                <w:noProof/>
                <w:sz w:val="16"/>
                <w:szCs w:val="16"/>
                <w:lang w:val="en-GB" w:eastAsia="el-GR"/>
              </w:rPr>
              <w:t>SSD</w:t>
            </w:r>
            <w:r w:rsidRPr="00A516FF">
              <w:rPr>
                <w:rFonts w:ascii="Tahoma" w:hAnsi="Tahoma" w:cs="Tahoma"/>
                <w:noProof/>
                <w:sz w:val="16"/>
                <w:szCs w:val="16"/>
                <w:lang w:eastAsia="el-GR"/>
              </w:rPr>
              <w:t>.</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Κάρτα γραφικών: Intel UHD 620 shared μνήμης.</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Ασύρματη επικοινωνία: 802.11b/g/n/ac, Bluetooth 4.2.</w:t>
            </w:r>
          </w:p>
          <w:p w:rsidR="002B64BF" w:rsidRPr="00A516FF" w:rsidRDefault="002B64BF" w:rsidP="002B64BF">
            <w:pPr>
              <w:pStyle w:val="afe"/>
              <w:numPr>
                <w:ilvl w:val="0"/>
                <w:numId w:val="62"/>
              </w:numPr>
              <w:contextualSpacing/>
              <w:rPr>
                <w:rFonts w:ascii="Tahoma" w:hAnsi="Tahoma" w:cs="Tahoma"/>
                <w:noProof/>
                <w:sz w:val="16"/>
                <w:szCs w:val="16"/>
                <w:lang w:val="en-GB" w:eastAsia="el-GR"/>
              </w:rPr>
            </w:pPr>
            <w:r w:rsidRPr="00A516FF">
              <w:rPr>
                <w:rFonts w:ascii="Tahoma" w:hAnsi="Tahoma" w:cs="Tahoma"/>
                <w:noProof/>
                <w:sz w:val="16"/>
                <w:szCs w:val="16"/>
                <w:lang w:eastAsia="el-GR"/>
              </w:rPr>
              <w:t>Διασυνδέσεις</w:t>
            </w:r>
            <w:r w:rsidRPr="00A516FF">
              <w:rPr>
                <w:rFonts w:ascii="Tahoma" w:hAnsi="Tahoma" w:cs="Tahoma"/>
                <w:noProof/>
                <w:sz w:val="16"/>
                <w:szCs w:val="16"/>
                <w:lang w:val="en-GB" w:eastAsia="el-GR"/>
              </w:rPr>
              <w:t>: 2 x USB 2.0, 1 x USB 3.0, 1 x USB 3.1 (type-C), 1 x HDMI, MicroSD card reader, 1 x Combo audio jack.</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Πρόσθετα Χαρακτηριστικά: Ενσωματωμένη κάμερα και μικρόφωνο.</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Ήχος: Ενσωματωμένα στερεοφωνικά ηχεία.</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Πληκτρολόγιο: Πλήρους μεγέθους, Ελληνικό και Αγγλικό, με ξεχωριστό αριθμητικό πληκτρολόγιο.</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Μπαταρία: 2 κελιών Li-Ion.</w:t>
            </w:r>
          </w:p>
          <w:p w:rsidR="002B64BF" w:rsidRPr="00A516FF" w:rsidRDefault="002B64BF" w:rsidP="002B64BF">
            <w:pPr>
              <w:pStyle w:val="afe"/>
              <w:numPr>
                <w:ilvl w:val="0"/>
                <w:numId w:val="62"/>
              </w:numPr>
              <w:contextualSpacing/>
              <w:rPr>
                <w:rFonts w:ascii="Tahoma" w:hAnsi="Tahoma" w:cs="Tahoma"/>
                <w:noProof/>
                <w:sz w:val="16"/>
                <w:szCs w:val="16"/>
                <w:lang w:eastAsia="el-GR"/>
              </w:rPr>
            </w:pPr>
            <w:r w:rsidRPr="00A516FF">
              <w:rPr>
                <w:rFonts w:ascii="Tahoma" w:hAnsi="Tahoma" w:cs="Tahoma"/>
                <w:noProof/>
                <w:sz w:val="16"/>
                <w:szCs w:val="16"/>
                <w:lang w:eastAsia="el-GR"/>
              </w:rPr>
              <w:t xml:space="preserve">Λογισμικό: </w:t>
            </w:r>
            <w:r w:rsidRPr="00A516FF">
              <w:rPr>
                <w:rFonts w:ascii="Tahoma" w:hAnsi="Tahoma" w:cs="Tahoma"/>
                <w:noProof/>
                <w:sz w:val="16"/>
                <w:szCs w:val="16"/>
                <w:lang w:val="en-GB" w:eastAsia="el-GR"/>
              </w:rPr>
              <w:t>Windows</w:t>
            </w:r>
            <w:r w:rsidRPr="00A516FF">
              <w:rPr>
                <w:rFonts w:ascii="Tahoma" w:hAnsi="Tahoma" w:cs="Tahoma"/>
                <w:noProof/>
                <w:sz w:val="16"/>
                <w:szCs w:val="16"/>
                <w:lang w:eastAsia="el-GR"/>
              </w:rPr>
              <w:t xml:space="preserve"> 10 </w:t>
            </w:r>
            <w:r w:rsidRPr="00A516FF">
              <w:rPr>
                <w:rFonts w:ascii="Tahoma" w:hAnsi="Tahoma" w:cs="Tahoma"/>
                <w:noProof/>
                <w:sz w:val="16"/>
                <w:szCs w:val="16"/>
                <w:lang w:val="en-GB" w:eastAsia="el-GR"/>
              </w:rPr>
              <w:t>PRO</w:t>
            </w:r>
            <w:r w:rsidRPr="00A516FF">
              <w:rPr>
                <w:rFonts w:ascii="Tahoma" w:hAnsi="Tahoma" w:cs="Tahoma"/>
                <w:noProof/>
                <w:sz w:val="16"/>
                <w:szCs w:val="16"/>
                <w:lang w:eastAsia="el-GR"/>
              </w:rPr>
              <w:t>, 64-</w:t>
            </w:r>
            <w:r w:rsidRPr="00A516FF">
              <w:rPr>
                <w:rFonts w:ascii="Tahoma" w:hAnsi="Tahoma" w:cs="Tahoma"/>
                <w:noProof/>
                <w:sz w:val="16"/>
                <w:szCs w:val="16"/>
                <w:lang w:val="en-GB" w:eastAsia="el-GR"/>
              </w:rPr>
              <w:t>bit</w:t>
            </w:r>
            <w:r w:rsidRPr="00A516FF">
              <w:rPr>
                <w:rFonts w:ascii="Tahoma" w:hAnsi="Tahoma" w:cs="Tahoma"/>
                <w:noProof/>
                <w:sz w:val="16"/>
                <w:szCs w:val="16"/>
                <w:lang w:eastAsia="el-GR"/>
              </w:rPr>
              <w:t>, Ελληνικά.</w:t>
            </w:r>
          </w:p>
          <w:p w:rsidR="002B64BF" w:rsidRPr="00687F6D" w:rsidRDefault="002B64BF" w:rsidP="00C802F9">
            <w:pPr>
              <w:spacing w:after="0"/>
              <w:rPr>
                <w:rFonts w:ascii="Tahoma" w:hAnsi="Tahoma" w:cs="Tahoma"/>
                <w:sz w:val="16"/>
                <w:szCs w:val="16"/>
                <w:lang w:val="el-GR"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Κτήριο Φιλοσοφικής Σχολής, 1ος όροφος, Αίθουσα Π.Μ.Σ. Αρχαίος Κόσμος: Ιστορία και Αρχαιολογία</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Φασούλας Νικόλαος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2651007408</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suppressAutoHyphens w:val="0"/>
        <w:spacing w:after="0"/>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6: </w:t>
      </w:r>
      <w:r w:rsidRPr="00BB1FBC">
        <w:rPr>
          <w:rFonts w:ascii="Segoe UI" w:hAnsi="Segoe UI" w:cs="Segoe UI"/>
          <w:b/>
          <w:szCs w:val="22"/>
          <w:lang w:val="el-GR"/>
        </w:rPr>
        <w:t>Διάφορες Ηλεκτρονικές Συσκευές και Περιφερειακά Η/Υ ΠΜΣ Βυζαντινές Σπουδές</w:t>
      </w:r>
    </w:p>
    <w:p w:rsidR="002B64BF" w:rsidRPr="00BB1FBC" w:rsidRDefault="002B64BF" w:rsidP="002B64BF">
      <w:pPr>
        <w:suppressAutoHyphens w:val="0"/>
        <w:spacing w:after="0"/>
        <w:rPr>
          <w:rFonts w:ascii="Segoe UI" w:hAnsi="Segoe UI" w:cs="Segoe UI"/>
          <w:b/>
          <w:szCs w:val="22"/>
          <w:lang w:val="el-GR"/>
        </w:rPr>
      </w:pP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F6639" w:rsidRDefault="002B64BF" w:rsidP="00C802F9">
            <w:pPr>
              <w:suppressAutoHyphens w:val="0"/>
              <w:spacing w:after="0"/>
              <w:jc w:val="center"/>
              <w:rPr>
                <w:rFonts w:ascii="Segoe UI" w:hAnsi="Segoe UI" w:cs="Segoe UI"/>
                <w:b/>
                <w:szCs w:val="22"/>
                <w:lang w:val="el-GR"/>
              </w:rPr>
            </w:pPr>
            <w:r w:rsidRPr="008F6639">
              <w:rPr>
                <w:rFonts w:ascii="Segoe UI" w:hAnsi="Segoe UI" w:cs="Segoe UI"/>
                <w:b/>
                <w:szCs w:val="22"/>
                <w:lang w:val="el-GR"/>
              </w:rPr>
              <w:t>5.411,29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F6639" w:rsidRDefault="002B64BF" w:rsidP="00C802F9">
            <w:pPr>
              <w:suppressAutoHyphens w:val="0"/>
              <w:spacing w:after="0"/>
              <w:jc w:val="center"/>
              <w:rPr>
                <w:rFonts w:ascii="Segoe UI" w:hAnsi="Segoe UI" w:cs="Segoe UI"/>
                <w:b/>
                <w:szCs w:val="22"/>
                <w:lang w:val="el-GR"/>
              </w:rPr>
            </w:pPr>
            <w:r w:rsidRPr="008F6639">
              <w:rPr>
                <w:rFonts w:ascii="Segoe UI" w:hAnsi="Segoe UI" w:cs="Segoe UI"/>
                <w:b/>
                <w:szCs w:val="22"/>
                <w:lang w:val="el-GR"/>
              </w:rPr>
              <w:t>1.298,71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F6639" w:rsidRDefault="002B64BF" w:rsidP="00C802F9">
            <w:pPr>
              <w:suppressAutoHyphens w:val="0"/>
              <w:spacing w:after="0"/>
              <w:jc w:val="center"/>
              <w:rPr>
                <w:rFonts w:ascii="Segoe UI" w:hAnsi="Segoe UI" w:cs="Segoe UI"/>
                <w:b/>
                <w:szCs w:val="22"/>
                <w:lang w:val="el-GR"/>
              </w:rPr>
            </w:pPr>
            <w:r w:rsidRPr="008F6639">
              <w:rPr>
                <w:rFonts w:ascii="Segoe UI" w:hAnsi="Segoe UI" w:cs="Segoe UI"/>
                <w:b/>
                <w:szCs w:val="22"/>
                <w:lang w:val="el-GR"/>
              </w:rPr>
              <w:t>6.710,00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ΣΥΣΚΕΥΗ ΑΠΟΘΗΚΕΥΣΗΣ ΔΕΔΟΜΕΝΩΝ (ΕΞΩΤΕΡΙΚΟΣ ΣΚΛΗΡΟΣ ΔΙΣΚΟΣ)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421"/>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Εξωτερικός σκληρός δίσκος, με τις ακόλουθες ελάχιστες τεχνικές προδιαγραφές:</w:t>
            </w:r>
          </w:p>
          <w:p w:rsidR="002B64BF" w:rsidRPr="00CA41E1" w:rsidRDefault="002B64BF" w:rsidP="002B64BF">
            <w:pPr>
              <w:pStyle w:val="afe"/>
              <w:numPr>
                <w:ilvl w:val="0"/>
                <w:numId w:val="17"/>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Τύπος σκληρού δίσκου: HDD</w:t>
            </w:r>
          </w:p>
          <w:p w:rsidR="002B64BF" w:rsidRPr="00CA41E1" w:rsidRDefault="002B64BF" w:rsidP="002B64BF">
            <w:pPr>
              <w:pStyle w:val="afe"/>
              <w:numPr>
                <w:ilvl w:val="0"/>
                <w:numId w:val="17"/>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 xml:space="preserve">Χωρητικότητα: </w:t>
            </w:r>
            <w:r>
              <w:rPr>
                <w:rFonts w:ascii="Tahoma" w:hAnsi="Tahoma" w:cs="Tahoma"/>
                <w:noProof/>
                <w:sz w:val="16"/>
                <w:szCs w:val="16"/>
                <w:lang w:eastAsia="el-GR"/>
              </w:rPr>
              <w:t>2</w:t>
            </w:r>
            <w:r w:rsidRPr="00CA41E1">
              <w:rPr>
                <w:rFonts w:ascii="Tahoma" w:hAnsi="Tahoma" w:cs="Tahoma"/>
                <w:noProof/>
                <w:sz w:val="16"/>
                <w:szCs w:val="16"/>
                <w:lang w:eastAsia="el-GR"/>
              </w:rPr>
              <w:t xml:space="preserve"> TB ή μεγαλύτερο.</w:t>
            </w:r>
          </w:p>
          <w:p w:rsidR="002B64BF" w:rsidRPr="00CA41E1" w:rsidRDefault="002B64BF" w:rsidP="002B64BF">
            <w:pPr>
              <w:pStyle w:val="afe"/>
              <w:numPr>
                <w:ilvl w:val="0"/>
                <w:numId w:val="17"/>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Συνδεσιμότητα: τουλάχιστον 1 x USB 3.0 ή ανώτερο.</w:t>
            </w:r>
          </w:p>
          <w:p w:rsidR="002B64BF" w:rsidRPr="00E80175" w:rsidRDefault="002B64BF" w:rsidP="002B64BF">
            <w:pPr>
              <w:pStyle w:val="afe"/>
              <w:numPr>
                <w:ilvl w:val="0"/>
                <w:numId w:val="17"/>
              </w:numPr>
              <w:ind w:left="0" w:firstLine="0"/>
              <w:contextualSpacing/>
              <w:jc w:val="both"/>
              <w:rPr>
                <w:rFonts w:ascii="Tahoma" w:hAnsi="Tahoma" w:cs="Tahoma"/>
                <w:sz w:val="16"/>
                <w:szCs w:val="16"/>
                <w:lang w:eastAsia="el-GR"/>
              </w:rPr>
            </w:pPr>
            <w:r w:rsidRPr="00CA41E1">
              <w:rPr>
                <w:rFonts w:ascii="Tahoma" w:hAnsi="Tahoma" w:cs="Tahoma"/>
                <w:noProof/>
                <w:sz w:val="16"/>
                <w:szCs w:val="16"/>
                <w:lang w:eastAsia="el-GR"/>
              </w:rPr>
              <w:t>Μέγεθος: 2.5"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ΣΥΣΚΕΥΗ ΑΠΟΘΗΚΕΥΣΗΣ ΔΕΔΟΜΕΝΩΝ (</w:t>
            </w:r>
            <w:r>
              <w:rPr>
                <w:rFonts w:ascii="Tahoma" w:hAnsi="Tahoma" w:cs="Tahoma"/>
                <w:noProof/>
                <w:sz w:val="16"/>
                <w:szCs w:val="16"/>
                <w:lang w:val="en-US" w:eastAsia="el-GR"/>
              </w:rPr>
              <w:t>USB</w:t>
            </w:r>
            <w:r w:rsidRPr="00DC4324">
              <w:rPr>
                <w:rFonts w:ascii="Tahoma" w:hAnsi="Tahoma" w:cs="Tahoma"/>
                <w:noProof/>
                <w:sz w:val="16"/>
                <w:szCs w:val="16"/>
                <w:lang w:val="en-US"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945"/>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Συσκευή αποθήκευσης δεδομένων, με τις ακόλουθες ελάχιστες τεχνικές προδιαγραφές:</w:t>
            </w:r>
          </w:p>
          <w:p w:rsidR="002B64BF" w:rsidRPr="00CA41E1" w:rsidRDefault="002B64BF" w:rsidP="002B64BF">
            <w:pPr>
              <w:pStyle w:val="afe"/>
              <w:numPr>
                <w:ilvl w:val="0"/>
                <w:numId w:val="18"/>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 xml:space="preserve">Χωρητικότητα: Τουλάχιστον 64 GB </w:t>
            </w:r>
          </w:p>
          <w:p w:rsidR="002B64BF" w:rsidRPr="00CA41E1" w:rsidRDefault="002B64BF" w:rsidP="002B64BF">
            <w:pPr>
              <w:pStyle w:val="afe"/>
              <w:numPr>
                <w:ilvl w:val="0"/>
                <w:numId w:val="18"/>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 xml:space="preserve">Σύνδεσιμότητα: USB 3.0 </w:t>
            </w:r>
          </w:p>
          <w:p w:rsidR="002B64BF" w:rsidRPr="00CA41E1" w:rsidRDefault="002B64BF" w:rsidP="002B64BF">
            <w:pPr>
              <w:pStyle w:val="afe"/>
              <w:numPr>
                <w:ilvl w:val="0"/>
                <w:numId w:val="18"/>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 xml:space="preserve">Τύπος USB: USB-A </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10</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ΚΑΡΤΑ ΜΝΗΜΗΣ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337"/>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 xml:space="preserve">Κάρτα Μνήμης, με τις ακόλουθες ελάχιστες τεχνικές προδιαγραφές: </w:t>
            </w:r>
          </w:p>
          <w:p w:rsidR="002B64BF" w:rsidRPr="00CB5BF9" w:rsidRDefault="002B64BF" w:rsidP="002B64BF">
            <w:pPr>
              <w:pStyle w:val="afe"/>
              <w:numPr>
                <w:ilvl w:val="0"/>
                <w:numId w:val="19"/>
              </w:numPr>
              <w:ind w:left="0" w:firstLine="0"/>
              <w:contextualSpacing/>
              <w:jc w:val="both"/>
              <w:rPr>
                <w:rFonts w:ascii="Tahoma" w:hAnsi="Tahoma" w:cs="Tahoma"/>
                <w:noProof/>
                <w:sz w:val="16"/>
                <w:szCs w:val="16"/>
                <w:lang w:eastAsia="el-GR"/>
              </w:rPr>
            </w:pPr>
            <w:r w:rsidRPr="00CB5BF9">
              <w:rPr>
                <w:rFonts w:ascii="Tahoma" w:hAnsi="Tahoma" w:cs="Tahoma"/>
                <w:noProof/>
                <w:sz w:val="16"/>
                <w:szCs w:val="16"/>
                <w:lang w:eastAsia="el-GR"/>
              </w:rPr>
              <w:t xml:space="preserve">Τύπος Κάρτας: </w:t>
            </w:r>
            <w:r w:rsidRPr="00CB5BF9">
              <w:rPr>
                <w:rFonts w:ascii="Tahoma" w:hAnsi="Tahoma" w:cs="Tahoma"/>
                <w:noProof/>
                <w:sz w:val="16"/>
                <w:szCs w:val="16"/>
                <w:lang w:val="en-US" w:eastAsia="el-GR"/>
              </w:rPr>
              <w:t>M</w:t>
            </w:r>
            <w:r w:rsidRPr="00CB5BF9">
              <w:rPr>
                <w:rFonts w:ascii="Tahoma" w:hAnsi="Tahoma" w:cs="Tahoma"/>
                <w:noProof/>
                <w:sz w:val="16"/>
                <w:szCs w:val="16"/>
                <w:lang w:eastAsia="el-GR"/>
              </w:rPr>
              <w:t>icro</w:t>
            </w:r>
          </w:p>
          <w:p w:rsidR="002B64BF" w:rsidRPr="00CB5BF9" w:rsidRDefault="002B64BF" w:rsidP="002B64BF">
            <w:pPr>
              <w:pStyle w:val="afe"/>
              <w:numPr>
                <w:ilvl w:val="0"/>
                <w:numId w:val="19"/>
              </w:numPr>
              <w:ind w:left="0" w:firstLine="0"/>
              <w:contextualSpacing/>
              <w:jc w:val="both"/>
              <w:rPr>
                <w:rFonts w:ascii="Tahoma" w:hAnsi="Tahoma" w:cs="Tahoma"/>
                <w:noProof/>
                <w:sz w:val="16"/>
                <w:szCs w:val="16"/>
                <w:lang w:eastAsia="el-GR"/>
              </w:rPr>
            </w:pPr>
            <w:r w:rsidRPr="00CB5BF9">
              <w:rPr>
                <w:rFonts w:ascii="Tahoma" w:hAnsi="Tahoma" w:cs="Tahoma"/>
                <w:noProof/>
                <w:sz w:val="16"/>
                <w:szCs w:val="16"/>
                <w:lang w:eastAsia="el-GR"/>
              </w:rPr>
              <w:t>Αντάπτορας SD: Ναι</w:t>
            </w:r>
          </w:p>
          <w:p w:rsidR="002B64BF" w:rsidRPr="00CB5BF9" w:rsidRDefault="002B64BF" w:rsidP="002B64BF">
            <w:pPr>
              <w:pStyle w:val="afe"/>
              <w:numPr>
                <w:ilvl w:val="0"/>
                <w:numId w:val="19"/>
              </w:numPr>
              <w:ind w:left="0" w:firstLine="0"/>
              <w:contextualSpacing/>
              <w:jc w:val="both"/>
              <w:rPr>
                <w:rFonts w:ascii="Tahoma" w:hAnsi="Tahoma" w:cs="Tahoma"/>
                <w:noProof/>
                <w:sz w:val="16"/>
                <w:szCs w:val="16"/>
                <w:lang w:eastAsia="el-GR"/>
              </w:rPr>
            </w:pPr>
            <w:r w:rsidRPr="00CB5BF9">
              <w:rPr>
                <w:rFonts w:ascii="Tahoma" w:hAnsi="Tahoma" w:cs="Tahoma"/>
                <w:noProof/>
                <w:sz w:val="16"/>
                <w:szCs w:val="16"/>
                <w:lang w:eastAsia="el-GR"/>
              </w:rPr>
              <w:t>Χωρητικότητα: Τουλάχιστον 128 GB</w:t>
            </w:r>
          </w:p>
          <w:p w:rsidR="002B64BF" w:rsidRPr="00CB5BF9" w:rsidRDefault="002B64BF" w:rsidP="002B64BF">
            <w:pPr>
              <w:pStyle w:val="afe"/>
              <w:numPr>
                <w:ilvl w:val="0"/>
                <w:numId w:val="19"/>
              </w:numPr>
              <w:ind w:left="0" w:firstLine="0"/>
              <w:contextualSpacing/>
              <w:jc w:val="both"/>
              <w:rPr>
                <w:rFonts w:ascii="Tahoma" w:hAnsi="Tahoma" w:cs="Tahoma"/>
                <w:noProof/>
                <w:sz w:val="16"/>
                <w:szCs w:val="16"/>
                <w:lang w:eastAsia="el-GR"/>
              </w:rPr>
            </w:pPr>
            <w:r w:rsidRPr="00CB5BF9">
              <w:rPr>
                <w:rFonts w:ascii="Tahoma" w:hAnsi="Tahoma" w:cs="Tahoma"/>
                <w:noProof/>
                <w:sz w:val="16"/>
                <w:szCs w:val="16"/>
                <w:lang w:eastAsia="el-GR"/>
              </w:rPr>
              <w:t>UHS Speed Class: U3</w:t>
            </w:r>
          </w:p>
          <w:p w:rsidR="002B64BF" w:rsidRPr="00626799" w:rsidRDefault="002B64BF" w:rsidP="002B64BF">
            <w:pPr>
              <w:pStyle w:val="afe"/>
              <w:numPr>
                <w:ilvl w:val="0"/>
                <w:numId w:val="19"/>
              </w:numPr>
              <w:ind w:left="0" w:firstLine="0"/>
              <w:contextualSpacing/>
              <w:jc w:val="both"/>
              <w:rPr>
                <w:rFonts w:ascii="Tahoma" w:hAnsi="Tahoma" w:cs="Tahoma"/>
                <w:sz w:val="16"/>
                <w:szCs w:val="16"/>
                <w:lang w:eastAsia="el-GR"/>
              </w:rPr>
            </w:pPr>
            <w:r w:rsidRPr="00CB5BF9">
              <w:rPr>
                <w:rFonts w:ascii="Tahoma" w:hAnsi="Tahoma" w:cs="Tahoma"/>
                <w:noProof/>
                <w:sz w:val="16"/>
                <w:szCs w:val="16"/>
                <w:lang w:eastAsia="el-GR"/>
              </w:rPr>
              <w:t>Ταχύτητα Κάρτας: Μέχρι 90MB/s ανάγνωση και 80MB/s εγγραφή</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18</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TABLET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578"/>
          <w:jc w:val="center"/>
        </w:trPr>
        <w:tc>
          <w:tcPr>
            <w:tcW w:w="8235" w:type="dxa"/>
            <w:gridSpan w:val="5"/>
            <w:shd w:val="clear" w:color="auto" w:fill="auto"/>
            <w:vAlign w:val="center"/>
          </w:tcPr>
          <w:p w:rsidR="002B64BF" w:rsidRPr="002F49DE" w:rsidRDefault="002B64BF" w:rsidP="00C802F9">
            <w:pPr>
              <w:spacing w:after="0"/>
              <w:rPr>
                <w:rFonts w:ascii="Tahoma" w:hAnsi="Tahoma" w:cs="Tahoma"/>
                <w:noProof/>
                <w:sz w:val="16"/>
                <w:szCs w:val="16"/>
                <w:lang w:val="el-GR" w:eastAsia="el-GR"/>
              </w:rPr>
            </w:pPr>
            <w:r>
              <w:rPr>
                <w:rFonts w:ascii="Tahoma" w:hAnsi="Tahoma" w:cs="Tahoma"/>
                <w:noProof/>
                <w:sz w:val="16"/>
                <w:szCs w:val="16"/>
                <w:lang w:val="el-GR" w:eastAsia="el-GR"/>
              </w:rPr>
              <w:t>Σ</w:t>
            </w:r>
            <w:r w:rsidRPr="002F49DE">
              <w:rPr>
                <w:rFonts w:ascii="Tahoma" w:hAnsi="Tahoma" w:cs="Tahoma"/>
                <w:noProof/>
                <w:sz w:val="16"/>
                <w:szCs w:val="16"/>
                <w:lang w:val="el-GR" w:eastAsia="el-GR"/>
              </w:rPr>
              <w:t>υσκευή</w:t>
            </w:r>
            <w:r>
              <w:rPr>
                <w:rFonts w:ascii="Tahoma" w:hAnsi="Tahoma" w:cs="Tahoma"/>
                <w:noProof/>
                <w:sz w:val="16"/>
                <w:szCs w:val="16"/>
                <w:lang w:val="el-GR" w:eastAsia="el-GR"/>
              </w:rPr>
              <w:t xml:space="preserve"> </w:t>
            </w:r>
            <w:r>
              <w:rPr>
                <w:rFonts w:ascii="Tahoma" w:hAnsi="Tahoma" w:cs="Tahoma"/>
                <w:noProof/>
                <w:sz w:val="16"/>
                <w:szCs w:val="16"/>
                <w:lang w:val="en-US" w:eastAsia="el-GR"/>
              </w:rPr>
              <w:t>Tablet</w:t>
            </w:r>
            <w:r w:rsidRPr="002F49DE">
              <w:rPr>
                <w:rFonts w:ascii="Tahoma" w:hAnsi="Tahoma" w:cs="Tahoma"/>
                <w:noProof/>
                <w:sz w:val="16"/>
                <w:szCs w:val="16"/>
                <w:lang w:val="el-GR" w:eastAsia="el-GR"/>
              </w:rPr>
              <w:t xml:space="preserve">, με τις ακόλουθες </w:t>
            </w:r>
            <w:r>
              <w:rPr>
                <w:rFonts w:ascii="Tahoma" w:hAnsi="Tahoma" w:cs="Tahoma"/>
                <w:noProof/>
                <w:sz w:val="16"/>
                <w:szCs w:val="16"/>
                <w:lang w:val="el-GR" w:eastAsia="el-GR"/>
              </w:rPr>
              <w:t xml:space="preserve">κατ’ ελάχιστον </w:t>
            </w:r>
            <w:r w:rsidRPr="002F49DE">
              <w:rPr>
                <w:rFonts w:ascii="Tahoma" w:hAnsi="Tahoma" w:cs="Tahoma"/>
                <w:noProof/>
                <w:sz w:val="16"/>
                <w:szCs w:val="16"/>
                <w:lang w:val="el-GR" w:eastAsia="el-GR"/>
              </w:rPr>
              <w:t>τεχνικές προδιαγραφές:</w:t>
            </w:r>
          </w:p>
          <w:p w:rsidR="002B64BF" w:rsidRPr="001B2A3C" w:rsidRDefault="002B64BF" w:rsidP="002B64BF">
            <w:pPr>
              <w:numPr>
                <w:ilvl w:val="0"/>
                <w:numId w:val="97"/>
              </w:numPr>
              <w:spacing w:after="0"/>
              <w:rPr>
                <w:rFonts w:ascii="Tahoma" w:hAnsi="Tahoma" w:cs="Tahoma"/>
                <w:noProof/>
                <w:sz w:val="16"/>
                <w:szCs w:val="16"/>
                <w:lang w:val="el-GR" w:eastAsia="el-GR"/>
              </w:rPr>
            </w:pPr>
            <w:r w:rsidRPr="00A516FF">
              <w:rPr>
                <w:rFonts w:ascii="Tahoma" w:hAnsi="Tahoma" w:cs="Tahoma"/>
                <w:noProof/>
                <w:sz w:val="16"/>
                <w:szCs w:val="16"/>
                <w:lang w:eastAsia="el-GR"/>
              </w:rPr>
              <w:t>O</w:t>
            </w:r>
            <w:r w:rsidRPr="001B2A3C">
              <w:rPr>
                <w:rFonts w:ascii="Tahoma" w:hAnsi="Tahoma" w:cs="Tahoma"/>
                <w:noProof/>
                <w:sz w:val="16"/>
                <w:szCs w:val="16"/>
                <w:lang w:val="el-GR" w:eastAsia="el-GR"/>
              </w:rPr>
              <w:t>θόνη</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Οθόνη</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Retina</w:t>
            </w:r>
            <w:r w:rsidRPr="009F2821">
              <w:rPr>
                <w:rFonts w:ascii="Tahoma" w:hAnsi="Tahoma" w:cs="Tahoma"/>
                <w:noProof/>
                <w:sz w:val="16"/>
                <w:szCs w:val="16"/>
                <w:lang w:val="el-GR" w:eastAsia="el-GR"/>
              </w:rPr>
              <w:t>, 7.9-</w:t>
            </w:r>
            <w:r w:rsidRPr="001B2A3C">
              <w:rPr>
                <w:rFonts w:ascii="Tahoma" w:hAnsi="Tahoma" w:cs="Tahoma"/>
                <w:noProof/>
                <w:sz w:val="16"/>
                <w:szCs w:val="16"/>
                <w:lang w:eastAsia="el-GR"/>
              </w:rPr>
              <w:t>inch</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διαγώνιος</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με</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οπίσθιο</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φωτισμό</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LED</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Multi</w:t>
            </w:r>
            <w:r w:rsidRPr="009F2821">
              <w:rPr>
                <w:rFonts w:ascii="Tahoma" w:hAnsi="Tahoma" w:cs="Tahoma"/>
                <w:noProof/>
                <w:sz w:val="16"/>
                <w:szCs w:val="16"/>
                <w:lang w:val="el-GR" w:eastAsia="el-GR"/>
              </w:rPr>
              <w:t>-</w:t>
            </w:r>
            <w:r w:rsidRPr="001B2A3C">
              <w:rPr>
                <w:rFonts w:ascii="Tahoma" w:hAnsi="Tahoma" w:cs="Tahoma"/>
                <w:noProof/>
                <w:sz w:val="16"/>
                <w:szCs w:val="16"/>
                <w:lang w:eastAsia="el-GR"/>
              </w:rPr>
              <w:t>Touch</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display</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με</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ανάλυση</w:t>
            </w:r>
            <w:r w:rsidRPr="009F2821">
              <w:rPr>
                <w:rFonts w:ascii="Tahoma" w:hAnsi="Tahoma" w:cs="Tahoma"/>
                <w:noProof/>
                <w:sz w:val="16"/>
                <w:szCs w:val="16"/>
                <w:lang w:val="el-GR" w:eastAsia="el-GR"/>
              </w:rPr>
              <w:t xml:space="preserve"> 2048 </w:t>
            </w:r>
            <w:r w:rsidRPr="001B2A3C">
              <w:rPr>
                <w:rFonts w:ascii="Tahoma" w:hAnsi="Tahoma" w:cs="Tahoma"/>
                <w:noProof/>
                <w:sz w:val="16"/>
                <w:szCs w:val="16"/>
                <w:lang w:eastAsia="el-GR"/>
              </w:rPr>
              <w:t>x</w:t>
            </w:r>
            <w:r w:rsidRPr="009F2821">
              <w:rPr>
                <w:rFonts w:ascii="Tahoma" w:hAnsi="Tahoma" w:cs="Tahoma"/>
                <w:noProof/>
                <w:sz w:val="16"/>
                <w:szCs w:val="16"/>
                <w:lang w:val="el-GR" w:eastAsia="el-GR"/>
              </w:rPr>
              <w:t xml:space="preserve"> 1536 </w:t>
            </w:r>
            <w:r w:rsidRPr="001B2A3C">
              <w:rPr>
                <w:rFonts w:ascii="Tahoma" w:hAnsi="Tahoma" w:cs="Tahoma"/>
                <w:noProof/>
                <w:sz w:val="16"/>
                <w:szCs w:val="16"/>
                <w:lang w:val="el-GR" w:eastAsia="el-GR"/>
              </w:rPr>
              <w:t>στα</w:t>
            </w:r>
            <w:r w:rsidRPr="009F2821">
              <w:rPr>
                <w:rFonts w:ascii="Tahoma" w:hAnsi="Tahoma" w:cs="Tahoma"/>
                <w:noProof/>
                <w:sz w:val="16"/>
                <w:szCs w:val="16"/>
                <w:lang w:val="el-GR" w:eastAsia="el-GR"/>
              </w:rPr>
              <w:t xml:space="preserve"> 326 </w:t>
            </w:r>
            <w:r w:rsidRPr="001B2A3C">
              <w:rPr>
                <w:rFonts w:ascii="Tahoma" w:hAnsi="Tahoma" w:cs="Tahoma"/>
                <w:noProof/>
                <w:sz w:val="16"/>
                <w:szCs w:val="16"/>
                <w:lang w:eastAsia="el-GR"/>
              </w:rPr>
              <w:t>pixels</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ανά</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ίντσα</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ppi</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True</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Tone</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ευρείας</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χρωματικής</w:t>
            </w:r>
            <w:r w:rsidRPr="009F2821">
              <w:rPr>
                <w:rFonts w:ascii="Tahoma" w:hAnsi="Tahoma" w:cs="Tahoma"/>
                <w:noProof/>
                <w:sz w:val="16"/>
                <w:szCs w:val="16"/>
                <w:lang w:val="el-GR" w:eastAsia="el-GR"/>
              </w:rPr>
              <w:t xml:space="preserve"> </w:t>
            </w:r>
            <w:r w:rsidRPr="001B2A3C">
              <w:rPr>
                <w:rFonts w:ascii="Tahoma" w:hAnsi="Tahoma" w:cs="Tahoma"/>
                <w:noProof/>
                <w:sz w:val="16"/>
                <w:szCs w:val="16"/>
                <w:lang w:val="el-GR" w:eastAsia="el-GR"/>
              </w:rPr>
              <w:t>γκάμας</w:t>
            </w:r>
            <w:r w:rsidRPr="009F2821">
              <w:rPr>
                <w:rFonts w:ascii="Tahoma" w:hAnsi="Tahoma" w:cs="Tahoma"/>
                <w:noProof/>
                <w:sz w:val="16"/>
                <w:szCs w:val="16"/>
                <w:lang w:val="el-GR" w:eastAsia="el-GR"/>
              </w:rPr>
              <w:t xml:space="preserve"> (</w:t>
            </w:r>
            <w:r w:rsidRPr="001B2A3C">
              <w:rPr>
                <w:rFonts w:ascii="Tahoma" w:hAnsi="Tahoma" w:cs="Tahoma"/>
                <w:noProof/>
                <w:sz w:val="16"/>
                <w:szCs w:val="16"/>
                <w:lang w:eastAsia="el-GR"/>
              </w:rPr>
              <w:t>P</w:t>
            </w:r>
            <w:r w:rsidRPr="009F2821">
              <w:rPr>
                <w:rFonts w:ascii="Tahoma" w:hAnsi="Tahoma" w:cs="Tahoma"/>
                <w:noProof/>
                <w:sz w:val="16"/>
                <w:szCs w:val="16"/>
                <w:lang w:val="el-GR" w:eastAsia="el-GR"/>
              </w:rPr>
              <w:t xml:space="preserve">3). </w:t>
            </w:r>
            <w:r w:rsidRPr="001B2A3C">
              <w:rPr>
                <w:rFonts w:ascii="Tahoma" w:hAnsi="Tahoma" w:cs="Tahoma"/>
                <w:noProof/>
                <w:sz w:val="16"/>
                <w:szCs w:val="16"/>
                <w:lang w:val="el-GR" w:eastAsia="el-GR"/>
              </w:rPr>
              <w:t>Διαθέτει ελαιοφοβική επίστρωση για προστασία από δαχτυλιές και επίστρωση για μείωση της αντανάκλασης.</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Αποθήκευση: 64 GB.</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Chip: A12 Bionic chip με αρχιτεκτονική 64 bit, Neural Engine και συνεπεξεργαστή M12.</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Ασύρματη σύνδεση: Wi</w:t>
            </w:r>
            <w:r w:rsidRPr="00A516FF">
              <w:rPr>
                <w:rFonts w:ascii="Tahoma" w:hAnsi="Tahoma" w:cs="Tahoma"/>
                <w:noProof/>
                <w:sz w:val="16"/>
                <w:szCs w:val="16"/>
                <w:lang w:val="el-GR" w:eastAsia="el-GR"/>
              </w:rPr>
              <w:t>/</w:t>
            </w:r>
            <w:r w:rsidRPr="001B2A3C">
              <w:rPr>
                <w:rFonts w:ascii="Tahoma" w:hAnsi="Tahoma" w:cs="Tahoma"/>
                <w:noProof/>
                <w:sz w:val="16"/>
                <w:szCs w:val="16"/>
                <w:lang w:val="el-GR" w:eastAsia="el-GR"/>
              </w:rPr>
              <w:t>Fi (802.11a/b/g/n/ac), dual channel (2,4 GHz και 5 GHz), HT80 με MIMO, ασύρματη τεχνολογία Bluetooth 5.0.</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Μπαταρία και ισχύς: Ενσωματωμένη 19,1-watt/hour επαναφορτιζόμενη μπαταρία πολυμερών λιθίου, έως και 10 ώρες πλοήγηση στο web μέσω Wi-Fi παρακολούθησης βίντεο ή αναπαραγωγής μουσικής, φόρτιση μέσω τροφοδοτικού ή καλωδίου USB σε υπολογιστή.</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Είσοδοι/Εξοδοι: Υποδοχή Lightning, υποδοχή στερεοφωνικών ακουστικών 3.5-mm mini-jack, ενσωματωμένα στερεοφωνικά ηχεία, δύο μικρόφωνα.</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Αισθητήρες: Touch ID, γυροσκόπιο τριών αξόνων, επιταχυνσιόμετρο, βαρόμετρο, αισθητήρας φωτισμού περιβάλλοντος.</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Τοποθεσία: Wi-Fi, ψηφιακή πυξίδα, τεχνολογία iBeacon microlocation.</w:t>
            </w:r>
          </w:p>
          <w:p w:rsidR="002B64BF" w:rsidRPr="001B2A3C" w:rsidRDefault="002B64BF" w:rsidP="002B64BF">
            <w:pPr>
              <w:numPr>
                <w:ilvl w:val="0"/>
                <w:numId w:val="97"/>
              </w:numPr>
              <w:spacing w:after="0"/>
              <w:rPr>
                <w:rFonts w:ascii="Tahoma" w:hAnsi="Tahoma" w:cs="Tahoma"/>
                <w:noProof/>
                <w:sz w:val="16"/>
                <w:szCs w:val="16"/>
                <w:lang w:val="el-GR" w:eastAsia="el-GR"/>
              </w:rPr>
            </w:pPr>
            <w:r w:rsidRPr="001B2A3C">
              <w:rPr>
                <w:rFonts w:ascii="Tahoma" w:hAnsi="Tahoma" w:cs="Tahoma"/>
                <w:noProof/>
                <w:sz w:val="16"/>
                <w:szCs w:val="16"/>
                <w:lang w:val="el-GR" w:eastAsia="el-GR"/>
              </w:rPr>
              <w:t>Αναπαραγωγή ήχου: Υποστηριζόμενες μορφές αρχείων ήχου: AAC (8 έως 320 Kbps), προστατευόμενο AAC (από το iTunes Store), HE-AAC, MP3 (8 έως 320 Kbps), MP3 VBR, Dolby Digital (AC-3), Dolby Digital Plus (E-AC-3), Audible (μορφές 2, 3, 4, Audible Enhanced Audio, AAX και AAX+), Apple Lossless, AIFF και WAV. Μέγιστο όριο έντασης ρυθμιζόμενο από τον χρήστη</w:t>
            </w:r>
          </w:p>
          <w:p w:rsidR="002B64BF" w:rsidRPr="009F2821" w:rsidRDefault="002B64BF" w:rsidP="002B64BF">
            <w:pPr>
              <w:numPr>
                <w:ilvl w:val="0"/>
                <w:numId w:val="19"/>
              </w:numPr>
              <w:spacing w:after="0"/>
              <w:contextualSpacing/>
              <w:rPr>
                <w:rFonts w:ascii="Tahoma" w:hAnsi="Tahoma" w:cs="Tahoma"/>
                <w:noProof/>
                <w:sz w:val="16"/>
                <w:szCs w:val="16"/>
                <w:lang w:val="el-GR" w:eastAsia="el-GR"/>
              </w:rPr>
            </w:pPr>
            <w:r w:rsidRPr="009F2821">
              <w:rPr>
                <w:rFonts w:ascii="Tahoma" w:hAnsi="Tahoma" w:cs="Tahoma"/>
                <w:noProof/>
                <w:sz w:val="16"/>
                <w:szCs w:val="16"/>
                <w:lang w:val="el-GR" w:eastAsia="el-GR"/>
              </w:rPr>
              <w:t>Περιεχόμενα συσκευασίας: iPad mini, καλώδιο Lightning σε USB, τροφοδοτικό USB.</w:t>
            </w:r>
          </w:p>
          <w:p w:rsidR="002B64BF" w:rsidRPr="009F2821" w:rsidRDefault="002B64BF" w:rsidP="002B64BF">
            <w:pPr>
              <w:numPr>
                <w:ilvl w:val="0"/>
                <w:numId w:val="19"/>
              </w:numPr>
              <w:spacing w:after="0"/>
              <w:contextualSpacing/>
              <w:rPr>
                <w:rFonts w:ascii="Tahoma" w:hAnsi="Tahoma" w:cs="Tahoma"/>
                <w:noProof/>
                <w:sz w:val="16"/>
                <w:szCs w:val="16"/>
                <w:lang w:eastAsia="el-GR"/>
              </w:rPr>
            </w:pPr>
            <w:r w:rsidRPr="009F2821">
              <w:rPr>
                <w:rFonts w:ascii="Tahoma" w:hAnsi="Tahoma" w:cs="Tahoma"/>
                <w:noProof/>
                <w:sz w:val="16"/>
                <w:szCs w:val="16"/>
                <w:lang w:eastAsia="el-GR"/>
              </w:rPr>
              <w:t>Λειτουργικό σύστημα: iOS 12.</w:t>
            </w:r>
          </w:p>
          <w:p w:rsidR="002B64BF" w:rsidRPr="00E80175" w:rsidRDefault="002B64BF" w:rsidP="00C802F9">
            <w:pPr>
              <w:pStyle w:val="afe"/>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BB1FB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ΦΩΤΟΤΥΠΙΚΟ ΜΗΧΑΝΗΜΑ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Φωτοτυπικό Μηχάνημα με τις ακόλουθες ελάχιστες τεχνικές προδιαγραφές:</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Ταχύτητα Εκτύπωσης: ≥ 30 σελ./λεπτό</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Ταχύτητα Έγχρωμης Εκτύπωσης: ≥ 30 σελ./λεπτό</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Αυτόματος τροφοδότης αναστροφέας πρωτοτύπων τουλάχιστον 50 φύλλων</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Αυτόματη διπλή όψη</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Ανάλυση: 1200 dpi</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Έγχρωμο scanner</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Μέγεθος χαρτιού: Α6-Α3</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 xml:space="preserve">Χωρητικότητα Χαρτιού: τουλάχιστον 4×500 φύλλα </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Προκαθορισμένες σμικ/μεγεθ (4 κ 3) καθώς και ευρύ φάσμα Ζoom 25-400%, μεταβολή 1%</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Χρόνος Πρώτου Αντιγράφου: Λιγότερος από 7 δευτερόλεπτα</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Χρόνος Προθέρμανσης: Λιγότερος από 20 δευτερόλεπτα</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Απεριόριστη ηλεκτρονική σελιδοποίηση</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Μια Σάρωση, Πολλές εκτυπώσεις</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Μνήμη 1GΒ</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val="en-US" w:eastAsia="el-GR"/>
              </w:rPr>
            </w:pPr>
            <w:r w:rsidRPr="00574DD8">
              <w:rPr>
                <w:rFonts w:ascii="Tahoma" w:hAnsi="Tahoma" w:cs="Tahoma"/>
                <w:noProof/>
                <w:sz w:val="16"/>
                <w:szCs w:val="16"/>
                <w:lang w:eastAsia="el-GR"/>
              </w:rPr>
              <w:t>Σύνδεση</w:t>
            </w:r>
            <w:r w:rsidRPr="00574DD8">
              <w:rPr>
                <w:rFonts w:ascii="Tahoma" w:hAnsi="Tahoma" w:cs="Tahoma"/>
                <w:noProof/>
                <w:sz w:val="16"/>
                <w:szCs w:val="16"/>
                <w:lang w:val="en-US" w:eastAsia="el-GR"/>
              </w:rPr>
              <w:t>: Ethernet 10 base-T/100 base- TX, USB 2.0, SD slot</w:t>
            </w:r>
          </w:p>
          <w:p w:rsidR="002B64BF" w:rsidRPr="00574DD8" w:rsidRDefault="002B64BF" w:rsidP="002B64BF">
            <w:pPr>
              <w:pStyle w:val="afe"/>
              <w:numPr>
                <w:ilvl w:val="0"/>
                <w:numId w:val="29"/>
              </w:numPr>
              <w:ind w:left="0" w:firstLine="0"/>
              <w:contextualSpacing/>
              <w:jc w:val="both"/>
              <w:rPr>
                <w:rFonts w:ascii="Tahoma" w:hAnsi="Tahoma" w:cs="Tahoma"/>
                <w:noProof/>
                <w:sz w:val="16"/>
                <w:szCs w:val="16"/>
                <w:lang w:eastAsia="el-GR"/>
              </w:rPr>
            </w:pPr>
            <w:r w:rsidRPr="00574DD8">
              <w:rPr>
                <w:rFonts w:ascii="Tahoma" w:hAnsi="Tahoma" w:cs="Tahoma"/>
                <w:noProof/>
                <w:sz w:val="16"/>
                <w:szCs w:val="16"/>
                <w:lang w:eastAsia="el-GR"/>
              </w:rPr>
              <w:t>Ελληνικό μενού</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ΠΟΛΥΜΗΧΑΝΗΜΑ (ΣΚΑΝΕΡ-ΕΚΤΥΠΩΤΗΣ-FAX)</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 xml:space="preserve">Πολυμηχάνημα (σκάνερ, εκτυπωτής, </w:t>
            </w:r>
            <w:r w:rsidRPr="00CB5BF9">
              <w:rPr>
                <w:rFonts w:ascii="Tahoma" w:hAnsi="Tahoma" w:cs="Tahoma"/>
                <w:noProof/>
                <w:sz w:val="16"/>
                <w:szCs w:val="16"/>
                <w:lang w:val="en-US" w:eastAsia="el-GR"/>
              </w:rPr>
              <w:t>fax</w:t>
            </w:r>
            <w:r w:rsidRPr="00CB5BF9">
              <w:rPr>
                <w:rFonts w:ascii="Tahoma" w:hAnsi="Tahoma" w:cs="Tahoma"/>
                <w:noProof/>
                <w:sz w:val="16"/>
                <w:szCs w:val="16"/>
                <w:lang w:val="el-GR" w:eastAsia="el-GR"/>
              </w:rPr>
              <w:t xml:space="preserve">) με τις ακόλουθες </w:t>
            </w:r>
            <w:r>
              <w:rPr>
                <w:rFonts w:ascii="Tahoma" w:hAnsi="Tahoma" w:cs="Tahoma"/>
                <w:noProof/>
                <w:sz w:val="16"/>
                <w:szCs w:val="16"/>
                <w:lang w:val="el-GR" w:eastAsia="el-GR"/>
              </w:rPr>
              <w:t xml:space="preserve">κατ’ </w:t>
            </w:r>
            <w:r w:rsidRPr="00CB5BF9">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CB5BF9">
              <w:rPr>
                <w:rFonts w:ascii="Tahoma" w:hAnsi="Tahoma" w:cs="Tahoma"/>
                <w:noProof/>
                <w:sz w:val="16"/>
                <w:szCs w:val="16"/>
                <w:lang w:val="el-GR" w:eastAsia="el-GR"/>
              </w:rPr>
              <w:t>τεχνικές προδιαγραφές:</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Λειτουργίες: Wi-Fi, Εκτύπωση, Αντιγραφή, Σάρωση, Cloud Link.</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Ταχύτητα εκτύπωσης: Α&amp;Μ: 8.8 εικ./λεπτό, A4, Χρώμα: 5 εικ./λεπτό, A4 ή καλύτερο.</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Ανάλυση εκτύπωσης: 4800 x 1200 dpi.</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Τεχνολογία εκτύπωσης: 2 κασέτες  (μαύρο και χρώματα), Εκτυπωτής με επαναγεμιζόμενες δεξαμενές μελανιού.</w:t>
            </w:r>
          </w:p>
          <w:p w:rsidR="002B64BF" w:rsidRPr="002654BB"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Εκτύπωση διπλής όψης</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Χωρητικότητα εισόδου χαρτιού: Πίσω δίσκος: Μέγ. 100 φύλλα (απλό χαρτί), ADF: Μέγ. 20 φύλλα (απλό χαρτί).</w:t>
            </w:r>
          </w:p>
          <w:p w:rsidR="002B64BF" w:rsidRPr="00CB5BF9" w:rsidRDefault="002B64BF" w:rsidP="002B64BF">
            <w:pPr>
              <w:pStyle w:val="afe"/>
              <w:numPr>
                <w:ilvl w:val="0"/>
                <w:numId w:val="49"/>
              </w:numPr>
              <w:contextualSpacing/>
              <w:rPr>
                <w:rFonts w:ascii="Tahoma" w:hAnsi="Tahoma" w:cs="Tahoma"/>
                <w:noProof/>
                <w:sz w:val="16"/>
                <w:szCs w:val="16"/>
                <w:lang w:val="en-GB" w:eastAsia="el-GR"/>
              </w:rPr>
            </w:pPr>
            <w:r w:rsidRPr="00CB5BF9">
              <w:rPr>
                <w:rFonts w:ascii="Tahoma" w:hAnsi="Tahoma" w:cs="Tahoma"/>
                <w:noProof/>
                <w:sz w:val="16"/>
                <w:szCs w:val="16"/>
                <w:lang w:eastAsia="el-GR"/>
              </w:rPr>
              <w:t>Μέγεθος</w:t>
            </w:r>
            <w:r w:rsidRPr="00CB5BF9">
              <w:rPr>
                <w:rFonts w:ascii="Tahoma" w:hAnsi="Tahoma" w:cs="Tahoma"/>
                <w:noProof/>
                <w:sz w:val="16"/>
                <w:szCs w:val="16"/>
                <w:lang w:val="en-GB" w:eastAsia="el-GR"/>
              </w:rPr>
              <w:t xml:space="preserve"> </w:t>
            </w:r>
            <w:r w:rsidRPr="00CB5BF9">
              <w:rPr>
                <w:rFonts w:ascii="Tahoma" w:hAnsi="Tahoma" w:cs="Tahoma"/>
                <w:noProof/>
                <w:sz w:val="16"/>
                <w:szCs w:val="16"/>
                <w:lang w:eastAsia="el-GR"/>
              </w:rPr>
              <w:t>μέσων</w:t>
            </w:r>
            <w:r w:rsidRPr="00CB5BF9">
              <w:rPr>
                <w:rFonts w:ascii="Tahoma" w:hAnsi="Tahoma" w:cs="Tahoma"/>
                <w:noProof/>
                <w:sz w:val="16"/>
                <w:szCs w:val="16"/>
                <w:lang w:val="en-GB" w:eastAsia="el-GR"/>
              </w:rPr>
              <w:t xml:space="preserve">: A4, A5, B5, 10x15cm, 13x13cm, 13x18cm, 20x25cm, </w:t>
            </w:r>
            <w:r w:rsidRPr="00CB5BF9">
              <w:rPr>
                <w:rFonts w:ascii="Tahoma" w:hAnsi="Tahoma" w:cs="Tahoma"/>
                <w:noProof/>
                <w:sz w:val="16"/>
                <w:szCs w:val="16"/>
                <w:lang w:eastAsia="el-GR"/>
              </w:rPr>
              <w:t>Φάκελοι</w:t>
            </w:r>
            <w:r w:rsidRPr="00CB5BF9">
              <w:rPr>
                <w:rFonts w:ascii="Tahoma" w:hAnsi="Tahoma" w:cs="Tahoma"/>
                <w:noProof/>
                <w:sz w:val="16"/>
                <w:szCs w:val="16"/>
                <w:lang w:val="en-GB" w:eastAsia="el-GR"/>
              </w:rPr>
              <w:t xml:space="preserve"> (DL, COM10), Letter, Legal.</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Πολλαπλά αντίγραφα: Έως 99 σελίδες.</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Λειτουργίες αντιγραφής: Αντιγραφή εγγράφων (απλό χαρτί),</w:t>
            </w:r>
            <w:r>
              <w:rPr>
                <w:rFonts w:ascii="Tahoma" w:hAnsi="Tahoma" w:cs="Tahoma"/>
                <w:noProof/>
                <w:sz w:val="16"/>
                <w:szCs w:val="16"/>
                <w:lang w:eastAsia="el-GR"/>
              </w:rPr>
              <w:t xml:space="preserve"> </w:t>
            </w:r>
            <w:r w:rsidRPr="00CB5BF9">
              <w:rPr>
                <w:rFonts w:ascii="Tahoma" w:hAnsi="Tahoma" w:cs="Tahoma"/>
                <w:noProof/>
                <w:sz w:val="16"/>
                <w:szCs w:val="16"/>
                <w:lang w:eastAsia="el-GR"/>
              </w:rPr>
              <w:t>Αντιγραφή 2 σε 1, Αντιγραφή 4 σε 1, Αντιγραφή με σελιδοποίηση , Αντιγραφή με διαγραφή πλαισίου (μόνο από μονάδα επίπεδης σάρωσης), Προγραμματισμός εργασιών αντιγραφής, Αντιγραφή ταυτότητας.</w:t>
            </w:r>
          </w:p>
          <w:p w:rsidR="002B64BF" w:rsidRPr="00CB5BF9"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Τεχνολογία σαρωτή: Επίπεδος σαρωτής φωτογραφιών και εγγράφων CIS.</w:t>
            </w:r>
          </w:p>
          <w:p w:rsidR="002B64BF" w:rsidRPr="002654BB" w:rsidRDefault="002B64BF" w:rsidP="002B64BF">
            <w:pPr>
              <w:pStyle w:val="afe"/>
              <w:numPr>
                <w:ilvl w:val="0"/>
                <w:numId w:val="49"/>
              </w:numPr>
              <w:contextualSpacing/>
              <w:rPr>
                <w:rFonts w:ascii="Tahoma" w:hAnsi="Tahoma" w:cs="Tahoma"/>
                <w:noProof/>
                <w:sz w:val="16"/>
                <w:szCs w:val="16"/>
                <w:lang w:eastAsia="el-GR"/>
              </w:rPr>
            </w:pPr>
            <w:r w:rsidRPr="00CB5BF9">
              <w:rPr>
                <w:rFonts w:ascii="Tahoma" w:hAnsi="Tahoma" w:cs="Tahoma"/>
                <w:noProof/>
                <w:sz w:val="16"/>
                <w:szCs w:val="16"/>
                <w:lang w:eastAsia="el-GR"/>
              </w:rPr>
              <w:t>Ανάλυση σάρωσης: 600 x 1200 dpi.</w:t>
            </w:r>
          </w:p>
          <w:p w:rsidR="002B64BF" w:rsidRPr="00CB5BF9" w:rsidRDefault="002B64BF" w:rsidP="002B64BF">
            <w:pPr>
              <w:pStyle w:val="afe"/>
              <w:numPr>
                <w:ilvl w:val="0"/>
                <w:numId w:val="49"/>
              </w:numPr>
              <w:contextualSpacing/>
              <w:rPr>
                <w:rFonts w:ascii="Tahoma" w:hAnsi="Tahoma" w:cs="Tahoma"/>
                <w:noProof/>
                <w:sz w:val="16"/>
                <w:szCs w:val="16"/>
                <w:lang w:val="en-GB" w:eastAsia="el-GR"/>
              </w:rPr>
            </w:pPr>
            <w:r w:rsidRPr="00CB5BF9">
              <w:rPr>
                <w:rFonts w:ascii="Tahoma" w:hAnsi="Tahoma" w:cs="Tahoma"/>
                <w:noProof/>
                <w:sz w:val="16"/>
                <w:szCs w:val="16"/>
                <w:lang w:eastAsia="el-GR"/>
              </w:rPr>
              <w:t>Διασύνδεση</w:t>
            </w:r>
            <w:r w:rsidRPr="00CB5BF9">
              <w:rPr>
                <w:rFonts w:ascii="Tahoma" w:hAnsi="Tahoma" w:cs="Tahoma"/>
                <w:noProof/>
                <w:sz w:val="16"/>
                <w:szCs w:val="16"/>
                <w:lang w:val="en-GB" w:eastAsia="el-GR"/>
              </w:rPr>
              <w:t>: Hi-Speed USB (B Port), Wi-Fi: IEEE802.11 b/g/n, Wireless LAN Frequency Band: 2.4GHz, Wi-Fi Security: WPA-PSK, WPA2-PSK, WEP.</w:t>
            </w:r>
          </w:p>
          <w:p w:rsidR="002B64BF" w:rsidRPr="002654BB" w:rsidRDefault="002B64BF" w:rsidP="002B64BF">
            <w:pPr>
              <w:pStyle w:val="afe"/>
              <w:numPr>
                <w:ilvl w:val="0"/>
                <w:numId w:val="49"/>
              </w:numPr>
              <w:contextualSpacing/>
              <w:rPr>
                <w:rFonts w:ascii="Tahoma" w:hAnsi="Tahoma" w:cs="Tahoma"/>
                <w:noProof/>
                <w:sz w:val="16"/>
                <w:szCs w:val="16"/>
                <w:lang w:val="en-GB" w:eastAsia="el-GR"/>
              </w:rPr>
            </w:pPr>
            <w:r w:rsidRPr="00CB5BF9">
              <w:rPr>
                <w:rFonts w:ascii="Tahoma" w:hAnsi="Tahoma" w:cs="Tahoma"/>
                <w:noProof/>
                <w:sz w:val="16"/>
                <w:szCs w:val="16"/>
                <w:lang w:eastAsia="el-GR"/>
              </w:rPr>
              <w:t>Συμβατά</w:t>
            </w:r>
            <w:r w:rsidRPr="002654BB">
              <w:rPr>
                <w:rFonts w:ascii="Tahoma" w:hAnsi="Tahoma" w:cs="Tahoma"/>
                <w:noProof/>
                <w:sz w:val="16"/>
                <w:szCs w:val="16"/>
                <w:lang w:val="en-GB" w:eastAsia="el-GR"/>
              </w:rPr>
              <w:t xml:space="preserve"> OS: Windows 10 , Windows 8.1, Windows 7 SP1.</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BB1FB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lastRenderedPageBreak/>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7</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ΦΟΡΗΤΟΣ ΥΠΟΛΟΓΙΣΤΗΣ (LAPTOP)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Φορητός Υπολογιστής, με τις ακόλουθες</w:t>
            </w:r>
            <w:r>
              <w:rPr>
                <w:rFonts w:ascii="Tahoma" w:hAnsi="Tahoma" w:cs="Tahoma"/>
                <w:noProof/>
                <w:sz w:val="16"/>
                <w:szCs w:val="16"/>
                <w:lang w:val="el-GR" w:eastAsia="el-GR"/>
              </w:rPr>
              <w:t xml:space="preserve"> κατ’</w:t>
            </w:r>
            <w:r w:rsidRPr="00CB5BF9">
              <w:rPr>
                <w:rFonts w:ascii="Tahoma" w:hAnsi="Tahoma" w:cs="Tahoma"/>
                <w:noProof/>
                <w:sz w:val="16"/>
                <w:szCs w:val="16"/>
                <w:lang w:val="el-GR" w:eastAsia="el-GR"/>
              </w:rPr>
              <w:t xml:space="preserve"> ελάχιστ</w:t>
            </w:r>
            <w:r>
              <w:rPr>
                <w:rFonts w:ascii="Tahoma" w:hAnsi="Tahoma" w:cs="Tahoma"/>
                <w:noProof/>
                <w:sz w:val="16"/>
                <w:szCs w:val="16"/>
                <w:lang w:val="el-GR" w:eastAsia="el-GR"/>
              </w:rPr>
              <w:t xml:space="preserve">ον </w:t>
            </w:r>
            <w:r w:rsidRPr="00CB5BF9">
              <w:rPr>
                <w:rFonts w:ascii="Tahoma" w:hAnsi="Tahoma" w:cs="Tahoma"/>
                <w:noProof/>
                <w:sz w:val="16"/>
                <w:szCs w:val="16"/>
                <w:lang w:val="el-GR" w:eastAsia="el-GR"/>
              </w:rPr>
              <w:t>τεχνικές προδιαγραφές:</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Επεξεργαστής: Intel Core i5-8265U (1.60 GHz, έως 3.90 GHz με την Turbo frequency) με 6 MB L3 cache ή καλύτερο</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Οθόνη: 15.6'' Full HD TFT, με ανάλυση 1920 x 1080.</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Μνήμη: Ενσωματωμένη 8 GB DDR4 στα 2400 MHz, με δυνατότητα επέκτασης έως 16 GB</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Σκληροί Δίσκοι: 256 GB PCIe SSD.</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Κάρτα γραφικών: Intel UHD 620 shared μνήμης.</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Ασύρματη επικοινωνία: 802.11b/g/n/ac, Bluetooth 4.2.</w:t>
            </w:r>
          </w:p>
          <w:p w:rsidR="002B64BF" w:rsidRPr="00D944BD" w:rsidRDefault="002B64BF" w:rsidP="002B64BF">
            <w:pPr>
              <w:pStyle w:val="afe"/>
              <w:numPr>
                <w:ilvl w:val="0"/>
                <w:numId w:val="73"/>
              </w:numPr>
              <w:contextualSpacing/>
              <w:rPr>
                <w:rFonts w:ascii="Tahoma" w:hAnsi="Tahoma" w:cs="Tahoma"/>
                <w:noProof/>
                <w:sz w:val="16"/>
                <w:szCs w:val="16"/>
                <w:lang w:val="en-GB" w:eastAsia="el-GR"/>
              </w:rPr>
            </w:pPr>
            <w:r w:rsidRPr="00D944BD">
              <w:rPr>
                <w:rFonts w:ascii="Tahoma" w:hAnsi="Tahoma" w:cs="Tahoma"/>
                <w:noProof/>
                <w:sz w:val="16"/>
                <w:szCs w:val="16"/>
                <w:lang w:eastAsia="el-GR"/>
              </w:rPr>
              <w:t>Διασυνδέσεις</w:t>
            </w:r>
            <w:r w:rsidRPr="00D944BD">
              <w:rPr>
                <w:rFonts w:ascii="Tahoma" w:hAnsi="Tahoma" w:cs="Tahoma"/>
                <w:noProof/>
                <w:sz w:val="16"/>
                <w:szCs w:val="16"/>
                <w:lang w:val="en-GB" w:eastAsia="el-GR"/>
              </w:rPr>
              <w:t>: 2 x USB 2.0, 1 x USB 3.0, 1 x USB 3.1 (type-C), 1 x HDMI, MicroSD card reader, 1 x Combo audio jack.</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Πρόσθετα Χαρακτηριστικά: Ενσωματωμένη κάμερα και μικρόφωνο.</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Ήχος: Ενσωματωμένα στερεοφωνικά ηχεία.</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Πληκτρολόγιο: Πλήρους μεγέθους, Ελληνικό και Αγγλικό, με ξεχωριστό αριθμητικό πληκτρολόγιο.</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Μπαταρία: 2 κελιών Li-Ion.</w:t>
            </w:r>
          </w:p>
          <w:p w:rsidR="002B64BF" w:rsidRPr="00D944BD" w:rsidRDefault="002B64BF" w:rsidP="002B64BF">
            <w:pPr>
              <w:pStyle w:val="afe"/>
              <w:numPr>
                <w:ilvl w:val="0"/>
                <w:numId w:val="73"/>
              </w:numPr>
              <w:contextualSpacing/>
              <w:rPr>
                <w:rFonts w:ascii="Tahoma" w:hAnsi="Tahoma" w:cs="Tahoma"/>
                <w:noProof/>
                <w:sz w:val="16"/>
                <w:szCs w:val="16"/>
                <w:lang w:eastAsia="el-GR"/>
              </w:rPr>
            </w:pPr>
            <w:r w:rsidRPr="00D944BD">
              <w:rPr>
                <w:rFonts w:ascii="Tahoma" w:hAnsi="Tahoma" w:cs="Tahoma"/>
                <w:noProof/>
                <w:sz w:val="16"/>
                <w:szCs w:val="16"/>
                <w:lang w:eastAsia="el-GR"/>
              </w:rPr>
              <w:t>Λογισμικό: Windows 10 PRO, 64-bit, Ελληνικά.</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Pr="008C022C" w:rsidRDefault="002B64BF" w:rsidP="002B64BF">
      <w:pPr>
        <w:rPr>
          <w:sz w:val="14"/>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6</w:t>
            </w:r>
          </w:p>
        </w:tc>
      </w:tr>
      <w:tr w:rsidR="002B64BF" w:rsidRPr="00BB1FB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BB1FB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B1FBC">
              <w:rPr>
                <w:rFonts w:ascii="Tahoma" w:hAnsi="Tahoma" w:cs="Tahoma"/>
                <w:noProof/>
                <w:sz w:val="16"/>
                <w:szCs w:val="16"/>
                <w:lang w:val="el-GR" w:eastAsia="el-GR"/>
              </w:rPr>
              <w:t>Διάφορες Ηλεκτρονικές Συσκευές και Περιφερειακά Η/Υ ΠΜΣ Βυζαντινές Σπουδές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4A02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8</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28</w:t>
            </w:r>
            <w:r>
              <w:rPr>
                <w:rFonts w:ascii="Tahoma" w:hAnsi="Tahoma" w:cs="Tahoma"/>
                <w:sz w:val="16"/>
                <w:szCs w:val="16"/>
                <w:lang w:eastAsia="el-GR"/>
              </w:rPr>
              <w:t>.</w:t>
            </w:r>
            <w:r w:rsidRPr="00DC4324">
              <w:rPr>
                <w:rFonts w:ascii="Tahoma" w:hAnsi="Tahoma" w:cs="Tahoma"/>
                <w:noProof/>
                <w:sz w:val="16"/>
                <w:szCs w:val="16"/>
                <w:lang w:eastAsia="el-GR"/>
              </w:rPr>
              <w:t>11</w:t>
            </w:r>
          </w:p>
        </w:tc>
        <w:tc>
          <w:tcPr>
            <w:tcW w:w="6662" w:type="dxa"/>
            <w:gridSpan w:val="3"/>
            <w:shd w:val="clear" w:color="auto" w:fill="auto"/>
            <w:vAlign w:val="center"/>
          </w:tcPr>
          <w:p w:rsidR="002B64BF" w:rsidRPr="00C70A09" w:rsidRDefault="002B64BF" w:rsidP="00C802F9">
            <w:pPr>
              <w:spacing w:after="0"/>
              <w:jc w:val="center"/>
              <w:rPr>
                <w:rFonts w:ascii="Tahoma" w:hAnsi="Tahoma" w:cs="Tahoma"/>
                <w:noProof/>
                <w:sz w:val="16"/>
                <w:szCs w:val="16"/>
                <w:lang w:val="en-US" w:eastAsia="el-GR"/>
              </w:rPr>
            </w:pPr>
            <w:r w:rsidRPr="00DC4324">
              <w:rPr>
                <w:rFonts w:ascii="Tahoma" w:hAnsi="Tahoma" w:cs="Tahoma"/>
                <w:noProof/>
                <w:sz w:val="16"/>
                <w:szCs w:val="16"/>
                <w:lang w:val="en-US" w:eastAsia="el-GR"/>
              </w:rPr>
              <w:t>ΤΣΑΝΤΑ</w:t>
            </w:r>
            <w:r>
              <w:rPr>
                <w:rFonts w:ascii="Tahoma" w:hAnsi="Tahoma" w:cs="Tahoma"/>
                <w:noProof/>
                <w:sz w:val="16"/>
                <w:szCs w:val="16"/>
                <w:lang w:val="en-US" w:eastAsia="el-GR"/>
              </w:rPr>
              <w:t xml:space="preserve"> 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77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Τσάντα μεταφοράς φορητού υπολογιστή, με τις ακόλουθες ελάχιστες τεχνικές προδιαγραφές:</w:t>
            </w:r>
          </w:p>
          <w:p w:rsidR="002B64BF" w:rsidRPr="00A7664C" w:rsidRDefault="002B64BF" w:rsidP="002B64BF">
            <w:pPr>
              <w:pStyle w:val="afe"/>
              <w:numPr>
                <w:ilvl w:val="0"/>
                <w:numId w:val="74"/>
              </w:numPr>
              <w:ind w:left="0" w:firstLine="0"/>
              <w:contextualSpacing/>
              <w:jc w:val="both"/>
              <w:rPr>
                <w:rFonts w:ascii="Tahoma" w:hAnsi="Tahoma" w:cs="Tahoma"/>
                <w:noProof/>
                <w:sz w:val="16"/>
                <w:szCs w:val="16"/>
                <w:lang w:eastAsia="el-GR"/>
              </w:rPr>
            </w:pPr>
            <w:r w:rsidRPr="00A7664C">
              <w:rPr>
                <w:rFonts w:ascii="Tahoma" w:hAnsi="Tahoma" w:cs="Tahoma"/>
                <w:noProof/>
                <w:sz w:val="16"/>
                <w:szCs w:val="16"/>
                <w:lang w:eastAsia="el-GR"/>
              </w:rPr>
              <w:t xml:space="preserve">Συμβατότητα: Laptop </w:t>
            </w:r>
          </w:p>
          <w:p w:rsidR="002B64BF" w:rsidRPr="00A7664C" w:rsidRDefault="002B64BF" w:rsidP="002B64BF">
            <w:pPr>
              <w:pStyle w:val="afe"/>
              <w:numPr>
                <w:ilvl w:val="0"/>
                <w:numId w:val="74"/>
              </w:numPr>
              <w:ind w:left="0" w:firstLine="0"/>
              <w:contextualSpacing/>
              <w:jc w:val="both"/>
              <w:rPr>
                <w:rFonts w:ascii="Tahoma" w:hAnsi="Tahoma" w:cs="Tahoma"/>
                <w:sz w:val="16"/>
                <w:szCs w:val="16"/>
                <w:lang w:eastAsia="el-GR"/>
              </w:rPr>
            </w:pPr>
            <w:r w:rsidRPr="00A7664C">
              <w:rPr>
                <w:rFonts w:ascii="Tahoma" w:hAnsi="Tahoma" w:cs="Tahoma"/>
                <w:noProof/>
                <w:sz w:val="16"/>
                <w:szCs w:val="16"/>
                <w:lang w:eastAsia="el-GR"/>
              </w:rPr>
              <w:t xml:space="preserve">Μέγιστη Διάσταση: </w:t>
            </w:r>
            <w:r>
              <w:rPr>
                <w:rFonts w:ascii="Tahoma" w:hAnsi="Tahoma" w:cs="Tahoma"/>
                <w:noProof/>
                <w:sz w:val="16"/>
                <w:szCs w:val="16"/>
                <w:lang w:eastAsia="el-GR"/>
              </w:rPr>
              <w:t>15,6</w:t>
            </w:r>
            <w:r w:rsidRPr="00A7664C">
              <w:rPr>
                <w:rFonts w:ascii="Tahoma" w:hAnsi="Tahoma" w:cs="Tahoma"/>
                <w:noProof/>
                <w:sz w:val="16"/>
                <w:szCs w:val="16"/>
                <w:lang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Αρχαίας και Μεσαιωνικής Ιστορίας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Σταυράκος Χρήστος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Pr="00B723AE" w:rsidRDefault="002B64BF" w:rsidP="002B64BF">
      <w:pPr>
        <w:jc w:val="center"/>
        <w:rPr>
          <w:rFonts w:ascii="Segoe UI" w:hAnsi="Segoe UI" w:cs="Segoe UI"/>
          <w:b/>
          <w:szCs w:val="22"/>
          <w:lang w:val="el-GR"/>
        </w:rPr>
      </w:pPr>
      <w:r>
        <w:rPr>
          <w:rFonts w:ascii="Segoe UI" w:hAnsi="Segoe UI" w:cs="Segoe UI"/>
          <w:b/>
          <w:szCs w:val="22"/>
          <w:lang w:val="el-GR"/>
        </w:rPr>
        <w:br w:type="page"/>
      </w:r>
      <w:r w:rsidRPr="003E7A81">
        <w:rPr>
          <w:rFonts w:ascii="Segoe UI" w:hAnsi="Segoe UI" w:cs="Segoe UI"/>
          <w:b/>
          <w:szCs w:val="22"/>
          <w:lang w:val="el-GR"/>
        </w:rPr>
        <w:lastRenderedPageBreak/>
        <w:t xml:space="preserve">ΟΜΑΔΑ </w:t>
      </w:r>
      <w:r>
        <w:rPr>
          <w:rFonts w:ascii="Segoe UI" w:hAnsi="Segoe UI" w:cs="Segoe UI"/>
          <w:b/>
          <w:szCs w:val="22"/>
          <w:lang w:val="el-GR"/>
        </w:rPr>
        <w:t>7:</w:t>
      </w:r>
      <w:r w:rsidRPr="00B723AE">
        <w:rPr>
          <w:rFonts w:ascii="Segoe UI" w:hAnsi="Segoe UI" w:cs="Segoe UI"/>
          <w:b/>
          <w:szCs w:val="22"/>
          <w:lang w:val="el-GR"/>
        </w:rPr>
        <w:t xml:space="preserve"> Διάφορες Ηλεκτρονικές Συσκευές και Περιφερειακά Η/Υ ΠΜΣ Νεότερη και Σύγχρονη Ιστορία - Λαογραφία</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EF2BDC" w:rsidRDefault="002B64BF" w:rsidP="00C802F9">
            <w:pPr>
              <w:suppressAutoHyphens w:val="0"/>
              <w:spacing w:after="0"/>
              <w:jc w:val="center"/>
              <w:rPr>
                <w:rFonts w:ascii="Segoe UI" w:hAnsi="Segoe UI" w:cs="Segoe UI"/>
                <w:b/>
                <w:szCs w:val="22"/>
                <w:lang w:val="el-GR"/>
              </w:rPr>
            </w:pPr>
            <w:r w:rsidRPr="00EF2BDC">
              <w:rPr>
                <w:rFonts w:ascii="Segoe UI" w:hAnsi="Segoe UI" w:cs="Segoe UI"/>
                <w:b/>
                <w:szCs w:val="22"/>
                <w:lang w:val="el-GR"/>
              </w:rPr>
              <w:t>5.467,74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EF2BDC" w:rsidRDefault="002B64BF" w:rsidP="00C802F9">
            <w:pPr>
              <w:suppressAutoHyphens w:val="0"/>
              <w:spacing w:after="0"/>
              <w:jc w:val="center"/>
              <w:rPr>
                <w:rFonts w:ascii="Segoe UI" w:hAnsi="Segoe UI" w:cs="Segoe UI"/>
                <w:b/>
                <w:szCs w:val="22"/>
                <w:lang w:val="el-GR"/>
              </w:rPr>
            </w:pPr>
            <w:r w:rsidRPr="00EF2BDC">
              <w:rPr>
                <w:rFonts w:ascii="Segoe UI" w:hAnsi="Segoe UI" w:cs="Segoe UI"/>
                <w:b/>
                <w:szCs w:val="22"/>
                <w:lang w:val="el-GR"/>
              </w:rPr>
              <w:t>1.312,26</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EF2BDC" w:rsidRDefault="002B64BF" w:rsidP="00C802F9">
            <w:pPr>
              <w:suppressAutoHyphens w:val="0"/>
              <w:spacing w:after="0"/>
              <w:jc w:val="center"/>
              <w:rPr>
                <w:rFonts w:ascii="Segoe UI" w:hAnsi="Segoe UI" w:cs="Segoe UI"/>
                <w:b/>
                <w:szCs w:val="22"/>
                <w:lang w:val="el-GR"/>
              </w:rPr>
            </w:pPr>
            <w:r w:rsidRPr="00EF2BDC">
              <w:rPr>
                <w:rFonts w:ascii="Segoe UI" w:hAnsi="Segoe UI" w:cs="Segoe UI"/>
                <w:b/>
                <w:szCs w:val="22"/>
                <w:lang w:val="el-GR"/>
              </w:rPr>
              <w:t>6.780,00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723AE"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7</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634B38">
              <w:rPr>
                <w:rFonts w:ascii="Tahoma" w:hAnsi="Tahoma" w:cs="Tahoma"/>
                <w:noProof/>
                <w:sz w:val="16"/>
                <w:szCs w:val="16"/>
                <w:lang w:val="el-GR" w:eastAsia="el-GR"/>
              </w:rPr>
              <w:t>Διάφορες Ηλεκτρονικές Συσκευές και Περιφερειακά Η/Υ ΠΜΣ Νεότερη και Σύγχρονη Ιστορία - Λαογραφία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37</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ΣΕΤ ΗΧΕΙΩΝ</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001"/>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Ηχεία, με τις ακόλουθες </w:t>
            </w:r>
            <w:r>
              <w:rPr>
                <w:rFonts w:ascii="Tahoma" w:hAnsi="Tahoma" w:cs="Tahoma"/>
                <w:noProof/>
                <w:sz w:val="16"/>
                <w:szCs w:val="16"/>
                <w:lang w:val="el-GR" w:eastAsia="el-GR"/>
              </w:rPr>
              <w:t xml:space="preserve">κατ’ </w:t>
            </w:r>
            <w:r w:rsidRPr="00736791">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736791">
              <w:rPr>
                <w:rFonts w:ascii="Tahoma" w:hAnsi="Tahoma" w:cs="Tahoma"/>
                <w:noProof/>
                <w:sz w:val="16"/>
                <w:szCs w:val="16"/>
                <w:lang w:val="el-GR" w:eastAsia="el-GR"/>
              </w:rPr>
              <w:t>τεχνικές προδιαγραφές:</w:t>
            </w:r>
          </w:p>
          <w:p w:rsidR="002B64BF" w:rsidRPr="00096C22" w:rsidRDefault="002B64BF" w:rsidP="002B64BF">
            <w:pPr>
              <w:pStyle w:val="afe"/>
              <w:numPr>
                <w:ilvl w:val="0"/>
                <w:numId w:val="24"/>
              </w:numPr>
              <w:contextualSpacing/>
              <w:rPr>
                <w:rFonts w:ascii="Tahoma" w:hAnsi="Tahoma" w:cs="Tahoma"/>
                <w:noProof/>
                <w:sz w:val="16"/>
                <w:szCs w:val="16"/>
                <w:lang w:val="en-GB" w:eastAsia="el-GR"/>
              </w:rPr>
            </w:pPr>
            <w:r w:rsidRPr="00096C22">
              <w:rPr>
                <w:rFonts w:ascii="Tahoma" w:hAnsi="Tahoma" w:cs="Tahoma"/>
                <w:noProof/>
                <w:sz w:val="16"/>
                <w:szCs w:val="16"/>
                <w:lang w:eastAsia="el-GR"/>
              </w:rPr>
              <w:t>Κανάλια 2.1</w:t>
            </w:r>
          </w:p>
          <w:p w:rsidR="002B64BF" w:rsidRPr="00096C22" w:rsidRDefault="002B64BF" w:rsidP="002B64BF">
            <w:pPr>
              <w:pStyle w:val="afe"/>
              <w:numPr>
                <w:ilvl w:val="0"/>
                <w:numId w:val="24"/>
              </w:numPr>
              <w:contextualSpacing/>
              <w:rPr>
                <w:rFonts w:ascii="Tahoma" w:hAnsi="Tahoma" w:cs="Tahoma"/>
                <w:noProof/>
                <w:sz w:val="16"/>
                <w:szCs w:val="16"/>
                <w:lang w:val="en-GB" w:eastAsia="el-GR"/>
              </w:rPr>
            </w:pPr>
            <w:r w:rsidRPr="00096C22">
              <w:rPr>
                <w:rFonts w:ascii="Tahoma" w:hAnsi="Tahoma" w:cs="Tahoma"/>
                <w:noProof/>
                <w:sz w:val="16"/>
                <w:szCs w:val="16"/>
                <w:lang w:eastAsia="el-GR"/>
              </w:rPr>
              <w:t>Συνολική</w:t>
            </w:r>
            <w:r w:rsidRPr="00096C22">
              <w:rPr>
                <w:rFonts w:ascii="Tahoma" w:hAnsi="Tahoma" w:cs="Tahoma"/>
                <w:noProof/>
                <w:sz w:val="16"/>
                <w:szCs w:val="16"/>
                <w:lang w:val="en-GB" w:eastAsia="el-GR"/>
              </w:rPr>
              <w:t xml:space="preserve"> </w:t>
            </w:r>
            <w:r w:rsidRPr="00096C22">
              <w:rPr>
                <w:rFonts w:ascii="Tahoma" w:hAnsi="Tahoma" w:cs="Tahoma"/>
                <w:noProof/>
                <w:sz w:val="16"/>
                <w:szCs w:val="16"/>
                <w:lang w:eastAsia="el-GR"/>
              </w:rPr>
              <w:t>ισχύς</w:t>
            </w:r>
            <w:r w:rsidRPr="00096C22">
              <w:rPr>
                <w:rFonts w:ascii="Tahoma" w:hAnsi="Tahoma" w:cs="Tahoma"/>
                <w:noProof/>
                <w:sz w:val="16"/>
                <w:szCs w:val="16"/>
                <w:lang w:val="en-GB" w:eastAsia="el-GR"/>
              </w:rPr>
              <w:t>: 400 Watts Peak/200 Watts RMS.</w:t>
            </w:r>
          </w:p>
          <w:p w:rsidR="002B64BF" w:rsidRPr="00096C22" w:rsidRDefault="002B64BF" w:rsidP="002B64BF">
            <w:pPr>
              <w:pStyle w:val="afe"/>
              <w:numPr>
                <w:ilvl w:val="0"/>
                <w:numId w:val="24"/>
              </w:numPr>
              <w:contextualSpacing/>
              <w:rPr>
                <w:rFonts w:ascii="Tahoma" w:hAnsi="Tahoma" w:cs="Tahoma"/>
                <w:noProof/>
                <w:sz w:val="16"/>
                <w:szCs w:val="16"/>
                <w:lang w:val="en-GB" w:eastAsia="el-GR"/>
              </w:rPr>
            </w:pPr>
            <w:r w:rsidRPr="00096C22">
              <w:rPr>
                <w:rFonts w:ascii="Tahoma" w:hAnsi="Tahoma" w:cs="Tahoma"/>
                <w:noProof/>
                <w:sz w:val="16"/>
                <w:szCs w:val="16"/>
                <w:lang w:eastAsia="el-GR"/>
              </w:rPr>
              <w:t>Ισχύς</w:t>
            </w:r>
            <w:r w:rsidRPr="00096C22">
              <w:rPr>
                <w:rFonts w:ascii="Tahoma" w:hAnsi="Tahoma" w:cs="Tahoma"/>
                <w:noProof/>
                <w:sz w:val="16"/>
                <w:szCs w:val="16"/>
                <w:lang w:val="en-GB" w:eastAsia="el-GR"/>
              </w:rPr>
              <w:t xml:space="preserve"> Subwoofer: 260 Watts Peak/130 Watts RMS.</w:t>
            </w:r>
          </w:p>
          <w:p w:rsidR="002B64BF" w:rsidRPr="00C55DAD" w:rsidRDefault="002B64BF" w:rsidP="002B64BF">
            <w:pPr>
              <w:pStyle w:val="afe"/>
              <w:numPr>
                <w:ilvl w:val="0"/>
                <w:numId w:val="24"/>
              </w:numPr>
              <w:contextualSpacing/>
              <w:rPr>
                <w:rFonts w:ascii="Tahoma" w:hAnsi="Tahoma" w:cs="Tahoma"/>
                <w:noProof/>
                <w:sz w:val="16"/>
                <w:szCs w:val="16"/>
                <w:lang w:val="en-GB" w:eastAsia="el-GR"/>
              </w:rPr>
            </w:pPr>
            <w:r w:rsidRPr="00C55DAD">
              <w:rPr>
                <w:rFonts w:ascii="Tahoma" w:hAnsi="Tahoma" w:cs="Tahoma"/>
                <w:noProof/>
                <w:sz w:val="16"/>
                <w:szCs w:val="16"/>
                <w:lang w:val="en-GB" w:eastAsia="el-GR"/>
              </w:rPr>
              <w:t>Ισχύς ηχείων: 2 x 70 Watts Peak/2 x 35 Watts RMS.</w:t>
            </w:r>
          </w:p>
          <w:p w:rsidR="002B64BF" w:rsidRDefault="002B64BF" w:rsidP="002B64BF">
            <w:pPr>
              <w:pStyle w:val="afe"/>
              <w:numPr>
                <w:ilvl w:val="0"/>
                <w:numId w:val="24"/>
              </w:numPr>
              <w:contextualSpacing/>
              <w:rPr>
                <w:rFonts w:ascii="Tahoma" w:hAnsi="Tahoma" w:cs="Tahoma"/>
                <w:noProof/>
                <w:sz w:val="16"/>
                <w:szCs w:val="16"/>
                <w:lang w:val="en-GB" w:eastAsia="el-GR"/>
              </w:rPr>
            </w:pPr>
            <w:r w:rsidRPr="00C55DAD">
              <w:rPr>
                <w:rFonts w:ascii="Tahoma" w:hAnsi="Tahoma" w:cs="Tahoma"/>
                <w:noProof/>
                <w:sz w:val="16"/>
                <w:szCs w:val="16"/>
                <w:lang w:val="en-GB" w:eastAsia="el-GR"/>
              </w:rPr>
              <w:t>Συνδέσεις: Optical input x 1, 3.5 mm input x 2, RCA input x 1, Headphone jack x 1.</w:t>
            </w:r>
          </w:p>
          <w:p w:rsidR="002B64BF" w:rsidRPr="003873CC" w:rsidRDefault="002B64BF" w:rsidP="00C802F9">
            <w:pPr>
              <w:pStyle w:val="afe"/>
              <w:contextualSpacing/>
              <w:rPr>
                <w:rFonts w:ascii="Tahoma" w:hAnsi="Tahoma" w:cs="Tahoma"/>
                <w:noProof/>
                <w:sz w:val="16"/>
                <w:szCs w:val="16"/>
                <w:lang w:val="en-GB"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Ιστορίας και Αρχαιολογίας - Αίθουσα Σεμιναρίων Τομέα Λαογραφίας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Νιτσιάκος Βασίλειος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2651005153</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723AE"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7</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723AE">
              <w:rPr>
                <w:rFonts w:ascii="Tahoma" w:hAnsi="Tahoma" w:cs="Tahoma"/>
                <w:noProof/>
                <w:sz w:val="16"/>
                <w:szCs w:val="16"/>
                <w:lang w:val="el-GR" w:eastAsia="el-GR"/>
              </w:rPr>
              <w:t>Διάφορες Ηλεκτρονικές Συσκευές και Περιφερειακά Η/Υ ΠΜΣ Νεότερη και Σύγχρονη Ιστορία - Λαογραφία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119"/>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37</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ΠΟΛΥΜΗΧΑΝΗΜΑ (ΣΚΑΝΕΡ-ΕΚΤΥΠΩΤΗΣ-FAX)</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 xml:space="preserve">Πολυμηχάνημα (σκάνερ, εκτυπωτής, </w:t>
            </w:r>
            <w:r w:rsidRPr="00CB5BF9">
              <w:rPr>
                <w:rFonts w:ascii="Tahoma" w:hAnsi="Tahoma" w:cs="Tahoma"/>
                <w:noProof/>
                <w:sz w:val="16"/>
                <w:szCs w:val="16"/>
                <w:lang w:val="en-US" w:eastAsia="el-GR"/>
              </w:rPr>
              <w:t>fax</w:t>
            </w:r>
            <w:r w:rsidRPr="00CB5BF9">
              <w:rPr>
                <w:rFonts w:ascii="Tahoma" w:hAnsi="Tahoma" w:cs="Tahoma"/>
                <w:noProof/>
                <w:sz w:val="16"/>
                <w:szCs w:val="16"/>
                <w:lang w:val="el-GR" w:eastAsia="el-GR"/>
              </w:rPr>
              <w:t xml:space="preserve">) με τις ακόλουθες </w:t>
            </w:r>
            <w:r>
              <w:rPr>
                <w:rFonts w:ascii="Tahoma" w:hAnsi="Tahoma" w:cs="Tahoma"/>
                <w:noProof/>
                <w:sz w:val="16"/>
                <w:szCs w:val="16"/>
                <w:lang w:val="el-GR" w:eastAsia="el-GR"/>
              </w:rPr>
              <w:t xml:space="preserve">κατ’ </w:t>
            </w:r>
            <w:r w:rsidRPr="00CB5BF9">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CB5BF9">
              <w:rPr>
                <w:rFonts w:ascii="Tahoma" w:hAnsi="Tahoma" w:cs="Tahoma"/>
                <w:noProof/>
                <w:sz w:val="16"/>
                <w:szCs w:val="16"/>
                <w:lang w:val="el-GR" w:eastAsia="el-GR"/>
              </w:rPr>
              <w:t>τεχνικές προδιαγραφές:</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Λειτουργίες: Wi-Fi, Εκτύπωση, Αντιγραφή, Σάρωση, Cloud Link.</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Ταχύτητα εκτύπωσης: Α&amp;Μ: 8.8 εικ./λεπτό, A4, Χρώμα: 5 εικ./λεπτό, A4 ή καλύτερο.</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Ανάλυση εκτύπωσης: 4800 x 1200 dpi.</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Τεχνολογία εκτύπωσης: 2 κασέτες  (μαύρο και χρώματα), Εκτυπωτής με επαναγεμιζόμενες δεξαμενές μελανιού.</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Εκτύπωση διπλής όψης</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Χωρητικότητα εισόδου χαρτιού: Πίσω δίσκος: Μέγ. 100 φύλλα (απλό χαρτί), ADF: Μέγ. 20 φύλλα (απλό χαρτί).</w:t>
            </w:r>
          </w:p>
          <w:p w:rsidR="002B64BF" w:rsidRPr="000E0A88" w:rsidRDefault="002B64BF" w:rsidP="002B64BF">
            <w:pPr>
              <w:pStyle w:val="afe"/>
              <w:numPr>
                <w:ilvl w:val="0"/>
                <w:numId w:val="91"/>
              </w:numPr>
              <w:contextualSpacing/>
              <w:rPr>
                <w:rFonts w:ascii="Tahoma" w:hAnsi="Tahoma" w:cs="Tahoma"/>
                <w:noProof/>
                <w:sz w:val="16"/>
                <w:szCs w:val="16"/>
                <w:lang w:val="en-GB" w:eastAsia="el-GR"/>
              </w:rPr>
            </w:pPr>
            <w:r w:rsidRPr="000E0A88">
              <w:rPr>
                <w:rFonts w:ascii="Tahoma" w:hAnsi="Tahoma" w:cs="Tahoma"/>
                <w:noProof/>
                <w:sz w:val="16"/>
                <w:szCs w:val="16"/>
                <w:lang w:eastAsia="el-GR"/>
              </w:rPr>
              <w:t>Μέγεθος</w:t>
            </w:r>
            <w:r w:rsidRPr="000E0A88">
              <w:rPr>
                <w:rFonts w:ascii="Tahoma" w:hAnsi="Tahoma" w:cs="Tahoma"/>
                <w:noProof/>
                <w:sz w:val="16"/>
                <w:szCs w:val="16"/>
                <w:lang w:val="en-GB" w:eastAsia="el-GR"/>
              </w:rPr>
              <w:t xml:space="preserve"> </w:t>
            </w:r>
            <w:r w:rsidRPr="000E0A88">
              <w:rPr>
                <w:rFonts w:ascii="Tahoma" w:hAnsi="Tahoma" w:cs="Tahoma"/>
                <w:noProof/>
                <w:sz w:val="16"/>
                <w:szCs w:val="16"/>
                <w:lang w:eastAsia="el-GR"/>
              </w:rPr>
              <w:t>μέσων</w:t>
            </w:r>
            <w:r w:rsidRPr="000E0A88">
              <w:rPr>
                <w:rFonts w:ascii="Tahoma" w:hAnsi="Tahoma" w:cs="Tahoma"/>
                <w:noProof/>
                <w:sz w:val="16"/>
                <w:szCs w:val="16"/>
                <w:lang w:val="en-GB" w:eastAsia="el-GR"/>
              </w:rPr>
              <w:t xml:space="preserve">: A4, A5, B5, 10x15cm, 13x13cm, 13x18cm, 20x25cm, </w:t>
            </w:r>
            <w:r w:rsidRPr="000E0A88">
              <w:rPr>
                <w:rFonts w:ascii="Tahoma" w:hAnsi="Tahoma" w:cs="Tahoma"/>
                <w:noProof/>
                <w:sz w:val="16"/>
                <w:szCs w:val="16"/>
                <w:lang w:eastAsia="el-GR"/>
              </w:rPr>
              <w:t>Φάκελοι</w:t>
            </w:r>
            <w:r w:rsidRPr="000E0A88">
              <w:rPr>
                <w:rFonts w:ascii="Tahoma" w:hAnsi="Tahoma" w:cs="Tahoma"/>
                <w:noProof/>
                <w:sz w:val="16"/>
                <w:szCs w:val="16"/>
                <w:lang w:val="en-GB" w:eastAsia="el-GR"/>
              </w:rPr>
              <w:t xml:space="preserve"> (DL, COM10), Letter, Legal.</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Πολλαπλά αντίγραφα: Έως 99 σελίδες.</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Λειτουργίες αντιγραφής: Αντιγραφή εγγράφων (απλό χαρτί), Αντιγραφή 2 σε 1, Αντιγραφή 4 σε 1, Αντιγραφή με σελιδοποίηση , Αντιγραφή με διαγραφή πλαισίου (μόνο από μονάδα επίπεδης σάρωσης), Προγραμματισμός εργασιών αντιγραφής, Αντιγραφή ταυτότητας.</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Τεχνολογία σαρωτή: Επίπεδος σαρωτής φωτογραφιών και εγγράφων CIS.</w:t>
            </w:r>
          </w:p>
          <w:p w:rsidR="002B64BF" w:rsidRPr="000E0A88" w:rsidRDefault="002B64BF" w:rsidP="002B64BF">
            <w:pPr>
              <w:pStyle w:val="afe"/>
              <w:numPr>
                <w:ilvl w:val="0"/>
                <w:numId w:val="91"/>
              </w:numPr>
              <w:contextualSpacing/>
              <w:rPr>
                <w:rFonts w:ascii="Tahoma" w:hAnsi="Tahoma" w:cs="Tahoma"/>
                <w:noProof/>
                <w:sz w:val="16"/>
                <w:szCs w:val="16"/>
                <w:lang w:eastAsia="el-GR"/>
              </w:rPr>
            </w:pPr>
            <w:r w:rsidRPr="000E0A88">
              <w:rPr>
                <w:rFonts w:ascii="Tahoma" w:hAnsi="Tahoma" w:cs="Tahoma"/>
                <w:noProof/>
                <w:sz w:val="16"/>
                <w:szCs w:val="16"/>
                <w:lang w:eastAsia="el-GR"/>
              </w:rPr>
              <w:t>Ανάλυση σάρωσης: 600 x 1200 dpi.</w:t>
            </w:r>
          </w:p>
          <w:p w:rsidR="002B64BF" w:rsidRPr="003873CC" w:rsidRDefault="002B64BF" w:rsidP="002B64BF">
            <w:pPr>
              <w:pStyle w:val="afe"/>
              <w:numPr>
                <w:ilvl w:val="0"/>
                <w:numId w:val="91"/>
              </w:numPr>
              <w:contextualSpacing/>
              <w:rPr>
                <w:rFonts w:ascii="Tahoma" w:hAnsi="Tahoma" w:cs="Tahoma"/>
                <w:sz w:val="16"/>
                <w:szCs w:val="16"/>
                <w:lang w:val="en-US" w:eastAsia="el-GR"/>
              </w:rPr>
            </w:pPr>
            <w:r w:rsidRPr="00CB5BF9">
              <w:rPr>
                <w:rFonts w:ascii="Tahoma" w:hAnsi="Tahoma" w:cs="Tahoma"/>
                <w:noProof/>
                <w:sz w:val="16"/>
                <w:szCs w:val="16"/>
                <w:lang w:eastAsia="el-GR"/>
              </w:rPr>
              <w:t>Διασύνδεση</w:t>
            </w:r>
            <w:r w:rsidRPr="00CB5BF9">
              <w:rPr>
                <w:rFonts w:ascii="Tahoma" w:hAnsi="Tahoma" w:cs="Tahoma"/>
                <w:noProof/>
                <w:sz w:val="16"/>
                <w:szCs w:val="16"/>
                <w:lang w:val="en-GB" w:eastAsia="el-GR"/>
              </w:rPr>
              <w:t>: Hi-Speed USB (B Port), Wi-Fi: IEEE802.11 b/g/n, Wireless LAN Frequency Band: 2.4GHz, Wi-Fi Security: WPA-PSK, WPA2-PSK, WEP.</w:t>
            </w:r>
          </w:p>
          <w:p w:rsidR="002B64BF" w:rsidRDefault="002B64BF" w:rsidP="002B64BF">
            <w:pPr>
              <w:pStyle w:val="afe"/>
              <w:numPr>
                <w:ilvl w:val="0"/>
                <w:numId w:val="91"/>
              </w:numPr>
              <w:contextualSpacing/>
              <w:rPr>
                <w:rFonts w:ascii="Tahoma" w:hAnsi="Tahoma" w:cs="Tahoma"/>
                <w:sz w:val="16"/>
                <w:szCs w:val="16"/>
                <w:lang w:val="en-US" w:eastAsia="el-GR"/>
              </w:rPr>
            </w:pPr>
            <w:r w:rsidRPr="00CB5BF9">
              <w:rPr>
                <w:rFonts w:ascii="Tahoma" w:hAnsi="Tahoma" w:cs="Tahoma"/>
                <w:noProof/>
                <w:sz w:val="16"/>
                <w:szCs w:val="16"/>
                <w:lang w:eastAsia="el-GR"/>
              </w:rPr>
              <w:t>Συμβατά</w:t>
            </w:r>
            <w:r w:rsidRPr="003873CC">
              <w:rPr>
                <w:rFonts w:ascii="Tahoma" w:hAnsi="Tahoma" w:cs="Tahoma"/>
                <w:noProof/>
                <w:sz w:val="16"/>
                <w:szCs w:val="16"/>
                <w:lang w:val="en-US" w:eastAsia="el-GR"/>
              </w:rPr>
              <w:t xml:space="preserve"> OS: Windows 10 , Windows 8.1, Windows 7 SP1, OS X 10.10.5-OS X 10.11, macOS 10.12.</w:t>
            </w:r>
          </w:p>
          <w:p w:rsidR="002B64BF" w:rsidRPr="003873CC" w:rsidRDefault="002B64BF" w:rsidP="00C802F9">
            <w:pPr>
              <w:pStyle w:val="afe"/>
              <w:contextualSpacing/>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λαογραφίας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Νιτσιάκος Βασίλειος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2651005153</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723AE"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7</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723AE">
              <w:rPr>
                <w:rFonts w:ascii="Tahoma" w:hAnsi="Tahoma" w:cs="Tahoma"/>
                <w:noProof/>
                <w:sz w:val="16"/>
                <w:szCs w:val="16"/>
                <w:lang w:val="el-GR" w:eastAsia="el-GR"/>
              </w:rPr>
              <w:t>Διάφορες Ηλεκτρονικές Συσκευές και Περιφερειακά Η/Υ ΠΜΣ Νεότερη και Σύγχρονη Ιστορία - Λαογραφία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37</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ΕΚΤΥΠΩΤΗΣ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 xml:space="preserve">Εκτυπωτής με τις ακόλουθες </w:t>
            </w:r>
            <w:r>
              <w:rPr>
                <w:rFonts w:ascii="Tahoma" w:hAnsi="Tahoma" w:cs="Tahoma"/>
                <w:noProof/>
                <w:sz w:val="16"/>
                <w:szCs w:val="16"/>
                <w:lang w:val="el-GR" w:eastAsia="el-GR"/>
              </w:rPr>
              <w:t xml:space="preserve">κατ’ </w:t>
            </w:r>
            <w:r w:rsidRPr="00CB5BF9">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CB5BF9">
              <w:rPr>
                <w:rFonts w:ascii="Tahoma" w:hAnsi="Tahoma" w:cs="Tahoma"/>
                <w:noProof/>
                <w:sz w:val="16"/>
                <w:szCs w:val="16"/>
                <w:lang w:val="el-GR" w:eastAsia="el-GR"/>
              </w:rPr>
              <w:t>τεχνικές προδιαγραφές:</w:t>
            </w:r>
          </w:p>
          <w:p w:rsidR="002B64BF" w:rsidRPr="00B15573" w:rsidRDefault="002B64BF" w:rsidP="002B64BF">
            <w:pPr>
              <w:numPr>
                <w:ilvl w:val="0"/>
                <w:numId w:val="98"/>
              </w:numPr>
              <w:suppressAutoHyphens w:val="0"/>
              <w:spacing w:after="0"/>
              <w:jc w:val="left"/>
              <w:rPr>
                <w:rFonts w:ascii="Tahoma" w:hAnsi="Tahoma" w:cs="Tahoma"/>
                <w:sz w:val="16"/>
                <w:szCs w:val="16"/>
                <w:lang w:val="en-US" w:eastAsia="el-GR"/>
              </w:rPr>
            </w:pPr>
            <w:r w:rsidRPr="00D01C44">
              <w:rPr>
                <w:rFonts w:ascii="Tahoma" w:hAnsi="Tahoma" w:cs="Tahoma"/>
                <w:sz w:val="16"/>
                <w:szCs w:val="16"/>
                <w:lang w:val="el-GR" w:eastAsia="el-GR"/>
              </w:rPr>
              <w:t>Κατηγορία</w:t>
            </w:r>
            <w:r w:rsidRPr="00B15573">
              <w:rPr>
                <w:rFonts w:ascii="Tahoma" w:hAnsi="Tahoma" w:cs="Tahoma"/>
                <w:sz w:val="16"/>
                <w:szCs w:val="16"/>
                <w:lang w:val="en-US" w:eastAsia="el-GR"/>
              </w:rPr>
              <w:t xml:space="preserve"> </w:t>
            </w:r>
            <w:r w:rsidRPr="00D01C44">
              <w:rPr>
                <w:rFonts w:ascii="Tahoma" w:hAnsi="Tahoma" w:cs="Tahoma"/>
                <w:sz w:val="16"/>
                <w:szCs w:val="16"/>
                <w:lang w:val="el-GR" w:eastAsia="el-GR"/>
              </w:rPr>
              <w:t>λέιζερ</w:t>
            </w:r>
            <w:r w:rsidRPr="00B15573">
              <w:rPr>
                <w:rFonts w:ascii="Tahoma" w:hAnsi="Tahoma" w:cs="Tahoma"/>
                <w:sz w:val="16"/>
                <w:szCs w:val="16"/>
                <w:lang w:val="en-US" w:eastAsia="el-GR"/>
              </w:rPr>
              <w:t xml:space="preserve">: </w:t>
            </w:r>
            <w:r w:rsidRPr="00D01C44">
              <w:rPr>
                <w:rFonts w:ascii="Tahoma" w:hAnsi="Tahoma" w:cs="Tahoma"/>
                <w:sz w:val="16"/>
                <w:szCs w:val="16"/>
                <w:lang w:eastAsia="el-GR"/>
              </w:rPr>
              <w:t>Class</w:t>
            </w:r>
            <w:r w:rsidRPr="00B15573">
              <w:rPr>
                <w:rFonts w:ascii="Tahoma" w:hAnsi="Tahoma" w:cs="Tahoma"/>
                <w:sz w:val="16"/>
                <w:szCs w:val="16"/>
                <w:lang w:val="en-US" w:eastAsia="el-GR"/>
              </w:rPr>
              <w:t xml:space="preserve"> 1 </w:t>
            </w:r>
            <w:r w:rsidRPr="00D01C44">
              <w:rPr>
                <w:rFonts w:ascii="Tahoma" w:hAnsi="Tahoma" w:cs="Tahoma"/>
                <w:sz w:val="16"/>
                <w:szCs w:val="16"/>
                <w:lang w:eastAsia="el-GR"/>
              </w:rPr>
              <w:t>Laser</w:t>
            </w:r>
            <w:r w:rsidRPr="00B15573">
              <w:rPr>
                <w:rFonts w:ascii="Tahoma" w:hAnsi="Tahoma" w:cs="Tahoma"/>
                <w:sz w:val="16"/>
                <w:szCs w:val="16"/>
                <w:lang w:val="en-US" w:eastAsia="el-GR"/>
              </w:rPr>
              <w:t xml:space="preserve"> </w:t>
            </w:r>
            <w:r w:rsidRPr="00D01C44">
              <w:rPr>
                <w:rFonts w:ascii="Tahoma" w:hAnsi="Tahoma" w:cs="Tahoma"/>
                <w:sz w:val="16"/>
                <w:szCs w:val="16"/>
                <w:lang w:eastAsia="el-GR"/>
              </w:rPr>
              <w:t>Product</w:t>
            </w:r>
          </w:p>
          <w:p w:rsidR="002B64BF" w:rsidRPr="00D01C44" w:rsidRDefault="002B64BF" w:rsidP="002B64BF">
            <w:pPr>
              <w:numPr>
                <w:ilvl w:val="0"/>
                <w:numId w:val="98"/>
              </w:numPr>
              <w:suppressAutoHyphens w:val="0"/>
              <w:spacing w:after="0"/>
              <w:jc w:val="left"/>
              <w:rPr>
                <w:rFonts w:ascii="Tahoma" w:hAnsi="Tahoma" w:cs="Tahoma"/>
                <w:sz w:val="16"/>
                <w:szCs w:val="16"/>
                <w:lang w:val="el-GR" w:eastAsia="el-GR"/>
              </w:rPr>
            </w:pPr>
            <w:r w:rsidRPr="00D01C44">
              <w:rPr>
                <w:rFonts w:ascii="Tahoma" w:hAnsi="Tahoma" w:cs="Tahoma"/>
                <w:sz w:val="16"/>
                <w:szCs w:val="16"/>
                <w:lang w:val="el-GR" w:eastAsia="el-GR"/>
              </w:rPr>
              <w:t>Μέγιστο μέγεθος χαρτιού: A4.</w:t>
            </w:r>
          </w:p>
          <w:p w:rsidR="002B64BF" w:rsidRPr="00D01C44" w:rsidRDefault="002B64BF" w:rsidP="002B64BF">
            <w:pPr>
              <w:numPr>
                <w:ilvl w:val="0"/>
                <w:numId w:val="98"/>
              </w:numPr>
              <w:suppressAutoHyphens w:val="0"/>
              <w:spacing w:after="0"/>
              <w:jc w:val="left"/>
              <w:rPr>
                <w:rFonts w:ascii="Tahoma" w:hAnsi="Tahoma" w:cs="Tahoma"/>
                <w:sz w:val="16"/>
                <w:szCs w:val="16"/>
                <w:lang w:val="el-GR" w:eastAsia="el-GR"/>
              </w:rPr>
            </w:pPr>
            <w:r w:rsidRPr="00D01C44">
              <w:rPr>
                <w:rFonts w:ascii="Tahoma" w:hAnsi="Tahoma" w:cs="Tahoma"/>
                <w:sz w:val="16"/>
                <w:szCs w:val="16"/>
                <w:lang w:val="el-GR" w:eastAsia="el-GR"/>
              </w:rPr>
              <w:t>Συνδεσιμότητα: Ασύρματα (</w:t>
            </w:r>
            <w:proofErr w:type="spellStart"/>
            <w:r w:rsidRPr="00D01C44">
              <w:rPr>
                <w:rFonts w:ascii="Tahoma" w:hAnsi="Tahoma" w:cs="Tahoma"/>
                <w:sz w:val="16"/>
                <w:szCs w:val="16"/>
                <w:lang w:eastAsia="el-GR"/>
              </w:rPr>
              <w:t>WiFi</w:t>
            </w:r>
            <w:proofErr w:type="spellEnd"/>
            <w:r w:rsidRPr="00D01C44">
              <w:rPr>
                <w:rFonts w:ascii="Tahoma" w:hAnsi="Tahoma" w:cs="Tahoma"/>
                <w:sz w:val="16"/>
                <w:szCs w:val="16"/>
                <w:lang w:val="el-GR" w:eastAsia="el-GR"/>
              </w:rPr>
              <w:t>)</w:t>
            </w:r>
          </w:p>
          <w:p w:rsidR="002B64BF" w:rsidRPr="00D01C44" w:rsidRDefault="002B64BF" w:rsidP="002B64BF">
            <w:pPr>
              <w:numPr>
                <w:ilvl w:val="0"/>
                <w:numId w:val="98"/>
              </w:numPr>
              <w:suppressAutoHyphens w:val="0"/>
              <w:spacing w:after="0"/>
              <w:jc w:val="left"/>
              <w:rPr>
                <w:rFonts w:ascii="Tahoma" w:hAnsi="Tahoma" w:cs="Tahoma"/>
                <w:sz w:val="16"/>
                <w:szCs w:val="16"/>
                <w:lang w:val="el-GR" w:eastAsia="el-GR"/>
              </w:rPr>
            </w:pPr>
            <w:r w:rsidRPr="00D01C44">
              <w:rPr>
                <w:rFonts w:ascii="Tahoma" w:hAnsi="Tahoma" w:cs="Tahoma"/>
                <w:sz w:val="16"/>
                <w:szCs w:val="16"/>
                <w:lang w:val="el-GR" w:eastAsia="el-GR"/>
              </w:rPr>
              <w:t xml:space="preserve">Διασύνδεση: </w:t>
            </w:r>
            <w:proofErr w:type="spellStart"/>
            <w:r w:rsidRPr="00D01C44">
              <w:rPr>
                <w:rFonts w:ascii="Tahoma" w:hAnsi="Tahoma" w:cs="Tahoma"/>
                <w:sz w:val="16"/>
                <w:szCs w:val="16"/>
                <w:lang w:val="el-GR" w:eastAsia="el-GR"/>
              </w:rPr>
              <w:t>Hi-Speed</w:t>
            </w:r>
            <w:proofErr w:type="spellEnd"/>
            <w:r w:rsidRPr="00D01C44">
              <w:rPr>
                <w:rFonts w:ascii="Tahoma" w:hAnsi="Tahoma" w:cs="Tahoma"/>
                <w:sz w:val="16"/>
                <w:szCs w:val="16"/>
                <w:lang w:val="el-GR" w:eastAsia="el-GR"/>
              </w:rPr>
              <w:t xml:space="preserve"> USB 2.0. ή καλύτερο</w:t>
            </w:r>
          </w:p>
          <w:p w:rsidR="002B64BF" w:rsidRPr="00D01C44" w:rsidRDefault="002B64BF" w:rsidP="002B64BF">
            <w:pPr>
              <w:numPr>
                <w:ilvl w:val="0"/>
                <w:numId w:val="98"/>
              </w:numPr>
              <w:suppressAutoHyphens w:val="0"/>
              <w:spacing w:after="0"/>
              <w:jc w:val="left"/>
              <w:rPr>
                <w:rFonts w:ascii="Tahoma" w:hAnsi="Tahoma" w:cs="Tahoma"/>
                <w:sz w:val="16"/>
                <w:szCs w:val="16"/>
                <w:lang w:val="el-GR" w:eastAsia="el-GR"/>
              </w:rPr>
            </w:pPr>
            <w:r w:rsidRPr="00D01C44">
              <w:rPr>
                <w:rFonts w:ascii="Tahoma" w:hAnsi="Tahoma" w:cs="Tahoma"/>
                <w:sz w:val="16"/>
                <w:szCs w:val="16"/>
                <w:lang w:val="el-GR" w:eastAsia="el-GR"/>
              </w:rPr>
              <w:t>Διασύνδεση ασύρματου δικτύου: IEEE 802.11b/g/n.</w:t>
            </w:r>
          </w:p>
          <w:p w:rsidR="002B64BF" w:rsidRPr="00D01C44" w:rsidRDefault="002B64BF" w:rsidP="002B64BF">
            <w:pPr>
              <w:numPr>
                <w:ilvl w:val="0"/>
                <w:numId w:val="98"/>
              </w:numPr>
              <w:suppressAutoHyphens w:val="0"/>
              <w:spacing w:after="0"/>
              <w:jc w:val="left"/>
              <w:rPr>
                <w:rFonts w:ascii="Tahoma" w:hAnsi="Tahoma" w:cs="Tahoma"/>
                <w:sz w:val="16"/>
                <w:szCs w:val="16"/>
                <w:lang w:eastAsia="el-GR"/>
              </w:rPr>
            </w:pPr>
            <w:r w:rsidRPr="00D01C44">
              <w:rPr>
                <w:rFonts w:ascii="Tahoma" w:hAnsi="Tahoma" w:cs="Tahoma"/>
                <w:sz w:val="16"/>
                <w:szCs w:val="16"/>
                <w:lang w:val="el-GR" w:eastAsia="el-GR"/>
              </w:rPr>
              <w:t>Ταχύτητα</w:t>
            </w:r>
            <w:r w:rsidRPr="00D01C44">
              <w:rPr>
                <w:rFonts w:ascii="Tahoma" w:hAnsi="Tahoma" w:cs="Tahoma"/>
                <w:sz w:val="16"/>
                <w:szCs w:val="16"/>
                <w:lang w:eastAsia="el-GR"/>
              </w:rPr>
              <w:t xml:space="preserve"> </w:t>
            </w:r>
            <w:r w:rsidRPr="00D01C44">
              <w:rPr>
                <w:rFonts w:ascii="Tahoma" w:hAnsi="Tahoma" w:cs="Tahoma"/>
                <w:sz w:val="16"/>
                <w:szCs w:val="16"/>
                <w:lang w:val="el-GR" w:eastAsia="el-GR"/>
              </w:rPr>
              <w:t>εκτύπωσης</w:t>
            </w:r>
            <w:r w:rsidRPr="00D01C44">
              <w:rPr>
                <w:rFonts w:ascii="Tahoma" w:hAnsi="Tahoma" w:cs="Tahoma"/>
                <w:sz w:val="16"/>
                <w:szCs w:val="16"/>
                <w:lang w:eastAsia="el-GR"/>
              </w:rPr>
              <w:t xml:space="preserve"> A4: Up to 20 pages per minute.</w:t>
            </w:r>
          </w:p>
          <w:p w:rsidR="002B64BF" w:rsidRPr="00D01C44" w:rsidRDefault="002B64BF" w:rsidP="002B64BF">
            <w:pPr>
              <w:numPr>
                <w:ilvl w:val="0"/>
                <w:numId w:val="98"/>
              </w:numPr>
              <w:suppressAutoHyphens w:val="0"/>
              <w:spacing w:after="0"/>
              <w:jc w:val="left"/>
              <w:rPr>
                <w:rFonts w:ascii="Tahoma" w:hAnsi="Tahoma" w:cs="Tahoma"/>
                <w:sz w:val="16"/>
                <w:szCs w:val="16"/>
                <w:lang w:val="el-GR" w:eastAsia="el-GR"/>
              </w:rPr>
            </w:pPr>
            <w:r w:rsidRPr="00D01C44">
              <w:rPr>
                <w:rFonts w:ascii="Tahoma" w:hAnsi="Tahoma" w:cs="Tahoma"/>
                <w:sz w:val="16"/>
                <w:szCs w:val="16"/>
                <w:lang w:val="el-GR" w:eastAsia="el-GR"/>
              </w:rPr>
              <w:t>Ανάλυση: 1200</w:t>
            </w:r>
            <w:r w:rsidRPr="00B15573">
              <w:rPr>
                <w:rFonts w:ascii="Tahoma" w:hAnsi="Tahoma" w:cs="Tahoma"/>
                <w:sz w:val="16"/>
                <w:szCs w:val="16"/>
                <w:lang w:val="el-GR" w:eastAsia="el-GR"/>
              </w:rPr>
              <w:t>x</w:t>
            </w:r>
            <w:r w:rsidRPr="000E0A88">
              <w:rPr>
                <w:rFonts w:ascii="Tahoma" w:hAnsi="Tahoma" w:cs="Tahoma"/>
                <w:sz w:val="16"/>
                <w:szCs w:val="16"/>
                <w:lang w:val="el-GR" w:eastAsia="el-GR"/>
              </w:rPr>
              <w:t>1200</w:t>
            </w:r>
          </w:p>
          <w:p w:rsidR="002B64BF" w:rsidRPr="00D01C44" w:rsidRDefault="002B64BF" w:rsidP="002B64BF">
            <w:pPr>
              <w:numPr>
                <w:ilvl w:val="0"/>
                <w:numId w:val="98"/>
              </w:numPr>
              <w:suppressAutoHyphens w:val="0"/>
              <w:spacing w:after="0"/>
              <w:jc w:val="left"/>
              <w:rPr>
                <w:rFonts w:ascii="Tahoma" w:hAnsi="Tahoma" w:cs="Tahoma"/>
                <w:sz w:val="16"/>
                <w:szCs w:val="16"/>
                <w:lang w:val="el-GR" w:eastAsia="el-GR"/>
              </w:rPr>
            </w:pPr>
            <w:r w:rsidRPr="00D01C44">
              <w:rPr>
                <w:rFonts w:ascii="Tahoma" w:hAnsi="Tahoma" w:cs="Tahoma"/>
                <w:sz w:val="16"/>
                <w:szCs w:val="16"/>
                <w:lang w:val="el-GR" w:eastAsia="el-GR"/>
              </w:rPr>
              <w:t xml:space="preserve">Χρόνος πρώτης εκτύπωσης: </w:t>
            </w:r>
            <w:proofErr w:type="spellStart"/>
            <w:r w:rsidRPr="00D01C44">
              <w:rPr>
                <w:rFonts w:ascii="Tahoma" w:hAnsi="Tahoma" w:cs="Tahoma"/>
                <w:sz w:val="16"/>
                <w:szCs w:val="16"/>
                <w:lang w:val="el-GR" w:eastAsia="el-GR"/>
              </w:rPr>
              <w:t>Less</w:t>
            </w:r>
            <w:proofErr w:type="spellEnd"/>
            <w:r w:rsidRPr="00D01C44">
              <w:rPr>
                <w:rFonts w:ascii="Tahoma" w:hAnsi="Tahoma" w:cs="Tahoma"/>
                <w:sz w:val="16"/>
                <w:szCs w:val="16"/>
                <w:lang w:val="el-GR" w:eastAsia="el-GR"/>
              </w:rPr>
              <w:t xml:space="preserve"> </w:t>
            </w:r>
            <w:proofErr w:type="spellStart"/>
            <w:r w:rsidRPr="00D01C44">
              <w:rPr>
                <w:rFonts w:ascii="Tahoma" w:hAnsi="Tahoma" w:cs="Tahoma"/>
                <w:sz w:val="16"/>
                <w:szCs w:val="16"/>
                <w:lang w:val="el-GR" w:eastAsia="el-GR"/>
              </w:rPr>
              <w:t>than</w:t>
            </w:r>
            <w:proofErr w:type="spellEnd"/>
            <w:r w:rsidRPr="00D01C44">
              <w:rPr>
                <w:rFonts w:ascii="Tahoma" w:hAnsi="Tahoma" w:cs="Tahoma"/>
                <w:sz w:val="16"/>
                <w:szCs w:val="16"/>
                <w:lang w:val="el-GR" w:eastAsia="el-GR"/>
              </w:rPr>
              <w:t xml:space="preserve"> 10 </w:t>
            </w:r>
            <w:proofErr w:type="spellStart"/>
            <w:r w:rsidRPr="00D01C44">
              <w:rPr>
                <w:rFonts w:ascii="Tahoma" w:hAnsi="Tahoma" w:cs="Tahoma"/>
                <w:sz w:val="16"/>
                <w:szCs w:val="16"/>
                <w:lang w:val="el-GR" w:eastAsia="el-GR"/>
              </w:rPr>
              <w:t>seconds</w:t>
            </w:r>
            <w:proofErr w:type="spellEnd"/>
            <w:r w:rsidRPr="00D01C44">
              <w:rPr>
                <w:rFonts w:ascii="Tahoma" w:hAnsi="Tahoma" w:cs="Tahoma"/>
                <w:sz w:val="16"/>
                <w:szCs w:val="16"/>
                <w:lang w:val="el-GR" w:eastAsia="el-GR"/>
              </w:rPr>
              <w:t>.</w:t>
            </w:r>
          </w:p>
          <w:p w:rsidR="002B64BF" w:rsidRPr="006A2882" w:rsidRDefault="002B64BF" w:rsidP="002B64BF">
            <w:pPr>
              <w:numPr>
                <w:ilvl w:val="0"/>
                <w:numId w:val="98"/>
              </w:numPr>
              <w:suppressAutoHyphens w:val="0"/>
              <w:spacing w:after="0"/>
              <w:jc w:val="left"/>
              <w:rPr>
                <w:rFonts w:ascii="Tahoma" w:hAnsi="Tahoma" w:cs="Tahoma"/>
                <w:sz w:val="16"/>
                <w:szCs w:val="16"/>
                <w:lang w:val="en-US" w:eastAsia="el-GR"/>
              </w:rPr>
            </w:pPr>
            <w:r w:rsidRPr="00B15573">
              <w:rPr>
                <w:rFonts w:ascii="Tahoma" w:hAnsi="Tahoma" w:cs="Tahoma"/>
                <w:sz w:val="16"/>
                <w:szCs w:val="16"/>
                <w:lang w:val="el-GR" w:eastAsia="el-GR"/>
              </w:rPr>
              <w:t>Είσοδος</w:t>
            </w:r>
            <w:r w:rsidRPr="006A2882">
              <w:rPr>
                <w:rFonts w:ascii="Tahoma" w:hAnsi="Tahoma" w:cs="Tahoma"/>
                <w:sz w:val="16"/>
                <w:szCs w:val="16"/>
                <w:lang w:val="en-US" w:eastAsia="el-GR"/>
              </w:rPr>
              <w:t xml:space="preserve"> </w:t>
            </w:r>
            <w:r w:rsidRPr="00B15573">
              <w:rPr>
                <w:rFonts w:ascii="Tahoma" w:hAnsi="Tahoma" w:cs="Tahoma"/>
                <w:sz w:val="16"/>
                <w:szCs w:val="16"/>
                <w:lang w:val="el-GR" w:eastAsia="el-GR"/>
              </w:rPr>
              <w:t>χαρτιού</w:t>
            </w:r>
            <w:r w:rsidRPr="006A2882">
              <w:rPr>
                <w:rFonts w:ascii="Tahoma" w:hAnsi="Tahoma" w:cs="Tahoma"/>
                <w:sz w:val="16"/>
                <w:szCs w:val="16"/>
                <w:lang w:val="en-US" w:eastAsia="el-GR"/>
              </w:rPr>
              <w:t>: 150 Sheet Paper Tray.</w:t>
            </w:r>
          </w:p>
          <w:p w:rsidR="002B64BF" w:rsidRPr="006A2882" w:rsidRDefault="002B64BF" w:rsidP="002B64BF">
            <w:pPr>
              <w:numPr>
                <w:ilvl w:val="0"/>
                <w:numId w:val="98"/>
              </w:numPr>
              <w:suppressAutoHyphens w:val="0"/>
              <w:spacing w:after="0"/>
              <w:jc w:val="left"/>
              <w:rPr>
                <w:rFonts w:ascii="Tahoma" w:hAnsi="Tahoma" w:cs="Tahoma"/>
                <w:sz w:val="16"/>
                <w:szCs w:val="16"/>
                <w:lang w:val="en-US" w:eastAsia="el-GR"/>
              </w:rPr>
            </w:pPr>
            <w:proofErr w:type="spellStart"/>
            <w:r w:rsidRPr="00B15573">
              <w:rPr>
                <w:rFonts w:ascii="Tahoma" w:hAnsi="Tahoma" w:cs="Tahoma"/>
                <w:sz w:val="16"/>
                <w:szCs w:val="16"/>
                <w:lang w:val="el-GR" w:eastAsia="el-GR"/>
              </w:rPr>
              <w:t>Εξοδος</w:t>
            </w:r>
            <w:proofErr w:type="spellEnd"/>
            <w:r w:rsidRPr="006A2882">
              <w:rPr>
                <w:rFonts w:ascii="Tahoma" w:hAnsi="Tahoma" w:cs="Tahoma"/>
                <w:sz w:val="16"/>
                <w:szCs w:val="16"/>
                <w:lang w:val="en-US" w:eastAsia="el-GR"/>
              </w:rPr>
              <w:t xml:space="preserve"> </w:t>
            </w:r>
            <w:r w:rsidRPr="00B15573">
              <w:rPr>
                <w:rFonts w:ascii="Tahoma" w:hAnsi="Tahoma" w:cs="Tahoma"/>
                <w:sz w:val="16"/>
                <w:szCs w:val="16"/>
                <w:lang w:val="el-GR" w:eastAsia="el-GR"/>
              </w:rPr>
              <w:t>χαρτιού</w:t>
            </w:r>
            <w:r w:rsidRPr="006A2882">
              <w:rPr>
                <w:rFonts w:ascii="Tahoma" w:hAnsi="Tahoma" w:cs="Tahoma"/>
                <w:sz w:val="16"/>
                <w:szCs w:val="16"/>
                <w:lang w:val="en-US" w:eastAsia="el-GR"/>
              </w:rPr>
              <w:t>: 50 Sheets face down.</w:t>
            </w:r>
          </w:p>
          <w:p w:rsidR="002B64BF" w:rsidRPr="00B15573" w:rsidRDefault="002B64BF" w:rsidP="00C802F9">
            <w:pPr>
              <w:pStyle w:val="afe"/>
              <w:ind w:left="0"/>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λαογραφίας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Νιτσιάκος Βασίλειος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2651005153</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723AE"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7</w:t>
            </w:r>
          </w:p>
        </w:tc>
      </w:tr>
      <w:tr w:rsidR="002B64BF" w:rsidRPr="00B723AE"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B723AE">
              <w:rPr>
                <w:rFonts w:ascii="Tahoma" w:hAnsi="Tahoma" w:cs="Tahoma"/>
                <w:noProof/>
                <w:sz w:val="16"/>
                <w:szCs w:val="16"/>
                <w:lang w:val="el-GR" w:eastAsia="el-GR"/>
              </w:rPr>
              <w:t>Διάφορες Ηλεκτρονικές Συσκευές και Περιφερειακά Η/Υ ΠΜΣ Νεότερη και Σύγχρονη Ιστορία - Λαογραφία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37</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ΦΟΡΗΤΟΣ ΥΠΟΛΟΓΙΣΤΗΣ (LAPTOP)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6</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 xml:space="preserve">Φορητός Υπολογιστής, με τις ακόλουθες </w:t>
            </w:r>
            <w:r>
              <w:rPr>
                <w:rFonts w:ascii="Tahoma" w:hAnsi="Tahoma" w:cs="Tahoma"/>
                <w:noProof/>
                <w:sz w:val="16"/>
                <w:szCs w:val="16"/>
                <w:lang w:val="el-GR" w:eastAsia="el-GR"/>
              </w:rPr>
              <w:t xml:space="preserve">κατ’ </w:t>
            </w:r>
            <w:r w:rsidRPr="00CB5BF9">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CB5BF9">
              <w:rPr>
                <w:rFonts w:ascii="Tahoma" w:hAnsi="Tahoma" w:cs="Tahoma"/>
                <w:noProof/>
                <w:sz w:val="16"/>
                <w:szCs w:val="16"/>
                <w:lang w:val="el-GR" w:eastAsia="el-GR"/>
              </w:rPr>
              <w:t>τεχνικές προδιαγραφές:</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 xml:space="preserve">Επεξεργαστής: </w:t>
            </w:r>
            <w:r w:rsidRPr="00CB5BF9">
              <w:rPr>
                <w:rFonts w:ascii="Tahoma" w:hAnsi="Tahoma" w:cs="Tahoma"/>
                <w:noProof/>
                <w:sz w:val="16"/>
                <w:szCs w:val="16"/>
                <w:lang w:val="en-GB" w:eastAsia="el-GR"/>
              </w:rPr>
              <w:t>Intel</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Core</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i</w:t>
            </w:r>
            <w:r w:rsidRPr="00CB5BF9">
              <w:rPr>
                <w:rFonts w:ascii="Tahoma" w:hAnsi="Tahoma" w:cs="Tahoma"/>
                <w:noProof/>
                <w:sz w:val="16"/>
                <w:szCs w:val="16"/>
                <w:lang w:eastAsia="el-GR"/>
              </w:rPr>
              <w:t>5-8265</w:t>
            </w:r>
            <w:r w:rsidRPr="00CB5BF9">
              <w:rPr>
                <w:rFonts w:ascii="Tahoma" w:hAnsi="Tahoma" w:cs="Tahoma"/>
                <w:noProof/>
                <w:sz w:val="16"/>
                <w:szCs w:val="16"/>
                <w:lang w:val="en-GB" w:eastAsia="el-GR"/>
              </w:rPr>
              <w:t>U</w:t>
            </w:r>
            <w:r w:rsidRPr="00CB5BF9">
              <w:rPr>
                <w:rFonts w:ascii="Tahoma" w:hAnsi="Tahoma" w:cs="Tahoma"/>
                <w:noProof/>
                <w:sz w:val="16"/>
                <w:szCs w:val="16"/>
                <w:lang w:eastAsia="el-GR"/>
              </w:rPr>
              <w:t xml:space="preserve"> (1.60 </w:t>
            </w:r>
            <w:r w:rsidRPr="00CB5BF9">
              <w:rPr>
                <w:rFonts w:ascii="Tahoma" w:hAnsi="Tahoma" w:cs="Tahoma"/>
                <w:noProof/>
                <w:sz w:val="16"/>
                <w:szCs w:val="16"/>
                <w:lang w:val="en-GB" w:eastAsia="el-GR"/>
              </w:rPr>
              <w:t>GHz</w:t>
            </w:r>
            <w:r w:rsidRPr="00CB5BF9">
              <w:rPr>
                <w:rFonts w:ascii="Tahoma" w:hAnsi="Tahoma" w:cs="Tahoma"/>
                <w:noProof/>
                <w:sz w:val="16"/>
                <w:szCs w:val="16"/>
                <w:lang w:eastAsia="el-GR"/>
              </w:rPr>
              <w:t xml:space="preserve">, έως 3.90 </w:t>
            </w:r>
            <w:r w:rsidRPr="00CB5BF9">
              <w:rPr>
                <w:rFonts w:ascii="Tahoma" w:hAnsi="Tahoma" w:cs="Tahoma"/>
                <w:noProof/>
                <w:sz w:val="16"/>
                <w:szCs w:val="16"/>
                <w:lang w:val="en-GB" w:eastAsia="el-GR"/>
              </w:rPr>
              <w:t>GHz</w:t>
            </w:r>
            <w:r w:rsidRPr="00CB5BF9">
              <w:rPr>
                <w:rFonts w:ascii="Tahoma" w:hAnsi="Tahoma" w:cs="Tahoma"/>
                <w:noProof/>
                <w:sz w:val="16"/>
                <w:szCs w:val="16"/>
                <w:lang w:eastAsia="el-GR"/>
              </w:rPr>
              <w:t xml:space="preserve"> με την </w:t>
            </w:r>
            <w:r w:rsidRPr="00CB5BF9">
              <w:rPr>
                <w:rFonts w:ascii="Tahoma" w:hAnsi="Tahoma" w:cs="Tahoma"/>
                <w:noProof/>
                <w:sz w:val="16"/>
                <w:szCs w:val="16"/>
                <w:lang w:val="en-GB" w:eastAsia="el-GR"/>
              </w:rPr>
              <w:t>Turbo</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frequency</w:t>
            </w:r>
            <w:r w:rsidRPr="00CB5BF9">
              <w:rPr>
                <w:rFonts w:ascii="Tahoma" w:hAnsi="Tahoma" w:cs="Tahoma"/>
                <w:noProof/>
                <w:sz w:val="16"/>
                <w:szCs w:val="16"/>
                <w:lang w:eastAsia="el-GR"/>
              </w:rPr>
              <w:t xml:space="preserve">) με 6 </w:t>
            </w:r>
            <w:r w:rsidRPr="00CB5BF9">
              <w:rPr>
                <w:rFonts w:ascii="Tahoma" w:hAnsi="Tahoma" w:cs="Tahoma"/>
                <w:noProof/>
                <w:sz w:val="16"/>
                <w:szCs w:val="16"/>
                <w:lang w:val="en-GB" w:eastAsia="el-GR"/>
              </w:rPr>
              <w:t>MB</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L</w:t>
            </w:r>
            <w:r w:rsidRPr="00CB5BF9">
              <w:rPr>
                <w:rFonts w:ascii="Tahoma" w:hAnsi="Tahoma" w:cs="Tahoma"/>
                <w:noProof/>
                <w:sz w:val="16"/>
                <w:szCs w:val="16"/>
                <w:lang w:eastAsia="el-GR"/>
              </w:rPr>
              <w:t xml:space="preserve">3 </w:t>
            </w:r>
            <w:r w:rsidRPr="00CB5BF9">
              <w:rPr>
                <w:rFonts w:ascii="Tahoma" w:hAnsi="Tahoma" w:cs="Tahoma"/>
                <w:noProof/>
                <w:sz w:val="16"/>
                <w:szCs w:val="16"/>
                <w:lang w:val="en-GB" w:eastAsia="el-GR"/>
              </w:rPr>
              <w:t>cache</w:t>
            </w:r>
            <w:r w:rsidRPr="00CB5BF9">
              <w:rPr>
                <w:rFonts w:ascii="Tahoma" w:hAnsi="Tahoma" w:cs="Tahoma"/>
                <w:noProof/>
                <w:sz w:val="16"/>
                <w:szCs w:val="16"/>
                <w:lang w:eastAsia="el-GR"/>
              </w:rPr>
              <w:t xml:space="preserve"> ή καλύτερο</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 xml:space="preserve">Οθόνη: 15.6'' </w:t>
            </w:r>
            <w:r w:rsidRPr="00CB5BF9">
              <w:rPr>
                <w:rFonts w:ascii="Tahoma" w:hAnsi="Tahoma" w:cs="Tahoma"/>
                <w:noProof/>
                <w:sz w:val="16"/>
                <w:szCs w:val="16"/>
                <w:lang w:val="en-GB" w:eastAsia="el-GR"/>
              </w:rPr>
              <w:t>Full</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HD</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TFT</w:t>
            </w:r>
            <w:r w:rsidRPr="00CB5BF9">
              <w:rPr>
                <w:rFonts w:ascii="Tahoma" w:hAnsi="Tahoma" w:cs="Tahoma"/>
                <w:noProof/>
                <w:sz w:val="16"/>
                <w:szCs w:val="16"/>
                <w:lang w:eastAsia="el-GR"/>
              </w:rPr>
              <w:t xml:space="preserve">, με ανάλυση 1920 </w:t>
            </w:r>
            <w:r w:rsidRPr="00CB5BF9">
              <w:rPr>
                <w:rFonts w:ascii="Tahoma" w:hAnsi="Tahoma" w:cs="Tahoma"/>
                <w:noProof/>
                <w:sz w:val="16"/>
                <w:szCs w:val="16"/>
                <w:lang w:val="en-GB" w:eastAsia="el-GR"/>
              </w:rPr>
              <w:t>x</w:t>
            </w:r>
            <w:r w:rsidRPr="00CB5BF9">
              <w:rPr>
                <w:rFonts w:ascii="Tahoma" w:hAnsi="Tahoma" w:cs="Tahoma"/>
                <w:noProof/>
                <w:sz w:val="16"/>
                <w:szCs w:val="16"/>
                <w:lang w:eastAsia="el-GR"/>
              </w:rPr>
              <w:t xml:space="preserve"> 1080.</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 xml:space="preserve">Μνήμη: Ενσωματωμένη 8 </w:t>
            </w:r>
            <w:r w:rsidRPr="00CB5BF9">
              <w:rPr>
                <w:rFonts w:ascii="Tahoma" w:hAnsi="Tahoma" w:cs="Tahoma"/>
                <w:noProof/>
                <w:sz w:val="16"/>
                <w:szCs w:val="16"/>
                <w:lang w:val="en-GB" w:eastAsia="el-GR"/>
              </w:rPr>
              <w:t>GB</w:t>
            </w:r>
            <w:r w:rsidRPr="00CB5BF9">
              <w:rPr>
                <w:rFonts w:ascii="Tahoma" w:hAnsi="Tahoma" w:cs="Tahoma"/>
                <w:noProof/>
                <w:sz w:val="16"/>
                <w:szCs w:val="16"/>
                <w:lang w:eastAsia="el-GR"/>
              </w:rPr>
              <w:t xml:space="preserve"> DDR4 στα 2400 MHz, με δυνατότητα επέκτασης έως 16 GB</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Σκληροί Δίσκοι: 256 GB PCIe M.2 SSD.</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Κάρτα γραφικών: Intel UHD 620 shared μνήμης.</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Ασύρματη επικοινωνία: 802.11b/g/n/ac, Bluetooth 4.2.</w:t>
            </w:r>
          </w:p>
          <w:p w:rsidR="002B64BF" w:rsidRPr="00CB5BF9" w:rsidRDefault="002B64BF" w:rsidP="002B64BF">
            <w:pPr>
              <w:pStyle w:val="afe"/>
              <w:numPr>
                <w:ilvl w:val="0"/>
                <w:numId w:val="92"/>
              </w:numPr>
              <w:contextualSpacing/>
              <w:rPr>
                <w:rFonts w:ascii="Tahoma" w:hAnsi="Tahoma" w:cs="Tahoma"/>
                <w:noProof/>
                <w:sz w:val="16"/>
                <w:szCs w:val="16"/>
                <w:lang w:val="en-GB" w:eastAsia="el-GR"/>
              </w:rPr>
            </w:pPr>
            <w:r w:rsidRPr="00CB5BF9">
              <w:rPr>
                <w:rFonts w:ascii="Tahoma" w:hAnsi="Tahoma" w:cs="Tahoma"/>
                <w:noProof/>
                <w:sz w:val="16"/>
                <w:szCs w:val="16"/>
                <w:lang w:eastAsia="el-GR"/>
              </w:rPr>
              <w:t>Διασυνδέσεις</w:t>
            </w:r>
            <w:r w:rsidRPr="00CB5BF9">
              <w:rPr>
                <w:rFonts w:ascii="Tahoma" w:hAnsi="Tahoma" w:cs="Tahoma"/>
                <w:noProof/>
                <w:sz w:val="16"/>
                <w:szCs w:val="16"/>
                <w:lang w:val="en-GB" w:eastAsia="el-GR"/>
              </w:rPr>
              <w:t>: 2 x USB 2.0, 1 x USB 3.0, 1 x USB 3.1 (type-C), 1 x HDMI, MicroSD card reader, 1 x Combo audio jack.</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Πρόσθετα Χαρακτηριστικά: Ενσωματωμένη κάμερα και μικρόφωνο.</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Ήχος: Ενσωματωμένα στερεοφωνικά ηχεία.</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Πληκτρολόγιο: Πλήρους μεγέθους, Ελληνικό και Αγγλικό, με ξεχωριστό αριθμητικό πληκτρολόγιο.</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Μπαταρία: 2 κελιών Li-Ion.</w:t>
            </w:r>
          </w:p>
          <w:p w:rsidR="002B64BF" w:rsidRPr="00CB5BF9" w:rsidRDefault="002B64BF" w:rsidP="002B64BF">
            <w:pPr>
              <w:pStyle w:val="afe"/>
              <w:numPr>
                <w:ilvl w:val="0"/>
                <w:numId w:val="92"/>
              </w:numPr>
              <w:contextualSpacing/>
              <w:rPr>
                <w:rFonts w:ascii="Tahoma" w:hAnsi="Tahoma" w:cs="Tahoma"/>
                <w:noProof/>
                <w:sz w:val="16"/>
                <w:szCs w:val="16"/>
                <w:lang w:eastAsia="el-GR"/>
              </w:rPr>
            </w:pPr>
            <w:r w:rsidRPr="00CB5BF9">
              <w:rPr>
                <w:rFonts w:ascii="Tahoma" w:hAnsi="Tahoma" w:cs="Tahoma"/>
                <w:noProof/>
                <w:sz w:val="16"/>
                <w:szCs w:val="16"/>
                <w:lang w:eastAsia="el-GR"/>
              </w:rPr>
              <w:t xml:space="preserve">Λογισμικό: </w:t>
            </w:r>
            <w:r w:rsidRPr="00CB5BF9">
              <w:rPr>
                <w:rFonts w:ascii="Tahoma" w:hAnsi="Tahoma" w:cs="Tahoma"/>
                <w:noProof/>
                <w:sz w:val="16"/>
                <w:szCs w:val="16"/>
                <w:lang w:val="en-GB" w:eastAsia="el-GR"/>
              </w:rPr>
              <w:t>Windows</w:t>
            </w:r>
            <w:r w:rsidRPr="00CB5BF9">
              <w:rPr>
                <w:rFonts w:ascii="Tahoma" w:hAnsi="Tahoma" w:cs="Tahoma"/>
                <w:noProof/>
                <w:sz w:val="16"/>
                <w:szCs w:val="16"/>
                <w:lang w:eastAsia="el-GR"/>
              </w:rPr>
              <w:t xml:space="preserve"> 10 </w:t>
            </w:r>
            <w:r w:rsidRPr="00CB5BF9">
              <w:rPr>
                <w:rFonts w:ascii="Tahoma" w:hAnsi="Tahoma" w:cs="Tahoma"/>
                <w:noProof/>
                <w:sz w:val="16"/>
                <w:szCs w:val="16"/>
                <w:lang w:val="en-GB" w:eastAsia="el-GR"/>
              </w:rPr>
              <w:t>PRO</w:t>
            </w:r>
            <w:r w:rsidRPr="00CB5BF9">
              <w:rPr>
                <w:rFonts w:ascii="Tahoma" w:hAnsi="Tahoma" w:cs="Tahoma"/>
                <w:noProof/>
                <w:sz w:val="16"/>
                <w:szCs w:val="16"/>
                <w:lang w:eastAsia="el-GR"/>
              </w:rPr>
              <w:t>, 64-</w:t>
            </w:r>
            <w:r w:rsidRPr="00CB5BF9">
              <w:rPr>
                <w:rFonts w:ascii="Tahoma" w:hAnsi="Tahoma" w:cs="Tahoma"/>
                <w:noProof/>
                <w:sz w:val="16"/>
                <w:szCs w:val="16"/>
                <w:lang w:val="en-GB" w:eastAsia="el-GR"/>
              </w:rPr>
              <w:t>bit</w:t>
            </w:r>
            <w:r w:rsidRPr="00CB5BF9">
              <w:rPr>
                <w:rFonts w:ascii="Tahoma" w:hAnsi="Tahoma" w:cs="Tahoma"/>
                <w:noProof/>
                <w:sz w:val="16"/>
                <w:szCs w:val="16"/>
                <w:lang w:eastAsia="el-GR"/>
              </w:rPr>
              <w:t>, Ελληνικά.</w:t>
            </w:r>
          </w:p>
          <w:p w:rsidR="002B64BF" w:rsidRPr="00736791" w:rsidRDefault="002B64BF" w:rsidP="00C802F9">
            <w:pPr>
              <w:spacing w:after="0"/>
              <w:rPr>
                <w:rFonts w:ascii="Tahoma" w:hAnsi="Tahoma" w:cs="Tahoma"/>
                <w:sz w:val="16"/>
                <w:szCs w:val="16"/>
                <w:lang w:val="el-GR"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Αίθουσα Σεμιναρίων Τομέα Λαογραφίας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Νιτσιάκος Βασίλειος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2651005153</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Pr="000469A9"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8:</w:t>
      </w:r>
      <w:r w:rsidRPr="000469A9">
        <w:rPr>
          <w:rFonts w:ascii="Segoe UI" w:hAnsi="Segoe UI" w:cs="Segoe UI"/>
          <w:b/>
          <w:szCs w:val="22"/>
          <w:lang w:val="el-GR"/>
        </w:rPr>
        <w:t xml:space="preserve"> Διάφορες Ηλεκτρονικές Συσκευές και Περιφερειακά Η/Υ ΠΠΣ Τμήματος Ιστορίας και Αρχαιολογίας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4309C7" w:rsidRDefault="002B64BF" w:rsidP="00C802F9">
            <w:pPr>
              <w:suppressAutoHyphens w:val="0"/>
              <w:spacing w:after="0"/>
              <w:jc w:val="center"/>
              <w:rPr>
                <w:rFonts w:ascii="Segoe UI" w:hAnsi="Segoe UI" w:cs="Segoe UI"/>
                <w:b/>
                <w:szCs w:val="22"/>
                <w:lang w:val="el-GR"/>
              </w:rPr>
            </w:pPr>
            <w:r w:rsidRPr="004309C7">
              <w:rPr>
                <w:rFonts w:ascii="Segoe UI" w:hAnsi="Segoe UI" w:cs="Segoe UI"/>
                <w:b/>
                <w:szCs w:val="22"/>
                <w:lang w:val="el-GR"/>
              </w:rPr>
              <w:t>3.895,16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4309C7" w:rsidRDefault="002B64BF" w:rsidP="00C802F9">
            <w:pPr>
              <w:suppressAutoHyphens w:val="0"/>
              <w:spacing w:after="0"/>
              <w:jc w:val="center"/>
              <w:rPr>
                <w:rFonts w:ascii="Segoe UI" w:hAnsi="Segoe UI" w:cs="Segoe UI"/>
                <w:b/>
                <w:szCs w:val="22"/>
                <w:lang w:val="el-GR"/>
              </w:rPr>
            </w:pPr>
            <w:r w:rsidRPr="004309C7">
              <w:rPr>
                <w:rFonts w:ascii="Segoe UI" w:hAnsi="Segoe UI" w:cs="Segoe UI"/>
                <w:b/>
                <w:szCs w:val="22"/>
                <w:lang w:val="el-GR"/>
              </w:rPr>
              <w:t>934,84</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4309C7" w:rsidRDefault="002B64BF" w:rsidP="00C802F9">
            <w:pPr>
              <w:suppressAutoHyphens w:val="0"/>
              <w:spacing w:after="0"/>
              <w:jc w:val="center"/>
              <w:rPr>
                <w:rFonts w:ascii="Segoe UI" w:hAnsi="Segoe UI" w:cs="Segoe UI"/>
                <w:b/>
                <w:szCs w:val="22"/>
                <w:lang w:val="el-GR"/>
              </w:rPr>
            </w:pPr>
            <w:r w:rsidRPr="004309C7">
              <w:rPr>
                <w:rFonts w:ascii="Segoe UI" w:hAnsi="Segoe UI" w:cs="Segoe UI"/>
                <w:b/>
                <w:szCs w:val="22"/>
                <w:lang w:val="el-GR"/>
              </w:rPr>
              <w:t>4.830,00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0469A9"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8</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469A9">
              <w:rPr>
                <w:rFonts w:ascii="Tahoma" w:hAnsi="Tahoma" w:cs="Tahoma"/>
                <w:noProof/>
                <w:sz w:val="16"/>
                <w:szCs w:val="16"/>
                <w:lang w:val="el-GR" w:eastAsia="el-GR"/>
              </w:rPr>
              <w:t>Διάφορες Ηλεκτρονικές Συσκευές και Περιφερειακά Η/Υ ΠΠΣ Τμήματος Ιστορίας και Αρχαιολογίας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27</w:t>
            </w:r>
            <w:r>
              <w:rPr>
                <w:rFonts w:ascii="Tahoma" w:hAnsi="Tahoma" w:cs="Tahoma"/>
                <w:sz w:val="16"/>
                <w:szCs w:val="16"/>
                <w:lang w:eastAsia="el-GR"/>
              </w:rPr>
              <w:t>.</w:t>
            </w:r>
            <w:r w:rsidRPr="00DC4324">
              <w:rPr>
                <w:rFonts w:ascii="Tahoma" w:hAnsi="Tahoma" w:cs="Tahoma"/>
                <w:noProof/>
                <w:sz w:val="16"/>
                <w:szCs w:val="16"/>
                <w:lang w:eastAsia="el-GR"/>
              </w:rPr>
              <w:t>12</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ΣΥΣΚΕΥΗ ΑΠΟΘΗΚΕΥΣΗΣ ΔΕΔΟΜΕΝΩΝ (ΕΞΩΤΕΡΙΚΟΣ ΣΚΛΗΡΟΣ ΔΙΣΚΟΣ)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269"/>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Εξωτερικός σκληρός δίσκος, με τις ακόλουθες ελάχιστες τεχνικές προδιαγραφές:</w:t>
            </w:r>
          </w:p>
          <w:p w:rsidR="002B64BF" w:rsidRPr="00BC6D24" w:rsidRDefault="002B64BF" w:rsidP="002B64BF">
            <w:pPr>
              <w:pStyle w:val="afe"/>
              <w:numPr>
                <w:ilvl w:val="0"/>
                <w:numId w:val="15"/>
              </w:numPr>
              <w:ind w:left="0" w:firstLine="0"/>
              <w:contextualSpacing/>
              <w:jc w:val="both"/>
              <w:rPr>
                <w:rFonts w:ascii="Tahoma" w:hAnsi="Tahoma" w:cs="Tahoma"/>
                <w:noProof/>
                <w:sz w:val="16"/>
                <w:szCs w:val="16"/>
                <w:lang w:eastAsia="el-GR"/>
              </w:rPr>
            </w:pPr>
            <w:r w:rsidRPr="00BC6D24">
              <w:rPr>
                <w:rFonts w:ascii="Tahoma" w:hAnsi="Tahoma" w:cs="Tahoma"/>
                <w:noProof/>
                <w:sz w:val="16"/>
                <w:szCs w:val="16"/>
                <w:lang w:eastAsia="el-GR"/>
              </w:rPr>
              <w:t>Τύπος σκληρού δίσκου: HDD</w:t>
            </w:r>
          </w:p>
          <w:p w:rsidR="002B64BF" w:rsidRPr="00BC6D24" w:rsidRDefault="002B64BF" w:rsidP="002B64BF">
            <w:pPr>
              <w:pStyle w:val="afe"/>
              <w:numPr>
                <w:ilvl w:val="0"/>
                <w:numId w:val="15"/>
              </w:numPr>
              <w:ind w:left="0" w:firstLine="0"/>
              <w:contextualSpacing/>
              <w:jc w:val="both"/>
              <w:rPr>
                <w:rFonts w:ascii="Tahoma" w:hAnsi="Tahoma" w:cs="Tahoma"/>
                <w:noProof/>
                <w:sz w:val="16"/>
                <w:szCs w:val="16"/>
                <w:lang w:eastAsia="el-GR"/>
              </w:rPr>
            </w:pPr>
            <w:r w:rsidRPr="00BC6D24">
              <w:rPr>
                <w:rFonts w:ascii="Tahoma" w:hAnsi="Tahoma" w:cs="Tahoma"/>
                <w:noProof/>
                <w:sz w:val="16"/>
                <w:szCs w:val="16"/>
                <w:lang w:eastAsia="el-GR"/>
              </w:rPr>
              <w:t xml:space="preserve">Χωρητικότητα: </w:t>
            </w:r>
            <w:r>
              <w:rPr>
                <w:rFonts w:ascii="Tahoma" w:hAnsi="Tahoma" w:cs="Tahoma"/>
                <w:noProof/>
                <w:sz w:val="16"/>
                <w:szCs w:val="16"/>
                <w:lang w:eastAsia="el-GR"/>
              </w:rPr>
              <w:t>2</w:t>
            </w:r>
            <w:r w:rsidRPr="00BC6D24">
              <w:rPr>
                <w:rFonts w:ascii="Tahoma" w:hAnsi="Tahoma" w:cs="Tahoma"/>
                <w:noProof/>
                <w:sz w:val="16"/>
                <w:szCs w:val="16"/>
                <w:lang w:eastAsia="el-GR"/>
              </w:rPr>
              <w:t xml:space="preserve"> TB ή μεγαλύτερο.</w:t>
            </w:r>
          </w:p>
          <w:p w:rsidR="002B64BF" w:rsidRPr="00BC6D24" w:rsidRDefault="002B64BF" w:rsidP="002B64BF">
            <w:pPr>
              <w:pStyle w:val="afe"/>
              <w:numPr>
                <w:ilvl w:val="0"/>
                <w:numId w:val="15"/>
              </w:numPr>
              <w:ind w:left="0" w:firstLine="0"/>
              <w:contextualSpacing/>
              <w:jc w:val="both"/>
              <w:rPr>
                <w:rFonts w:ascii="Tahoma" w:hAnsi="Tahoma" w:cs="Tahoma"/>
                <w:noProof/>
                <w:sz w:val="16"/>
                <w:szCs w:val="16"/>
                <w:lang w:eastAsia="el-GR"/>
              </w:rPr>
            </w:pPr>
            <w:r w:rsidRPr="00BC6D24">
              <w:rPr>
                <w:rFonts w:ascii="Tahoma" w:hAnsi="Tahoma" w:cs="Tahoma"/>
                <w:noProof/>
                <w:sz w:val="16"/>
                <w:szCs w:val="16"/>
                <w:lang w:eastAsia="el-GR"/>
              </w:rPr>
              <w:t>Συνδεσιμότητα: τουλάχιστον 1 x USB 3.0 ή ανώτερο.</w:t>
            </w:r>
          </w:p>
          <w:p w:rsidR="002B64BF" w:rsidRPr="00E80175" w:rsidRDefault="002B64BF" w:rsidP="002B64BF">
            <w:pPr>
              <w:pStyle w:val="afe"/>
              <w:numPr>
                <w:ilvl w:val="0"/>
                <w:numId w:val="15"/>
              </w:numPr>
              <w:ind w:left="0" w:firstLine="0"/>
              <w:contextualSpacing/>
              <w:jc w:val="both"/>
              <w:rPr>
                <w:rFonts w:ascii="Tahoma" w:hAnsi="Tahoma" w:cs="Tahoma"/>
                <w:sz w:val="16"/>
                <w:szCs w:val="16"/>
                <w:lang w:eastAsia="el-GR"/>
              </w:rPr>
            </w:pPr>
            <w:r w:rsidRPr="00670DB0">
              <w:rPr>
                <w:rFonts w:ascii="Tahoma" w:hAnsi="Tahoma" w:cs="Tahoma"/>
                <w:noProof/>
                <w:sz w:val="16"/>
                <w:szCs w:val="16"/>
                <w:lang w:eastAsia="el-GR"/>
              </w:rPr>
              <w:t>Μέγεθος: 2.5"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Γραμματεία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Λώλος Ιωάννης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2651005230</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0469A9"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8</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469A9">
              <w:rPr>
                <w:rFonts w:ascii="Tahoma" w:hAnsi="Tahoma" w:cs="Tahoma"/>
                <w:noProof/>
                <w:sz w:val="16"/>
                <w:szCs w:val="16"/>
                <w:lang w:val="el-GR" w:eastAsia="el-GR"/>
              </w:rPr>
              <w:t>Διάφορες Ηλεκτρονικές Συσκευές και Περιφερειακά Η/Υ ΠΠΣ Τμήματος Ιστορίας και Αρχαιολογίας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27</w:t>
            </w:r>
            <w:r>
              <w:rPr>
                <w:rFonts w:ascii="Tahoma" w:hAnsi="Tahoma" w:cs="Tahoma"/>
                <w:sz w:val="16"/>
                <w:szCs w:val="16"/>
                <w:lang w:eastAsia="el-GR"/>
              </w:rPr>
              <w:t>.</w:t>
            </w:r>
            <w:r w:rsidRPr="00DC4324">
              <w:rPr>
                <w:rFonts w:ascii="Tahoma" w:hAnsi="Tahoma" w:cs="Tahoma"/>
                <w:noProof/>
                <w:sz w:val="16"/>
                <w:szCs w:val="16"/>
                <w:lang w:eastAsia="el-GR"/>
              </w:rPr>
              <w:t>13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ΣΥΣΚΕΥΗ ΑΠΟΘΗΚΕΥΣΗΣ ΔΕΔΟΜΕΝΩΝ (USB)</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053"/>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Συσκευή αποθήκευσης δεδομένων, με τις ακόλουθες ελάχιστες τεχνικές προδιαγραφές:</w:t>
            </w:r>
          </w:p>
          <w:p w:rsidR="002B64BF" w:rsidRPr="00CA41E1" w:rsidRDefault="002B64BF" w:rsidP="002B64BF">
            <w:pPr>
              <w:pStyle w:val="afe"/>
              <w:numPr>
                <w:ilvl w:val="0"/>
                <w:numId w:val="16"/>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 xml:space="preserve">Χωρητικότητα: 64 GB </w:t>
            </w:r>
          </w:p>
          <w:p w:rsidR="002B64BF" w:rsidRPr="00CA41E1" w:rsidRDefault="002B64BF" w:rsidP="002B64BF">
            <w:pPr>
              <w:pStyle w:val="afe"/>
              <w:numPr>
                <w:ilvl w:val="0"/>
                <w:numId w:val="16"/>
              </w:numPr>
              <w:ind w:left="0" w:firstLine="0"/>
              <w:contextualSpacing/>
              <w:jc w:val="both"/>
              <w:rPr>
                <w:rFonts w:ascii="Tahoma" w:hAnsi="Tahoma" w:cs="Tahoma"/>
                <w:noProof/>
                <w:sz w:val="16"/>
                <w:szCs w:val="16"/>
                <w:lang w:eastAsia="el-GR"/>
              </w:rPr>
            </w:pPr>
            <w:r w:rsidRPr="00CA41E1">
              <w:rPr>
                <w:rFonts w:ascii="Tahoma" w:hAnsi="Tahoma" w:cs="Tahoma"/>
                <w:noProof/>
                <w:sz w:val="16"/>
                <w:szCs w:val="16"/>
                <w:lang w:eastAsia="el-GR"/>
              </w:rPr>
              <w:t xml:space="preserve">Σύνδεσιμότητα: USB 3.0 </w:t>
            </w:r>
          </w:p>
          <w:p w:rsidR="002B64BF" w:rsidRPr="00E80175" w:rsidRDefault="002B64BF" w:rsidP="002B64BF">
            <w:pPr>
              <w:pStyle w:val="afe"/>
              <w:numPr>
                <w:ilvl w:val="0"/>
                <w:numId w:val="16"/>
              </w:numPr>
              <w:ind w:left="0" w:firstLine="0"/>
              <w:contextualSpacing/>
              <w:jc w:val="both"/>
              <w:rPr>
                <w:rFonts w:ascii="Tahoma" w:hAnsi="Tahoma" w:cs="Tahoma"/>
                <w:sz w:val="16"/>
                <w:szCs w:val="16"/>
                <w:lang w:eastAsia="el-GR"/>
              </w:rPr>
            </w:pPr>
            <w:r w:rsidRPr="00CA41E1">
              <w:rPr>
                <w:rFonts w:ascii="Tahoma" w:hAnsi="Tahoma" w:cs="Tahoma"/>
                <w:noProof/>
                <w:sz w:val="16"/>
                <w:szCs w:val="16"/>
                <w:lang w:eastAsia="el-GR"/>
              </w:rPr>
              <w:t xml:space="preserve">Τύπος USB: USB-A </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Γραμματεία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Λώλος Ιωάννης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2651005230</w:t>
            </w:r>
          </w:p>
        </w:tc>
      </w:tr>
    </w:tbl>
    <w:p w:rsidR="002B64BF" w:rsidRPr="00315133" w:rsidRDefault="002B64BF" w:rsidP="002B64BF">
      <w:pPr>
        <w:rPr>
          <w:sz w:val="16"/>
          <w:lang w:val="el-GR"/>
        </w:rPr>
      </w:pPr>
      <w:r>
        <w:rPr>
          <w:sz w:val="16"/>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0469A9"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8</w:t>
            </w:r>
          </w:p>
        </w:tc>
      </w:tr>
      <w:tr w:rsidR="002B64BF" w:rsidRPr="000469A9"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469A9">
              <w:rPr>
                <w:rFonts w:ascii="Tahoma" w:hAnsi="Tahoma" w:cs="Tahoma"/>
                <w:noProof/>
                <w:sz w:val="16"/>
                <w:szCs w:val="16"/>
                <w:lang w:val="el-GR" w:eastAsia="el-GR"/>
              </w:rPr>
              <w:t>Διάφορες Ηλεκτρονικές Συσκευές και Περιφερειακά Η/Υ ΠΠΣ Τμήματος Ιστορίας και Αρχαιολογίας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27</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ΦΩΤΟΤΥΠΙΚΟ ΜΗΧΑΝΗΜΑ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Φωτοτυπικό Μηχάνημα με τις ακόλουθες ελάχιστες τεχνικές προδιαγραφές:</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Ταχύτητα Εκτύπωσης: ≥ 30 σελ./λεπτό</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Ταχύτητα Έγχρωμης Εκτύπωσης: ≥ 30 σελ./λεπτό</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Αυτόματος τροφοδότης αναστροφέας πρωτοτύπων τουλάχιστον 50 φύλλων</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Αυτόματη διπλή όψη</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Ανάλυση &gt;= 1200 dpi</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Έγχρωμο scanner</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Μέγεθος χαρτιού: Α6-Α3</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 xml:space="preserve">Χωρητικότητα Χαρτιού: τουλάχιστον 4×500 φύλλα </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Προκαθορισμένες σμικ/μεγεθ (4 κ 3) καθώς και ευρύ φάσμα Ζoom 25-400%, μεταβολή 1%</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Χρόνος Πρώτου Αντιγράφου: Λιγότερος από 7 δευτερόλεπτα</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Χρόνος Προθέρμανσης: Λιγότερος από 20 δευτερόλεπτα</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Απεριόριστη ηλεκτρονική σελιδοποίηση</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Μια Σάρωση, Πολλές εκτυπώσεις</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eastAsia="el-GR"/>
              </w:rPr>
            </w:pPr>
            <w:r w:rsidRPr="008F70BB">
              <w:rPr>
                <w:rFonts w:ascii="Tahoma" w:hAnsi="Tahoma" w:cs="Tahoma"/>
                <w:noProof/>
                <w:sz w:val="16"/>
                <w:szCs w:val="16"/>
                <w:lang w:eastAsia="el-GR"/>
              </w:rPr>
              <w:t>Μνήμη 1GΒ</w:t>
            </w:r>
          </w:p>
          <w:p w:rsidR="002B64BF" w:rsidRPr="008F70BB" w:rsidRDefault="002B64BF" w:rsidP="002B64BF">
            <w:pPr>
              <w:pStyle w:val="afe"/>
              <w:numPr>
                <w:ilvl w:val="0"/>
                <w:numId w:val="28"/>
              </w:numPr>
              <w:ind w:left="0" w:firstLine="0"/>
              <w:contextualSpacing/>
              <w:jc w:val="both"/>
              <w:rPr>
                <w:rFonts w:ascii="Tahoma" w:hAnsi="Tahoma" w:cs="Tahoma"/>
                <w:noProof/>
                <w:sz w:val="16"/>
                <w:szCs w:val="16"/>
                <w:lang w:val="en-US" w:eastAsia="el-GR"/>
              </w:rPr>
            </w:pPr>
            <w:r w:rsidRPr="008F70BB">
              <w:rPr>
                <w:rFonts w:ascii="Tahoma" w:hAnsi="Tahoma" w:cs="Tahoma"/>
                <w:noProof/>
                <w:sz w:val="16"/>
                <w:szCs w:val="16"/>
                <w:lang w:eastAsia="el-GR"/>
              </w:rPr>
              <w:t>Σύνδεση</w:t>
            </w:r>
            <w:r w:rsidRPr="008F70BB">
              <w:rPr>
                <w:rFonts w:ascii="Tahoma" w:hAnsi="Tahoma" w:cs="Tahoma"/>
                <w:noProof/>
                <w:sz w:val="16"/>
                <w:szCs w:val="16"/>
                <w:lang w:val="en-US" w:eastAsia="el-GR"/>
              </w:rPr>
              <w:t>: Ethernet 10 base-T/100 base- TX, USB 2.0, SD slot</w:t>
            </w:r>
          </w:p>
          <w:p w:rsidR="002B64BF" w:rsidRDefault="002B64BF" w:rsidP="002B64BF">
            <w:pPr>
              <w:pStyle w:val="afe"/>
              <w:numPr>
                <w:ilvl w:val="0"/>
                <w:numId w:val="28"/>
              </w:numPr>
              <w:ind w:left="0" w:firstLine="0"/>
              <w:contextualSpacing/>
              <w:jc w:val="both"/>
              <w:rPr>
                <w:rFonts w:ascii="Tahoma" w:hAnsi="Tahoma" w:cs="Tahoma"/>
                <w:sz w:val="16"/>
                <w:szCs w:val="16"/>
                <w:lang w:eastAsia="el-GR"/>
              </w:rPr>
            </w:pPr>
            <w:r w:rsidRPr="008F70BB">
              <w:rPr>
                <w:rFonts w:ascii="Tahoma" w:hAnsi="Tahoma" w:cs="Tahoma"/>
                <w:noProof/>
                <w:sz w:val="16"/>
                <w:szCs w:val="16"/>
                <w:lang w:eastAsia="el-GR"/>
              </w:rPr>
              <w:t>Ελληνικό μενού</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 Αρχαιολογίας - Γραμματεία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Λώλος Ιωάννης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2651005230</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8</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469A9">
              <w:rPr>
                <w:rFonts w:ascii="Tahoma" w:hAnsi="Tahoma" w:cs="Tahoma"/>
                <w:noProof/>
                <w:sz w:val="16"/>
                <w:szCs w:val="16"/>
                <w:lang w:val="el-GR" w:eastAsia="el-GR"/>
              </w:rPr>
              <w:t>Διάφορες Ηλεκτρονικές Συσκευές και Περιφερειακά Η/Υ ΠΠΣ Τμήματος Ιστορίας και Αρχαιολογίας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27</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ΕΚΤΥΠΩΤΗΣ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D01C44" w:rsidRDefault="002B64BF" w:rsidP="00C802F9">
            <w:pPr>
              <w:spacing w:after="0"/>
              <w:rPr>
                <w:rFonts w:ascii="Tahoma" w:hAnsi="Tahoma" w:cs="Tahoma"/>
                <w:noProof/>
                <w:sz w:val="16"/>
                <w:szCs w:val="16"/>
                <w:lang w:val="el-GR" w:eastAsia="el-GR"/>
              </w:rPr>
            </w:pPr>
            <w:r w:rsidRPr="00D01C44">
              <w:rPr>
                <w:rFonts w:ascii="Tahoma" w:hAnsi="Tahoma" w:cs="Tahoma"/>
                <w:noProof/>
                <w:sz w:val="16"/>
                <w:szCs w:val="16"/>
                <w:lang w:val="el-GR" w:eastAsia="el-GR"/>
              </w:rPr>
              <w:t xml:space="preserve">Εκτυπωτής με τις ακόλουθες </w:t>
            </w:r>
            <w:r>
              <w:rPr>
                <w:rFonts w:ascii="Tahoma" w:hAnsi="Tahoma" w:cs="Tahoma"/>
                <w:noProof/>
                <w:sz w:val="16"/>
                <w:szCs w:val="16"/>
                <w:lang w:val="el-GR" w:eastAsia="el-GR"/>
              </w:rPr>
              <w:t xml:space="preserve">κατ’ </w:t>
            </w:r>
            <w:r w:rsidRPr="00D01C44">
              <w:rPr>
                <w:rFonts w:ascii="Tahoma" w:hAnsi="Tahoma" w:cs="Tahoma"/>
                <w:noProof/>
                <w:sz w:val="16"/>
                <w:szCs w:val="16"/>
                <w:lang w:val="el-GR" w:eastAsia="el-GR"/>
              </w:rPr>
              <w:t>ελάχιστ</w:t>
            </w:r>
            <w:r>
              <w:rPr>
                <w:rFonts w:ascii="Tahoma" w:hAnsi="Tahoma" w:cs="Tahoma"/>
                <w:noProof/>
                <w:sz w:val="16"/>
                <w:szCs w:val="16"/>
                <w:lang w:val="el-GR" w:eastAsia="el-GR"/>
              </w:rPr>
              <w:t>ον</w:t>
            </w:r>
            <w:r w:rsidRPr="00D01C44">
              <w:rPr>
                <w:rFonts w:ascii="Tahoma" w:hAnsi="Tahoma" w:cs="Tahoma"/>
                <w:noProof/>
                <w:sz w:val="16"/>
                <w:szCs w:val="16"/>
                <w:lang w:val="el-GR" w:eastAsia="el-GR"/>
              </w:rPr>
              <w:t xml:space="preserve"> τεχνικές προδιαγραφές: </w:t>
            </w:r>
          </w:p>
          <w:p w:rsidR="002B64BF" w:rsidRPr="00D01C44" w:rsidRDefault="002B64BF" w:rsidP="002B64BF">
            <w:pPr>
              <w:pStyle w:val="afe"/>
              <w:numPr>
                <w:ilvl w:val="0"/>
                <w:numId w:val="99"/>
              </w:numPr>
              <w:ind w:left="0" w:firstLine="0"/>
              <w:contextualSpacing/>
              <w:jc w:val="both"/>
              <w:rPr>
                <w:rFonts w:ascii="Tahoma" w:hAnsi="Tahoma" w:cs="Tahoma"/>
                <w:noProof/>
                <w:sz w:val="16"/>
                <w:szCs w:val="16"/>
                <w:lang w:eastAsia="el-GR"/>
              </w:rPr>
            </w:pPr>
            <w:r w:rsidRPr="00D01C44">
              <w:rPr>
                <w:rFonts w:ascii="Tahoma" w:hAnsi="Tahoma" w:cs="Tahoma"/>
                <w:noProof/>
                <w:sz w:val="16"/>
                <w:szCs w:val="16"/>
                <w:lang w:eastAsia="el-GR"/>
              </w:rPr>
              <w:t>Κατηγορία λέιζερ: Class 1 Laser Product</w:t>
            </w:r>
          </w:p>
          <w:p w:rsidR="002B64BF" w:rsidRPr="00D01C44" w:rsidRDefault="002B64BF" w:rsidP="002B64BF">
            <w:pPr>
              <w:pStyle w:val="afe"/>
              <w:numPr>
                <w:ilvl w:val="0"/>
                <w:numId w:val="99"/>
              </w:numPr>
              <w:ind w:left="0" w:firstLine="0"/>
              <w:contextualSpacing/>
              <w:jc w:val="both"/>
              <w:rPr>
                <w:rFonts w:ascii="Tahoma" w:hAnsi="Tahoma" w:cs="Tahoma"/>
                <w:noProof/>
                <w:sz w:val="16"/>
                <w:szCs w:val="16"/>
                <w:lang w:eastAsia="el-GR"/>
              </w:rPr>
            </w:pPr>
            <w:r w:rsidRPr="00D01C44">
              <w:rPr>
                <w:rFonts w:ascii="Tahoma" w:hAnsi="Tahoma" w:cs="Tahoma"/>
                <w:noProof/>
                <w:sz w:val="16"/>
                <w:szCs w:val="16"/>
                <w:lang w:eastAsia="el-GR"/>
              </w:rPr>
              <w:t>Μέγιστο μέγεθος χαρτιού: A4.</w:t>
            </w:r>
          </w:p>
          <w:p w:rsidR="002B64BF" w:rsidRPr="00D01C44" w:rsidRDefault="002B64BF" w:rsidP="002B64BF">
            <w:pPr>
              <w:pStyle w:val="afe"/>
              <w:numPr>
                <w:ilvl w:val="0"/>
                <w:numId w:val="99"/>
              </w:numPr>
              <w:ind w:left="0" w:firstLine="0"/>
              <w:contextualSpacing/>
              <w:jc w:val="both"/>
              <w:rPr>
                <w:rFonts w:ascii="Tahoma" w:hAnsi="Tahoma" w:cs="Tahoma"/>
                <w:noProof/>
                <w:sz w:val="16"/>
                <w:szCs w:val="16"/>
                <w:lang w:eastAsia="el-GR"/>
              </w:rPr>
            </w:pPr>
            <w:r w:rsidRPr="00D01C44">
              <w:rPr>
                <w:rFonts w:ascii="Tahoma" w:hAnsi="Tahoma" w:cs="Tahoma"/>
                <w:noProof/>
                <w:sz w:val="16"/>
                <w:szCs w:val="16"/>
                <w:lang w:eastAsia="el-GR"/>
              </w:rPr>
              <w:t>Συνδεσιμότητα: Ασύρματα (WiFi)</w:t>
            </w:r>
          </w:p>
          <w:p w:rsidR="002B64BF" w:rsidRPr="00D01C44" w:rsidRDefault="002B64BF" w:rsidP="002B64BF">
            <w:pPr>
              <w:pStyle w:val="afe"/>
              <w:numPr>
                <w:ilvl w:val="0"/>
                <w:numId w:val="99"/>
              </w:numPr>
              <w:ind w:left="0" w:firstLine="0"/>
              <w:contextualSpacing/>
              <w:jc w:val="both"/>
              <w:rPr>
                <w:rFonts w:ascii="Tahoma" w:hAnsi="Tahoma" w:cs="Tahoma"/>
                <w:noProof/>
                <w:sz w:val="16"/>
                <w:szCs w:val="16"/>
                <w:lang w:eastAsia="el-GR"/>
              </w:rPr>
            </w:pPr>
            <w:r w:rsidRPr="00D01C44">
              <w:rPr>
                <w:rFonts w:ascii="Tahoma" w:hAnsi="Tahoma" w:cs="Tahoma"/>
                <w:noProof/>
                <w:sz w:val="16"/>
                <w:szCs w:val="16"/>
                <w:lang w:eastAsia="el-GR"/>
              </w:rPr>
              <w:t>Διασύνδεση: Hi-Speed USB 2.0. ή καλύτερο</w:t>
            </w:r>
          </w:p>
          <w:p w:rsidR="002B64BF" w:rsidRPr="00D01C44" w:rsidRDefault="002B64BF" w:rsidP="002B64BF">
            <w:pPr>
              <w:pStyle w:val="afe"/>
              <w:numPr>
                <w:ilvl w:val="0"/>
                <w:numId w:val="99"/>
              </w:numPr>
              <w:ind w:left="0" w:firstLine="0"/>
              <w:contextualSpacing/>
              <w:jc w:val="both"/>
              <w:rPr>
                <w:rFonts w:ascii="Tahoma" w:hAnsi="Tahoma" w:cs="Tahoma"/>
                <w:noProof/>
                <w:sz w:val="16"/>
                <w:szCs w:val="16"/>
                <w:lang w:eastAsia="el-GR"/>
              </w:rPr>
            </w:pPr>
            <w:r w:rsidRPr="00D01C44">
              <w:rPr>
                <w:rFonts w:ascii="Tahoma" w:hAnsi="Tahoma" w:cs="Tahoma"/>
                <w:noProof/>
                <w:sz w:val="16"/>
                <w:szCs w:val="16"/>
                <w:lang w:eastAsia="el-GR"/>
              </w:rPr>
              <w:t>Διασύνδεση ασύρματου δικτύου: IEEE 802.11b/g/n.</w:t>
            </w:r>
          </w:p>
          <w:p w:rsidR="002B64BF" w:rsidRPr="006A2882" w:rsidRDefault="002B64BF" w:rsidP="002B64BF">
            <w:pPr>
              <w:pStyle w:val="afe"/>
              <w:numPr>
                <w:ilvl w:val="0"/>
                <w:numId w:val="99"/>
              </w:numPr>
              <w:ind w:left="0" w:firstLine="0"/>
              <w:contextualSpacing/>
              <w:jc w:val="both"/>
              <w:rPr>
                <w:rFonts w:ascii="Tahoma" w:hAnsi="Tahoma" w:cs="Tahoma"/>
                <w:noProof/>
                <w:sz w:val="16"/>
                <w:szCs w:val="16"/>
                <w:lang w:val="en-US" w:eastAsia="el-GR"/>
              </w:rPr>
            </w:pPr>
            <w:r w:rsidRPr="00D01C44">
              <w:rPr>
                <w:rFonts w:ascii="Tahoma" w:hAnsi="Tahoma" w:cs="Tahoma"/>
                <w:noProof/>
                <w:sz w:val="16"/>
                <w:szCs w:val="16"/>
                <w:lang w:eastAsia="el-GR"/>
              </w:rPr>
              <w:t>Ταχύτητα</w:t>
            </w:r>
            <w:r w:rsidRPr="006A2882">
              <w:rPr>
                <w:rFonts w:ascii="Tahoma" w:hAnsi="Tahoma" w:cs="Tahoma"/>
                <w:noProof/>
                <w:sz w:val="16"/>
                <w:szCs w:val="16"/>
                <w:lang w:val="en-US" w:eastAsia="el-GR"/>
              </w:rPr>
              <w:t xml:space="preserve"> </w:t>
            </w:r>
            <w:r w:rsidRPr="00D01C44">
              <w:rPr>
                <w:rFonts w:ascii="Tahoma" w:hAnsi="Tahoma" w:cs="Tahoma"/>
                <w:noProof/>
                <w:sz w:val="16"/>
                <w:szCs w:val="16"/>
                <w:lang w:eastAsia="el-GR"/>
              </w:rPr>
              <w:t>εκτύπωσης</w:t>
            </w:r>
            <w:r w:rsidRPr="006A2882">
              <w:rPr>
                <w:rFonts w:ascii="Tahoma" w:hAnsi="Tahoma" w:cs="Tahoma"/>
                <w:noProof/>
                <w:sz w:val="16"/>
                <w:szCs w:val="16"/>
                <w:lang w:val="en-US" w:eastAsia="el-GR"/>
              </w:rPr>
              <w:t xml:space="preserve"> A4: Up to 20 pages per minute.</w:t>
            </w:r>
          </w:p>
          <w:p w:rsidR="002B64BF" w:rsidRPr="00D01C44" w:rsidRDefault="002B64BF" w:rsidP="002B64BF">
            <w:pPr>
              <w:pStyle w:val="afe"/>
              <w:numPr>
                <w:ilvl w:val="0"/>
                <w:numId w:val="99"/>
              </w:numPr>
              <w:ind w:left="0" w:firstLine="0"/>
              <w:contextualSpacing/>
              <w:jc w:val="both"/>
              <w:rPr>
                <w:rFonts w:ascii="Tahoma" w:hAnsi="Tahoma" w:cs="Tahoma"/>
                <w:noProof/>
                <w:sz w:val="16"/>
                <w:szCs w:val="16"/>
                <w:lang w:eastAsia="el-GR"/>
              </w:rPr>
            </w:pPr>
            <w:r w:rsidRPr="00D01C44">
              <w:rPr>
                <w:rFonts w:ascii="Tahoma" w:hAnsi="Tahoma" w:cs="Tahoma"/>
                <w:noProof/>
                <w:sz w:val="16"/>
                <w:szCs w:val="16"/>
                <w:lang w:eastAsia="el-GR"/>
              </w:rPr>
              <w:t>Ανάλυση: 1200x</w:t>
            </w:r>
            <w:r w:rsidRPr="005333B0">
              <w:rPr>
                <w:rFonts w:ascii="Tahoma" w:hAnsi="Tahoma" w:cs="Tahoma"/>
                <w:noProof/>
                <w:sz w:val="16"/>
                <w:szCs w:val="16"/>
                <w:lang w:eastAsia="el-GR"/>
              </w:rPr>
              <w:t>1200</w:t>
            </w:r>
          </w:p>
          <w:p w:rsidR="002B64BF" w:rsidRPr="00D01C44" w:rsidRDefault="002B64BF" w:rsidP="002B64BF">
            <w:pPr>
              <w:pStyle w:val="afe"/>
              <w:numPr>
                <w:ilvl w:val="0"/>
                <w:numId w:val="99"/>
              </w:numPr>
              <w:ind w:left="0" w:firstLine="0"/>
              <w:contextualSpacing/>
              <w:jc w:val="both"/>
              <w:rPr>
                <w:rFonts w:ascii="Tahoma" w:hAnsi="Tahoma" w:cs="Tahoma"/>
                <w:noProof/>
                <w:sz w:val="16"/>
                <w:szCs w:val="16"/>
                <w:lang w:eastAsia="el-GR"/>
              </w:rPr>
            </w:pPr>
            <w:r w:rsidRPr="00D01C44">
              <w:rPr>
                <w:rFonts w:ascii="Tahoma" w:hAnsi="Tahoma" w:cs="Tahoma"/>
                <w:noProof/>
                <w:sz w:val="16"/>
                <w:szCs w:val="16"/>
                <w:lang w:eastAsia="el-GR"/>
              </w:rPr>
              <w:t>Χρόνος πρώτης εκτύπωσης: Less than 10 seconds.</w:t>
            </w:r>
          </w:p>
          <w:p w:rsidR="002B64BF" w:rsidRPr="006A2882" w:rsidRDefault="002B64BF" w:rsidP="002B64BF">
            <w:pPr>
              <w:pStyle w:val="afe"/>
              <w:numPr>
                <w:ilvl w:val="0"/>
                <w:numId w:val="99"/>
              </w:numPr>
              <w:ind w:left="0" w:firstLine="0"/>
              <w:contextualSpacing/>
              <w:jc w:val="both"/>
              <w:rPr>
                <w:rFonts w:ascii="Tahoma" w:hAnsi="Tahoma" w:cs="Tahoma"/>
                <w:noProof/>
                <w:sz w:val="16"/>
                <w:szCs w:val="16"/>
                <w:lang w:val="en-US" w:eastAsia="el-GR"/>
              </w:rPr>
            </w:pPr>
            <w:r w:rsidRPr="00D01C44">
              <w:rPr>
                <w:rFonts w:ascii="Tahoma" w:hAnsi="Tahoma" w:cs="Tahoma"/>
                <w:noProof/>
                <w:sz w:val="16"/>
                <w:szCs w:val="16"/>
                <w:lang w:eastAsia="el-GR"/>
              </w:rPr>
              <w:t>Είσοδος</w:t>
            </w:r>
            <w:r w:rsidRPr="006A2882">
              <w:rPr>
                <w:rFonts w:ascii="Tahoma" w:hAnsi="Tahoma" w:cs="Tahoma"/>
                <w:noProof/>
                <w:sz w:val="16"/>
                <w:szCs w:val="16"/>
                <w:lang w:val="en-US" w:eastAsia="el-GR"/>
              </w:rPr>
              <w:t xml:space="preserve"> </w:t>
            </w:r>
            <w:r w:rsidRPr="00D01C44">
              <w:rPr>
                <w:rFonts w:ascii="Tahoma" w:hAnsi="Tahoma" w:cs="Tahoma"/>
                <w:noProof/>
                <w:sz w:val="16"/>
                <w:szCs w:val="16"/>
                <w:lang w:eastAsia="el-GR"/>
              </w:rPr>
              <w:t>χαρτιού</w:t>
            </w:r>
            <w:r w:rsidRPr="006A2882">
              <w:rPr>
                <w:rFonts w:ascii="Tahoma" w:hAnsi="Tahoma" w:cs="Tahoma"/>
                <w:noProof/>
                <w:sz w:val="16"/>
                <w:szCs w:val="16"/>
                <w:lang w:val="en-US" w:eastAsia="el-GR"/>
              </w:rPr>
              <w:t>: 150 Sheet Paper Tray.</w:t>
            </w:r>
          </w:p>
          <w:p w:rsidR="002B64BF" w:rsidRPr="006A2882" w:rsidRDefault="002B64BF" w:rsidP="002B64BF">
            <w:pPr>
              <w:pStyle w:val="afe"/>
              <w:numPr>
                <w:ilvl w:val="0"/>
                <w:numId w:val="99"/>
              </w:numPr>
              <w:ind w:left="0" w:firstLine="0"/>
              <w:contextualSpacing/>
              <w:jc w:val="both"/>
              <w:rPr>
                <w:rFonts w:ascii="Tahoma" w:hAnsi="Tahoma" w:cs="Tahoma"/>
                <w:noProof/>
                <w:sz w:val="16"/>
                <w:szCs w:val="16"/>
                <w:lang w:val="en-US" w:eastAsia="el-GR"/>
              </w:rPr>
            </w:pPr>
            <w:r w:rsidRPr="00D01C44">
              <w:rPr>
                <w:rFonts w:ascii="Tahoma" w:hAnsi="Tahoma" w:cs="Tahoma"/>
                <w:noProof/>
                <w:sz w:val="16"/>
                <w:szCs w:val="16"/>
                <w:lang w:eastAsia="el-GR"/>
              </w:rPr>
              <w:t>Εξοδος</w:t>
            </w:r>
            <w:r w:rsidRPr="006A2882">
              <w:rPr>
                <w:rFonts w:ascii="Tahoma" w:hAnsi="Tahoma" w:cs="Tahoma"/>
                <w:noProof/>
                <w:sz w:val="16"/>
                <w:szCs w:val="16"/>
                <w:lang w:val="en-US" w:eastAsia="el-GR"/>
              </w:rPr>
              <w:t xml:space="preserve"> </w:t>
            </w:r>
            <w:r w:rsidRPr="00D01C44">
              <w:rPr>
                <w:rFonts w:ascii="Tahoma" w:hAnsi="Tahoma" w:cs="Tahoma"/>
                <w:noProof/>
                <w:sz w:val="16"/>
                <w:szCs w:val="16"/>
                <w:lang w:eastAsia="el-GR"/>
              </w:rPr>
              <w:t>χαρτιού</w:t>
            </w:r>
            <w:r w:rsidRPr="006A2882">
              <w:rPr>
                <w:rFonts w:ascii="Tahoma" w:hAnsi="Tahoma" w:cs="Tahoma"/>
                <w:noProof/>
                <w:sz w:val="16"/>
                <w:szCs w:val="16"/>
                <w:lang w:val="en-US" w:eastAsia="el-GR"/>
              </w:rPr>
              <w:t>: 50 Sheets face down.</w:t>
            </w:r>
          </w:p>
          <w:p w:rsidR="002B64BF" w:rsidRPr="00B15573" w:rsidRDefault="002B64BF" w:rsidP="00C802F9">
            <w:pPr>
              <w:pStyle w:val="afe"/>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Γραμματεία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Λώλος Ιωάννης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2651005230</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8</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469A9">
              <w:rPr>
                <w:rFonts w:ascii="Tahoma" w:hAnsi="Tahoma" w:cs="Tahoma"/>
                <w:noProof/>
                <w:sz w:val="16"/>
                <w:szCs w:val="16"/>
                <w:lang w:val="el-GR" w:eastAsia="el-GR"/>
              </w:rPr>
              <w:t>Διάφορες Ηλεκτρονικές Συσκευές και Περιφερειακά Η/Υ ΠΠΣ Τμήματος Ιστορίας και Αρχαιολογίας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27</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ΕΚΤΥΠΩΤΗΣ ΕΓΧΡΩΜΟΣ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47"/>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Εκτυπωτής έγχρωμος με τις ακόλουθες ελάχιστες τεχνικές προδιαγραφές:</w:t>
            </w:r>
          </w:p>
          <w:p w:rsidR="002B64BF" w:rsidRPr="00CB5BF9" w:rsidRDefault="002B64BF" w:rsidP="002B64BF">
            <w:pPr>
              <w:pStyle w:val="afe"/>
              <w:numPr>
                <w:ilvl w:val="0"/>
                <w:numId w:val="48"/>
              </w:numPr>
              <w:contextualSpacing/>
              <w:rPr>
                <w:rFonts w:ascii="Tahoma" w:hAnsi="Tahoma" w:cs="Tahoma"/>
                <w:noProof/>
                <w:sz w:val="16"/>
                <w:szCs w:val="16"/>
                <w:lang w:eastAsia="el-GR"/>
              </w:rPr>
            </w:pPr>
            <w:r w:rsidRPr="00CB5BF9">
              <w:rPr>
                <w:rFonts w:ascii="Tahoma" w:hAnsi="Tahoma" w:cs="Tahoma"/>
                <w:noProof/>
                <w:sz w:val="16"/>
                <w:szCs w:val="16"/>
                <w:lang w:eastAsia="el-GR"/>
              </w:rPr>
              <w:t>Λειτουργίες: Εκτύπωση.</w:t>
            </w:r>
          </w:p>
          <w:p w:rsidR="002B64BF" w:rsidRPr="00CB5BF9" w:rsidRDefault="002B64BF" w:rsidP="002B64BF">
            <w:pPr>
              <w:pStyle w:val="afe"/>
              <w:numPr>
                <w:ilvl w:val="0"/>
                <w:numId w:val="48"/>
              </w:numPr>
              <w:contextualSpacing/>
              <w:rPr>
                <w:rFonts w:ascii="Tahoma" w:hAnsi="Tahoma" w:cs="Tahoma"/>
                <w:noProof/>
                <w:sz w:val="16"/>
                <w:szCs w:val="16"/>
                <w:lang w:eastAsia="el-GR"/>
              </w:rPr>
            </w:pPr>
            <w:r w:rsidRPr="00CB5BF9">
              <w:rPr>
                <w:rFonts w:ascii="Tahoma" w:hAnsi="Tahoma" w:cs="Tahoma"/>
                <w:noProof/>
                <w:sz w:val="16"/>
                <w:szCs w:val="16"/>
                <w:lang w:eastAsia="el-GR"/>
              </w:rPr>
              <w:t>Ανάλυση εκτύπωσης: 4800 x 1200 dpi.</w:t>
            </w:r>
          </w:p>
          <w:p w:rsidR="002B64BF" w:rsidRPr="00CB5BF9" w:rsidRDefault="002B64BF" w:rsidP="002B64BF">
            <w:pPr>
              <w:pStyle w:val="afe"/>
              <w:numPr>
                <w:ilvl w:val="0"/>
                <w:numId w:val="48"/>
              </w:numPr>
              <w:contextualSpacing/>
              <w:rPr>
                <w:rFonts w:ascii="Tahoma" w:hAnsi="Tahoma" w:cs="Tahoma"/>
                <w:noProof/>
                <w:sz w:val="16"/>
                <w:szCs w:val="16"/>
                <w:lang w:eastAsia="el-GR"/>
              </w:rPr>
            </w:pPr>
            <w:r w:rsidRPr="00CB5BF9">
              <w:rPr>
                <w:rFonts w:ascii="Tahoma" w:hAnsi="Tahoma" w:cs="Tahoma"/>
                <w:noProof/>
                <w:sz w:val="16"/>
                <w:szCs w:val="16"/>
                <w:lang w:eastAsia="el-GR"/>
              </w:rPr>
              <w:t>Τεχνολογία εκτύπωσης: 2 κασέτες (μαύρο και χρώματα), Εκτυπωτής με επαναγεμιζόμενες δεξαμενές μελανιού.</w:t>
            </w:r>
          </w:p>
          <w:p w:rsidR="002B64BF" w:rsidRPr="00CB5BF9" w:rsidRDefault="002B64BF" w:rsidP="002B64BF">
            <w:pPr>
              <w:pStyle w:val="afe"/>
              <w:numPr>
                <w:ilvl w:val="0"/>
                <w:numId w:val="48"/>
              </w:numPr>
              <w:contextualSpacing/>
              <w:rPr>
                <w:rFonts w:ascii="Tahoma" w:hAnsi="Tahoma" w:cs="Tahoma"/>
                <w:noProof/>
                <w:sz w:val="16"/>
                <w:szCs w:val="16"/>
                <w:lang w:eastAsia="el-GR"/>
              </w:rPr>
            </w:pPr>
            <w:r w:rsidRPr="00CB5BF9">
              <w:rPr>
                <w:rFonts w:ascii="Tahoma" w:hAnsi="Tahoma" w:cs="Tahoma"/>
                <w:noProof/>
                <w:sz w:val="16"/>
                <w:szCs w:val="16"/>
                <w:lang w:eastAsia="el-GR"/>
              </w:rPr>
              <w:t>Ταχύτητα μονόχρωμης εκτύπωσης: Περίπου 8.8 εικ./λεπτό.</w:t>
            </w:r>
          </w:p>
          <w:p w:rsidR="002B64BF" w:rsidRPr="00CB5BF9" w:rsidRDefault="002B64BF" w:rsidP="002B64BF">
            <w:pPr>
              <w:pStyle w:val="afe"/>
              <w:numPr>
                <w:ilvl w:val="0"/>
                <w:numId w:val="48"/>
              </w:numPr>
              <w:contextualSpacing/>
              <w:rPr>
                <w:rFonts w:ascii="Tahoma" w:hAnsi="Tahoma" w:cs="Tahoma"/>
                <w:noProof/>
                <w:sz w:val="16"/>
                <w:szCs w:val="16"/>
                <w:lang w:eastAsia="el-GR"/>
              </w:rPr>
            </w:pPr>
            <w:r w:rsidRPr="00CB5BF9">
              <w:rPr>
                <w:rFonts w:ascii="Tahoma" w:hAnsi="Tahoma" w:cs="Tahoma"/>
                <w:noProof/>
                <w:sz w:val="16"/>
                <w:szCs w:val="16"/>
                <w:lang w:eastAsia="el-GR"/>
              </w:rPr>
              <w:t>Ταχύτητα έγχρωμης εκτύπωσης: Περίπου 5,0 εικ./λεπτό.</w:t>
            </w:r>
          </w:p>
          <w:p w:rsidR="002B64BF" w:rsidRPr="00CB5BF9" w:rsidRDefault="002B64BF" w:rsidP="002B64BF">
            <w:pPr>
              <w:pStyle w:val="afe"/>
              <w:numPr>
                <w:ilvl w:val="0"/>
                <w:numId w:val="48"/>
              </w:numPr>
              <w:contextualSpacing/>
              <w:rPr>
                <w:rFonts w:ascii="Tahoma" w:hAnsi="Tahoma" w:cs="Tahoma"/>
                <w:noProof/>
                <w:sz w:val="16"/>
                <w:szCs w:val="16"/>
                <w:lang w:val="en-GB" w:eastAsia="el-GR"/>
              </w:rPr>
            </w:pPr>
            <w:r w:rsidRPr="00CB5BF9">
              <w:rPr>
                <w:rFonts w:ascii="Tahoma" w:hAnsi="Tahoma" w:cs="Tahoma"/>
                <w:noProof/>
                <w:sz w:val="16"/>
                <w:szCs w:val="16"/>
                <w:lang w:eastAsia="el-GR"/>
              </w:rPr>
              <w:t>Μεγέθη</w:t>
            </w:r>
            <w:r w:rsidRPr="00CB5BF9">
              <w:rPr>
                <w:rFonts w:ascii="Tahoma" w:hAnsi="Tahoma" w:cs="Tahoma"/>
                <w:noProof/>
                <w:sz w:val="16"/>
                <w:szCs w:val="16"/>
                <w:lang w:val="en-GB" w:eastAsia="el-GR"/>
              </w:rPr>
              <w:t xml:space="preserve"> </w:t>
            </w:r>
            <w:r w:rsidRPr="00CB5BF9">
              <w:rPr>
                <w:rFonts w:ascii="Tahoma" w:hAnsi="Tahoma" w:cs="Tahoma"/>
                <w:noProof/>
                <w:sz w:val="16"/>
                <w:szCs w:val="16"/>
                <w:lang w:eastAsia="el-GR"/>
              </w:rPr>
              <w:t>χαρτιού</w:t>
            </w:r>
            <w:r w:rsidRPr="00CB5BF9">
              <w:rPr>
                <w:rFonts w:ascii="Tahoma" w:hAnsi="Tahoma" w:cs="Tahoma"/>
                <w:noProof/>
                <w:sz w:val="16"/>
                <w:szCs w:val="16"/>
                <w:lang w:val="en-GB" w:eastAsia="el-GR"/>
              </w:rPr>
              <w:t>: A4, A5, B5, 10x15cm, 13x18cm, 20x25cm, Envelopes (DL, COM10), Letter, Legal.</w:t>
            </w:r>
          </w:p>
          <w:p w:rsidR="002B64BF" w:rsidRPr="00CB5BF9" w:rsidRDefault="002B64BF" w:rsidP="002B64BF">
            <w:pPr>
              <w:pStyle w:val="afe"/>
              <w:numPr>
                <w:ilvl w:val="0"/>
                <w:numId w:val="48"/>
              </w:numPr>
              <w:contextualSpacing/>
              <w:rPr>
                <w:rFonts w:ascii="Tahoma" w:hAnsi="Tahoma" w:cs="Tahoma"/>
                <w:noProof/>
                <w:sz w:val="16"/>
                <w:szCs w:val="16"/>
                <w:lang w:val="en-GB" w:eastAsia="el-GR"/>
              </w:rPr>
            </w:pPr>
            <w:r w:rsidRPr="00CB5BF9">
              <w:rPr>
                <w:rFonts w:ascii="Tahoma" w:hAnsi="Tahoma" w:cs="Tahoma"/>
                <w:noProof/>
                <w:sz w:val="16"/>
                <w:szCs w:val="16"/>
                <w:lang w:eastAsia="el-GR"/>
              </w:rPr>
              <w:t>Διασύνδεση</w:t>
            </w:r>
            <w:r w:rsidRPr="00CB5BF9">
              <w:rPr>
                <w:rFonts w:ascii="Tahoma" w:hAnsi="Tahoma" w:cs="Tahoma"/>
                <w:noProof/>
                <w:sz w:val="16"/>
                <w:szCs w:val="16"/>
                <w:lang w:val="en-GB" w:eastAsia="el-GR"/>
              </w:rPr>
              <w:t>: Hi-Speed USB (B port).</w:t>
            </w:r>
          </w:p>
          <w:p w:rsidR="002B64BF" w:rsidRDefault="002B64BF" w:rsidP="002B64BF">
            <w:pPr>
              <w:pStyle w:val="afe"/>
              <w:numPr>
                <w:ilvl w:val="0"/>
                <w:numId w:val="48"/>
              </w:numPr>
              <w:contextualSpacing/>
              <w:rPr>
                <w:rFonts w:ascii="Tahoma" w:hAnsi="Tahoma" w:cs="Tahoma"/>
                <w:noProof/>
                <w:sz w:val="16"/>
                <w:szCs w:val="16"/>
                <w:lang w:val="en-GB" w:eastAsia="el-GR"/>
              </w:rPr>
            </w:pPr>
            <w:r w:rsidRPr="004737BF">
              <w:rPr>
                <w:rFonts w:ascii="Tahoma" w:hAnsi="Tahoma" w:cs="Tahoma"/>
                <w:noProof/>
                <w:sz w:val="16"/>
                <w:szCs w:val="16"/>
                <w:lang w:val="en-GB" w:eastAsia="el-GR"/>
              </w:rPr>
              <w:t>Υποστηριζόμενα</w:t>
            </w:r>
            <w:r w:rsidRPr="00CB5BF9">
              <w:rPr>
                <w:rFonts w:ascii="Tahoma" w:hAnsi="Tahoma" w:cs="Tahoma"/>
                <w:noProof/>
                <w:sz w:val="16"/>
                <w:szCs w:val="16"/>
                <w:lang w:val="en-GB" w:eastAsia="el-GR"/>
              </w:rPr>
              <w:t xml:space="preserve"> </w:t>
            </w:r>
            <w:r w:rsidRPr="00CB5BF9">
              <w:rPr>
                <w:rFonts w:ascii="Tahoma" w:hAnsi="Tahoma" w:cs="Tahoma"/>
                <w:noProof/>
                <w:sz w:val="16"/>
                <w:szCs w:val="16"/>
                <w:lang w:eastAsia="el-GR"/>
              </w:rPr>
              <w:t>λειτουργικά</w:t>
            </w:r>
            <w:r w:rsidRPr="00CB5BF9">
              <w:rPr>
                <w:rFonts w:ascii="Tahoma" w:hAnsi="Tahoma" w:cs="Tahoma"/>
                <w:noProof/>
                <w:sz w:val="16"/>
                <w:szCs w:val="16"/>
                <w:lang w:val="en-GB" w:eastAsia="el-GR"/>
              </w:rPr>
              <w:t xml:space="preserve"> </w:t>
            </w:r>
            <w:r w:rsidRPr="00CB5BF9">
              <w:rPr>
                <w:rFonts w:ascii="Tahoma" w:hAnsi="Tahoma" w:cs="Tahoma"/>
                <w:noProof/>
                <w:sz w:val="16"/>
                <w:szCs w:val="16"/>
                <w:lang w:eastAsia="el-GR"/>
              </w:rPr>
              <w:t>συστήματα</w:t>
            </w:r>
            <w:r w:rsidRPr="00CB5BF9">
              <w:rPr>
                <w:rFonts w:ascii="Tahoma" w:hAnsi="Tahoma" w:cs="Tahoma"/>
                <w:noProof/>
                <w:sz w:val="16"/>
                <w:szCs w:val="16"/>
                <w:lang w:val="en-GB" w:eastAsia="el-GR"/>
              </w:rPr>
              <w:t>: Windows 10, Windows 8.1, Windows 7 SP1, .NET Framework 4.5.2 or 4.6 is required.</w:t>
            </w:r>
          </w:p>
          <w:p w:rsidR="002B64BF" w:rsidRPr="004737BF"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Γραμματεία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Λώλος Ιωάννης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2651005230</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0469A9"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8</w:t>
            </w:r>
          </w:p>
        </w:tc>
      </w:tr>
      <w:tr w:rsidR="002B64BF" w:rsidRPr="000469A9"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469A9">
              <w:rPr>
                <w:rFonts w:ascii="Tahoma" w:hAnsi="Tahoma" w:cs="Tahoma"/>
                <w:noProof/>
                <w:sz w:val="16"/>
                <w:szCs w:val="16"/>
                <w:lang w:val="el-GR" w:eastAsia="el-GR"/>
              </w:rPr>
              <w:t>Διάφορες Ηλεκτρονικές Συσκευές και Περιφερειακά Η/Υ ΠΠΣ Τμήματος Ιστορίας και Αρχαιολογίας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6</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27</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ΦΟΡΗΤΟΣ ΥΠΟΛΟΓΙΣΤΗΣ (LAPTOP)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CB5BF9" w:rsidRDefault="002B64BF" w:rsidP="00C802F9">
            <w:pPr>
              <w:spacing w:after="0"/>
              <w:rPr>
                <w:rFonts w:ascii="Tahoma" w:hAnsi="Tahoma" w:cs="Tahoma"/>
                <w:noProof/>
                <w:sz w:val="16"/>
                <w:szCs w:val="16"/>
                <w:lang w:val="el-GR" w:eastAsia="el-GR"/>
              </w:rPr>
            </w:pPr>
            <w:r w:rsidRPr="00CB5BF9">
              <w:rPr>
                <w:rFonts w:ascii="Tahoma" w:hAnsi="Tahoma" w:cs="Tahoma"/>
                <w:noProof/>
                <w:sz w:val="16"/>
                <w:szCs w:val="16"/>
                <w:lang w:val="el-GR" w:eastAsia="el-GR"/>
              </w:rPr>
              <w:t xml:space="preserve">Φορητός Υπολογιστής, με τις ακόλουθες </w:t>
            </w:r>
            <w:r>
              <w:rPr>
                <w:rFonts w:ascii="Tahoma" w:hAnsi="Tahoma" w:cs="Tahoma"/>
                <w:noProof/>
                <w:sz w:val="16"/>
                <w:szCs w:val="16"/>
                <w:lang w:val="el-GR" w:eastAsia="el-GR"/>
              </w:rPr>
              <w:t xml:space="preserve">κατ’ </w:t>
            </w:r>
            <w:r w:rsidRPr="00CB5BF9">
              <w:rPr>
                <w:rFonts w:ascii="Tahoma" w:hAnsi="Tahoma" w:cs="Tahoma"/>
                <w:noProof/>
                <w:sz w:val="16"/>
                <w:szCs w:val="16"/>
                <w:lang w:val="el-GR" w:eastAsia="el-GR"/>
              </w:rPr>
              <w:t>ελάχιστ</w:t>
            </w:r>
            <w:r>
              <w:rPr>
                <w:rFonts w:ascii="Tahoma" w:hAnsi="Tahoma" w:cs="Tahoma"/>
                <w:noProof/>
                <w:sz w:val="16"/>
                <w:szCs w:val="16"/>
                <w:lang w:val="el-GR" w:eastAsia="el-GR"/>
              </w:rPr>
              <w:t>ον</w:t>
            </w:r>
            <w:r w:rsidRPr="00CB5BF9">
              <w:rPr>
                <w:rFonts w:ascii="Tahoma" w:hAnsi="Tahoma" w:cs="Tahoma"/>
                <w:noProof/>
                <w:sz w:val="16"/>
                <w:szCs w:val="16"/>
                <w:lang w:val="el-GR" w:eastAsia="el-GR"/>
              </w:rPr>
              <w:t xml:space="preserve"> τεχνικές προδιαγραφές:</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 xml:space="preserve">Επεξεργαστής: </w:t>
            </w:r>
            <w:r w:rsidRPr="00CB5BF9">
              <w:rPr>
                <w:rFonts w:ascii="Tahoma" w:hAnsi="Tahoma" w:cs="Tahoma"/>
                <w:noProof/>
                <w:sz w:val="16"/>
                <w:szCs w:val="16"/>
                <w:lang w:val="en-GB" w:eastAsia="el-GR"/>
              </w:rPr>
              <w:t>Intel</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Core</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i</w:t>
            </w:r>
            <w:r w:rsidRPr="00CB5BF9">
              <w:rPr>
                <w:rFonts w:ascii="Tahoma" w:hAnsi="Tahoma" w:cs="Tahoma"/>
                <w:noProof/>
                <w:sz w:val="16"/>
                <w:szCs w:val="16"/>
                <w:lang w:eastAsia="el-GR"/>
              </w:rPr>
              <w:t>5-8265</w:t>
            </w:r>
            <w:r w:rsidRPr="00CB5BF9">
              <w:rPr>
                <w:rFonts w:ascii="Tahoma" w:hAnsi="Tahoma" w:cs="Tahoma"/>
                <w:noProof/>
                <w:sz w:val="16"/>
                <w:szCs w:val="16"/>
                <w:lang w:val="en-GB" w:eastAsia="el-GR"/>
              </w:rPr>
              <w:t>U</w:t>
            </w:r>
            <w:r w:rsidRPr="00CB5BF9">
              <w:rPr>
                <w:rFonts w:ascii="Tahoma" w:hAnsi="Tahoma" w:cs="Tahoma"/>
                <w:noProof/>
                <w:sz w:val="16"/>
                <w:szCs w:val="16"/>
                <w:lang w:eastAsia="el-GR"/>
              </w:rPr>
              <w:t xml:space="preserve"> (1.60 </w:t>
            </w:r>
            <w:r w:rsidRPr="00CB5BF9">
              <w:rPr>
                <w:rFonts w:ascii="Tahoma" w:hAnsi="Tahoma" w:cs="Tahoma"/>
                <w:noProof/>
                <w:sz w:val="16"/>
                <w:szCs w:val="16"/>
                <w:lang w:val="en-GB" w:eastAsia="el-GR"/>
              </w:rPr>
              <w:t>GHz</w:t>
            </w:r>
            <w:r w:rsidRPr="00CB5BF9">
              <w:rPr>
                <w:rFonts w:ascii="Tahoma" w:hAnsi="Tahoma" w:cs="Tahoma"/>
                <w:noProof/>
                <w:sz w:val="16"/>
                <w:szCs w:val="16"/>
                <w:lang w:eastAsia="el-GR"/>
              </w:rPr>
              <w:t xml:space="preserve">, έως 3.90 </w:t>
            </w:r>
            <w:r w:rsidRPr="00CB5BF9">
              <w:rPr>
                <w:rFonts w:ascii="Tahoma" w:hAnsi="Tahoma" w:cs="Tahoma"/>
                <w:noProof/>
                <w:sz w:val="16"/>
                <w:szCs w:val="16"/>
                <w:lang w:val="en-GB" w:eastAsia="el-GR"/>
              </w:rPr>
              <w:t>GHz</w:t>
            </w:r>
            <w:r w:rsidRPr="00CB5BF9">
              <w:rPr>
                <w:rFonts w:ascii="Tahoma" w:hAnsi="Tahoma" w:cs="Tahoma"/>
                <w:noProof/>
                <w:sz w:val="16"/>
                <w:szCs w:val="16"/>
                <w:lang w:eastAsia="el-GR"/>
              </w:rPr>
              <w:t xml:space="preserve"> με την </w:t>
            </w:r>
            <w:r w:rsidRPr="00CB5BF9">
              <w:rPr>
                <w:rFonts w:ascii="Tahoma" w:hAnsi="Tahoma" w:cs="Tahoma"/>
                <w:noProof/>
                <w:sz w:val="16"/>
                <w:szCs w:val="16"/>
                <w:lang w:val="en-GB" w:eastAsia="el-GR"/>
              </w:rPr>
              <w:t>Turbo</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frequency</w:t>
            </w:r>
            <w:r w:rsidRPr="00CB5BF9">
              <w:rPr>
                <w:rFonts w:ascii="Tahoma" w:hAnsi="Tahoma" w:cs="Tahoma"/>
                <w:noProof/>
                <w:sz w:val="16"/>
                <w:szCs w:val="16"/>
                <w:lang w:eastAsia="el-GR"/>
              </w:rPr>
              <w:t xml:space="preserve">) με 6 </w:t>
            </w:r>
            <w:r w:rsidRPr="00CB5BF9">
              <w:rPr>
                <w:rFonts w:ascii="Tahoma" w:hAnsi="Tahoma" w:cs="Tahoma"/>
                <w:noProof/>
                <w:sz w:val="16"/>
                <w:szCs w:val="16"/>
                <w:lang w:val="en-GB" w:eastAsia="el-GR"/>
              </w:rPr>
              <w:t>MB</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L</w:t>
            </w:r>
            <w:r w:rsidRPr="00CB5BF9">
              <w:rPr>
                <w:rFonts w:ascii="Tahoma" w:hAnsi="Tahoma" w:cs="Tahoma"/>
                <w:noProof/>
                <w:sz w:val="16"/>
                <w:szCs w:val="16"/>
                <w:lang w:eastAsia="el-GR"/>
              </w:rPr>
              <w:t xml:space="preserve">3 </w:t>
            </w:r>
            <w:r w:rsidRPr="00CB5BF9">
              <w:rPr>
                <w:rFonts w:ascii="Tahoma" w:hAnsi="Tahoma" w:cs="Tahoma"/>
                <w:noProof/>
                <w:sz w:val="16"/>
                <w:szCs w:val="16"/>
                <w:lang w:val="en-GB" w:eastAsia="el-GR"/>
              </w:rPr>
              <w:t>cache</w:t>
            </w:r>
            <w:r w:rsidRPr="00CB5BF9">
              <w:rPr>
                <w:rFonts w:ascii="Tahoma" w:hAnsi="Tahoma" w:cs="Tahoma"/>
                <w:noProof/>
                <w:sz w:val="16"/>
                <w:szCs w:val="16"/>
                <w:lang w:eastAsia="el-GR"/>
              </w:rPr>
              <w:t xml:space="preserve"> ή καλύτερο</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 xml:space="preserve">Οθόνη: 15.6'' </w:t>
            </w:r>
            <w:r w:rsidRPr="00CB5BF9">
              <w:rPr>
                <w:rFonts w:ascii="Tahoma" w:hAnsi="Tahoma" w:cs="Tahoma"/>
                <w:noProof/>
                <w:sz w:val="16"/>
                <w:szCs w:val="16"/>
                <w:lang w:val="en-GB" w:eastAsia="el-GR"/>
              </w:rPr>
              <w:t>Full</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HD</w:t>
            </w:r>
            <w:r w:rsidRPr="00CB5BF9">
              <w:rPr>
                <w:rFonts w:ascii="Tahoma" w:hAnsi="Tahoma" w:cs="Tahoma"/>
                <w:noProof/>
                <w:sz w:val="16"/>
                <w:szCs w:val="16"/>
                <w:lang w:eastAsia="el-GR"/>
              </w:rPr>
              <w:t xml:space="preserve"> </w:t>
            </w:r>
            <w:r w:rsidRPr="00CB5BF9">
              <w:rPr>
                <w:rFonts w:ascii="Tahoma" w:hAnsi="Tahoma" w:cs="Tahoma"/>
                <w:noProof/>
                <w:sz w:val="16"/>
                <w:szCs w:val="16"/>
                <w:lang w:val="en-GB" w:eastAsia="el-GR"/>
              </w:rPr>
              <w:t>TFT</w:t>
            </w:r>
            <w:r w:rsidRPr="00CB5BF9">
              <w:rPr>
                <w:rFonts w:ascii="Tahoma" w:hAnsi="Tahoma" w:cs="Tahoma"/>
                <w:noProof/>
                <w:sz w:val="16"/>
                <w:szCs w:val="16"/>
                <w:lang w:eastAsia="el-GR"/>
              </w:rPr>
              <w:t xml:space="preserve">, με ανάλυση 1920 </w:t>
            </w:r>
            <w:r w:rsidRPr="00CB5BF9">
              <w:rPr>
                <w:rFonts w:ascii="Tahoma" w:hAnsi="Tahoma" w:cs="Tahoma"/>
                <w:noProof/>
                <w:sz w:val="16"/>
                <w:szCs w:val="16"/>
                <w:lang w:val="en-GB" w:eastAsia="el-GR"/>
              </w:rPr>
              <w:t>x</w:t>
            </w:r>
            <w:r w:rsidRPr="00CB5BF9">
              <w:rPr>
                <w:rFonts w:ascii="Tahoma" w:hAnsi="Tahoma" w:cs="Tahoma"/>
                <w:noProof/>
                <w:sz w:val="16"/>
                <w:szCs w:val="16"/>
                <w:lang w:eastAsia="el-GR"/>
              </w:rPr>
              <w:t xml:space="preserve"> 1080.</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 xml:space="preserve">Μνήμη: Ενσωματωμένη 8 </w:t>
            </w:r>
            <w:r w:rsidRPr="00CB5BF9">
              <w:rPr>
                <w:rFonts w:ascii="Tahoma" w:hAnsi="Tahoma" w:cs="Tahoma"/>
                <w:noProof/>
                <w:sz w:val="16"/>
                <w:szCs w:val="16"/>
                <w:lang w:val="en-GB" w:eastAsia="el-GR"/>
              </w:rPr>
              <w:t>GB</w:t>
            </w:r>
            <w:r w:rsidRPr="00CB5BF9">
              <w:rPr>
                <w:rFonts w:ascii="Tahoma" w:hAnsi="Tahoma" w:cs="Tahoma"/>
                <w:noProof/>
                <w:sz w:val="16"/>
                <w:szCs w:val="16"/>
                <w:lang w:eastAsia="el-GR"/>
              </w:rPr>
              <w:t xml:space="preserve"> DDR4 στα 2400 MHz, με δυνατότητα επέκτασης έως 16 GB</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Σκληροί Δίσκοι: 256 GB PCIe M.2 SSD.</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Κάρτα γραφικών: Intel UHD 620 shared μνήμης.</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Ασύρματη επικοινωνία: 802.11b/g/n/ac, Bluetooth 4.2.</w:t>
            </w:r>
          </w:p>
          <w:p w:rsidR="002B64BF" w:rsidRPr="00CB5BF9" w:rsidRDefault="002B64BF" w:rsidP="002B64BF">
            <w:pPr>
              <w:pStyle w:val="afe"/>
              <w:numPr>
                <w:ilvl w:val="0"/>
                <w:numId w:val="71"/>
              </w:numPr>
              <w:contextualSpacing/>
              <w:rPr>
                <w:rFonts w:ascii="Tahoma" w:hAnsi="Tahoma" w:cs="Tahoma"/>
                <w:noProof/>
                <w:sz w:val="16"/>
                <w:szCs w:val="16"/>
                <w:lang w:val="en-GB" w:eastAsia="el-GR"/>
              </w:rPr>
            </w:pPr>
            <w:r w:rsidRPr="00CB5BF9">
              <w:rPr>
                <w:rFonts w:ascii="Tahoma" w:hAnsi="Tahoma" w:cs="Tahoma"/>
                <w:noProof/>
                <w:sz w:val="16"/>
                <w:szCs w:val="16"/>
                <w:lang w:eastAsia="el-GR"/>
              </w:rPr>
              <w:t>Διασυνδέσεις</w:t>
            </w:r>
            <w:r w:rsidRPr="00CB5BF9">
              <w:rPr>
                <w:rFonts w:ascii="Tahoma" w:hAnsi="Tahoma" w:cs="Tahoma"/>
                <w:noProof/>
                <w:sz w:val="16"/>
                <w:szCs w:val="16"/>
                <w:lang w:val="en-GB" w:eastAsia="el-GR"/>
              </w:rPr>
              <w:t>: 2 x USB 2.0, 1 x USB 3.0, 1 x USB 3.1 (type-C), 1 x HDMI, MicroSD card reader, 1 x Combo audio jack.</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Πρόσθετα Χαρακτηριστικά: Ενσωματωμένη κάμερα και μικρόφωνο.</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Ήχος: Ενσωματωμένα στερεοφωνικά ηχεία.</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Πληκτρολόγιο: Πλήρους μεγέθους, Ελληνικό και Αγγλικό, με ξεχωριστό αριθμητικό πληκτρολόγιο.</w:t>
            </w:r>
          </w:p>
          <w:p w:rsidR="002B64BF" w:rsidRPr="00CB5BF9" w:rsidRDefault="002B64BF" w:rsidP="002B64BF">
            <w:pPr>
              <w:pStyle w:val="afe"/>
              <w:numPr>
                <w:ilvl w:val="0"/>
                <w:numId w:val="71"/>
              </w:numPr>
              <w:contextualSpacing/>
              <w:rPr>
                <w:rFonts w:ascii="Tahoma" w:hAnsi="Tahoma" w:cs="Tahoma"/>
                <w:noProof/>
                <w:sz w:val="16"/>
                <w:szCs w:val="16"/>
                <w:lang w:eastAsia="el-GR"/>
              </w:rPr>
            </w:pPr>
            <w:r w:rsidRPr="00CB5BF9">
              <w:rPr>
                <w:rFonts w:ascii="Tahoma" w:hAnsi="Tahoma" w:cs="Tahoma"/>
                <w:noProof/>
                <w:sz w:val="16"/>
                <w:szCs w:val="16"/>
                <w:lang w:eastAsia="el-GR"/>
              </w:rPr>
              <w:t>Μπαταρία: 2 κελιών Li-Ion.</w:t>
            </w:r>
          </w:p>
          <w:p w:rsidR="002B64BF" w:rsidRDefault="002B64BF" w:rsidP="002B64BF">
            <w:pPr>
              <w:pStyle w:val="afe"/>
              <w:numPr>
                <w:ilvl w:val="0"/>
                <w:numId w:val="71"/>
              </w:numPr>
              <w:contextualSpacing/>
              <w:rPr>
                <w:rFonts w:ascii="Tahoma" w:hAnsi="Tahoma" w:cs="Tahoma"/>
                <w:sz w:val="16"/>
                <w:szCs w:val="16"/>
                <w:lang w:eastAsia="el-GR"/>
              </w:rPr>
            </w:pPr>
            <w:r w:rsidRPr="00CB5BF9">
              <w:rPr>
                <w:rFonts w:ascii="Tahoma" w:hAnsi="Tahoma" w:cs="Tahoma"/>
                <w:noProof/>
                <w:sz w:val="16"/>
                <w:szCs w:val="16"/>
                <w:lang w:eastAsia="el-GR"/>
              </w:rPr>
              <w:t xml:space="preserve">Λογισμικό: </w:t>
            </w:r>
            <w:r w:rsidRPr="00CB5BF9">
              <w:rPr>
                <w:rFonts w:ascii="Tahoma" w:hAnsi="Tahoma" w:cs="Tahoma"/>
                <w:noProof/>
                <w:sz w:val="16"/>
                <w:szCs w:val="16"/>
                <w:lang w:val="en-GB" w:eastAsia="el-GR"/>
              </w:rPr>
              <w:t>Windows</w:t>
            </w:r>
            <w:r w:rsidRPr="00CB5BF9">
              <w:rPr>
                <w:rFonts w:ascii="Tahoma" w:hAnsi="Tahoma" w:cs="Tahoma"/>
                <w:noProof/>
                <w:sz w:val="16"/>
                <w:szCs w:val="16"/>
                <w:lang w:eastAsia="el-GR"/>
              </w:rPr>
              <w:t xml:space="preserve"> 10 </w:t>
            </w:r>
            <w:r w:rsidRPr="00684519">
              <w:rPr>
                <w:rFonts w:ascii="Tahoma" w:hAnsi="Tahoma" w:cs="Tahoma"/>
                <w:noProof/>
                <w:sz w:val="16"/>
                <w:szCs w:val="16"/>
                <w:lang w:eastAsia="el-GR"/>
              </w:rPr>
              <w:t>PRO</w:t>
            </w:r>
            <w:r w:rsidRPr="00CB5BF9">
              <w:rPr>
                <w:rFonts w:ascii="Tahoma" w:hAnsi="Tahoma" w:cs="Tahoma"/>
                <w:noProof/>
                <w:sz w:val="16"/>
                <w:szCs w:val="16"/>
                <w:lang w:eastAsia="el-GR"/>
              </w:rPr>
              <w:t>, 64-</w:t>
            </w:r>
            <w:r w:rsidRPr="00CB5BF9">
              <w:rPr>
                <w:rFonts w:ascii="Tahoma" w:hAnsi="Tahoma" w:cs="Tahoma"/>
                <w:noProof/>
                <w:sz w:val="16"/>
                <w:szCs w:val="16"/>
                <w:lang w:val="en-GB" w:eastAsia="el-GR"/>
              </w:rPr>
              <w:t>bit</w:t>
            </w:r>
            <w:r w:rsidRPr="00CB5BF9">
              <w:rPr>
                <w:rFonts w:ascii="Tahoma" w:hAnsi="Tahoma" w:cs="Tahoma"/>
                <w:noProof/>
                <w:sz w:val="16"/>
                <w:szCs w:val="16"/>
                <w:lang w:eastAsia="el-GR"/>
              </w:rPr>
              <w:t>, Ελληνικά.</w:t>
            </w:r>
          </w:p>
          <w:p w:rsidR="002B64BF" w:rsidRPr="00E80175" w:rsidRDefault="002B64BF" w:rsidP="00C802F9">
            <w:pPr>
              <w:pStyle w:val="afe"/>
              <w:contextualSpacing/>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Γραμματεία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Λώλος Ιωάννης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Pr="008C022C" w:rsidRDefault="002B64BF" w:rsidP="002B64BF">
      <w:pPr>
        <w:rPr>
          <w:sz w:val="14"/>
        </w:rPr>
      </w:pPr>
      <w:r>
        <w:rPr>
          <w:sz w:val="14"/>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0469A9"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8</w:t>
            </w:r>
          </w:p>
        </w:tc>
      </w:tr>
      <w:tr w:rsidR="002B64BF" w:rsidRPr="000469A9"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469A9">
              <w:rPr>
                <w:rFonts w:ascii="Tahoma" w:hAnsi="Tahoma" w:cs="Tahoma"/>
                <w:noProof/>
                <w:sz w:val="16"/>
                <w:szCs w:val="16"/>
                <w:lang w:val="el-GR" w:eastAsia="el-GR"/>
              </w:rPr>
              <w:t>Διάφορες Ηλεκτρονικές Συσκευές και Περιφερειακά Η/Υ ΠΠΣ Τμήματος Ιστορίας και Αρχαιολογίας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7</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27</w:t>
            </w:r>
            <w:r>
              <w:rPr>
                <w:rFonts w:ascii="Tahoma" w:hAnsi="Tahoma" w:cs="Tahoma"/>
                <w:sz w:val="16"/>
                <w:szCs w:val="16"/>
                <w:lang w:eastAsia="el-GR"/>
              </w:rPr>
              <w:t>.</w:t>
            </w:r>
            <w:r w:rsidRPr="00DC4324">
              <w:rPr>
                <w:rFonts w:ascii="Tahoma" w:hAnsi="Tahoma" w:cs="Tahoma"/>
                <w:noProof/>
                <w:sz w:val="16"/>
                <w:szCs w:val="16"/>
                <w:lang w:eastAsia="el-GR"/>
              </w:rPr>
              <w:t>24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ΤΣΑΝΤΑ 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776"/>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Τσάντα μεταφοράς φορητού υπολογιστή, με τις ακόλουθες ελάχιστες τεχνικές προδιαγραφές:</w:t>
            </w:r>
          </w:p>
          <w:p w:rsidR="002B64BF" w:rsidRPr="000032B9" w:rsidRDefault="002B64BF" w:rsidP="002B64BF">
            <w:pPr>
              <w:pStyle w:val="afe"/>
              <w:numPr>
                <w:ilvl w:val="0"/>
                <w:numId w:val="72"/>
              </w:numPr>
              <w:ind w:left="0" w:firstLine="0"/>
              <w:contextualSpacing/>
              <w:jc w:val="both"/>
              <w:rPr>
                <w:rFonts w:ascii="Tahoma" w:hAnsi="Tahoma" w:cs="Tahoma"/>
                <w:noProof/>
                <w:sz w:val="16"/>
                <w:szCs w:val="16"/>
                <w:lang w:eastAsia="el-GR"/>
              </w:rPr>
            </w:pPr>
            <w:r w:rsidRPr="000032B9">
              <w:rPr>
                <w:rFonts w:ascii="Tahoma" w:hAnsi="Tahoma" w:cs="Tahoma"/>
                <w:noProof/>
                <w:sz w:val="16"/>
                <w:szCs w:val="16"/>
                <w:lang w:eastAsia="el-GR"/>
              </w:rPr>
              <w:t xml:space="preserve">Συμβατότητα: Laptop </w:t>
            </w:r>
          </w:p>
          <w:p w:rsidR="002B64BF" w:rsidRPr="000032B9" w:rsidRDefault="002B64BF" w:rsidP="002B64BF">
            <w:pPr>
              <w:pStyle w:val="afe"/>
              <w:numPr>
                <w:ilvl w:val="0"/>
                <w:numId w:val="72"/>
              </w:numPr>
              <w:ind w:left="0" w:firstLine="0"/>
              <w:contextualSpacing/>
              <w:jc w:val="both"/>
              <w:rPr>
                <w:rFonts w:ascii="Tahoma" w:hAnsi="Tahoma" w:cs="Tahoma"/>
                <w:sz w:val="16"/>
                <w:szCs w:val="16"/>
                <w:lang w:eastAsia="el-GR"/>
              </w:rPr>
            </w:pPr>
            <w:r w:rsidRPr="000032B9">
              <w:rPr>
                <w:rFonts w:ascii="Tahoma" w:hAnsi="Tahoma" w:cs="Tahoma"/>
                <w:noProof/>
                <w:sz w:val="16"/>
                <w:szCs w:val="16"/>
                <w:lang w:eastAsia="el-GR"/>
              </w:rPr>
              <w:t xml:space="preserve">Μέγιστη Διάσταση: </w:t>
            </w:r>
            <w:r>
              <w:rPr>
                <w:rFonts w:ascii="Tahoma" w:hAnsi="Tahoma" w:cs="Tahoma"/>
                <w:noProof/>
                <w:sz w:val="16"/>
                <w:szCs w:val="16"/>
                <w:lang w:eastAsia="el-GR"/>
              </w:rPr>
              <w:t>15,6</w:t>
            </w:r>
            <w:r w:rsidRPr="000032B9">
              <w:rPr>
                <w:rFonts w:ascii="Tahoma" w:hAnsi="Tahoma" w:cs="Tahoma"/>
                <w:noProof/>
                <w:sz w:val="16"/>
                <w:szCs w:val="16"/>
                <w:lang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Ιστορίας και Αρχαιολογίας - Γραμματεία Τμήματος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Λώλος Ιωάννης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2651005148</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Pr="000469A9"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9:</w:t>
      </w:r>
      <w:r w:rsidRPr="000469A9">
        <w:rPr>
          <w:rFonts w:ascii="Segoe UI" w:hAnsi="Segoe UI" w:cs="Segoe UI"/>
          <w:b/>
          <w:szCs w:val="22"/>
          <w:lang w:val="el-GR"/>
        </w:rPr>
        <w:t xml:space="preserve"> Εκτυπωτής και </w:t>
      </w:r>
      <w:proofErr w:type="spellStart"/>
      <w:r w:rsidRPr="000469A9">
        <w:rPr>
          <w:rFonts w:ascii="Segoe UI" w:hAnsi="Segoe UI" w:cs="Segoe UI"/>
          <w:b/>
          <w:szCs w:val="22"/>
          <w:lang w:val="el-GR"/>
        </w:rPr>
        <w:t>Πολυμηχάνημα</w:t>
      </w:r>
      <w:proofErr w:type="spellEnd"/>
      <w:r w:rsidRPr="000469A9">
        <w:rPr>
          <w:rFonts w:ascii="Segoe UI" w:hAnsi="Segoe UI" w:cs="Segoe UI"/>
          <w:b/>
          <w:szCs w:val="22"/>
          <w:lang w:val="el-GR"/>
        </w:rPr>
        <w:t xml:space="preserve"> ΠΠΣ και ΠΜΣ Τμήματος Μαθηματικών</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90338" w:rsidRDefault="002B64BF" w:rsidP="00C802F9">
            <w:pPr>
              <w:suppressAutoHyphens w:val="0"/>
              <w:spacing w:after="0"/>
              <w:jc w:val="center"/>
              <w:rPr>
                <w:rFonts w:ascii="Segoe UI" w:hAnsi="Segoe UI" w:cs="Segoe UI"/>
                <w:b/>
                <w:szCs w:val="22"/>
                <w:lang w:val="el-GR"/>
              </w:rPr>
            </w:pPr>
            <w:r w:rsidRPr="00A90338">
              <w:rPr>
                <w:rFonts w:ascii="Segoe UI" w:hAnsi="Segoe UI" w:cs="Segoe UI"/>
                <w:b/>
                <w:szCs w:val="22"/>
                <w:lang w:val="el-GR"/>
              </w:rPr>
              <w:t>4.532,26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90338" w:rsidRDefault="002B64BF" w:rsidP="00C802F9">
            <w:pPr>
              <w:suppressAutoHyphens w:val="0"/>
              <w:spacing w:after="0"/>
              <w:jc w:val="center"/>
              <w:rPr>
                <w:rFonts w:ascii="Segoe UI" w:hAnsi="Segoe UI" w:cs="Segoe UI"/>
                <w:b/>
                <w:szCs w:val="22"/>
                <w:lang w:val="el-GR"/>
              </w:rPr>
            </w:pPr>
            <w:r w:rsidRPr="00A90338">
              <w:rPr>
                <w:rFonts w:ascii="Segoe UI" w:hAnsi="Segoe UI" w:cs="Segoe UI"/>
                <w:b/>
                <w:szCs w:val="22"/>
                <w:lang w:val="el-GR"/>
              </w:rPr>
              <w:t>1.087,74</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90338" w:rsidRDefault="002B64BF" w:rsidP="00C802F9">
            <w:pPr>
              <w:suppressAutoHyphens w:val="0"/>
              <w:spacing w:after="0"/>
              <w:jc w:val="center"/>
              <w:rPr>
                <w:rFonts w:ascii="Segoe UI" w:hAnsi="Segoe UI" w:cs="Segoe UI"/>
                <w:b/>
                <w:szCs w:val="22"/>
                <w:lang w:val="el-GR"/>
              </w:rPr>
            </w:pPr>
            <w:r w:rsidRPr="00A90338">
              <w:rPr>
                <w:rFonts w:ascii="Segoe UI" w:hAnsi="Segoe UI" w:cs="Segoe UI"/>
                <w:b/>
                <w:szCs w:val="22"/>
                <w:lang w:val="el-GR"/>
              </w:rPr>
              <w:t>5.620,00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705EBC"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9</w:t>
            </w:r>
          </w:p>
        </w:tc>
      </w:tr>
      <w:tr w:rsidR="002B64BF" w:rsidRPr="00705EB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05EBC" w:rsidRDefault="002B64BF" w:rsidP="00C802F9">
            <w:pPr>
              <w:spacing w:after="0"/>
              <w:jc w:val="center"/>
              <w:rPr>
                <w:rFonts w:ascii="Tahoma" w:hAnsi="Tahoma" w:cs="Tahoma"/>
                <w:bCs/>
                <w:sz w:val="16"/>
                <w:szCs w:val="16"/>
                <w:lang w:val="el-GR" w:eastAsia="el-GR"/>
              </w:rPr>
            </w:pPr>
            <w:r w:rsidRPr="00BB6178">
              <w:rPr>
                <w:rFonts w:ascii="Tahoma" w:hAnsi="Tahoma" w:cs="Tahoma"/>
                <w:noProof/>
                <w:sz w:val="16"/>
                <w:szCs w:val="16"/>
                <w:lang w:val="el-GR" w:eastAsia="el-GR"/>
              </w:rPr>
              <w:t>Εκτυπωτής και Πολυμηχάνημα ΠΠΣ και ΠΜΣ Τμήματος Μαθηματικών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329"/>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33</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Εκτυπωτικό Μηχάνημα (Πολυμηχάνημα)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Εκτυπωτικό Μηχάνημα (Πολυμηχάνημα) με τις ακόλουθες ελάχιστες τεχνικές προδιαγραφές:</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eastAsia="el-GR"/>
              </w:rPr>
            </w:pPr>
            <w:r w:rsidRPr="0040406B">
              <w:rPr>
                <w:rFonts w:ascii="Tahoma" w:hAnsi="Tahoma" w:cs="Tahoma"/>
                <w:noProof/>
                <w:sz w:val="16"/>
                <w:szCs w:val="16"/>
                <w:lang w:eastAsia="el-GR"/>
              </w:rPr>
              <w:t>Τύπος: Laser</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eastAsia="el-GR"/>
              </w:rPr>
            </w:pPr>
            <w:r w:rsidRPr="0040406B">
              <w:rPr>
                <w:rFonts w:ascii="Tahoma" w:hAnsi="Tahoma" w:cs="Tahoma"/>
                <w:noProof/>
                <w:sz w:val="16"/>
                <w:szCs w:val="16"/>
                <w:lang w:eastAsia="el-GR"/>
              </w:rPr>
              <w:t xml:space="preserve">Αναλώσιμο: Toner </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eastAsia="el-GR"/>
              </w:rPr>
            </w:pPr>
            <w:r w:rsidRPr="0040406B">
              <w:rPr>
                <w:rFonts w:ascii="Tahoma" w:hAnsi="Tahoma" w:cs="Tahoma"/>
                <w:noProof/>
                <w:sz w:val="16"/>
                <w:szCs w:val="16"/>
                <w:lang w:eastAsia="el-GR"/>
              </w:rPr>
              <w:t>Οθόνη Συσκευής: Έγχρωμη LCD Αφής</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val="en-US" w:eastAsia="el-GR"/>
              </w:rPr>
            </w:pPr>
            <w:r w:rsidRPr="0040406B">
              <w:rPr>
                <w:rFonts w:ascii="Tahoma" w:hAnsi="Tahoma" w:cs="Tahoma"/>
                <w:noProof/>
                <w:sz w:val="16"/>
                <w:szCs w:val="16"/>
                <w:lang w:eastAsia="el-GR"/>
              </w:rPr>
              <w:t>Μέγεθος</w:t>
            </w:r>
            <w:r w:rsidRPr="0040406B">
              <w:rPr>
                <w:rFonts w:ascii="Tahoma" w:hAnsi="Tahoma" w:cs="Tahoma"/>
                <w:noProof/>
                <w:sz w:val="16"/>
                <w:szCs w:val="16"/>
                <w:lang w:val="en-US" w:eastAsia="el-GR"/>
              </w:rPr>
              <w:t xml:space="preserve"> </w:t>
            </w:r>
            <w:r w:rsidRPr="0040406B">
              <w:rPr>
                <w:rFonts w:ascii="Tahoma" w:hAnsi="Tahoma" w:cs="Tahoma"/>
                <w:noProof/>
                <w:sz w:val="16"/>
                <w:szCs w:val="16"/>
                <w:lang w:eastAsia="el-GR"/>
              </w:rPr>
              <w:t>Χαρτιού</w:t>
            </w:r>
            <w:r w:rsidRPr="0040406B">
              <w:rPr>
                <w:rFonts w:ascii="Tahoma" w:hAnsi="Tahoma" w:cs="Tahoma"/>
                <w:noProof/>
                <w:sz w:val="16"/>
                <w:szCs w:val="16"/>
                <w:lang w:val="en-US" w:eastAsia="el-GR"/>
              </w:rPr>
              <w:t>: A3, A4, A5, A6, B4, B5, B6, C5, C6</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val="en-US" w:eastAsia="el-GR"/>
              </w:rPr>
            </w:pPr>
            <w:r w:rsidRPr="0040406B">
              <w:rPr>
                <w:rFonts w:ascii="Tahoma" w:hAnsi="Tahoma" w:cs="Tahoma"/>
                <w:noProof/>
                <w:sz w:val="16"/>
                <w:szCs w:val="16"/>
                <w:lang w:eastAsia="el-GR"/>
              </w:rPr>
              <w:t>Μνήμη</w:t>
            </w:r>
            <w:r w:rsidRPr="0040406B">
              <w:rPr>
                <w:rFonts w:ascii="Tahoma" w:hAnsi="Tahoma" w:cs="Tahoma"/>
                <w:noProof/>
                <w:sz w:val="16"/>
                <w:szCs w:val="16"/>
                <w:lang w:val="en-US" w:eastAsia="el-GR"/>
              </w:rPr>
              <w:t xml:space="preserve"> </w:t>
            </w:r>
            <w:r w:rsidRPr="0040406B">
              <w:rPr>
                <w:rFonts w:ascii="Tahoma" w:hAnsi="Tahoma" w:cs="Tahoma"/>
                <w:noProof/>
                <w:sz w:val="16"/>
                <w:szCs w:val="16"/>
                <w:lang w:eastAsia="el-GR"/>
              </w:rPr>
              <w:t>Εκτυπωτή</w:t>
            </w:r>
            <w:r w:rsidRPr="0040406B">
              <w:rPr>
                <w:rFonts w:ascii="Tahoma" w:hAnsi="Tahoma" w:cs="Tahoma"/>
                <w:noProof/>
                <w:sz w:val="16"/>
                <w:szCs w:val="16"/>
                <w:lang w:val="en-US" w:eastAsia="el-GR"/>
              </w:rPr>
              <w:t>: &gt;= 2000 MB</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val="en-US" w:eastAsia="el-GR"/>
              </w:rPr>
            </w:pPr>
            <w:r w:rsidRPr="0040406B">
              <w:rPr>
                <w:rFonts w:ascii="Tahoma" w:hAnsi="Tahoma" w:cs="Tahoma"/>
                <w:noProof/>
                <w:sz w:val="16"/>
                <w:szCs w:val="16"/>
                <w:lang w:eastAsia="el-GR"/>
              </w:rPr>
              <w:t>Συμβατότητα</w:t>
            </w:r>
            <w:r w:rsidRPr="0040406B">
              <w:rPr>
                <w:rFonts w:ascii="Tahoma" w:hAnsi="Tahoma" w:cs="Tahoma"/>
                <w:noProof/>
                <w:sz w:val="16"/>
                <w:szCs w:val="16"/>
                <w:lang w:val="en-US" w:eastAsia="el-GR"/>
              </w:rPr>
              <w:t>: Linux, Mac, Windows</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val="en-US" w:eastAsia="el-GR"/>
              </w:rPr>
            </w:pPr>
            <w:r w:rsidRPr="0040406B">
              <w:rPr>
                <w:rFonts w:ascii="Tahoma" w:hAnsi="Tahoma" w:cs="Tahoma"/>
                <w:noProof/>
                <w:sz w:val="16"/>
                <w:szCs w:val="16"/>
                <w:lang w:eastAsia="el-GR"/>
              </w:rPr>
              <w:t>Δυνατότητες</w:t>
            </w:r>
            <w:r w:rsidRPr="0040406B">
              <w:rPr>
                <w:rFonts w:ascii="Tahoma" w:hAnsi="Tahoma" w:cs="Tahoma"/>
                <w:noProof/>
                <w:sz w:val="16"/>
                <w:szCs w:val="16"/>
                <w:lang w:val="en-US" w:eastAsia="el-GR"/>
              </w:rPr>
              <w:t xml:space="preserve">: Automatic document feeder, </w:t>
            </w:r>
            <w:r w:rsidRPr="0040406B">
              <w:rPr>
                <w:rFonts w:ascii="Tahoma" w:hAnsi="Tahoma" w:cs="Tahoma"/>
                <w:noProof/>
                <w:sz w:val="16"/>
                <w:szCs w:val="16"/>
                <w:lang w:eastAsia="el-GR"/>
              </w:rPr>
              <w:t>Σάρωση</w:t>
            </w:r>
            <w:r w:rsidRPr="0040406B">
              <w:rPr>
                <w:rFonts w:ascii="Tahoma" w:hAnsi="Tahoma" w:cs="Tahoma"/>
                <w:noProof/>
                <w:sz w:val="16"/>
                <w:szCs w:val="16"/>
                <w:lang w:val="en-US" w:eastAsia="el-GR"/>
              </w:rPr>
              <w:t xml:space="preserve"> </w:t>
            </w:r>
            <w:r w:rsidRPr="0040406B">
              <w:rPr>
                <w:rFonts w:ascii="Tahoma" w:hAnsi="Tahoma" w:cs="Tahoma"/>
                <w:noProof/>
                <w:sz w:val="16"/>
                <w:szCs w:val="16"/>
                <w:lang w:eastAsia="el-GR"/>
              </w:rPr>
              <w:t>Διπλής</w:t>
            </w:r>
            <w:r w:rsidRPr="0040406B">
              <w:rPr>
                <w:rFonts w:ascii="Tahoma" w:hAnsi="Tahoma" w:cs="Tahoma"/>
                <w:noProof/>
                <w:sz w:val="16"/>
                <w:szCs w:val="16"/>
                <w:lang w:val="en-US" w:eastAsia="el-GR"/>
              </w:rPr>
              <w:t xml:space="preserve"> </w:t>
            </w:r>
            <w:r w:rsidRPr="0040406B">
              <w:rPr>
                <w:rFonts w:ascii="Tahoma" w:hAnsi="Tahoma" w:cs="Tahoma"/>
                <w:noProof/>
                <w:sz w:val="16"/>
                <w:szCs w:val="16"/>
                <w:lang w:eastAsia="el-GR"/>
              </w:rPr>
              <w:t>Όψεως</w:t>
            </w:r>
            <w:r w:rsidRPr="0040406B">
              <w:rPr>
                <w:rFonts w:ascii="Tahoma" w:hAnsi="Tahoma" w:cs="Tahoma"/>
                <w:noProof/>
                <w:sz w:val="16"/>
                <w:szCs w:val="16"/>
                <w:lang w:val="en-US" w:eastAsia="el-GR"/>
              </w:rPr>
              <w:t>, Mobile Printing Capability</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val="en-US" w:eastAsia="el-GR"/>
              </w:rPr>
            </w:pPr>
            <w:r w:rsidRPr="0040406B">
              <w:rPr>
                <w:rFonts w:ascii="Tahoma" w:hAnsi="Tahoma" w:cs="Tahoma"/>
                <w:noProof/>
                <w:sz w:val="16"/>
                <w:szCs w:val="16"/>
                <w:lang w:eastAsia="el-GR"/>
              </w:rPr>
              <w:t>Συνδεσιμότητα</w:t>
            </w:r>
            <w:r w:rsidRPr="0040406B">
              <w:rPr>
                <w:rFonts w:ascii="Tahoma" w:hAnsi="Tahoma" w:cs="Tahoma"/>
                <w:noProof/>
                <w:sz w:val="16"/>
                <w:szCs w:val="16"/>
                <w:lang w:val="en-US" w:eastAsia="el-GR"/>
              </w:rPr>
              <w:t xml:space="preserve">: Ethernet,  Wi-Fi, USB </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val="en-US" w:eastAsia="el-GR"/>
              </w:rPr>
            </w:pPr>
            <w:r w:rsidRPr="0040406B">
              <w:rPr>
                <w:rFonts w:ascii="Tahoma" w:hAnsi="Tahoma" w:cs="Tahoma"/>
                <w:noProof/>
                <w:sz w:val="16"/>
                <w:szCs w:val="16"/>
                <w:lang w:eastAsia="el-GR"/>
              </w:rPr>
              <w:t>Ταχύτητα</w:t>
            </w:r>
            <w:r w:rsidRPr="0040406B">
              <w:rPr>
                <w:rFonts w:ascii="Tahoma" w:hAnsi="Tahoma" w:cs="Tahoma"/>
                <w:noProof/>
                <w:sz w:val="16"/>
                <w:szCs w:val="16"/>
                <w:lang w:val="en-US" w:eastAsia="el-GR"/>
              </w:rPr>
              <w:t xml:space="preserve"> </w:t>
            </w:r>
            <w:r w:rsidRPr="0040406B">
              <w:rPr>
                <w:rFonts w:ascii="Tahoma" w:hAnsi="Tahoma" w:cs="Tahoma"/>
                <w:noProof/>
                <w:sz w:val="16"/>
                <w:szCs w:val="16"/>
                <w:lang w:eastAsia="el-GR"/>
              </w:rPr>
              <w:t>εκτύπωσης</w:t>
            </w:r>
            <w:r w:rsidRPr="0040406B">
              <w:rPr>
                <w:rFonts w:ascii="Tahoma" w:hAnsi="Tahoma" w:cs="Tahoma"/>
                <w:noProof/>
                <w:sz w:val="16"/>
                <w:szCs w:val="16"/>
                <w:lang w:val="en-US" w:eastAsia="el-GR"/>
              </w:rPr>
              <w:t>: &gt;=30 ppm</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eastAsia="el-GR"/>
              </w:rPr>
            </w:pPr>
            <w:r w:rsidRPr="0040406B">
              <w:rPr>
                <w:rFonts w:ascii="Tahoma" w:hAnsi="Tahoma" w:cs="Tahoma"/>
                <w:noProof/>
                <w:sz w:val="16"/>
                <w:szCs w:val="16"/>
                <w:lang w:eastAsia="el-GR"/>
              </w:rPr>
              <w:t xml:space="preserve">Duplex Print: Αυτόματο </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eastAsia="el-GR"/>
              </w:rPr>
            </w:pPr>
            <w:r w:rsidRPr="0040406B">
              <w:rPr>
                <w:rFonts w:ascii="Tahoma" w:hAnsi="Tahoma" w:cs="Tahoma"/>
                <w:noProof/>
                <w:sz w:val="16"/>
                <w:szCs w:val="16"/>
                <w:lang w:eastAsia="el-GR"/>
              </w:rPr>
              <w:t>Κασέτες Ειαγωγής Χαρτιού: &gt;= 3</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eastAsia="el-GR"/>
              </w:rPr>
            </w:pPr>
            <w:r w:rsidRPr="0040406B">
              <w:rPr>
                <w:rFonts w:ascii="Tahoma" w:hAnsi="Tahoma" w:cs="Tahoma"/>
                <w:noProof/>
                <w:sz w:val="16"/>
                <w:szCs w:val="16"/>
                <w:lang w:eastAsia="el-GR"/>
              </w:rPr>
              <w:t xml:space="preserve">Ταχύτητα Σάρωσης: &gt;=30 ppm </w:t>
            </w:r>
          </w:p>
          <w:p w:rsidR="002B64BF" w:rsidRPr="0040406B" w:rsidRDefault="002B64BF" w:rsidP="002B64BF">
            <w:pPr>
              <w:pStyle w:val="afe"/>
              <w:numPr>
                <w:ilvl w:val="0"/>
                <w:numId w:val="30"/>
              </w:numPr>
              <w:ind w:left="0" w:firstLine="0"/>
              <w:contextualSpacing/>
              <w:jc w:val="both"/>
              <w:rPr>
                <w:rFonts w:ascii="Tahoma" w:hAnsi="Tahoma" w:cs="Tahoma"/>
                <w:noProof/>
                <w:sz w:val="16"/>
                <w:szCs w:val="16"/>
                <w:lang w:eastAsia="el-GR"/>
              </w:rPr>
            </w:pPr>
            <w:r w:rsidRPr="0040406B">
              <w:rPr>
                <w:rFonts w:ascii="Tahoma" w:hAnsi="Tahoma" w:cs="Tahoma"/>
                <w:noProof/>
                <w:sz w:val="16"/>
                <w:szCs w:val="16"/>
                <w:lang w:eastAsia="el-GR"/>
              </w:rPr>
              <w:t>Ανάλυση Εκτύπωσης (DPI):&gt;= 1200 x 1200 dpi</w:t>
            </w:r>
          </w:p>
          <w:p w:rsidR="002B64BF" w:rsidRPr="00E80175" w:rsidRDefault="002B64BF" w:rsidP="002B64BF">
            <w:pPr>
              <w:pStyle w:val="afe"/>
              <w:numPr>
                <w:ilvl w:val="0"/>
                <w:numId w:val="30"/>
              </w:numPr>
              <w:ind w:left="0" w:firstLine="0"/>
              <w:contextualSpacing/>
              <w:jc w:val="both"/>
              <w:rPr>
                <w:rFonts w:ascii="Tahoma" w:hAnsi="Tahoma" w:cs="Tahoma"/>
                <w:sz w:val="16"/>
                <w:szCs w:val="16"/>
                <w:lang w:eastAsia="el-GR"/>
              </w:rPr>
            </w:pPr>
            <w:r w:rsidRPr="0040406B">
              <w:rPr>
                <w:rFonts w:ascii="Tahoma" w:hAnsi="Tahoma" w:cs="Tahoma"/>
                <w:noProof/>
                <w:sz w:val="16"/>
                <w:szCs w:val="16"/>
                <w:lang w:eastAsia="el-GR"/>
              </w:rPr>
              <w:t>Ανάλυση Σάρωσης (DPI): &gt;= 1200 x1200 dpi</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Μαθηματικού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Κεχαγιάς Επαμεινώνδας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2651008276</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A21531"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8</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05EBC" w:rsidRDefault="002B64BF" w:rsidP="00C802F9">
            <w:pPr>
              <w:spacing w:after="0"/>
              <w:jc w:val="center"/>
              <w:rPr>
                <w:rFonts w:ascii="Tahoma" w:hAnsi="Tahoma" w:cs="Tahoma"/>
                <w:bCs/>
                <w:sz w:val="16"/>
                <w:szCs w:val="16"/>
                <w:lang w:val="el-GR" w:eastAsia="el-GR"/>
              </w:rPr>
            </w:pPr>
            <w:r w:rsidRPr="00705EBC">
              <w:rPr>
                <w:rFonts w:ascii="Tahoma" w:hAnsi="Tahoma" w:cs="Tahoma"/>
                <w:noProof/>
                <w:sz w:val="16"/>
                <w:szCs w:val="16"/>
                <w:lang w:val="el-GR" w:eastAsia="el-GR"/>
              </w:rPr>
              <w:t>Εκτυπωτής και Πολυμηχάνημα ΠΠΣ και ΠΜΣ Τμήματος Μαθηματικών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197"/>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32</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Πολυμηχάνημα για τη Γραμματεία του Τμήματος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Pr>
                <w:rFonts w:ascii="Tahoma" w:hAnsi="Tahoma" w:cs="Tahoma"/>
                <w:noProof/>
                <w:sz w:val="16"/>
                <w:szCs w:val="16"/>
                <w:lang w:val="el-GR" w:eastAsia="el-GR"/>
              </w:rPr>
              <w:t>Π</w:t>
            </w:r>
            <w:r w:rsidRPr="00736791">
              <w:rPr>
                <w:rFonts w:ascii="Tahoma" w:hAnsi="Tahoma" w:cs="Tahoma"/>
                <w:noProof/>
                <w:sz w:val="16"/>
                <w:szCs w:val="16"/>
                <w:lang w:val="el-GR" w:eastAsia="el-GR"/>
              </w:rPr>
              <w:t>ολυμηχάνημα με τις ακόλουθες ελάχιστες τεχνικές προδιαγραφές:</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Τύπος: Laser</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Χρώμα: Μονόχρωμο</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Αναλώσιμο: Toner</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val="en-US" w:eastAsia="el-GR"/>
              </w:rPr>
            </w:pPr>
            <w:r w:rsidRPr="002F2784">
              <w:rPr>
                <w:rFonts w:ascii="Tahoma" w:hAnsi="Tahoma" w:cs="Tahoma"/>
                <w:noProof/>
                <w:sz w:val="16"/>
                <w:szCs w:val="16"/>
                <w:lang w:eastAsia="el-GR"/>
              </w:rPr>
              <w:t>Μέγεθος</w:t>
            </w:r>
            <w:r w:rsidRPr="002F2784">
              <w:rPr>
                <w:rFonts w:ascii="Tahoma" w:hAnsi="Tahoma" w:cs="Tahoma"/>
                <w:noProof/>
                <w:sz w:val="16"/>
                <w:szCs w:val="16"/>
                <w:lang w:val="en-US" w:eastAsia="el-GR"/>
              </w:rPr>
              <w:t xml:space="preserve"> </w:t>
            </w:r>
            <w:r w:rsidRPr="002F2784">
              <w:rPr>
                <w:rFonts w:ascii="Tahoma" w:hAnsi="Tahoma" w:cs="Tahoma"/>
                <w:noProof/>
                <w:sz w:val="16"/>
                <w:szCs w:val="16"/>
                <w:lang w:eastAsia="el-GR"/>
              </w:rPr>
              <w:t>Χαρτιού</w:t>
            </w:r>
            <w:r w:rsidRPr="002F2784">
              <w:rPr>
                <w:rFonts w:ascii="Tahoma" w:hAnsi="Tahoma" w:cs="Tahoma"/>
                <w:noProof/>
                <w:sz w:val="16"/>
                <w:szCs w:val="16"/>
                <w:lang w:val="en-US" w:eastAsia="el-GR"/>
              </w:rPr>
              <w:t>: A4, A5, A6, B5, B6, C5, C6</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val="en-US" w:eastAsia="el-GR"/>
              </w:rPr>
            </w:pPr>
            <w:r w:rsidRPr="002F2784">
              <w:rPr>
                <w:rFonts w:ascii="Tahoma" w:hAnsi="Tahoma" w:cs="Tahoma"/>
                <w:noProof/>
                <w:sz w:val="16"/>
                <w:szCs w:val="16"/>
                <w:lang w:eastAsia="el-GR"/>
              </w:rPr>
              <w:t>Μνήμη</w:t>
            </w:r>
            <w:r w:rsidRPr="002F2784">
              <w:rPr>
                <w:rFonts w:ascii="Tahoma" w:hAnsi="Tahoma" w:cs="Tahoma"/>
                <w:noProof/>
                <w:sz w:val="16"/>
                <w:szCs w:val="16"/>
                <w:lang w:val="en-US" w:eastAsia="el-GR"/>
              </w:rPr>
              <w:t xml:space="preserve"> </w:t>
            </w:r>
            <w:r w:rsidRPr="002F2784">
              <w:rPr>
                <w:rFonts w:ascii="Tahoma" w:hAnsi="Tahoma" w:cs="Tahoma"/>
                <w:noProof/>
                <w:sz w:val="16"/>
                <w:szCs w:val="16"/>
                <w:lang w:eastAsia="el-GR"/>
              </w:rPr>
              <w:t>Εκτυπωτή</w:t>
            </w:r>
            <w:r w:rsidRPr="002F2784">
              <w:rPr>
                <w:rFonts w:ascii="Tahoma" w:hAnsi="Tahoma" w:cs="Tahoma"/>
                <w:noProof/>
                <w:sz w:val="16"/>
                <w:szCs w:val="16"/>
                <w:lang w:val="en-US" w:eastAsia="el-GR"/>
              </w:rPr>
              <w:t>: 256 MB</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val="en-US" w:eastAsia="el-GR"/>
              </w:rPr>
            </w:pPr>
            <w:r w:rsidRPr="002F2784">
              <w:rPr>
                <w:rFonts w:ascii="Tahoma" w:hAnsi="Tahoma" w:cs="Tahoma"/>
                <w:noProof/>
                <w:sz w:val="16"/>
                <w:szCs w:val="16"/>
                <w:lang w:eastAsia="el-GR"/>
              </w:rPr>
              <w:t>Συμβατότητα</w:t>
            </w:r>
            <w:r w:rsidRPr="002F2784">
              <w:rPr>
                <w:rFonts w:ascii="Tahoma" w:hAnsi="Tahoma" w:cs="Tahoma"/>
                <w:noProof/>
                <w:sz w:val="16"/>
                <w:szCs w:val="16"/>
                <w:lang w:val="en-US" w:eastAsia="el-GR"/>
              </w:rPr>
              <w:t>: Linux, Mac, Windows</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Δυνατότητες:  ADF, Σάρωση Διπλής Όψεως</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Συνδεσιμότητα: Wi-Fi, Ethernet, USB</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Εκτυπωτής:</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Ταχύτητα μονόχρωμης εκτύπωσης: &gt;=18 ppm</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Μέγιστη Ανάλυση: 1200x1200 DPI</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val="en-US" w:eastAsia="el-GR"/>
              </w:rPr>
            </w:pPr>
            <w:r w:rsidRPr="002F2784">
              <w:rPr>
                <w:rFonts w:ascii="Tahoma" w:hAnsi="Tahoma" w:cs="Tahoma"/>
                <w:noProof/>
                <w:sz w:val="16"/>
                <w:szCs w:val="16"/>
                <w:lang w:val="en-US" w:eastAsia="el-GR"/>
              </w:rPr>
              <w:t xml:space="preserve">Duplex Print: </w:t>
            </w:r>
            <w:r w:rsidRPr="002F2784">
              <w:rPr>
                <w:rFonts w:ascii="Tahoma" w:hAnsi="Tahoma" w:cs="Tahoma"/>
                <w:noProof/>
                <w:sz w:val="16"/>
                <w:szCs w:val="16"/>
                <w:lang w:eastAsia="el-GR"/>
              </w:rPr>
              <w:t>Αυτόματο</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val="en-US" w:eastAsia="el-GR"/>
              </w:rPr>
            </w:pPr>
            <w:r w:rsidRPr="002F2784">
              <w:rPr>
                <w:rFonts w:ascii="Tahoma" w:hAnsi="Tahoma" w:cs="Tahoma"/>
                <w:noProof/>
                <w:sz w:val="16"/>
                <w:szCs w:val="16"/>
                <w:lang w:val="en-US" w:eastAsia="el-GR"/>
              </w:rPr>
              <w:t xml:space="preserve">Scanner / </w:t>
            </w:r>
            <w:r w:rsidRPr="002F2784">
              <w:rPr>
                <w:rFonts w:ascii="Tahoma" w:hAnsi="Tahoma" w:cs="Tahoma"/>
                <w:noProof/>
                <w:sz w:val="16"/>
                <w:szCs w:val="16"/>
                <w:lang w:eastAsia="el-GR"/>
              </w:rPr>
              <w:t>Σαρωτής</w:t>
            </w:r>
            <w:r w:rsidRPr="002F2784">
              <w:rPr>
                <w:rFonts w:ascii="Tahoma" w:hAnsi="Tahoma" w:cs="Tahoma"/>
                <w:noProof/>
                <w:sz w:val="16"/>
                <w:szCs w:val="16"/>
                <w:lang w:val="en-US" w:eastAsia="el-GR"/>
              </w:rPr>
              <w:t>:</w:t>
            </w:r>
          </w:p>
          <w:p w:rsidR="002B64BF" w:rsidRPr="002F2784" w:rsidRDefault="002B64BF" w:rsidP="002B64BF">
            <w:pPr>
              <w:pStyle w:val="afe"/>
              <w:numPr>
                <w:ilvl w:val="0"/>
                <w:numId w:val="53"/>
              </w:numPr>
              <w:ind w:left="0" w:firstLine="0"/>
              <w:contextualSpacing/>
              <w:jc w:val="both"/>
              <w:rPr>
                <w:rFonts w:ascii="Tahoma" w:hAnsi="Tahoma" w:cs="Tahoma"/>
                <w:noProof/>
                <w:sz w:val="16"/>
                <w:szCs w:val="16"/>
                <w:lang w:eastAsia="el-GR"/>
              </w:rPr>
            </w:pPr>
            <w:r w:rsidRPr="002F2784">
              <w:rPr>
                <w:rFonts w:ascii="Tahoma" w:hAnsi="Tahoma" w:cs="Tahoma"/>
                <w:noProof/>
                <w:sz w:val="16"/>
                <w:szCs w:val="16"/>
                <w:lang w:eastAsia="el-GR"/>
              </w:rPr>
              <w:t>Ταχύτητα Σάρωσης: &gt;=19 ppm (black &amp; white)</w:t>
            </w:r>
          </w:p>
          <w:p w:rsidR="002B64BF" w:rsidRPr="002F2784" w:rsidRDefault="002B64BF" w:rsidP="002B64BF">
            <w:pPr>
              <w:pStyle w:val="afe"/>
              <w:numPr>
                <w:ilvl w:val="0"/>
                <w:numId w:val="53"/>
              </w:numPr>
              <w:ind w:left="0" w:firstLine="0"/>
              <w:contextualSpacing/>
              <w:jc w:val="both"/>
              <w:rPr>
                <w:rFonts w:ascii="Tahoma" w:hAnsi="Tahoma" w:cs="Tahoma"/>
                <w:sz w:val="16"/>
                <w:szCs w:val="16"/>
                <w:lang w:eastAsia="el-GR"/>
              </w:rPr>
            </w:pPr>
            <w:r w:rsidRPr="002F2784">
              <w:rPr>
                <w:rFonts w:ascii="Tahoma" w:hAnsi="Tahoma" w:cs="Tahoma"/>
                <w:noProof/>
                <w:sz w:val="16"/>
                <w:szCs w:val="16"/>
                <w:lang w:eastAsia="el-GR"/>
              </w:rPr>
              <w:t>Μέγιστη Ανάλυση 1200x1200 DPI</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Μαθηματικού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Κεχαγιάς Επαμεινώνδας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2651008276</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10: </w:t>
      </w:r>
      <w:r w:rsidRPr="000F159B">
        <w:rPr>
          <w:rFonts w:ascii="Segoe UI" w:hAnsi="Segoe UI" w:cs="Segoe UI"/>
          <w:b/>
          <w:szCs w:val="22"/>
          <w:lang w:val="el-GR"/>
        </w:rPr>
        <w:t>Ηλεκτρονικός Εξοπλισμός ΠΜΣ Προηγμένα Υλικά και ΠΠΣ Τμήματος Μηχανικών Επιστήμης Υλικών</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A4C50" w:rsidRDefault="002B64BF" w:rsidP="00C802F9">
            <w:pPr>
              <w:suppressAutoHyphens w:val="0"/>
              <w:spacing w:after="0"/>
              <w:jc w:val="center"/>
              <w:rPr>
                <w:rFonts w:ascii="Segoe UI" w:hAnsi="Segoe UI" w:cs="Segoe UI"/>
                <w:b/>
                <w:szCs w:val="22"/>
                <w:lang w:val="el-GR"/>
              </w:rPr>
            </w:pPr>
            <w:r w:rsidRPr="008A4C50">
              <w:rPr>
                <w:rFonts w:ascii="Segoe UI" w:hAnsi="Segoe UI" w:cs="Segoe UI"/>
                <w:b/>
                <w:szCs w:val="22"/>
                <w:lang w:val="el-GR"/>
              </w:rPr>
              <w:t>2.016,13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A4C50" w:rsidRDefault="002B64BF" w:rsidP="00C802F9">
            <w:pPr>
              <w:suppressAutoHyphens w:val="0"/>
              <w:spacing w:after="0"/>
              <w:jc w:val="center"/>
              <w:rPr>
                <w:rFonts w:ascii="Segoe UI" w:hAnsi="Segoe UI" w:cs="Segoe UI"/>
                <w:b/>
                <w:szCs w:val="22"/>
                <w:lang w:val="el-GR"/>
              </w:rPr>
            </w:pPr>
            <w:r w:rsidRPr="008A4C50">
              <w:rPr>
                <w:rFonts w:ascii="Segoe UI" w:hAnsi="Segoe UI" w:cs="Segoe UI"/>
                <w:b/>
                <w:szCs w:val="22"/>
                <w:lang w:val="el-GR"/>
              </w:rPr>
              <w:t>483,87</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A4C50" w:rsidRDefault="002B64BF" w:rsidP="00C802F9">
            <w:pPr>
              <w:suppressAutoHyphens w:val="0"/>
              <w:spacing w:after="0"/>
              <w:jc w:val="center"/>
              <w:rPr>
                <w:rFonts w:ascii="Segoe UI" w:hAnsi="Segoe UI" w:cs="Segoe UI"/>
                <w:b/>
                <w:szCs w:val="22"/>
                <w:lang w:val="el-GR"/>
              </w:rPr>
            </w:pPr>
            <w:r w:rsidRPr="008A4C50">
              <w:rPr>
                <w:rFonts w:ascii="Segoe UI" w:hAnsi="Segoe UI" w:cs="Segoe UI"/>
                <w:b/>
                <w:szCs w:val="22"/>
                <w:lang w:val="el-GR"/>
              </w:rPr>
              <w:t>2.500,00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10</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10</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F159B">
              <w:rPr>
                <w:rFonts w:ascii="Tahoma" w:hAnsi="Tahoma" w:cs="Tahoma"/>
                <w:noProof/>
                <w:sz w:val="16"/>
                <w:szCs w:val="16"/>
                <w:lang w:val="el-GR" w:eastAsia="el-GR"/>
              </w:rPr>
              <w:t>Ηλεκτρονικός Εξοπλισμός ΠΜΣ Προηγμένα Υλικά και ΠΠΣ Τμήματος Μηχανικών Επιστήμης Υλικών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F159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36</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CPU</w:t>
            </w:r>
            <w:r>
              <w:rPr>
                <w:rFonts w:ascii="Tahoma" w:hAnsi="Tahoma" w:cs="Tahoma"/>
                <w:noProof/>
                <w:sz w:val="16"/>
                <w:szCs w:val="16"/>
                <w:lang w:val="en-US" w:eastAsia="el-GR"/>
              </w:rPr>
              <w:t xml:space="preserve"> INTEL CORE I5-94</w:t>
            </w:r>
            <w:r w:rsidRPr="00DC4324">
              <w:rPr>
                <w:rFonts w:ascii="Tahoma" w:hAnsi="Tahoma" w:cs="Tahoma"/>
                <w:noProof/>
                <w:sz w:val="16"/>
                <w:szCs w:val="16"/>
                <w:lang w:val="en-US" w:eastAsia="el-GR"/>
              </w:rPr>
              <w:t>00</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430"/>
          <w:jc w:val="center"/>
        </w:trPr>
        <w:tc>
          <w:tcPr>
            <w:tcW w:w="8235" w:type="dxa"/>
            <w:gridSpan w:val="5"/>
            <w:shd w:val="clear" w:color="auto" w:fill="auto"/>
            <w:vAlign w:val="center"/>
          </w:tcPr>
          <w:p w:rsidR="002B64BF" w:rsidRPr="00E80175" w:rsidRDefault="002B64BF" w:rsidP="00C802F9">
            <w:pPr>
              <w:spacing w:after="0"/>
              <w:rPr>
                <w:rFonts w:ascii="Tahoma" w:hAnsi="Tahoma" w:cs="Tahoma"/>
                <w:sz w:val="16"/>
                <w:szCs w:val="16"/>
                <w:lang w:eastAsia="el-GR"/>
              </w:rPr>
            </w:pPr>
            <w:r w:rsidRPr="00DC4324">
              <w:rPr>
                <w:rFonts w:ascii="Tahoma" w:hAnsi="Tahoma" w:cs="Tahoma"/>
                <w:noProof/>
                <w:sz w:val="16"/>
                <w:szCs w:val="16"/>
                <w:lang w:val="en-US" w:eastAsia="el-GR"/>
              </w:rPr>
              <w:t>CPU</w:t>
            </w:r>
            <w:r>
              <w:rPr>
                <w:rFonts w:ascii="Tahoma" w:hAnsi="Tahoma" w:cs="Tahoma"/>
                <w:noProof/>
                <w:sz w:val="16"/>
                <w:szCs w:val="16"/>
                <w:lang w:val="en-US" w:eastAsia="el-GR"/>
              </w:rPr>
              <w:t xml:space="preserve"> INTEL CORE I5-94</w:t>
            </w:r>
            <w:r w:rsidRPr="00DC4324">
              <w:rPr>
                <w:rFonts w:ascii="Tahoma" w:hAnsi="Tahoma" w:cs="Tahoma"/>
                <w:noProof/>
                <w:sz w:val="16"/>
                <w:szCs w:val="16"/>
                <w:lang w:val="en-US" w:eastAsia="el-GR"/>
              </w:rPr>
              <w:t>00</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Μηχανικών Επιστήμης Υλικών - Μεταβατικό κτίριο, 1ος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 Δημακόπουλος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2651007262</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10</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10</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F159B">
              <w:rPr>
                <w:rFonts w:ascii="Tahoma" w:hAnsi="Tahoma" w:cs="Tahoma"/>
                <w:noProof/>
                <w:sz w:val="16"/>
                <w:szCs w:val="16"/>
                <w:lang w:val="el-GR" w:eastAsia="el-GR"/>
              </w:rPr>
              <w:t>Ηλεκτρονικός Εξοπλισμός ΠΜΣ Προηγμένα Υλικά και ΠΠΣ Τμήματος Μηχανικών Επιστήμης Υλικών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F159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36</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ΜΗΤΡΙΚΗ</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103"/>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Μητρική με τις ακόλουθες ελάχιστες τεχνικές προδιαγραφές:</w:t>
            </w:r>
          </w:p>
          <w:p w:rsidR="002B64BF" w:rsidRDefault="002B64BF" w:rsidP="002B64BF">
            <w:pPr>
              <w:numPr>
                <w:ilvl w:val="0"/>
                <w:numId w:val="56"/>
              </w:numPr>
              <w:suppressAutoHyphens w:val="0"/>
              <w:spacing w:after="0"/>
              <w:ind w:left="0" w:firstLine="0"/>
              <w:contextualSpacing/>
              <w:rPr>
                <w:rFonts w:ascii="Tahoma" w:hAnsi="Tahoma" w:cs="Tahoma"/>
                <w:sz w:val="16"/>
                <w:szCs w:val="16"/>
                <w:lang w:eastAsia="el-GR"/>
              </w:rPr>
            </w:pPr>
            <w:r w:rsidRPr="00CB7775">
              <w:rPr>
                <w:rFonts w:ascii="Tahoma" w:hAnsi="Tahoma" w:cs="Tahoma"/>
                <w:noProof/>
                <w:sz w:val="16"/>
                <w:szCs w:val="16"/>
                <w:lang w:eastAsia="el-GR"/>
              </w:rPr>
              <w:t xml:space="preserve">Mini-ITX Form Factor, </w:t>
            </w:r>
          </w:p>
          <w:p w:rsidR="002B64BF" w:rsidRDefault="002B64BF" w:rsidP="002B64BF">
            <w:pPr>
              <w:numPr>
                <w:ilvl w:val="0"/>
                <w:numId w:val="56"/>
              </w:numPr>
              <w:suppressAutoHyphens w:val="0"/>
              <w:spacing w:after="0"/>
              <w:ind w:left="0" w:firstLine="0"/>
              <w:contextualSpacing/>
              <w:rPr>
                <w:rFonts w:ascii="Tahoma" w:hAnsi="Tahoma" w:cs="Tahoma"/>
                <w:sz w:val="16"/>
                <w:szCs w:val="16"/>
                <w:lang w:eastAsia="el-GR"/>
              </w:rPr>
            </w:pPr>
            <w:r w:rsidRPr="00CB7775">
              <w:rPr>
                <w:rFonts w:ascii="Tahoma" w:hAnsi="Tahoma" w:cs="Tahoma"/>
                <w:noProof/>
                <w:sz w:val="16"/>
                <w:szCs w:val="16"/>
                <w:lang w:eastAsia="el-GR"/>
              </w:rPr>
              <w:t xml:space="preserve">socket 1151, </w:t>
            </w:r>
          </w:p>
          <w:p w:rsidR="002B64BF" w:rsidRPr="00736791" w:rsidRDefault="002B64BF" w:rsidP="002B64BF">
            <w:pPr>
              <w:numPr>
                <w:ilvl w:val="0"/>
                <w:numId w:val="56"/>
              </w:numPr>
              <w:suppressAutoHyphens w:val="0"/>
              <w:spacing w:after="0"/>
              <w:ind w:left="0" w:firstLine="0"/>
              <w:contextualSpacing/>
              <w:rPr>
                <w:rFonts w:ascii="Tahoma" w:hAnsi="Tahoma" w:cs="Tahoma"/>
                <w:sz w:val="16"/>
                <w:szCs w:val="16"/>
                <w:lang w:val="en-US" w:eastAsia="el-GR"/>
              </w:rPr>
            </w:pPr>
            <w:r w:rsidRPr="00CB7775">
              <w:rPr>
                <w:rFonts w:ascii="Tahoma" w:hAnsi="Tahoma" w:cs="Tahoma"/>
                <w:noProof/>
                <w:sz w:val="16"/>
                <w:szCs w:val="16"/>
                <w:lang w:eastAsia="el-GR"/>
              </w:rPr>
              <w:t>με</w:t>
            </w:r>
            <w:r w:rsidRPr="00736791">
              <w:rPr>
                <w:rFonts w:ascii="Tahoma" w:hAnsi="Tahoma" w:cs="Tahoma"/>
                <w:noProof/>
                <w:sz w:val="16"/>
                <w:szCs w:val="16"/>
                <w:lang w:val="en-US" w:eastAsia="el-GR"/>
              </w:rPr>
              <w:t xml:space="preserve">  PCIe M.2 Connector NVMe 2280, </w:t>
            </w:r>
          </w:p>
          <w:p w:rsidR="002B64BF" w:rsidRDefault="002B64BF" w:rsidP="002B64BF">
            <w:pPr>
              <w:numPr>
                <w:ilvl w:val="0"/>
                <w:numId w:val="56"/>
              </w:numPr>
              <w:suppressAutoHyphens w:val="0"/>
              <w:spacing w:after="0"/>
              <w:ind w:left="0" w:firstLine="0"/>
              <w:contextualSpacing/>
              <w:rPr>
                <w:rFonts w:ascii="Tahoma" w:hAnsi="Tahoma" w:cs="Tahoma"/>
                <w:sz w:val="16"/>
                <w:szCs w:val="16"/>
                <w:lang w:eastAsia="el-GR"/>
              </w:rPr>
            </w:pPr>
            <w:r w:rsidRPr="00CB7775">
              <w:rPr>
                <w:rFonts w:ascii="Tahoma" w:hAnsi="Tahoma" w:cs="Tahoma"/>
                <w:noProof/>
                <w:sz w:val="16"/>
                <w:szCs w:val="16"/>
                <w:lang w:eastAsia="el-GR"/>
              </w:rPr>
              <w:t xml:space="preserve">υποστήριξη SATA SSD, </w:t>
            </w:r>
          </w:p>
          <w:p w:rsidR="002B64BF" w:rsidRDefault="002B64BF" w:rsidP="002B64BF">
            <w:pPr>
              <w:pStyle w:val="afe"/>
              <w:numPr>
                <w:ilvl w:val="0"/>
                <w:numId w:val="56"/>
              </w:numPr>
              <w:ind w:left="0" w:firstLine="0"/>
              <w:contextualSpacing/>
              <w:jc w:val="both"/>
              <w:rPr>
                <w:rFonts w:ascii="Tahoma" w:hAnsi="Tahoma" w:cs="Tahoma"/>
                <w:sz w:val="16"/>
                <w:szCs w:val="16"/>
                <w:lang w:eastAsia="el-GR"/>
              </w:rPr>
            </w:pPr>
            <w:r w:rsidRPr="00CB7775">
              <w:rPr>
                <w:rFonts w:ascii="Tahoma" w:hAnsi="Tahoma" w:cs="Tahoma"/>
                <w:noProof/>
                <w:sz w:val="16"/>
                <w:szCs w:val="16"/>
                <w:lang w:eastAsia="el-GR"/>
              </w:rPr>
              <w:t xml:space="preserve">υποστήριξη DDR4 τουλάχιστον </w:t>
            </w:r>
            <w:r>
              <w:rPr>
                <w:rFonts w:ascii="Tahoma" w:hAnsi="Tahoma" w:cs="Tahoma"/>
                <w:noProof/>
                <w:sz w:val="16"/>
                <w:szCs w:val="16"/>
                <w:lang w:eastAsia="el-GR"/>
              </w:rPr>
              <w:t>2666</w:t>
            </w:r>
            <w:r w:rsidRPr="00CB7775">
              <w:rPr>
                <w:rFonts w:ascii="Tahoma" w:hAnsi="Tahoma" w:cs="Tahoma"/>
                <w:noProof/>
                <w:sz w:val="16"/>
                <w:szCs w:val="16"/>
                <w:lang w:eastAsia="el-GR"/>
              </w:rPr>
              <w:t>MHz.</w:t>
            </w:r>
          </w:p>
          <w:p w:rsidR="002B64BF" w:rsidRPr="004B3F30"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Μηχανικών Επιστήμης Υλικών - Μεταβατικό κτίριο, 1ος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 Δημακόπουλος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2651007262</w:t>
            </w:r>
          </w:p>
        </w:tc>
      </w:tr>
    </w:tbl>
    <w:p w:rsidR="002B64BF" w:rsidRDefault="002B64BF" w:rsidP="002B64BF">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10</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10</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F159B">
              <w:rPr>
                <w:rFonts w:ascii="Tahoma" w:hAnsi="Tahoma" w:cs="Tahoma"/>
                <w:noProof/>
                <w:sz w:val="16"/>
                <w:szCs w:val="16"/>
                <w:lang w:val="el-GR" w:eastAsia="el-GR"/>
              </w:rPr>
              <w:t>Ηλεκτρονικός Εξοπλισμός ΠΜΣ Προηγμένα Υλικά και ΠΠΣ Τμήματος Μηχανικών Επιστήμης Υλικών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F159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36</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 xml:space="preserve">Άρθρωμα μνήμης </w:t>
            </w:r>
            <w:r w:rsidRPr="00DC4324">
              <w:rPr>
                <w:rFonts w:ascii="Tahoma" w:hAnsi="Tahoma" w:cs="Tahoma"/>
                <w:noProof/>
                <w:sz w:val="16"/>
                <w:szCs w:val="16"/>
                <w:lang w:val="en-US" w:eastAsia="el-GR"/>
              </w:rPr>
              <w:t>DDR</w:t>
            </w:r>
            <w:r w:rsidRPr="00B74E57">
              <w:rPr>
                <w:rFonts w:ascii="Tahoma" w:hAnsi="Tahoma" w:cs="Tahoma"/>
                <w:noProof/>
                <w:sz w:val="16"/>
                <w:szCs w:val="16"/>
                <w:lang w:eastAsia="el-GR"/>
              </w:rPr>
              <w:t xml:space="preserve">4 </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289"/>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Άρθρωμα μνήμης με τις ακόλουθες τεχνικές προδιαγραφές:</w:t>
            </w:r>
          </w:p>
          <w:p w:rsidR="002B64BF" w:rsidRDefault="002B64BF" w:rsidP="002B64BF">
            <w:pPr>
              <w:pStyle w:val="afe"/>
              <w:numPr>
                <w:ilvl w:val="0"/>
                <w:numId w:val="57"/>
              </w:numPr>
              <w:ind w:left="0" w:firstLine="0"/>
              <w:contextualSpacing/>
              <w:jc w:val="both"/>
              <w:rPr>
                <w:rFonts w:ascii="Tahoma" w:hAnsi="Tahoma" w:cs="Tahoma"/>
                <w:sz w:val="16"/>
                <w:szCs w:val="16"/>
                <w:lang w:eastAsia="el-GR"/>
              </w:rPr>
            </w:pPr>
            <w:r w:rsidRPr="00B74E57">
              <w:rPr>
                <w:rFonts w:ascii="Tahoma" w:hAnsi="Tahoma" w:cs="Tahoma"/>
                <w:noProof/>
                <w:sz w:val="16"/>
                <w:szCs w:val="16"/>
                <w:lang w:eastAsia="el-GR"/>
              </w:rPr>
              <w:t xml:space="preserve">Άρθρωμα μνήμης </w:t>
            </w:r>
            <w:r w:rsidRPr="00261B54">
              <w:rPr>
                <w:rFonts w:ascii="Tahoma" w:hAnsi="Tahoma" w:cs="Tahoma"/>
                <w:noProof/>
                <w:sz w:val="16"/>
                <w:szCs w:val="16"/>
                <w:lang w:eastAsia="el-GR"/>
              </w:rPr>
              <w:t xml:space="preserve">DDR4, </w:t>
            </w:r>
          </w:p>
          <w:p w:rsidR="002B64BF" w:rsidRDefault="002B64BF" w:rsidP="002B64BF">
            <w:pPr>
              <w:pStyle w:val="afe"/>
              <w:numPr>
                <w:ilvl w:val="0"/>
                <w:numId w:val="57"/>
              </w:numPr>
              <w:ind w:left="0" w:firstLine="0"/>
              <w:contextualSpacing/>
              <w:jc w:val="both"/>
              <w:rPr>
                <w:rFonts w:ascii="Tahoma" w:hAnsi="Tahoma" w:cs="Tahoma"/>
                <w:sz w:val="16"/>
                <w:szCs w:val="16"/>
                <w:lang w:eastAsia="el-GR"/>
              </w:rPr>
            </w:pPr>
            <w:r w:rsidRPr="00261B54">
              <w:rPr>
                <w:rFonts w:ascii="Tahoma" w:hAnsi="Tahoma" w:cs="Tahoma"/>
                <w:noProof/>
                <w:sz w:val="16"/>
                <w:szCs w:val="16"/>
                <w:lang w:eastAsia="el-GR"/>
              </w:rPr>
              <w:t xml:space="preserve">τουλάχιστον </w:t>
            </w:r>
            <w:r>
              <w:rPr>
                <w:rFonts w:ascii="Tahoma" w:hAnsi="Tahoma" w:cs="Tahoma"/>
                <w:noProof/>
                <w:sz w:val="16"/>
                <w:szCs w:val="16"/>
                <w:lang w:eastAsia="el-GR"/>
              </w:rPr>
              <w:t>2666</w:t>
            </w:r>
            <w:r w:rsidRPr="00261B54">
              <w:rPr>
                <w:rFonts w:ascii="Tahoma" w:hAnsi="Tahoma" w:cs="Tahoma"/>
                <w:noProof/>
                <w:sz w:val="16"/>
                <w:szCs w:val="16"/>
                <w:lang w:eastAsia="el-GR"/>
              </w:rPr>
              <w:t xml:space="preserve"> MHz. </w:t>
            </w:r>
          </w:p>
          <w:p w:rsidR="002B64BF" w:rsidRPr="00D64E65" w:rsidRDefault="002B64BF" w:rsidP="002B64BF">
            <w:pPr>
              <w:pStyle w:val="afe"/>
              <w:numPr>
                <w:ilvl w:val="0"/>
                <w:numId w:val="57"/>
              </w:numPr>
              <w:ind w:left="0" w:firstLine="0"/>
              <w:contextualSpacing/>
              <w:jc w:val="both"/>
              <w:rPr>
                <w:rFonts w:ascii="Tahoma" w:hAnsi="Tahoma" w:cs="Tahoma"/>
                <w:sz w:val="16"/>
                <w:szCs w:val="16"/>
                <w:lang w:eastAsia="el-GR"/>
              </w:rPr>
            </w:pPr>
            <w:r>
              <w:rPr>
                <w:rFonts w:ascii="Tahoma" w:hAnsi="Tahoma" w:cs="Tahoma"/>
                <w:noProof/>
                <w:sz w:val="16"/>
                <w:szCs w:val="16"/>
                <w:lang w:eastAsia="el-GR"/>
              </w:rPr>
              <w:t xml:space="preserve">Μέγεθος </w:t>
            </w:r>
            <w:r w:rsidRPr="00261B54">
              <w:rPr>
                <w:rFonts w:ascii="Tahoma" w:hAnsi="Tahoma" w:cs="Tahoma"/>
                <w:noProof/>
                <w:sz w:val="16"/>
                <w:szCs w:val="16"/>
                <w:lang w:eastAsia="el-GR"/>
              </w:rPr>
              <w:t>16</w:t>
            </w:r>
            <w:r w:rsidRPr="00261B54">
              <w:rPr>
                <w:rFonts w:ascii="Tahoma" w:hAnsi="Tahoma" w:cs="Tahoma"/>
                <w:noProof/>
                <w:sz w:val="16"/>
                <w:szCs w:val="16"/>
                <w:lang w:val="en-US" w:eastAsia="el-GR"/>
              </w:rPr>
              <w:t>GB</w:t>
            </w:r>
          </w:p>
          <w:p w:rsidR="002B64BF" w:rsidRPr="00261B54"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Μηχανικών Επιστήμης Υλικών - Μεταβατικό κτίριο, 1ος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 Δημακόπουλος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2651007262</w:t>
            </w:r>
          </w:p>
        </w:tc>
      </w:tr>
    </w:tbl>
    <w:p w:rsidR="002B64BF" w:rsidRPr="006420A7"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201C7F" w:rsidTr="00C802F9">
        <w:trPr>
          <w:trHeight w:val="60"/>
          <w:jc w:val="center"/>
        </w:trPr>
        <w:tc>
          <w:tcPr>
            <w:tcW w:w="9889" w:type="dxa"/>
            <w:gridSpan w:val="7"/>
            <w:shd w:val="clear" w:color="auto" w:fill="FFFF99"/>
            <w:vAlign w:val="center"/>
            <w:hideMark/>
          </w:tcPr>
          <w:p w:rsidR="002B64BF" w:rsidRPr="00201C7F" w:rsidRDefault="002B64BF" w:rsidP="00C802F9">
            <w:pPr>
              <w:spacing w:after="0"/>
              <w:jc w:val="center"/>
              <w:rPr>
                <w:rFonts w:ascii="Tahoma" w:hAnsi="Tahoma" w:cs="Tahoma"/>
                <w:b/>
                <w:szCs w:val="22"/>
                <w:lang w:val="el-GR" w:eastAsia="el-GR"/>
              </w:rPr>
            </w:pPr>
            <w:r w:rsidRPr="00201C7F">
              <w:rPr>
                <w:rFonts w:ascii="Tahoma" w:hAnsi="Tahoma" w:cs="Tahoma"/>
                <w:b/>
                <w:szCs w:val="22"/>
                <w:lang w:val="el-GR" w:eastAsia="el-GR"/>
              </w:rPr>
              <w:t>ΟΜΑΔΑ 10</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10</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0F159B">
              <w:rPr>
                <w:rFonts w:ascii="Tahoma" w:hAnsi="Tahoma" w:cs="Tahoma"/>
                <w:noProof/>
                <w:sz w:val="16"/>
                <w:szCs w:val="16"/>
                <w:lang w:val="el-GR" w:eastAsia="el-GR"/>
              </w:rPr>
              <w:t>Ηλεκτρονικός Εξοπλισμός ΠΜΣ Προηγμένα Υλικά και ΠΠΣ Τμήματος Μηχανικών Επιστήμης Υλικών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F159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 xml:space="preserve">Ηλεκτρονικός Υπολογιστής επεξεργασίας </w:t>
            </w:r>
            <w:r>
              <w:rPr>
                <w:rFonts w:ascii="Tahoma" w:hAnsi="Tahoma" w:cs="Tahoma"/>
                <w:noProof/>
                <w:sz w:val="16"/>
                <w:szCs w:val="16"/>
                <w:lang w:eastAsia="el-GR"/>
              </w:rPr>
              <w:t>δ</w:t>
            </w:r>
            <w:r w:rsidRPr="00DC4324">
              <w:rPr>
                <w:rFonts w:ascii="Tahoma" w:hAnsi="Tahoma" w:cs="Tahoma"/>
                <w:noProof/>
                <w:sz w:val="16"/>
                <w:szCs w:val="16"/>
                <w:lang w:val="en-US" w:eastAsia="el-GR"/>
              </w:rPr>
              <w:t>εδομένων</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ΣΕΤ</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446"/>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Ηλεκτρονικός Υπολογιστής επεξεργασίας δεδομένων με τις ακόλουθες ελάχιστες τεχνικές προδιαγραφές:</w:t>
            </w:r>
          </w:p>
          <w:p w:rsidR="002B64BF" w:rsidRPr="00967151" w:rsidRDefault="002B64BF" w:rsidP="002B64BF">
            <w:pPr>
              <w:pStyle w:val="afe"/>
              <w:numPr>
                <w:ilvl w:val="0"/>
                <w:numId w:val="55"/>
              </w:numPr>
              <w:contextualSpacing/>
              <w:jc w:val="both"/>
              <w:rPr>
                <w:rFonts w:ascii="Tahoma" w:hAnsi="Tahoma" w:cs="Tahoma"/>
                <w:sz w:val="16"/>
                <w:szCs w:val="16"/>
                <w:lang w:eastAsia="el-GR"/>
              </w:rPr>
            </w:pPr>
            <w:r w:rsidRPr="00967151">
              <w:rPr>
                <w:rFonts w:ascii="Tahoma" w:hAnsi="Tahoma" w:cs="Tahoma"/>
                <w:sz w:val="16"/>
                <w:szCs w:val="16"/>
                <w:lang w:eastAsia="el-GR"/>
              </w:rPr>
              <w:t xml:space="preserve">Να διαθέτει επεξεργαστή AMD </w:t>
            </w:r>
            <w:proofErr w:type="spellStart"/>
            <w:r w:rsidRPr="00967151">
              <w:rPr>
                <w:rFonts w:ascii="Tahoma" w:hAnsi="Tahoma" w:cs="Tahoma"/>
                <w:sz w:val="16"/>
                <w:szCs w:val="16"/>
                <w:lang w:eastAsia="el-GR"/>
              </w:rPr>
              <w:t>Ryzen</w:t>
            </w:r>
            <w:proofErr w:type="spellEnd"/>
            <w:r w:rsidRPr="00967151">
              <w:rPr>
                <w:rFonts w:ascii="Tahoma" w:hAnsi="Tahoma" w:cs="Tahoma"/>
                <w:sz w:val="16"/>
                <w:szCs w:val="16"/>
                <w:lang w:eastAsia="el-GR"/>
              </w:rPr>
              <w:t xml:space="preserve"> 5 2400G 3.6GHz   ή ισοδύναμο ή ανώτερο.</w:t>
            </w:r>
          </w:p>
          <w:p w:rsidR="002B64BF" w:rsidRPr="00967151" w:rsidRDefault="002B64BF" w:rsidP="002B64BF">
            <w:pPr>
              <w:pStyle w:val="afe"/>
              <w:numPr>
                <w:ilvl w:val="0"/>
                <w:numId w:val="55"/>
              </w:numPr>
              <w:contextualSpacing/>
              <w:jc w:val="both"/>
              <w:rPr>
                <w:rFonts w:ascii="Tahoma" w:hAnsi="Tahoma" w:cs="Tahoma"/>
                <w:sz w:val="16"/>
                <w:szCs w:val="16"/>
                <w:lang w:eastAsia="el-GR"/>
              </w:rPr>
            </w:pPr>
            <w:r w:rsidRPr="00967151">
              <w:rPr>
                <w:rFonts w:ascii="Tahoma" w:hAnsi="Tahoma" w:cs="Tahoma"/>
                <w:sz w:val="16"/>
                <w:szCs w:val="16"/>
                <w:lang w:eastAsia="el-GR"/>
              </w:rPr>
              <w:t>Να διαθέτει μνήμη RAM τουλάχιστον 8 GB.</w:t>
            </w:r>
          </w:p>
          <w:p w:rsidR="002B64BF" w:rsidRPr="00967151" w:rsidRDefault="002B64BF" w:rsidP="002B64BF">
            <w:pPr>
              <w:pStyle w:val="afe"/>
              <w:numPr>
                <w:ilvl w:val="0"/>
                <w:numId w:val="55"/>
              </w:numPr>
              <w:contextualSpacing/>
              <w:jc w:val="both"/>
              <w:rPr>
                <w:rFonts w:ascii="Tahoma" w:hAnsi="Tahoma" w:cs="Tahoma"/>
                <w:sz w:val="16"/>
                <w:szCs w:val="16"/>
                <w:lang w:eastAsia="el-GR"/>
              </w:rPr>
            </w:pPr>
            <w:r w:rsidRPr="00967151">
              <w:rPr>
                <w:rFonts w:ascii="Tahoma" w:hAnsi="Tahoma" w:cs="Tahoma"/>
                <w:sz w:val="16"/>
                <w:szCs w:val="16"/>
                <w:lang w:eastAsia="el-GR"/>
              </w:rPr>
              <w:t xml:space="preserve">Να διαθέτει κάρτα γραφικών τύπου AMD </w:t>
            </w:r>
            <w:proofErr w:type="spellStart"/>
            <w:r w:rsidRPr="00967151">
              <w:rPr>
                <w:rFonts w:ascii="Tahoma" w:hAnsi="Tahoma" w:cs="Tahoma"/>
                <w:sz w:val="16"/>
                <w:szCs w:val="16"/>
                <w:lang w:eastAsia="el-GR"/>
              </w:rPr>
              <w:t>Radeon</w:t>
            </w:r>
            <w:proofErr w:type="spellEnd"/>
            <w:r w:rsidRPr="00967151">
              <w:rPr>
                <w:rFonts w:ascii="Tahoma" w:hAnsi="Tahoma" w:cs="Tahoma"/>
                <w:sz w:val="16"/>
                <w:szCs w:val="16"/>
                <w:lang w:eastAsia="el-GR"/>
              </w:rPr>
              <w:t xml:space="preserve"> RX </w:t>
            </w:r>
            <w:proofErr w:type="spellStart"/>
            <w:r w:rsidRPr="00967151">
              <w:rPr>
                <w:rFonts w:ascii="Tahoma" w:hAnsi="Tahoma" w:cs="Tahoma"/>
                <w:sz w:val="16"/>
                <w:szCs w:val="16"/>
                <w:lang w:eastAsia="el-GR"/>
              </w:rPr>
              <w:t>Vega</w:t>
            </w:r>
            <w:proofErr w:type="spellEnd"/>
            <w:r w:rsidRPr="00967151">
              <w:rPr>
                <w:rFonts w:ascii="Tahoma" w:hAnsi="Tahoma" w:cs="Tahoma"/>
                <w:sz w:val="16"/>
                <w:szCs w:val="16"/>
                <w:lang w:eastAsia="el-GR"/>
              </w:rPr>
              <w:t xml:space="preserve"> 11 ή ισοδύναμη ή ανώτερη.</w:t>
            </w:r>
          </w:p>
          <w:p w:rsidR="002B64BF" w:rsidRPr="000621CC" w:rsidRDefault="002B64BF" w:rsidP="002B64BF">
            <w:pPr>
              <w:pStyle w:val="afe"/>
              <w:numPr>
                <w:ilvl w:val="0"/>
                <w:numId w:val="55"/>
              </w:numPr>
              <w:contextualSpacing/>
              <w:jc w:val="both"/>
              <w:rPr>
                <w:rFonts w:ascii="Tahoma" w:hAnsi="Tahoma" w:cs="Tahoma"/>
                <w:sz w:val="16"/>
                <w:szCs w:val="16"/>
                <w:lang w:eastAsia="el-GR"/>
              </w:rPr>
            </w:pPr>
            <w:r w:rsidRPr="00967151">
              <w:rPr>
                <w:rFonts w:ascii="Tahoma" w:hAnsi="Tahoma" w:cs="Tahoma"/>
                <w:sz w:val="16"/>
                <w:szCs w:val="16"/>
                <w:lang w:eastAsia="el-GR"/>
              </w:rPr>
              <w:t xml:space="preserve">Να διαθέτει σκληρό δίσκο HDD τουλάχιστον 1.0TB.  </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Μηχανικών Επιστήμης Υλικών - Κτίριο Ε1, ισόγειο</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Μ.</w:t>
            </w:r>
            <w:r>
              <w:rPr>
                <w:rFonts w:ascii="Tahoma" w:hAnsi="Tahoma" w:cs="Tahoma"/>
                <w:noProof/>
                <w:sz w:val="16"/>
                <w:szCs w:val="16"/>
                <w:lang w:eastAsia="el-GR"/>
              </w:rPr>
              <w:t xml:space="preserve"> </w:t>
            </w:r>
            <w:r w:rsidRPr="00DC4324">
              <w:rPr>
                <w:rFonts w:ascii="Tahoma" w:hAnsi="Tahoma" w:cs="Tahoma"/>
                <w:noProof/>
                <w:sz w:val="16"/>
                <w:szCs w:val="16"/>
                <w:lang w:eastAsia="el-GR"/>
              </w:rPr>
              <w:t>Καρακασίδης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2651007276</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11: </w:t>
      </w:r>
      <w:r w:rsidRPr="007A789F">
        <w:rPr>
          <w:rFonts w:ascii="Segoe UI" w:hAnsi="Segoe UI" w:cs="Segoe UI"/>
          <w:b/>
          <w:szCs w:val="22"/>
          <w:lang w:val="el-GR"/>
        </w:rPr>
        <w:t>Διάφορες Ηλεκτρονικές Συσκευές και Περιφερειακά Η/Υ ΠΜΣ και ΠΠΣ Τμήματος Οικονομικών Επιστημών</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A4C50" w:rsidRDefault="002B64BF" w:rsidP="00C802F9">
            <w:pPr>
              <w:suppressAutoHyphens w:val="0"/>
              <w:spacing w:after="0"/>
              <w:jc w:val="center"/>
              <w:rPr>
                <w:rFonts w:ascii="Segoe UI" w:hAnsi="Segoe UI" w:cs="Segoe UI"/>
                <w:b/>
                <w:szCs w:val="22"/>
                <w:lang w:val="el-GR"/>
              </w:rPr>
            </w:pPr>
            <w:r w:rsidRPr="008A4C50">
              <w:rPr>
                <w:rFonts w:ascii="Segoe UI" w:hAnsi="Segoe UI" w:cs="Segoe UI"/>
                <w:b/>
                <w:szCs w:val="22"/>
                <w:lang w:val="el-GR"/>
              </w:rPr>
              <w:t>11.935,48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A4C50" w:rsidRDefault="002B64BF" w:rsidP="00C802F9">
            <w:pPr>
              <w:suppressAutoHyphens w:val="0"/>
              <w:spacing w:after="0"/>
              <w:jc w:val="center"/>
              <w:rPr>
                <w:rFonts w:ascii="Segoe UI" w:hAnsi="Segoe UI" w:cs="Segoe UI"/>
                <w:b/>
                <w:szCs w:val="22"/>
                <w:lang w:val="el-GR"/>
              </w:rPr>
            </w:pPr>
            <w:r w:rsidRPr="008A4C50">
              <w:rPr>
                <w:rFonts w:ascii="Segoe UI" w:hAnsi="Segoe UI" w:cs="Segoe UI"/>
                <w:b/>
                <w:szCs w:val="22"/>
                <w:lang w:val="el-GR"/>
              </w:rPr>
              <w:t>2.864,52</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8A4C50" w:rsidRDefault="002B64BF" w:rsidP="00C802F9">
            <w:pPr>
              <w:suppressAutoHyphens w:val="0"/>
              <w:spacing w:after="0"/>
              <w:jc w:val="center"/>
              <w:rPr>
                <w:rFonts w:ascii="Segoe UI" w:hAnsi="Segoe UI" w:cs="Segoe UI"/>
                <w:b/>
                <w:szCs w:val="22"/>
                <w:lang w:val="el-GR"/>
              </w:rPr>
            </w:pPr>
            <w:r w:rsidRPr="008A4C50">
              <w:rPr>
                <w:rFonts w:ascii="Segoe UI" w:hAnsi="Segoe UI" w:cs="Segoe UI"/>
                <w:b/>
                <w:szCs w:val="22"/>
                <w:lang w:val="el-GR"/>
              </w:rPr>
              <w:t>14.800,00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center"/>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center"/>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center"/>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center"/>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center"/>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center"/>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7A789F" w:rsidRDefault="002B64BF" w:rsidP="00C802F9">
            <w:pPr>
              <w:spacing w:after="0"/>
              <w:jc w:val="center"/>
              <w:rPr>
                <w:rFonts w:ascii="Tahoma" w:hAnsi="Tahoma" w:cs="Tahoma"/>
                <w:b/>
                <w:szCs w:val="22"/>
                <w:lang w:val="el-GR" w:eastAsia="el-GR"/>
              </w:rPr>
            </w:pPr>
            <w:r w:rsidRPr="00201C7F">
              <w:rPr>
                <w:rFonts w:ascii="Tahoma" w:hAnsi="Tahoma" w:cs="Tahoma"/>
                <w:b/>
                <w:szCs w:val="22"/>
                <w:lang w:eastAsia="el-GR"/>
              </w:rPr>
              <w:t xml:space="preserve">ΟΜΑΔΑ </w:t>
            </w:r>
            <w:r>
              <w:rPr>
                <w:rFonts w:ascii="Tahoma" w:hAnsi="Tahoma" w:cs="Tahoma"/>
                <w:b/>
                <w:szCs w:val="22"/>
                <w:lang w:val="el-GR" w:eastAsia="el-GR"/>
              </w:rPr>
              <w:t>11</w:t>
            </w:r>
          </w:p>
        </w:tc>
      </w:tr>
      <w:tr w:rsidR="002B64BF" w:rsidRPr="007A789F"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7A789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A789F" w:rsidRDefault="002B64BF" w:rsidP="00C802F9">
            <w:pPr>
              <w:spacing w:after="0"/>
              <w:jc w:val="center"/>
              <w:rPr>
                <w:rFonts w:ascii="Tahoma" w:hAnsi="Tahoma" w:cs="Tahoma"/>
                <w:sz w:val="16"/>
                <w:szCs w:val="16"/>
                <w:lang w:val="el-GR" w:eastAsia="el-GR"/>
              </w:rPr>
            </w:pPr>
            <w:r w:rsidRPr="00BB6178">
              <w:rPr>
                <w:rFonts w:ascii="Tahoma" w:hAnsi="Tahoma" w:cs="Tahoma"/>
                <w:noProof/>
                <w:sz w:val="16"/>
                <w:szCs w:val="16"/>
                <w:lang w:val="el-GR" w:eastAsia="el-GR"/>
              </w:rPr>
              <w:t>Διάφορες Ηλεκτρονικές Συσκευές και Περιφερειακά Η/Υ ΠΜΣ και ΠΠΣ Τμήματος Οικονομικών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8</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Εκτυπωτής laser μονόχρωμος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Εκτυπωτής </w:t>
            </w:r>
            <w:r w:rsidRPr="00DC4324">
              <w:rPr>
                <w:rFonts w:ascii="Tahoma" w:hAnsi="Tahoma" w:cs="Tahoma"/>
                <w:noProof/>
                <w:sz w:val="16"/>
                <w:szCs w:val="16"/>
                <w:lang w:val="en-US" w:eastAsia="el-GR"/>
              </w:rPr>
              <w:t>laser</w:t>
            </w:r>
            <w:r w:rsidRPr="00736791">
              <w:rPr>
                <w:rFonts w:ascii="Tahoma" w:hAnsi="Tahoma" w:cs="Tahoma"/>
                <w:noProof/>
                <w:sz w:val="16"/>
                <w:szCs w:val="16"/>
                <w:lang w:val="el-GR" w:eastAsia="el-GR"/>
              </w:rPr>
              <w:t xml:space="preserve"> μονόχρωμος με τις ακόλουθες ελάχιστες τεχνικές προδιαγραφές:</w:t>
            </w:r>
          </w:p>
          <w:p w:rsidR="002B64BF" w:rsidRPr="00E07E46" w:rsidRDefault="002B64BF" w:rsidP="002B64BF">
            <w:pPr>
              <w:pStyle w:val="afe"/>
              <w:numPr>
                <w:ilvl w:val="0"/>
                <w:numId w:val="27"/>
              </w:numPr>
              <w:ind w:left="0" w:firstLine="0"/>
              <w:contextualSpacing/>
              <w:jc w:val="both"/>
              <w:rPr>
                <w:rFonts w:ascii="Tahoma" w:hAnsi="Tahoma" w:cs="Tahoma"/>
                <w:noProof/>
                <w:sz w:val="16"/>
                <w:szCs w:val="16"/>
                <w:lang w:eastAsia="el-GR"/>
              </w:rPr>
            </w:pPr>
            <w:r w:rsidRPr="00E07E46">
              <w:rPr>
                <w:rFonts w:ascii="Tahoma" w:hAnsi="Tahoma" w:cs="Tahoma"/>
                <w:noProof/>
                <w:sz w:val="16"/>
                <w:szCs w:val="16"/>
                <w:lang w:eastAsia="el-GR"/>
              </w:rPr>
              <w:t xml:space="preserve">Τεχνολογία εκτύπωσης: Monochrome Laser, </w:t>
            </w:r>
          </w:p>
          <w:p w:rsidR="002B64BF" w:rsidRPr="00E07E46" w:rsidRDefault="002B64BF" w:rsidP="002B64BF">
            <w:pPr>
              <w:pStyle w:val="afe"/>
              <w:numPr>
                <w:ilvl w:val="0"/>
                <w:numId w:val="27"/>
              </w:numPr>
              <w:ind w:left="0" w:firstLine="0"/>
              <w:contextualSpacing/>
              <w:jc w:val="both"/>
              <w:rPr>
                <w:rFonts w:ascii="Tahoma" w:hAnsi="Tahoma" w:cs="Tahoma"/>
                <w:noProof/>
                <w:sz w:val="16"/>
                <w:szCs w:val="16"/>
                <w:lang w:eastAsia="el-GR"/>
              </w:rPr>
            </w:pPr>
            <w:r w:rsidRPr="00E07E46">
              <w:rPr>
                <w:rFonts w:ascii="Tahoma" w:hAnsi="Tahoma" w:cs="Tahoma"/>
                <w:noProof/>
                <w:sz w:val="16"/>
                <w:szCs w:val="16"/>
                <w:lang w:eastAsia="el-GR"/>
              </w:rPr>
              <w:t xml:space="preserve">Ταχύτητα εκτύπωσης (BLACK): τουλάχιστον </w:t>
            </w:r>
            <w:r w:rsidRPr="006B076A">
              <w:rPr>
                <w:rFonts w:ascii="Tahoma" w:hAnsi="Tahoma" w:cs="Tahoma"/>
                <w:noProof/>
                <w:sz w:val="16"/>
                <w:szCs w:val="16"/>
                <w:lang w:eastAsia="el-GR"/>
              </w:rPr>
              <w:t>42</w:t>
            </w:r>
            <w:r w:rsidRPr="00E07E46">
              <w:rPr>
                <w:rFonts w:ascii="Tahoma" w:hAnsi="Tahoma" w:cs="Tahoma"/>
                <w:noProof/>
                <w:sz w:val="16"/>
                <w:szCs w:val="16"/>
                <w:lang w:eastAsia="el-GR"/>
              </w:rPr>
              <w:t xml:space="preserve"> σελίδες ανά λεπτό,  </w:t>
            </w:r>
          </w:p>
          <w:p w:rsidR="002B64BF" w:rsidRPr="00E07E46" w:rsidRDefault="002B64BF" w:rsidP="002B64BF">
            <w:pPr>
              <w:pStyle w:val="afe"/>
              <w:numPr>
                <w:ilvl w:val="0"/>
                <w:numId w:val="27"/>
              </w:numPr>
              <w:ind w:left="0" w:firstLine="0"/>
              <w:contextualSpacing/>
              <w:jc w:val="both"/>
              <w:rPr>
                <w:rFonts w:ascii="Tahoma" w:hAnsi="Tahoma" w:cs="Tahoma"/>
                <w:noProof/>
                <w:sz w:val="16"/>
                <w:szCs w:val="16"/>
                <w:lang w:eastAsia="el-GR"/>
              </w:rPr>
            </w:pPr>
            <w:r w:rsidRPr="00E07E46">
              <w:rPr>
                <w:rFonts w:ascii="Tahoma" w:hAnsi="Tahoma" w:cs="Tahoma"/>
                <w:noProof/>
                <w:sz w:val="16"/>
                <w:szCs w:val="16"/>
                <w:lang w:eastAsia="el-GR"/>
              </w:rPr>
              <w:t xml:space="preserve">Αυτόματη εκτύπωση διπλής όψης, </w:t>
            </w:r>
          </w:p>
          <w:p w:rsidR="002B64BF" w:rsidRPr="00E07E46" w:rsidRDefault="002B64BF" w:rsidP="002B64BF">
            <w:pPr>
              <w:pStyle w:val="afe"/>
              <w:numPr>
                <w:ilvl w:val="0"/>
                <w:numId w:val="27"/>
              </w:numPr>
              <w:ind w:left="0" w:firstLine="0"/>
              <w:contextualSpacing/>
              <w:jc w:val="both"/>
              <w:rPr>
                <w:rFonts w:ascii="Tahoma" w:hAnsi="Tahoma" w:cs="Tahoma"/>
                <w:noProof/>
                <w:sz w:val="16"/>
                <w:szCs w:val="16"/>
                <w:lang w:eastAsia="el-GR"/>
              </w:rPr>
            </w:pPr>
            <w:r w:rsidRPr="00E07E46">
              <w:rPr>
                <w:rFonts w:ascii="Tahoma" w:hAnsi="Tahoma" w:cs="Tahoma"/>
                <w:noProof/>
                <w:sz w:val="16"/>
                <w:szCs w:val="16"/>
                <w:lang w:eastAsia="el-GR"/>
              </w:rPr>
              <w:t xml:space="preserve">Ανάλυση εκτύπωσης τουλάχιστον 1200 x 1200 dpi </w:t>
            </w:r>
          </w:p>
          <w:p w:rsidR="002B64BF" w:rsidRPr="00E07E46" w:rsidRDefault="002B64BF" w:rsidP="002B64BF">
            <w:pPr>
              <w:pStyle w:val="afe"/>
              <w:numPr>
                <w:ilvl w:val="0"/>
                <w:numId w:val="27"/>
              </w:numPr>
              <w:ind w:left="0" w:firstLine="0"/>
              <w:contextualSpacing/>
              <w:jc w:val="both"/>
              <w:rPr>
                <w:rFonts w:ascii="Tahoma" w:hAnsi="Tahoma" w:cs="Tahoma"/>
                <w:noProof/>
                <w:sz w:val="16"/>
                <w:szCs w:val="16"/>
                <w:lang w:eastAsia="el-GR"/>
              </w:rPr>
            </w:pPr>
            <w:r w:rsidRPr="00E07E46">
              <w:rPr>
                <w:rFonts w:ascii="Tahoma" w:hAnsi="Tahoma" w:cs="Tahoma"/>
                <w:noProof/>
                <w:sz w:val="16"/>
                <w:szCs w:val="16"/>
                <w:lang w:eastAsia="el-GR"/>
              </w:rPr>
              <w:t xml:space="preserve">Μνήμη τουλάχιστον </w:t>
            </w:r>
            <w:r>
              <w:rPr>
                <w:rFonts w:ascii="Tahoma" w:hAnsi="Tahoma" w:cs="Tahoma"/>
                <w:noProof/>
                <w:sz w:val="16"/>
                <w:szCs w:val="16"/>
                <w:lang w:val="en-US" w:eastAsia="el-GR"/>
              </w:rPr>
              <w:t>512</w:t>
            </w:r>
            <w:r w:rsidRPr="00E07E46">
              <w:rPr>
                <w:rFonts w:ascii="Tahoma" w:hAnsi="Tahoma" w:cs="Tahoma"/>
                <w:noProof/>
                <w:sz w:val="16"/>
                <w:szCs w:val="16"/>
                <w:lang w:eastAsia="el-GR"/>
              </w:rPr>
              <w:t xml:space="preserve"> </w:t>
            </w:r>
            <w:r>
              <w:rPr>
                <w:rFonts w:ascii="Tahoma" w:hAnsi="Tahoma" w:cs="Tahoma"/>
                <w:noProof/>
                <w:sz w:val="16"/>
                <w:szCs w:val="16"/>
                <w:lang w:val="en-US" w:eastAsia="el-GR"/>
              </w:rPr>
              <w:t>G</w:t>
            </w:r>
            <w:r w:rsidRPr="00E07E46">
              <w:rPr>
                <w:rFonts w:ascii="Tahoma" w:hAnsi="Tahoma" w:cs="Tahoma"/>
                <w:noProof/>
                <w:sz w:val="16"/>
                <w:szCs w:val="16"/>
                <w:lang w:eastAsia="el-GR"/>
              </w:rPr>
              <w:t xml:space="preserve">B, </w:t>
            </w:r>
          </w:p>
          <w:p w:rsidR="002B64BF" w:rsidRDefault="002B64BF" w:rsidP="002B64BF">
            <w:pPr>
              <w:pStyle w:val="afe"/>
              <w:numPr>
                <w:ilvl w:val="0"/>
                <w:numId w:val="27"/>
              </w:numPr>
              <w:ind w:left="0" w:firstLine="0"/>
              <w:contextualSpacing/>
              <w:jc w:val="both"/>
              <w:rPr>
                <w:rFonts w:ascii="Tahoma" w:hAnsi="Tahoma" w:cs="Tahoma"/>
                <w:noProof/>
                <w:sz w:val="16"/>
                <w:szCs w:val="16"/>
                <w:lang w:eastAsia="el-GR"/>
              </w:rPr>
            </w:pPr>
            <w:r w:rsidRPr="00E07E46">
              <w:rPr>
                <w:rFonts w:ascii="Tahoma" w:hAnsi="Tahoma" w:cs="Tahoma"/>
                <w:noProof/>
                <w:sz w:val="16"/>
                <w:szCs w:val="16"/>
                <w:lang w:eastAsia="el-GR"/>
              </w:rPr>
              <w:t>Εκτύπωση πρώτης σελίδας (από κατάσταση ετοιμότητας) Ασπρόμαυρη σε έως το πολύ 7 δευτερόλεπτα.</w:t>
            </w:r>
          </w:p>
          <w:p w:rsidR="002B64BF" w:rsidRPr="00E07E46" w:rsidRDefault="002B64BF" w:rsidP="002B64BF">
            <w:pPr>
              <w:pStyle w:val="afe"/>
              <w:numPr>
                <w:ilvl w:val="0"/>
                <w:numId w:val="27"/>
              </w:numPr>
              <w:ind w:left="0" w:firstLine="0"/>
              <w:contextualSpacing/>
              <w:jc w:val="both"/>
              <w:rPr>
                <w:rFonts w:ascii="Tahoma" w:hAnsi="Tahoma" w:cs="Tahoma"/>
                <w:sz w:val="16"/>
                <w:szCs w:val="16"/>
                <w:lang w:eastAsia="el-GR"/>
              </w:rPr>
            </w:pPr>
            <w:r w:rsidRPr="00D27182">
              <w:rPr>
                <w:rFonts w:ascii="Tahoma" w:hAnsi="Tahoma" w:cs="Tahoma"/>
                <w:noProof/>
                <w:sz w:val="16"/>
                <w:szCs w:val="16"/>
                <w:lang w:eastAsia="el-GR"/>
              </w:rPr>
              <w:t>Θύρα Ethernet (10/100/1000)</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Σωτήρης Αργύρης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2651005933</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r>
              <w:br w:type="page"/>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11</w:t>
            </w:r>
          </w:p>
        </w:tc>
      </w:tr>
      <w:tr w:rsidR="002B64BF" w:rsidRPr="007A789F"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7A789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A789F" w:rsidRDefault="002B64BF" w:rsidP="00C802F9">
            <w:pPr>
              <w:spacing w:after="0"/>
              <w:jc w:val="center"/>
              <w:rPr>
                <w:rFonts w:ascii="Tahoma" w:hAnsi="Tahoma" w:cs="Tahoma"/>
                <w:sz w:val="16"/>
                <w:szCs w:val="16"/>
                <w:lang w:val="el-GR" w:eastAsia="el-GR"/>
              </w:rPr>
            </w:pPr>
            <w:r w:rsidRPr="007A789F">
              <w:rPr>
                <w:rFonts w:ascii="Tahoma" w:hAnsi="Tahoma" w:cs="Tahoma"/>
                <w:noProof/>
                <w:sz w:val="16"/>
                <w:szCs w:val="16"/>
                <w:lang w:val="el-GR" w:eastAsia="el-GR"/>
              </w:rPr>
              <w:t>Διάφορες Ηλεκτρονικές Συσκευές και Περιφερειακά Η/Υ ΠΜΣ και ΠΠΣ Τμήματος Οικονομικών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DB3023"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8</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Εκτυπωτής laser μονόχρωμος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10</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706"/>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Εκτυπωτής με τις ακόλουθες ελάχιστες τεχνικές προδιαγραφές:</w:t>
            </w:r>
          </w:p>
          <w:p w:rsidR="002B64BF" w:rsidRPr="000E4544" w:rsidRDefault="002B64BF" w:rsidP="002B64BF">
            <w:pPr>
              <w:pStyle w:val="afe"/>
              <w:numPr>
                <w:ilvl w:val="0"/>
                <w:numId w:val="6"/>
              </w:numPr>
              <w:ind w:left="0" w:firstLine="0"/>
              <w:contextualSpacing/>
              <w:jc w:val="both"/>
              <w:rPr>
                <w:rFonts w:ascii="Tahoma" w:hAnsi="Tahoma" w:cs="Tahoma"/>
                <w:noProof/>
                <w:sz w:val="16"/>
                <w:szCs w:val="16"/>
                <w:lang w:eastAsia="el-GR"/>
              </w:rPr>
            </w:pPr>
            <w:r w:rsidRPr="000E4544">
              <w:rPr>
                <w:rFonts w:ascii="Tahoma" w:hAnsi="Tahoma" w:cs="Tahoma"/>
                <w:noProof/>
                <w:sz w:val="16"/>
                <w:szCs w:val="16"/>
                <w:lang w:eastAsia="el-GR"/>
              </w:rPr>
              <w:t xml:space="preserve">Τεχνολογία εκτύπωσης: Monochrome Laser, </w:t>
            </w:r>
          </w:p>
          <w:p w:rsidR="002B64BF" w:rsidRPr="000E4544" w:rsidRDefault="002B64BF" w:rsidP="002B64BF">
            <w:pPr>
              <w:pStyle w:val="afe"/>
              <w:numPr>
                <w:ilvl w:val="0"/>
                <w:numId w:val="6"/>
              </w:numPr>
              <w:ind w:left="0" w:firstLine="0"/>
              <w:contextualSpacing/>
              <w:jc w:val="both"/>
              <w:rPr>
                <w:rFonts w:ascii="Tahoma" w:hAnsi="Tahoma" w:cs="Tahoma"/>
                <w:noProof/>
                <w:sz w:val="16"/>
                <w:szCs w:val="16"/>
                <w:lang w:eastAsia="el-GR"/>
              </w:rPr>
            </w:pPr>
            <w:r w:rsidRPr="000E4544">
              <w:rPr>
                <w:rFonts w:ascii="Tahoma" w:hAnsi="Tahoma" w:cs="Tahoma"/>
                <w:noProof/>
                <w:sz w:val="16"/>
                <w:szCs w:val="16"/>
                <w:lang w:eastAsia="el-GR"/>
              </w:rPr>
              <w:t xml:space="preserve">Ταχύτητα εκτύπωσης (BLACK): τουλάχιστον </w:t>
            </w:r>
            <w:r w:rsidRPr="00662AE3">
              <w:rPr>
                <w:rFonts w:ascii="Tahoma" w:hAnsi="Tahoma" w:cs="Tahoma"/>
                <w:noProof/>
                <w:sz w:val="16"/>
                <w:szCs w:val="16"/>
                <w:lang w:eastAsia="el-GR"/>
              </w:rPr>
              <w:t>35</w:t>
            </w:r>
            <w:r w:rsidRPr="000E4544">
              <w:rPr>
                <w:rFonts w:ascii="Tahoma" w:hAnsi="Tahoma" w:cs="Tahoma"/>
                <w:noProof/>
                <w:sz w:val="16"/>
                <w:szCs w:val="16"/>
                <w:lang w:eastAsia="el-GR"/>
              </w:rPr>
              <w:t xml:space="preserve"> σελίδες ανά λεπτό,  </w:t>
            </w:r>
          </w:p>
          <w:p w:rsidR="002B64BF" w:rsidRPr="000E4544" w:rsidRDefault="002B64BF" w:rsidP="002B64BF">
            <w:pPr>
              <w:pStyle w:val="afe"/>
              <w:numPr>
                <w:ilvl w:val="0"/>
                <w:numId w:val="6"/>
              </w:numPr>
              <w:ind w:left="0" w:firstLine="0"/>
              <w:contextualSpacing/>
              <w:jc w:val="both"/>
              <w:rPr>
                <w:rFonts w:ascii="Tahoma" w:hAnsi="Tahoma" w:cs="Tahoma"/>
                <w:noProof/>
                <w:sz w:val="16"/>
                <w:szCs w:val="16"/>
                <w:lang w:eastAsia="el-GR"/>
              </w:rPr>
            </w:pPr>
            <w:r w:rsidRPr="000E4544">
              <w:rPr>
                <w:rFonts w:ascii="Tahoma" w:hAnsi="Tahoma" w:cs="Tahoma"/>
                <w:noProof/>
                <w:sz w:val="16"/>
                <w:szCs w:val="16"/>
                <w:lang w:eastAsia="el-GR"/>
              </w:rPr>
              <w:t xml:space="preserve">Αυτόματη εκτύπωση διπλής όψης, </w:t>
            </w:r>
          </w:p>
          <w:p w:rsidR="002B64BF" w:rsidRPr="000E4544" w:rsidRDefault="002B64BF" w:rsidP="002B64BF">
            <w:pPr>
              <w:pStyle w:val="afe"/>
              <w:numPr>
                <w:ilvl w:val="0"/>
                <w:numId w:val="6"/>
              </w:numPr>
              <w:ind w:left="0" w:firstLine="0"/>
              <w:contextualSpacing/>
              <w:jc w:val="both"/>
              <w:rPr>
                <w:rFonts w:ascii="Tahoma" w:hAnsi="Tahoma" w:cs="Tahoma"/>
                <w:noProof/>
                <w:sz w:val="16"/>
                <w:szCs w:val="16"/>
                <w:lang w:eastAsia="el-GR"/>
              </w:rPr>
            </w:pPr>
            <w:r w:rsidRPr="000E4544">
              <w:rPr>
                <w:rFonts w:ascii="Tahoma" w:hAnsi="Tahoma" w:cs="Tahoma"/>
                <w:noProof/>
                <w:sz w:val="16"/>
                <w:szCs w:val="16"/>
                <w:lang w:eastAsia="el-GR"/>
              </w:rPr>
              <w:t xml:space="preserve">Ανάλυση εκτύπωσης τουλάχιστον 1200 x 1200 dpi </w:t>
            </w:r>
          </w:p>
          <w:p w:rsidR="002B64BF" w:rsidRPr="000E4544" w:rsidRDefault="002B64BF" w:rsidP="002B64BF">
            <w:pPr>
              <w:pStyle w:val="afe"/>
              <w:numPr>
                <w:ilvl w:val="0"/>
                <w:numId w:val="6"/>
              </w:numPr>
              <w:ind w:left="0" w:firstLine="0"/>
              <w:contextualSpacing/>
              <w:jc w:val="both"/>
              <w:rPr>
                <w:rFonts w:ascii="Tahoma" w:hAnsi="Tahoma" w:cs="Tahoma"/>
                <w:noProof/>
                <w:sz w:val="16"/>
                <w:szCs w:val="16"/>
                <w:lang w:eastAsia="el-GR"/>
              </w:rPr>
            </w:pPr>
            <w:r w:rsidRPr="000E4544">
              <w:rPr>
                <w:rFonts w:ascii="Tahoma" w:hAnsi="Tahoma" w:cs="Tahoma"/>
                <w:noProof/>
                <w:sz w:val="16"/>
                <w:szCs w:val="16"/>
                <w:lang w:eastAsia="el-GR"/>
              </w:rPr>
              <w:t xml:space="preserve">Μνήμη τουλάχιστον </w:t>
            </w:r>
            <w:r>
              <w:rPr>
                <w:rFonts w:ascii="Tahoma" w:hAnsi="Tahoma" w:cs="Tahoma"/>
                <w:noProof/>
                <w:sz w:val="16"/>
                <w:szCs w:val="16"/>
                <w:lang w:val="en-US" w:eastAsia="el-GR"/>
              </w:rPr>
              <w:t>256</w:t>
            </w:r>
            <w:r w:rsidRPr="000E4544">
              <w:rPr>
                <w:rFonts w:ascii="Tahoma" w:hAnsi="Tahoma" w:cs="Tahoma"/>
                <w:noProof/>
                <w:sz w:val="16"/>
                <w:szCs w:val="16"/>
                <w:lang w:eastAsia="el-GR"/>
              </w:rPr>
              <w:t xml:space="preserve"> MB, </w:t>
            </w:r>
          </w:p>
          <w:p w:rsidR="002B64BF" w:rsidRPr="000E4544" w:rsidRDefault="002B64BF" w:rsidP="002B64BF">
            <w:pPr>
              <w:pStyle w:val="afe"/>
              <w:numPr>
                <w:ilvl w:val="0"/>
                <w:numId w:val="6"/>
              </w:numPr>
              <w:ind w:left="0" w:firstLine="0"/>
              <w:contextualSpacing/>
              <w:jc w:val="both"/>
              <w:rPr>
                <w:rFonts w:ascii="Tahoma" w:hAnsi="Tahoma" w:cs="Tahoma"/>
                <w:sz w:val="16"/>
                <w:szCs w:val="16"/>
                <w:lang w:eastAsia="el-GR"/>
              </w:rPr>
            </w:pPr>
            <w:r w:rsidRPr="000E4544">
              <w:rPr>
                <w:rFonts w:ascii="Tahoma" w:hAnsi="Tahoma" w:cs="Tahoma"/>
                <w:noProof/>
                <w:sz w:val="16"/>
                <w:szCs w:val="16"/>
                <w:lang w:eastAsia="el-GR"/>
              </w:rPr>
              <w:t>Εκτύπωση πρώτης σελίδας (από κατάσταση ετοιμότητας) Ασπρόμαυρη σε έως το πολύ 7 δευτερόλεπτα)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Οικονομικών Επιστημών - 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Σωτήρης Αργύρης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2651005933</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11</w:t>
            </w:r>
          </w:p>
        </w:tc>
      </w:tr>
      <w:tr w:rsidR="002B64BF" w:rsidRPr="007A789F"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7A789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A789F" w:rsidRDefault="002B64BF" w:rsidP="00C802F9">
            <w:pPr>
              <w:spacing w:after="0"/>
              <w:jc w:val="center"/>
              <w:rPr>
                <w:rFonts w:ascii="Tahoma" w:hAnsi="Tahoma" w:cs="Tahoma"/>
                <w:sz w:val="16"/>
                <w:szCs w:val="16"/>
                <w:lang w:val="el-GR" w:eastAsia="el-GR"/>
              </w:rPr>
            </w:pPr>
            <w:r w:rsidRPr="007A789F">
              <w:rPr>
                <w:rFonts w:ascii="Tahoma" w:hAnsi="Tahoma" w:cs="Tahoma"/>
                <w:noProof/>
                <w:sz w:val="16"/>
                <w:szCs w:val="16"/>
                <w:lang w:val="el-GR" w:eastAsia="el-GR"/>
              </w:rPr>
              <w:t>Διάφορες Ηλεκτρονικές Συσκευές και Περιφερειακά Η/Υ ΠΜΣ και ΠΠΣ Τμήματος Οικονομικών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C146D2"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8</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Εκτυπωτής laser έγχρωμος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Εκτυπωτής </w:t>
            </w:r>
            <w:r w:rsidRPr="00DC4324">
              <w:rPr>
                <w:rFonts w:ascii="Tahoma" w:hAnsi="Tahoma" w:cs="Tahoma"/>
                <w:noProof/>
                <w:sz w:val="16"/>
                <w:szCs w:val="16"/>
                <w:lang w:val="en-US" w:eastAsia="el-GR"/>
              </w:rPr>
              <w:t>laser</w:t>
            </w:r>
            <w:r w:rsidRPr="00736791">
              <w:rPr>
                <w:rFonts w:ascii="Tahoma" w:hAnsi="Tahoma" w:cs="Tahoma"/>
                <w:noProof/>
                <w:sz w:val="16"/>
                <w:szCs w:val="16"/>
                <w:lang w:val="el-GR" w:eastAsia="el-GR"/>
              </w:rPr>
              <w:t xml:space="preserve"> έγχρωμος με τις ακόλουθες ελάχιστες τεχνικές προδιαγραφές:</w:t>
            </w:r>
          </w:p>
          <w:p w:rsidR="002B64BF" w:rsidRPr="00F43E9E" w:rsidRDefault="002B64BF" w:rsidP="002B64BF">
            <w:pPr>
              <w:pStyle w:val="afe"/>
              <w:numPr>
                <w:ilvl w:val="0"/>
                <w:numId w:val="7"/>
              </w:numPr>
              <w:ind w:left="0" w:firstLine="0"/>
              <w:contextualSpacing/>
              <w:jc w:val="both"/>
              <w:rPr>
                <w:rFonts w:ascii="Tahoma" w:hAnsi="Tahoma" w:cs="Tahoma"/>
                <w:noProof/>
                <w:sz w:val="16"/>
                <w:szCs w:val="16"/>
                <w:lang w:eastAsia="el-GR"/>
              </w:rPr>
            </w:pPr>
            <w:r w:rsidRPr="00F43E9E">
              <w:rPr>
                <w:rFonts w:ascii="Tahoma" w:hAnsi="Tahoma" w:cs="Tahoma"/>
                <w:noProof/>
                <w:sz w:val="16"/>
                <w:szCs w:val="16"/>
                <w:lang w:eastAsia="el-GR"/>
              </w:rPr>
              <w:t xml:space="preserve">Ταχύτητα ασπρόμαυρης εκτύπωσης έως τουλάχιστον 30 σελ./λεπτό (κανονική λειτουργία) </w:t>
            </w:r>
          </w:p>
          <w:p w:rsidR="002B64BF" w:rsidRPr="00F43E9E" w:rsidRDefault="002B64BF" w:rsidP="002B64BF">
            <w:pPr>
              <w:pStyle w:val="afe"/>
              <w:numPr>
                <w:ilvl w:val="0"/>
                <w:numId w:val="7"/>
              </w:numPr>
              <w:ind w:left="0" w:firstLine="0"/>
              <w:contextualSpacing/>
              <w:jc w:val="both"/>
              <w:rPr>
                <w:rFonts w:ascii="Tahoma" w:hAnsi="Tahoma" w:cs="Tahoma"/>
                <w:noProof/>
                <w:sz w:val="16"/>
                <w:szCs w:val="16"/>
                <w:lang w:eastAsia="el-GR"/>
              </w:rPr>
            </w:pPr>
            <w:r w:rsidRPr="00F43E9E">
              <w:rPr>
                <w:rFonts w:ascii="Tahoma" w:hAnsi="Tahoma" w:cs="Tahoma"/>
                <w:noProof/>
                <w:sz w:val="16"/>
                <w:szCs w:val="16"/>
                <w:lang w:eastAsia="el-GR"/>
              </w:rPr>
              <w:t xml:space="preserve">Ταχύτητα έγχρωμης εκτύπωσης έως τουλάχιστον 30 σελ./λεπτό (κανονική λειτουργία) </w:t>
            </w:r>
          </w:p>
          <w:p w:rsidR="002B64BF" w:rsidRPr="00F43E9E" w:rsidRDefault="002B64BF" w:rsidP="002B64BF">
            <w:pPr>
              <w:pStyle w:val="afe"/>
              <w:numPr>
                <w:ilvl w:val="0"/>
                <w:numId w:val="7"/>
              </w:numPr>
              <w:ind w:left="0" w:firstLine="0"/>
              <w:contextualSpacing/>
              <w:jc w:val="both"/>
              <w:rPr>
                <w:rFonts w:ascii="Tahoma" w:hAnsi="Tahoma" w:cs="Tahoma"/>
                <w:noProof/>
                <w:sz w:val="16"/>
                <w:szCs w:val="16"/>
                <w:lang w:eastAsia="el-GR"/>
              </w:rPr>
            </w:pPr>
            <w:r w:rsidRPr="00F43E9E">
              <w:rPr>
                <w:rFonts w:ascii="Tahoma" w:hAnsi="Tahoma" w:cs="Tahoma"/>
                <w:noProof/>
                <w:sz w:val="16"/>
                <w:szCs w:val="16"/>
                <w:lang w:eastAsia="el-GR"/>
              </w:rPr>
              <w:t xml:space="preserve">Μνήμη τουλάχιστον </w:t>
            </w:r>
            <w:r>
              <w:rPr>
                <w:rFonts w:ascii="Tahoma" w:hAnsi="Tahoma" w:cs="Tahoma"/>
                <w:noProof/>
                <w:sz w:val="16"/>
                <w:szCs w:val="16"/>
                <w:lang w:val="en-US" w:eastAsia="el-GR"/>
              </w:rPr>
              <w:t>1</w:t>
            </w:r>
            <w:r w:rsidRPr="00F43E9E">
              <w:rPr>
                <w:rFonts w:ascii="Tahoma" w:hAnsi="Tahoma" w:cs="Tahoma"/>
                <w:noProof/>
                <w:sz w:val="16"/>
                <w:szCs w:val="16"/>
                <w:lang w:eastAsia="el-GR"/>
              </w:rPr>
              <w:t xml:space="preserve"> </w:t>
            </w:r>
            <w:r>
              <w:rPr>
                <w:rFonts w:ascii="Tahoma" w:hAnsi="Tahoma" w:cs="Tahoma"/>
                <w:noProof/>
                <w:sz w:val="16"/>
                <w:szCs w:val="16"/>
                <w:lang w:val="en-US" w:eastAsia="el-GR"/>
              </w:rPr>
              <w:t>G</w:t>
            </w:r>
            <w:r w:rsidRPr="00F43E9E">
              <w:rPr>
                <w:rFonts w:ascii="Tahoma" w:hAnsi="Tahoma" w:cs="Tahoma"/>
                <w:noProof/>
                <w:sz w:val="16"/>
                <w:szCs w:val="16"/>
                <w:lang w:eastAsia="el-GR"/>
              </w:rPr>
              <w:t xml:space="preserve">B </w:t>
            </w:r>
          </w:p>
          <w:p w:rsidR="002B64BF" w:rsidRPr="00F43E9E" w:rsidRDefault="002B64BF" w:rsidP="002B64BF">
            <w:pPr>
              <w:pStyle w:val="afe"/>
              <w:numPr>
                <w:ilvl w:val="0"/>
                <w:numId w:val="7"/>
              </w:numPr>
              <w:ind w:left="0" w:firstLine="0"/>
              <w:contextualSpacing/>
              <w:jc w:val="both"/>
              <w:rPr>
                <w:rFonts w:ascii="Tahoma" w:hAnsi="Tahoma" w:cs="Tahoma"/>
                <w:noProof/>
                <w:sz w:val="16"/>
                <w:szCs w:val="16"/>
                <w:lang w:eastAsia="el-GR"/>
              </w:rPr>
            </w:pPr>
            <w:r w:rsidRPr="00F43E9E">
              <w:rPr>
                <w:rFonts w:ascii="Tahoma" w:hAnsi="Tahoma" w:cs="Tahoma"/>
                <w:noProof/>
                <w:sz w:val="16"/>
                <w:szCs w:val="16"/>
                <w:lang w:eastAsia="el-GR"/>
              </w:rPr>
              <w:t xml:space="preserve">Εκτύπωση πρώτης σελίδας (από κατάσταση ετοιμότητας) Ασπρόμαυρη ή Έγχρωμη σε έως το πολύ 8 δευτερόλεπτα </w:t>
            </w:r>
          </w:p>
          <w:p w:rsidR="002B64BF" w:rsidRPr="00F43E9E" w:rsidRDefault="002B64BF" w:rsidP="002B64BF">
            <w:pPr>
              <w:pStyle w:val="afe"/>
              <w:numPr>
                <w:ilvl w:val="0"/>
                <w:numId w:val="7"/>
              </w:numPr>
              <w:ind w:left="0" w:firstLine="0"/>
              <w:contextualSpacing/>
              <w:jc w:val="both"/>
              <w:rPr>
                <w:rFonts w:ascii="Tahoma" w:hAnsi="Tahoma" w:cs="Tahoma"/>
                <w:noProof/>
                <w:sz w:val="16"/>
                <w:szCs w:val="16"/>
                <w:lang w:eastAsia="el-GR"/>
              </w:rPr>
            </w:pPr>
            <w:r w:rsidRPr="00F43E9E">
              <w:rPr>
                <w:rFonts w:ascii="Tahoma" w:hAnsi="Tahoma" w:cs="Tahoma"/>
                <w:noProof/>
                <w:sz w:val="16"/>
                <w:szCs w:val="16"/>
                <w:lang w:eastAsia="el-GR"/>
              </w:rPr>
              <w:t xml:space="preserve">Ανάλυση εκτύπωσης τουλάχιστον εκτύπωσης 1.200 x 1.200 dpi, </w:t>
            </w:r>
          </w:p>
          <w:p w:rsidR="002B64BF" w:rsidRPr="00F43E9E" w:rsidRDefault="002B64BF" w:rsidP="002B64BF">
            <w:pPr>
              <w:pStyle w:val="afe"/>
              <w:numPr>
                <w:ilvl w:val="0"/>
                <w:numId w:val="7"/>
              </w:numPr>
              <w:ind w:left="0" w:firstLine="0"/>
              <w:contextualSpacing/>
              <w:jc w:val="both"/>
              <w:rPr>
                <w:rFonts w:ascii="Tahoma" w:hAnsi="Tahoma" w:cs="Tahoma"/>
                <w:sz w:val="16"/>
                <w:szCs w:val="16"/>
                <w:lang w:eastAsia="el-GR"/>
              </w:rPr>
            </w:pPr>
            <w:r w:rsidRPr="00F43E9E">
              <w:rPr>
                <w:rFonts w:ascii="Tahoma" w:hAnsi="Tahoma" w:cs="Tahoma"/>
                <w:noProof/>
                <w:sz w:val="16"/>
                <w:szCs w:val="16"/>
                <w:lang w:eastAsia="el-GR"/>
              </w:rPr>
              <w:t>Κύκλος λειτουργίας μηνιαίος τουλάχιστον 50.000 σελίδες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Σωτήρης Αργύρης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2651005933</w:t>
            </w:r>
          </w:p>
        </w:tc>
      </w:tr>
    </w:tbl>
    <w:p w:rsidR="002B64BF" w:rsidRDefault="002B64BF" w:rsidP="002B64BF"/>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11</w:t>
            </w:r>
          </w:p>
        </w:tc>
      </w:tr>
      <w:tr w:rsidR="002B64BF" w:rsidRPr="007A789F"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7A789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A789F" w:rsidRDefault="002B64BF" w:rsidP="00C802F9">
            <w:pPr>
              <w:spacing w:after="0"/>
              <w:jc w:val="center"/>
              <w:rPr>
                <w:rFonts w:ascii="Tahoma" w:hAnsi="Tahoma" w:cs="Tahoma"/>
                <w:sz w:val="16"/>
                <w:szCs w:val="16"/>
                <w:lang w:val="el-GR" w:eastAsia="el-GR"/>
              </w:rPr>
            </w:pPr>
            <w:r w:rsidRPr="007A789F">
              <w:rPr>
                <w:rFonts w:ascii="Tahoma" w:hAnsi="Tahoma" w:cs="Tahoma"/>
                <w:noProof/>
                <w:sz w:val="16"/>
                <w:szCs w:val="16"/>
                <w:lang w:val="el-GR" w:eastAsia="el-GR"/>
              </w:rPr>
              <w:t>Διάφορες Ηλεκτρονικές Συσκευές και Περιφερειακά Η/Υ ΠΜΣ και ΠΠΣ Τμήματος Οικονομικών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AA0CC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8</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Laptops</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Επεξεργαστής: Intel Core i5-7200U 2.50 GHz ή ισοδύναμο ή ανώτερο.</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Μνήμη RAM: 8GB ή ανώτερο</w:t>
            </w:r>
          </w:p>
          <w:p w:rsidR="002B64BF" w:rsidRPr="00E61E27"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E61E27">
              <w:rPr>
                <w:rFonts w:ascii="Tahoma" w:hAnsi="Tahoma" w:cs="Tahoma"/>
                <w:noProof/>
                <w:sz w:val="16"/>
                <w:szCs w:val="16"/>
                <w:lang w:eastAsia="el-GR"/>
              </w:rPr>
              <w:t>3. Τύπος σκληρού δίσκου: SSD</w:t>
            </w:r>
          </w:p>
          <w:p w:rsidR="002B64BF" w:rsidRPr="00E61E27"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E61E27">
              <w:rPr>
                <w:rFonts w:ascii="Tahoma" w:hAnsi="Tahoma" w:cs="Tahoma"/>
                <w:noProof/>
                <w:sz w:val="16"/>
                <w:szCs w:val="16"/>
                <w:lang w:eastAsia="el-GR"/>
              </w:rPr>
              <w:t xml:space="preserve">4. Σκληρός δίσκος: τουλάχιστον 256GB </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Οθόνη: 15.6" με ανάλυση 1366 x 768 ή ανώτερο.</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Κάρτα γραφικών: Intel HD Graphics 620 ή/και chipset NVIDIA / AMD ισοδύναμο ή ανώτερο.</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Ενσωματωμένη Κάμερα: Ναι</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Ενσύρματο δίκτυο: 10 / 100 Mbps Ethernet ή ανώτερο.</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 xml:space="preserve">Ασύρματο δίκτυο: Wi-Fi, Bluetooth </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Θύρα USB: τουλάχιστον 1 x USB 3.0 ή ανώτερο.</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 xml:space="preserve">Θύρα HDMI: 1 x HDMI </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Θύρες: Ακουστικά, μικρόφωνο</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Ενσωματωμένα Ηχείο(α): Ναι</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Συσκευή εισόδου: Πληκτρολόγιο, επιφάνεια αφής</w:t>
            </w:r>
          </w:p>
          <w:p w:rsidR="002B64BF" w:rsidRPr="00CD2D62" w:rsidRDefault="002B64BF" w:rsidP="002B64BF">
            <w:pPr>
              <w:pStyle w:val="afe"/>
              <w:numPr>
                <w:ilvl w:val="0"/>
                <w:numId w:val="59"/>
              </w:numPr>
              <w:ind w:left="0" w:firstLine="0"/>
              <w:contextualSpacing/>
              <w:jc w:val="both"/>
              <w:rPr>
                <w:rFonts w:ascii="Tahoma" w:hAnsi="Tahoma" w:cs="Tahoma"/>
                <w:noProof/>
                <w:sz w:val="16"/>
                <w:szCs w:val="16"/>
                <w:lang w:eastAsia="el-GR"/>
              </w:rPr>
            </w:pPr>
            <w:r w:rsidRPr="00CD2D62">
              <w:rPr>
                <w:rFonts w:ascii="Tahoma" w:hAnsi="Tahoma" w:cs="Tahoma"/>
                <w:noProof/>
                <w:sz w:val="16"/>
                <w:szCs w:val="16"/>
                <w:lang w:eastAsia="el-GR"/>
              </w:rPr>
              <w:t>Μπαταρία: Ναι</w:t>
            </w:r>
          </w:p>
          <w:p w:rsidR="002B64BF" w:rsidRPr="00736791" w:rsidRDefault="002B64BF" w:rsidP="002B64BF">
            <w:pPr>
              <w:pStyle w:val="afe"/>
              <w:numPr>
                <w:ilvl w:val="0"/>
                <w:numId w:val="59"/>
              </w:numPr>
              <w:ind w:left="0" w:firstLine="0"/>
              <w:contextualSpacing/>
              <w:jc w:val="both"/>
              <w:rPr>
                <w:rFonts w:ascii="Tahoma" w:hAnsi="Tahoma" w:cs="Tahoma"/>
                <w:sz w:val="16"/>
                <w:szCs w:val="16"/>
                <w:lang w:eastAsia="el-GR"/>
              </w:rPr>
            </w:pPr>
            <w:r w:rsidRPr="00CD2D62">
              <w:rPr>
                <w:rFonts w:ascii="Tahoma" w:hAnsi="Tahoma" w:cs="Tahoma"/>
                <w:noProof/>
                <w:sz w:val="16"/>
                <w:szCs w:val="16"/>
                <w:lang w:eastAsia="el-GR"/>
              </w:rPr>
              <w:t xml:space="preserve">Λειτουργικό σύστημα: Microsoft Windows 10 </w:t>
            </w:r>
            <w:r>
              <w:rPr>
                <w:rFonts w:ascii="Tahoma" w:hAnsi="Tahoma" w:cs="Tahoma"/>
                <w:noProof/>
                <w:sz w:val="16"/>
                <w:szCs w:val="16"/>
                <w:lang w:eastAsia="el-GR"/>
              </w:rPr>
              <w:t xml:space="preserve">Ελληνικά </w:t>
            </w:r>
            <w:r w:rsidRPr="00CD2D62">
              <w:rPr>
                <w:rFonts w:ascii="Tahoma" w:hAnsi="Tahoma" w:cs="Tahoma"/>
                <w:noProof/>
                <w:sz w:val="16"/>
                <w:szCs w:val="16"/>
                <w:lang w:eastAsia="el-GR"/>
              </w:rPr>
              <w:t>(64-bit)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Σωτήρης Αργύρης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2651005933</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201C7F" w:rsidTr="00C802F9">
        <w:trPr>
          <w:trHeight w:val="60"/>
          <w:jc w:val="center"/>
        </w:trPr>
        <w:tc>
          <w:tcPr>
            <w:tcW w:w="9889" w:type="dxa"/>
            <w:gridSpan w:val="7"/>
            <w:shd w:val="clear" w:color="auto" w:fill="FFFF99"/>
            <w:vAlign w:val="center"/>
            <w:hideMark/>
          </w:tcPr>
          <w:p w:rsidR="002B64BF" w:rsidRPr="00201C7F" w:rsidRDefault="002B64BF" w:rsidP="00C802F9">
            <w:pPr>
              <w:spacing w:after="0"/>
              <w:jc w:val="center"/>
              <w:rPr>
                <w:rFonts w:ascii="Segoe UI" w:hAnsi="Segoe UI" w:cs="Segoe UI"/>
                <w:b/>
                <w:szCs w:val="22"/>
                <w:lang w:val="el-GR" w:eastAsia="el-GR"/>
              </w:rPr>
            </w:pPr>
            <w:r w:rsidRPr="00AB7007">
              <w:rPr>
                <w:rFonts w:ascii="Segoe UI" w:hAnsi="Segoe UI" w:cs="Segoe UI"/>
                <w:b/>
                <w:szCs w:val="22"/>
                <w:lang w:val="el-GR" w:eastAsia="el-GR"/>
              </w:rPr>
              <w:lastRenderedPageBreak/>
              <w:t xml:space="preserve">ΟΜΑΔΑ </w:t>
            </w:r>
            <w:r>
              <w:rPr>
                <w:rFonts w:ascii="Segoe UI" w:hAnsi="Segoe UI" w:cs="Segoe UI"/>
                <w:b/>
                <w:szCs w:val="22"/>
                <w:lang w:val="el-GR" w:eastAsia="el-GR"/>
              </w:rPr>
              <w:t>11</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7A789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A789F" w:rsidRDefault="002B64BF" w:rsidP="00C802F9">
            <w:pPr>
              <w:spacing w:after="0"/>
              <w:jc w:val="center"/>
              <w:rPr>
                <w:rFonts w:ascii="Tahoma" w:hAnsi="Tahoma" w:cs="Tahoma"/>
                <w:sz w:val="16"/>
                <w:szCs w:val="16"/>
                <w:lang w:val="el-GR" w:eastAsia="el-GR"/>
              </w:rPr>
            </w:pPr>
            <w:r w:rsidRPr="007A789F">
              <w:rPr>
                <w:rFonts w:ascii="Tahoma" w:hAnsi="Tahoma" w:cs="Tahoma"/>
                <w:noProof/>
                <w:sz w:val="16"/>
                <w:szCs w:val="16"/>
                <w:lang w:val="el-GR" w:eastAsia="el-GR"/>
              </w:rPr>
              <w:t>Διάφορες Ηλεκτρονικές Συσκευές και Περιφερειακά Η/Υ ΠΜΣ και ΠΠΣ Τμήματος Οικονομικών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224"/>
          <w:jc w:val="center"/>
        </w:trPr>
        <w:tc>
          <w:tcPr>
            <w:tcW w:w="864" w:type="dxa"/>
            <w:shd w:val="clear" w:color="auto" w:fill="auto"/>
            <w:vAlign w:val="center"/>
          </w:tcPr>
          <w:p w:rsidR="002B64BF" w:rsidRPr="00AA0CC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7</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H/Y</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8</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Η/Υ με τα ακόλουθα τεχνικά χαρακτηριστικά:</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Επεξεργαστής: Intel Core i7-</w:t>
            </w:r>
            <w:r w:rsidRPr="00736791">
              <w:rPr>
                <w:rFonts w:ascii="Tahoma" w:hAnsi="Tahoma" w:cs="Tahoma"/>
                <w:noProof/>
                <w:sz w:val="16"/>
                <w:szCs w:val="16"/>
                <w:lang w:eastAsia="el-GR"/>
              </w:rPr>
              <w:t>8</w:t>
            </w:r>
            <w:r w:rsidRPr="002001DC">
              <w:rPr>
                <w:rFonts w:ascii="Tahoma" w:hAnsi="Tahoma" w:cs="Tahoma"/>
                <w:noProof/>
                <w:sz w:val="16"/>
                <w:szCs w:val="16"/>
                <w:lang w:eastAsia="el-GR"/>
              </w:rPr>
              <w:t>700 3.</w:t>
            </w:r>
            <w:r w:rsidRPr="00736791">
              <w:rPr>
                <w:rFonts w:ascii="Tahoma" w:hAnsi="Tahoma" w:cs="Tahoma"/>
                <w:noProof/>
                <w:sz w:val="16"/>
                <w:szCs w:val="16"/>
                <w:lang w:eastAsia="el-GR"/>
              </w:rPr>
              <w:t>2</w:t>
            </w:r>
            <w:r w:rsidRPr="002001DC">
              <w:rPr>
                <w:rFonts w:ascii="Tahoma" w:hAnsi="Tahoma" w:cs="Tahoma"/>
                <w:noProof/>
                <w:sz w:val="16"/>
                <w:szCs w:val="16"/>
                <w:lang w:eastAsia="el-GR"/>
              </w:rPr>
              <w:t>GHz ή ισοδύναμο ή ανώτερο</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Μητρική κάρτα: ΝΑΙ</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Μνήμη RAM: 8GB ή ανώτερο</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Οπτικά μέσα: DVD-RW</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Κάρτα δικτύου: 10/100/1000 Μbit</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Τύπος σκληρού δίσκου: HDD 7200rpm</w:t>
            </w:r>
            <w:r w:rsidRPr="00662AE3">
              <w:rPr>
                <w:rFonts w:ascii="Tahoma" w:hAnsi="Tahoma" w:cs="Tahoma"/>
                <w:noProof/>
                <w:sz w:val="16"/>
                <w:szCs w:val="16"/>
                <w:lang w:eastAsia="el-GR"/>
              </w:rPr>
              <w:t xml:space="preserve"> </w:t>
            </w:r>
            <w:r>
              <w:rPr>
                <w:rFonts w:ascii="Tahoma" w:hAnsi="Tahoma" w:cs="Tahoma"/>
                <w:noProof/>
                <w:sz w:val="16"/>
                <w:szCs w:val="16"/>
                <w:lang w:eastAsia="el-GR"/>
              </w:rPr>
              <w:t xml:space="preserve">ή </w:t>
            </w:r>
            <w:r>
              <w:rPr>
                <w:rFonts w:ascii="Tahoma" w:hAnsi="Tahoma" w:cs="Tahoma"/>
                <w:noProof/>
                <w:sz w:val="16"/>
                <w:szCs w:val="16"/>
                <w:lang w:val="en-US" w:eastAsia="el-GR"/>
              </w:rPr>
              <w:t>SSD</w:t>
            </w:r>
            <w:r w:rsidRPr="002001DC">
              <w:rPr>
                <w:rFonts w:ascii="Tahoma" w:hAnsi="Tahoma" w:cs="Tahoma"/>
                <w:noProof/>
                <w:sz w:val="16"/>
                <w:szCs w:val="16"/>
                <w:lang w:eastAsia="el-GR"/>
              </w:rPr>
              <w:t>.</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Σκληρός δίσκος: 1ΤΒ  ή ανώτερο</w:t>
            </w:r>
            <w:r w:rsidRPr="00662AE3">
              <w:rPr>
                <w:rFonts w:ascii="Tahoma" w:hAnsi="Tahoma" w:cs="Tahoma"/>
                <w:noProof/>
                <w:sz w:val="16"/>
                <w:szCs w:val="16"/>
                <w:lang w:eastAsia="el-GR"/>
              </w:rPr>
              <w:t xml:space="preserve"> </w:t>
            </w:r>
            <w:r>
              <w:rPr>
                <w:rFonts w:ascii="Tahoma" w:hAnsi="Tahoma" w:cs="Tahoma"/>
                <w:noProof/>
                <w:sz w:val="16"/>
                <w:szCs w:val="16"/>
                <w:lang w:eastAsia="el-GR"/>
              </w:rPr>
              <w:t xml:space="preserve">για </w:t>
            </w:r>
            <w:r>
              <w:rPr>
                <w:rFonts w:ascii="Tahoma" w:hAnsi="Tahoma" w:cs="Tahoma"/>
                <w:noProof/>
                <w:sz w:val="16"/>
                <w:szCs w:val="16"/>
                <w:lang w:val="en-US" w:eastAsia="el-GR"/>
              </w:rPr>
              <w:t>HDD</w:t>
            </w:r>
            <w:r>
              <w:rPr>
                <w:rFonts w:ascii="Tahoma" w:hAnsi="Tahoma" w:cs="Tahoma"/>
                <w:noProof/>
                <w:sz w:val="16"/>
                <w:szCs w:val="16"/>
                <w:lang w:eastAsia="el-GR"/>
              </w:rPr>
              <w:t xml:space="preserve"> – 256 </w:t>
            </w:r>
            <w:r>
              <w:rPr>
                <w:rFonts w:ascii="Tahoma" w:hAnsi="Tahoma" w:cs="Tahoma"/>
                <w:noProof/>
                <w:sz w:val="16"/>
                <w:szCs w:val="16"/>
                <w:lang w:val="en-US" w:eastAsia="el-GR"/>
              </w:rPr>
              <w:t>GB</w:t>
            </w:r>
            <w:r w:rsidRPr="00662AE3">
              <w:rPr>
                <w:rFonts w:ascii="Tahoma" w:hAnsi="Tahoma" w:cs="Tahoma"/>
                <w:noProof/>
                <w:sz w:val="16"/>
                <w:szCs w:val="16"/>
                <w:lang w:eastAsia="el-GR"/>
              </w:rPr>
              <w:t xml:space="preserve"> </w:t>
            </w:r>
            <w:r>
              <w:rPr>
                <w:rFonts w:ascii="Tahoma" w:hAnsi="Tahoma" w:cs="Tahoma"/>
                <w:noProof/>
                <w:sz w:val="16"/>
                <w:szCs w:val="16"/>
                <w:lang w:eastAsia="el-GR"/>
              </w:rPr>
              <w:t xml:space="preserve">ή ανώτερο για </w:t>
            </w:r>
            <w:r>
              <w:rPr>
                <w:rFonts w:ascii="Tahoma" w:hAnsi="Tahoma" w:cs="Tahoma"/>
                <w:noProof/>
                <w:sz w:val="16"/>
                <w:szCs w:val="16"/>
                <w:lang w:val="en-US" w:eastAsia="el-GR"/>
              </w:rPr>
              <w:t>SSD</w:t>
            </w:r>
            <w:r w:rsidRPr="002001DC">
              <w:rPr>
                <w:rFonts w:ascii="Tahoma" w:hAnsi="Tahoma" w:cs="Tahoma"/>
                <w:noProof/>
                <w:sz w:val="16"/>
                <w:szCs w:val="16"/>
                <w:lang w:eastAsia="el-GR"/>
              </w:rPr>
              <w:t>.</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Κάρτα γραφικών: ΝΑΙ</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Ι/Ο Πάνελ μονάδας υπολογιστή: HDMI, τουλάχιστον 1 USB 3.0 ή ανώτερο</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Θήκη-Κουτί, Τροφοδοτικό: ΝΑΙ</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Κάρτα ήχου:  High Definition Audio</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 xml:space="preserve">Λειτουργικό σύστημα: Windows 10 64 bit ελληνική έκδοση  </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Ασύρματο πληκτρολόγιο: ΝΑΙ</w:t>
            </w:r>
          </w:p>
          <w:p w:rsidR="002B64BF" w:rsidRPr="002001DC" w:rsidRDefault="002B64BF" w:rsidP="002B64BF">
            <w:pPr>
              <w:pStyle w:val="afe"/>
              <w:numPr>
                <w:ilvl w:val="0"/>
                <w:numId w:val="25"/>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Ασύρματο ποντίκι: ΝΑΙ</w:t>
            </w:r>
          </w:p>
          <w:p w:rsidR="002B64BF" w:rsidRDefault="002B64BF" w:rsidP="002B64BF">
            <w:pPr>
              <w:pStyle w:val="afe"/>
              <w:numPr>
                <w:ilvl w:val="0"/>
                <w:numId w:val="25"/>
              </w:numPr>
              <w:ind w:left="0" w:firstLine="0"/>
              <w:contextualSpacing/>
              <w:jc w:val="both"/>
              <w:rPr>
                <w:rFonts w:ascii="Tahoma" w:hAnsi="Tahoma" w:cs="Tahoma"/>
                <w:sz w:val="16"/>
                <w:szCs w:val="16"/>
                <w:lang w:eastAsia="el-GR"/>
              </w:rPr>
            </w:pPr>
            <w:r w:rsidRPr="002001DC">
              <w:rPr>
                <w:rFonts w:ascii="Tahoma" w:hAnsi="Tahoma" w:cs="Tahoma"/>
                <w:noProof/>
                <w:sz w:val="16"/>
                <w:szCs w:val="16"/>
                <w:lang w:eastAsia="el-GR"/>
              </w:rPr>
              <w:t>Εγγύηση (μήνες): τουλάχιστον 24</w:t>
            </w:r>
          </w:p>
          <w:p w:rsidR="002B64BF" w:rsidRPr="00E80175" w:rsidRDefault="002B64BF" w:rsidP="00C802F9">
            <w:pPr>
              <w:pStyle w:val="afe"/>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Σωτήρης Αργύρης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2651005933</w:t>
            </w:r>
          </w:p>
        </w:tc>
      </w:tr>
    </w:tbl>
    <w:p w:rsidR="002B64BF" w:rsidRPr="005D0E0B" w:rsidRDefault="002B64BF" w:rsidP="002B64BF">
      <w:pPr>
        <w:rPr>
          <w:sz w:val="10"/>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11</w:t>
            </w:r>
          </w:p>
        </w:tc>
      </w:tr>
      <w:tr w:rsidR="002B64BF" w:rsidRPr="00736791" w:rsidTr="00C802F9">
        <w:trPr>
          <w:trHeight w:val="337"/>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7A789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A789F" w:rsidRDefault="002B64BF" w:rsidP="00C802F9">
            <w:pPr>
              <w:spacing w:after="0"/>
              <w:jc w:val="center"/>
              <w:rPr>
                <w:rFonts w:ascii="Tahoma" w:hAnsi="Tahoma" w:cs="Tahoma"/>
                <w:sz w:val="16"/>
                <w:szCs w:val="16"/>
                <w:lang w:val="el-GR" w:eastAsia="el-GR"/>
              </w:rPr>
            </w:pPr>
            <w:r w:rsidRPr="007A789F">
              <w:rPr>
                <w:rFonts w:ascii="Tahoma" w:hAnsi="Tahoma" w:cs="Tahoma"/>
                <w:noProof/>
                <w:sz w:val="16"/>
                <w:szCs w:val="16"/>
                <w:lang w:val="el-GR" w:eastAsia="el-GR"/>
              </w:rPr>
              <w:t>Διάφορες Ηλεκτρονικές Συσκευές και Περιφερειακά Η/Υ ΠΜΣ και ΠΠΣ Τμήματος Οικονομικών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253"/>
          <w:jc w:val="center"/>
        </w:trPr>
        <w:tc>
          <w:tcPr>
            <w:tcW w:w="864" w:type="dxa"/>
            <w:shd w:val="clear" w:color="auto" w:fill="auto"/>
            <w:vAlign w:val="center"/>
          </w:tcPr>
          <w:p w:rsidR="002B64BF" w:rsidRPr="00AA0CC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7</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H</w:t>
            </w:r>
            <w:r w:rsidRPr="00797CF6">
              <w:rPr>
                <w:rFonts w:ascii="Tahoma" w:hAnsi="Tahoma" w:cs="Tahoma"/>
                <w:noProof/>
                <w:sz w:val="16"/>
                <w:szCs w:val="16"/>
                <w:lang w:eastAsia="el-GR"/>
              </w:rPr>
              <w:t>/</w:t>
            </w:r>
            <w:r w:rsidRPr="00DC4324">
              <w:rPr>
                <w:rFonts w:ascii="Tahoma" w:hAnsi="Tahoma" w:cs="Tahoma"/>
                <w:noProof/>
                <w:sz w:val="16"/>
                <w:szCs w:val="16"/>
                <w:lang w:val="en-US" w:eastAsia="el-GR"/>
              </w:rPr>
              <w:t>Y</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486"/>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Μονάδα υπολογιστή με τις ακόλουθες ελάχιστες τεχνικές προδιαγραφές:</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 xml:space="preserve">Επεξεργαστής: Τουλάχιστον </w:t>
            </w:r>
            <w:r w:rsidRPr="00017E9B">
              <w:rPr>
                <w:rFonts w:ascii="Tahoma" w:hAnsi="Tahoma" w:cs="Tahoma"/>
                <w:noProof/>
                <w:sz w:val="16"/>
                <w:szCs w:val="16"/>
                <w:lang w:eastAsia="el-GR"/>
              </w:rPr>
              <w:t xml:space="preserve">Intel Core i5 8400 2.8GHz </w:t>
            </w:r>
            <w:r w:rsidRPr="00A442D7">
              <w:rPr>
                <w:rFonts w:ascii="Tahoma" w:hAnsi="Tahoma" w:cs="Tahoma"/>
                <w:noProof/>
                <w:sz w:val="16"/>
                <w:szCs w:val="16"/>
                <w:lang w:eastAsia="el-GR"/>
              </w:rPr>
              <w:t>ή ισοδύναμο ή ανώτερο</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Μητρική κάρτα: onboard</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 xml:space="preserve">Μνήμη RAM: τουλάχιστον </w:t>
            </w:r>
            <w:r>
              <w:rPr>
                <w:rFonts w:ascii="Tahoma" w:hAnsi="Tahoma" w:cs="Tahoma"/>
                <w:noProof/>
                <w:sz w:val="16"/>
                <w:szCs w:val="16"/>
                <w:lang w:val="en-US" w:eastAsia="el-GR"/>
              </w:rPr>
              <w:t xml:space="preserve">8 </w:t>
            </w:r>
            <w:r w:rsidRPr="00A442D7">
              <w:rPr>
                <w:rFonts w:ascii="Tahoma" w:hAnsi="Tahoma" w:cs="Tahoma"/>
                <w:noProof/>
                <w:sz w:val="16"/>
                <w:szCs w:val="16"/>
                <w:lang w:eastAsia="el-GR"/>
              </w:rPr>
              <w:t xml:space="preserve">GB </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Κάρτα ήχου: onboard</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Ενσύρματο δίκτυο: Ethernet 10/100/1000 Mbps</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Ασύρματο δίκτυο: WiFi 802.11b/g/n ή ανώτερο</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Τύπος σκληρού δίσκου: HDD</w:t>
            </w:r>
            <w:r w:rsidRPr="00672E04">
              <w:rPr>
                <w:rFonts w:ascii="Tahoma" w:hAnsi="Tahoma" w:cs="Tahoma"/>
                <w:noProof/>
                <w:sz w:val="16"/>
                <w:szCs w:val="16"/>
                <w:lang w:eastAsia="el-GR"/>
              </w:rPr>
              <w:t xml:space="preserve"> </w:t>
            </w:r>
            <w:r>
              <w:rPr>
                <w:rFonts w:ascii="Tahoma" w:hAnsi="Tahoma" w:cs="Tahoma"/>
                <w:noProof/>
                <w:sz w:val="16"/>
                <w:szCs w:val="16"/>
                <w:lang w:eastAsia="el-GR"/>
              </w:rPr>
              <w:t xml:space="preserve">ή </w:t>
            </w:r>
            <w:r>
              <w:rPr>
                <w:rFonts w:ascii="Tahoma" w:hAnsi="Tahoma" w:cs="Tahoma"/>
                <w:noProof/>
                <w:sz w:val="16"/>
                <w:szCs w:val="16"/>
                <w:lang w:val="en-US" w:eastAsia="el-GR"/>
              </w:rPr>
              <w:t>SSD</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 xml:space="preserve">Σκληρός δίσκος: </w:t>
            </w:r>
            <w:r>
              <w:rPr>
                <w:rFonts w:ascii="Tahoma" w:hAnsi="Tahoma" w:cs="Tahoma"/>
                <w:noProof/>
                <w:sz w:val="16"/>
                <w:szCs w:val="16"/>
                <w:lang w:eastAsia="el-GR"/>
              </w:rPr>
              <w:t xml:space="preserve">Τουλάχιστον </w:t>
            </w:r>
            <w:r w:rsidRPr="00A442D7">
              <w:rPr>
                <w:rFonts w:ascii="Tahoma" w:hAnsi="Tahoma" w:cs="Tahoma"/>
                <w:noProof/>
                <w:sz w:val="16"/>
                <w:szCs w:val="16"/>
                <w:lang w:eastAsia="el-GR"/>
              </w:rPr>
              <w:t xml:space="preserve">1 </w:t>
            </w:r>
            <w:r w:rsidRPr="00A442D7">
              <w:rPr>
                <w:rFonts w:ascii="Tahoma" w:hAnsi="Tahoma" w:cs="Tahoma"/>
                <w:noProof/>
                <w:sz w:val="16"/>
                <w:szCs w:val="16"/>
                <w:lang w:val="en-US" w:eastAsia="el-GR"/>
              </w:rPr>
              <w:t>TB</w:t>
            </w:r>
            <w:r w:rsidRPr="00A442D7">
              <w:rPr>
                <w:rFonts w:ascii="Tahoma" w:hAnsi="Tahoma" w:cs="Tahoma"/>
                <w:noProof/>
                <w:sz w:val="16"/>
                <w:szCs w:val="16"/>
                <w:lang w:eastAsia="el-GR"/>
              </w:rPr>
              <w:t xml:space="preserve"> ή ανώτερο</w:t>
            </w:r>
            <w:r w:rsidRPr="00AF1C48">
              <w:rPr>
                <w:rFonts w:ascii="Tahoma" w:hAnsi="Tahoma" w:cs="Tahoma"/>
                <w:noProof/>
                <w:sz w:val="16"/>
                <w:szCs w:val="16"/>
                <w:lang w:eastAsia="el-GR"/>
              </w:rPr>
              <w:t xml:space="preserve"> </w:t>
            </w:r>
            <w:r>
              <w:rPr>
                <w:rFonts w:ascii="Tahoma" w:hAnsi="Tahoma" w:cs="Tahoma"/>
                <w:noProof/>
                <w:sz w:val="16"/>
                <w:szCs w:val="16"/>
                <w:lang w:eastAsia="el-GR"/>
              </w:rPr>
              <w:t xml:space="preserve">για </w:t>
            </w:r>
            <w:r>
              <w:rPr>
                <w:rFonts w:ascii="Tahoma" w:hAnsi="Tahoma" w:cs="Tahoma"/>
                <w:noProof/>
                <w:sz w:val="16"/>
                <w:szCs w:val="16"/>
                <w:lang w:val="en-US" w:eastAsia="el-GR"/>
              </w:rPr>
              <w:t>HDD</w:t>
            </w:r>
            <w:r w:rsidRPr="00AF1C48">
              <w:rPr>
                <w:rFonts w:ascii="Tahoma" w:hAnsi="Tahoma" w:cs="Tahoma"/>
                <w:noProof/>
                <w:sz w:val="16"/>
                <w:szCs w:val="16"/>
                <w:lang w:eastAsia="el-GR"/>
              </w:rPr>
              <w:t xml:space="preserve"> – 128</w:t>
            </w:r>
            <w:r>
              <w:rPr>
                <w:rFonts w:ascii="Tahoma" w:hAnsi="Tahoma" w:cs="Tahoma"/>
                <w:noProof/>
                <w:sz w:val="16"/>
                <w:szCs w:val="16"/>
                <w:lang w:val="en-US" w:eastAsia="el-GR"/>
              </w:rPr>
              <w:t>GB</w:t>
            </w:r>
            <w:r w:rsidRPr="00AF1C48">
              <w:rPr>
                <w:rFonts w:ascii="Tahoma" w:hAnsi="Tahoma" w:cs="Tahoma"/>
                <w:noProof/>
                <w:sz w:val="16"/>
                <w:szCs w:val="16"/>
                <w:lang w:eastAsia="el-GR"/>
              </w:rPr>
              <w:t xml:space="preserve"> </w:t>
            </w:r>
            <w:r>
              <w:rPr>
                <w:rFonts w:ascii="Tahoma" w:hAnsi="Tahoma" w:cs="Tahoma"/>
                <w:noProof/>
                <w:sz w:val="16"/>
                <w:szCs w:val="16"/>
                <w:lang w:eastAsia="el-GR"/>
              </w:rPr>
              <w:t xml:space="preserve">ή ανώτερο για </w:t>
            </w:r>
            <w:r>
              <w:rPr>
                <w:rFonts w:ascii="Tahoma" w:hAnsi="Tahoma" w:cs="Tahoma"/>
                <w:noProof/>
                <w:sz w:val="16"/>
                <w:szCs w:val="16"/>
                <w:lang w:val="en-US" w:eastAsia="el-GR"/>
              </w:rPr>
              <w:t>SSD</w:t>
            </w:r>
            <w:r w:rsidRPr="00A442D7">
              <w:rPr>
                <w:rFonts w:ascii="Tahoma" w:hAnsi="Tahoma" w:cs="Tahoma"/>
                <w:noProof/>
                <w:sz w:val="16"/>
                <w:szCs w:val="16"/>
                <w:lang w:eastAsia="el-GR"/>
              </w:rPr>
              <w:t>.</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Κάρτα γραφικών: ΝΑΙ</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Θύρα USB: τουλάχιστον 1 x USB 3.0 ή ανώτερο.</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 xml:space="preserve">Λειτουργικό σύστημα: Windows 10   </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Πληκτρολόγιο: ΝΑΙ</w:t>
            </w:r>
          </w:p>
          <w:p w:rsidR="002B64BF" w:rsidRPr="00A442D7" w:rsidRDefault="002B64BF" w:rsidP="002B64BF">
            <w:pPr>
              <w:pStyle w:val="afe"/>
              <w:numPr>
                <w:ilvl w:val="0"/>
                <w:numId w:val="26"/>
              </w:numPr>
              <w:ind w:left="0" w:firstLine="0"/>
              <w:contextualSpacing/>
              <w:jc w:val="both"/>
              <w:rPr>
                <w:rFonts w:ascii="Tahoma" w:hAnsi="Tahoma" w:cs="Tahoma"/>
                <w:noProof/>
                <w:sz w:val="16"/>
                <w:szCs w:val="16"/>
                <w:lang w:eastAsia="el-GR"/>
              </w:rPr>
            </w:pPr>
            <w:r w:rsidRPr="00A442D7">
              <w:rPr>
                <w:rFonts w:ascii="Tahoma" w:hAnsi="Tahoma" w:cs="Tahoma"/>
                <w:noProof/>
                <w:sz w:val="16"/>
                <w:szCs w:val="16"/>
                <w:lang w:eastAsia="el-GR"/>
              </w:rPr>
              <w:t>Ποντίκι: ΝΑΙ</w:t>
            </w:r>
          </w:p>
          <w:p w:rsidR="002B64BF" w:rsidRDefault="002B64BF" w:rsidP="002B64BF">
            <w:pPr>
              <w:pStyle w:val="afe"/>
              <w:numPr>
                <w:ilvl w:val="0"/>
                <w:numId w:val="26"/>
              </w:numPr>
              <w:ind w:left="0" w:firstLine="0"/>
              <w:contextualSpacing/>
              <w:jc w:val="both"/>
              <w:rPr>
                <w:rFonts w:ascii="Tahoma" w:hAnsi="Tahoma" w:cs="Tahoma"/>
                <w:sz w:val="16"/>
                <w:szCs w:val="16"/>
                <w:lang w:eastAsia="el-GR"/>
              </w:rPr>
            </w:pPr>
            <w:r w:rsidRPr="00A442D7">
              <w:rPr>
                <w:rFonts w:ascii="Tahoma" w:hAnsi="Tahoma" w:cs="Tahoma"/>
                <w:noProof/>
                <w:sz w:val="16"/>
                <w:szCs w:val="16"/>
                <w:lang w:eastAsia="el-GR"/>
              </w:rPr>
              <w:t>Εγγύηση (μήνες): τουλάχιστον 12</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Σωτήρης Αργύρης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2651005933</w:t>
            </w:r>
          </w:p>
        </w:tc>
      </w:tr>
    </w:tbl>
    <w:p w:rsidR="002B64BF" w:rsidRPr="00CF4E19" w:rsidRDefault="002B64BF" w:rsidP="002B64BF">
      <w:pPr>
        <w:rPr>
          <w:sz w:val="16"/>
        </w:rPr>
      </w:pPr>
      <w:r>
        <w:rPr>
          <w:sz w:val="16"/>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201C7F" w:rsidTr="00C802F9">
        <w:trPr>
          <w:trHeight w:val="60"/>
          <w:jc w:val="center"/>
        </w:trPr>
        <w:tc>
          <w:tcPr>
            <w:tcW w:w="9889" w:type="dxa"/>
            <w:gridSpan w:val="7"/>
            <w:shd w:val="clear" w:color="auto" w:fill="FFFF99"/>
            <w:vAlign w:val="center"/>
            <w:hideMark/>
          </w:tcPr>
          <w:p w:rsidR="002B64BF" w:rsidRPr="00201C7F" w:rsidRDefault="002B64BF" w:rsidP="00C802F9">
            <w:pPr>
              <w:spacing w:after="0"/>
              <w:jc w:val="center"/>
              <w:rPr>
                <w:rFonts w:ascii="Tahoma" w:hAnsi="Tahoma" w:cs="Tahoma"/>
                <w:b/>
                <w:szCs w:val="22"/>
                <w:lang w:val="el-GR" w:eastAsia="el-GR"/>
              </w:rPr>
            </w:pPr>
            <w:r w:rsidRPr="00201C7F">
              <w:rPr>
                <w:rFonts w:ascii="Tahoma" w:hAnsi="Tahoma" w:cs="Tahoma"/>
                <w:b/>
                <w:szCs w:val="22"/>
                <w:lang w:val="el-GR" w:eastAsia="el-GR"/>
              </w:rPr>
              <w:lastRenderedPageBreak/>
              <w:t>ΟΜΑΔΑ 11</w:t>
            </w:r>
          </w:p>
        </w:tc>
      </w:tr>
      <w:tr w:rsidR="002B64BF" w:rsidRPr="007A789F"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7A789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A789F" w:rsidRDefault="002B64BF" w:rsidP="00C802F9">
            <w:pPr>
              <w:spacing w:after="0"/>
              <w:jc w:val="center"/>
              <w:rPr>
                <w:rFonts w:ascii="Tahoma" w:hAnsi="Tahoma" w:cs="Tahoma"/>
                <w:sz w:val="16"/>
                <w:szCs w:val="16"/>
                <w:lang w:val="el-GR" w:eastAsia="el-GR"/>
              </w:rPr>
            </w:pPr>
            <w:r w:rsidRPr="007A789F">
              <w:rPr>
                <w:rFonts w:ascii="Tahoma" w:hAnsi="Tahoma" w:cs="Tahoma"/>
                <w:noProof/>
                <w:sz w:val="16"/>
                <w:szCs w:val="16"/>
                <w:lang w:val="el-GR" w:eastAsia="el-GR"/>
              </w:rPr>
              <w:t>Διάφορες Ηλεκτρονικές Συσκευές και Περιφερειακά Η/Υ ΠΜΣ και ΠΠΣ Τμήματος Οικονομικών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AA0CC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7</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7</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SERVER</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304"/>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Pr>
                <w:rFonts w:ascii="Tahoma" w:hAnsi="Tahoma" w:cs="Tahoma"/>
                <w:noProof/>
                <w:sz w:val="16"/>
                <w:szCs w:val="16"/>
                <w:lang w:val="en-US" w:eastAsia="el-GR"/>
              </w:rPr>
              <w:t>Server</w:t>
            </w:r>
            <w:r w:rsidRPr="00736791">
              <w:rPr>
                <w:rFonts w:ascii="Tahoma" w:hAnsi="Tahoma" w:cs="Tahoma"/>
                <w:noProof/>
                <w:sz w:val="16"/>
                <w:szCs w:val="16"/>
                <w:lang w:val="el-GR" w:eastAsia="el-GR"/>
              </w:rPr>
              <w:t xml:space="preserve"> με τις ακόλουθες ελάχιστες τεχνικές προδιαγραφές:</w:t>
            </w:r>
          </w:p>
          <w:p w:rsidR="002B64BF" w:rsidRPr="00CE614F" w:rsidRDefault="002B64BF" w:rsidP="002B64BF">
            <w:pPr>
              <w:pStyle w:val="afe"/>
              <w:numPr>
                <w:ilvl w:val="0"/>
                <w:numId w:val="58"/>
              </w:numPr>
              <w:ind w:left="0" w:firstLine="0"/>
              <w:contextualSpacing/>
              <w:jc w:val="both"/>
              <w:rPr>
                <w:rFonts w:ascii="Tahoma" w:hAnsi="Tahoma" w:cs="Tahoma"/>
                <w:noProof/>
                <w:sz w:val="16"/>
                <w:szCs w:val="16"/>
                <w:lang w:eastAsia="el-GR"/>
              </w:rPr>
            </w:pPr>
            <w:r w:rsidRPr="00CE614F">
              <w:rPr>
                <w:rFonts w:ascii="Tahoma" w:hAnsi="Tahoma" w:cs="Tahoma"/>
                <w:noProof/>
                <w:sz w:val="16"/>
                <w:szCs w:val="16"/>
                <w:lang w:eastAsia="el-GR"/>
              </w:rPr>
              <w:t xml:space="preserve">Επεξεργαστής: Intel </w:t>
            </w:r>
            <w:r w:rsidRPr="00D87F66">
              <w:rPr>
                <w:rFonts w:ascii="Tahoma" w:hAnsi="Tahoma" w:cs="Tahoma"/>
                <w:noProof/>
                <w:sz w:val="16"/>
                <w:szCs w:val="16"/>
                <w:lang w:eastAsia="el-GR"/>
              </w:rPr>
              <w:t>Xeon Bronze 3106</w:t>
            </w:r>
            <w:r w:rsidRPr="000E4B54">
              <w:rPr>
                <w:rFonts w:ascii="Tahoma" w:hAnsi="Tahoma" w:cs="Tahoma"/>
                <w:noProof/>
                <w:sz w:val="16"/>
                <w:szCs w:val="16"/>
                <w:lang w:eastAsia="el-GR"/>
              </w:rPr>
              <w:t xml:space="preserve"> </w:t>
            </w:r>
            <w:r w:rsidRPr="00CE614F">
              <w:rPr>
                <w:rFonts w:ascii="Tahoma" w:hAnsi="Tahoma" w:cs="Tahoma"/>
                <w:noProof/>
                <w:sz w:val="16"/>
                <w:szCs w:val="16"/>
                <w:lang w:eastAsia="el-GR"/>
              </w:rPr>
              <w:t>ή ισοδύναμος ή ανώτερος</w:t>
            </w:r>
            <w:r w:rsidRPr="00662F23">
              <w:rPr>
                <w:rFonts w:ascii="Tahoma" w:hAnsi="Tahoma" w:cs="Tahoma"/>
                <w:noProof/>
                <w:sz w:val="16"/>
                <w:szCs w:val="16"/>
                <w:lang w:eastAsia="el-GR"/>
              </w:rPr>
              <w:t>.</w:t>
            </w:r>
          </w:p>
          <w:p w:rsidR="002B64BF" w:rsidRPr="00CE614F" w:rsidRDefault="002B64BF" w:rsidP="002B64BF">
            <w:pPr>
              <w:pStyle w:val="afe"/>
              <w:numPr>
                <w:ilvl w:val="0"/>
                <w:numId w:val="58"/>
              </w:numPr>
              <w:ind w:left="0" w:firstLine="0"/>
              <w:contextualSpacing/>
              <w:jc w:val="both"/>
              <w:rPr>
                <w:rFonts w:ascii="Tahoma" w:hAnsi="Tahoma" w:cs="Tahoma"/>
                <w:noProof/>
                <w:sz w:val="16"/>
                <w:szCs w:val="16"/>
                <w:lang w:eastAsia="el-GR"/>
              </w:rPr>
            </w:pPr>
            <w:r w:rsidRPr="00CE614F">
              <w:rPr>
                <w:rFonts w:ascii="Tahoma" w:hAnsi="Tahoma" w:cs="Tahoma"/>
                <w:noProof/>
                <w:sz w:val="16"/>
                <w:szCs w:val="16"/>
                <w:lang w:eastAsia="el-GR"/>
              </w:rPr>
              <w:t xml:space="preserve">τουλάχιστον </w:t>
            </w:r>
            <w:r>
              <w:rPr>
                <w:rFonts w:ascii="Tahoma" w:hAnsi="Tahoma" w:cs="Tahoma"/>
                <w:noProof/>
                <w:sz w:val="16"/>
                <w:szCs w:val="16"/>
                <w:lang w:val="en-US" w:eastAsia="el-GR"/>
              </w:rPr>
              <w:t xml:space="preserve">16 </w:t>
            </w:r>
            <w:r w:rsidRPr="00CE614F">
              <w:rPr>
                <w:rFonts w:ascii="Tahoma" w:hAnsi="Tahoma" w:cs="Tahoma"/>
                <w:noProof/>
                <w:sz w:val="16"/>
                <w:szCs w:val="16"/>
                <w:lang w:eastAsia="el-GR"/>
              </w:rPr>
              <w:t>GB DDR4 ram</w:t>
            </w:r>
            <w:r>
              <w:rPr>
                <w:rFonts w:ascii="Tahoma" w:hAnsi="Tahoma" w:cs="Tahoma"/>
                <w:noProof/>
                <w:sz w:val="16"/>
                <w:szCs w:val="16"/>
                <w:lang w:val="en-US" w:eastAsia="el-GR"/>
              </w:rPr>
              <w:t>.</w:t>
            </w:r>
          </w:p>
          <w:p w:rsidR="002B64BF" w:rsidRPr="00CE614F" w:rsidRDefault="002B64BF" w:rsidP="002B64BF">
            <w:pPr>
              <w:pStyle w:val="afe"/>
              <w:numPr>
                <w:ilvl w:val="0"/>
                <w:numId w:val="58"/>
              </w:numPr>
              <w:ind w:left="0" w:firstLine="0"/>
              <w:contextualSpacing/>
              <w:jc w:val="both"/>
              <w:rPr>
                <w:rFonts w:ascii="Tahoma" w:hAnsi="Tahoma" w:cs="Tahoma"/>
                <w:noProof/>
                <w:sz w:val="16"/>
                <w:szCs w:val="16"/>
                <w:lang w:eastAsia="el-GR"/>
              </w:rPr>
            </w:pPr>
            <w:r w:rsidRPr="00CE614F">
              <w:rPr>
                <w:rFonts w:ascii="Tahoma" w:hAnsi="Tahoma" w:cs="Tahoma"/>
                <w:noProof/>
                <w:sz w:val="16"/>
                <w:szCs w:val="16"/>
                <w:lang w:eastAsia="el-GR"/>
              </w:rPr>
              <w:t xml:space="preserve">τουλάχιστον </w:t>
            </w:r>
            <w:r>
              <w:rPr>
                <w:rFonts w:ascii="Tahoma" w:hAnsi="Tahoma" w:cs="Tahoma"/>
                <w:noProof/>
                <w:sz w:val="16"/>
                <w:szCs w:val="16"/>
                <w:lang w:val="en-US" w:eastAsia="el-GR"/>
              </w:rPr>
              <w:t xml:space="preserve">2 x 512 MB </w:t>
            </w:r>
            <w:r w:rsidRPr="00CE614F">
              <w:rPr>
                <w:rFonts w:ascii="Tahoma" w:hAnsi="Tahoma" w:cs="Tahoma"/>
                <w:noProof/>
                <w:sz w:val="16"/>
                <w:szCs w:val="16"/>
                <w:lang w:eastAsia="el-GR"/>
              </w:rPr>
              <w:t>storage</w:t>
            </w:r>
            <w:r>
              <w:rPr>
                <w:rFonts w:ascii="Tahoma" w:hAnsi="Tahoma" w:cs="Tahoma"/>
                <w:noProof/>
                <w:sz w:val="16"/>
                <w:szCs w:val="16"/>
                <w:lang w:val="en-US" w:eastAsia="el-GR"/>
              </w:rPr>
              <w:t>.</w:t>
            </w:r>
          </w:p>
          <w:p w:rsidR="002B64BF" w:rsidRPr="00662F23" w:rsidRDefault="002B64BF" w:rsidP="002B64BF">
            <w:pPr>
              <w:pStyle w:val="afe"/>
              <w:numPr>
                <w:ilvl w:val="0"/>
                <w:numId w:val="58"/>
              </w:numPr>
              <w:ind w:left="0" w:firstLine="0"/>
              <w:contextualSpacing/>
              <w:jc w:val="both"/>
              <w:rPr>
                <w:rFonts w:ascii="Tahoma" w:hAnsi="Tahoma" w:cs="Tahoma"/>
                <w:noProof/>
                <w:sz w:val="16"/>
                <w:szCs w:val="16"/>
                <w:lang w:val="en-US" w:eastAsia="el-GR"/>
              </w:rPr>
            </w:pPr>
            <w:r w:rsidRPr="00CE614F">
              <w:rPr>
                <w:rFonts w:ascii="Tahoma" w:hAnsi="Tahoma" w:cs="Tahoma"/>
                <w:noProof/>
                <w:sz w:val="16"/>
                <w:szCs w:val="16"/>
                <w:lang w:eastAsia="el-GR"/>
              </w:rPr>
              <w:t>τουλάχιστον</w:t>
            </w:r>
            <w:r w:rsidRPr="00CE614F">
              <w:rPr>
                <w:rFonts w:ascii="Tahoma" w:hAnsi="Tahoma" w:cs="Tahoma"/>
                <w:noProof/>
                <w:sz w:val="16"/>
                <w:szCs w:val="16"/>
                <w:lang w:val="en-US" w:eastAsia="el-GR"/>
              </w:rPr>
              <w:t xml:space="preserve"> 2 x Integrated Gb Ethernet</w:t>
            </w:r>
            <w:r>
              <w:rPr>
                <w:rFonts w:ascii="Tahoma" w:hAnsi="Tahoma" w:cs="Tahoma"/>
                <w:noProof/>
                <w:sz w:val="16"/>
                <w:szCs w:val="16"/>
                <w:lang w:val="en-US"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Σωτήρης Αργύρης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2651005933</w:t>
            </w:r>
          </w:p>
        </w:tc>
      </w:tr>
    </w:tbl>
    <w:p w:rsidR="002B64BF" w:rsidRPr="00503707" w:rsidRDefault="002B64BF" w:rsidP="002B64BF">
      <w:pPr>
        <w:rPr>
          <w:rFonts w:ascii="Segoe UI" w:hAnsi="Segoe UI" w:cs="Segoe UI"/>
          <w:b/>
          <w:sz w:val="6"/>
          <w:szCs w:val="6"/>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12: </w:t>
      </w:r>
      <w:r w:rsidRPr="00F5796A">
        <w:rPr>
          <w:rFonts w:ascii="Segoe UI" w:hAnsi="Segoe UI" w:cs="Segoe UI"/>
          <w:b/>
          <w:szCs w:val="22"/>
          <w:lang w:val="el-GR"/>
        </w:rPr>
        <w:t>Διάφορες Ηλεκτρονικές Συσκευές και Περιφερειακά Η/Υ ΠΜΣ και ΠΠΣ Παιδαγωγικού Τμήματος Δημοτικής Εκπαίδευσης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D21FB7" w:rsidRDefault="002B64BF" w:rsidP="00C802F9">
            <w:pPr>
              <w:suppressAutoHyphens w:val="0"/>
              <w:spacing w:after="0"/>
              <w:jc w:val="center"/>
              <w:rPr>
                <w:rFonts w:ascii="Segoe UI" w:hAnsi="Segoe UI" w:cs="Segoe UI"/>
                <w:b/>
                <w:szCs w:val="22"/>
                <w:lang w:val="el-GR"/>
              </w:rPr>
            </w:pPr>
            <w:r w:rsidRPr="00D21FB7">
              <w:rPr>
                <w:rFonts w:ascii="Segoe UI" w:hAnsi="Segoe UI" w:cs="Segoe UI"/>
                <w:b/>
                <w:szCs w:val="22"/>
                <w:lang w:val="el-GR"/>
              </w:rPr>
              <w:t>11.035,48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D21FB7" w:rsidRDefault="002B64BF" w:rsidP="00C802F9">
            <w:pPr>
              <w:suppressAutoHyphens w:val="0"/>
              <w:spacing w:after="0"/>
              <w:jc w:val="center"/>
              <w:rPr>
                <w:rFonts w:ascii="Segoe UI" w:hAnsi="Segoe UI" w:cs="Segoe UI"/>
                <w:b/>
                <w:szCs w:val="22"/>
                <w:lang w:val="el-GR"/>
              </w:rPr>
            </w:pPr>
            <w:r w:rsidRPr="00D21FB7">
              <w:rPr>
                <w:rFonts w:ascii="Segoe UI" w:hAnsi="Segoe UI" w:cs="Segoe UI"/>
                <w:b/>
                <w:szCs w:val="22"/>
                <w:lang w:val="el-GR"/>
              </w:rPr>
              <w:t>2.648,52</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D21FB7" w:rsidRDefault="002B64BF" w:rsidP="00C802F9">
            <w:pPr>
              <w:suppressAutoHyphens w:val="0"/>
              <w:spacing w:after="0"/>
              <w:jc w:val="center"/>
              <w:rPr>
                <w:rFonts w:ascii="Segoe UI" w:hAnsi="Segoe UI" w:cs="Segoe UI"/>
                <w:b/>
                <w:szCs w:val="22"/>
                <w:lang w:val="el-GR"/>
              </w:rPr>
            </w:pPr>
            <w:r w:rsidRPr="00D21FB7">
              <w:rPr>
                <w:rFonts w:ascii="Segoe UI" w:hAnsi="Segoe UI" w:cs="Segoe UI"/>
                <w:b/>
                <w:szCs w:val="22"/>
                <w:lang w:val="el-GR"/>
              </w:rPr>
              <w:t>13.684,00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Pr="00242F5D" w:rsidRDefault="002B64BF" w:rsidP="002B64BF">
      <w:pPr>
        <w:rPr>
          <w:rFonts w:ascii="Segoe UI" w:hAnsi="Segoe UI" w:cs="Segoe UI"/>
          <w:b/>
          <w:sz w:val="6"/>
          <w:szCs w:val="6"/>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94472F">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72015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25</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 xml:space="preserve">Κινητή συσκευή </w:t>
            </w:r>
            <w:r w:rsidRPr="00DC4324">
              <w:rPr>
                <w:rFonts w:ascii="Tahoma" w:hAnsi="Tahoma" w:cs="Tahoma"/>
                <w:noProof/>
                <w:sz w:val="16"/>
                <w:szCs w:val="16"/>
                <w:lang w:val="en-US" w:eastAsia="el-GR"/>
              </w:rPr>
              <w:t>android</w:t>
            </w:r>
            <w:r w:rsidRPr="00736791">
              <w:rPr>
                <w:rFonts w:ascii="Tahoma" w:hAnsi="Tahoma" w:cs="Tahoma"/>
                <w:noProof/>
                <w:sz w:val="16"/>
                <w:szCs w:val="16"/>
                <w:lang w:val="el-GR" w:eastAsia="el-GR"/>
              </w:rPr>
              <w:t xml:space="preserve"> με αισθητήρες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053"/>
          <w:jc w:val="center"/>
        </w:trPr>
        <w:tc>
          <w:tcPr>
            <w:tcW w:w="8235" w:type="dxa"/>
            <w:gridSpan w:val="5"/>
            <w:shd w:val="clear" w:color="auto" w:fill="auto"/>
            <w:vAlign w:val="center"/>
          </w:tcPr>
          <w:p w:rsidR="002B64BF" w:rsidRPr="00D62E0D" w:rsidRDefault="002B64BF" w:rsidP="00C802F9">
            <w:pPr>
              <w:suppressAutoHyphens w:val="0"/>
              <w:spacing w:after="0"/>
              <w:rPr>
                <w:rFonts w:ascii="Tahoma" w:hAnsi="Tahoma" w:cs="Tahoma"/>
                <w:color w:val="000000"/>
                <w:sz w:val="16"/>
                <w:szCs w:val="16"/>
                <w:lang w:val="el-GR"/>
              </w:rPr>
            </w:pPr>
            <w:r w:rsidRPr="00D62E0D">
              <w:rPr>
                <w:rFonts w:ascii="Tahoma" w:hAnsi="Tahoma" w:cs="Tahoma"/>
                <w:color w:val="000000"/>
                <w:sz w:val="16"/>
                <w:szCs w:val="16"/>
                <w:lang w:val="el-GR"/>
              </w:rPr>
              <w:t>Κινητή συσκευή, με τις ακόλουθες ελάχιστες τεχνικές προδιαγραφές:</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 xml:space="preserve">Τύπος: </w:t>
            </w:r>
            <w:proofErr w:type="spellStart"/>
            <w:r w:rsidRPr="00D62E0D">
              <w:rPr>
                <w:rFonts w:ascii="Tahoma" w:hAnsi="Tahoma" w:cs="Tahoma"/>
                <w:color w:val="000000"/>
                <w:sz w:val="16"/>
                <w:szCs w:val="16"/>
              </w:rPr>
              <w:t>SmartPhone</w:t>
            </w:r>
            <w:proofErr w:type="spellEnd"/>
            <w:r w:rsidRPr="00D62E0D">
              <w:rPr>
                <w:rFonts w:ascii="Tahoma" w:hAnsi="Tahoma" w:cs="Tahoma"/>
                <w:color w:val="000000"/>
                <w:sz w:val="16"/>
                <w:szCs w:val="16"/>
                <w:lang w:val="el-GR"/>
              </w:rPr>
              <w:t xml:space="preserve"> </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 xml:space="preserve">Λειτουργικό Σύστημα: </w:t>
            </w:r>
            <w:r w:rsidRPr="00D62E0D">
              <w:rPr>
                <w:rFonts w:ascii="Tahoma" w:hAnsi="Tahoma" w:cs="Tahoma"/>
                <w:color w:val="000000"/>
                <w:sz w:val="16"/>
                <w:szCs w:val="16"/>
              </w:rPr>
              <w:t>Android</w:t>
            </w:r>
            <w:r w:rsidRPr="00D62E0D">
              <w:rPr>
                <w:rFonts w:ascii="Tahoma" w:hAnsi="Tahoma" w:cs="Tahoma"/>
                <w:color w:val="000000"/>
                <w:sz w:val="16"/>
                <w:szCs w:val="16"/>
                <w:lang w:val="el-GR"/>
              </w:rPr>
              <w:t xml:space="preserve"> 9 ή ανώτερο</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Επεξεργαστής: 8πυρηνος</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rPr>
              <w:t>RAM</w:t>
            </w:r>
            <w:r w:rsidRPr="00D62E0D">
              <w:rPr>
                <w:rFonts w:ascii="Tahoma" w:hAnsi="Tahoma" w:cs="Tahoma"/>
                <w:color w:val="000000"/>
                <w:sz w:val="16"/>
                <w:szCs w:val="16"/>
                <w:lang w:val="el-GR"/>
              </w:rPr>
              <w:t xml:space="preserve">: 4 </w:t>
            </w:r>
            <w:r w:rsidRPr="00D62E0D">
              <w:rPr>
                <w:rFonts w:ascii="Tahoma" w:hAnsi="Tahoma" w:cs="Tahoma"/>
                <w:color w:val="000000"/>
                <w:sz w:val="16"/>
                <w:szCs w:val="16"/>
              </w:rPr>
              <w:t>GB</w:t>
            </w:r>
            <w:r w:rsidRPr="00D62E0D">
              <w:rPr>
                <w:rFonts w:ascii="Tahoma" w:hAnsi="Tahoma" w:cs="Tahoma"/>
                <w:color w:val="000000"/>
                <w:sz w:val="16"/>
                <w:szCs w:val="16"/>
                <w:lang w:val="el-GR"/>
              </w:rPr>
              <w:t xml:space="preserve"> ή ανώτερο</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rPr>
              <w:t>FLASH</w:t>
            </w:r>
            <w:r w:rsidRPr="00D62E0D">
              <w:rPr>
                <w:rFonts w:ascii="Tahoma" w:hAnsi="Tahoma" w:cs="Tahoma"/>
                <w:color w:val="000000"/>
                <w:sz w:val="16"/>
                <w:szCs w:val="16"/>
                <w:lang w:val="el-GR"/>
              </w:rPr>
              <w:t xml:space="preserve">: 64 </w:t>
            </w:r>
            <w:r w:rsidRPr="00D62E0D">
              <w:rPr>
                <w:rFonts w:ascii="Tahoma" w:hAnsi="Tahoma" w:cs="Tahoma"/>
                <w:color w:val="000000"/>
                <w:sz w:val="16"/>
                <w:szCs w:val="16"/>
              </w:rPr>
              <w:t>GB</w:t>
            </w:r>
            <w:r w:rsidRPr="00D62E0D">
              <w:rPr>
                <w:rFonts w:ascii="Tahoma" w:hAnsi="Tahoma" w:cs="Tahoma"/>
                <w:color w:val="000000"/>
                <w:sz w:val="16"/>
                <w:szCs w:val="16"/>
                <w:lang w:val="el-GR"/>
              </w:rPr>
              <w:t xml:space="preserve"> ή ανώτερο + υποδοχή </w:t>
            </w:r>
            <w:r w:rsidRPr="00D62E0D">
              <w:rPr>
                <w:rFonts w:ascii="Tahoma" w:hAnsi="Tahoma" w:cs="Tahoma"/>
                <w:color w:val="000000"/>
                <w:sz w:val="16"/>
                <w:szCs w:val="16"/>
              </w:rPr>
              <w:t>MicroSD</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 xml:space="preserve">Οθόνη: </w:t>
            </w:r>
            <w:r w:rsidRPr="00D62E0D">
              <w:rPr>
                <w:rFonts w:ascii="Tahoma" w:hAnsi="Tahoma" w:cs="Tahoma"/>
                <w:color w:val="000000"/>
                <w:sz w:val="16"/>
                <w:szCs w:val="16"/>
              </w:rPr>
              <w:t>Super</w:t>
            </w:r>
            <w:r w:rsidRPr="00D62E0D">
              <w:rPr>
                <w:rFonts w:ascii="Tahoma" w:hAnsi="Tahoma" w:cs="Tahoma"/>
                <w:color w:val="000000"/>
                <w:sz w:val="16"/>
                <w:szCs w:val="16"/>
                <w:lang w:val="el-GR"/>
              </w:rPr>
              <w:t xml:space="preserve"> </w:t>
            </w:r>
            <w:r w:rsidRPr="00D62E0D">
              <w:rPr>
                <w:rFonts w:ascii="Tahoma" w:hAnsi="Tahoma" w:cs="Tahoma"/>
                <w:color w:val="000000"/>
                <w:sz w:val="16"/>
                <w:szCs w:val="16"/>
              </w:rPr>
              <w:t>AMOLED</w:t>
            </w:r>
            <w:r w:rsidRPr="00D62E0D">
              <w:rPr>
                <w:rFonts w:ascii="Tahoma" w:hAnsi="Tahoma" w:cs="Tahoma"/>
                <w:color w:val="000000"/>
                <w:sz w:val="16"/>
                <w:szCs w:val="16"/>
                <w:lang w:val="el-GR"/>
              </w:rPr>
              <w:t xml:space="preserve">,720 </w:t>
            </w:r>
            <w:r w:rsidRPr="00D62E0D">
              <w:rPr>
                <w:rFonts w:ascii="Tahoma" w:hAnsi="Tahoma" w:cs="Tahoma"/>
                <w:color w:val="000000"/>
                <w:sz w:val="16"/>
                <w:szCs w:val="16"/>
              </w:rPr>
              <w:t>x</w:t>
            </w:r>
            <w:r w:rsidRPr="00D62E0D">
              <w:rPr>
                <w:rFonts w:ascii="Tahoma" w:hAnsi="Tahoma" w:cs="Tahoma"/>
                <w:color w:val="000000"/>
                <w:sz w:val="16"/>
                <w:szCs w:val="16"/>
                <w:lang w:val="el-GR"/>
              </w:rPr>
              <w:t xml:space="preserve"> 1560 </w:t>
            </w:r>
            <w:r w:rsidRPr="00D62E0D">
              <w:rPr>
                <w:rFonts w:ascii="Tahoma" w:hAnsi="Tahoma" w:cs="Tahoma"/>
                <w:color w:val="000000"/>
                <w:sz w:val="16"/>
                <w:szCs w:val="16"/>
              </w:rPr>
              <w:t>pixels</w:t>
            </w:r>
            <w:r w:rsidRPr="00D62E0D">
              <w:rPr>
                <w:rFonts w:ascii="Tahoma" w:hAnsi="Tahoma" w:cs="Tahoma"/>
                <w:color w:val="000000"/>
                <w:sz w:val="16"/>
                <w:szCs w:val="16"/>
                <w:lang w:val="el-GR"/>
              </w:rPr>
              <w:t xml:space="preserve"> ή ανώτερη ανάλυση</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Μέγεθος Οθόνης: 6" τουλάχιστον</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 xml:space="preserve">Χειρισμός: Οθόνη αφής </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Δίκτυο Σύνδεσης: 4</w:t>
            </w:r>
            <w:r w:rsidRPr="00D62E0D">
              <w:rPr>
                <w:rFonts w:ascii="Tahoma" w:hAnsi="Tahoma" w:cs="Tahoma"/>
                <w:color w:val="000000"/>
                <w:sz w:val="16"/>
                <w:szCs w:val="16"/>
              </w:rPr>
              <w:t>G</w:t>
            </w:r>
            <w:r w:rsidRPr="00D62E0D">
              <w:rPr>
                <w:rFonts w:ascii="Tahoma" w:hAnsi="Tahoma" w:cs="Tahoma"/>
                <w:color w:val="000000"/>
                <w:sz w:val="16"/>
                <w:szCs w:val="16"/>
                <w:lang w:val="el-GR"/>
              </w:rPr>
              <w:t xml:space="preserve">, </w:t>
            </w:r>
            <w:r w:rsidRPr="00D62E0D">
              <w:rPr>
                <w:rFonts w:ascii="Tahoma" w:hAnsi="Tahoma" w:cs="Tahoma"/>
                <w:color w:val="000000"/>
                <w:sz w:val="16"/>
                <w:szCs w:val="16"/>
              </w:rPr>
              <w:t>Dual</w:t>
            </w:r>
            <w:r w:rsidRPr="00D62E0D">
              <w:rPr>
                <w:rFonts w:ascii="Tahoma" w:hAnsi="Tahoma" w:cs="Tahoma"/>
                <w:color w:val="000000"/>
                <w:sz w:val="16"/>
                <w:szCs w:val="16"/>
                <w:lang w:val="el-GR"/>
              </w:rPr>
              <w:t xml:space="preserve"> </w:t>
            </w:r>
            <w:r w:rsidRPr="00D62E0D">
              <w:rPr>
                <w:rFonts w:ascii="Tahoma" w:hAnsi="Tahoma" w:cs="Tahoma"/>
                <w:color w:val="000000"/>
                <w:sz w:val="16"/>
                <w:szCs w:val="16"/>
              </w:rPr>
              <w:t>SIM</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proofErr w:type="spellStart"/>
            <w:r w:rsidRPr="00D62E0D">
              <w:rPr>
                <w:rFonts w:ascii="Tahoma" w:hAnsi="Tahoma" w:cs="Tahoma"/>
                <w:color w:val="000000"/>
                <w:sz w:val="16"/>
                <w:szCs w:val="16"/>
                <w:lang w:val="el-GR"/>
              </w:rPr>
              <w:t>Σύνδεσιμότητα</w:t>
            </w:r>
            <w:proofErr w:type="spellEnd"/>
            <w:r w:rsidRPr="00D62E0D">
              <w:rPr>
                <w:rFonts w:ascii="Tahoma" w:hAnsi="Tahoma" w:cs="Tahoma"/>
                <w:color w:val="000000"/>
                <w:sz w:val="16"/>
                <w:szCs w:val="16"/>
                <w:lang w:val="el-GR"/>
              </w:rPr>
              <w:t xml:space="preserve">: </w:t>
            </w:r>
            <w:r w:rsidRPr="00D62E0D">
              <w:rPr>
                <w:rFonts w:ascii="Tahoma" w:hAnsi="Tahoma" w:cs="Tahoma"/>
                <w:color w:val="000000"/>
                <w:sz w:val="16"/>
                <w:szCs w:val="16"/>
              </w:rPr>
              <w:t>USB</w:t>
            </w:r>
            <w:r w:rsidRPr="00D62E0D">
              <w:rPr>
                <w:rFonts w:ascii="Tahoma" w:hAnsi="Tahoma" w:cs="Tahoma"/>
                <w:color w:val="000000"/>
                <w:sz w:val="16"/>
                <w:szCs w:val="16"/>
                <w:lang w:val="el-GR"/>
              </w:rPr>
              <w:t xml:space="preserve"> , </w:t>
            </w:r>
            <w:r w:rsidRPr="00D62E0D">
              <w:rPr>
                <w:rFonts w:ascii="Tahoma" w:hAnsi="Tahoma" w:cs="Tahoma"/>
                <w:color w:val="000000"/>
                <w:sz w:val="16"/>
                <w:szCs w:val="16"/>
              </w:rPr>
              <w:t>Wi</w:t>
            </w:r>
            <w:r w:rsidRPr="00D62E0D">
              <w:rPr>
                <w:rFonts w:ascii="Tahoma" w:hAnsi="Tahoma" w:cs="Tahoma"/>
                <w:color w:val="000000"/>
                <w:sz w:val="16"/>
                <w:szCs w:val="16"/>
                <w:lang w:val="el-GR"/>
              </w:rPr>
              <w:t>-</w:t>
            </w:r>
            <w:r w:rsidRPr="00D62E0D">
              <w:rPr>
                <w:rFonts w:ascii="Tahoma" w:hAnsi="Tahoma" w:cs="Tahoma"/>
                <w:color w:val="000000"/>
                <w:sz w:val="16"/>
                <w:szCs w:val="16"/>
              </w:rPr>
              <w:t>Fi</w:t>
            </w:r>
            <w:r w:rsidRPr="00D62E0D">
              <w:rPr>
                <w:rFonts w:ascii="Tahoma" w:hAnsi="Tahoma" w:cs="Tahoma"/>
                <w:color w:val="000000"/>
                <w:sz w:val="16"/>
                <w:szCs w:val="16"/>
                <w:lang w:val="el-GR"/>
              </w:rPr>
              <w:t>, 3.5</w:t>
            </w:r>
            <w:r w:rsidRPr="00D62E0D">
              <w:rPr>
                <w:rFonts w:ascii="Tahoma" w:hAnsi="Tahoma" w:cs="Tahoma"/>
                <w:color w:val="000000"/>
                <w:sz w:val="16"/>
                <w:szCs w:val="16"/>
              </w:rPr>
              <w:t>mm</w:t>
            </w:r>
            <w:r w:rsidRPr="00D62E0D">
              <w:rPr>
                <w:rFonts w:ascii="Tahoma" w:hAnsi="Tahoma" w:cs="Tahoma"/>
                <w:color w:val="000000"/>
                <w:sz w:val="16"/>
                <w:szCs w:val="16"/>
                <w:lang w:val="el-GR"/>
              </w:rPr>
              <w:t xml:space="preserve"> </w:t>
            </w:r>
            <w:r w:rsidRPr="00D62E0D">
              <w:rPr>
                <w:rFonts w:ascii="Tahoma" w:hAnsi="Tahoma" w:cs="Tahoma"/>
                <w:color w:val="000000"/>
                <w:sz w:val="16"/>
                <w:szCs w:val="16"/>
              </w:rPr>
              <w:t>Jack</w:t>
            </w:r>
            <w:r w:rsidRPr="00D62E0D">
              <w:rPr>
                <w:rFonts w:ascii="Tahoma" w:hAnsi="Tahoma" w:cs="Tahoma"/>
                <w:color w:val="000000"/>
                <w:sz w:val="16"/>
                <w:szCs w:val="16"/>
                <w:lang w:val="el-GR"/>
              </w:rPr>
              <w:t xml:space="preserve">, </w:t>
            </w:r>
            <w:r w:rsidRPr="00D62E0D">
              <w:rPr>
                <w:rFonts w:ascii="Tahoma" w:hAnsi="Tahoma" w:cs="Tahoma"/>
                <w:color w:val="000000"/>
                <w:sz w:val="16"/>
                <w:szCs w:val="16"/>
              </w:rPr>
              <w:t>Bluetooth</w:t>
            </w:r>
            <w:r w:rsidRPr="00D62E0D">
              <w:rPr>
                <w:rFonts w:ascii="Tahoma" w:hAnsi="Tahoma" w:cs="Tahoma"/>
                <w:color w:val="000000"/>
                <w:sz w:val="16"/>
                <w:szCs w:val="16"/>
                <w:lang w:val="el-GR"/>
              </w:rPr>
              <w:t xml:space="preserve"> </w:t>
            </w:r>
            <w:r w:rsidRPr="00D62E0D">
              <w:rPr>
                <w:rFonts w:ascii="Tahoma" w:hAnsi="Tahoma" w:cs="Tahoma"/>
                <w:color w:val="000000"/>
                <w:sz w:val="16"/>
                <w:szCs w:val="16"/>
              </w:rPr>
              <w:t>V</w:t>
            </w:r>
            <w:r w:rsidRPr="00D62E0D">
              <w:rPr>
                <w:rFonts w:ascii="Tahoma" w:hAnsi="Tahoma" w:cs="Tahoma"/>
                <w:color w:val="000000"/>
                <w:sz w:val="16"/>
                <w:szCs w:val="16"/>
                <w:lang w:val="el-GR"/>
              </w:rPr>
              <w:t>5</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 xml:space="preserve">Μπαταρία Χωρητικότητας: τουλάχιστον 4000 </w:t>
            </w:r>
            <w:proofErr w:type="spellStart"/>
            <w:r w:rsidRPr="00D62E0D">
              <w:rPr>
                <w:rFonts w:ascii="Tahoma" w:hAnsi="Tahoma" w:cs="Tahoma"/>
                <w:color w:val="000000"/>
                <w:sz w:val="16"/>
                <w:szCs w:val="16"/>
              </w:rPr>
              <w:t>mAh</w:t>
            </w:r>
            <w:proofErr w:type="spellEnd"/>
            <w:r w:rsidRPr="00D62E0D">
              <w:rPr>
                <w:rFonts w:ascii="Tahoma" w:hAnsi="Tahoma" w:cs="Tahoma"/>
                <w:color w:val="000000"/>
                <w:sz w:val="16"/>
                <w:szCs w:val="16"/>
                <w:lang w:val="el-GR"/>
              </w:rPr>
              <w:t xml:space="preserve"> </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Αισθητήρες (τουλάχιστον): Επιτάχυνσης, Γυροσκόπιο, Εγγύτητας, Πυξίδα</w:t>
            </w:r>
          </w:p>
          <w:p w:rsidR="002B64BF" w:rsidRPr="00D62E0D" w:rsidRDefault="002B64BF" w:rsidP="002B64BF">
            <w:pPr>
              <w:numPr>
                <w:ilvl w:val="0"/>
                <w:numId w:val="85"/>
              </w:numPr>
              <w:suppressAutoHyphens w:val="0"/>
              <w:spacing w:after="0"/>
              <w:ind w:hanging="720"/>
              <w:rPr>
                <w:rFonts w:ascii="Tahoma" w:hAnsi="Tahoma" w:cs="Tahoma"/>
                <w:color w:val="000000"/>
                <w:sz w:val="16"/>
                <w:szCs w:val="16"/>
                <w:lang w:val="el-GR"/>
              </w:rPr>
            </w:pPr>
            <w:r w:rsidRPr="00D62E0D">
              <w:rPr>
                <w:rFonts w:ascii="Tahoma" w:hAnsi="Tahoma" w:cs="Tahoma"/>
                <w:color w:val="000000"/>
                <w:sz w:val="16"/>
                <w:szCs w:val="16"/>
                <w:lang w:val="el-GR"/>
              </w:rPr>
              <w:t xml:space="preserve">Βασική Κάμερα: τριπλή 24.0 </w:t>
            </w:r>
            <w:r w:rsidRPr="00D62E0D">
              <w:rPr>
                <w:rFonts w:ascii="Tahoma" w:hAnsi="Tahoma" w:cs="Tahoma"/>
                <w:color w:val="000000"/>
                <w:sz w:val="16"/>
                <w:szCs w:val="16"/>
              </w:rPr>
              <w:t>MP</w:t>
            </w:r>
            <w:r w:rsidRPr="00D62E0D">
              <w:rPr>
                <w:rFonts w:ascii="Tahoma" w:hAnsi="Tahoma" w:cs="Tahoma"/>
                <w:color w:val="000000"/>
                <w:sz w:val="16"/>
                <w:szCs w:val="16"/>
                <w:lang w:val="el-GR"/>
              </w:rPr>
              <w:t xml:space="preserve"> + 5.0 </w:t>
            </w:r>
            <w:r w:rsidRPr="00D62E0D">
              <w:rPr>
                <w:rFonts w:ascii="Tahoma" w:hAnsi="Tahoma" w:cs="Tahoma"/>
                <w:color w:val="000000"/>
                <w:sz w:val="16"/>
                <w:szCs w:val="16"/>
              </w:rPr>
              <w:t>MP</w:t>
            </w:r>
            <w:r w:rsidRPr="00D62E0D">
              <w:rPr>
                <w:rFonts w:ascii="Tahoma" w:hAnsi="Tahoma" w:cs="Tahoma"/>
                <w:color w:val="000000"/>
                <w:sz w:val="16"/>
                <w:szCs w:val="16"/>
                <w:lang w:val="el-GR"/>
              </w:rPr>
              <w:t xml:space="preserve"> + 8.0 </w:t>
            </w:r>
            <w:r w:rsidRPr="00D62E0D">
              <w:rPr>
                <w:rFonts w:ascii="Tahoma" w:hAnsi="Tahoma" w:cs="Tahoma"/>
                <w:color w:val="000000"/>
                <w:sz w:val="16"/>
                <w:szCs w:val="16"/>
              </w:rPr>
              <w:t>MP</w:t>
            </w:r>
          </w:p>
          <w:p w:rsidR="002B64BF" w:rsidRPr="00D62E0D" w:rsidRDefault="002B64BF" w:rsidP="002B64BF">
            <w:pPr>
              <w:numPr>
                <w:ilvl w:val="0"/>
                <w:numId w:val="85"/>
              </w:numPr>
              <w:suppressAutoHyphens w:val="0"/>
              <w:spacing w:after="0"/>
              <w:ind w:hanging="720"/>
              <w:rPr>
                <w:rFonts w:ascii="Tahoma" w:hAnsi="Tahoma" w:cs="Tahoma"/>
                <w:color w:val="000000"/>
                <w:sz w:val="16"/>
                <w:szCs w:val="16"/>
              </w:rPr>
            </w:pPr>
            <w:proofErr w:type="spellStart"/>
            <w:r w:rsidRPr="00D62E0D">
              <w:rPr>
                <w:rFonts w:ascii="Tahoma" w:hAnsi="Tahoma" w:cs="Tahoma"/>
                <w:color w:val="000000"/>
                <w:sz w:val="16"/>
                <w:szCs w:val="16"/>
              </w:rPr>
              <w:t>Κάμερ</w:t>
            </w:r>
            <w:proofErr w:type="spellEnd"/>
            <w:r w:rsidRPr="00D62E0D">
              <w:rPr>
                <w:rFonts w:ascii="Tahoma" w:hAnsi="Tahoma" w:cs="Tahoma"/>
                <w:color w:val="000000"/>
                <w:sz w:val="16"/>
                <w:szCs w:val="16"/>
              </w:rPr>
              <w:t>α selfie: 16 MP</w:t>
            </w:r>
          </w:p>
          <w:p w:rsidR="002B64BF" w:rsidRPr="00D62E0D" w:rsidRDefault="002B64BF" w:rsidP="002B64BF">
            <w:pPr>
              <w:numPr>
                <w:ilvl w:val="0"/>
                <w:numId w:val="85"/>
              </w:numPr>
              <w:suppressAutoHyphens w:val="0"/>
              <w:spacing w:after="0"/>
              <w:ind w:hanging="720"/>
              <w:rPr>
                <w:rFonts w:ascii="Tahoma" w:hAnsi="Tahoma" w:cs="Tahoma"/>
                <w:color w:val="000000"/>
                <w:sz w:val="16"/>
                <w:szCs w:val="16"/>
              </w:rPr>
            </w:pPr>
            <w:r w:rsidRPr="00D62E0D">
              <w:rPr>
                <w:rFonts w:ascii="Tahoma" w:hAnsi="Tahoma" w:cs="Tahoma"/>
                <w:color w:val="000000"/>
                <w:sz w:val="16"/>
                <w:szCs w:val="16"/>
              </w:rPr>
              <w:t xml:space="preserve">GPS: NAI </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Δημοτικής Εκπαίδευσης - Εργαστήριο Πληροφορικής Α ορόφου</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Α. </w:t>
            </w:r>
            <w:r w:rsidRPr="00DC4324">
              <w:rPr>
                <w:rFonts w:ascii="Tahoma" w:hAnsi="Tahoma" w:cs="Tahoma"/>
                <w:noProof/>
                <w:sz w:val="16"/>
                <w:szCs w:val="16"/>
                <w:lang w:eastAsia="el-GR"/>
              </w:rPr>
              <w:t>Μικρόπουλος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2651005697</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72015B"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25</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TABLET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D62E0D" w:rsidRDefault="002B64BF" w:rsidP="00C802F9">
            <w:pPr>
              <w:suppressAutoHyphens w:val="0"/>
              <w:spacing w:after="0"/>
              <w:jc w:val="left"/>
              <w:rPr>
                <w:rFonts w:ascii="Tahoma" w:hAnsi="Tahoma" w:cs="Tahoma"/>
                <w:sz w:val="16"/>
                <w:szCs w:val="16"/>
                <w:lang w:val="el-GR"/>
              </w:rPr>
            </w:pPr>
            <w:r w:rsidRPr="00D62E0D">
              <w:rPr>
                <w:rFonts w:ascii="Tahoma" w:hAnsi="Tahoma" w:cs="Tahoma"/>
                <w:sz w:val="16"/>
                <w:szCs w:val="16"/>
                <w:lang w:val="el-GR"/>
              </w:rPr>
              <w:t>Κινητή συσκευή, με τις ακόλουθες ελάχιστες τεχνικές προδιαγραφές:</w:t>
            </w:r>
          </w:p>
          <w:p w:rsidR="002B64BF" w:rsidRPr="00D62E0D" w:rsidRDefault="002B64BF" w:rsidP="002B64BF">
            <w:pPr>
              <w:numPr>
                <w:ilvl w:val="0"/>
                <w:numId w:val="86"/>
              </w:numPr>
              <w:suppressAutoHyphens w:val="0"/>
              <w:spacing w:after="0"/>
              <w:ind w:hanging="720"/>
              <w:jc w:val="left"/>
              <w:rPr>
                <w:rFonts w:ascii="Tahoma" w:hAnsi="Tahoma" w:cs="Tahoma"/>
                <w:sz w:val="16"/>
                <w:szCs w:val="16"/>
                <w:lang w:val="el-GR"/>
              </w:rPr>
            </w:pPr>
            <w:r w:rsidRPr="00D62E0D">
              <w:rPr>
                <w:rFonts w:ascii="Tahoma" w:hAnsi="Tahoma" w:cs="Tahoma"/>
                <w:sz w:val="16"/>
                <w:szCs w:val="16"/>
                <w:lang w:val="el-GR"/>
              </w:rPr>
              <w:t xml:space="preserve">Λειτουργικό Σύστημα: </w:t>
            </w:r>
            <w:r w:rsidRPr="00D62E0D">
              <w:rPr>
                <w:rFonts w:ascii="Tahoma" w:hAnsi="Tahoma" w:cs="Tahoma"/>
                <w:sz w:val="16"/>
                <w:szCs w:val="16"/>
              </w:rPr>
              <w:t>iOS</w:t>
            </w:r>
          </w:p>
          <w:p w:rsidR="002B64BF" w:rsidRPr="00D62E0D" w:rsidRDefault="002B64BF" w:rsidP="002B64BF">
            <w:pPr>
              <w:numPr>
                <w:ilvl w:val="0"/>
                <w:numId w:val="86"/>
              </w:numPr>
              <w:suppressAutoHyphens w:val="0"/>
              <w:spacing w:after="0"/>
              <w:ind w:hanging="720"/>
              <w:jc w:val="left"/>
              <w:rPr>
                <w:rFonts w:ascii="Tahoma" w:hAnsi="Tahoma" w:cs="Tahoma"/>
                <w:sz w:val="16"/>
                <w:szCs w:val="16"/>
                <w:lang w:val="el-GR"/>
              </w:rPr>
            </w:pPr>
            <w:r w:rsidRPr="00D62E0D">
              <w:rPr>
                <w:rFonts w:ascii="Tahoma" w:hAnsi="Tahoma" w:cs="Tahoma"/>
                <w:sz w:val="16"/>
                <w:szCs w:val="16"/>
                <w:lang w:val="el-GR"/>
              </w:rPr>
              <w:t xml:space="preserve">Μνήμη </w:t>
            </w:r>
            <w:r w:rsidRPr="00D62E0D">
              <w:rPr>
                <w:rFonts w:ascii="Tahoma" w:hAnsi="Tahoma" w:cs="Tahoma"/>
                <w:sz w:val="16"/>
                <w:szCs w:val="16"/>
              </w:rPr>
              <w:t>RAM</w:t>
            </w:r>
            <w:r w:rsidRPr="00D62E0D">
              <w:rPr>
                <w:rFonts w:ascii="Tahoma" w:hAnsi="Tahoma" w:cs="Tahoma"/>
                <w:sz w:val="16"/>
                <w:szCs w:val="16"/>
                <w:lang w:val="el-GR"/>
              </w:rPr>
              <w:t xml:space="preserve">: 2 </w:t>
            </w:r>
            <w:r w:rsidRPr="00D62E0D">
              <w:rPr>
                <w:rFonts w:ascii="Tahoma" w:hAnsi="Tahoma" w:cs="Tahoma"/>
                <w:sz w:val="16"/>
                <w:szCs w:val="16"/>
              </w:rPr>
              <w:t>GB</w:t>
            </w:r>
            <w:r w:rsidRPr="00D62E0D">
              <w:rPr>
                <w:rFonts w:ascii="Tahoma" w:hAnsi="Tahoma" w:cs="Tahoma"/>
                <w:sz w:val="16"/>
                <w:szCs w:val="16"/>
                <w:lang w:val="el-GR"/>
              </w:rPr>
              <w:t xml:space="preserve"> ή ανώτερο</w:t>
            </w:r>
          </w:p>
          <w:p w:rsidR="002B64BF" w:rsidRPr="00D62E0D" w:rsidRDefault="002B64BF" w:rsidP="002B64BF">
            <w:pPr>
              <w:numPr>
                <w:ilvl w:val="0"/>
                <w:numId w:val="86"/>
              </w:numPr>
              <w:suppressAutoHyphens w:val="0"/>
              <w:spacing w:after="0"/>
              <w:ind w:hanging="720"/>
              <w:jc w:val="left"/>
              <w:rPr>
                <w:rFonts w:ascii="Tahoma" w:hAnsi="Tahoma" w:cs="Tahoma"/>
                <w:sz w:val="16"/>
                <w:szCs w:val="16"/>
                <w:lang w:val="el-GR"/>
              </w:rPr>
            </w:pPr>
            <w:r w:rsidRPr="00D62E0D">
              <w:rPr>
                <w:rFonts w:ascii="Tahoma" w:hAnsi="Tahoma" w:cs="Tahoma"/>
                <w:sz w:val="16"/>
                <w:szCs w:val="16"/>
                <w:lang w:val="el-GR"/>
              </w:rPr>
              <w:t xml:space="preserve">Μνήμη Αποθήκευσης: 32 </w:t>
            </w:r>
            <w:r w:rsidRPr="00D62E0D">
              <w:rPr>
                <w:rFonts w:ascii="Tahoma" w:hAnsi="Tahoma" w:cs="Tahoma"/>
                <w:sz w:val="16"/>
                <w:szCs w:val="16"/>
              </w:rPr>
              <w:t>GB</w:t>
            </w:r>
            <w:r w:rsidRPr="00D62E0D">
              <w:rPr>
                <w:rFonts w:ascii="Tahoma" w:hAnsi="Tahoma" w:cs="Tahoma"/>
                <w:sz w:val="16"/>
                <w:szCs w:val="16"/>
                <w:lang w:val="el-GR"/>
              </w:rPr>
              <w:t xml:space="preserve"> ή ανώτερο</w:t>
            </w:r>
          </w:p>
          <w:p w:rsidR="002B64BF" w:rsidRPr="00D62E0D" w:rsidRDefault="002B64BF" w:rsidP="002B64BF">
            <w:pPr>
              <w:numPr>
                <w:ilvl w:val="0"/>
                <w:numId w:val="86"/>
              </w:numPr>
              <w:suppressAutoHyphens w:val="0"/>
              <w:spacing w:after="0"/>
              <w:ind w:hanging="720"/>
              <w:jc w:val="left"/>
              <w:rPr>
                <w:rFonts w:ascii="Tahoma" w:hAnsi="Tahoma" w:cs="Tahoma"/>
                <w:sz w:val="16"/>
                <w:szCs w:val="16"/>
                <w:lang w:val="el-GR"/>
              </w:rPr>
            </w:pPr>
            <w:r w:rsidRPr="00D62E0D">
              <w:rPr>
                <w:rFonts w:ascii="Tahoma" w:hAnsi="Tahoma" w:cs="Tahoma"/>
                <w:sz w:val="16"/>
                <w:szCs w:val="16"/>
                <w:lang w:val="el-GR"/>
              </w:rPr>
              <w:t xml:space="preserve">Ανάλυση Οθόνης: 2160 </w:t>
            </w:r>
            <w:r w:rsidRPr="00D62E0D">
              <w:rPr>
                <w:rFonts w:ascii="Tahoma" w:hAnsi="Tahoma" w:cs="Tahoma"/>
                <w:sz w:val="16"/>
                <w:szCs w:val="16"/>
              </w:rPr>
              <w:t>x</w:t>
            </w:r>
            <w:r w:rsidRPr="00D62E0D">
              <w:rPr>
                <w:rFonts w:ascii="Tahoma" w:hAnsi="Tahoma" w:cs="Tahoma"/>
                <w:sz w:val="16"/>
                <w:szCs w:val="16"/>
                <w:lang w:val="el-GR"/>
              </w:rPr>
              <w:t xml:space="preserve"> 1620  </w:t>
            </w:r>
            <w:r w:rsidRPr="00D62E0D">
              <w:rPr>
                <w:rFonts w:ascii="Tahoma" w:hAnsi="Tahoma" w:cs="Tahoma"/>
                <w:sz w:val="16"/>
                <w:szCs w:val="16"/>
              </w:rPr>
              <w:t>pixels</w:t>
            </w:r>
            <w:r w:rsidRPr="00D62E0D">
              <w:rPr>
                <w:rFonts w:ascii="Tahoma" w:hAnsi="Tahoma" w:cs="Tahoma"/>
                <w:sz w:val="16"/>
                <w:szCs w:val="16"/>
                <w:lang w:val="el-GR"/>
              </w:rPr>
              <w:t xml:space="preserve"> ή ανώτερο</w:t>
            </w:r>
          </w:p>
          <w:p w:rsidR="002B64BF" w:rsidRPr="00D62E0D" w:rsidRDefault="002B64BF" w:rsidP="002B64BF">
            <w:pPr>
              <w:numPr>
                <w:ilvl w:val="0"/>
                <w:numId w:val="86"/>
              </w:numPr>
              <w:suppressAutoHyphens w:val="0"/>
              <w:spacing w:after="0"/>
              <w:ind w:hanging="720"/>
              <w:jc w:val="left"/>
              <w:rPr>
                <w:rFonts w:ascii="Tahoma" w:hAnsi="Tahoma" w:cs="Tahoma"/>
                <w:sz w:val="16"/>
                <w:szCs w:val="16"/>
                <w:lang w:val="el-GR"/>
              </w:rPr>
            </w:pPr>
            <w:r w:rsidRPr="00D62E0D">
              <w:rPr>
                <w:rFonts w:ascii="Tahoma" w:hAnsi="Tahoma" w:cs="Tahoma"/>
                <w:sz w:val="16"/>
                <w:szCs w:val="16"/>
                <w:lang w:val="el-GR"/>
              </w:rPr>
              <w:t xml:space="preserve">Μέγεθος Οθόνης: Τουλάχιστον 10,2" </w:t>
            </w:r>
          </w:p>
          <w:p w:rsidR="002B64BF" w:rsidRPr="00D62E0D" w:rsidRDefault="002B64BF" w:rsidP="002B64BF">
            <w:pPr>
              <w:numPr>
                <w:ilvl w:val="0"/>
                <w:numId w:val="86"/>
              </w:numPr>
              <w:suppressAutoHyphens w:val="0"/>
              <w:spacing w:after="0"/>
              <w:ind w:hanging="720"/>
              <w:jc w:val="left"/>
              <w:rPr>
                <w:rFonts w:ascii="Tahoma" w:hAnsi="Tahoma" w:cs="Tahoma"/>
                <w:sz w:val="16"/>
                <w:szCs w:val="16"/>
                <w:lang w:val="el-GR"/>
              </w:rPr>
            </w:pPr>
            <w:proofErr w:type="spellStart"/>
            <w:r w:rsidRPr="00D62E0D">
              <w:rPr>
                <w:rFonts w:ascii="Tahoma" w:hAnsi="Tahoma" w:cs="Tahoma"/>
                <w:sz w:val="16"/>
                <w:szCs w:val="16"/>
                <w:lang w:val="el-GR"/>
              </w:rPr>
              <w:t>Σύνδεσιμότητα</w:t>
            </w:r>
            <w:proofErr w:type="spellEnd"/>
            <w:r w:rsidRPr="00D62E0D">
              <w:rPr>
                <w:rFonts w:ascii="Tahoma" w:hAnsi="Tahoma" w:cs="Tahoma"/>
                <w:sz w:val="16"/>
                <w:szCs w:val="16"/>
                <w:lang w:val="el-GR"/>
              </w:rPr>
              <w:t xml:space="preserve">: </w:t>
            </w:r>
            <w:r w:rsidRPr="00D62E0D">
              <w:rPr>
                <w:rFonts w:ascii="Tahoma" w:hAnsi="Tahoma" w:cs="Tahoma"/>
                <w:sz w:val="16"/>
                <w:szCs w:val="16"/>
              </w:rPr>
              <w:t>Wi</w:t>
            </w:r>
            <w:r w:rsidRPr="00D62E0D">
              <w:rPr>
                <w:rFonts w:ascii="Tahoma" w:hAnsi="Tahoma" w:cs="Tahoma"/>
                <w:sz w:val="16"/>
                <w:szCs w:val="16"/>
                <w:lang w:val="el-GR"/>
              </w:rPr>
              <w:t>-</w:t>
            </w:r>
            <w:r w:rsidRPr="00D62E0D">
              <w:rPr>
                <w:rFonts w:ascii="Tahoma" w:hAnsi="Tahoma" w:cs="Tahoma"/>
                <w:sz w:val="16"/>
                <w:szCs w:val="16"/>
              </w:rPr>
              <w:t>Fi</w:t>
            </w:r>
          </w:p>
          <w:p w:rsidR="002B64BF" w:rsidRPr="00D62E0D" w:rsidRDefault="002B64BF" w:rsidP="002B64BF">
            <w:pPr>
              <w:numPr>
                <w:ilvl w:val="0"/>
                <w:numId w:val="86"/>
              </w:numPr>
              <w:suppressAutoHyphens w:val="0"/>
              <w:spacing w:after="0"/>
              <w:ind w:hanging="720"/>
              <w:jc w:val="left"/>
              <w:rPr>
                <w:rFonts w:ascii="Tahoma" w:hAnsi="Tahoma" w:cs="Tahoma"/>
                <w:sz w:val="16"/>
                <w:szCs w:val="16"/>
              </w:rPr>
            </w:pPr>
            <w:proofErr w:type="spellStart"/>
            <w:r w:rsidRPr="00D62E0D">
              <w:rPr>
                <w:rFonts w:ascii="Tahoma" w:hAnsi="Tahoma" w:cs="Tahoma"/>
                <w:sz w:val="16"/>
                <w:szCs w:val="16"/>
              </w:rPr>
              <w:t>Δίκτυο</w:t>
            </w:r>
            <w:proofErr w:type="spellEnd"/>
            <w:r w:rsidRPr="00D62E0D">
              <w:rPr>
                <w:rFonts w:ascii="Tahoma" w:hAnsi="Tahoma" w:cs="Tahoma"/>
                <w:sz w:val="16"/>
                <w:szCs w:val="16"/>
              </w:rPr>
              <w:t xml:space="preserve"> </w:t>
            </w:r>
            <w:proofErr w:type="spellStart"/>
            <w:r w:rsidRPr="00D62E0D">
              <w:rPr>
                <w:rFonts w:ascii="Tahoma" w:hAnsi="Tahoma" w:cs="Tahoma"/>
                <w:sz w:val="16"/>
                <w:szCs w:val="16"/>
              </w:rPr>
              <w:t>Σύνδεσης</w:t>
            </w:r>
            <w:proofErr w:type="spellEnd"/>
            <w:r w:rsidRPr="00D62E0D">
              <w:rPr>
                <w:rFonts w:ascii="Tahoma" w:hAnsi="Tahoma" w:cs="Tahoma"/>
                <w:sz w:val="16"/>
                <w:szCs w:val="16"/>
              </w:rPr>
              <w:t>: 4G – LTE</w:t>
            </w:r>
          </w:p>
          <w:p w:rsidR="002B64BF" w:rsidRPr="00D62E0D" w:rsidRDefault="002B64BF" w:rsidP="002B64BF">
            <w:pPr>
              <w:numPr>
                <w:ilvl w:val="0"/>
                <w:numId w:val="86"/>
              </w:numPr>
              <w:suppressAutoHyphens w:val="0"/>
              <w:spacing w:after="0"/>
              <w:ind w:hanging="720"/>
              <w:jc w:val="left"/>
              <w:rPr>
                <w:rFonts w:ascii="Tahoma" w:hAnsi="Tahoma" w:cs="Tahoma"/>
                <w:sz w:val="16"/>
                <w:szCs w:val="16"/>
              </w:rPr>
            </w:pPr>
            <w:proofErr w:type="spellStart"/>
            <w:r w:rsidRPr="00D62E0D">
              <w:rPr>
                <w:rFonts w:ascii="Tahoma" w:hAnsi="Tahoma" w:cs="Tahoma"/>
                <w:sz w:val="16"/>
                <w:szCs w:val="16"/>
              </w:rPr>
              <w:t>Τύ</w:t>
            </w:r>
            <w:proofErr w:type="spellEnd"/>
            <w:r w:rsidRPr="00D62E0D">
              <w:rPr>
                <w:rFonts w:ascii="Tahoma" w:hAnsi="Tahoma" w:cs="Tahoma"/>
                <w:sz w:val="16"/>
                <w:szCs w:val="16"/>
              </w:rPr>
              <w:t xml:space="preserve">πος: Tablet </w:t>
            </w:r>
          </w:p>
          <w:p w:rsidR="002B64BF" w:rsidRPr="00D62E0D" w:rsidRDefault="002B64BF" w:rsidP="002B64BF">
            <w:pPr>
              <w:numPr>
                <w:ilvl w:val="0"/>
                <w:numId w:val="86"/>
              </w:numPr>
              <w:suppressAutoHyphens w:val="0"/>
              <w:spacing w:after="0"/>
              <w:ind w:hanging="720"/>
              <w:jc w:val="left"/>
              <w:rPr>
                <w:rFonts w:ascii="Tahoma" w:hAnsi="Tahoma" w:cs="Tahoma"/>
                <w:sz w:val="16"/>
                <w:szCs w:val="16"/>
                <w:lang w:val="en-US" w:eastAsia="el-GR"/>
              </w:rPr>
            </w:pPr>
            <w:r w:rsidRPr="00D62E0D">
              <w:rPr>
                <w:rFonts w:ascii="Tahoma" w:hAnsi="Tahoma" w:cs="Tahoma"/>
                <w:sz w:val="16"/>
                <w:szCs w:val="16"/>
              </w:rPr>
              <w:t xml:space="preserve">A10 Chip 64-bit &amp; M10 coprocessor </w:t>
            </w:r>
          </w:p>
          <w:p w:rsidR="002B64BF" w:rsidRPr="00797CF6"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Γραφεία Αποστολίδου</w:t>
            </w:r>
            <w:r>
              <w:rPr>
                <w:rFonts w:ascii="Tahoma" w:hAnsi="Tahoma" w:cs="Tahoma"/>
                <w:noProof/>
                <w:sz w:val="16"/>
                <w:szCs w:val="16"/>
                <w:lang w:eastAsia="el-GR"/>
              </w:rPr>
              <w:t xml:space="preserve"> (1),</w:t>
            </w:r>
            <w:r w:rsidRPr="00DC4324">
              <w:rPr>
                <w:rFonts w:ascii="Tahoma" w:hAnsi="Tahoma" w:cs="Tahoma"/>
                <w:noProof/>
                <w:sz w:val="16"/>
                <w:szCs w:val="16"/>
                <w:lang w:eastAsia="el-GR"/>
              </w:rPr>
              <w:t xml:space="preserve"> Μισαηλίδη</w:t>
            </w:r>
            <w:r>
              <w:rPr>
                <w:rFonts w:ascii="Tahoma" w:hAnsi="Tahoma" w:cs="Tahoma"/>
                <w:noProof/>
                <w:sz w:val="16"/>
                <w:szCs w:val="16"/>
                <w:lang w:eastAsia="el-GR"/>
              </w:rPr>
              <w:t xml:space="preserve"> (1)</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Αποστολίδου</w:t>
            </w:r>
            <w:r>
              <w:rPr>
                <w:rFonts w:ascii="Tahoma" w:hAnsi="Tahoma" w:cs="Tahoma"/>
                <w:noProof/>
                <w:sz w:val="16"/>
                <w:szCs w:val="16"/>
                <w:lang w:eastAsia="el-GR"/>
              </w:rPr>
              <w:t>,</w:t>
            </w:r>
            <w:r w:rsidRPr="00DC4324">
              <w:rPr>
                <w:rFonts w:ascii="Tahoma" w:hAnsi="Tahoma" w:cs="Tahoma"/>
                <w:noProof/>
                <w:sz w:val="16"/>
                <w:szCs w:val="16"/>
                <w:lang w:eastAsia="el-GR"/>
              </w:rPr>
              <w:t xml:space="preserve"> Μισαηλίδη</w:t>
            </w:r>
          </w:p>
        </w:tc>
        <w:tc>
          <w:tcPr>
            <w:tcW w:w="1654" w:type="dxa"/>
            <w:gridSpan w:val="2"/>
            <w:shd w:val="clear" w:color="auto" w:fill="auto"/>
            <w:vAlign w:val="center"/>
          </w:tcPr>
          <w:p w:rsidR="002B64BF" w:rsidRPr="00F3157A" w:rsidRDefault="002B64BF" w:rsidP="00C802F9">
            <w:pPr>
              <w:jc w:val="center"/>
              <w:rPr>
                <w:rFonts w:ascii="Tahoma" w:hAnsi="Tahoma" w:cs="Tahoma"/>
                <w:color w:val="000000"/>
                <w:sz w:val="16"/>
                <w:szCs w:val="16"/>
              </w:rPr>
            </w:pPr>
            <w:r>
              <w:rPr>
                <w:rFonts w:ascii="Tahoma" w:hAnsi="Tahoma" w:cs="Tahoma"/>
                <w:color w:val="000000"/>
                <w:sz w:val="16"/>
                <w:szCs w:val="16"/>
              </w:rPr>
              <w:t>2651005691, 2651005662</w:t>
            </w:r>
          </w:p>
        </w:tc>
      </w:tr>
    </w:tbl>
    <w:p w:rsidR="002B64BF" w:rsidRPr="00315133" w:rsidRDefault="002B64BF" w:rsidP="002B64BF">
      <w:pPr>
        <w:rPr>
          <w:sz w:val="14"/>
          <w:lang w:val="el-GR"/>
        </w:rPr>
      </w:pPr>
      <w:r>
        <w:rPr>
          <w:sz w:val="14"/>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25</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Πολυμηχάνημα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293"/>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Πολυμηχάνημα με τις ακόλουθες ελάχιστες τεχνικές προδιαγραφές:</w:t>
            </w:r>
          </w:p>
          <w:p w:rsidR="002B64BF" w:rsidRDefault="002B64BF" w:rsidP="002B64BF">
            <w:pPr>
              <w:pStyle w:val="afe"/>
              <w:numPr>
                <w:ilvl w:val="0"/>
                <w:numId w:val="47"/>
              </w:numPr>
              <w:ind w:left="0" w:firstLine="0"/>
              <w:contextualSpacing/>
              <w:jc w:val="both"/>
              <w:rPr>
                <w:rFonts w:ascii="Tahoma" w:hAnsi="Tahoma" w:cs="Tahoma"/>
                <w:sz w:val="16"/>
                <w:szCs w:val="16"/>
                <w:lang w:val="en-US" w:eastAsia="el-GR"/>
              </w:rPr>
            </w:pPr>
            <w:r w:rsidRPr="0045638A">
              <w:rPr>
                <w:rFonts w:ascii="Tahoma" w:hAnsi="Tahoma" w:cs="Tahoma"/>
                <w:noProof/>
                <w:sz w:val="16"/>
                <w:szCs w:val="16"/>
                <w:lang w:eastAsia="el-GR"/>
              </w:rPr>
              <w:t>Πολυμηχάνημα</w:t>
            </w:r>
            <w:r w:rsidRPr="0045638A">
              <w:rPr>
                <w:rFonts w:ascii="Tahoma" w:hAnsi="Tahoma" w:cs="Tahoma"/>
                <w:noProof/>
                <w:sz w:val="16"/>
                <w:szCs w:val="16"/>
                <w:lang w:val="en-US" w:eastAsia="el-GR"/>
              </w:rPr>
              <w:t xml:space="preserve"> ADF, </w:t>
            </w:r>
          </w:p>
          <w:p w:rsidR="002B64BF" w:rsidRDefault="002B64BF" w:rsidP="002B64BF">
            <w:pPr>
              <w:pStyle w:val="afe"/>
              <w:numPr>
                <w:ilvl w:val="0"/>
                <w:numId w:val="47"/>
              </w:numPr>
              <w:ind w:left="0" w:firstLine="0"/>
              <w:contextualSpacing/>
              <w:jc w:val="both"/>
              <w:rPr>
                <w:rFonts w:ascii="Tahoma" w:hAnsi="Tahoma" w:cs="Tahoma"/>
                <w:sz w:val="16"/>
                <w:szCs w:val="16"/>
                <w:lang w:val="en-US" w:eastAsia="el-GR"/>
              </w:rPr>
            </w:pPr>
            <w:r w:rsidRPr="0045638A">
              <w:rPr>
                <w:rFonts w:ascii="Tahoma" w:hAnsi="Tahoma" w:cs="Tahoma"/>
                <w:noProof/>
                <w:sz w:val="16"/>
                <w:szCs w:val="16"/>
                <w:lang w:val="en-US" w:eastAsia="el-GR"/>
              </w:rPr>
              <w:t xml:space="preserve">Fax, </w:t>
            </w:r>
          </w:p>
          <w:p w:rsidR="002B64BF" w:rsidRDefault="002B64BF" w:rsidP="002B64BF">
            <w:pPr>
              <w:pStyle w:val="afe"/>
              <w:numPr>
                <w:ilvl w:val="0"/>
                <w:numId w:val="47"/>
              </w:numPr>
              <w:ind w:left="0" w:firstLine="0"/>
              <w:contextualSpacing/>
              <w:jc w:val="both"/>
              <w:rPr>
                <w:rFonts w:ascii="Tahoma" w:hAnsi="Tahoma" w:cs="Tahoma"/>
                <w:sz w:val="16"/>
                <w:szCs w:val="16"/>
                <w:lang w:val="en-US" w:eastAsia="el-GR"/>
              </w:rPr>
            </w:pPr>
            <w:r w:rsidRPr="0045638A">
              <w:rPr>
                <w:rFonts w:ascii="Tahoma" w:hAnsi="Tahoma" w:cs="Tahoma"/>
                <w:noProof/>
                <w:sz w:val="16"/>
                <w:szCs w:val="16"/>
                <w:lang w:val="en-US" w:eastAsia="el-GR"/>
              </w:rPr>
              <w:t xml:space="preserve">Mobile Printing Capability, </w:t>
            </w:r>
          </w:p>
          <w:p w:rsidR="002B64BF" w:rsidRDefault="002B64BF" w:rsidP="002B64BF">
            <w:pPr>
              <w:pStyle w:val="afe"/>
              <w:numPr>
                <w:ilvl w:val="0"/>
                <w:numId w:val="47"/>
              </w:numPr>
              <w:ind w:left="0" w:firstLine="0"/>
              <w:contextualSpacing/>
              <w:jc w:val="both"/>
              <w:rPr>
                <w:rFonts w:ascii="Tahoma" w:hAnsi="Tahoma" w:cs="Tahoma"/>
                <w:sz w:val="16"/>
                <w:szCs w:val="16"/>
                <w:lang w:val="en-US" w:eastAsia="el-GR"/>
              </w:rPr>
            </w:pPr>
            <w:r w:rsidRPr="0045638A">
              <w:rPr>
                <w:rFonts w:ascii="Tahoma" w:hAnsi="Tahoma" w:cs="Tahoma"/>
                <w:noProof/>
                <w:sz w:val="16"/>
                <w:szCs w:val="16"/>
                <w:lang w:eastAsia="el-GR"/>
              </w:rPr>
              <w:t>Σάρωση</w:t>
            </w:r>
            <w:r w:rsidRPr="0045638A">
              <w:rPr>
                <w:rFonts w:ascii="Tahoma" w:hAnsi="Tahoma" w:cs="Tahoma"/>
                <w:noProof/>
                <w:sz w:val="16"/>
                <w:szCs w:val="16"/>
                <w:lang w:val="en-US" w:eastAsia="el-GR"/>
              </w:rPr>
              <w:t xml:space="preserve"> </w:t>
            </w:r>
            <w:r w:rsidRPr="0045638A">
              <w:rPr>
                <w:rFonts w:ascii="Tahoma" w:hAnsi="Tahoma" w:cs="Tahoma"/>
                <w:noProof/>
                <w:sz w:val="16"/>
                <w:szCs w:val="16"/>
                <w:lang w:eastAsia="el-GR"/>
              </w:rPr>
              <w:t>Διπλής</w:t>
            </w:r>
            <w:r w:rsidRPr="0045638A">
              <w:rPr>
                <w:rFonts w:ascii="Tahoma" w:hAnsi="Tahoma" w:cs="Tahoma"/>
                <w:noProof/>
                <w:sz w:val="16"/>
                <w:szCs w:val="16"/>
                <w:lang w:val="en-US" w:eastAsia="el-GR"/>
              </w:rPr>
              <w:t xml:space="preserve"> </w:t>
            </w:r>
            <w:r w:rsidRPr="0045638A">
              <w:rPr>
                <w:rFonts w:ascii="Tahoma" w:hAnsi="Tahoma" w:cs="Tahoma"/>
                <w:noProof/>
                <w:sz w:val="16"/>
                <w:szCs w:val="16"/>
                <w:lang w:eastAsia="el-GR"/>
              </w:rPr>
              <w:t>Όψεως</w:t>
            </w:r>
            <w:r w:rsidRPr="0045638A">
              <w:rPr>
                <w:rFonts w:ascii="Tahoma" w:hAnsi="Tahoma" w:cs="Tahoma"/>
                <w:noProof/>
                <w:sz w:val="16"/>
                <w:szCs w:val="16"/>
                <w:lang w:val="en-US" w:eastAsia="el-GR"/>
              </w:rPr>
              <w:t xml:space="preserve">, </w:t>
            </w:r>
          </w:p>
          <w:p w:rsidR="002B64BF" w:rsidRPr="0045638A" w:rsidRDefault="002B64BF" w:rsidP="002B64BF">
            <w:pPr>
              <w:pStyle w:val="afe"/>
              <w:numPr>
                <w:ilvl w:val="0"/>
                <w:numId w:val="47"/>
              </w:numPr>
              <w:ind w:left="0" w:firstLine="0"/>
              <w:contextualSpacing/>
              <w:jc w:val="both"/>
              <w:rPr>
                <w:rFonts w:ascii="Tahoma" w:hAnsi="Tahoma" w:cs="Tahoma"/>
                <w:sz w:val="16"/>
                <w:szCs w:val="16"/>
                <w:lang w:val="en-US" w:eastAsia="el-GR"/>
              </w:rPr>
            </w:pPr>
            <w:r>
              <w:rPr>
                <w:rFonts w:ascii="Tahoma" w:hAnsi="Tahoma" w:cs="Tahoma"/>
                <w:noProof/>
                <w:sz w:val="16"/>
                <w:szCs w:val="16"/>
                <w:lang w:eastAsia="el-GR"/>
              </w:rPr>
              <w:t xml:space="preserve">Ταχύτητα </w:t>
            </w:r>
            <w:r w:rsidRPr="0045638A">
              <w:rPr>
                <w:rFonts w:ascii="Tahoma" w:hAnsi="Tahoma" w:cs="Tahoma"/>
                <w:noProof/>
                <w:sz w:val="16"/>
                <w:szCs w:val="16"/>
                <w:lang w:val="en-US" w:eastAsia="el-GR"/>
              </w:rPr>
              <w:t>33 ppm</w:t>
            </w:r>
            <w:r>
              <w:rPr>
                <w:rFonts w:ascii="Tahoma" w:hAnsi="Tahoma" w:cs="Tahoma"/>
                <w:noProof/>
                <w:sz w:val="16"/>
                <w:szCs w:val="16"/>
                <w:lang w:eastAsia="el-GR"/>
              </w:rPr>
              <w:t xml:space="preserve"> τουλάχιστον</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Δημοτικής Εκπαίδευσης - Γραφείο Δ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Μ. </w:t>
            </w:r>
            <w:r w:rsidRPr="00DC4324">
              <w:rPr>
                <w:rFonts w:ascii="Tahoma" w:hAnsi="Tahoma" w:cs="Tahoma"/>
                <w:noProof/>
                <w:sz w:val="16"/>
                <w:szCs w:val="16"/>
                <w:lang w:eastAsia="el-GR"/>
              </w:rPr>
              <w:t>Πουρνάρη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2651005668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F5796A"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25</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8</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E63201" w:rsidRDefault="002B64BF" w:rsidP="00C802F9">
            <w:pPr>
              <w:suppressAutoHyphens w:val="0"/>
              <w:spacing w:after="0"/>
              <w:jc w:val="left"/>
              <w:rPr>
                <w:rFonts w:ascii="Tahoma" w:hAnsi="Tahoma" w:cs="Tahoma"/>
                <w:color w:val="000000"/>
                <w:sz w:val="16"/>
                <w:szCs w:val="16"/>
                <w:lang w:val="el-GR"/>
              </w:rPr>
            </w:pPr>
            <w:r w:rsidRPr="00E63201">
              <w:rPr>
                <w:rFonts w:ascii="Tahoma" w:hAnsi="Tahoma" w:cs="Tahoma"/>
                <w:color w:val="000000"/>
                <w:sz w:val="16"/>
                <w:szCs w:val="16"/>
                <w:lang w:val="el-GR"/>
              </w:rPr>
              <w:t>Φορητός Υπολογιστής, με τις ακόλουθες ελάχιστες τεχνικές προδιαγραφές:</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Επεξεργαστής: </w:t>
            </w:r>
            <w:r w:rsidRPr="00E63201">
              <w:rPr>
                <w:rFonts w:ascii="Tahoma" w:hAnsi="Tahoma" w:cs="Tahoma"/>
                <w:color w:val="000000"/>
                <w:sz w:val="16"/>
                <w:szCs w:val="16"/>
              </w:rPr>
              <w:t>AMD</w:t>
            </w:r>
            <w:r w:rsidRPr="00E63201">
              <w:rPr>
                <w:rFonts w:ascii="Tahoma" w:hAnsi="Tahoma" w:cs="Tahoma"/>
                <w:color w:val="000000"/>
                <w:sz w:val="16"/>
                <w:szCs w:val="16"/>
                <w:lang w:val="el-GR"/>
              </w:rPr>
              <w:t xml:space="preserve"> </w:t>
            </w:r>
            <w:proofErr w:type="spellStart"/>
            <w:r w:rsidRPr="00E63201">
              <w:rPr>
                <w:rFonts w:ascii="Tahoma" w:hAnsi="Tahoma" w:cs="Tahoma"/>
                <w:color w:val="000000"/>
                <w:sz w:val="16"/>
                <w:szCs w:val="16"/>
              </w:rPr>
              <w:t>Ryzen</w:t>
            </w:r>
            <w:proofErr w:type="spellEnd"/>
            <w:r w:rsidRPr="00E63201">
              <w:rPr>
                <w:rFonts w:ascii="Tahoma" w:hAnsi="Tahoma" w:cs="Tahoma"/>
                <w:color w:val="000000"/>
                <w:sz w:val="16"/>
                <w:szCs w:val="16"/>
                <w:lang w:val="el-GR"/>
              </w:rPr>
              <w:t>™ 5 3500</w:t>
            </w:r>
            <w:r w:rsidRPr="00E63201">
              <w:rPr>
                <w:rFonts w:ascii="Tahoma" w:hAnsi="Tahoma" w:cs="Tahoma"/>
                <w:color w:val="000000"/>
                <w:sz w:val="16"/>
                <w:szCs w:val="16"/>
              </w:rPr>
              <w:t>U</w:t>
            </w:r>
            <w:r w:rsidRPr="00E63201">
              <w:rPr>
                <w:rFonts w:ascii="Tahoma" w:hAnsi="Tahoma" w:cs="Tahoma"/>
                <w:color w:val="000000"/>
                <w:sz w:val="16"/>
                <w:szCs w:val="16"/>
                <w:lang w:val="el-GR"/>
              </w:rPr>
              <w:t xml:space="preserve"> </w:t>
            </w:r>
            <w:r w:rsidRPr="006A2882">
              <w:rPr>
                <w:rFonts w:ascii="Tahoma" w:hAnsi="Tahoma" w:cs="Tahoma"/>
                <w:color w:val="000000"/>
                <w:sz w:val="16"/>
                <w:szCs w:val="16"/>
              </w:rPr>
              <w:t>Processor</w:t>
            </w:r>
            <w:r w:rsidRPr="006A2882">
              <w:rPr>
                <w:rFonts w:ascii="Tahoma" w:hAnsi="Tahoma" w:cs="Tahoma"/>
                <w:color w:val="000000"/>
                <w:sz w:val="16"/>
                <w:szCs w:val="16"/>
                <w:lang w:val="el-GR"/>
              </w:rPr>
              <w:t xml:space="preserve"> ή ισοδύναμο ή ανώτερο</w:t>
            </w:r>
            <w:r w:rsidRPr="00E63201">
              <w:rPr>
                <w:rFonts w:ascii="Tahoma" w:hAnsi="Tahoma" w:cs="Tahoma"/>
                <w:color w:val="000000"/>
                <w:sz w:val="16"/>
                <w:szCs w:val="16"/>
                <w:lang w:val="el-GR"/>
              </w:rPr>
              <w:t>.</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Μνήμη </w:t>
            </w:r>
            <w:r w:rsidRPr="00E63201">
              <w:rPr>
                <w:rFonts w:ascii="Tahoma" w:hAnsi="Tahoma" w:cs="Tahoma"/>
                <w:color w:val="000000"/>
                <w:sz w:val="16"/>
                <w:szCs w:val="16"/>
              </w:rPr>
              <w:t>RAM</w:t>
            </w:r>
            <w:r w:rsidRPr="00E63201">
              <w:rPr>
                <w:rFonts w:ascii="Tahoma" w:hAnsi="Tahoma" w:cs="Tahoma"/>
                <w:color w:val="000000"/>
                <w:sz w:val="16"/>
                <w:szCs w:val="16"/>
                <w:lang w:val="el-GR"/>
              </w:rPr>
              <w:t xml:space="preserve">: 4 </w:t>
            </w:r>
            <w:r w:rsidRPr="00E63201">
              <w:rPr>
                <w:rFonts w:ascii="Tahoma" w:hAnsi="Tahoma" w:cs="Tahoma"/>
                <w:color w:val="000000"/>
                <w:sz w:val="16"/>
                <w:szCs w:val="16"/>
              </w:rPr>
              <w:t>GB</w:t>
            </w:r>
            <w:r w:rsidRPr="00E63201">
              <w:rPr>
                <w:rFonts w:ascii="Tahoma" w:hAnsi="Tahoma" w:cs="Tahoma"/>
                <w:color w:val="000000"/>
                <w:sz w:val="16"/>
                <w:szCs w:val="16"/>
                <w:lang w:val="el-GR"/>
              </w:rPr>
              <w:t xml:space="preserve"> ή ανώτερο.</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Σκληροί δίσκοι: </w:t>
            </w:r>
            <w:r w:rsidRPr="00E63201">
              <w:rPr>
                <w:rFonts w:ascii="Tahoma" w:hAnsi="Tahoma" w:cs="Tahoma"/>
                <w:color w:val="000000"/>
                <w:sz w:val="16"/>
                <w:szCs w:val="16"/>
              </w:rPr>
              <w:t>SSD</w:t>
            </w:r>
            <w:r w:rsidRPr="00E63201">
              <w:rPr>
                <w:rFonts w:ascii="Tahoma" w:hAnsi="Tahoma" w:cs="Tahoma"/>
                <w:color w:val="000000"/>
                <w:sz w:val="16"/>
                <w:szCs w:val="16"/>
                <w:lang w:val="el-GR"/>
              </w:rPr>
              <w:t xml:space="preserve"> τουλάχιστον 128</w:t>
            </w:r>
            <w:r w:rsidRPr="00E63201">
              <w:rPr>
                <w:rFonts w:ascii="Tahoma" w:hAnsi="Tahoma" w:cs="Tahoma"/>
                <w:color w:val="000000"/>
                <w:sz w:val="16"/>
                <w:szCs w:val="16"/>
              </w:rPr>
              <w:t>GB</w:t>
            </w:r>
            <w:r w:rsidRPr="00E63201">
              <w:rPr>
                <w:rFonts w:ascii="Tahoma" w:hAnsi="Tahoma" w:cs="Tahoma"/>
                <w:color w:val="000000"/>
                <w:sz w:val="16"/>
                <w:szCs w:val="16"/>
                <w:lang w:val="el-GR"/>
              </w:rPr>
              <w:t xml:space="preserve"> και </w:t>
            </w:r>
            <w:r w:rsidRPr="00E63201">
              <w:rPr>
                <w:rFonts w:ascii="Tahoma" w:hAnsi="Tahoma" w:cs="Tahoma"/>
                <w:color w:val="000000"/>
                <w:sz w:val="16"/>
                <w:szCs w:val="16"/>
              </w:rPr>
              <w:t>HDD</w:t>
            </w:r>
            <w:r w:rsidRPr="00E63201">
              <w:rPr>
                <w:rFonts w:ascii="Tahoma" w:hAnsi="Tahoma" w:cs="Tahoma"/>
                <w:color w:val="000000"/>
                <w:sz w:val="16"/>
                <w:szCs w:val="16"/>
                <w:lang w:val="el-GR"/>
              </w:rPr>
              <w:t xml:space="preserve"> τουλάχιστον 1</w:t>
            </w:r>
            <w:r w:rsidRPr="00E63201">
              <w:rPr>
                <w:rFonts w:ascii="Tahoma" w:hAnsi="Tahoma" w:cs="Tahoma"/>
                <w:color w:val="000000"/>
                <w:sz w:val="16"/>
                <w:szCs w:val="16"/>
              </w:rPr>
              <w:t>TB</w:t>
            </w:r>
            <w:r w:rsidRPr="00E63201">
              <w:rPr>
                <w:rFonts w:ascii="Tahoma" w:hAnsi="Tahoma" w:cs="Tahoma"/>
                <w:color w:val="000000"/>
                <w:sz w:val="16"/>
                <w:szCs w:val="16"/>
                <w:lang w:val="el-GR"/>
              </w:rPr>
              <w:t>.</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Οθόνη: τουλάχιστον  15.6" </w:t>
            </w:r>
            <w:r w:rsidRPr="00E63201">
              <w:rPr>
                <w:rFonts w:ascii="Tahoma" w:hAnsi="Tahoma" w:cs="Tahoma"/>
                <w:color w:val="000000"/>
                <w:sz w:val="16"/>
                <w:szCs w:val="16"/>
              </w:rPr>
              <w:t>FHD</w:t>
            </w:r>
            <w:r w:rsidRPr="00E63201">
              <w:rPr>
                <w:rFonts w:ascii="Tahoma" w:hAnsi="Tahoma" w:cs="Tahoma"/>
                <w:color w:val="000000"/>
                <w:sz w:val="16"/>
                <w:szCs w:val="16"/>
                <w:lang w:val="el-GR"/>
              </w:rPr>
              <w:t xml:space="preserve"> - 1920</w:t>
            </w:r>
            <w:r w:rsidRPr="00E63201">
              <w:rPr>
                <w:rFonts w:ascii="Tahoma" w:hAnsi="Tahoma" w:cs="Tahoma"/>
                <w:color w:val="000000"/>
                <w:sz w:val="16"/>
                <w:szCs w:val="16"/>
              </w:rPr>
              <w:t>x</w:t>
            </w:r>
            <w:r w:rsidRPr="00E63201">
              <w:rPr>
                <w:rFonts w:ascii="Tahoma" w:hAnsi="Tahoma" w:cs="Tahoma"/>
                <w:color w:val="000000"/>
                <w:sz w:val="16"/>
                <w:szCs w:val="16"/>
                <w:lang w:val="el-GR"/>
              </w:rPr>
              <w:t>1080.</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Κάρτα γραφικών: </w:t>
            </w:r>
            <w:r w:rsidRPr="00E63201">
              <w:rPr>
                <w:rFonts w:ascii="Tahoma" w:hAnsi="Tahoma" w:cs="Tahoma"/>
                <w:color w:val="000000"/>
                <w:sz w:val="16"/>
                <w:szCs w:val="16"/>
              </w:rPr>
              <w:t>Radeon</w:t>
            </w:r>
            <w:r w:rsidRPr="00E63201">
              <w:rPr>
                <w:rFonts w:ascii="Tahoma" w:hAnsi="Tahoma" w:cs="Tahoma"/>
                <w:color w:val="000000"/>
                <w:sz w:val="16"/>
                <w:szCs w:val="16"/>
                <w:lang w:val="el-GR"/>
              </w:rPr>
              <w:t xml:space="preserve">™ </w:t>
            </w:r>
            <w:r w:rsidRPr="00E63201">
              <w:rPr>
                <w:rFonts w:ascii="Tahoma" w:hAnsi="Tahoma" w:cs="Tahoma"/>
                <w:color w:val="000000"/>
                <w:sz w:val="16"/>
                <w:szCs w:val="16"/>
              </w:rPr>
              <w:t>Vega</w:t>
            </w:r>
            <w:r w:rsidRPr="00E63201">
              <w:rPr>
                <w:rFonts w:ascii="Tahoma" w:hAnsi="Tahoma" w:cs="Tahoma"/>
                <w:color w:val="000000"/>
                <w:sz w:val="16"/>
                <w:szCs w:val="16"/>
                <w:lang w:val="el-GR"/>
              </w:rPr>
              <w:t xml:space="preserve"> 8 ή ανώτερο.</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Ενσωματωμένη Κάμερα: Ναι</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Ενσύρματο δίκτυο: 10 / 100 </w:t>
            </w:r>
            <w:r w:rsidRPr="00E63201">
              <w:rPr>
                <w:rFonts w:ascii="Tahoma" w:hAnsi="Tahoma" w:cs="Tahoma"/>
                <w:color w:val="000000"/>
                <w:sz w:val="16"/>
                <w:szCs w:val="16"/>
              </w:rPr>
              <w:t>Mbps</w:t>
            </w:r>
            <w:r w:rsidRPr="00E63201">
              <w:rPr>
                <w:rFonts w:ascii="Tahoma" w:hAnsi="Tahoma" w:cs="Tahoma"/>
                <w:color w:val="000000"/>
                <w:sz w:val="16"/>
                <w:szCs w:val="16"/>
                <w:lang w:val="el-GR"/>
              </w:rPr>
              <w:t xml:space="preserve"> </w:t>
            </w:r>
            <w:r w:rsidRPr="00E63201">
              <w:rPr>
                <w:rFonts w:ascii="Tahoma" w:hAnsi="Tahoma" w:cs="Tahoma"/>
                <w:color w:val="000000"/>
                <w:sz w:val="16"/>
                <w:szCs w:val="16"/>
              </w:rPr>
              <w:t>Ethernet</w:t>
            </w:r>
            <w:r w:rsidRPr="00E63201">
              <w:rPr>
                <w:rFonts w:ascii="Tahoma" w:hAnsi="Tahoma" w:cs="Tahoma"/>
                <w:color w:val="000000"/>
                <w:sz w:val="16"/>
                <w:szCs w:val="16"/>
                <w:lang w:val="el-GR"/>
              </w:rPr>
              <w:t xml:space="preserve"> ή ανώτερο.</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Ασύρματο δίκτυο: </w:t>
            </w:r>
            <w:r w:rsidRPr="00E63201">
              <w:rPr>
                <w:rFonts w:ascii="Tahoma" w:hAnsi="Tahoma" w:cs="Tahoma"/>
                <w:color w:val="000000"/>
                <w:sz w:val="16"/>
                <w:szCs w:val="16"/>
              </w:rPr>
              <w:t>Wi</w:t>
            </w:r>
            <w:r w:rsidRPr="00E63201">
              <w:rPr>
                <w:rFonts w:ascii="Tahoma" w:hAnsi="Tahoma" w:cs="Tahoma"/>
                <w:color w:val="000000"/>
                <w:sz w:val="16"/>
                <w:szCs w:val="16"/>
                <w:lang w:val="el-GR"/>
              </w:rPr>
              <w:t>-</w:t>
            </w:r>
            <w:r w:rsidRPr="00E63201">
              <w:rPr>
                <w:rFonts w:ascii="Tahoma" w:hAnsi="Tahoma" w:cs="Tahoma"/>
                <w:color w:val="000000"/>
                <w:sz w:val="16"/>
                <w:szCs w:val="16"/>
              </w:rPr>
              <w:t>Fi</w:t>
            </w:r>
            <w:r w:rsidRPr="00E63201">
              <w:rPr>
                <w:rFonts w:ascii="Tahoma" w:hAnsi="Tahoma" w:cs="Tahoma"/>
                <w:color w:val="000000"/>
                <w:sz w:val="16"/>
                <w:szCs w:val="16"/>
                <w:lang w:val="el-GR"/>
              </w:rPr>
              <w:t xml:space="preserve"> </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Θύρα </w:t>
            </w:r>
            <w:r w:rsidRPr="00E63201">
              <w:rPr>
                <w:rFonts w:ascii="Tahoma" w:hAnsi="Tahoma" w:cs="Tahoma"/>
                <w:color w:val="000000"/>
                <w:sz w:val="16"/>
                <w:szCs w:val="16"/>
              </w:rPr>
              <w:t>USB</w:t>
            </w:r>
            <w:r w:rsidRPr="00E63201">
              <w:rPr>
                <w:rFonts w:ascii="Tahoma" w:hAnsi="Tahoma" w:cs="Tahoma"/>
                <w:color w:val="000000"/>
                <w:sz w:val="16"/>
                <w:szCs w:val="16"/>
                <w:lang w:val="el-GR"/>
              </w:rPr>
              <w:t xml:space="preserve">: τουλάχιστον 1 </w:t>
            </w:r>
            <w:r w:rsidRPr="00E63201">
              <w:rPr>
                <w:rFonts w:ascii="Tahoma" w:hAnsi="Tahoma" w:cs="Tahoma"/>
                <w:color w:val="000000"/>
                <w:sz w:val="16"/>
                <w:szCs w:val="16"/>
              </w:rPr>
              <w:t>x</w:t>
            </w:r>
            <w:r w:rsidRPr="00E63201">
              <w:rPr>
                <w:rFonts w:ascii="Tahoma" w:hAnsi="Tahoma" w:cs="Tahoma"/>
                <w:color w:val="000000"/>
                <w:sz w:val="16"/>
                <w:szCs w:val="16"/>
                <w:lang w:val="el-GR"/>
              </w:rPr>
              <w:t xml:space="preserve"> </w:t>
            </w:r>
            <w:r w:rsidRPr="00E63201">
              <w:rPr>
                <w:rFonts w:ascii="Tahoma" w:hAnsi="Tahoma" w:cs="Tahoma"/>
                <w:color w:val="000000"/>
                <w:sz w:val="16"/>
                <w:szCs w:val="16"/>
              </w:rPr>
              <w:t>USB</w:t>
            </w:r>
            <w:r w:rsidRPr="00E63201">
              <w:rPr>
                <w:rFonts w:ascii="Tahoma" w:hAnsi="Tahoma" w:cs="Tahoma"/>
                <w:color w:val="000000"/>
                <w:sz w:val="16"/>
                <w:szCs w:val="16"/>
                <w:lang w:val="el-GR"/>
              </w:rPr>
              <w:t xml:space="preserve"> 3.0 ή ανώτερο.</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Θύρα </w:t>
            </w:r>
            <w:r w:rsidRPr="00E63201">
              <w:rPr>
                <w:rFonts w:ascii="Tahoma" w:hAnsi="Tahoma" w:cs="Tahoma"/>
                <w:color w:val="000000"/>
                <w:sz w:val="16"/>
                <w:szCs w:val="16"/>
              </w:rPr>
              <w:t>HDMI</w:t>
            </w:r>
            <w:r w:rsidRPr="00E63201">
              <w:rPr>
                <w:rFonts w:ascii="Tahoma" w:hAnsi="Tahoma" w:cs="Tahoma"/>
                <w:color w:val="000000"/>
                <w:sz w:val="16"/>
                <w:szCs w:val="16"/>
                <w:lang w:val="el-GR"/>
              </w:rPr>
              <w:t xml:space="preserve">: 1 </w:t>
            </w:r>
            <w:r w:rsidRPr="00E63201">
              <w:rPr>
                <w:rFonts w:ascii="Tahoma" w:hAnsi="Tahoma" w:cs="Tahoma"/>
                <w:color w:val="000000"/>
                <w:sz w:val="16"/>
                <w:szCs w:val="16"/>
              </w:rPr>
              <w:t>x</w:t>
            </w:r>
            <w:r w:rsidRPr="00E63201">
              <w:rPr>
                <w:rFonts w:ascii="Tahoma" w:hAnsi="Tahoma" w:cs="Tahoma"/>
                <w:color w:val="000000"/>
                <w:sz w:val="16"/>
                <w:szCs w:val="16"/>
                <w:lang w:val="el-GR"/>
              </w:rPr>
              <w:t xml:space="preserve"> </w:t>
            </w:r>
            <w:r w:rsidRPr="00E63201">
              <w:rPr>
                <w:rFonts w:ascii="Tahoma" w:hAnsi="Tahoma" w:cs="Tahoma"/>
                <w:color w:val="000000"/>
                <w:sz w:val="16"/>
                <w:szCs w:val="16"/>
              </w:rPr>
              <w:t>HDMI</w:t>
            </w:r>
            <w:r w:rsidRPr="00E63201">
              <w:rPr>
                <w:rFonts w:ascii="Tahoma" w:hAnsi="Tahoma" w:cs="Tahoma"/>
                <w:color w:val="000000"/>
                <w:sz w:val="16"/>
                <w:szCs w:val="16"/>
                <w:lang w:val="el-GR"/>
              </w:rPr>
              <w:t xml:space="preserve"> </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Θύρες: Ακουστικά, μικρόφωνο</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Ενσωματωμένα Ηχείο(α): Ναι</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Συσκευή εισόδου: Πληκτρολόγιο, επιφάνεια αφής</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Μπαταρία: Ναι</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lang w:val="el-GR"/>
              </w:rPr>
              <w:t xml:space="preserve">Λειτουργικό σύστημα: </w:t>
            </w:r>
            <w:r w:rsidRPr="00E63201">
              <w:rPr>
                <w:rFonts w:ascii="Tahoma" w:hAnsi="Tahoma" w:cs="Tahoma"/>
                <w:color w:val="000000"/>
                <w:sz w:val="16"/>
                <w:szCs w:val="16"/>
              </w:rPr>
              <w:t>Microsoft</w:t>
            </w:r>
            <w:r w:rsidRPr="00E63201">
              <w:rPr>
                <w:rFonts w:ascii="Tahoma" w:hAnsi="Tahoma" w:cs="Tahoma"/>
                <w:color w:val="000000"/>
                <w:sz w:val="16"/>
                <w:szCs w:val="16"/>
                <w:lang w:val="el-GR"/>
              </w:rPr>
              <w:t xml:space="preserve"> </w:t>
            </w:r>
            <w:r w:rsidRPr="00E63201">
              <w:rPr>
                <w:rFonts w:ascii="Tahoma" w:hAnsi="Tahoma" w:cs="Tahoma"/>
                <w:color w:val="000000"/>
                <w:sz w:val="16"/>
                <w:szCs w:val="16"/>
              </w:rPr>
              <w:t>Windows</w:t>
            </w:r>
            <w:r w:rsidRPr="00E63201">
              <w:rPr>
                <w:rFonts w:ascii="Tahoma" w:hAnsi="Tahoma" w:cs="Tahoma"/>
                <w:color w:val="000000"/>
                <w:sz w:val="16"/>
                <w:szCs w:val="16"/>
                <w:lang w:val="el-GR"/>
              </w:rPr>
              <w:t xml:space="preserve"> 10 </w:t>
            </w:r>
          </w:p>
          <w:p w:rsidR="002B64BF" w:rsidRPr="00E63201" w:rsidRDefault="002B64BF" w:rsidP="002B64BF">
            <w:pPr>
              <w:numPr>
                <w:ilvl w:val="0"/>
                <w:numId w:val="87"/>
              </w:numPr>
              <w:suppressAutoHyphens w:val="0"/>
              <w:spacing w:after="0"/>
              <w:ind w:hanging="720"/>
              <w:jc w:val="left"/>
              <w:rPr>
                <w:rFonts w:ascii="Tahoma" w:hAnsi="Tahoma" w:cs="Tahoma"/>
                <w:color w:val="000000"/>
                <w:sz w:val="16"/>
                <w:szCs w:val="16"/>
                <w:lang w:val="el-GR"/>
              </w:rPr>
            </w:pPr>
            <w:r w:rsidRPr="00E63201">
              <w:rPr>
                <w:rFonts w:ascii="Tahoma" w:hAnsi="Tahoma" w:cs="Tahoma"/>
                <w:color w:val="000000"/>
                <w:sz w:val="16"/>
                <w:szCs w:val="16"/>
              </w:rPr>
              <w:t>DVD</w:t>
            </w:r>
            <w:r w:rsidRPr="00E63201">
              <w:rPr>
                <w:rFonts w:ascii="Tahoma" w:hAnsi="Tahoma" w:cs="Tahoma"/>
                <w:color w:val="000000"/>
                <w:sz w:val="16"/>
                <w:szCs w:val="16"/>
                <w:lang w:val="el-GR"/>
              </w:rPr>
              <w:t xml:space="preserve"> </w:t>
            </w:r>
            <w:r w:rsidRPr="00E63201">
              <w:rPr>
                <w:rFonts w:ascii="Tahoma" w:hAnsi="Tahoma" w:cs="Tahoma"/>
                <w:color w:val="000000"/>
                <w:sz w:val="16"/>
                <w:szCs w:val="16"/>
              </w:rPr>
              <w:t>burner</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Δημοτικής Εκπαίδευσης - Γραφεία Μπρούζος, Σ. Νικολάου, Πορτελάνος, Σούλης, Φύκαρης, Εμβαλωτής (Χ2), Λεοντοπούλου</w:t>
            </w:r>
          </w:p>
        </w:tc>
        <w:tc>
          <w:tcPr>
            <w:tcW w:w="3402" w:type="dxa"/>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Μπρούζος, Σ. Νικολάου, Πορτελάνος, Σούλης, Φύκαρης, Εμβαλωτής (Χ2), Λεοντοπούλου</w:t>
            </w:r>
          </w:p>
        </w:tc>
        <w:tc>
          <w:tcPr>
            <w:tcW w:w="1654" w:type="dxa"/>
            <w:gridSpan w:val="2"/>
            <w:shd w:val="clear" w:color="auto" w:fill="auto"/>
            <w:vAlign w:val="center"/>
          </w:tcPr>
          <w:p w:rsidR="002B64BF" w:rsidRPr="008E228A" w:rsidRDefault="002B64BF" w:rsidP="00C802F9">
            <w:pPr>
              <w:jc w:val="center"/>
              <w:rPr>
                <w:rFonts w:ascii="Tahoma" w:hAnsi="Tahoma" w:cs="Tahoma"/>
                <w:color w:val="000000"/>
                <w:sz w:val="16"/>
                <w:szCs w:val="16"/>
              </w:rPr>
            </w:pPr>
            <w:r>
              <w:rPr>
                <w:rFonts w:ascii="Tahoma" w:hAnsi="Tahoma" w:cs="Tahoma"/>
                <w:color w:val="000000"/>
                <w:sz w:val="16"/>
                <w:szCs w:val="16"/>
              </w:rPr>
              <w:t>2651005695, 2651005875, 2651005871, 2651005664, 2651005710, 2651005687, 2651005899</w:t>
            </w:r>
          </w:p>
        </w:tc>
      </w:tr>
    </w:tbl>
    <w:p w:rsidR="002B64BF" w:rsidRDefault="002B64BF" w:rsidP="002B64BF">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24</w:t>
            </w:r>
            <w:r>
              <w:rPr>
                <w:rFonts w:ascii="Tahoma" w:hAnsi="Tahoma" w:cs="Tahoma"/>
                <w:sz w:val="16"/>
                <w:szCs w:val="16"/>
                <w:lang w:eastAsia="el-GR"/>
              </w:rPr>
              <w:t>.</w:t>
            </w:r>
            <w:r w:rsidRPr="00DC4324">
              <w:rPr>
                <w:rFonts w:ascii="Tahoma" w:hAnsi="Tahoma" w:cs="Tahoma"/>
                <w:noProof/>
                <w:sz w:val="16"/>
                <w:szCs w:val="16"/>
                <w:lang w:eastAsia="el-GR"/>
              </w:rPr>
              <w:t>10</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Web camera</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768"/>
          <w:jc w:val="center"/>
        </w:trPr>
        <w:tc>
          <w:tcPr>
            <w:tcW w:w="8235" w:type="dxa"/>
            <w:gridSpan w:val="5"/>
            <w:shd w:val="clear" w:color="auto" w:fill="auto"/>
            <w:vAlign w:val="center"/>
          </w:tcPr>
          <w:p w:rsidR="002B64BF" w:rsidRPr="00E63201" w:rsidRDefault="002B64BF" w:rsidP="00C802F9">
            <w:pPr>
              <w:spacing w:after="0"/>
              <w:rPr>
                <w:rFonts w:ascii="Tahoma" w:hAnsi="Tahoma" w:cs="Tahoma"/>
                <w:noProof/>
                <w:sz w:val="16"/>
                <w:szCs w:val="16"/>
                <w:lang w:val="el-GR" w:eastAsia="el-GR"/>
              </w:rPr>
            </w:pPr>
            <w:r w:rsidRPr="00E63201">
              <w:rPr>
                <w:rFonts w:ascii="Tahoma" w:hAnsi="Tahoma" w:cs="Tahoma"/>
                <w:noProof/>
                <w:sz w:val="16"/>
                <w:szCs w:val="16"/>
                <w:lang w:eastAsia="el-GR"/>
              </w:rPr>
              <w:t>Web</w:t>
            </w:r>
            <w:r w:rsidRPr="00E63201">
              <w:rPr>
                <w:rFonts w:ascii="Tahoma" w:hAnsi="Tahoma" w:cs="Tahoma"/>
                <w:noProof/>
                <w:sz w:val="16"/>
                <w:szCs w:val="16"/>
                <w:lang w:val="el-GR" w:eastAsia="el-GR"/>
              </w:rPr>
              <w:t xml:space="preserve"> κάμερα, με τις ακόλουθες ελάχιστες τεχνικές προδιαγραφές:</w:t>
            </w:r>
          </w:p>
          <w:p w:rsidR="002B64BF" w:rsidRPr="00E63201" w:rsidRDefault="002B64BF" w:rsidP="002B64BF">
            <w:pPr>
              <w:pStyle w:val="afe"/>
              <w:numPr>
                <w:ilvl w:val="0"/>
                <w:numId w:val="88"/>
              </w:numPr>
              <w:ind w:hanging="1440"/>
              <w:contextualSpacing/>
              <w:rPr>
                <w:rFonts w:ascii="Tahoma" w:hAnsi="Tahoma" w:cs="Tahoma"/>
                <w:color w:val="000000"/>
                <w:sz w:val="16"/>
                <w:szCs w:val="16"/>
                <w:lang w:val="en-US"/>
              </w:rPr>
            </w:pPr>
            <w:r w:rsidRPr="00E63201">
              <w:rPr>
                <w:rFonts w:ascii="Tahoma" w:hAnsi="Tahoma" w:cs="Tahoma"/>
                <w:color w:val="000000"/>
                <w:sz w:val="16"/>
                <w:szCs w:val="16"/>
              </w:rPr>
              <w:t xml:space="preserve">Ανάλυση Φωτογραφίας 3.0 </w:t>
            </w:r>
            <w:r w:rsidRPr="00E63201">
              <w:rPr>
                <w:rFonts w:ascii="Tahoma" w:hAnsi="Tahoma" w:cs="Tahoma"/>
                <w:color w:val="000000"/>
                <w:sz w:val="16"/>
                <w:szCs w:val="16"/>
                <w:lang w:val="en-US"/>
              </w:rPr>
              <w:t>megapixels</w:t>
            </w:r>
          </w:p>
          <w:p w:rsidR="002B64BF" w:rsidRPr="00E63201" w:rsidRDefault="002B64BF" w:rsidP="002B64BF">
            <w:pPr>
              <w:pStyle w:val="afe"/>
              <w:numPr>
                <w:ilvl w:val="0"/>
                <w:numId w:val="88"/>
              </w:numPr>
              <w:ind w:hanging="1440"/>
              <w:contextualSpacing/>
              <w:rPr>
                <w:rFonts w:ascii="Tahoma" w:hAnsi="Tahoma" w:cs="Tahoma"/>
                <w:color w:val="000000"/>
                <w:sz w:val="16"/>
                <w:szCs w:val="16"/>
                <w:lang w:val="en-US"/>
              </w:rPr>
            </w:pPr>
            <w:r w:rsidRPr="00E63201">
              <w:rPr>
                <w:rFonts w:ascii="Tahoma" w:hAnsi="Tahoma" w:cs="Tahoma"/>
                <w:color w:val="000000"/>
                <w:sz w:val="16"/>
                <w:szCs w:val="16"/>
              </w:rPr>
              <w:t xml:space="preserve">Ανάλυση </w:t>
            </w:r>
            <w:r w:rsidRPr="00E63201">
              <w:rPr>
                <w:rFonts w:ascii="Tahoma" w:hAnsi="Tahoma" w:cs="Tahoma"/>
                <w:color w:val="000000"/>
                <w:sz w:val="16"/>
                <w:szCs w:val="16"/>
                <w:lang w:val="en-US"/>
              </w:rPr>
              <w:t>Video</w:t>
            </w:r>
            <w:r w:rsidRPr="00E63201">
              <w:rPr>
                <w:rFonts w:ascii="Tahoma" w:hAnsi="Tahoma" w:cs="Tahoma"/>
                <w:color w:val="000000"/>
                <w:sz w:val="16"/>
                <w:szCs w:val="16"/>
              </w:rPr>
              <w:t xml:space="preserve"> 1280 </w:t>
            </w:r>
            <w:r w:rsidRPr="00E63201">
              <w:rPr>
                <w:rFonts w:ascii="Tahoma" w:hAnsi="Tahoma" w:cs="Tahoma"/>
                <w:color w:val="000000"/>
                <w:sz w:val="16"/>
                <w:szCs w:val="16"/>
                <w:lang w:val="en-US"/>
              </w:rPr>
              <w:t>x</w:t>
            </w:r>
            <w:r w:rsidRPr="00E63201">
              <w:rPr>
                <w:rFonts w:ascii="Tahoma" w:hAnsi="Tahoma" w:cs="Tahoma"/>
                <w:color w:val="000000"/>
                <w:sz w:val="16"/>
                <w:szCs w:val="16"/>
              </w:rPr>
              <w:t xml:space="preserve"> 720 </w:t>
            </w:r>
            <w:r w:rsidRPr="00E63201">
              <w:rPr>
                <w:rFonts w:ascii="Tahoma" w:hAnsi="Tahoma" w:cs="Tahoma"/>
                <w:color w:val="000000"/>
                <w:sz w:val="16"/>
                <w:szCs w:val="16"/>
                <w:lang w:val="en-US"/>
              </w:rPr>
              <w:t>p</w:t>
            </w:r>
          </w:p>
          <w:p w:rsidR="002B64BF" w:rsidRPr="00E63201" w:rsidRDefault="002B64BF" w:rsidP="002B64BF">
            <w:pPr>
              <w:pStyle w:val="afe"/>
              <w:numPr>
                <w:ilvl w:val="0"/>
                <w:numId w:val="88"/>
              </w:numPr>
              <w:ind w:hanging="1440"/>
              <w:contextualSpacing/>
              <w:rPr>
                <w:rFonts w:ascii="Tahoma" w:hAnsi="Tahoma" w:cs="Tahoma"/>
                <w:color w:val="000000"/>
                <w:sz w:val="16"/>
                <w:szCs w:val="16"/>
              </w:rPr>
            </w:pPr>
            <w:r w:rsidRPr="00E63201">
              <w:rPr>
                <w:rFonts w:ascii="Tahoma" w:hAnsi="Tahoma" w:cs="Tahoma"/>
                <w:color w:val="000000"/>
                <w:sz w:val="16"/>
                <w:szCs w:val="16"/>
              </w:rPr>
              <w:t>Μικρόφωνο Ενσωματωμένο</w:t>
            </w:r>
          </w:p>
          <w:p w:rsidR="002B64BF" w:rsidRPr="0072015B" w:rsidRDefault="002B64BF" w:rsidP="002B64BF">
            <w:pPr>
              <w:pStyle w:val="afe"/>
              <w:numPr>
                <w:ilvl w:val="0"/>
                <w:numId w:val="88"/>
              </w:numPr>
              <w:ind w:hanging="1440"/>
              <w:contextualSpacing/>
              <w:rPr>
                <w:rFonts w:ascii="Tahoma" w:hAnsi="Tahoma" w:cs="Tahoma"/>
                <w:sz w:val="16"/>
                <w:szCs w:val="16"/>
                <w:lang w:val="en-US" w:eastAsia="el-GR"/>
              </w:rPr>
            </w:pPr>
            <w:r w:rsidRPr="00E63201">
              <w:rPr>
                <w:rFonts w:ascii="Tahoma" w:hAnsi="Tahoma" w:cs="Tahoma"/>
                <w:color w:val="000000"/>
                <w:sz w:val="16"/>
                <w:szCs w:val="16"/>
                <w:lang w:val="en-US"/>
              </w:rPr>
              <w:t>Snapshot</w:t>
            </w:r>
            <w:r w:rsidRPr="00E63201">
              <w:rPr>
                <w:rFonts w:ascii="Tahoma" w:hAnsi="Tahoma" w:cs="Tahoma"/>
                <w:color w:val="000000"/>
                <w:sz w:val="16"/>
                <w:szCs w:val="16"/>
              </w:rPr>
              <w:t xml:space="preserve"> </w:t>
            </w:r>
            <w:r w:rsidRPr="00E63201">
              <w:rPr>
                <w:rFonts w:ascii="Tahoma" w:hAnsi="Tahoma" w:cs="Tahoma"/>
                <w:color w:val="000000"/>
                <w:sz w:val="16"/>
                <w:szCs w:val="16"/>
                <w:lang w:val="en-US"/>
              </w:rPr>
              <w:t>button</w:t>
            </w:r>
            <w:r w:rsidRPr="00E63201">
              <w:rPr>
                <w:rFonts w:ascii="Tahoma" w:hAnsi="Tahoma" w:cs="Tahoma"/>
                <w:color w:val="000000"/>
                <w:sz w:val="16"/>
                <w:szCs w:val="16"/>
              </w:rPr>
              <w:t xml:space="preserve"> Ναι</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 xml:space="preserve">Παιδαγωγικό Τμήμα Δημοτικής Εκπαίδευσης - </w:t>
            </w:r>
          </w:p>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Εργαστήριο Α όροφος, Εργαστήριο Γ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Α. </w:t>
            </w:r>
            <w:r w:rsidRPr="00DC4324">
              <w:rPr>
                <w:rFonts w:ascii="Tahoma" w:hAnsi="Tahoma" w:cs="Tahoma"/>
                <w:noProof/>
                <w:sz w:val="16"/>
                <w:szCs w:val="16"/>
                <w:lang w:eastAsia="el-GR"/>
              </w:rPr>
              <w:t xml:space="preserve">Μικρόπουλος, </w:t>
            </w:r>
            <w:r>
              <w:rPr>
                <w:rFonts w:ascii="Tahoma" w:hAnsi="Tahoma" w:cs="Tahoma"/>
                <w:noProof/>
                <w:sz w:val="16"/>
                <w:szCs w:val="16"/>
                <w:lang w:eastAsia="el-GR"/>
              </w:rPr>
              <w:t xml:space="preserve">Κ. </w:t>
            </w:r>
            <w:r w:rsidRPr="00DC4324">
              <w:rPr>
                <w:rFonts w:ascii="Tahoma" w:hAnsi="Tahoma" w:cs="Tahoma"/>
                <w:noProof/>
                <w:sz w:val="16"/>
                <w:szCs w:val="16"/>
                <w:lang w:eastAsia="el-GR"/>
              </w:rPr>
              <w:t>Κώτσης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A12B21">
              <w:rPr>
                <w:rFonts w:ascii="Tahoma" w:hAnsi="Tahoma" w:cs="Tahoma"/>
                <w:noProof/>
                <w:sz w:val="16"/>
                <w:szCs w:val="16"/>
                <w:lang w:eastAsia="el-GR"/>
              </w:rPr>
              <w:t>2651005697, 2651005785</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24</w:t>
            </w:r>
            <w:r>
              <w:rPr>
                <w:rFonts w:ascii="Tahoma" w:hAnsi="Tahoma" w:cs="Tahoma"/>
                <w:sz w:val="16"/>
                <w:szCs w:val="16"/>
                <w:lang w:eastAsia="el-GR"/>
              </w:rPr>
              <w:t>.</w:t>
            </w:r>
            <w:r w:rsidRPr="00DC4324">
              <w:rPr>
                <w:rFonts w:ascii="Tahoma" w:hAnsi="Tahoma" w:cs="Tahoma"/>
                <w:noProof/>
                <w:sz w:val="16"/>
                <w:szCs w:val="16"/>
                <w:lang w:eastAsia="el-GR"/>
              </w:rPr>
              <w:t>11</w:t>
            </w:r>
          </w:p>
        </w:tc>
        <w:tc>
          <w:tcPr>
            <w:tcW w:w="6662" w:type="dxa"/>
            <w:gridSpan w:val="3"/>
            <w:shd w:val="clear" w:color="auto" w:fill="auto"/>
            <w:vAlign w:val="center"/>
          </w:tcPr>
          <w:p w:rsidR="002B64BF" w:rsidRPr="00797CF6"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eastAsia="el-GR"/>
              </w:rPr>
              <w:t>Δικτυακό</w:t>
            </w:r>
            <w:r w:rsidRPr="0043091C">
              <w:rPr>
                <w:rFonts w:ascii="Tahoma" w:hAnsi="Tahoma" w:cs="Tahoma"/>
                <w:noProof/>
                <w:sz w:val="16"/>
                <w:szCs w:val="16"/>
                <w:lang w:val="en-US" w:eastAsia="el-GR"/>
              </w:rPr>
              <w:t xml:space="preserve"> </w:t>
            </w:r>
            <w:r w:rsidRPr="00DC4324">
              <w:rPr>
                <w:rFonts w:ascii="Tahoma" w:hAnsi="Tahoma" w:cs="Tahoma"/>
                <w:noProof/>
                <w:sz w:val="16"/>
                <w:szCs w:val="16"/>
                <w:lang w:eastAsia="el-GR"/>
              </w:rPr>
              <w:t>αποθηκευτικό</w:t>
            </w:r>
            <w:r w:rsidRPr="0043091C">
              <w:rPr>
                <w:rFonts w:ascii="Tahoma" w:hAnsi="Tahoma" w:cs="Tahoma"/>
                <w:noProof/>
                <w:sz w:val="16"/>
                <w:szCs w:val="16"/>
                <w:lang w:val="en-US" w:eastAsia="el-GR"/>
              </w:rPr>
              <w:t xml:space="preserve"> </w:t>
            </w:r>
            <w:r w:rsidRPr="00DC4324">
              <w:rPr>
                <w:rFonts w:ascii="Tahoma" w:hAnsi="Tahoma" w:cs="Tahoma"/>
                <w:noProof/>
                <w:sz w:val="16"/>
                <w:szCs w:val="16"/>
                <w:lang w:eastAsia="el-GR"/>
              </w:rPr>
              <w:t>μέσο</w:t>
            </w:r>
            <w:r w:rsidRPr="0043091C">
              <w:rPr>
                <w:rFonts w:ascii="Tahoma" w:hAnsi="Tahoma" w:cs="Tahoma"/>
                <w:noProof/>
                <w:sz w:val="16"/>
                <w:szCs w:val="16"/>
                <w:lang w:val="en-US" w:eastAsia="el-GR"/>
              </w:rPr>
              <w:t xml:space="preserve"> (NAS)</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368"/>
          <w:jc w:val="center"/>
        </w:trPr>
        <w:tc>
          <w:tcPr>
            <w:tcW w:w="8235" w:type="dxa"/>
            <w:gridSpan w:val="5"/>
            <w:shd w:val="clear" w:color="auto" w:fill="auto"/>
            <w:vAlign w:val="center"/>
          </w:tcPr>
          <w:p w:rsidR="002B64BF" w:rsidRPr="00852BFE" w:rsidRDefault="002B64BF" w:rsidP="00C802F9">
            <w:pPr>
              <w:suppressAutoHyphens w:val="0"/>
              <w:spacing w:after="240"/>
              <w:jc w:val="left"/>
              <w:rPr>
                <w:rFonts w:ascii="Tahoma" w:hAnsi="Tahoma" w:cs="Tahoma"/>
                <w:color w:val="000000"/>
                <w:sz w:val="16"/>
                <w:szCs w:val="16"/>
                <w:lang w:val="el-GR"/>
              </w:rPr>
            </w:pPr>
            <w:r w:rsidRPr="00852BFE">
              <w:rPr>
                <w:rFonts w:ascii="Tahoma" w:hAnsi="Tahoma" w:cs="Tahoma"/>
                <w:color w:val="000000"/>
                <w:sz w:val="16"/>
                <w:szCs w:val="16"/>
                <w:lang w:val="el-GR"/>
              </w:rPr>
              <w:t>Δικτυακό αποθηκευτικό μέσο (</w:t>
            </w:r>
            <w:r w:rsidRPr="00852BFE">
              <w:rPr>
                <w:rFonts w:ascii="Tahoma" w:hAnsi="Tahoma" w:cs="Tahoma"/>
                <w:color w:val="000000"/>
                <w:sz w:val="16"/>
                <w:szCs w:val="16"/>
              </w:rPr>
              <w:t>NAS</w:t>
            </w:r>
            <w:r w:rsidRPr="00852BFE">
              <w:rPr>
                <w:rFonts w:ascii="Tahoma" w:hAnsi="Tahoma" w:cs="Tahoma"/>
                <w:color w:val="000000"/>
                <w:sz w:val="16"/>
                <w:szCs w:val="16"/>
                <w:lang w:val="el-GR"/>
              </w:rPr>
              <w:t>), με τις ακόλουθες ελάχιστες τεχνικές προδιαγραφές:</w:t>
            </w:r>
          </w:p>
          <w:p w:rsidR="002B64BF" w:rsidRPr="00852BFE" w:rsidRDefault="002B64BF" w:rsidP="002B64BF">
            <w:pPr>
              <w:numPr>
                <w:ilvl w:val="0"/>
                <w:numId w:val="5"/>
              </w:numPr>
              <w:suppressAutoHyphens w:val="0"/>
              <w:spacing w:after="0"/>
              <w:jc w:val="left"/>
              <w:rPr>
                <w:rFonts w:ascii="Tahoma" w:hAnsi="Tahoma" w:cs="Tahoma"/>
                <w:color w:val="000000"/>
                <w:sz w:val="16"/>
                <w:szCs w:val="16"/>
                <w:lang w:val="el-GR"/>
              </w:rPr>
            </w:pPr>
            <w:r w:rsidRPr="00852BFE">
              <w:rPr>
                <w:rFonts w:ascii="Tahoma" w:hAnsi="Tahoma" w:cs="Tahoma"/>
                <w:color w:val="000000"/>
                <w:sz w:val="16"/>
                <w:szCs w:val="16"/>
                <w:lang w:val="el-GR"/>
              </w:rPr>
              <w:t xml:space="preserve">Θέσεις Σκληρών Δίσκων: τουλάχιστον 4 </w:t>
            </w:r>
            <w:r w:rsidRPr="00852BFE">
              <w:rPr>
                <w:rFonts w:ascii="Tahoma" w:hAnsi="Tahoma" w:cs="Tahoma"/>
                <w:color w:val="000000"/>
                <w:sz w:val="16"/>
                <w:szCs w:val="16"/>
              </w:rPr>
              <w:t>Bays</w:t>
            </w:r>
            <w:r w:rsidRPr="00852BFE">
              <w:rPr>
                <w:rFonts w:ascii="Tahoma" w:hAnsi="Tahoma" w:cs="Tahoma"/>
                <w:color w:val="000000"/>
                <w:sz w:val="16"/>
                <w:szCs w:val="16"/>
                <w:lang w:val="el-GR"/>
              </w:rPr>
              <w:t xml:space="preserve"> </w:t>
            </w:r>
          </w:p>
          <w:p w:rsidR="002B64BF" w:rsidRPr="00852BFE" w:rsidRDefault="002B64BF" w:rsidP="002B64BF">
            <w:pPr>
              <w:numPr>
                <w:ilvl w:val="0"/>
                <w:numId w:val="5"/>
              </w:numPr>
              <w:suppressAutoHyphens w:val="0"/>
              <w:spacing w:after="0"/>
              <w:jc w:val="left"/>
              <w:rPr>
                <w:rFonts w:ascii="Tahoma" w:hAnsi="Tahoma" w:cs="Tahoma"/>
                <w:color w:val="000000"/>
                <w:sz w:val="16"/>
                <w:szCs w:val="16"/>
                <w:lang w:val="el-GR"/>
              </w:rPr>
            </w:pPr>
            <w:r w:rsidRPr="00852BFE">
              <w:rPr>
                <w:rFonts w:ascii="Tahoma" w:hAnsi="Tahoma" w:cs="Tahoma"/>
                <w:color w:val="000000"/>
                <w:sz w:val="16"/>
                <w:szCs w:val="16"/>
                <w:lang w:val="el-GR"/>
              </w:rPr>
              <w:t xml:space="preserve">Υποστηριζόμενοι Δίσκοι: </w:t>
            </w:r>
            <w:r w:rsidRPr="00852BFE">
              <w:rPr>
                <w:rFonts w:ascii="Tahoma" w:hAnsi="Tahoma" w:cs="Tahoma"/>
                <w:color w:val="000000"/>
                <w:sz w:val="16"/>
                <w:szCs w:val="16"/>
              </w:rPr>
              <w:t>HDD</w:t>
            </w:r>
            <w:r w:rsidRPr="00852BFE">
              <w:rPr>
                <w:rFonts w:ascii="Tahoma" w:hAnsi="Tahoma" w:cs="Tahoma"/>
                <w:color w:val="000000"/>
                <w:sz w:val="16"/>
                <w:szCs w:val="16"/>
                <w:lang w:val="el-GR"/>
              </w:rPr>
              <w:t xml:space="preserve">, </w:t>
            </w:r>
            <w:r w:rsidRPr="00852BFE">
              <w:rPr>
                <w:rFonts w:ascii="Tahoma" w:hAnsi="Tahoma" w:cs="Tahoma"/>
                <w:color w:val="000000"/>
                <w:sz w:val="16"/>
                <w:szCs w:val="16"/>
              </w:rPr>
              <w:t>SSD</w:t>
            </w:r>
            <w:r w:rsidRPr="00852BFE">
              <w:rPr>
                <w:rFonts w:ascii="Tahoma" w:hAnsi="Tahoma" w:cs="Tahoma"/>
                <w:color w:val="000000"/>
                <w:sz w:val="16"/>
                <w:szCs w:val="16"/>
                <w:lang w:val="el-GR"/>
              </w:rPr>
              <w:t xml:space="preserve"> </w:t>
            </w:r>
          </w:p>
          <w:p w:rsidR="002B64BF" w:rsidRPr="00852BFE" w:rsidRDefault="002B64BF" w:rsidP="002B64BF">
            <w:pPr>
              <w:numPr>
                <w:ilvl w:val="0"/>
                <w:numId w:val="5"/>
              </w:numPr>
              <w:suppressAutoHyphens w:val="0"/>
              <w:spacing w:after="0"/>
              <w:jc w:val="left"/>
              <w:rPr>
                <w:rFonts w:ascii="Tahoma" w:hAnsi="Tahoma" w:cs="Tahoma"/>
                <w:color w:val="000000"/>
                <w:sz w:val="16"/>
                <w:szCs w:val="16"/>
                <w:lang w:val="el-GR"/>
              </w:rPr>
            </w:pPr>
            <w:r w:rsidRPr="00852BFE">
              <w:rPr>
                <w:rFonts w:ascii="Tahoma" w:hAnsi="Tahoma" w:cs="Tahoma"/>
                <w:color w:val="000000"/>
                <w:sz w:val="16"/>
                <w:szCs w:val="16"/>
                <w:lang w:val="el-GR"/>
              </w:rPr>
              <w:t xml:space="preserve">Επεξεργαστής: </w:t>
            </w:r>
            <w:r w:rsidRPr="00852BFE">
              <w:rPr>
                <w:rFonts w:ascii="Tahoma" w:hAnsi="Tahoma" w:cs="Tahoma"/>
                <w:color w:val="000000"/>
                <w:sz w:val="16"/>
                <w:szCs w:val="16"/>
              </w:rPr>
              <w:t>Quad</w:t>
            </w:r>
            <w:r w:rsidRPr="00852BFE">
              <w:rPr>
                <w:rFonts w:ascii="Tahoma" w:hAnsi="Tahoma" w:cs="Tahoma"/>
                <w:color w:val="000000"/>
                <w:sz w:val="16"/>
                <w:szCs w:val="16"/>
                <w:lang w:val="el-GR"/>
              </w:rPr>
              <w:t xml:space="preserve"> </w:t>
            </w:r>
            <w:r w:rsidRPr="00852BFE">
              <w:rPr>
                <w:rFonts w:ascii="Tahoma" w:hAnsi="Tahoma" w:cs="Tahoma"/>
                <w:color w:val="000000"/>
                <w:sz w:val="16"/>
                <w:szCs w:val="16"/>
              </w:rPr>
              <w:t>Core</w:t>
            </w:r>
            <w:r w:rsidRPr="00852BFE">
              <w:rPr>
                <w:rFonts w:ascii="Tahoma" w:hAnsi="Tahoma" w:cs="Tahoma"/>
                <w:color w:val="000000"/>
                <w:sz w:val="16"/>
                <w:szCs w:val="16"/>
                <w:lang w:val="el-GR"/>
              </w:rPr>
              <w:t xml:space="preserve"> 1,7 </w:t>
            </w:r>
            <w:r w:rsidRPr="00852BFE">
              <w:rPr>
                <w:rFonts w:ascii="Tahoma" w:hAnsi="Tahoma" w:cs="Tahoma"/>
                <w:color w:val="000000"/>
                <w:sz w:val="16"/>
                <w:szCs w:val="16"/>
              </w:rPr>
              <w:t>GHz</w:t>
            </w:r>
            <w:r w:rsidRPr="00852BFE">
              <w:rPr>
                <w:rFonts w:ascii="Tahoma" w:hAnsi="Tahoma" w:cs="Tahoma"/>
                <w:color w:val="000000"/>
                <w:sz w:val="16"/>
                <w:szCs w:val="16"/>
                <w:lang w:val="el-GR"/>
              </w:rPr>
              <w:t xml:space="preserve"> </w:t>
            </w:r>
          </w:p>
          <w:p w:rsidR="002B64BF" w:rsidRPr="00852BFE" w:rsidRDefault="002B64BF" w:rsidP="002B64BF">
            <w:pPr>
              <w:numPr>
                <w:ilvl w:val="0"/>
                <w:numId w:val="5"/>
              </w:numPr>
              <w:suppressAutoHyphens w:val="0"/>
              <w:spacing w:after="0"/>
              <w:jc w:val="left"/>
              <w:rPr>
                <w:rFonts w:ascii="Tahoma" w:hAnsi="Tahoma" w:cs="Tahoma"/>
                <w:color w:val="000000"/>
                <w:sz w:val="16"/>
                <w:szCs w:val="16"/>
                <w:lang w:val="el-GR" w:eastAsia="el-GR"/>
              </w:rPr>
            </w:pPr>
            <w:r w:rsidRPr="00852BFE">
              <w:rPr>
                <w:rFonts w:ascii="Tahoma" w:hAnsi="Tahoma" w:cs="Tahoma"/>
                <w:color w:val="000000"/>
                <w:sz w:val="16"/>
                <w:szCs w:val="16"/>
                <w:lang w:val="el-GR"/>
              </w:rPr>
              <w:t xml:space="preserve">Συνδεσιμότητα: τουλάχιστον 2 </w:t>
            </w:r>
            <w:r w:rsidRPr="00852BFE">
              <w:rPr>
                <w:rFonts w:ascii="Tahoma" w:hAnsi="Tahoma" w:cs="Tahoma"/>
                <w:color w:val="000000"/>
                <w:sz w:val="16"/>
                <w:szCs w:val="16"/>
              </w:rPr>
              <w:t>Ethernet</w:t>
            </w:r>
            <w:r w:rsidRPr="00852BFE">
              <w:rPr>
                <w:rFonts w:ascii="Tahoma" w:hAnsi="Tahoma" w:cs="Tahoma"/>
                <w:color w:val="000000"/>
                <w:sz w:val="16"/>
                <w:szCs w:val="16"/>
                <w:lang w:val="el-GR"/>
              </w:rPr>
              <w:t xml:space="preserve"> </w:t>
            </w:r>
            <w:r w:rsidRPr="00852BFE">
              <w:rPr>
                <w:rFonts w:ascii="Tahoma" w:hAnsi="Tahoma" w:cs="Tahoma"/>
                <w:color w:val="000000"/>
                <w:sz w:val="16"/>
                <w:szCs w:val="16"/>
              </w:rPr>
              <w:t>Ports</w:t>
            </w:r>
            <w:r w:rsidRPr="00852BFE">
              <w:rPr>
                <w:rFonts w:ascii="Tahoma" w:hAnsi="Tahoma" w:cs="Tahoma"/>
                <w:color w:val="000000"/>
                <w:sz w:val="16"/>
                <w:szCs w:val="16"/>
                <w:lang w:val="el-GR"/>
              </w:rPr>
              <w:t xml:space="preserve">, </w:t>
            </w:r>
            <w:r w:rsidRPr="00852BFE">
              <w:rPr>
                <w:rFonts w:ascii="Tahoma" w:hAnsi="Tahoma" w:cs="Tahoma"/>
                <w:color w:val="000000"/>
                <w:sz w:val="16"/>
                <w:szCs w:val="16"/>
              </w:rPr>
              <w:t>USB</w:t>
            </w:r>
            <w:r w:rsidRPr="00852BFE">
              <w:rPr>
                <w:rFonts w:ascii="Tahoma" w:hAnsi="Tahoma" w:cs="Tahoma"/>
                <w:color w:val="000000"/>
                <w:sz w:val="16"/>
                <w:szCs w:val="16"/>
                <w:lang w:val="el-GR"/>
              </w:rPr>
              <w:t xml:space="preserve"> 3.0 ή ανώτερο</w:t>
            </w:r>
          </w:p>
          <w:p w:rsidR="002B64BF" w:rsidRPr="00852BFE" w:rsidRDefault="002B64BF" w:rsidP="002B64BF">
            <w:pPr>
              <w:numPr>
                <w:ilvl w:val="0"/>
                <w:numId w:val="5"/>
              </w:numPr>
              <w:suppressAutoHyphens w:val="0"/>
              <w:spacing w:after="0"/>
              <w:jc w:val="left"/>
              <w:rPr>
                <w:rFonts w:ascii="Tahoma" w:hAnsi="Tahoma" w:cs="Tahoma"/>
                <w:color w:val="000000"/>
                <w:sz w:val="16"/>
                <w:szCs w:val="16"/>
                <w:lang w:val="el-GR" w:eastAsia="el-GR"/>
              </w:rPr>
            </w:pPr>
            <w:r w:rsidRPr="00852BFE">
              <w:rPr>
                <w:rFonts w:ascii="Tahoma" w:hAnsi="Tahoma" w:cs="Tahoma"/>
                <w:color w:val="000000"/>
                <w:sz w:val="16"/>
                <w:szCs w:val="16"/>
              </w:rPr>
              <w:t>RAM</w:t>
            </w:r>
            <w:r w:rsidRPr="00852BFE">
              <w:rPr>
                <w:rFonts w:ascii="Tahoma" w:hAnsi="Tahoma" w:cs="Tahoma"/>
                <w:color w:val="000000"/>
                <w:sz w:val="16"/>
                <w:szCs w:val="16"/>
                <w:lang w:val="el-GR"/>
              </w:rPr>
              <w:t xml:space="preserve">: 1 </w:t>
            </w:r>
            <w:r w:rsidRPr="00852BFE">
              <w:rPr>
                <w:rFonts w:ascii="Tahoma" w:hAnsi="Tahoma" w:cs="Tahoma"/>
                <w:color w:val="000000"/>
                <w:sz w:val="16"/>
                <w:szCs w:val="16"/>
              </w:rPr>
              <w:t>GB</w:t>
            </w:r>
            <w:r w:rsidRPr="00852BFE">
              <w:rPr>
                <w:rFonts w:ascii="Tahoma" w:hAnsi="Tahoma" w:cs="Tahoma"/>
                <w:color w:val="000000"/>
                <w:sz w:val="16"/>
                <w:szCs w:val="16"/>
                <w:lang w:val="el-GR"/>
              </w:rPr>
              <w:t xml:space="preserve"> </w:t>
            </w:r>
            <w:r w:rsidRPr="00852BFE">
              <w:rPr>
                <w:rFonts w:ascii="Tahoma" w:hAnsi="Tahoma" w:cs="Tahoma"/>
                <w:color w:val="000000"/>
                <w:sz w:val="16"/>
                <w:szCs w:val="16"/>
              </w:rPr>
              <w:t>DDR</w:t>
            </w:r>
            <w:r w:rsidRPr="00852BFE">
              <w:rPr>
                <w:rFonts w:ascii="Tahoma" w:hAnsi="Tahoma" w:cs="Tahoma"/>
                <w:color w:val="000000"/>
                <w:sz w:val="16"/>
                <w:szCs w:val="16"/>
                <w:lang w:val="el-GR"/>
              </w:rPr>
              <w:t>3</w:t>
            </w:r>
          </w:p>
          <w:p w:rsidR="002B64BF" w:rsidRPr="00736791" w:rsidRDefault="002B64BF" w:rsidP="00C802F9">
            <w:pPr>
              <w:pStyle w:val="afe"/>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Δημοτικής Εκπαίδευσης - Εργαστήριο Διδακτικής &amp; Σχολικής Παιδαγωγικής, 1ος όροφος ΠΤΔΕ</w:t>
            </w:r>
          </w:p>
        </w:tc>
        <w:tc>
          <w:tcPr>
            <w:tcW w:w="3402" w:type="dxa"/>
            <w:shd w:val="clear" w:color="auto" w:fill="auto"/>
            <w:vAlign w:val="center"/>
          </w:tcPr>
          <w:p w:rsidR="002B64BF" w:rsidRPr="00E80175" w:rsidRDefault="002B64BF" w:rsidP="00C802F9">
            <w:pPr>
              <w:spacing w:after="0"/>
              <w:jc w:val="center"/>
              <w:rPr>
                <w:rFonts w:ascii="Tahoma" w:hAnsi="Tahoma" w:cs="Tahoma"/>
                <w:noProof/>
                <w:sz w:val="16"/>
                <w:szCs w:val="16"/>
                <w:lang w:eastAsia="el-GR"/>
              </w:rPr>
            </w:pPr>
            <w:r w:rsidRPr="006B4B47">
              <w:rPr>
                <w:rFonts w:ascii="Tahoma" w:hAnsi="Tahoma" w:cs="Tahoma"/>
                <w:noProof/>
                <w:sz w:val="16"/>
                <w:szCs w:val="16"/>
                <w:lang w:eastAsia="el-GR"/>
              </w:rPr>
              <w:t>Αν. Εμβαλωτής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noProof/>
                <w:sz w:val="16"/>
                <w:szCs w:val="16"/>
                <w:lang w:eastAsia="el-GR"/>
              </w:rPr>
            </w:pPr>
            <w:r w:rsidRPr="006B4B47">
              <w:rPr>
                <w:rFonts w:ascii="Tahoma" w:hAnsi="Tahoma" w:cs="Tahoma"/>
                <w:noProof/>
                <w:sz w:val="16"/>
                <w:szCs w:val="16"/>
                <w:lang w:eastAsia="el-GR"/>
              </w:rPr>
              <w:t>2651005687</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7</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24</w:t>
            </w:r>
            <w:r>
              <w:rPr>
                <w:rFonts w:ascii="Tahoma" w:hAnsi="Tahoma" w:cs="Tahoma"/>
                <w:sz w:val="16"/>
                <w:szCs w:val="16"/>
                <w:lang w:eastAsia="el-GR"/>
              </w:rPr>
              <w:t>.</w:t>
            </w:r>
            <w:r w:rsidRPr="00DC4324">
              <w:rPr>
                <w:rFonts w:ascii="Tahoma" w:hAnsi="Tahoma" w:cs="Tahoma"/>
                <w:noProof/>
                <w:sz w:val="16"/>
                <w:szCs w:val="16"/>
                <w:lang w:eastAsia="el-GR"/>
              </w:rPr>
              <w:t>12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Πολυμηχάνημα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821"/>
          <w:jc w:val="center"/>
        </w:trPr>
        <w:tc>
          <w:tcPr>
            <w:tcW w:w="8235" w:type="dxa"/>
            <w:gridSpan w:val="5"/>
            <w:shd w:val="clear" w:color="auto" w:fill="auto"/>
            <w:vAlign w:val="center"/>
          </w:tcPr>
          <w:p w:rsidR="002B64BF" w:rsidRPr="00852BFE" w:rsidRDefault="002B64BF" w:rsidP="00C802F9">
            <w:pPr>
              <w:suppressAutoHyphens w:val="0"/>
              <w:spacing w:after="0"/>
              <w:jc w:val="left"/>
              <w:rPr>
                <w:rFonts w:ascii="Tahoma" w:hAnsi="Tahoma" w:cs="Tahoma"/>
                <w:color w:val="000000"/>
                <w:sz w:val="16"/>
                <w:szCs w:val="16"/>
                <w:lang w:val="el-GR"/>
              </w:rPr>
            </w:pPr>
            <w:proofErr w:type="spellStart"/>
            <w:r w:rsidRPr="00852BFE">
              <w:rPr>
                <w:rFonts w:ascii="Tahoma" w:hAnsi="Tahoma" w:cs="Tahoma"/>
                <w:color w:val="000000"/>
                <w:sz w:val="16"/>
                <w:szCs w:val="16"/>
                <w:lang w:val="el-GR"/>
              </w:rPr>
              <w:t>Πολυμηχάνημα</w:t>
            </w:r>
            <w:proofErr w:type="spellEnd"/>
            <w:r w:rsidRPr="00852BFE">
              <w:rPr>
                <w:rFonts w:ascii="Tahoma" w:hAnsi="Tahoma" w:cs="Tahoma"/>
                <w:color w:val="000000"/>
                <w:sz w:val="16"/>
                <w:szCs w:val="16"/>
                <w:lang w:val="el-GR"/>
              </w:rPr>
              <w:t xml:space="preserve"> με τις ακόλουθες ελάχιστες τεχνικές προδιαγραφές:</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l-GR"/>
              </w:rPr>
            </w:pPr>
            <w:proofErr w:type="spellStart"/>
            <w:r w:rsidRPr="00852BFE">
              <w:rPr>
                <w:rFonts w:ascii="Tahoma" w:hAnsi="Tahoma" w:cs="Tahoma"/>
                <w:color w:val="000000"/>
                <w:sz w:val="16"/>
                <w:szCs w:val="16"/>
                <w:lang w:val="el-GR"/>
              </w:rPr>
              <w:t>Πολυμηχάνημα</w:t>
            </w:r>
            <w:proofErr w:type="spellEnd"/>
            <w:r w:rsidRPr="00852BFE">
              <w:rPr>
                <w:rFonts w:ascii="Tahoma" w:hAnsi="Tahoma" w:cs="Tahoma"/>
                <w:color w:val="000000"/>
                <w:sz w:val="16"/>
                <w:szCs w:val="16"/>
                <w:lang w:val="el-GR"/>
              </w:rPr>
              <w:t xml:space="preserve">, </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l-GR"/>
              </w:rPr>
            </w:pPr>
            <w:r w:rsidRPr="00852BFE">
              <w:rPr>
                <w:rFonts w:ascii="Tahoma" w:hAnsi="Tahoma" w:cs="Tahoma"/>
                <w:color w:val="000000"/>
                <w:sz w:val="16"/>
                <w:szCs w:val="16"/>
                <w:lang w:val="el-GR"/>
              </w:rPr>
              <w:t>Εκτύπωση μονόχρωμη και έγχρωμη</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l-GR"/>
              </w:rPr>
            </w:pPr>
            <w:r w:rsidRPr="00852BFE">
              <w:rPr>
                <w:rFonts w:ascii="Tahoma" w:hAnsi="Tahoma" w:cs="Tahoma"/>
                <w:color w:val="000000"/>
                <w:sz w:val="16"/>
                <w:szCs w:val="16"/>
                <w:lang w:val="el-GR"/>
              </w:rPr>
              <w:t xml:space="preserve">Μεγέθη τουλάχιστον </w:t>
            </w:r>
            <w:r w:rsidRPr="00852BFE">
              <w:rPr>
                <w:rFonts w:ascii="Tahoma" w:hAnsi="Tahoma" w:cs="Tahoma"/>
                <w:color w:val="000000"/>
                <w:sz w:val="16"/>
                <w:szCs w:val="16"/>
              </w:rPr>
              <w:t>A</w:t>
            </w:r>
            <w:r w:rsidRPr="00852BFE">
              <w:rPr>
                <w:rFonts w:ascii="Tahoma" w:hAnsi="Tahoma" w:cs="Tahoma"/>
                <w:color w:val="000000"/>
                <w:sz w:val="16"/>
                <w:szCs w:val="16"/>
                <w:lang w:val="el-GR"/>
              </w:rPr>
              <w:t xml:space="preserve">4, </w:t>
            </w:r>
            <w:r w:rsidRPr="00852BFE">
              <w:rPr>
                <w:rFonts w:ascii="Tahoma" w:hAnsi="Tahoma" w:cs="Tahoma"/>
                <w:color w:val="000000"/>
                <w:sz w:val="16"/>
                <w:szCs w:val="16"/>
              </w:rPr>
              <w:t>A</w:t>
            </w:r>
            <w:r w:rsidRPr="00852BFE">
              <w:rPr>
                <w:rFonts w:ascii="Tahoma" w:hAnsi="Tahoma" w:cs="Tahoma"/>
                <w:color w:val="000000"/>
                <w:sz w:val="16"/>
                <w:szCs w:val="16"/>
                <w:lang w:val="el-GR"/>
              </w:rPr>
              <w:t xml:space="preserve">5, </w:t>
            </w:r>
            <w:r w:rsidRPr="00852BFE">
              <w:rPr>
                <w:rFonts w:ascii="Tahoma" w:hAnsi="Tahoma" w:cs="Tahoma"/>
                <w:color w:val="000000"/>
                <w:sz w:val="16"/>
                <w:szCs w:val="16"/>
              </w:rPr>
              <w:t>A</w:t>
            </w:r>
            <w:r w:rsidRPr="00852BFE">
              <w:rPr>
                <w:rFonts w:ascii="Tahoma" w:hAnsi="Tahoma" w:cs="Tahoma"/>
                <w:color w:val="000000"/>
                <w:sz w:val="16"/>
                <w:szCs w:val="16"/>
                <w:lang w:val="el-GR"/>
              </w:rPr>
              <w:t xml:space="preserve">6, </w:t>
            </w:r>
            <w:r w:rsidRPr="00852BFE">
              <w:rPr>
                <w:rFonts w:ascii="Tahoma" w:hAnsi="Tahoma" w:cs="Tahoma"/>
                <w:color w:val="000000"/>
                <w:sz w:val="16"/>
                <w:szCs w:val="16"/>
              </w:rPr>
              <w:t>B</w:t>
            </w:r>
            <w:r w:rsidRPr="00852BFE">
              <w:rPr>
                <w:rFonts w:ascii="Tahoma" w:hAnsi="Tahoma" w:cs="Tahoma"/>
                <w:color w:val="000000"/>
                <w:sz w:val="16"/>
                <w:szCs w:val="16"/>
                <w:lang w:val="el-GR"/>
              </w:rPr>
              <w:t xml:space="preserve">5, </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l-GR"/>
              </w:rPr>
            </w:pPr>
            <w:r w:rsidRPr="00852BFE">
              <w:rPr>
                <w:rFonts w:ascii="Tahoma" w:hAnsi="Tahoma" w:cs="Tahoma"/>
                <w:color w:val="000000"/>
                <w:sz w:val="16"/>
                <w:szCs w:val="16"/>
                <w:lang w:val="el-GR"/>
              </w:rPr>
              <w:t xml:space="preserve">Ταχύτητα μονόχρωμης εκτύπωσης 18 </w:t>
            </w:r>
            <w:r w:rsidRPr="00852BFE">
              <w:rPr>
                <w:rFonts w:ascii="Tahoma" w:hAnsi="Tahoma" w:cs="Tahoma"/>
                <w:color w:val="000000"/>
                <w:sz w:val="16"/>
                <w:szCs w:val="16"/>
              </w:rPr>
              <w:t>ppm</w:t>
            </w:r>
            <w:r w:rsidRPr="00852BFE">
              <w:rPr>
                <w:rFonts w:ascii="Tahoma" w:hAnsi="Tahoma" w:cs="Tahoma"/>
                <w:color w:val="000000"/>
                <w:sz w:val="16"/>
                <w:szCs w:val="16"/>
                <w:lang w:val="el-GR"/>
              </w:rPr>
              <w:t xml:space="preserve">, </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l-GR"/>
              </w:rPr>
            </w:pPr>
            <w:r w:rsidRPr="00852BFE">
              <w:rPr>
                <w:rFonts w:ascii="Tahoma" w:hAnsi="Tahoma" w:cs="Tahoma"/>
                <w:color w:val="000000"/>
                <w:sz w:val="16"/>
                <w:szCs w:val="16"/>
                <w:lang w:val="el-GR"/>
              </w:rPr>
              <w:t xml:space="preserve">Ταχύτητα έγχρωμης εκτύπωσης 13 </w:t>
            </w:r>
            <w:r w:rsidRPr="00852BFE">
              <w:rPr>
                <w:rFonts w:ascii="Tahoma" w:hAnsi="Tahoma" w:cs="Tahoma"/>
                <w:color w:val="000000"/>
                <w:sz w:val="16"/>
                <w:szCs w:val="16"/>
              </w:rPr>
              <w:t>ppm</w:t>
            </w:r>
            <w:r w:rsidRPr="00852BFE">
              <w:rPr>
                <w:rFonts w:ascii="Tahoma" w:hAnsi="Tahoma" w:cs="Tahoma"/>
                <w:color w:val="000000"/>
                <w:sz w:val="16"/>
                <w:szCs w:val="16"/>
                <w:lang w:val="el-GR"/>
              </w:rPr>
              <w:t xml:space="preserve">, </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l-GR"/>
              </w:rPr>
            </w:pPr>
            <w:r w:rsidRPr="00852BFE">
              <w:rPr>
                <w:rFonts w:ascii="Tahoma" w:hAnsi="Tahoma" w:cs="Tahoma"/>
                <w:color w:val="000000"/>
                <w:sz w:val="16"/>
                <w:szCs w:val="16"/>
                <w:lang w:val="el-GR"/>
              </w:rPr>
              <w:t>Ανάλυση τουλάχιστον 1200</w:t>
            </w:r>
            <w:r w:rsidRPr="00852BFE">
              <w:rPr>
                <w:rFonts w:ascii="Tahoma" w:hAnsi="Tahoma" w:cs="Tahoma"/>
                <w:color w:val="000000"/>
                <w:sz w:val="16"/>
                <w:szCs w:val="16"/>
              </w:rPr>
              <w:t>x</w:t>
            </w:r>
            <w:r w:rsidRPr="00852BFE">
              <w:rPr>
                <w:rFonts w:ascii="Tahoma" w:hAnsi="Tahoma" w:cs="Tahoma"/>
                <w:color w:val="000000"/>
                <w:sz w:val="16"/>
                <w:szCs w:val="16"/>
                <w:lang w:val="el-GR"/>
              </w:rPr>
              <w:t xml:space="preserve">1200 </w:t>
            </w:r>
            <w:r w:rsidRPr="00852BFE">
              <w:rPr>
                <w:rFonts w:ascii="Tahoma" w:hAnsi="Tahoma" w:cs="Tahoma"/>
                <w:color w:val="000000"/>
                <w:sz w:val="16"/>
                <w:szCs w:val="16"/>
              </w:rPr>
              <w:t>DPI</w:t>
            </w:r>
            <w:r w:rsidRPr="00852BFE">
              <w:rPr>
                <w:rFonts w:ascii="Tahoma" w:hAnsi="Tahoma" w:cs="Tahoma"/>
                <w:color w:val="000000"/>
                <w:sz w:val="16"/>
                <w:szCs w:val="16"/>
                <w:lang w:val="el-GR"/>
              </w:rPr>
              <w:t xml:space="preserve">, </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l-GR"/>
              </w:rPr>
            </w:pPr>
            <w:r w:rsidRPr="00852BFE">
              <w:rPr>
                <w:rFonts w:ascii="Tahoma" w:hAnsi="Tahoma" w:cs="Tahoma"/>
                <w:color w:val="000000"/>
                <w:sz w:val="16"/>
                <w:szCs w:val="16"/>
                <w:lang w:val="el-GR"/>
              </w:rPr>
              <w:t xml:space="preserve">Εκτύπωση διπλής όψης, </w:t>
            </w:r>
          </w:p>
          <w:p w:rsidR="002B64BF" w:rsidRPr="00852BFE" w:rsidRDefault="002B64BF" w:rsidP="002B64BF">
            <w:pPr>
              <w:numPr>
                <w:ilvl w:val="0"/>
                <w:numId w:val="89"/>
              </w:numPr>
              <w:suppressAutoHyphens w:val="0"/>
              <w:spacing w:after="0"/>
              <w:ind w:hanging="720"/>
              <w:jc w:val="left"/>
              <w:rPr>
                <w:rFonts w:ascii="Tahoma" w:hAnsi="Tahoma" w:cs="Tahoma"/>
                <w:color w:val="000000"/>
                <w:sz w:val="16"/>
                <w:szCs w:val="16"/>
                <w:lang w:val="en-US" w:eastAsia="el-GR"/>
              </w:rPr>
            </w:pPr>
            <w:r w:rsidRPr="00852BFE">
              <w:rPr>
                <w:rFonts w:ascii="Tahoma" w:hAnsi="Tahoma" w:cs="Tahoma"/>
                <w:color w:val="000000"/>
                <w:sz w:val="16"/>
                <w:szCs w:val="16"/>
                <w:lang w:val="el-GR"/>
              </w:rPr>
              <w:t>Θύρες</w:t>
            </w:r>
            <w:r w:rsidRPr="00852BFE">
              <w:rPr>
                <w:rFonts w:ascii="Tahoma" w:hAnsi="Tahoma" w:cs="Tahoma"/>
                <w:color w:val="000000"/>
                <w:sz w:val="16"/>
                <w:szCs w:val="16"/>
                <w:lang w:val="en-US"/>
              </w:rPr>
              <w:t xml:space="preserve">: </w:t>
            </w:r>
            <w:r w:rsidRPr="00852BFE">
              <w:rPr>
                <w:rFonts w:ascii="Tahoma" w:hAnsi="Tahoma" w:cs="Tahoma"/>
                <w:color w:val="000000"/>
                <w:sz w:val="16"/>
                <w:szCs w:val="16"/>
              </w:rPr>
              <w:t>ethernet</w:t>
            </w:r>
            <w:r w:rsidRPr="00852BFE">
              <w:rPr>
                <w:rFonts w:ascii="Tahoma" w:hAnsi="Tahoma" w:cs="Tahoma"/>
                <w:color w:val="000000"/>
                <w:sz w:val="16"/>
                <w:szCs w:val="16"/>
                <w:lang w:val="en-US"/>
              </w:rPr>
              <w:t xml:space="preserve">, </w:t>
            </w:r>
            <w:r w:rsidRPr="00852BFE">
              <w:rPr>
                <w:rFonts w:ascii="Tahoma" w:hAnsi="Tahoma" w:cs="Tahoma"/>
                <w:color w:val="000000"/>
                <w:sz w:val="16"/>
                <w:szCs w:val="16"/>
              </w:rPr>
              <w:t>USB</w:t>
            </w:r>
            <w:r w:rsidRPr="00852BFE">
              <w:rPr>
                <w:rFonts w:ascii="Tahoma" w:hAnsi="Tahoma" w:cs="Tahoma"/>
                <w:color w:val="000000"/>
                <w:sz w:val="16"/>
                <w:szCs w:val="16"/>
                <w:lang w:val="en-US"/>
              </w:rPr>
              <w:t xml:space="preserve">, </w:t>
            </w:r>
            <w:r w:rsidRPr="00852BFE">
              <w:rPr>
                <w:rFonts w:ascii="Tahoma" w:hAnsi="Tahoma" w:cs="Tahoma"/>
                <w:color w:val="000000"/>
                <w:sz w:val="16"/>
                <w:szCs w:val="16"/>
              </w:rPr>
              <w:t>Wi</w:t>
            </w:r>
            <w:r w:rsidRPr="00852BFE">
              <w:rPr>
                <w:rFonts w:ascii="Tahoma" w:hAnsi="Tahoma" w:cs="Tahoma"/>
                <w:color w:val="000000"/>
                <w:sz w:val="16"/>
                <w:szCs w:val="16"/>
                <w:lang w:val="en-US"/>
              </w:rPr>
              <w:t>-</w:t>
            </w:r>
            <w:r w:rsidRPr="00852BFE">
              <w:rPr>
                <w:rFonts w:ascii="Tahoma" w:hAnsi="Tahoma" w:cs="Tahoma"/>
                <w:color w:val="000000"/>
                <w:sz w:val="16"/>
                <w:szCs w:val="16"/>
              </w:rPr>
              <w:t>Fi</w:t>
            </w:r>
            <w:r w:rsidRPr="00852BFE">
              <w:rPr>
                <w:rFonts w:ascii="Tahoma" w:hAnsi="Tahoma" w:cs="Tahoma"/>
                <w:color w:val="000000"/>
                <w:sz w:val="16"/>
                <w:szCs w:val="16"/>
                <w:lang w:val="en-US"/>
              </w:rPr>
              <w:t xml:space="preserve"> </w:t>
            </w:r>
          </w:p>
          <w:p w:rsidR="002B64BF" w:rsidRPr="0072015B"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Δημοτικής Εκπαίδευσης - Δ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Α. </w:t>
            </w:r>
            <w:r w:rsidRPr="00DC4324">
              <w:rPr>
                <w:rFonts w:ascii="Tahoma" w:hAnsi="Tahoma" w:cs="Tahoma"/>
                <w:noProof/>
                <w:sz w:val="16"/>
                <w:szCs w:val="16"/>
                <w:lang w:eastAsia="el-GR"/>
              </w:rPr>
              <w:t>Εμβαλωτής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2651005687</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F5796A"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8</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24</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B74E57"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3C52A5" w:rsidRDefault="002B64BF" w:rsidP="00C802F9">
            <w:pPr>
              <w:spacing w:after="0"/>
              <w:rPr>
                <w:rFonts w:ascii="Tahoma" w:hAnsi="Tahoma" w:cs="Tahoma"/>
                <w:noProof/>
                <w:sz w:val="16"/>
                <w:szCs w:val="16"/>
                <w:lang w:val="el-GR" w:eastAsia="el-GR"/>
              </w:rPr>
            </w:pPr>
            <w:r w:rsidRPr="003C52A5">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6A2882" w:rsidRDefault="002B64BF" w:rsidP="002B64BF">
            <w:pPr>
              <w:numPr>
                <w:ilvl w:val="0"/>
                <w:numId w:val="90"/>
              </w:numPr>
              <w:suppressAutoHyphens w:val="0"/>
              <w:spacing w:after="0"/>
              <w:ind w:hanging="720"/>
              <w:jc w:val="left"/>
              <w:rPr>
                <w:rFonts w:ascii="Tahoma" w:hAnsi="Tahoma" w:cs="Tahoma"/>
                <w:color w:val="000000"/>
                <w:sz w:val="16"/>
                <w:szCs w:val="16"/>
                <w:lang w:val="el-GR"/>
              </w:rPr>
            </w:pPr>
            <w:r w:rsidRPr="006A2882">
              <w:rPr>
                <w:rFonts w:ascii="Tahoma" w:hAnsi="Tahoma" w:cs="Tahoma"/>
                <w:color w:val="000000"/>
                <w:sz w:val="16"/>
                <w:szCs w:val="16"/>
                <w:lang w:val="el-GR"/>
              </w:rPr>
              <w:t xml:space="preserve">Επεξεργαστής: </w:t>
            </w:r>
            <w:r w:rsidRPr="006A2882">
              <w:rPr>
                <w:rFonts w:ascii="Tahoma" w:hAnsi="Tahoma" w:cs="Tahoma"/>
                <w:color w:val="000000"/>
                <w:sz w:val="16"/>
                <w:szCs w:val="16"/>
              </w:rPr>
              <w:t>AMD</w:t>
            </w:r>
            <w:r w:rsidRPr="006A2882">
              <w:rPr>
                <w:rFonts w:ascii="Tahoma" w:hAnsi="Tahoma" w:cs="Tahoma"/>
                <w:color w:val="000000"/>
                <w:sz w:val="16"/>
                <w:szCs w:val="16"/>
                <w:lang w:val="el-GR"/>
              </w:rPr>
              <w:t xml:space="preserve"> </w:t>
            </w:r>
            <w:proofErr w:type="spellStart"/>
            <w:r w:rsidRPr="006A2882">
              <w:rPr>
                <w:rFonts w:ascii="Tahoma" w:hAnsi="Tahoma" w:cs="Tahoma"/>
                <w:color w:val="000000"/>
                <w:sz w:val="16"/>
                <w:szCs w:val="16"/>
              </w:rPr>
              <w:t>Ryzen</w:t>
            </w:r>
            <w:proofErr w:type="spellEnd"/>
            <w:r w:rsidRPr="006A2882">
              <w:rPr>
                <w:rFonts w:ascii="Tahoma" w:hAnsi="Tahoma" w:cs="Tahoma"/>
                <w:color w:val="000000"/>
                <w:sz w:val="16"/>
                <w:szCs w:val="16"/>
                <w:lang w:val="el-GR"/>
              </w:rPr>
              <w:t xml:space="preserve"> 7 3700</w:t>
            </w:r>
            <w:r w:rsidRPr="006A2882">
              <w:rPr>
                <w:rFonts w:ascii="Tahoma" w:hAnsi="Tahoma" w:cs="Tahoma"/>
                <w:color w:val="000000"/>
                <w:sz w:val="16"/>
                <w:szCs w:val="16"/>
              </w:rPr>
              <w:t>U</w:t>
            </w:r>
            <w:r w:rsidRPr="006A2882">
              <w:rPr>
                <w:rFonts w:ascii="Tahoma" w:hAnsi="Tahoma" w:cs="Tahoma"/>
                <w:color w:val="000000"/>
                <w:sz w:val="16"/>
                <w:szCs w:val="16"/>
                <w:lang w:val="el-GR"/>
              </w:rPr>
              <w:t xml:space="preserve"> (2.30 </w:t>
            </w:r>
            <w:r w:rsidRPr="006A2882">
              <w:rPr>
                <w:rFonts w:ascii="Tahoma" w:hAnsi="Tahoma" w:cs="Tahoma"/>
                <w:color w:val="000000"/>
                <w:sz w:val="16"/>
                <w:szCs w:val="16"/>
              </w:rPr>
              <w:t>GHz</w:t>
            </w:r>
            <w:r w:rsidRPr="006A2882">
              <w:rPr>
                <w:rFonts w:ascii="Tahoma" w:hAnsi="Tahoma" w:cs="Tahoma"/>
                <w:color w:val="000000"/>
                <w:sz w:val="16"/>
                <w:szCs w:val="16"/>
                <w:lang w:val="el-GR"/>
              </w:rPr>
              <w:t xml:space="preserve">, έως 4.00 με την </w:t>
            </w:r>
            <w:r w:rsidRPr="006A2882">
              <w:rPr>
                <w:rFonts w:ascii="Tahoma" w:hAnsi="Tahoma" w:cs="Tahoma"/>
                <w:color w:val="000000"/>
                <w:sz w:val="16"/>
                <w:szCs w:val="16"/>
              </w:rPr>
              <w:t>Turbo</w:t>
            </w:r>
            <w:r w:rsidRPr="006A2882">
              <w:rPr>
                <w:rFonts w:ascii="Tahoma" w:hAnsi="Tahoma" w:cs="Tahoma"/>
                <w:color w:val="000000"/>
                <w:sz w:val="16"/>
                <w:szCs w:val="16"/>
                <w:lang w:val="el-GR"/>
              </w:rPr>
              <w:t xml:space="preserve"> </w:t>
            </w:r>
            <w:r w:rsidRPr="006A2882">
              <w:rPr>
                <w:rFonts w:ascii="Tahoma" w:hAnsi="Tahoma" w:cs="Tahoma"/>
                <w:color w:val="000000"/>
                <w:sz w:val="16"/>
                <w:szCs w:val="16"/>
              </w:rPr>
              <w:t>frequency</w:t>
            </w:r>
            <w:r w:rsidRPr="006A2882">
              <w:rPr>
                <w:rFonts w:ascii="Tahoma" w:hAnsi="Tahoma" w:cs="Tahoma"/>
                <w:color w:val="000000"/>
                <w:sz w:val="16"/>
                <w:szCs w:val="16"/>
                <w:lang w:val="el-GR"/>
              </w:rPr>
              <w:t xml:space="preserve">) με 4 </w:t>
            </w:r>
            <w:r w:rsidRPr="006A2882">
              <w:rPr>
                <w:rFonts w:ascii="Tahoma" w:hAnsi="Tahoma" w:cs="Tahoma"/>
                <w:color w:val="000000"/>
                <w:sz w:val="16"/>
                <w:szCs w:val="16"/>
              </w:rPr>
              <w:t>MB</w:t>
            </w:r>
            <w:r w:rsidRPr="006A2882">
              <w:rPr>
                <w:rFonts w:ascii="Tahoma" w:hAnsi="Tahoma" w:cs="Tahoma"/>
                <w:color w:val="000000"/>
                <w:sz w:val="16"/>
                <w:szCs w:val="16"/>
                <w:lang w:val="el-GR"/>
              </w:rPr>
              <w:t xml:space="preserve"> </w:t>
            </w:r>
            <w:r w:rsidRPr="006A2882">
              <w:rPr>
                <w:rFonts w:ascii="Tahoma" w:hAnsi="Tahoma" w:cs="Tahoma"/>
                <w:color w:val="000000"/>
                <w:sz w:val="16"/>
                <w:szCs w:val="16"/>
              </w:rPr>
              <w:t>L</w:t>
            </w:r>
            <w:r w:rsidRPr="006A2882">
              <w:rPr>
                <w:rFonts w:ascii="Tahoma" w:hAnsi="Tahoma" w:cs="Tahoma"/>
                <w:color w:val="000000"/>
                <w:sz w:val="16"/>
                <w:szCs w:val="16"/>
                <w:lang w:val="el-GR"/>
              </w:rPr>
              <w:t xml:space="preserve">3 </w:t>
            </w:r>
            <w:r w:rsidRPr="006A2882">
              <w:rPr>
                <w:rFonts w:ascii="Tahoma" w:hAnsi="Tahoma" w:cs="Tahoma"/>
                <w:color w:val="000000"/>
                <w:sz w:val="16"/>
                <w:szCs w:val="16"/>
              </w:rPr>
              <w:t>cache</w:t>
            </w:r>
            <w:r w:rsidRPr="006A2882">
              <w:rPr>
                <w:rFonts w:ascii="Tahoma" w:hAnsi="Tahoma" w:cs="Tahoma"/>
                <w:color w:val="000000"/>
                <w:sz w:val="16"/>
                <w:szCs w:val="16"/>
                <w:lang w:val="el-GR"/>
              </w:rPr>
              <w:t xml:space="preserve"> ή ισοδύναμο ή ανώτερο.</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rPr>
            </w:pPr>
            <w:proofErr w:type="spellStart"/>
            <w:r w:rsidRPr="006A2882">
              <w:rPr>
                <w:rFonts w:ascii="Tahoma" w:hAnsi="Tahoma" w:cs="Tahoma"/>
                <w:color w:val="000000"/>
                <w:sz w:val="16"/>
                <w:szCs w:val="16"/>
              </w:rPr>
              <w:t>Οθόνη</w:t>
            </w:r>
            <w:proofErr w:type="spellEnd"/>
            <w:r w:rsidRPr="006A2882">
              <w:rPr>
                <w:rFonts w:ascii="Tahoma" w:hAnsi="Tahoma" w:cs="Tahoma"/>
                <w:color w:val="000000"/>
                <w:sz w:val="16"/>
                <w:szCs w:val="16"/>
              </w:rPr>
              <w:t>: 15.6" Full HD TN, anti</w:t>
            </w:r>
            <w:r w:rsidRPr="003C52A5">
              <w:rPr>
                <w:rFonts w:ascii="Tahoma" w:hAnsi="Tahoma" w:cs="Tahoma"/>
                <w:color w:val="000000"/>
                <w:sz w:val="16"/>
                <w:szCs w:val="16"/>
              </w:rPr>
              <w:t xml:space="preserve">-glare </w:t>
            </w:r>
            <w:proofErr w:type="spellStart"/>
            <w:r w:rsidRPr="003C52A5">
              <w:rPr>
                <w:rFonts w:ascii="Tahoma" w:hAnsi="Tahoma" w:cs="Tahoma"/>
                <w:color w:val="000000"/>
                <w:sz w:val="16"/>
                <w:szCs w:val="16"/>
              </w:rPr>
              <w:t>με</w:t>
            </w:r>
            <w:proofErr w:type="spellEnd"/>
            <w:r w:rsidRPr="003C52A5">
              <w:rPr>
                <w:rFonts w:ascii="Tahoma" w:hAnsi="Tahoma" w:cs="Tahoma"/>
                <w:color w:val="000000"/>
                <w:sz w:val="16"/>
                <w:szCs w:val="16"/>
              </w:rPr>
              <w:t xml:space="preserve"> LED backlight και α</w:t>
            </w:r>
            <w:proofErr w:type="spellStart"/>
            <w:r w:rsidRPr="003C52A5">
              <w:rPr>
                <w:rFonts w:ascii="Tahoma" w:hAnsi="Tahoma" w:cs="Tahoma"/>
                <w:color w:val="000000"/>
                <w:sz w:val="16"/>
                <w:szCs w:val="16"/>
              </w:rPr>
              <w:t>νάλυση</w:t>
            </w:r>
            <w:proofErr w:type="spellEnd"/>
            <w:r w:rsidRPr="003C52A5">
              <w:rPr>
                <w:rFonts w:ascii="Tahoma" w:hAnsi="Tahoma" w:cs="Tahoma"/>
                <w:color w:val="000000"/>
                <w:sz w:val="16"/>
                <w:szCs w:val="16"/>
              </w:rPr>
              <w:t xml:space="preserve"> 1920 x 1080.</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rPr>
            </w:pPr>
            <w:r w:rsidRPr="003C52A5">
              <w:rPr>
                <w:rFonts w:ascii="Tahoma" w:hAnsi="Tahoma" w:cs="Tahoma"/>
                <w:color w:val="000000"/>
                <w:sz w:val="16"/>
                <w:szCs w:val="16"/>
                <w:lang w:val="el-GR"/>
              </w:rPr>
              <w:t>Μνήμη</w:t>
            </w:r>
            <w:r w:rsidRPr="003C52A5">
              <w:rPr>
                <w:rFonts w:ascii="Tahoma" w:hAnsi="Tahoma" w:cs="Tahoma"/>
                <w:color w:val="000000"/>
                <w:sz w:val="16"/>
                <w:szCs w:val="16"/>
              </w:rPr>
              <w:t xml:space="preserve">: 8192 MB </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rPr>
            </w:pPr>
            <w:r w:rsidRPr="003C52A5">
              <w:rPr>
                <w:rFonts w:ascii="Tahoma" w:hAnsi="Tahoma" w:cs="Tahoma"/>
                <w:color w:val="000000"/>
                <w:sz w:val="16"/>
                <w:szCs w:val="16"/>
                <w:lang w:val="el-GR"/>
              </w:rPr>
              <w:t>Σκληρός</w:t>
            </w:r>
            <w:r w:rsidRPr="003C52A5">
              <w:rPr>
                <w:rFonts w:ascii="Tahoma" w:hAnsi="Tahoma" w:cs="Tahoma"/>
                <w:color w:val="000000"/>
                <w:sz w:val="16"/>
                <w:szCs w:val="16"/>
              </w:rPr>
              <w:t xml:space="preserve"> </w:t>
            </w:r>
            <w:r w:rsidRPr="003C52A5">
              <w:rPr>
                <w:rFonts w:ascii="Tahoma" w:hAnsi="Tahoma" w:cs="Tahoma"/>
                <w:color w:val="000000"/>
                <w:sz w:val="16"/>
                <w:szCs w:val="16"/>
                <w:lang w:val="el-GR"/>
              </w:rPr>
              <w:t>Δίσκος</w:t>
            </w:r>
            <w:r w:rsidRPr="003C52A5">
              <w:rPr>
                <w:rFonts w:ascii="Tahoma" w:hAnsi="Tahoma" w:cs="Tahoma"/>
                <w:color w:val="000000"/>
                <w:sz w:val="16"/>
                <w:szCs w:val="16"/>
              </w:rPr>
              <w:t xml:space="preserve">: 256 GB PCIe </w:t>
            </w:r>
            <w:proofErr w:type="spellStart"/>
            <w:r w:rsidRPr="003C52A5">
              <w:rPr>
                <w:rFonts w:ascii="Tahoma" w:hAnsi="Tahoma" w:cs="Tahoma"/>
                <w:color w:val="000000"/>
                <w:sz w:val="16"/>
                <w:szCs w:val="16"/>
              </w:rPr>
              <w:t>NVMe</w:t>
            </w:r>
            <w:proofErr w:type="spellEnd"/>
            <w:r w:rsidRPr="003C52A5">
              <w:rPr>
                <w:rFonts w:ascii="Tahoma" w:hAnsi="Tahoma" w:cs="Tahoma"/>
                <w:color w:val="000000"/>
                <w:sz w:val="16"/>
                <w:szCs w:val="16"/>
              </w:rPr>
              <w:t xml:space="preserve"> 3.0x2 M.2 2242 SSD.</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rPr>
            </w:pPr>
            <w:r w:rsidRPr="003C52A5">
              <w:rPr>
                <w:rFonts w:ascii="Tahoma" w:hAnsi="Tahoma" w:cs="Tahoma"/>
                <w:color w:val="000000"/>
                <w:sz w:val="16"/>
                <w:szCs w:val="16"/>
                <w:lang w:val="el-GR"/>
              </w:rPr>
              <w:t>Κάρτα</w:t>
            </w:r>
            <w:r w:rsidRPr="003C52A5">
              <w:rPr>
                <w:rFonts w:ascii="Tahoma" w:hAnsi="Tahoma" w:cs="Tahoma"/>
                <w:color w:val="000000"/>
                <w:sz w:val="16"/>
                <w:szCs w:val="16"/>
              </w:rPr>
              <w:t xml:space="preserve"> </w:t>
            </w:r>
            <w:r w:rsidRPr="003C52A5">
              <w:rPr>
                <w:rFonts w:ascii="Tahoma" w:hAnsi="Tahoma" w:cs="Tahoma"/>
                <w:color w:val="000000"/>
                <w:sz w:val="16"/>
                <w:szCs w:val="16"/>
                <w:lang w:val="el-GR"/>
              </w:rPr>
              <w:t>γραφικών</w:t>
            </w:r>
            <w:r w:rsidRPr="003C52A5">
              <w:rPr>
                <w:rFonts w:ascii="Tahoma" w:hAnsi="Tahoma" w:cs="Tahoma"/>
                <w:color w:val="000000"/>
                <w:sz w:val="16"/>
                <w:szCs w:val="16"/>
              </w:rPr>
              <w:t xml:space="preserve">: AMD Radeon RX Vega 10 shared </w:t>
            </w:r>
            <w:r w:rsidRPr="003C52A5">
              <w:rPr>
                <w:rFonts w:ascii="Tahoma" w:hAnsi="Tahoma" w:cs="Tahoma"/>
                <w:color w:val="000000"/>
                <w:sz w:val="16"/>
                <w:szCs w:val="16"/>
                <w:lang w:val="el-GR"/>
              </w:rPr>
              <w:t>μνήμης</w:t>
            </w:r>
            <w:r w:rsidRPr="003C52A5">
              <w:rPr>
                <w:rFonts w:ascii="Tahoma" w:hAnsi="Tahoma" w:cs="Tahoma"/>
                <w:color w:val="000000"/>
                <w:sz w:val="16"/>
                <w:szCs w:val="16"/>
              </w:rPr>
              <w:t>.</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rPr>
            </w:pPr>
            <w:r w:rsidRPr="003C52A5">
              <w:rPr>
                <w:rFonts w:ascii="Tahoma" w:hAnsi="Tahoma" w:cs="Tahoma"/>
                <w:color w:val="000000"/>
                <w:sz w:val="16"/>
                <w:szCs w:val="16"/>
                <w:lang w:val="el-GR"/>
              </w:rPr>
              <w:t>Κάρτα</w:t>
            </w:r>
            <w:r w:rsidRPr="003C52A5">
              <w:rPr>
                <w:rFonts w:ascii="Tahoma" w:hAnsi="Tahoma" w:cs="Tahoma"/>
                <w:color w:val="000000"/>
                <w:sz w:val="16"/>
                <w:szCs w:val="16"/>
              </w:rPr>
              <w:t xml:space="preserve"> </w:t>
            </w:r>
            <w:r w:rsidRPr="003C52A5">
              <w:rPr>
                <w:rFonts w:ascii="Tahoma" w:hAnsi="Tahoma" w:cs="Tahoma"/>
                <w:color w:val="000000"/>
                <w:sz w:val="16"/>
                <w:szCs w:val="16"/>
                <w:lang w:val="el-GR"/>
              </w:rPr>
              <w:t>Δικτύου</w:t>
            </w:r>
            <w:r w:rsidRPr="003C52A5">
              <w:rPr>
                <w:rFonts w:ascii="Tahoma" w:hAnsi="Tahoma" w:cs="Tahoma"/>
                <w:color w:val="000000"/>
                <w:sz w:val="16"/>
                <w:szCs w:val="16"/>
              </w:rPr>
              <w:t xml:space="preserve">: </w:t>
            </w:r>
            <w:r w:rsidRPr="003C52A5">
              <w:rPr>
                <w:rFonts w:ascii="Tahoma" w:hAnsi="Tahoma" w:cs="Tahoma"/>
                <w:color w:val="000000"/>
                <w:sz w:val="16"/>
                <w:szCs w:val="16"/>
                <w:lang w:val="el-GR"/>
              </w:rPr>
              <w:t>Ασύρματο</w:t>
            </w:r>
            <w:r w:rsidRPr="003C52A5">
              <w:rPr>
                <w:rFonts w:ascii="Tahoma" w:hAnsi="Tahoma" w:cs="Tahoma"/>
                <w:color w:val="000000"/>
                <w:sz w:val="16"/>
                <w:szCs w:val="16"/>
              </w:rPr>
              <w:t xml:space="preserve"> </w:t>
            </w:r>
            <w:proofErr w:type="spellStart"/>
            <w:r w:rsidRPr="003C52A5">
              <w:rPr>
                <w:rFonts w:ascii="Tahoma" w:hAnsi="Tahoma" w:cs="Tahoma"/>
                <w:color w:val="000000"/>
                <w:sz w:val="16"/>
                <w:szCs w:val="16"/>
              </w:rPr>
              <w:t>Wifi</w:t>
            </w:r>
            <w:proofErr w:type="spellEnd"/>
            <w:r w:rsidRPr="003C52A5">
              <w:rPr>
                <w:rFonts w:ascii="Tahoma" w:hAnsi="Tahoma" w:cs="Tahoma"/>
                <w:color w:val="000000"/>
                <w:sz w:val="16"/>
                <w:szCs w:val="16"/>
              </w:rPr>
              <w:t xml:space="preserve"> 802.11b/g/n/ac.</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lang w:val="en-US"/>
              </w:rPr>
            </w:pPr>
            <w:r w:rsidRPr="003C52A5">
              <w:rPr>
                <w:rFonts w:ascii="Tahoma" w:hAnsi="Tahoma" w:cs="Tahoma"/>
                <w:color w:val="000000"/>
                <w:sz w:val="16"/>
                <w:szCs w:val="16"/>
                <w:lang w:val="el-GR"/>
              </w:rPr>
              <w:t>Θύρες</w:t>
            </w:r>
            <w:r w:rsidRPr="003C52A5">
              <w:rPr>
                <w:rFonts w:ascii="Tahoma" w:hAnsi="Tahoma" w:cs="Tahoma"/>
                <w:color w:val="000000"/>
                <w:sz w:val="16"/>
                <w:szCs w:val="16"/>
                <w:lang w:val="en-US"/>
              </w:rPr>
              <w:t xml:space="preserve"> </w:t>
            </w:r>
            <w:r w:rsidRPr="003C52A5">
              <w:rPr>
                <w:rFonts w:ascii="Tahoma" w:hAnsi="Tahoma" w:cs="Tahoma"/>
                <w:color w:val="000000"/>
                <w:sz w:val="16"/>
                <w:szCs w:val="16"/>
                <w:lang w:val="el-GR"/>
              </w:rPr>
              <w:t>Επικοινωνίας</w:t>
            </w:r>
            <w:r w:rsidRPr="003C52A5">
              <w:rPr>
                <w:rFonts w:ascii="Tahoma" w:hAnsi="Tahoma" w:cs="Tahoma"/>
                <w:color w:val="000000"/>
                <w:sz w:val="16"/>
                <w:szCs w:val="16"/>
                <w:lang w:val="en-US"/>
              </w:rPr>
              <w:t xml:space="preserve">: 2 </w:t>
            </w:r>
            <w:r w:rsidRPr="003C52A5">
              <w:rPr>
                <w:rFonts w:ascii="Tahoma" w:hAnsi="Tahoma" w:cs="Tahoma"/>
                <w:color w:val="000000"/>
                <w:sz w:val="16"/>
                <w:szCs w:val="16"/>
              </w:rPr>
              <w:t>x</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USB</w:t>
            </w:r>
            <w:r w:rsidRPr="003C52A5">
              <w:rPr>
                <w:rFonts w:ascii="Tahoma" w:hAnsi="Tahoma" w:cs="Tahoma"/>
                <w:color w:val="000000"/>
                <w:sz w:val="16"/>
                <w:szCs w:val="16"/>
                <w:lang w:val="en-US"/>
              </w:rPr>
              <w:t xml:space="preserve"> 3.1, 1 </w:t>
            </w:r>
            <w:r w:rsidRPr="003C52A5">
              <w:rPr>
                <w:rFonts w:ascii="Tahoma" w:hAnsi="Tahoma" w:cs="Tahoma"/>
                <w:color w:val="000000"/>
                <w:sz w:val="16"/>
                <w:szCs w:val="16"/>
              </w:rPr>
              <w:t>x</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USB</w:t>
            </w:r>
            <w:r w:rsidRPr="003C52A5">
              <w:rPr>
                <w:rFonts w:ascii="Tahoma" w:hAnsi="Tahoma" w:cs="Tahoma"/>
                <w:color w:val="000000"/>
                <w:sz w:val="16"/>
                <w:szCs w:val="16"/>
                <w:lang w:val="en-US"/>
              </w:rPr>
              <w:t xml:space="preserve"> 2.0, 1 </w:t>
            </w:r>
            <w:r w:rsidRPr="003C52A5">
              <w:rPr>
                <w:rFonts w:ascii="Tahoma" w:hAnsi="Tahoma" w:cs="Tahoma"/>
                <w:color w:val="000000"/>
                <w:sz w:val="16"/>
                <w:szCs w:val="16"/>
              </w:rPr>
              <w:t>x</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HDMI</w:t>
            </w:r>
            <w:r w:rsidRPr="003C52A5">
              <w:rPr>
                <w:rFonts w:ascii="Tahoma" w:hAnsi="Tahoma" w:cs="Tahoma"/>
                <w:color w:val="000000"/>
                <w:sz w:val="16"/>
                <w:szCs w:val="16"/>
                <w:lang w:val="en-US"/>
              </w:rPr>
              <w:t xml:space="preserve">, 1 </w:t>
            </w:r>
            <w:r w:rsidRPr="003C52A5">
              <w:rPr>
                <w:rFonts w:ascii="Tahoma" w:hAnsi="Tahoma" w:cs="Tahoma"/>
                <w:color w:val="000000"/>
                <w:sz w:val="16"/>
                <w:szCs w:val="16"/>
              </w:rPr>
              <w:t>x</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headphone</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out</w:t>
            </w:r>
            <w:r w:rsidRPr="003C52A5">
              <w:rPr>
                <w:rFonts w:ascii="Tahoma" w:hAnsi="Tahoma" w:cs="Tahoma"/>
                <w:color w:val="000000"/>
                <w:sz w:val="16"/>
                <w:szCs w:val="16"/>
                <w:lang w:val="en-US"/>
              </w:rPr>
              <w:t>/</w:t>
            </w:r>
            <w:r w:rsidRPr="003C52A5">
              <w:rPr>
                <w:rFonts w:ascii="Tahoma" w:hAnsi="Tahoma" w:cs="Tahoma"/>
                <w:color w:val="000000"/>
                <w:sz w:val="16"/>
                <w:szCs w:val="16"/>
              </w:rPr>
              <w:t>mic</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in</w:t>
            </w:r>
            <w:r w:rsidRPr="003C52A5">
              <w:rPr>
                <w:rFonts w:ascii="Tahoma" w:hAnsi="Tahoma" w:cs="Tahoma"/>
                <w:color w:val="000000"/>
                <w:sz w:val="16"/>
                <w:szCs w:val="16"/>
                <w:lang w:val="en-US"/>
              </w:rPr>
              <w:t>, 4-</w:t>
            </w:r>
            <w:r w:rsidRPr="003C52A5">
              <w:rPr>
                <w:rFonts w:ascii="Tahoma" w:hAnsi="Tahoma" w:cs="Tahoma"/>
                <w:color w:val="000000"/>
                <w:sz w:val="16"/>
                <w:szCs w:val="16"/>
              </w:rPr>
              <w:t>in</w:t>
            </w:r>
            <w:r w:rsidRPr="003C52A5">
              <w:rPr>
                <w:rFonts w:ascii="Tahoma" w:hAnsi="Tahoma" w:cs="Tahoma"/>
                <w:color w:val="000000"/>
                <w:sz w:val="16"/>
                <w:szCs w:val="16"/>
                <w:lang w:val="en-US"/>
              </w:rPr>
              <w:t xml:space="preserve">-1 </w:t>
            </w:r>
            <w:r w:rsidRPr="003C52A5">
              <w:rPr>
                <w:rFonts w:ascii="Tahoma" w:hAnsi="Tahoma" w:cs="Tahoma"/>
                <w:color w:val="000000"/>
                <w:sz w:val="16"/>
                <w:szCs w:val="16"/>
              </w:rPr>
              <w:t>card</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Reader</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SD</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SDHC</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SDXC</w:t>
            </w:r>
            <w:r w:rsidRPr="003C52A5">
              <w:rPr>
                <w:rFonts w:ascii="Tahoma" w:hAnsi="Tahoma" w:cs="Tahoma"/>
                <w:color w:val="000000"/>
                <w:sz w:val="16"/>
                <w:szCs w:val="16"/>
                <w:lang w:val="en-US"/>
              </w:rPr>
              <w:t xml:space="preserve">, </w:t>
            </w:r>
            <w:r w:rsidRPr="003C52A5">
              <w:rPr>
                <w:rFonts w:ascii="Tahoma" w:hAnsi="Tahoma" w:cs="Tahoma"/>
                <w:color w:val="000000"/>
                <w:sz w:val="16"/>
                <w:szCs w:val="16"/>
              </w:rPr>
              <w:t>MMC</w:t>
            </w:r>
            <w:r w:rsidRPr="003C52A5">
              <w:rPr>
                <w:rFonts w:ascii="Tahoma" w:hAnsi="Tahoma" w:cs="Tahoma"/>
                <w:color w:val="000000"/>
                <w:sz w:val="16"/>
                <w:szCs w:val="16"/>
                <w:lang w:val="en-US"/>
              </w:rPr>
              <w:t>).</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lang w:val="el-GR"/>
              </w:rPr>
            </w:pPr>
            <w:r w:rsidRPr="003C52A5">
              <w:rPr>
                <w:rFonts w:ascii="Tahoma" w:hAnsi="Tahoma" w:cs="Tahoma"/>
                <w:color w:val="000000"/>
                <w:sz w:val="16"/>
                <w:szCs w:val="16"/>
                <w:lang w:val="el-GR"/>
              </w:rPr>
              <w:t xml:space="preserve">Πρόσθετα Χαρακτηριστικά: Ενσωματωμένη κάμερα, </w:t>
            </w:r>
            <w:r w:rsidRPr="003C52A5">
              <w:rPr>
                <w:rFonts w:ascii="Tahoma" w:hAnsi="Tahoma" w:cs="Tahoma"/>
                <w:color w:val="000000"/>
                <w:sz w:val="16"/>
                <w:szCs w:val="16"/>
              </w:rPr>
              <w:t>Bluetooth</w:t>
            </w:r>
            <w:r w:rsidRPr="003C52A5">
              <w:rPr>
                <w:rFonts w:ascii="Tahoma" w:hAnsi="Tahoma" w:cs="Tahoma"/>
                <w:color w:val="000000"/>
                <w:sz w:val="16"/>
                <w:szCs w:val="16"/>
                <w:lang w:val="el-GR"/>
              </w:rPr>
              <w:t xml:space="preserve"> 4.2.</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lang w:val="el-GR"/>
              </w:rPr>
            </w:pPr>
            <w:r w:rsidRPr="003C52A5">
              <w:rPr>
                <w:rFonts w:ascii="Tahoma" w:hAnsi="Tahoma" w:cs="Tahoma"/>
                <w:color w:val="000000"/>
                <w:sz w:val="16"/>
                <w:szCs w:val="16"/>
                <w:lang w:val="el-GR"/>
              </w:rPr>
              <w:t xml:space="preserve">Ήχος: Ενσωματωμένα ηχεία με </w:t>
            </w:r>
            <w:r w:rsidRPr="003C52A5">
              <w:rPr>
                <w:rFonts w:ascii="Tahoma" w:hAnsi="Tahoma" w:cs="Tahoma"/>
                <w:color w:val="000000"/>
                <w:sz w:val="16"/>
                <w:szCs w:val="16"/>
              </w:rPr>
              <w:t>Dolby</w:t>
            </w:r>
            <w:r w:rsidRPr="003C52A5">
              <w:rPr>
                <w:rFonts w:ascii="Tahoma" w:hAnsi="Tahoma" w:cs="Tahoma"/>
                <w:color w:val="000000"/>
                <w:sz w:val="16"/>
                <w:szCs w:val="16"/>
                <w:lang w:val="el-GR"/>
              </w:rPr>
              <w:t xml:space="preserve"> </w:t>
            </w:r>
            <w:r w:rsidRPr="003C52A5">
              <w:rPr>
                <w:rFonts w:ascii="Tahoma" w:hAnsi="Tahoma" w:cs="Tahoma"/>
                <w:color w:val="000000"/>
                <w:sz w:val="16"/>
                <w:szCs w:val="16"/>
              </w:rPr>
              <w:t>Audio</w:t>
            </w:r>
            <w:r w:rsidRPr="003C52A5">
              <w:rPr>
                <w:rFonts w:ascii="Tahoma" w:hAnsi="Tahoma" w:cs="Tahoma"/>
                <w:color w:val="000000"/>
                <w:sz w:val="16"/>
                <w:szCs w:val="16"/>
                <w:lang w:val="el-GR"/>
              </w:rPr>
              <w:t xml:space="preserve"> και μικρόφωνο.</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lang w:val="el-GR"/>
              </w:rPr>
            </w:pPr>
            <w:r w:rsidRPr="003C52A5">
              <w:rPr>
                <w:rFonts w:ascii="Tahoma" w:hAnsi="Tahoma" w:cs="Tahoma"/>
                <w:color w:val="000000"/>
                <w:sz w:val="16"/>
                <w:szCs w:val="16"/>
                <w:lang w:val="el-GR"/>
              </w:rPr>
              <w:t>Πληκτρολόγιο: Πλήρους μεγέθους, Αγγλικό, με ενσωματωμένο αριθμητικό πληκτρολόγιο.</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lang w:val="el-GR"/>
              </w:rPr>
            </w:pPr>
            <w:r w:rsidRPr="003C52A5">
              <w:rPr>
                <w:rFonts w:ascii="Tahoma" w:hAnsi="Tahoma" w:cs="Tahoma"/>
                <w:color w:val="000000"/>
                <w:sz w:val="16"/>
                <w:szCs w:val="16"/>
                <w:lang w:val="el-GR"/>
              </w:rPr>
              <w:t xml:space="preserve">Βάρος: 1.85 </w:t>
            </w:r>
            <w:r w:rsidRPr="003C52A5">
              <w:rPr>
                <w:rFonts w:ascii="Tahoma" w:hAnsi="Tahoma" w:cs="Tahoma"/>
                <w:color w:val="000000"/>
                <w:sz w:val="16"/>
                <w:szCs w:val="16"/>
              </w:rPr>
              <w:t>kg</w:t>
            </w:r>
            <w:r w:rsidRPr="003C52A5">
              <w:rPr>
                <w:rFonts w:ascii="Tahoma" w:hAnsi="Tahoma" w:cs="Tahoma"/>
                <w:color w:val="000000"/>
                <w:sz w:val="16"/>
                <w:szCs w:val="16"/>
                <w:lang w:val="el-GR"/>
              </w:rPr>
              <w:t>.</w:t>
            </w:r>
          </w:p>
          <w:p w:rsidR="002B64BF" w:rsidRPr="003C52A5" w:rsidRDefault="002B64BF" w:rsidP="002B64BF">
            <w:pPr>
              <w:numPr>
                <w:ilvl w:val="0"/>
                <w:numId w:val="90"/>
              </w:numPr>
              <w:suppressAutoHyphens w:val="0"/>
              <w:spacing w:after="0"/>
              <w:ind w:hanging="720"/>
              <w:jc w:val="left"/>
              <w:rPr>
                <w:rFonts w:ascii="Tahoma" w:hAnsi="Tahoma" w:cs="Tahoma"/>
                <w:color w:val="000000"/>
                <w:sz w:val="16"/>
                <w:szCs w:val="16"/>
                <w:lang w:val="el-GR"/>
              </w:rPr>
            </w:pPr>
            <w:r w:rsidRPr="003C52A5">
              <w:rPr>
                <w:rFonts w:ascii="Tahoma" w:hAnsi="Tahoma" w:cs="Tahoma"/>
                <w:color w:val="000000"/>
                <w:sz w:val="16"/>
                <w:szCs w:val="16"/>
                <w:lang w:val="el-GR"/>
              </w:rPr>
              <w:t xml:space="preserve">Μπαταρία: </w:t>
            </w:r>
            <w:r w:rsidRPr="003C52A5">
              <w:rPr>
                <w:rFonts w:ascii="Tahoma" w:hAnsi="Tahoma" w:cs="Tahoma"/>
                <w:color w:val="000000"/>
                <w:sz w:val="16"/>
                <w:szCs w:val="16"/>
              </w:rPr>
              <w:t>Li</w:t>
            </w:r>
            <w:r w:rsidRPr="003C52A5">
              <w:rPr>
                <w:rFonts w:ascii="Tahoma" w:hAnsi="Tahoma" w:cs="Tahoma"/>
                <w:color w:val="000000"/>
                <w:sz w:val="16"/>
                <w:szCs w:val="16"/>
                <w:lang w:val="el-GR"/>
              </w:rPr>
              <w:t>-</w:t>
            </w:r>
            <w:r w:rsidRPr="003C52A5">
              <w:rPr>
                <w:rFonts w:ascii="Tahoma" w:hAnsi="Tahoma" w:cs="Tahoma"/>
                <w:color w:val="000000"/>
                <w:sz w:val="16"/>
                <w:szCs w:val="16"/>
              </w:rPr>
              <w:t>ion</w:t>
            </w:r>
            <w:r w:rsidRPr="003C52A5">
              <w:rPr>
                <w:rFonts w:ascii="Tahoma" w:hAnsi="Tahoma" w:cs="Tahoma"/>
                <w:color w:val="000000"/>
                <w:sz w:val="16"/>
                <w:szCs w:val="16"/>
                <w:lang w:val="el-GR"/>
              </w:rPr>
              <w:t>.</w:t>
            </w:r>
          </w:p>
          <w:p w:rsidR="002B64BF" w:rsidRPr="003C52A5" w:rsidRDefault="002B64BF" w:rsidP="002B64BF">
            <w:pPr>
              <w:numPr>
                <w:ilvl w:val="0"/>
                <w:numId w:val="90"/>
              </w:numPr>
              <w:suppressAutoHyphens w:val="0"/>
              <w:spacing w:after="0"/>
              <w:ind w:hanging="720"/>
              <w:jc w:val="left"/>
              <w:rPr>
                <w:rFonts w:ascii="Tahoma" w:hAnsi="Tahoma" w:cs="Tahoma"/>
                <w:noProof/>
                <w:sz w:val="16"/>
                <w:szCs w:val="16"/>
                <w:lang w:val="el-GR" w:eastAsia="el-GR"/>
              </w:rPr>
            </w:pPr>
            <w:r w:rsidRPr="003C52A5">
              <w:rPr>
                <w:rFonts w:ascii="Tahoma" w:hAnsi="Tahoma" w:cs="Tahoma"/>
                <w:color w:val="000000"/>
                <w:sz w:val="16"/>
                <w:szCs w:val="16"/>
                <w:lang w:val="el-GR"/>
              </w:rPr>
              <w:t xml:space="preserve">Λογισμικό: </w:t>
            </w:r>
            <w:r w:rsidRPr="003C52A5">
              <w:rPr>
                <w:rFonts w:ascii="Tahoma" w:hAnsi="Tahoma" w:cs="Tahoma"/>
                <w:color w:val="000000"/>
                <w:sz w:val="16"/>
                <w:szCs w:val="16"/>
              </w:rPr>
              <w:t>Windows</w:t>
            </w:r>
            <w:r w:rsidRPr="003C52A5">
              <w:rPr>
                <w:rFonts w:ascii="Tahoma" w:hAnsi="Tahoma" w:cs="Tahoma"/>
                <w:color w:val="000000"/>
                <w:sz w:val="16"/>
                <w:szCs w:val="16"/>
                <w:lang w:val="el-GR"/>
              </w:rPr>
              <w:t xml:space="preserve"> 10</w:t>
            </w:r>
          </w:p>
          <w:p w:rsidR="002B64BF" w:rsidRPr="00736791" w:rsidRDefault="002B64BF" w:rsidP="00C802F9">
            <w:pPr>
              <w:spacing w:after="0"/>
              <w:rPr>
                <w:rFonts w:ascii="Tahoma" w:hAnsi="Tahoma" w:cs="Tahoma"/>
                <w:sz w:val="16"/>
                <w:szCs w:val="16"/>
                <w:lang w:val="el-GR"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Δημοτικής Εκπαίδευσης - Εργαστήριο Παιδαγωγικής Α ορόφου</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Χαράλαμπος </w:t>
            </w:r>
            <w:r w:rsidRPr="00DC4324">
              <w:rPr>
                <w:rFonts w:ascii="Tahoma" w:hAnsi="Tahoma" w:cs="Tahoma"/>
                <w:noProof/>
                <w:sz w:val="16"/>
                <w:szCs w:val="16"/>
                <w:lang w:eastAsia="el-GR"/>
              </w:rPr>
              <w:t>Κωνσταντίνου</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2651005693</w:t>
            </w:r>
          </w:p>
        </w:tc>
      </w:tr>
    </w:tbl>
    <w:p w:rsidR="002B64BF" w:rsidRDefault="002B64BF" w:rsidP="002B64BF">
      <w:pPr>
        <w:rPr>
          <w:lang w:val="el-GR"/>
        </w:rPr>
      </w:pPr>
    </w:p>
    <w:p w:rsidR="002B64BF" w:rsidRPr="00621418" w:rsidRDefault="002B64BF" w:rsidP="002B64BF">
      <w:pPr>
        <w:rPr>
          <w:sz w:val="6"/>
          <w:szCs w:val="6"/>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F5796A"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9</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24</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B74E57"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Notebook</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486"/>
          <w:jc w:val="center"/>
        </w:trPr>
        <w:tc>
          <w:tcPr>
            <w:tcW w:w="8235" w:type="dxa"/>
            <w:gridSpan w:val="5"/>
            <w:shd w:val="clear" w:color="auto" w:fill="auto"/>
            <w:vAlign w:val="center"/>
          </w:tcPr>
          <w:p w:rsidR="002B64BF" w:rsidRPr="006A2882" w:rsidRDefault="002B64BF" w:rsidP="00C802F9">
            <w:pPr>
              <w:spacing w:after="0"/>
              <w:rPr>
                <w:rFonts w:ascii="Tahoma" w:hAnsi="Tahoma" w:cs="Tahoma"/>
                <w:noProof/>
                <w:sz w:val="16"/>
                <w:szCs w:val="16"/>
                <w:lang w:val="el-GR" w:eastAsia="el-GR"/>
              </w:rPr>
            </w:pPr>
            <w:r w:rsidRPr="006A2882">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6A2882" w:rsidRDefault="002B64BF" w:rsidP="002B64BF">
            <w:pPr>
              <w:numPr>
                <w:ilvl w:val="0"/>
                <w:numId w:val="68"/>
              </w:numPr>
              <w:suppressAutoHyphens w:val="0"/>
              <w:spacing w:after="0"/>
              <w:jc w:val="left"/>
              <w:rPr>
                <w:rFonts w:ascii="Tahoma" w:hAnsi="Tahoma" w:cs="Tahoma"/>
                <w:color w:val="000000"/>
                <w:sz w:val="16"/>
                <w:szCs w:val="16"/>
                <w:lang w:val="el-GR"/>
              </w:rPr>
            </w:pPr>
            <w:r w:rsidRPr="006A2882">
              <w:rPr>
                <w:rFonts w:ascii="Tahoma" w:hAnsi="Tahoma" w:cs="Tahoma"/>
                <w:color w:val="000000"/>
                <w:sz w:val="16"/>
                <w:szCs w:val="16"/>
                <w:lang w:val="el-GR"/>
              </w:rPr>
              <w:t xml:space="preserve">Επεξεργαστής: </w:t>
            </w:r>
            <w:r w:rsidRPr="006A2882">
              <w:rPr>
                <w:rFonts w:ascii="Tahoma" w:hAnsi="Tahoma" w:cs="Tahoma"/>
                <w:color w:val="000000"/>
                <w:sz w:val="16"/>
                <w:szCs w:val="16"/>
              </w:rPr>
              <w:t>AMD</w:t>
            </w:r>
            <w:r w:rsidRPr="006A2882">
              <w:rPr>
                <w:rFonts w:ascii="Tahoma" w:hAnsi="Tahoma" w:cs="Tahoma"/>
                <w:color w:val="000000"/>
                <w:sz w:val="16"/>
                <w:szCs w:val="16"/>
                <w:lang w:val="el-GR"/>
              </w:rPr>
              <w:t xml:space="preserve"> </w:t>
            </w:r>
            <w:proofErr w:type="spellStart"/>
            <w:r w:rsidRPr="006A2882">
              <w:rPr>
                <w:rFonts w:ascii="Tahoma" w:hAnsi="Tahoma" w:cs="Tahoma"/>
                <w:color w:val="000000"/>
                <w:sz w:val="16"/>
                <w:szCs w:val="16"/>
              </w:rPr>
              <w:t>Ryzen</w:t>
            </w:r>
            <w:proofErr w:type="spellEnd"/>
            <w:r w:rsidRPr="006A2882">
              <w:rPr>
                <w:rFonts w:ascii="Tahoma" w:hAnsi="Tahoma" w:cs="Tahoma"/>
                <w:color w:val="000000"/>
                <w:sz w:val="16"/>
                <w:szCs w:val="16"/>
                <w:lang w:val="el-GR"/>
              </w:rPr>
              <w:t xml:space="preserve"> 7 3700</w:t>
            </w:r>
            <w:r w:rsidRPr="006A2882">
              <w:rPr>
                <w:rFonts w:ascii="Tahoma" w:hAnsi="Tahoma" w:cs="Tahoma"/>
                <w:color w:val="000000"/>
                <w:sz w:val="16"/>
                <w:szCs w:val="16"/>
              </w:rPr>
              <w:t>U</w:t>
            </w:r>
            <w:r w:rsidRPr="006A2882">
              <w:rPr>
                <w:rFonts w:ascii="Tahoma" w:hAnsi="Tahoma" w:cs="Tahoma"/>
                <w:color w:val="000000"/>
                <w:sz w:val="16"/>
                <w:szCs w:val="16"/>
                <w:lang w:val="el-GR"/>
              </w:rPr>
              <w:t xml:space="preserve"> (2.30 </w:t>
            </w:r>
            <w:r w:rsidRPr="006A2882">
              <w:rPr>
                <w:rFonts w:ascii="Tahoma" w:hAnsi="Tahoma" w:cs="Tahoma"/>
                <w:color w:val="000000"/>
                <w:sz w:val="16"/>
                <w:szCs w:val="16"/>
              </w:rPr>
              <w:t>GHz</w:t>
            </w:r>
            <w:r w:rsidRPr="006A2882">
              <w:rPr>
                <w:rFonts w:ascii="Tahoma" w:hAnsi="Tahoma" w:cs="Tahoma"/>
                <w:color w:val="000000"/>
                <w:sz w:val="16"/>
                <w:szCs w:val="16"/>
                <w:lang w:val="el-GR"/>
              </w:rPr>
              <w:t xml:space="preserve">, έως 4.00 με την </w:t>
            </w:r>
            <w:r w:rsidRPr="006A2882">
              <w:rPr>
                <w:rFonts w:ascii="Tahoma" w:hAnsi="Tahoma" w:cs="Tahoma"/>
                <w:color w:val="000000"/>
                <w:sz w:val="16"/>
                <w:szCs w:val="16"/>
              </w:rPr>
              <w:t>Turbo</w:t>
            </w:r>
            <w:r w:rsidRPr="006A2882">
              <w:rPr>
                <w:rFonts w:ascii="Tahoma" w:hAnsi="Tahoma" w:cs="Tahoma"/>
                <w:color w:val="000000"/>
                <w:sz w:val="16"/>
                <w:szCs w:val="16"/>
                <w:lang w:val="el-GR"/>
              </w:rPr>
              <w:t xml:space="preserve"> </w:t>
            </w:r>
            <w:r w:rsidRPr="006A2882">
              <w:rPr>
                <w:rFonts w:ascii="Tahoma" w:hAnsi="Tahoma" w:cs="Tahoma"/>
                <w:color w:val="000000"/>
                <w:sz w:val="16"/>
                <w:szCs w:val="16"/>
              </w:rPr>
              <w:t>frequency</w:t>
            </w:r>
            <w:r w:rsidRPr="006A2882">
              <w:rPr>
                <w:rFonts w:ascii="Tahoma" w:hAnsi="Tahoma" w:cs="Tahoma"/>
                <w:color w:val="000000"/>
                <w:sz w:val="16"/>
                <w:szCs w:val="16"/>
                <w:lang w:val="el-GR"/>
              </w:rPr>
              <w:t xml:space="preserve">) με 4 </w:t>
            </w:r>
            <w:r w:rsidRPr="006A2882">
              <w:rPr>
                <w:rFonts w:ascii="Tahoma" w:hAnsi="Tahoma" w:cs="Tahoma"/>
                <w:color w:val="000000"/>
                <w:sz w:val="16"/>
                <w:szCs w:val="16"/>
              </w:rPr>
              <w:t>MB</w:t>
            </w:r>
            <w:r w:rsidRPr="006A2882">
              <w:rPr>
                <w:rFonts w:ascii="Tahoma" w:hAnsi="Tahoma" w:cs="Tahoma"/>
                <w:color w:val="000000"/>
                <w:sz w:val="16"/>
                <w:szCs w:val="16"/>
                <w:lang w:val="el-GR"/>
              </w:rPr>
              <w:t xml:space="preserve"> </w:t>
            </w:r>
            <w:r w:rsidRPr="006A2882">
              <w:rPr>
                <w:rFonts w:ascii="Tahoma" w:hAnsi="Tahoma" w:cs="Tahoma"/>
                <w:color w:val="000000"/>
                <w:sz w:val="16"/>
                <w:szCs w:val="16"/>
              </w:rPr>
              <w:t>L</w:t>
            </w:r>
            <w:r w:rsidRPr="006A2882">
              <w:rPr>
                <w:rFonts w:ascii="Tahoma" w:hAnsi="Tahoma" w:cs="Tahoma"/>
                <w:color w:val="000000"/>
                <w:sz w:val="16"/>
                <w:szCs w:val="16"/>
                <w:lang w:val="el-GR"/>
              </w:rPr>
              <w:t xml:space="preserve">3 </w:t>
            </w:r>
            <w:r w:rsidRPr="006A2882">
              <w:rPr>
                <w:rFonts w:ascii="Tahoma" w:hAnsi="Tahoma" w:cs="Tahoma"/>
                <w:color w:val="000000"/>
                <w:sz w:val="16"/>
                <w:szCs w:val="16"/>
              </w:rPr>
              <w:t>cache</w:t>
            </w:r>
            <w:r w:rsidRPr="006A2882">
              <w:rPr>
                <w:rFonts w:ascii="Tahoma" w:hAnsi="Tahoma" w:cs="Tahoma"/>
                <w:color w:val="000000"/>
                <w:sz w:val="16"/>
                <w:szCs w:val="16"/>
                <w:lang w:val="el-GR"/>
              </w:rPr>
              <w:t xml:space="preserve"> </w:t>
            </w:r>
            <w:r w:rsidRPr="006A2882">
              <w:rPr>
                <w:rFonts w:ascii="Tahoma" w:hAnsi="Tahoma" w:cs="Tahoma"/>
                <w:noProof/>
                <w:sz w:val="16"/>
                <w:szCs w:val="16"/>
                <w:lang w:val="el-GR" w:eastAsia="el-GR"/>
              </w:rPr>
              <w:t>ή ισοδύναμο ή ανώτερο.</w:t>
            </w:r>
          </w:p>
          <w:p w:rsidR="002B64BF" w:rsidRPr="00710A85" w:rsidRDefault="002B64BF" w:rsidP="002B64BF">
            <w:pPr>
              <w:numPr>
                <w:ilvl w:val="0"/>
                <w:numId w:val="68"/>
              </w:numPr>
              <w:suppressAutoHyphens w:val="0"/>
              <w:spacing w:after="0"/>
              <w:jc w:val="left"/>
              <w:rPr>
                <w:rFonts w:ascii="Tahoma" w:hAnsi="Tahoma" w:cs="Tahoma"/>
                <w:color w:val="000000"/>
                <w:sz w:val="16"/>
                <w:szCs w:val="16"/>
              </w:rPr>
            </w:pPr>
            <w:proofErr w:type="spellStart"/>
            <w:r w:rsidRPr="006A2882">
              <w:rPr>
                <w:rFonts w:ascii="Tahoma" w:hAnsi="Tahoma" w:cs="Tahoma"/>
                <w:color w:val="000000"/>
                <w:sz w:val="16"/>
                <w:szCs w:val="16"/>
              </w:rPr>
              <w:t>Οθόνη</w:t>
            </w:r>
            <w:proofErr w:type="spellEnd"/>
            <w:r w:rsidRPr="006A2882">
              <w:rPr>
                <w:rFonts w:ascii="Tahoma" w:hAnsi="Tahoma" w:cs="Tahoma"/>
                <w:color w:val="000000"/>
                <w:sz w:val="16"/>
                <w:szCs w:val="16"/>
              </w:rPr>
              <w:t>: 15.6" Full HD TN, anti</w:t>
            </w:r>
            <w:r w:rsidRPr="00710A85">
              <w:rPr>
                <w:rFonts w:ascii="Tahoma" w:hAnsi="Tahoma" w:cs="Tahoma"/>
                <w:color w:val="000000"/>
                <w:sz w:val="16"/>
                <w:szCs w:val="16"/>
              </w:rPr>
              <w:t xml:space="preserve">-glare </w:t>
            </w:r>
            <w:proofErr w:type="spellStart"/>
            <w:r w:rsidRPr="00710A85">
              <w:rPr>
                <w:rFonts w:ascii="Tahoma" w:hAnsi="Tahoma" w:cs="Tahoma"/>
                <w:color w:val="000000"/>
                <w:sz w:val="16"/>
                <w:szCs w:val="16"/>
              </w:rPr>
              <w:t>με</w:t>
            </w:r>
            <w:proofErr w:type="spellEnd"/>
            <w:r w:rsidRPr="00710A85">
              <w:rPr>
                <w:rFonts w:ascii="Tahoma" w:hAnsi="Tahoma" w:cs="Tahoma"/>
                <w:color w:val="000000"/>
                <w:sz w:val="16"/>
                <w:szCs w:val="16"/>
              </w:rPr>
              <w:t xml:space="preserve"> LED backlight και α</w:t>
            </w:r>
            <w:proofErr w:type="spellStart"/>
            <w:r w:rsidRPr="00710A85">
              <w:rPr>
                <w:rFonts w:ascii="Tahoma" w:hAnsi="Tahoma" w:cs="Tahoma"/>
                <w:color w:val="000000"/>
                <w:sz w:val="16"/>
                <w:szCs w:val="16"/>
              </w:rPr>
              <w:t>νάλυση</w:t>
            </w:r>
            <w:proofErr w:type="spellEnd"/>
            <w:r w:rsidRPr="00710A85">
              <w:rPr>
                <w:rFonts w:ascii="Tahoma" w:hAnsi="Tahoma" w:cs="Tahoma"/>
                <w:color w:val="000000"/>
                <w:sz w:val="16"/>
                <w:szCs w:val="16"/>
              </w:rPr>
              <w:t xml:space="preserve"> 1920 x 1080.</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Μνήμη: 8192 </w:t>
            </w:r>
            <w:r w:rsidRPr="00710A85">
              <w:rPr>
                <w:rFonts w:ascii="Tahoma" w:hAnsi="Tahoma" w:cs="Tahoma"/>
                <w:color w:val="000000"/>
                <w:sz w:val="16"/>
                <w:szCs w:val="16"/>
              </w:rPr>
              <w:t>MB</w:t>
            </w:r>
            <w:r w:rsidRPr="00710A85">
              <w:rPr>
                <w:rFonts w:ascii="Tahoma" w:hAnsi="Tahoma" w:cs="Tahoma"/>
                <w:color w:val="000000"/>
                <w:sz w:val="16"/>
                <w:szCs w:val="16"/>
                <w:lang w:val="el-GR"/>
              </w:rPr>
              <w:t xml:space="preserve"> </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Σκληρός Δίσκος: 256 </w:t>
            </w:r>
            <w:r w:rsidRPr="00710A85">
              <w:rPr>
                <w:rFonts w:ascii="Tahoma" w:hAnsi="Tahoma" w:cs="Tahoma"/>
                <w:color w:val="000000"/>
                <w:sz w:val="16"/>
                <w:szCs w:val="16"/>
              </w:rPr>
              <w:t>GB</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PCIe</w:t>
            </w:r>
            <w:r w:rsidRPr="00710A85">
              <w:rPr>
                <w:rFonts w:ascii="Tahoma" w:hAnsi="Tahoma" w:cs="Tahoma"/>
                <w:color w:val="000000"/>
                <w:sz w:val="16"/>
                <w:szCs w:val="16"/>
                <w:lang w:val="el-GR"/>
              </w:rPr>
              <w:t xml:space="preserve"> </w:t>
            </w:r>
            <w:proofErr w:type="spellStart"/>
            <w:r w:rsidRPr="00710A85">
              <w:rPr>
                <w:rFonts w:ascii="Tahoma" w:hAnsi="Tahoma" w:cs="Tahoma"/>
                <w:color w:val="000000"/>
                <w:sz w:val="16"/>
                <w:szCs w:val="16"/>
              </w:rPr>
              <w:t>NVMe</w:t>
            </w:r>
            <w:proofErr w:type="spellEnd"/>
            <w:r w:rsidRPr="00710A85">
              <w:rPr>
                <w:rFonts w:ascii="Tahoma" w:hAnsi="Tahoma" w:cs="Tahoma"/>
                <w:color w:val="000000"/>
                <w:sz w:val="16"/>
                <w:szCs w:val="16"/>
                <w:lang w:val="el-GR"/>
              </w:rPr>
              <w:t xml:space="preserve"> 3.0</w:t>
            </w:r>
            <w:r w:rsidRPr="00710A85">
              <w:rPr>
                <w:rFonts w:ascii="Tahoma" w:hAnsi="Tahoma" w:cs="Tahoma"/>
                <w:color w:val="000000"/>
                <w:sz w:val="16"/>
                <w:szCs w:val="16"/>
              </w:rPr>
              <w:t>x</w:t>
            </w:r>
            <w:r w:rsidRPr="00710A85">
              <w:rPr>
                <w:rFonts w:ascii="Tahoma" w:hAnsi="Tahoma" w:cs="Tahoma"/>
                <w:color w:val="000000"/>
                <w:sz w:val="16"/>
                <w:szCs w:val="16"/>
                <w:lang w:val="el-GR"/>
              </w:rPr>
              <w:t xml:space="preserve">2 </w:t>
            </w:r>
            <w:r w:rsidRPr="00710A85">
              <w:rPr>
                <w:rFonts w:ascii="Tahoma" w:hAnsi="Tahoma" w:cs="Tahoma"/>
                <w:color w:val="000000"/>
                <w:sz w:val="16"/>
                <w:szCs w:val="16"/>
              </w:rPr>
              <w:t>M</w:t>
            </w:r>
            <w:r w:rsidRPr="00710A85">
              <w:rPr>
                <w:rFonts w:ascii="Tahoma" w:hAnsi="Tahoma" w:cs="Tahoma"/>
                <w:color w:val="000000"/>
                <w:sz w:val="16"/>
                <w:szCs w:val="16"/>
                <w:lang w:val="el-GR"/>
              </w:rPr>
              <w:t xml:space="preserve">.2 2242 </w:t>
            </w:r>
            <w:r w:rsidRPr="00710A85">
              <w:rPr>
                <w:rFonts w:ascii="Tahoma" w:hAnsi="Tahoma" w:cs="Tahoma"/>
                <w:color w:val="000000"/>
                <w:sz w:val="16"/>
                <w:szCs w:val="16"/>
              </w:rPr>
              <w:t>SSD</w:t>
            </w:r>
            <w:r w:rsidRPr="00710A85">
              <w:rPr>
                <w:rFonts w:ascii="Tahoma" w:hAnsi="Tahoma" w:cs="Tahoma"/>
                <w:color w:val="000000"/>
                <w:sz w:val="16"/>
                <w:szCs w:val="16"/>
                <w:lang w:val="el-GR"/>
              </w:rPr>
              <w:t>.</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Κάρτα γραφικών: </w:t>
            </w:r>
            <w:r w:rsidRPr="00710A85">
              <w:rPr>
                <w:rFonts w:ascii="Tahoma" w:hAnsi="Tahoma" w:cs="Tahoma"/>
                <w:color w:val="000000"/>
                <w:sz w:val="16"/>
                <w:szCs w:val="16"/>
              </w:rPr>
              <w:t>AMD</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Radeon</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RX</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Vega</w:t>
            </w:r>
            <w:r w:rsidRPr="00710A85">
              <w:rPr>
                <w:rFonts w:ascii="Tahoma" w:hAnsi="Tahoma" w:cs="Tahoma"/>
                <w:color w:val="000000"/>
                <w:sz w:val="16"/>
                <w:szCs w:val="16"/>
                <w:lang w:val="el-GR"/>
              </w:rPr>
              <w:t xml:space="preserve"> 10 </w:t>
            </w:r>
            <w:r w:rsidRPr="00710A85">
              <w:rPr>
                <w:rFonts w:ascii="Tahoma" w:hAnsi="Tahoma" w:cs="Tahoma"/>
                <w:color w:val="000000"/>
                <w:sz w:val="16"/>
                <w:szCs w:val="16"/>
              </w:rPr>
              <w:t>shared</w:t>
            </w:r>
            <w:r w:rsidRPr="00710A85">
              <w:rPr>
                <w:rFonts w:ascii="Tahoma" w:hAnsi="Tahoma" w:cs="Tahoma"/>
                <w:color w:val="000000"/>
                <w:sz w:val="16"/>
                <w:szCs w:val="16"/>
                <w:lang w:val="el-GR"/>
              </w:rPr>
              <w:t xml:space="preserve"> μνήμης.</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Κάρτα Δικτύου: Ασύρματο </w:t>
            </w:r>
            <w:proofErr w:type="spellStart"/>
            <w:r w:rsidRPr="00710A85">
              <w:rPr>
                <w:rFonts w:ascii="Tahoma" w:hAnsi="Tahoma" w:cs="Tahoma"/>
                <w:color w:val="000000"/>
                <w:sz w:val="16"/>
                <w:szCs w:val="16"/>
              </w:rPr>
              <w:t>Wifi</w:t>
            </w:r>
            <w:proofErr w:type="spellEnd"/>
            <w:r w:rsidRPr="00710A85">
              <w:rPr>
                <w:rFonts w:ascii="Tahoma" w:hAnsi="Tahoma" w:cs="Tahoma"/>
                <w:color w:val="000000"/>
                <w:sz w:val="16"/>
                <w:szCs w:val="16"/>
                <w:lang w:val="el-GR"/>
              </w:rPr>
              <w:t xml:space="preserve"> 802.11</w:t>
            </w:r>
            <w:r w:rsidRPr="00710A85">
              <w:rPr>
                <w:rFonts w:ascii="Tahoma" w:hAnsi="Tahoma" w:cs="Tahoma"/>
                <w:color w:val="000000"/>
                <w:sz w:val="16"/>
                <w:szCs w:val="16"/>
              </w:rPr>
              <w:t>b</w:t>
            </w:r>
            <w:r w:rsidRPr="00710A85">
              <w:rPr>
                <w:rFonts w:ascii="Tahoma" w:hAnsi="Tahoma" w:cs="Tahoma"/>
                <w:color w:val="000000"/>
                <w:sz w:val="16"/>
                <w:szCs w:val="16"/>
                <w:lang w:val="el-GR"/>
              </w:rPr>
              <w:t>/</w:t>
            </w:r>
            <w:r w:rsidRPr="00710A85">
              <w:rPr>
                <w:rFonts w:ascii="Tahoma" w:hAnsi="Tahoma" w:cs="Tahoma"/>
                <w:color w:val="000000"/>
                <w:sz w:val="16"/>
                <w:szCs w:val="16"/>
              </w:rPr>
              <w:t>g</w:t>
            </w:r>
            <w:r w:rsidRPr="00710A85">
              <w:rPr>
                <w:rFonts w:ascii="Tahoma" w:hAnsi="Tahoma" w:cs="Tahoma"/>
                <w:color w:val="000000"/>
                <w:sz w:val="16"/>
                <w:szCs w:val="16"/>
                <w:lang w:val="el-GR"/>
              </w:rPr>
              <w:t>/</w:t>
            </w:r>
            <w:r w:rsidRPr="00710A85">
              <w:rPr>
                <w:rFonts w:ascii="Tahoma" w:hAnsi="Tahoma" w:cs="Tahoma"/>
                <w:color w:val="000000"/>
                <w:sz w:val="16"/>
                <w:szCs w:val="16"/>
              </w:rPr>
              <w:t>n</w:t>
            </w:r>
            <w:r w:rsidRPr="00710A85">
              <w:rPr>
                <w:rFonts w:ascii="Tahoma" w:hAnsi="Tahoma" w:cs="Tahoma"/>
                <w:color w:val="000000"/>
                <w:sz w:val="16"/>
                <w:szCs w:val="16"/>
                <w:lang w:val="el-GR"/>
              </w:rPr>
              <w:t>/</w:t>
            </w:r>
            <w:r w:rsidRPr="00710A85">
              <w:rPr>
                <w:rFonts w:ascii="Tahoma" w:hAnsi="Tahoma" w:cs="Tahoma"/>
                <w:color w:val="000000"/>
                <w:sz w:val="16"/>
                <w:szCs w:val="16"/>
              </w:rPr>
              <w:t>ac</w:t>
            </w:r>
            <w:r w:rsidRPr="00710A85">
              <w:rPr>
                <w:rFonts w:ascii="Tahoma" w:hAnsi="Tahoma" w:cs="Tahoma"/>
                <w:color w:val="000000"/>
                <w:sz w:val="16"/>
                <w:szCs w:val="16"/>
                <w:lang w:val="el-GR"/>
              </w:rPr>
              <w:t>.</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n-US"/>
              </w:rPr>
            </w:pPr>
            <w:r w:rsidRPr="00710A85">
              <w:rPr>
                <w:rFonts w:ascii="Tahoma" w:hAnsi="Tahoma" w:cs="Tahoma"/>
                <w:color w:val="000000"/>
                <w:sz w:val="16"/>
                <w:szCs w:val="16"/>
                <w:lang w:val="el-GR"/>
              </w:rPr>
              <w:t>Θύρες</w:t>
            </w:r>
            <w:r w:rsidRPr="00710A85">
              <w:rPr>
                <w:rFonts w:ascii="Tahoma" w:hAnsi="Tahoma" w:cs="Tahoma"/>
                <w:color w:val="000000"/>
                <w:sz w:val="16"/>
                <w:szCs w:val="16"/>
                <w:lang w:val="en-US"/>
              </w:rPr>
              <w:t xml:space="preserve"> </w:t>
            </w:r>
            <w:r w:rsidRPr="00710A85">
              <w:rPr>
                <w:rFonts w:ascii="Tahoma" w:hAnsi="Tahoma" w:cs="Tahoma"/>
                <w:color w:val="000000"/>
                <w:sz w:val="16"/>
                <w:szCs w:val="16"/>
                <w:lang w:val="el-GR"/>
              </w:rPr>
              <w:t>Επικοινωνίας</w:t>
            </w:r>
            <w:r w:rsidRPr="00710A85">
              <w:rPr>
                <w:rFonts w:ascii="Tahoma" w:hAnsi="Tahoma" w:cs="Tahoma"/>
                <w:color w:val="000000"/>
                <w:sz w:val="16"/>
                <w:szCs w:val="16"/>
                <w:lang w:val="en-US"/>
              </w:rPr>
              <w:t xml:space="preserve">: 2 </w:t>
            </w:r>
            <w:r w:rsidRPr="00710A85">
              <w:rPr>
                <w:rFonts w:ascii="Tahoma" w:hAnsi="Tahoma" w:cs="Tahoma"/>
                <w:color w:val="000000"/>
                <w:sz w:val="16"/>
                <w:szCs w:val="16"/>
              </w:rPr>
              <w:t>x</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USB</w:t>
            </w:r>
            <w:r w:rsidRPr="00710A85">
              <w:rPr>
                <w:rFonts w:ascii="Tahoma" w:hAnsi="Tahoma" w:cs="Tahoma"/>
                <w:color w:val="000000"/>
                <w:sz w:val="16"/>
                <w:szCs w:val="16"/>
                <w:lang w:val="en-US"/>
              </w:rPr>
              <w:t xml:space="preserve"> 3.1, 1 </w:t>
            </w:r>
            <w:r w:rsidRPr="00710A85">
              <w:rPr>
                <w:rFonts w:ascii="Tahoma" w:hAnsi="Tahoma" w:cs="Tahoma"/>
                <w:color w:val="000000"/>
                <w:sz w:val="16"/>
                <w:szCs w:val="16"/>
              </w:rPr>
              <w:t>x</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USB</w:t>
            </w:r>
            <w:r w:rsidRPr="00710A85">
              <w:rPr>
                <w:rFonts w:ascii="Tahoma" w:hAnsi="Tahoma" w:cs="Tahoma"/>
                <w:color w:val="000000"/>
                <w:sz w:val="16"/>
                <w:szCs w:val="16"/>
                <w:lang w:val="en-US"/>
              </w:rPr>
              <w:t xml:space="preserve"> 2.0, 1 </w:t>
            </w:r>
            <w:r w:rsidRPr="00710A85">
              <w:rPr>
                <w:rFonts w:ascii="Tahoma" w:hAnsi="Tahoma" w:cs="Tahoma"/>
                <w:color w:val="000000"/>
                <w:sz w:val="16"/>
                <w:szCs w:val="16"/>
              </w:rPr>
              <w:t>x</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HDMI</w:t>
            </w:r>
            <w:r w:rsidRPr="00710A85">
              <w:rPr>
                <w:rFonts w:ascii="Tahoma" w:hAnsi="Tahoma" w:cs="Tahoma"/>
                <w:color w:val="000000"/>
                <w:sz w:val="16"/>
                <w:szCs w:val="16"/>
                <w:lang w:val="en-US"/>
              </w:rPr>
              <w:t xml:space="preserve">, 1 </w:t>
            </w:r>
            <w:r w:rsidRPr="00710A85">
              <w:rPr>
                <w:rFonts w:ascii="Tahoma" w:hAnsi="Tahoma" w:cs="Tahoma"/>
                <w:color w:val="000000"/>
                <w:sz w:val="16"/>
                <w:szCs w:val="16"/>
              </w:rPr>
              <w:t>x</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headphone</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out</w:t>
            </w:r>
            <w:r w:rsidRPr="00710A85">
              <w:rPr>
                <w:rFonts w:ascii="Tahoma" w:hAnsi="Tahoma" w:cs="Tahoma"/>
                <w:color w:val="000000"/>
                <w:sz w:val="16"/>
                <w:szCs w:val="16"/>
                <w:lang w:val="en-US"/>
              </w:rPr>
              <w:t>/</w:t>
            </w:r>
            <w:r w:rsidRPr="00710A85">
              <w:rPr>
                <w:rFonts w:ascii="Tahoma" w:hAnsi="Tahoma" w:cs="Tahoma"/>
                <w:color w:val="000000"/>
                <w:sz w:val="16"/>
                <w:szCs w:val="16"/>
              </w:rPr>
              <w:t>mic</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in</w:t>
            </w:r>
            <w:r w:rsidRPr="00710A85">
              <w:rPr>
                <w:rFonts w:ascii="Tahoma" w:hAnsi="Tahoma" w:cs="Tahoma"/>
                <w:color w:val="000000"/>
                <w:sz w:val="16"/>
                <w:szCs w:val="16"/>
                <w:lang w:val="en-US"/>
              </w:rPr>
              <w:t>, 4-</w:t>
            </w:r>
            <w:r w:rsidRPr="00710A85">
              <w:rPr>
                <w:rFonts w:ascii="Tahoma" w:hAnsi="Tahoma" w:cs="Tahoma"/>
                <w:color w:val="000000"/>
                <w:sz w:val="16"/>
                <w:szCs w:val="16"/>
              </w:rPr>
              <w:t>in</w:t>
            </w:r>
            <w:r w:rsidRPr="00710A85">
              <w:rPr>
                <w:rFonts w:ascii="Tahoma" w:hAnsi="Tahoma" w:cs="Tahoma"/>
                <w:color w:val="000000"/>
                <w:sz w:val="16"/>
                <w:szCs w:val="16"/>
                <w:lang w:val="en-US"/>
              </w:rPr>
              <w:t xml:space="preserve">-1 </w:t>
            </w:r>
            <w:r w:rsidRPr="00710A85">
              <w:rPr>
                <w:rFonts w:ascii="Tahoma" w:hAnsi="Tahoma" w:cs="Tahoma"/>
                <w:color w:val="000000"/>
                <w:sz w:val="16"/>
                <w:szCs w:val="16"/>
              </w:rPr>
              <w:t>card</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Reader</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SD</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SDHC</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SDXC</w:t>
            </w:r>
            <w:r w:rsidRPr="00710A85">
              <w:rPr>
                <w:rFonts w:ascii="Tahoma" w:hAnsi="Tahoma" w:cs="Tahoma"/>
                <w:color w:val="000000"/>
                <w:sz w:val="16"/>
                <w:szCs w:val="16"/>
                <w:lang w:val="en-US"/>
              </w:rPr>
              <w:t xml:space="preserve">, </w:t>
            </w:r>
            <w:r w:rsidRPr="00710A85">
              <w:rPr>
                <w:rFonts w:ascii="Tahoma" w:hAnsi="Tahoma" w:cs="Tahoma"/>
                <w:color w:val="000000"/>
                <w:sz w:val="16"/>
                <w:szCs w:val="16"/>
              </w:rPr>
              <w:t>MMC</w:t>
            </w:r>
            <w:r w:rsidRPr="00710A85">
              <w:rPr>
                <w:rFonts w:ascii="Tahoma" w:hAnsi="Tahoma" w:cs="Tahoma"/>
                <w:color w:val="000000"/>
                <w:sz w:val="16"/>
                <w:szCs w:val="16"/>
                <w:lang w:val="en-US"/>
              </w:rPr>
              <w:t>).</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Πρόσθετα Χαρακτηριστικά: Ενσωματωμένη κάμερα, </w:t>
            </w:r>
            <w:r w:rsidRPr="00710A85">
              <w:rPr>
                <w:rFonts w:ascii="Tahoma" w:hAnsi="Tahoma" w:cs="Tahoma"/>
                <w:color w:val="000000"/>
                <w:sz w:val="16"/>
                <w:szCs w:val="16"/>
              </w:rPr>
              <w:t>Bluetooth</w:t>
            </w:r>
            <w:r w:rsidRPr="00710A85">
              <w:rPr>
                <w:rFonts w:ascii="Tahoma" w:hAnsi="Tahoma" w:cs="Tahoma"/>
                <w:color w:val="000000"/>
                <w:sz w:val="16"/>
                <w:szCs w:val="16"/>
                <w:lang w:val="el-GR"/>
              </w:rPr>
              <w:t xml:space="preserve"> 4.2.</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Ήχος: Ενσωματωμένα ηχεία με </w:t>
            </w:r>
            <w:r w:rsidRPr="00710A85">
              <w:rPr>
                <w:rFonts w:ascii="Tahoma" w:hAnsi="Tahoma" w:cs="Tahoma"/>
                <w:color w:val="000000"/>
                <w:sz w:val="16"/>
                <w:szCs w:val="16"/>
              </w:rPr>
              <w:t>Dolby</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Audio</w:t>
            </w:r>
            <w:r w:rsidRPr="00710A85">
              <w:rPr>
                <w:rFonts w:ascii="Tahoma" w:hAnsi="Tahoma" w:cs="Tahoma"/>
                <w:color w:val="000000"/>
                <w:sz w:val="16"/>
                <w:szCs w:val="16"/>
                <w:lang w:val="el-GR"/>
              </w:rPr>
              <w:t xml:space="preserve"> και μικρόφωνο.</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Πληκτρολόγιο: Πλήρους μεγέθους, Αγγλικό, με ενσωματωμένο αριθμητικό πληκτρολόγιο.</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Βάρος: 1.85 </w:t>
            </w:r>
            <w:r w:rsidRPr="00710A85">
              <w:rPr>
                <w:rFonts w:ascii="Tahoma" w:hAnsi="Tahoma" w:cs="Tahoma"/>
                <w:color w:val="000000"/>
                <w:sz w:val="16"/>
                <w:szCs w:val="16"/>
              </w:rPr>
              <w:t>kg</w:t>
            </w:r>
            <w:r w:rsidRPr="00710A85">
              <w:rPr>
                <w:rFonts w:ascii="Tahoma" w:hAnsi="Tahoma" w:cs="Tahoma"/>
                <w:color w:val="000000"/>
                <w:sz w:val="16"/>
                <w:szCs w:val="16"/>
                <w:lang w:val="el-GR"/>
              </w:rPr>
              <w:t>.</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Μπαταρία: </w:t>
            </w:r>
            <w:r w:rsidRPr="00710A85">
              <w:rPr>
                <w:rFonts w:ascii="Tahoma" w:hAnsi="Tahoma" w:cs="Tahoma"/>
                <w:color w:val="000000"/>
                <w:sz w:val="16"/>
                <w:szCs w:val="16"/>
              </w:rPr>
              <w:t>Li</w:t>
            </w:r>
            <w:r w:rsidRPr="00710A85">
              <w:rPr>
                <w:rFonts w:ascii="Tahoma" w:hAnsi="Tahoma" w:cs="Tahoma"/>
                <w:color w:val="000000"/>
                <w:sz w:val="16"/>
                <w:szCs w:val="16"/>
                <w:lang w:val="el-GR"/>
              </w:rPr>
              <w:t>-</w:t>
            </w:r>
            <w:r w:rsidRPr="00710A85">
              <w:rPr>
                <w:rFonts w:ascii="Tahoma" w:hAnsi="Tahoma" w:cs="Tahoma"/>
                <w:color w:val="000000"/>
                <w:sz w:val="16"/>
                <w:szCs w:val="16"/>
              </w:rPr>
              <w:t>ion</w:t>
            </w:r>
            <w:r w:rsidRPr="00710A85">
              <w:rPr>
                <w:rFonts w:ascii="Tahoma" w:hAnsi="Tahoma" w:cs="Tahoma"/>
                <w:color w:val="000000"/>
                <w:sz w:val="16"/>
                <w:szCs w:val="16"/>
                <w:lang w:val="el-GR"/>
              </w:rPr>
              <w:t>.</w:t>
            </w:r>
          </w:p>
          <w:p w:rsidR="002B64BF" w:rsidRPr="00710A85" w:rsidRDefault="002B64BF" w:rsidP="002B64BF">
            <w:pPr>
              <w:numPr>
                <w:ilvl w:val="0"/>
                <w:numId w:val="68"/>
              </w:numPr>
              <w:suppressAutoHyphens w:val="0"/>
              <w:spacing w:after="0"/>
              <w:jc w:val="left"/>
              <w:rPr>
                <w:rFonts w:ascii="Tahoma" w:hAnsi="Tahoma" w:cs="Tahoma"/>
                <w:color w:val="000000"/>
                <w:sz w:val="16"/>
                <w:szCs w:val="16"/>
                <w:lang w:val="el-GR" w:eastAsia="el-GR"/>
              </w:rPr>
            </w:pPr>
            <w:r w:rsidRPr="00710A85">
              <w:rPr>
                <w:rFonts w:ascii="Tahoma" w:hAnsi="Tahoma" w:cs="Tahoma"/>
                <w:color w:val="000000"/>
                <w:sz w:val="16"/>
                <w:szCs w:val="16"/>
                <w:lang w:val="el-GR"/>
              </w:rPr>
              <w:t xml:space="preserve">Λογισμικό: </w:t>
            </w:r>
            <w:r w:rsidRPr="00710A85">
              <w:rPr>
                <w:rFonts w:ascii="Tahoma" w:hAnsi="Tahoma" w:cs="Tahoma"/>
                <w:color w:val="000000"/>
                <w:sz w:val="16"/>
                <w:szCs w:val="16"/>
              </w:rPr>
              <w:t>Windows</w:t>
            </w:r>
            <w:r w:rsidRPr="00710A85">
              <w:rPr>
                <w:rFonts w:ascii="Tahoma" w:hAnsi="Tahoma" w:cs="Tahoma"/>
                <w:color w:val="000000"/>
                <w:sz w:val="16"/>
                <w:szCs w:val="16"/>
                <w:lang w:val="el-GR"/>
              </w:rPr>
              <w:t xml:space="preserve"> 10</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Δημοτικής Εκπαίδευσης - Εργαστήριο Κοινωνικών Επιστημών Γ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Μ. </w:t>
            </w:r>
            <w:r w:rsidRPr="00DC4324">
              <w:rPr>
                <w:rFonts w:ascii="Tahoma" w:hAnsi="Tahoma" w:cs="Tahoma"/>
                <w:noProof/>
                <w:sz w:val="16"/>
                <w:szCs w:val="16"/>
                <w:lang w:eastAsia="el-GR"/>
              </w:rPr>
              <w:t>Πουρνάρη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2651005668</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12</w:t>
            </w:r>
          </w:p>
        </w:tc>
      </w:tr>
      <w:tr w:rsidR="002B64BF" w:rsidRPr="00F5796A"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5796A"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5796A">
              <w:rPr>
                <w:rFonts w:ascii="Tahoma" w:hAnsi="Tahoma" w:cs="Tahoma"/>
                <w:noProof/>
                <w:sz w:val="16"/>
                <w:szCs w:val="16"/>
                <w:lang w:val="el-GR" w:eastAsia="el-GR"/>
              </w:rPr>
              <w:t>Διάφορες Ηλεκτρονικές Συσκευές και Περιφερειακά Η/Υ ΠΜΣ και ΠΠΣ Παιδαγωγικού Τμήματος Δημοτικής Εκπαίδευσης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05A8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10</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24</w:t>
            </w:r>
            <w:r>
              <w:rPr>
                <w:rFonts w:ascii="Tahoma" w:hAnsi="Tahoma" w:cs="Tahoma"/>
                <w:sz w:val="16"/>
                <w:szCs w:val="16"/>
                <w:lang w:eastAsia="el-GR"/>
              </w:rPr>
              <w:t>.</w:t>
            </w:r>
            <w:r w:rsidRPr="00DC4324">
              <w:rPr>
                <w:rFonts w:ascii="Tahoma" w:hAnsi="Tahoma" w:cs="Tahoma"/>
                <w:noProof/>
                <w:sz w:val="16"/>
                <w:szCs w:val="16"/>
                <w:lang w:eastAsia="el-GR"/>
              </w:rPr>
              <w:t>21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LAPTOP</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10A85" w:rsidRDefault="002B64BF" w:rsidP="00C802F9">
            <w:p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Φορητός Υπολογιστής, με τις ακόλουθες ελάχιστες τεχνικές προδιαγραφές:</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Επεξεργαστής: </w:t>
            </w:r>
            <w:r w:rsidRPr="00710A85">
              <w:rPr>
                <w:rFonts w:ascii="Tahoma" w:hAnsi="Tahoma" w:cs="Tahoma"/>
                <w:color w:val="000000"/>
                <w:sz w:val="16"/>
                <w:szCs w:val="16"/>
              </w:rPr>
              <w:t>AMD</w:t>
            </w:r>
            <w:r w:rsidRPr="00710A85">
              <w:rPr>
                <w:rFonts w:ascii="Tahoma" w:hAnsi="Tahoma" w:cs="Tahoma"/>
                <w:color w:val="000000"/>
                <w:sz w:val="16"/>
                <w:szCs w:val="16"/>
                <w:lang w:val="el-GR"/>
              </w:rPr>
              <w:t xml:space="preserve"> </w:t>
            </w:r>
            <w:proofErr w:type="spellStart"/>
            <w:r w:rsidRPr="00710A85">
              <w:rPr>
                <w:rFonts w:ascii="Tahoma" w:hAnsi="Tahoma" w:cs="Tahoma"/>
                <w:color w:val="000000"/>
                <w:sz w:val="16"/>
                <w:szCs w:val="16"/>
              </w:rPr>
              <w:t>Ryzen</w:t>
            </w:r>
            <w:proofErr w:type="spellEnd"/>
            <w:r w:rsidRPr="00710A85">
              <w:rPr>
                <w:rFonts w:ascii="Tahoma" w:hAnsi="Tahoma" w:cs="Tahoma"/>
                <w:color w:val="000000"/>
                <w:sz w:val="16"/>
                <w:szCs w:val="16"/>
                <w:lang w:val="el-GR"/>
              </w:rPr>
              <w:t>™ 5 3500</w:t>
            </w:r>
            <w:r w:rsidRPr="00710A85">
              <w:rPr>
                <w:rFonts w:ascii="Tahoma" w:hAnsi="Tahoma" w:cs="Tahoma"/>
                <w:color w:val="000000"/>
                <w:sz w:val="16"/>
                <w:szCs w:val="16"/>
              </w:rPr>
              <w:t>U</w:t>
            </w:r>
            <w:r w:rsidRPr="00710A85">
              <w:rPr>
                <w:rFonts w:ascii="Tahoma" w:hAnsi="Tahoma" w:cs="Tahoma"/>
                <w:color w:val="000000"/>
                <w:sz w:val="16"/>
                <w:szCs w:val="16"/>
                <w:lang w:val="el-GR"/>
              </w:rPr>
              <w:t xml:space="preserve"> </w:t>
            </w:r>
            <w:r w:rsidRPr="006A2882">
              <w:rPr>
                <w:rFonts w:ascii="Tahoma" w:hAnsi="Tahoma" w:cs="Tahoma"/>
                <w:color w:val="000000"/>
                <w:sz w:val="16"/>
                <w:szCs w:val="16"/>
              </w:rPr>
              <w:t>Processor</w:t>
            </w:r>
            <w:r w:rsidRPr="006A2882">
              <w:rPr>
                <w:rFonts w:ascii="Tahoma" w:hAnsi="Tahoma" w:cs="Tahoma"/>
                <w:color w:val="000000"/>
                <w:sz w:val="16"/>
                <w:szCs w:val="16"/>
                <w:lang w:val="el-GR"/>
              </w:rPr>
              <w:t xml:space="preserve"> ή ισοδύναμο ή ανώτερο</w:t>
            </w:r>
            <w:r w:rsidRPr="00710A85">
              <w:rPr>
                <w:rFonts w:ascii="Tahoma" w:hAnsi="Tahoma" w:cs="Tahoma"/>
                <w:color w:val="000000"/>
                <w:sz w:val="16"/>
                <w:szCs w:val="16"/>
                <w:lang w:val="el-GR"/>
              </w:rPr>
              <w:t>.</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Μνήμη </w:t>
            </w:r>
            <w:r w:rsidRPr="00710A85">
              <w:rPr>
                <w:rFonts w:ascii="Tahoma" w:hAnsi="Tahoma" w:cs="Tahoma"/>
                <w:color w:val="000000"/>
                <w:sz w:val="16"/>
                <w:szCs w:val="16"/>
              </w:rPr>
              <w:t>RAM</w:t>
            </w:r>
            <w:r w:rsidRPr="00710A85">
              <w:rPr>
                <w:rFonts w:ascii="Tahoma" w:hAnsi="Tahoma" w:cs="Tahoma"/>
                <w:color w:val="000000"/>
                <w:sz w:val="16"/>
                <w:szCs w:val="16"/>
                <w:lang w:val="el-GR"/>
              </w:rPr>
              <w:t xml:space="preserve">: 4 </w:t>
            </w:r>
            <w:r w:rsidRPr="00710A85">
              <w:rPr>
                <w:rFonts w:ascii="Tahoma" w:hAnsi="Tahoma" w:cs="Tahoma"/>
                <w:color w:val="000000"/>
                <w:sz w:val="16"/>
                <w:szCs w:val="16"/>
              </w:rPr>
              <w:t>GB</w:t>
            </w:r>
            <w:r w:rsidRPr="00710A85">
              <w:rPr>
                <w:rFonts w:ascii="Tahoma" w:hAnsi="Tahoma" w:cs="Tahoma"/>
                <w:color w:val="000000"/>
                <w:sz w:val="16"/>
                <w:szCs w:val="16"/>
                <w:lang w:val="el-GR"/>
              </w:rPr>
              <w:t xml:space="preserve"> ή ανώτερο.</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Σκληροί δίσκοι: </w:t>
            </w:r>
            <w:r w:rsidRPr="00710A85">
              <w:rPr>
                <w:rFonts w:ascii="Tahoma" w:hAnsi="Tahoma" w:cs="Tahoma"/>
                <w:color w:val="000000"/>
                <w:sz w:val="16"/>
                <w:szCs w:val="16"/>
              </w:rPr>
              <w:t>SSD</w:t>
            </w:r>
            <w:r w:rsidRPr="00710A85">
              <w:rPr>
                <w:rFonts w:ascii="Tahoma" w:hAnsi="Tahoma" w:cs="Tahoma"/>
                <w:color w:val="000000"/>
                <w:sz w:val="16"/>
                <w:szCs w:val="16"/>
                <w:lang w:val="el-GR"/>
              </w:rPr>
              <w:t xml:space="preserve"> τουλάχιστον 128</w:t>
            </w:r>
            <w:r w:rsidRPr="00710A85">
              <w:rPr>
                <w:rFonts w:ascii="Tahoma" w:hAnsi="Tahoma" w:cs="Tahoma"/>
                <w:color w:val="000000"/>
                <w:sz w:val="16"/>
                <w:szCs w:val="16"/>
              </w:rPr>
              <w:t>GB</w:t>
            </w:r>
            <w:r w:rsidRPr="00710A85">
              <w:rPr>
                <w:rFonts w:ascii="Tahoma" w:hAnsi="Tahoma" w:cs="Tahoma"/>
                <w:color w:val="000000"/>
                <w:sz w:val="16"/>
                <w:szCs w:val="16"/>
                <w:lang w:val="el-GR"/>
              </w:rPr>
              <w:t xml:space="preserve"> και </w:t>
            </w:r>
            <w:r w:rsidRPr="00710A85">
              <w:rPr>
                <w:rFonts w:ascii="Tahoma" w:hAnsi="Tahoma" w:cs="Tahoma"/>
                <w:color w:val="000000"/>
                <w:sz w:val="16"/>
                <w:szCs w:val="16"/>
              </w:rPr>
              <w:t>HDD</w:t>
            </w:r>
            <w:r w:rsidRPr="00710A85">
              <w:rPr>
                <w:rFonts w:ascii="Tahoma" w:hAnsi="Tahoma" w:cs="Tahoma"/>
                <w:color w:val="000000"/>
                <w:sz w:val="16"/>
                <w:szCs w:val="16"/>
                <w:lang w:val="el-GR"/>
              </w:rPr>
              <w:t xml:space="preserve"> τουλάχιστον 1</w:t>
            </w:r>
            <w:r w:rsidRPr="00710A85">
              <w:rPr>
                <w:rFonts w:ascii="Tahoma" w:hAnsi="Tahoma" w:cs="Tahoma"/>
                <w:color w:val="000000"/>
                <w:sz w:val="16"/>
                <w:szCs w:val="16"/>
              </w:rPr>
              <w:t>TB</w:t>
            </w:r>
            <w:r w:rsidRPr="00710A85">
              <w:rPr>
                <w:rFonts w:ascii="Tahoma" w:hAnsi="Tahoma" w:cs="Tahoma"/>
                <w:color w:val="000000"/>
                <w:sz w:val="16"/>
                <w:szCs w:val="16"/>
                <w:lang w:val="el-GR"/>
              </w:rPr>
              <w:t>.</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Οθόνη: τουλάχιστον  15.6" </w:t>
            </w:r>
            <w:r w:rsidRPr="00710A85">
              <w:rPr>
                <w:rFonts w:ascii="Tahoma" w:hAnsi="Tahoma" w:cs="Tahoma"/>
                <w:color w:val="000000"/>
                <w:sz w:val="16"/>
                <w:szCs w:val="16"/>
              </w:rPr>
              <w:t>FHD</w:t>
            </w:r>
            <w:r w:rsidRPr="00710A85">
              <w:rPr>
                <w:rFonts w:ascii="Tahoma" w:hAnsi="Tahoma" w:cs="Tahoma"/>
                <w:color w:val="000000"/>
                <w:sz w:val="16"/>
                <w:szCs w:val="16"/>
                <w:lang w:val="el-GR"/>
              </w:rPr>
              <w:t xml:space="preserve"> - 1920</w:t>
            </w:r>
            <w:r w:rsidRPr="00710A85">
              <w:rPr>
                <w:rFonts w:ascii="Tahoma" w:hAnsi="Tahoma" w:cs="Tahoma"/>
                <w:color w:val="000000"/>
                <w:sz w:val="16"/>
                <w:szCs w:val="16"/>
              </w:rPr>
              <w:t>x</w:t>
            </w:r>
            <w:r w:rsidRPr="00710A85">
              <w:rPr>
                <w:rFonts w:ascii="Tahoma" w:hAnsi="Tahoma" w:cs="Tahoma"/>
                <w:color w:val="000000"/>
                <w:sz w:val="16"/>
                <w:szCs w:val="16"/>
                <w:lang w:val="el-GR"/>
              </w:rPr>
              <w:t>1080.</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Κάρτα γραφικών: </w:t>
            </w:r>
            <w:r w:rsidRPr="00710A85">
              <w:rPr>
                <w:rFonts w:ascii="Tahoma" w:hAnsi="Tahoma" w:cs="Tahoma"/>
                <w:color w:val="000000"/>
                <w:sz w:val="16"/>
                <w:szCs w:val="16"/>
              </w:rPr>
              <w:t>Radeon</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Vega</w:t>
            </w:r>
            <w:r w:rsidRPr="00710A85">
              <w:rPr>
                <w:rFonts w:ascii="Tahoma" w:hAnsi="Tahoma" w:cs="Tahoma"/>
                <w:color w:val="000000"/>
                <w:sz w:val="16"/>
                <w:szCs w:val="16"/>
                <w:lang w:val="el-GR"/>
              </w:rPr>
              <w:t xml:space="preserve"> 8 ή ανώτερο.</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Ενσωματωμένη Κάμερα: Ναι</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Ενσύρματο δίκτυο: 10 / 100 </w:t>
            </w:r>
            <w:r w:rsidRPr="00710A85">
              <w:rPr>
                <w:rFonts w:ascii="Tahoma" w:hAnsi="Tahoma" w:cs="Tahoma"/>
                <w:color w:val="000000"/>
                <w:sz w:val="16"/>
                <w:szCs w:val="16"/>
              </w:rPr>
              <w:t>Mbps</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Ethernet</w:t>
            </w:r>
            <w:r w:rsidRPr="00710A85">
              <w:rPr>
                <w:rFonts w:ascii="Tahoma" w:hAnsi="Tahoma" w:cs="Tahoma"/>
                <w:color w:val="000000"/>
                <w:sz w:val="16"/>
                <w:szCs w:val="16"/>
                <w:lang w:val="el-GR"/>
              </w:rPr>
              <w:t xml:space="preserve"> ή ανώτερο.</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Ασύρματο δίκτυο: </w:t>
            </w:r>
            <w:r w:rsidRPr="00710A85">
              <w:rPr>
                <w:rFonts w:ascii="Tahoma" w:hAnsi="Tahoma" w:cs="Tahoma"/>
                <w:color w:val="000000"/>
                <w:sz w:val="16"/>
                <w:szCs w:val="16"/>
              </w:rPr>
              <w:t>Wi</w:t>
            </w:r>
            <w:r w:rsidRPr="00710A85">
              <w:rPr>
                <w:rFonts w:ascii="Tahoma" w:hAnsi="Tahoma" w:cs="Tahoma"/>
                <w:color w:val="000000"/>
                <w:sz w:val="16"/>
                <w:szCs w:val="16"/>
                <w:lang w:val="el-GR"/>
              </w:rPr>
              <w:t>-</w:t>
            </w:r>
            <w:r w:rsidRPr="00710A85">
              <w:rPr>
                <w:rFonts w:ascii="Tahoma" w:hAnsi="Tahoma" w:cs="Tahoma"/>
                <w:color w:val="000000"/>
                <w:sz w:val="16"/>
                <w:szCs w:val="16"/>
              </w:rPr>
              <w:t>Fi</w:t>
            </w:r>
            <w:r w:rsidRPr="00710A85">
              <w:rPr>
                <w:rFonts w:ascii="Tahoma" w:hAnsi="Tahoma" w:cs="Tahoma"/>
                <w:color w:val="000000"/>
                <w:sz w:val="16"/>
                <w:szCs w:val="16"/>
                <w:lang w:val="el-GR"/>
              </w:rPr>
              <w:t xml:space="preserve"> </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Θύρα </w:t>
            </w:r>
            <w:r w:rsidRPr="00710A85">
              <w:rPr>
                <w:rFonts w:ascii="Tahoma" w:hAnsi="Tahoma" w:cs="Tahoma"/>
                <w:color w:val="000000"/>
                <w:sz w:val="16"/>
                <w:szCs w:val="16"/>
              </w:rPr>
              <w:t>USB</w:t>
            </w:r>
            <w:r w:rsidRPr="00710A85">
              <w:rPr>
                <w:rFonts w:ascii="Tahoma" w:hAnsi="Tahoma" w:cs="Tahoma"/>
                <w:color w:val="000000"/>
                <w:sz w:val="16"/>
                <w:szCs w:val="16"/>
                <w:lang w:val="el-GR"/>
              </w:rPr>
              <w:t xml:space="preserve">: τουλάχιστον 1 </w:t>
            </w:r>
            <w:r w:rsidRPr="00710A85">
              <w:rPr>
                <w:rFonts w:ascii="Tahoma" w:hAnsi="Tahoma" w:cs="Tahoma"/>
                <w:color w:val="000000"/>
                <w:sz w:val="16"/>
                <w:szCs w:val="16"/>
              </w:rPr>
              <w:t>x</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USB</w:t>
            </w:r>
            <w:r w:rsidRPr="00710A85">
              <w:rPr>
                <w:rFonts w:ascii="Tahoma" w:hAnsi="Tahoma" w:cs="Tahoma"/>
                <w:color w:val="000000"/>
                <w:sz w:val="16"/>
                <w:szCs w:val="16"/>
                <w:lang w:val="el-GR"/>
              </w:rPr>
              <w:t xml:space="preserve"> 3.0 ή ανώτερο.</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Θύρα </w:t>
            </w:r>
            <w:r w:rsidRPr="00710A85">
              <w:rPr>
                <w:rFonts w:ascii="Tahoma" w:hAnsi="Tahoma" w:cs="Tahoma"/>
                <w:color w:val="000000"/>
                <w:sz w:val="16"/>
                <w:szCs w:val="16"/>
              </w:rPr>
              <w:t>HDMI</w:t>
            </w:r>
            <w:r w:rsidRPr="00710A85">
              <w:rPr>
                <w:rFonts w:ascii="Tahoma" w:hAnsi="Tahoma" w:cs="Tahoma"/>
                <w:color w:val="000000"/>
                <w:sz w:val="16"/>
                <w:szCs w:val="16"/>
                <w:lang w:val="el-GR"/>
              </w:rPr>
              <w:t xml:space="preserve">: 1 </w:t>
            </w:r>
            <w:r w:rsidRPr="00710A85">
              <w:rPr>
                <w:rFonts w:ascii="Tahoma" w:hAnsi="Tahoma" w:cs="Tahoma"/>
                <w:color w:val="000000"/>
                <w:sz w:val="16"/>
                <w:szCs w:val="16"/>
              </w:rPr>
              <w:t>x</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HDMI</w:t>
            </w:r>
            <w:r w:rsidRPr="00710A85">
              <w:rPr>
                <w:rFonts w:ascii="Tahoma" w:hAnsi="Tahoma" w:cs="Tahoma"/>
                <w:color w:val="000000"/>
                <w:sz w:val="16"/>
                <w:szCs w:val="16"/>
                <w:lang w:val="el-GR"/>
              </w:rPr>
              <w:t xml:space="preserve"> </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Θύρες: Ακουστικά, μικρόφωνο</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Ενσωματωμένα Ηχείο(α): Ναι</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Συσκευή εισόδου: Πληκτρολόγιο, επιφάνεια αφής</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Μπαταρία: Ναι</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lang w:val="el-GR"/>
              </w:rPr>
              <w:t xml:space="preserve">Λειτουργικό σύστημα: </w:t>
            </w:r>
            <w:r w:rsidRPr="00710A85">
              <w:rPr>
                <w:rFonts w:ascii="Tahoma" w:hAnsi="Tahoma" w:cs="Tahoma"/>
                <w:color w:val="000000"/>
                <w:sz w:val="16"/>
                <w:szCs w:val="16"/>
              </w:rPr>
              <w:t>Microsoft</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Windows</w:t>
            </w:r>
            <w:r w:rsidRPr="00710A85">
              <w:rPr>
                <w:rFonts w:ascii="Tahoma" w:hAnsi="Tahoma" w:cs="Tahoma"/>
                <w:color w:val="000000"/>
                <w:sz w:val="16"/>
                <w:szCs w:val="16"/>
                <w:lang w:val="el-GR"/>
              </w:rPr>
              <w:t xml:space="preserve"> 10 </w:t>
            </w:r>
          </w:p>
          <w:p w:rsidR="002B64BF" w:rsidRPr="00710A85" w:rsidRDefault="002B64BF" w:rsidP="002B64BF">
            <w:pPr>
              <w:numPr>
                <w:ilvl w:val="0"/>
                <w:numId w:val="69"/>
              </w:numPr>
              <w:suppressAutoHyphens w:val="0"/>
              <w:spacing w:after="0"/>
              <w:jc w:val="left"/>
              <w:rPr>
                <w:rFonts w:ascii="Tahoma" w:hAnsi="Tahoma" w:cs="Tahoma"/>
                <w:color w:val="000000"/>
                <w:sz w:val="16"/>
                <w:szCs w:val="16"/>
                <w:lang w:val="el-GR"/>
              </w:rPr>
            </w:pPr>
            <w:r w:rsidRPr="00710A85">
              <w:rPr>
                <w:rFonts w:ascii="Tahoma" w:hAnsi="Tahoma" w:cs="Tahoma"/>
                <w:color w:val="000000"/>
                <w:sz w:val="16"/>
                <w:szCs w:val="16"/>
              </w:rPr>
              <w:t>DVD</w:t>
            </w:r>
            <w:r w:rsidRPr="00710A85">
              <w:rPr>
                <w:rFonts w:ascii="Tahoma" w:hAnsi="Tahoma" w:cs="Tahoma"/>
                <w:color w:val="000000"/>
                <w:sz w:val="16"/>
                <w:szCs w:val="16"/>
                <w:lang w:val="el-GR"/>
              </w:rPr>
              <w:t xml:space="preserve"> </w:t>
            </w:r>
            <w:r w:rsidRPr="00710A85">
              <w:rPr>
                <w:rFonts w:ascii="Tahoma" w:hAnsi="Tahoma" w:cs="Tahoma"/>
                <w:color w:val="000000"/>
                <w:sz w:val="16"/>
                <w:szCs w:val="16"/>
              </w:rPr>
              <w:t>burner</w:t>
            </w:r>
          </w:p>
          <w:p w:rsidR="002B64BF" w:rsidRPr="00E80175" w:rsidRDefault="002B64BF" w:rsidP="00C802F9">
            <w:pPr>
              <w:pStyle w:val="afe"/>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736791">
              <w:rPr>
                <w:rFonts w:ascii="Tahoma" w:hAnsi="Tahoma" w:cs="Tahoma"/>
                <w:noProof/>
                <w:sz w:val="16"/>
                <w:szCs w:val="16"/>
                <w:lang w:val="el-GR" w:eastAsia="el-GR"/>
              </w:rPr>
              <w:t xml:space="preserve">Παιδαγωγικό Τμήμα Δημοτικής Εκπαίδευσης - Εργαστήριο Γλώσσας; </w:t>
            </w:r>
            <w:r w:rsidRPr="00DC4324">
              <w:rPr>
                <w:rFonts w:ascii="Tahoma" w:hAnsi="Tahoma" w:cs="Tahoma"/>
                <w:noProof/>
                <w:sz w:val="16"/>
                <w:szCs w:val="16"/>
                <w:lang w:eastAsia="el-GR"/>
              </w:rPr>
              <w:t>Α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Γ. </w:t>
            </w:r>
            <w:r w:rsidRPr="00DC4324">
              <w:rPr>
                <w:rFonts w:ascii="Tahoma" w:hAnsi="Tahoma" w:cs="Tahoma"/>
                <w:noProof/>
                <w:sz w:val="16"/>
                <w:szCs w:val="16"/>
                <w:lang w:eastAsia="el-GR"/>
              </w:rPr>
              <w:t xml:space="preserve">Καψάλης </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2651005690</w:t>
            </w:r>
          </w:p>
        </w:tc>
      </w:tr>
    </w:tbl>
    <w:p w:rsidR="002B64BF" w:rsidRDefault="002B64BF" w:rsidP="002B64BF">
      <w:pPr>
        <w:jc w:val="center"/>
        <w:rPr>
          <w:rFonts w:ascii="Segoe UI" w:hAnsi="Segoe UI" w:cs="Segoe UI"/>
          <w:b/>
          <w:szCs w:val="22"/>
          <w:lang w:val="el-GR"/>
        </w:rPr>
      </w:pPr>
      <w:r>
        <w:rPr>
          <w:rFonts w:ascii="Segoe UI" w:hAnsi="Segoe UI" w:cs="Segoe UI"/>
          <w:b/>
          <w:szCs w:val="22"/>
          <w:lang w:val="el-GR"/>
        </w:rPr>
        <w:br w:type="page"/>
      </w:r>
      <w:r w:rsidRPr="003E7A81">
        <w:rPr>
          <w:rFonts w:ascii="Segoe UI" w:hAnsi="Segoe UI" w:cs="Segoe UI"/>
          <w:b/>
          <w:szCs w:val="22"/>
          <w:lang w:val="el-GR"/>
        </w:rPr>
        <w:lastRenderedPageBreak/>
        <w:t xml:space="preserve">ΟΜΑΔΑ </w:t>
      </w:r>
      <w:r>
        <w:rPr>
          <w:rFonts w:ascii="Segoe UI" w:hAnsi="Segoe UI" w:cs="Segoe UI"/>
          <w:b/>
          <w:szCs w:val="22"/>
          <w:lang w:val="el-GR"/>
        </w:rPr>
        <w:t>1</w:t>
      </w:r>
      <w:r w:rsidRPr="003E7A81">
        <w:rPr>
          <w:rFonts w:ascii="Segoe UI" w:hAnsi="Segoe UI" w:cs="Segoe UI"/>
          <w:b/>
          <w:szCs w:val="22"/>
          <w:lang w:val="el-GR"/>
        </w:rPr>
        <w:t>3</w:t>
      </w:r>
      <w:r>
        <w:rPr>
          <w:rFonts w:ascii="Segoe UI" w:hAnsi="Segoe UI" w:cs="Segoe UI"/>
          <w:b/>
          <w:szCs w:val="22"/>
          <w:lang w:val="el-GR"/>
        </w:rPr>
        <w:t xml:space="preserve">: </w:t>
      </w:r>
      <w:r w:rsidRPr="00817AA6">
        <w:rPr>
          <w:rFonts w:ascii="Segoe UI" w:hAnsi="Segoe UI" w:cs="Segoe UI"/>
          <w:b/>
          <w:szCs w:val="22"/>
          <w:lang w:val="el-GR"/>
        </w:rPr>
        <w:t>Διάφορες Ηλεκτρονικές Συσκευές και Περιφερειακά Η/Υ ΠΜΣ Παιδαγωγικού Τμήματος Νηπιαγωγών</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C75DF" w:rsidRDefault="002B64BF" w:rsidP="00C802F9">
            <w:pPr>
              <w:suppressAutoHyphens w:val="0"/>
              <w:spacing w:after="0"/>
              <w:jc w:val="center"/>
              <w:rPr>
                <w:rFonts w:ascii="Segoe UI" w:hAnsi="Segoe UI" w:cs="Segoe UI"/>
                <w:b/>
                <w:szCs w:val="22"/>
                <w:lang w:val="el-GR"/>
              </w:rPr>
            </w:pPr>
            <w:r w:rsidRPr="00AC75DF">
              <w:rPr>
                <w:rFonts w:ascii="Segoe UI" w:hAnsi="Segoe UI" w:cs="Segoe UI"/>
                <w:b/>
                <w:szCs w:val="22"/>
                <w:lang w:val="el-GR"/>
              </w:rPr>
              <w:t>16.935,48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C75DF" w:rsidRDefault="002B64BF" w:rsidP="00C802F9">
            <w:pPr>
              <w:suppressAutoHyphens w:val="0"/>
              <w:spacing w:after="0"/>
              <w:jc w:val="center"/>
              <w:rPr>
                <w:rFonts w:ascii="Segoe UI" w:hAnsi="Segoe UI" w:cs="Segoe UI"/>
                <w:b/>
                <w:szCs w:val="22"/>
                <w:lang w:val="el-GR"/>
              </w:rPr>
            </w:pPr>
            <w:r w:rsidRPr="00AC75DF">
              <w:rPr>
                <w:rFonts w:ascii="Segoe UI" w:hAnsi="Segoe UI" w:cs="Segoe UI"/>
                <w:b/>
                <w:szCs w:val="22"/>
                <w:lang w:val="el-GR"/>
              </w:rPr>
              <w:t>4.064,52</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C75DF" w:rsidRDefault="002B64BF" w:rsidP="00C802F9">
            <w:pPr>
              <w:suppressAutoHyphens w:val="0"/>
              <w:spacing w:after="0"/>
              <w:jc w:val="center"/>
              <w:rPr>
                <w:rFonts w:ascii="Segoe UI" w:hAnsi="Segoe UI" w:cs="Segoe UI"/>
                <w:b/>
                <w:szCs w:val="22"/>
                <w:lang w:val="el-GR"/>
              </w:rPr>
            </w:pPr>
            <w:r w:rsidRPr="00AC75DF">
              <w:rPr>
                <w:rFonts w:ascii="Segoe UI" w:hAnsi="Segoe UI" w:cs="Segoe UI"/>
                <w:b/>
                <w:szCs w:val="22"/>
                <w:lang w:val="el-GR"/>
              </w:rPr>
              <w:t>21.000,00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13</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94472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E13056" w:rsidRDefault="002B64BF" w:rsidP="00C802F9">
            <w:pPr>
              <w:spacing w:after="0"/>
              <w:jc w:val="center"/>
              <w:rPr>
                <w:rFonts w:ascii="Tahoma" w:hAnsi="Tahoma" w:cs="Tahoma"/>
                <w:noProof/>
                <w:sz w:val="16"/>
                <w:szCs w:val="16"/>
                <w:lang w:val="el-GR" w:eastAsia="el-GR"/>
              </w:rPr>
            </w:pPr>
            <w:r w:rsidRPr="00E13056">
              <w:rPr>
                <w:rFonts w:ascii="Tahoma" w:hAnsi="Tahoma" w:cs="Tahoma"/>
                <w:noProof/>
                <w:sz w:val="16"/>
                <w:szCs w:val="16"/>
                <w:lang w:val="el-GR" w:eastAsia="el-GR"/>
              </w:rPr>
              <w:t>Διάφορες Ηλεκτρονικές Συσκευές και Περιφερειακά Η/Υ ΠΜΣ Παιδαγωγικού Τμήματος Νηπιαγωγών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340"/>
          <w:jc w:val="center"/>
        </w:trPr>
        <w:tc>
          <w:tcPr>
            <w:tcW w:w="864" w:type="dxa"/>
            <w:shd w:val="clear" w:color="auto" w:fill="auto"/>
            <w:vAlign w:val="center"/>
          </w:tcPr>
          <w:p w:rsidR="002B64BF" w:rsidRPr="005945E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9</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Φωτοτυπικό πολυμηχάνημα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Φωτοτυπικό πολυμηχάνημα με τις ακόλουθες ελάχιστες τεχνικές προδιαγραφές:</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A4 Multifunction Printer</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Manual Duplex</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Standard</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520 Sheet Input Tray Sheet Paper</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Tray</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256 MB RAM</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45ppm Mono</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USB/Network Connections</w:t>
            </w:r>
          </w:p>
          <w:p w:rsidR="002B64BF" w:rsidRPr="009C78DF" w:rsidRDefault="002B64BF" w:rsidP="002B64BF">
            <w:pPr>
              <w:pStyle w:val="afe"/>
              <w:numPr>
                <w:ilvl w:val="0"/>
                <w:numId w:val="34"/>
              </w:numPr>
              <w:ind w:left="0" w:firstLine="0"/>
              <w:contextualSpacing/>
              <w:jc w:val="both"/>
              <w:rPr>
                <w:rFonts w:ascii="Tahoma" w:hAnsi="Tahoma" w:cs="Tahoma"/>
                <w:noProof/>
                <w:sz w:val="16"/>
                <w:szCs w:val="16"/>
                <w:lang w:val="en-US" w:eastAsia="el-GR"/>
              </w:rPr>
            </w:pPr>
            <w:r w:rsidRPr="009C78DF">
              <w:rPr>
                <w:rFonts w:ascii="Tahoma" w:hAnsi="Tahoma" w:cs="Tahoma"/>
                <w:noProof/>
                <w:sz w:val="16"/>
                <w:szCs w:val="16"/>
                <w:lang w:val="en-US" w:eastAsia="el-GR"/>
              </w:rPr>
              <w:t>Windows/Mac Compatible</w:t>
            </w:r>
          </w:p>
          <w:p w:rsidR="002B64BF" w:rsidRDefault="002B64BF" w:rsidP="002B64BF">
            <w:pPr>
              <w:pStyle w:val="afe"/>
              <w:numPr>
                <w:ilvl w:val="0"/>
                <w:numId w:val="34"/>
              </w:numPr>
              <w:ind w:left="0" w:firstLine="0"/>
              <w:contextualSpacing/>
              <w:jc w:val="both"/>
              <w:rPr>
                <w:rFonts w:ascii="Tahoma" w:hAnsi="Tahoma" w:cs="Tahoma"/>
                <w:sz w:val="16"/>
                <w:szCs w:val="16"/>
                <w:lang w:val="en-US" w:eastAsia="el-GR"/>
              </w:rPr>
            </w:pPr>
            <w:r w:rsidRPr="009C78DF">
              <w:rPr>
                <w:rFonts w:ascii="Tahoma" w:hAnsi="Tahoma" w:cs="Tahoma"/>
                <w:noProof/>
                <w:sz w:val="16"/>
                <w:szCs w:val="16"/>
                <w:lang w:val="en-US" w:eastAsia="el-GR"/>
              </w:rPr>
              <w:t>100 Sheet MPT Additional Tray</w:t>
            </w:r>
          </w:p>
          <w:p w:rsidR="002B64BF" w:rsidRPr="009C78DF" w:rsidRDefault="002B64BF" w:rsidP="00C802F9">
            <w:pPr>
              <w:pStyle w:val="afe"/>
              <w:ind w:left="0"/>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Κτίριο ΠΤΝ, 3ος όροφος, Σπουδαστήριο, (1)</w:t>
            </w:r>
          </w:p>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Μεταβατικό Κτίριο, Γραμματεία ΠΤΝ</w:t>
            </w:r>
            <w:r>
              <w:rPr>
                <w:rFonts w:ascii="Tahoma" w:hAnsi="Tahoma" w:cs="Tahoma"/>
                <w:noProof/>
                <w:sz w:val="16"/>
                <w:szCs w:val="16"/>
                <w:lang w:eastAsia="el-GR"/>
              </w:rPr>
              <w:t xml:space="preserve"> (1)</w:t>
            </w:r>
          </w:p>
        </w:tc>
        <w:tc>
          <w:tcPr>
            <w:tcW w:w="3402" w:type="dxa"/>
            <w:shd w:val="clear" w:color="auto" w:fill="auto"/>
            <w:vAlign w:val="center"/>
          </w:tcPr>
          <w:p w:rsidR="002B64BF" w:rsidRDefault="002B64BF" w:rsidP="00C802F9">
            <w:pPr>
              <w:spacing w:after="0"/>
              <w:jc w:val="center"/>
              <w:rPr>
                <w:rFonts w:ascii="Tahoma" w:hAnsi="Tahoma" w:cs="Tahoma"/>
                <w:noProof/>
                <w:sz w:val="16"/>
                <w:szCs w:val="16"/>
                <w:lang w:eastAsia="el-GR"/>
              </w:rPr>
            </w:pPr>
            <w:r w:rsidRPr="00DC4324">
              <w:rPr>
                <w:rFonts w:ascii="Tahoma" w:hAnsi="Tahoma" w:cs="Tahoma"/>
                <w:noProof/>
                <w:sz w:val="16"/>
                <w:szCs w:val="16"/>
                <w:lang w:eastAsia="el-GR"/>
              </w:rPr>
              <w:t xml:space="preserve">Πλακίτση Αικατερίνη, </w:t>
            </w:r>
          </w:p>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Μπέζα Ευθαλία</w:t>
            </w:r>
          </w:p>
        </w:tc>
        <w:tc>
          <w:tcPr>
            <w:tcW w:w="1654" w:type="dxa"/>
            <w:gridSpan w:val="2"/>
            <w:shd w:val="clear" w:color="auto" w:fill="auto"/>
            <w:vAlign w:val="center"/>
          </w:tcPr>
          <w:p w:rsidR="002B64BF" w:rsidRPr="009C78DF" w:rsidRDefault="002B64BF" w:rsidP="00C802F9">
            <w:pPr>
              <w:jc w:val="center"/>
              <w:rPr>
                <w:rFonts w:ascii="Tahoma" w:hAnsi="Tahoma" w:cs="Tahoma"/>
                <w:color w:val="000000"/>
                <w:sz w:val="16"/>
                <w:szCs w:val="16"/>
              </w:rPr>
            </w:pPr>
            <w:r>
              <w:rPr>
                <w:rFonts w:ascii="Tahoma" w:hAnsi="Tahoma" w:cs="Tahoma"/>
                <w:color w:val="000000"/>
                <w:sz w:val="16"/>
                <w:szCs w:val="16"/>
              </w:rPr>
              <w:t>2651005771, 2651007189</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13</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94472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E0A3E" w:rsidRDefault="002B64BF" w:rsidP="00C802F9">
            <w:pPr>
              <w:spacing w:after="0"/>
              <w:jc w:val="center"/>
              <w:rPr>
                <w:rFonts w:ascii="Tahoma" w:hAnsi="Tahoma" w:cs="Tahoma"/>
                <w:noProof/>
                <w:sz w:val="16"/>
                <w:szCs w:val="16"/>
                <w:lang w:val="el-GR" w:eastAsia="el-GR"/>
              </w:rPr>
            </w:pPr>
            <w:r w:rsidRPr="00DE0A3E">
              <w:rPr>
                <w:rFonts w:ascii="Tahoma" w:hAnsi="Tahoma" w:cs="Tahoma"/>
                <w:noProof/>
                <w:sz w:val="16"/>
                <w:szCs w:val="16"/>
                <w:lang w:val="el-GR" w:eastAsia="el-GR"/>
              </w:rPr>
              <w:t>Διάφορες Ηλεκτρονικές Συσκευές και Περιφερειακά Η/Υ ΠΜΣ Παιδαγωγικού Τμήματος Νηπιαγωγών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263"/>
          <w:jc w:val="center"/>
        </w:trPr>
        <w:tc>
          <w:tcPr>
            <w:tcW w:w="864" w:type="dxa"/>
            <w:shd w:val="clear" w:color="auto" w:fill="auto"/>
            <w:vAlign w:val="center"/>
          </w:tcPr>
          <w:p w:rsidR="002B64BF" w:rsidRPr="005945E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9</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Φωτοτυπικό πολυμηχάνημα Εργαστηρίου</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572"/>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Φωτοτυπικό πολυμηχάνημα Εργαστηρίου με τις ακόλουθες ελάχιστες τεχνικές προδιαγραφές:</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Τύπος Laser</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Χρώμα Έγχρωμο</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Αναλώσιμο Toner</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Αριθμός Αναλώσιμων 2</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Μέγεθος Χαρτιού A4, Letter</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Μνήμη Εκτυπωτή 2048 MB</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Συμβατότητα Linux, Mac, Windows</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Δυνατότητες ADF, Fax, Σάρωση Διπλής Όψεως</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Συνδεσιμότητα Ethernet, USB</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Εκτυπωτής</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Ταχύτητα μονόχρωμης εκτύπωσης 22 ppm</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Ταχύτητα έγχρωμης εκτύπωσης 22 ppm</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Μέγιστη Ανάλυση 600x600 DPI</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Duplex Print Αυτόματο</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Scanner / Σαρωτής</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Ταχύτητα Σάρωσης 45 ipm</w:t>
            </w:r>
          </w:p>
          <w:p w:rsidR="002B64BF" w:rsidRPr="003E6123" w:rsidRDefault="002B64BF" w:rsidP="002B64BF">
            <w:pPr>
              <w:pStyle w:val="afe"/>
              <w:numPr>
                <w:ilvl w:val="0"/>
                <w:numId w:val="35"/>
              </w:numPr>
              <w:ind w:left="0" w:firstLine="0"/>
              <w:contextualSpacing/>
              <w:jc w:val="both"/>
              <w:rPr>
                <w:rFonts w:ascii="Tahoma" w:hAnsi="Tahoma" w:cs="Tahoma"/>
                <w:noProof/>
                <w:sz w:val="16"/>
                <w:szCs w:val="16"/>
                <w:lang w:eastAsia="el-GR"/>
              </w:rPr>
            </w:pPr>
            <w:r w:rsidRPr="003E6123">
              <w:rPr>
                <w:rFonts w:ascii="Tahoma" w:hAnsi="Tahoma" w:cs="Tahoma"/>
                <w:noProof/>
                <w:sz w:val="16"/>
                <w:szCs w:val="16"/>
                <w:lang w:eastAsia="el-GR"/>
              </w:rPr>
              <w:t>Μέγιστη Ανάλυση 600x600 DPI</w:t>
            </w:r>
          </w:p>
          <w:p w:rsidR="002B64BF" w:rsidRPr="003E6123" w:rsidRDefault="002B64BF" w:rsidP="002B64BF">
            <w:pPr>
              <w:pStyle w:val="afe"/>
              <w:numPr>
                <w:ilvl w:val="0"/>
                <w:numId w:val="35"/>
              </w:numPr>
              <w:ind w:left="0" w:firstLine="0"/>
              <w:contextualSpacing/>
              <w:jc w:val="both"/>
              <w:rPr>
                <w:rFonts w:ascii="Tahoma" w:hAnsi="Tahoma" w:cs="Tahoma"/>
                <w:sz w:val="16"/>
                <w:szCs w:val="16"/>
                <w:lang w:eastAsia="el-GR"/>
              </w:rPr>
            </w:pPr>
            <w:r w:rsidRPr="003E6123">
              <w:rPr>
                <w:rFonts w:ascii="Tahoma" w:hAnsi="Tahoma" w:cs="Tahoma"/>
                <w:noProof/>
                <w:sz w:val="16"/>
                <w:szCs w:val="16"/>
                <w:lang w:eastAsia="el-GR"/>
              </w:rPr>
              <w:t>Ποσότητα Φύλλων ADF 100 φύλλα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Παιδαγωγικό Τμήμα Νηπιαγωγών - 2ος όροφος, Εργαστηριακή Αίθουσα Διδακτικής Φυσικών Επιστημών</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Πλακίτση Αικατερίνη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2651005771</w:t>
            </w:r>
          </w:p>
        </w:tc>
      </w:tr>
    </w:tbl>
    <w:p w:rsidR="002B64BF" w:rsidRPr="00315133" w:rsidRDefault="002B64BF" w:rsidP="002B64BF">
      <w:pPr>
        <w:rPr>
          <w:sz w:val="8"/>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13</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94472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E0A3E" w:rsidRDefault="002B64BF" w:rsidP="00C802F9">
            <w:pPr>
              <w:spacing w:after="0"/>
              <w:jc w:val="center"/>
              <w:rPr>
                <w:rFonts w:ascii="Tahoma" w:hAnsi="Tahoma" w:cs="Tahoma"/>
                <w:noProof/>
                <w:sz w:val="16"/>
                <w:szCs w:val="16"/>
                <w:lang w:val="el-GR" w:eastAsia="el-GR"/>
              </w:rPr>
            </w:pPr>
            <w:r w:rsidRPr="00DE0A3E">
              <w:rPr>
                <w:rFonts w:ascii="Tahoma" w:hAnsi="Tahoma" w:cs="Tahoma"/>
                <w:noProof/>
                <w:sz w:val="16"/>
                <w:szCs w:val="16"/>
                <w:lang w:val="el-GR" w:eastAsia="el-GR"/>
              </w:rPr>
              <w:t>Διάφορες Ηλεκτρονικές Συσκευές και Περιφερειακά Η/Υ ΠΜΣ Παιδαγωγικού Τμήματος Νηπιαγωγών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5945E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9</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Φωτοτυπικό πολυμηχάνημα Εργαστηρίου</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Φωτοτυπικό πολυμηχάνημα Εργαστηρίου με τις ακόλουθες ελάχιστες τεχνικές προδιαγραφές:</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Τύπος Laser</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Χρώμα Έγχρωμο</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Αποκλειστικά για Φωτογραφίες Όχι</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Πολυμηχάνημα Ναι</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Αναλώσιμο Toner</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Μνήμη Εκτυπωτή 128 MB</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Μέγεθος Χαρτιού A4</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Συμβατότητα Linux, Mac, Windows</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val="en-US" w:eastAsia="el-GR"/>
              </w:rPr>
            </w:pPr>
            <w:r w:rsidRPr="002D5926">
              <w:rPr>
                <w:rFonts w:ascii="Tahoma" w:hAnsi="Tahoma" w:cs="Tahoma"/>
                <w:noProof/>
                <w:sz w:val="16"/>
                <w:szCs w:val="16"/>
                <w:lang w:eastAsia="el-GR"/>
              </w:rPr>
              <w:t>Δυνατότητες</w:t>
            </w:r>
            <w:r w:rsidRPr="002D5926">
              <w:rPr>
                <w:rFonts w:ascii="Tahoma" w:hAnsi="Tahoma" w:cs="Tahoma"/>
                <w:noProof/>
                <w:sz w:val="16"/>
                <w:szCs w:val="16"/>
                <w:lang w:val="en-US" w:eastAsia="el-GR"/>
              </w:rPr>
              <w:t xml:space="preserve"> Mobile Printing Capability</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val="en-US" w:eastAsia="el-GR"/>
              </w:rPr>
            </w:pPr>
            <w:r w:rsidRPr="002D5926">
              <w:rPr>
                <w:rFonts w:ascii="Tahoma" w:hAnsi="Tahoma" w:cs="Tahoma"/>
                <w:noProof/>
                <w:sz w:val="16"/>
                <w:szCs w:val="16"/>
                <w:lang w:eastAsia="el-GR"/>
              </w:rPr>
              <w:t>Συνδεσιμότητα</w:t>
            </w:r>
            <w:r w:rsidRPr="002D5926">
              <w:rPr>
                <w:rFonts w:ascii="Tahoma" w:hAnsi="Tahoma" w:cs="Tahoma"/>
                <w:noProof/>
                <w:sz w:val="16"/>
                <w:szCs w:val="16"/>
                <w:lang w:val="en-US" w:eastAsia="el-GR"/>
              </w:rPr>
              <w:t xml:space="preserve"> NFC, Wi-Fi, Ethernet, USB</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Εκτυπωτής</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Ταχύτητα μονόχρωμης εκτύπωσης 18 ppm</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Ταχύτητα έγχρωμης εκτύπωσης 4 ppm</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Μέγιστη Ανάλυση 2400x600 DPI</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Duplex Print Χειροκίνητο</w:t>
            </w:r>
          </w:p>
          <w:p w:rsidR="002B64BF" w:rsidRPr="002D5926" w:rsidRDefault="002B64BF" w:rsidP="002B64BF">
            <w:pPr>
              <w:pStyle w:val="afe"/>
              <w:numPr>
                <w:ilvl w:val="0"/>
                <w:numId w:val="36"/>
              </w:numPr>
              <w:ind w:left="0" w:firstLine="0"/>
              <w:contextualSpacing/>
              <w:jc w:val="both"/>
              <w:rPr>
                <w:rFonts w:ascii="Tahoma" w:hAnsi="Tahoma" w:cs="Tahoma"/>
                <w:noProof/>
                <w:sz w:val="16"/>
                <w:szCs w:val="16"/>
                <w:lang w:eastAsia="el-GR"/>
              </w:rPr>
            </w:pPr>
            <w:r w:rsidRPr="002D5926">
              <w:rPr>
                <w:rFonts w:ascii="Tahoma" w:hAnsi="Tahoma" w:cs="Tahoma"/>
                <w:noProof/>
                <w:sz w:val="16"/>
                <w:szCs w:val="16"/>
                <w:lang w:eastAsia="el-GR"/>
              </w:rPr>
              <w:t>Scanner / Σαρωτής</w:t>
            </w:r>
          </w:p>
          <w:p w:rsidR="002B64BF" w:rsidRPr="00E80175" w:rsidRDefault="002B64BF" w:rsidP="002B64BF">
            <w:pPr>
              <w:pStyle w:val="afe"/>
              <w:numPr>
                <w:ilvl w:val="0"/>
                <w:numId w:val="36"/>
              </w:numPr>
              <w:ind w:left="0" w:firstLine="0"/>
              <w:contextualSpacing/>
              <w:jc w:val="both"/>
              <w:rPr>
                <w:rFonts w:ascii="Tahoma" w:hAnsi="Tahoma" w:cs="Tahoma"/>
                <w:sz w:val="16"/>
                <w:szCs w:val="16"/>
                <w:lang w:eastAsia="el-GR"/>
              </w:rPr>
            </w:pPr>
            <w:r w:rsidRPr="002D5926">
              <w:rPr>
                <w:rFonts w:ascii="Tahoma" w:hAnsi="Tahoma" w:cs="Tahoma"/>
                <w:noProof/>
                <w:sz w:val="16"/>
                <w:szCs w:val="16"/>
                <w:lang w:eastAsia="el-GR"/>
              </w:rPr>
              <w:t>Μέγιστη Ανάλυση 1200x1200 DPI</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DC4324" w:rsidRDefault="002B64BF" w:rsidP="00C802F9">
            <w:pPr>
              <w:spacing w:after="0"/>
              <w:jc w:val="center"/>
              <w:rPr>
                <w:rFonts w:ascii="Tahoma" w:hAnsi="Tahoma" w:cs="Tahoma"/>
                <w:noProof/>
                <w:sz w:val="16"/>
                <w:szCs w:val="16"/>
                <w:lang w:eastAsia="el-GR"/>
              </w:rPr>
            </w:pPr>
            <w:r w:rsidRPr="00DC4324">
              <w:rPr>
                <w:rFonts w:ascii="Tahoma" w:hAnsi="Tahoma" w:cs="Tahoma"/>
                <w:noProof/>
                <w:sz w:val="16"/>
                <w:szCs w:val="16"/>
                <w:lang w:eastAsia="el-GR"/>
              </w:rPr>
              <w:t xml:space="preserve">1ος όροφος, Εργαστήριο Εικαστικών </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Εργαστηριακή Αίθουσα Έρευνας και Κοινωνικών Ανισοτήτων και της Βίας</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Τσιτσανούδη Μαλλίδη Νικολέττα</w:t>
            </w:r>
          </w:p>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2ος όροφος, Εργαστήριο Ψυχολογίας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Πλακίτση Αικατερίνη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2651005771</w:t>
            </w:r>
          </w:p>
        </w:tc>
      </w:tr>
    </w:tbl>
    <w:p w:rsidR="002B64BF" w:rsidRPr="00315133" w:rsidRDefault="002B64BF" w:rsidP="002B64BF">
      <w:pPr>
        <w:rPr>
          <w:sz w:val="8"/>
          <w:lang w:val="el-GR"/>
        </w:rPr>
      </w:pPr>
    </w:p>
    <w:p w:rsidR="002B64BF" w:rsidRDefault="002B64BF" w:rsidP="002B64BF"/>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13</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94472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E0A3E" w:rsidRDefault="002B64BF" w:rsidP="00C802F9">
            <w:pPr>
              <w:spacing w:after="0"/>
              <w:jc w:val="center"/>
              <w:rPr>
                <w:rFonts w:ascii="Tahoma" w:hAnsi="Tahoma" w:cs="Tahoma"/>
                <w:noProof/>
                <w:sz w:val="16"/>
                <w:szCs w:val="16"/>
                <w:lang w:val="el-GR" w:eastAsia="el-GR"/>
              </w:rPr>
            </w:pPr>
            <w:r w:rsidRPr="00DE0A3E">
              <w:rPr>
                <w:rFonts w:ascii="Tahoma" w:hAnsi="Tahoma" w:cs="Tahoma"/>
                <w:noProof/>
                <w:sz w:val="16"/>
                <w:szCs w:val="16"/>
                <w:lang w:val="el-GR" w:eastAsia="el-GR"/>
              </w:rPr>
              <w:t>Διάφορες Ηλεκτρονικές Συσκευές και Περιφερειακά Η/Υ ΠΜΣ Παιδαγωγικού Τμήματος Νηπιαγωγών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lastRenderedPageBreak/>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5945E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9</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Φορητός προβολέας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προβολέας με τις ακόλουθες ελάχιστες τεχνικές προδιαγραφές:</w:t>
            </w:r>
          </w:p>
          <w:p w:rsidR="002B64BF" w:rsidRPr="00CB738B"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CB738B">
              <w:rPr>
                <w:rFonts w:ascii="Tahoma" w:hAnsi="Tahoma" w:cs="Tahoma"/>
                <w:noProof/>
                <w:sz w:val="16"/>
                <w:szCs w:val="16"/>
                <w:lang w:eastAsia="el-GR"/>
              </w:rPr>
              <w:t>Tεχνολογία Προβολής 3LCD</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Αναπαραγωγή 3D Όχι</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Μέγεθος Εικόνας 30 - 300 "</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Απόσταση Προβολής 1.8 - 2.17 m</w:t>
            </w:r>
          </w:p>
          <w:p w:rsidR="002B64BF" w:rsidRPr="00736791" w:rsidRDefault="002B64BF" w:rsidP="002B64BF">
            <w:pPr>
              <w:pStyle w:val="afe"/>
              <w:numPr>
                <w:ilvl w:val="0"/>
                <w:numId w:val="37"/>
              </w:numPr>
              <w:ind w:left="0" w:firstLine="0"/>
              <w:contextualSpacing/>
              <w:jc w:val="both"/>
              <w:rPr>
                <w:rFonts w:ascii="Tahoma" w:hAnsi="Tahoma" w:cs="Tahoma"/>
                <w:noProof/>
                <w:sz w:val="16"/>
                <w:szCs w:val="16"/>
                <w:lang w:val="en-US" w:eastAsia="el-GR"/>
              </w:rPr>
            </w:pPr>
            <w:r w:rsidRPr="00DC4324">
              <w:rPr>
                <w:rFonts w:ascii="Tahoma" w:hAnsi="Tahoma" w:cs="Tahoma"/>
                <w:noProof/>
                <w:sz w:val="16"/>
                <w:szCs w:val="16"/>
                <w:lang w:eastAsia="el-GR"/>
              </w:rPr>
              <w:t>Φυσική</w:t>
            </w:r>
            <w:r w:rsidRPr="00736791">
              <w:rPr>
                <w:rFonts w:ascii="Tahoma" w:hAnsi="Tahoma" w:cs="Tahoma"/>
                <w:noProof/>
                <w:sz w:val="16"/>
                <w:szCs w:val="16"/>
                <w:lang w:val="en-US" w:eastAsia="el-GR"/>
              </w:rPr>
              <w:t xml:space="preserve"> </w:t>
            </w:r>
            <w:r w:rsidRPr="00DC4324">
              <w:rPr>
                <w:rFonts w:ascii="Tahoma" w:hAnsi="Tahoma" w:cs="Tahoma"/>
                <w:noProof/>
                <w:sz w:val="16"/>
                <w:szCs w:val="16"/>
                <w:lang w:eastAsia="el-GR"/>
              </w:rPr>
              <w:t>Ανάλυση</w:t>
            </w:r>
            <w:r w:rsidRPr="00736791">
              <w:rPr>
                <w:rFonts w:ascii="Tahoma" w:hAnsi="Tahoma" w:cs="Tahoma"/>
                <w:noProof/>
                <w:sz w:val="16"/>
                <w:szCs w:val="16"/>
                <w:lang w:val="en-US" w:eastAsia="el-GR"/>
              </w:rPr>
              <w:t xml:space="preserve"> (Native Resolution) 1920 x 1080</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Μέγιστη Ανάλυση 1920 x 1200</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Φωτεινότητα  3200 Ansi Lumens</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Αντίθεση 15000 :1</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Ισχύς Λάμπας 200 W</w:t>
            </w:r>
          </w:p>
          <w:p w:rsidR="002B64BF"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Διάρκεια Ζωής Λάμπας (Μέγιστη) 10000 hrs </w:t>
            </w:r>
          </w:p>
          <w:p w:rsidR="002B64BF" w:rsidRPr="00DC4324" w:rsidRDefault="002B64BF" w:rsidP="002B64BF">
            <w:pPr>
              <w:pStyle w:val="afe"/>
              <w:numPr>
                <w:ilvl w:val="0"/>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Γενικά Χαρακτηριστικά</w:t>
            </w:r>
            <w:r>
              <w:rPr>
                <w:rFonts w:ascii="Tahoma" w:hAnsi="Tahoma" w:cs="Tahoma"/>
                <w:noProof/>
                <w:sz w:val="16"/>
                <w:szCs w:val="16"/>
                <w:lang w:eastAsia="el-GR"/>
              </w:rPr>
              <w:t>:</w:t>
            </w:r>
          </w:p>
          <w:p w:rsidR="002B64BF" w:rsidRPr="00CB738B" w:rsidRDefault="002B64BF" w:rsidP="002B64BF">
            <w:pPr>
              <w:pStyle w:val="afe"/>
              <w:numPr>
                <w:ilvl w:val="1"/>
                <w:numId w:val="37"/>
              </w:numPr>
              <w:ind w:left="0" w:firstLine="0"/>
              <w:contextualSpacing/>
              <w:jc w:val="both"/>
              <w:rPr>
                <w:rFonts w:ascii="Tahoma" w:hAnsi="Tahoma" w:cs="Tahoma"/>
                <w:noProof/>
                <w:sz w:val="16"/>
                <w:szCs w:val="16"/>
                <w:lang w:eastAsia="el-GR"/>
              </w:rPr>
            </w:pPr>
            <w:r w:rsidRPr="00CB738B">
              <w:rPr>
                <w:rFonts w:ascii="Tahoma" w:hAnsi="Tahoma" w:cs="Tahoma"/>
                <w:noProof/>
                <w:sz w:val="16"/>
                <w:szCs w:val="16"/>
                <w:lang w:eastAsia="el-GR"/>
              </w:rPr>
              <w:t xml:space="preserve">WiFi (Built-In) </w:t>
            </w:r>
            <w:r w:rsidRPr="00DC4324">
              <w:rPr>
                <w:rFonts w:ascii="Tahoma" w:hAnsi="Tahoma" w:cs="Tahoma"/>
                <w:noProof/>
                <w:sz w:val="16"/>
                <w:szCs w:val="16"/>
                <w:lang w:eastAsia="el-GR"/>
              </w:rPr>
              <w:t>Ναι</w:t>
            </w:r>
          </w:p>
          <w:p w:rsidR="002B64BF" w:rsidRPr="00736791" w:rsidRDefault="002B64BF" w:rsidP="002B64BF">
            <w:pPr>
              <w:pStyle w:val="afe"/>
              <w:numPr>
                <w:ilvl w:val="1"/>
                <w:numId w:val="37"/>
              </w:numPr>
              <w:ind w:left="0" w:firstLine="0"/>
              <w:contextualSpacing/>
              <w:jc w:val="both"/>
              <w:rPr>
                <w:rFonts w:ascii="Tahoma" w:hAnsi="Tahoma" w:cs="Tahoma"/>
                <w:noProof/>
                <w:sz w:val="16"/>
                <w:szCs w:val="16"/>
                <w:lang w:val="en-US" w:eastAsia="el-GR"/>
              </w:rPr>
            </w:pPr>
            <w:r w:rsidRPr="00DC4324">
              <w:rPr>
                <w:rFonts w:ascii="Tahoma" w:hAnsi="Tahoma" w:cs="Tahoma"/>
                <w:noProof/>
                <w:sz w:val="16"/>
                <w:szCs w:val="16"/>
                <w:lang w:eastAsia="el-GR"/>
              </w:rPr>
              <w:t>Συνδεσιμότητα</w:t>
            </w:r>
            <w:r w:rsidRPr="00736791">
              <w:rPr>
                <w:rFonts w:ascii="Tahoma" w:hAnsi="Tahoma" w:cs="Tahoma"/>
                <w:noProof/>
                <w:sz w:val="16"/>
                <w:szCs w:val="16"/>
                <w:lang w:val="en-US" w:eastAsia="el-GR"/>
              </w:rPr>
              <w:t xml:space="preserve"> Composite Video, HDMI, USB, VGA, MHL</w:t>
            </w:r>
          </w:p>
          <w:p w:rsidR="002B64BF" w:rsidRPr="00DC4324" w:rsidRDefault="002B64BF" w:rsidP="002B64BF">
            <w:pPr>
              <w:pStyle w:val="afe"/>
              <w:numPr>
                <w:ilvl w:val="1"/>
                <w:numId w:val="37"/>
              </w:numPr>
              <w:ind w:left="0" w:firstLine="0"/>
              <w:contextualSpacing/>
              <w:jc w:val="both"/>
              <w:rPr>
                <w:rFonts w:ascii="Tahoma" w:hAnsi="Tahoma" w:cs="Tahoma"/>
                <w:noProof/>
                <w:sz w:val="16"/>
                <w:szCs w:val="16"/>
                <w:lang w:eastAsia="el-GR"/>
              </w:rPr>
            </w:pPr>
            <w:r w:rsidRPr="00DC4324">
              <w:rPr>
                <w:rFonts w:ascii="Tahoma" w:hAnsi="Tahoma" w:cs="Tahoma"/>
                <w:noProof/>
                <w:sz w:val="16"/>
                <w:szCs w:val="16"/>
                <w:lang w:eastAsia="el-GR"/>
              </w:rPr>
              <w:t>Επίπεδο Θορύβου 37 dB</w:t>
            </w:r>
          </w:p>
          <w:p w:rsidR="002B64BF" w:rsidRPr="00E80175" w:rsidRDefault="002B64BF" w:rsidP="002B64BF">
            <w:pPr>
              <w:pStyle w:val="afe"/>
              <w:numPr>
                <w:ilvl w:val="1"/>
                <w:numId w:val="37"/>
              </w:numPr>
              <w:ind w:left="0" w:firstLine="0"/>
              <w:contextualSpacing/>
              <w:jc w:val="both"/>
              <w:rPr>
                <w:rFonts w:ascii="Tahoma" w:hAnsi="Tahoma" w:cs="Tahoma"/>
                <w:sz w:val="16"/>
                <w:szCs w:val="16"/>
                <w:lang w:eastAsia="el-GR"/>
              </w:rPr>
            </w:pPr>
            <w:r w:rsidRPr="00315133">
              <w:rPr>
                <w:rFonts w:ascii="Tahoma" w:hAnsi="Tahoma" w:cs="Tahoma"/>
                <w:noProof/>
                <w:sz w:val="16"/>
                <w:szCs w:val="16"/>
                <w:lang w:eastAsia="el-GR"/>
              </w:rPr>
              <w:t>Επιπλέον Λειτουργίες Ηχεία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817AA6" w:rsidRDefault="002B64BF" w:rsidP="00C802F9">
            <w:pPr>
              <w:spacing w:after="0"/>
              <w:jc w:val="center"/>
              <w:rPr>
                <w:rFonts w:ascii="Tahoma" w:hAnsi="Tahoma" w:cs="Tahoma"/>
                <w:noProof/>
                <w:sz w:val="16"/>
                <w:szCs w:val="16"/>
                <w:lang w:val="el-GR" w:eastAsia="el-GR"/>
              </w:rPr>
            </w:pPr>
            <w:r w:rsidRPr="00817AA6">
              <w:rPr>
                <w:rFonts w:ascii="Tahoma" w:hAnsi="Tahoma" w:cs="Tahoma"/>
                <w:noProof/>
                <w:sz w:val="16"/>
                <w:szCs w:val="16"/>
                <w:lang w:val="el-GR" w:eastAsia="el-GR"/>
              </w:rPr>
              <w:t>Παιδαγωγικό Τμήμα Νηπιαγωγών -</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 xml:space="preserve">1ος όροφος, Εργαστηριακή Αίθουσα Εικαστικών, </w:t>
            </w:r>
          </w:p>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4ος όροφος,Τσιτσανούδη-Μαλλίδη Νικολέττα</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Πλακίτση Αικατερίνη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2651005771</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13</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94472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E0A3E" w:rsidRDefault="002B64BF" w:rsidP="00C802F9">
            <w:pPr>
              <w:spacing w:after="0"/>
              <w:jc w:val="center"/>
              <w:rPr>
                <w:rFonts w:ascii="Tahoma" w:hAnsi="Tahoma" w:cs="Tahoma"/>
                <w:noProof/>
                <w:sz w:val="16"/>
                <w:szCs w:val="16"/>
                <w:lang w:val="el-GR" w:eastAsia="el-GR"/>
              </w:rPr>
            </w:pPr>
            <w:r w:rsidRPr="00DE0A3E">
              <w:rPr>
                <w:rFonts w:ascii="Tahoma" w:hAnsi="Tahoma" w:cs="Tahoma"/>
                <w:noProof/>
                <w:sz w:val="16"/>
                <w:szCs w:val="16"/>
                <w:lang w:val="el-GR" w:eastAsia="el-GR"/>
              </w:rPr>
              <w:t>Διάφορες Ηλεκτρονικές Συσκευές και Περιφερειακά Η/Υ ΠΜΣ Παιδαγωγικού Τμήματος Νηπιαγωγών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5945E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9</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Φορητή Οθόνη Προβολής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277"/>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Φορητή Οθόνη Προβολής με τις ακόλουθες ελάχιστες τεχνικές προδιαγραφές:</w:t>
            </w:r>
          </w:p>
          <w:p w:rsidR="002B64BF" w:rsidRPr="00A764C0" w:rsidRDefault="002B64BF" w:rsidP="002B64BF">
            <w:pPr>
              <w:pStyle w:val="afe"/>
              <w:numPr>
                <w:ilvl w:val="0"/>
                <w:numId w:val="38"/>
              </w:numPr>
              <w:ind w:left="0" w:firstLine="0"/>
              <w:contextualSpacing/>
              <w:jc w:val="both"/>
              <w:rPr>
                <w:rFonts w:ascii="Tahoma" w:hAnsi="Tahoma" w:cs="Tahoma"/>
                <w:noProof/>
                <w:sz w:val="16"/>
                <w:szCs w:val="16"/>
                <w:lang w:eastAsia="el-GR"/>
              </w:rPr>
            </w:pPr>
            <w:r w:rsidRPr="00A764C0">
              <w:rPr>
                <w:rFonts w:ascii="Tahoma" w:hAnsi="Tahoma" w:cs="Tahoma"/>
                <w:noProof/>
                <w:sz w:val="16"/>
                <w:szCs w:val="16"/>
                <w:lang w:eastAsia="el-GR"/>
              </w:rPr>
              <w:t>Διαγώνιος Οθόνη 98"</w:t>
            </w:r>
          </w:p>
          <w:p w:rsidR="002B64BF" w:rsidRPr="00A764C0" w:rsidRDefault="002B64BF" w:rsidP="002B64BF">
            <w:pPr>
              <w:pStyle w:val="afe"/>
              <w:numPr>
                <w:ilvl w:val="0"/>
                <w:numId w:val="38"/>
              </w:numPr>
              <w:ind w:left="0" w:firstLine="0"/>
              <w:contextualSpacing/>
              <w:jc w:val="both"/>
              <w:rPr>
                <w:rFonts w:ascii="Tahoma" w:hAnsi="Tahoma" w:cs="Tahoma"/>
                <w:noProof/>
                <w:sz w:val="16"/>
                <w:szCs w:val="16"/>
                <w:lang w:eastAsia="el-GR"/>
              </w:rPr>
            </w:pPr>
            <w:r w:rsidRPr="00A764C0">
              <w:rPr>
                <w:rFonts w:ascii="Tahoma" w:hAnsi="Tahoma" w:cs="Tahoma"/>
                <w:noProof/>
                <w:sz w:val="16"/>
                <w:szCs w:val="16"/>
                <w:lang w:eastAsia="el-GR"/>
              </w:rPr>
              <w:t>Τύπος Οθόνης Φορητή</w:t>
            </w:r>
          </w:p>
          <w:p w:rsidR="002B64BF" w:rsidRPr="00A764C0" w:rsidRDefault="002B64BF" w:rsidP="002B64BF">
            <w:pPr>
              <w:pStyle w:val="afe"/>
              <w:numPr>
                <w:ilvl w:val="0"/>
                <w:numId w:val="38"/>
              </w:numPr>
              <w:ind w:left="0" w:firstLine="0"/>
              <w:contextualSpacing/>
              <w:jc w:val="both"/>
              <w:rPr>
                <w:rFonts w:ascii="Tahoma" w:hAnsi="Tahoma" w:cs="Tahoma"/>
                <w:noProof/>
                <w:sz w:val="16"/>
                <w:szCs w:val="16"/>
                <w:lang w:eastAsia="el-GR"/>
              </w:rPr>
            </w:pPr>
            <w:r w:rsidRPr="00A764C0">
              <w:rPr>
                <w:rFonts w:ascii="Tahoma" w:hAnsi="Tahoma" w:cs="Tahoma"/>
                <w:noProof/>
                <w:sz w:val="16"/>
                <w:szCs w:val="16"/>
                <w:lang w:eastAsia="el-GR"/>
              </w:rPr>
              <w:t>Μήκος 199cm</w:t>
            </w:r>
          </w:p>
          <w:p w:rsidR="002B64BF" w:rsidRPr="00A764C0" w:rsidRDefault="002B64BF" w:rsidP="002B64BF">
            <w:pPr>
              <w:pStyle w:val="afe"/>
              <w:numPr>
                <w:ilvl w:val="0"/>
                <w:numId w:val="38"/>
              </w:numPr>
              <w:ind w:left="0" w:firstLine="0"/>
              <w:contextualSpacing/>
              <w:jc w:val="both"/>
              <w:rPr>
                <w:rFonts w:ascii="Tahoma" w:hAnsi="Tahoma" w:cs="Tahoma"/>
                <w:noProof/>
                <w:sz w:val="16"/>
                <w:szCs w:val="16"/>
                <w:lang w:eastAsia="el-GR"/>
              </w:rPr>
            </w:pPr>
            <w:r w:rsidRPr="00A764C0">
              <w:rPr>
                <w:rFonts w:ascii="Tahoma" w:hAnsi="Tahoma" w:cs="Tahoma"/>
                <w:noProof/>
                <w:sz w:val="16"/>
                <w:szCs w:val="16"/>
                <w:lang w:eastAsia="el-GR"/>
              </w:rPr>
              <w:t>Ύψος 199cm</w:t>
            </w:r>
          </w:p>
          <w:p w:rsidR="002B64BF" w:rsidRPr="00A764C0" w:rsidRDefault="002B64BF" w:rsidP="002B64BF">
            <w:pPr>
              <w:pStyle w:val="afe"/>
              <w:numPr>
                <w:ilvl w:val="0"/>
                <w:numId w:val="38"/>
              </w:numPr>
              <w:ind w:left="0" w:firstLine="0"/>
              <w:contextualSpacing/>
              <w:jc w:val="both"/>
              <w:rPr>
                <w:rFonts w:ascii="Tahoma" w:hAnsi="Tahoma" w:cs="Tahoma"/>
                <w:sz w:val="16"/>
                <w:szCs w:val="16"/>
                <w:lang w:eastAsia="el-GR"/>
              </w:rPr>
            </w:pPr>
            <w:r>
              <w:rPr>
                <w:rFonts w:ascii="Tahoma" w:hAnsi="Tahoma" w:cs="Tahoma"/>
                <w:noProof/>
                <w:sz w:val="16"/>
                <w:szCs w:val="16"/>
                <w:lang w:eastAsia="el-GR"/>
              </w:rPr>
              <w:t xml:space="preserve">Να διαθέτει </w:t>
            </w:r>
            <w:r w:rsidRPr="00A764C0">
              <w:rPr>
                <w:rFonts w:ascii="Tahoma" w:hAnsi="Tahoma" w:cs="Tahoma"/>
                <w:noProof/>
                <w:sz w:val="16"/>
                <w:szCs w:val="16"/>
                <w:lang w:eastAsia="el-GR"/>
              </w:rPr>
              <w:t>Τρίποδο</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Default="002B64BF" w:rsidP="00C802F9">
            <w:pPr>
              <w:spacing w:after="0"/>
              <w:jc w:val="center"/>
              <w:rPr>
                <w:rFonts w:ascii="Tahoma" w:hAnsi="Tahoma" w:cs="Tahoma"/>
                <w:noProof/>
                <w:sz w:val="16"/>
                <w:szCs w:val="16"/>
                <w:lang w:eastAsia="el-GR"/>
              </w:rPr>
            </w:pPr>
            <w:r>
              <w:rPr>
                <w:rFonts w:ascii="Tahoma" w:hAnsi="Tahoma" w:cs="Tahoma"/>
                <w:noProof/>
                <w:sz w:val="16"/>
                <w:szCs w:val="16"/>
                <w:lang w:eastAsia="el-GR"/>
              </w:rPr>
              <w:t xml:space="preserve">Παιδαγωγικό Τμήμα Νηπιαγωγών – </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 xml:space="preserve">1ος όροφος, Εργαστηριακή Αίθουσα Εικαστικών, </w:t>
            </w:r>
          </w:p>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2ος όροφος, Εργαστηριακή Αίθουσα Διδακτικής Φυσικών Επιστημών</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Πρόεδρος ΠΤΝ Πλακίτση Αικατερίνη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2651005771</w:t>
            </w:r>
          </w:p>
        </w:tc>
      </w:tr>
    </w:tbl>
    <w:p w:rsidR="002B64BF" w:rsidRDefault="002B64BF" w:rsidP="002B64BF">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13</w:t>
            </w:r>
          </w:p>
        </w:tc>
      </w:tr>
      <w:tr w:rsidR="002B64BF" w:rsidRPr="00DE0A3E"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94472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E0A3E" w:rsidRDefault="002B64BF" w:rsidP="00C802F9">
            <w:pPr>
              <w:spacing w:after="0"/>
              <w:jc w:val="center"/>
              <w:rPr>
                <w:rFonts w:ascii="Tahoma" w:hAnsi="Tahoma" w:cs="Tahoma"/>
                <w:noProof/>
                <w:sz w:val="16"/>
                <w:szCs w:val="16"/>
                <w:lang w:val="el-GR" w:eastAsia="el-GR"/>
              </w:rPr>
            </w:pPr>
            <w:r w:rsidRPr="00DE0A3E">
              <w:rPr>
                <w:rFonts w:ascii="Tahoma" w:hAnsi="Tahoma" w:cs="Tahoma"/>
                <w:noProof/>
                <w:sz w:val="16"/>
                <w:szCs w:val="16"/>
                <w:lang w:val="el-GR" w:eastAsia="el-GR"/>
              </w:rPr>
              <w:t>Διάφορες Ηλεκτρονικές Συσκευές και Περιφερειακά Η/Υ ΠΜΣ Παιδαγωγικού Τμήματος Νηπιαγωγών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5945E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9</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Φορητοί  υπολογιστές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val="en-US" w:eastAsia="el-GR"/>
              </w:rPr>
            </w:pPr>
            <w:r w:rsidRPr="00E464B1">
              <w:rPr>
                <w:rFonts w:ascii="Tahoma" w:hAnsi="Tahoma" w:cs="Tahoma"/>
                <w:noProof/>
                <w:sz w:val="16"/>
                <w:szCs w:val="16"/>
                <w:lang w:eastAsia="el-GR"/>
              </w:rPr>
              <w:t>Επεξεργαστής</w:t>
            </w:r>
            <w:r w:rsidRPr="00E464B1">
              <w:rPr>
                <w:rFonts w:ascii="Tahoma" w:hAnsi="Tahoma" w:cs="Tahoma"/>
                <w:noProof/>
                <w:sz w:val="16"/>
                <w:szCs w:val="16"/>
                <w:lang w:val="en-US" w:eastAsia="el-GR"/>
              </w:rPr>
              <w:t xml:space="preserve">: Intel Core i5 2,5 GHz </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val="en-US" w:eastAsia="el-GR"/>
              </w:rPr>
            </w:pPr>
            <w:r w:rsidRPr="00E464B1">
              <w:rPr>
                <w:rFonts w:ascii="Tahoma" w:hAnsi="Tahoma" w:cs="Tahoma"/>
                <w:noProof/>
                <w:sz w:val="16"/>
                <w:szCs w:val="16"/>
                <w:lang w:eastAsia="el-GR"/>
              </w:rPr>
              <w:t>Μνήμη</w:t>
            </w:r>
            <w:r w:rsidRPr="00E464B1">
              <w:rPr>
                <w:rFonts w:ascii="Tahoma" w:hAnsi="Tahoma" w:cs="Tahoma"/>
                <w:noProof/>
                <w:sz w:val="16"/>
                <w:szCs w:val="16"/>
                <w:lang w:val="en-US" w:eastAsia="el-GR"/>
              </w:rPr>
              <w:t xml:space="preserve"> RAM: 8 GB </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Τύπος σκληρού δίσκου: SSD.</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Σκληρός δίσκος: 1000GB</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Οθόνη: τουλάχιστον 15,6" με ανάλυση 1366 x 768 ή ανώτερο.</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Κάρτα γραφικών: Intel HD Graphics 500 ή chipset NVIDIA / AMD ισοδύναμο ή ανώτερο.</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Ενσωματωμένη Κάμερα: Ναι</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Ενσύρματο δίκτυο: 10 / 100 Mbps Ethernet ή ανώτερο.</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 xml:space="preserve">Ασύρματο δίκτυο: Wi-Fi </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Θύρα USB: τουλάχιστον 1 x USB 3.0 ή ανώτερο.</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 xml:space="preserve">Θύρα HDMI: 1 x HDMI </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Θύρες: Ακουστικά, μικρόφωνο</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Ενσωματωμένα Ηχείο(α): Ναι</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Συσκευή εισόδου: Πληκτρολόγιο, επιφάνεια αφής</w:t>
            </w:r>
          </w:p>
          <w:p w:rsidR="002B64BF" w:rsidRPr="00E464B1" w:rsidRDefault="002B64BF" w:rsidP="002B64BF">
            <w:pPr>
              <w:pStyle w:val="afe"/>
              <w:numPr>
                <w:ilvl w:val="0"/>
                <w:numId w:val="60"/>
              </w:numPr>
              <w:ind w:left="0" w:firstLine="0"/>
              <w:contextualSpacing/>
              <w:jc w:val="both"/>
              <w:rPr>
                <w:rFonts w:ascii="Tahoma" w:hAnsi="Tahoma" w:cs="Tahoma"/>
                <w:noProof/>
                <w:sz w:val="16"/>
                <w:szCs w:val="16"/>
                <w:lang w:eastAsia="el-GR"/>
              </w:rPr>
            </w:pPr>
            <w:r w:rsidRPr="00E464B1">
              <w:rPr>
                <w:rFonts w:ascii="Tahoma" w:hAnsi="Tahoma" w:cs="Tahoma"/>
                <w:noProof/>
                <w:sz w:val="16"/>
                <w:szCs w:val="16"/>
                <w:lang w:eastAsia="el-GR"/>
              </w:rPr>
              <w:t>Μπαταρία: Ναι</w:t>
            </w:r>
          </w:p>
          <w:p w:rsidR="002B64BF" w:rsidRPr="00E464B1" w:rsidRDefault="002B64BF" w:rsidP="002B64BF">
            <w:pPr>
              <w:pStyle w:val="afe"/>
              <w:numPr>
                <w:ilvl w:val="0"/>
                <w:numId w:val="60"/>
              </w:numPr>
              <w:ind w:left="0" w:firstLine="0"/>
              <w:contextualSpacing/>
              <w:jc w:val="both"/>
              <w:rPr>
                <w:rFonts w:ascii="Tahoma" w:hAnsi="Tahoma" w:cs="Tahoma"/>
                <w:sz w:val="16"/>
                <w:szCs w:val="16"/>
                <w:lang w:eastAsia="el-GR"/>
              </w:rPr>
            </w:pPr>
            <w:r w:rsidRPr="00E464B1">
              <w:rPr>
                <w:rFonts w:ascii="Tahoma" w:hAnsi="Tahoma" w:cs="Tahoma"/>
                <w:noProof/>
                <w:sz w:val="16"/>
                <w:szCs w:val="16"/>
                <w:lang w:eastAsia="el-GR"/>
              </w:rPr>
              <w:t>Λειτουργικό σύστημα: Microsoft Windows 10</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Default="002B64BF" w:rsidP="00C802F9">
            <w:pPr>
              <w:spacing w:after="0"/>
              <w:jc w:val="center"/>
              <w:rPr>
                <w:rFonts w:ascii="Tahoma" w:hAnsi="Tahoma" w:cs="Tahoma"/>
                <w:noProof/>
                <w:sz w:val="16"/>
                <w:szCs w:val="16"/>
                <w:lang w:eastAsia="el-GR"/>
              </w:rPr>
            </w:pPr>
            <w:r w:rsidRPr="00234ABD">
              <w:rPr>
                <w:rFonts w:ascii="Tahoma" w:hAnsi="Tahoma" w:cs="Tahoma"/>
                <w:noProof/>
                <w:sz w:val="16"/>
                <w:szCs w:val="16"/>
                <w:lang w:eastAsia="el-GR"/>
              </w:rPr>
              <w:t xml:space="preserve">Παιδαγωγικό Τμήμα Νηπιαγωγών </w:t>
            </w:r>
            <w:r>
              <w:rPr>
                <w:rFonts w:ascii="Tahoma" w:hAnsi="Tahoma" w:cs="Tahoma"/>
                <w:noProof/>
                <w:sz w:val="16"/>
                <w:szCs w:val="16"/>
                <w:lang w:eastAsia="el-GR"/>
              </w:rPr>
              <w:t>–</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1ος όροφος, Εργαστηριακή Αίθουσα Εικαστικών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2ος όροφος, Εργαστηριακή Αίθουσα Μουσικής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2ος όροφος, Εργαστήριο Νέων Τεχνολογιών και Εκπ/σης από Απόσταση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2ος όροφος, Εργαστήριο Ειδικής και Θεραπευτικής Αγωγής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2ος όροφος, Εργαστήριο Ψυχολογίας (3)</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2ος όροφος, Εργαστηριακή Αίθουσα Διδακτικής Μαθηματικών (2)</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2ος όροφος, Εργαστηριακή Αίθουσα Διδακτικής Φυσικών Επιστημών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3ος όροφος, Εργαστήριο Παιδαγωγικής και Διδακτικής Μεθοδολογίας (2)</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Εργαστηριακή Αίθουσα Έρευνας και Κοινωνικών Ανισοτήτων και της Βίας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Αποστολόπουλος Χαράλαμπος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Κούτρας Βασίλειος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Μπάκας Θωμάς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Τριάντου Ιφιγένεια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Ζάραγκας Χαρίλαος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Καραμήτρου Αικατερίνη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Σπανάκη Μαριάνα (1)</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4ος όροφος, Στεργίου Λήδα (Αμαρυλλίς) (1)</w:t>
            </w:r>
          </w:p>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4ος όροφος, Τσιτσανούδη Μαλλίδη Νικολέττα (1)</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Πλακίτση Αικατερίνη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2651005771</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13</w:t>
            </w:r>
          </w:p>
        </w:tc>
      </w:tr>
      <w:tr w:rsidR="002B64BF" w:rsidRPr="00DE0A3E"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94472F"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E0A3E" w:rsidRDefault="002B64BF" w:rsidP="00C802F9">
            <w:pPr>
              <w:spacing w:after="0"/>
              <w:jc w:val="center"/>
              <w:rPr>
                <w:rFonts w:ascii="Tahoma" w:hAnsi="Tahoma" w:cs="Tahoma"/>
                <w:noProof/>
                <w:sz w:val="16"/>
                <w:szCs w:val="16"/>
                <w:lang w:val="el-GR" w:eastAsia="el-GR"/>
              </w:rPr>
            </w:pPr>
            <w:r w:rsidRPr="00DE0A3E">
              <w:rPr>
                <w:rFonts w:ascii="Tahoma" w:hAnsi="Tahoma" w:cs="Tahoma"/>
                <w:noProof/>
                <w:sz w:val="16"/>
                <w:szCs w:val="16"/>
                <w:lang w:val="el-GR" w:eastAsia="el-GR"/>
              </w:rPr>
              <w:t>Διάφορες Ηλεκτρονικές Συσκευές και Περιφερειακά Η/Υ ΠΜΣ Παιδαγωγικού Τμήματος Νηπιαγωγών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5945E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7</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9</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175B45" w:rsidRDefault="002B64BF" w:rsidP="00C802F9">
            <w:pPr>
              <w:spacing w:after="0"/>
              <w:jc w:val="center"/>
              <w:rPr>
                <w:rFonts w:ascii="Tahoma" w:hAnsi="Tahoma" w:cs="Tahoma"/>
                <w:noProof/>
                <w:sz w:val="16"/>
                <w:szCs w:val="16"/>
                <w:lang w:val="el-GR" w:eastAsia="el-GR"/>
              </w:rPr>
            </w:pPr>
            <w:r>
              <w:rPr>
                <w:rFonts w:ascii="Tahoma" w:hAnsi="Tahoma" w:cs="Tahoma"/>
                <w:noProof/>
                <w:sz w:val="16"/>
                <w:szCs w:val="16"/>
                <w:lang w:val="el-GR" w:eastAsia="el-GR"/>
              </w:rPr>
              <w:t>Υπολογιστές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Υπολογιστής με τις ακόλουθες ελάχιστες τεχνικές προδιαγραφές:</w:t>
            </w:r>
          </w:p>
          <w:p w:rsidR="002B64BF" w:rsidRPr="00327E77" w:rsidRDefault="002B64BF" w:rsidP="002B64BF">
            <w:pPr>
              <w:pStyle w:val="afe"/>
              <w:numPr>
                <w:ilvl w:val="0"/>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Κατασκευαστής Intel, Οικογένεια Core i5, Συχνότητα 3,4 GHz</w:t>
            </w:r>
            <w:r>
              <w:rPr>
                <w:rFonts w:ascii="Tahoma" w:hAnsi="Tahoma" w:cs="Tahoma"/>
                <w:noProof/>
                <w:sz w:val="16"/>
                <w:szCs w:val="16"/>
                <w:lang w:eastAsia="el-GR"/>
              </w:rPr>
              <w:t>, ή ισοδύναμο ή ανώτερο</w:t>
            </w:r>
          </w:p>
          <w:p w:rsidR="002B64BF" w:rsidRPr="00327E77" w:rsidRDefault="002B64BF" w:rsidP="002B64BF">
            <w:pPr>
              <w:pStyle w:val="afe"/>
              <w:numPr>
                <w:ilvl w:val="0"/>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Μνήμη RAM: Μέγεθος 8 GB, Τύπος DDR4</w:t>
            </w:r>
          </w:p>
          <w:p w:rsidR="002B64BF" w:rsidRPr="00327E77" w:rsidRDefault="002B64BF" w:rsidP="002B64BF">
            <w:pPr>
              <w:pStyle w:val="afe"/>
              <w:numPr>
                <w:ilvl w:val="0"/>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 xml:space="preserve">Σκληρός Δίσκος: Τύπος SSD, Χωρητικότητα </w:t>
            </w:r>
            <w:r>
              <w:rPr>
                <w:rFonts w:ascii="Tahoma" w:hAnsi="Tahoma" w:cs="Tahoma"/>
                <w:noProof/>
                <w:sz w:val="16"/>
                <w:szCs w:val="16"/>
                <w:lang w:eastAsia="el-GR"/>
              </w:rPr>
              <w:t xml:space="preserve">τουλάχιστον </w:t>
            </w:r>
            <w:r w:rsidRPr="00327E77">
              <w:rPr>
                <w:rFonts w:ascii="Tahoma" w:hAnsi="Tahoma" w:cs="Tahoma"/>
                <w:noProof/>
                <w:sz w:val="16"/>
                <w:szCs w:val="16"/>
                <w:lang w:eastAsia="el-GR"/>
              </w:rPr>
              <w:t>256 GB</w:t>
            </w:r>
          </w:p>
          <w:p w:rsidR="002B64BF" w:rsidRPr="00327E77" w:rsidRDefault="002B64BF" w:rsidP="002B64BF">
            <w:pPr>
              <w:pStyle w:val="afe"/>
              <w:numPr>
                <w:ilvl w:val="0"/>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 xml:space="preserve">Λειτουργικό </w:t>
            </w:r>
            <w:r>
              <w:rPr>
                <w:rFonts w:ascii="Tahoma" w:hAnsi="Tahoma" w:cs="Tahoma"/>
                <w:noProof/>
                <w:sz w:val="16"/>
                <w:szCs w:val="16"/>
                <w:lang w:eastAsia="el-GR"/>
              </w:rPr>
              <w:t xml:space="preserve">Σύστημα: </w:t>
            </w:r>
            <w:r w:rsidRPr="00327E77">
              <w:rPr>
                <w:rFonts w:ascii="Tahoma" w:hAnsi="Tahoma" w:cs="Tahoma"/>
                <w:noProof/>
                <w:sz w:val="16"/>
                <w:szCs w:val="16"/>
                <w:lang w:eastAsia="el-GR"/>
              </w:rPr>
              <w:t>Windows 10</w:t>
            </w:r>
          </w:p>
          <w:p w:rsidR="002B64BF" w:rsidRDefault="002B64BF" w:rsidP="002B64BF">
            <w:pPr>
              <w:pStyle w:val="afe"/>
              <w:numPr>
                <w:ilvl w:val="0"/>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 xml:space="preserve">Οθόνη υπολογιστή: </w:t>
            </w:r>
          </w:p>
          <w:p w:rsidR="002B64BF"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 xml:space="preserve">Τύπος LED, </w:t>
            </w:r>
          </w:p>
          <w:p w:rsidR="002B64BF"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 xml:space="preserve">Διαγώνιος 15,6 " ή μεγαλύτερη, </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Ανάλυση 1920x1080</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Αντίθεση 3000:1</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Χρόνος Απόκρισης 5 ms</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Τύπος Σύνδεσης  HDMI/USB/VGA</w:t>
            </w:r>
          </w:p>
          <w:p w:rsidR="002B64BF" w:rsidRPr="00327E77" w:rsidRDefault="002B64BF" w:rsidP="002B64BF">
            <w:pPr>
              <w:pStyle w:val="afe"/>
              <w:numPr>
                <w:ilvl w:val="0"/>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Δυνατότητες &amp; Λειτουργίες USB Hub, Ηχεία</w:t>
            </w:r>
          </w:p>
          <w:p w:rsidR="002B64BF" w:rsidRPr="00327E77" w:rsidRDefault="002B64BF" w:rsidP="002B64BF">
            <w:pPr>
              <w:pStyle w:val="afe"/>
              <w:numPr>
                <w:ilvl w:val="0"/>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 xml:space="preserve">Πληκτρολόγιο </w:t>
            </w:r>
            <w:r>
              <w:rPr>
                <w:rFonts w:ascii="Tahoma" w:hAnsi="Tahoma" w:cs="Tahoma"/>
                <w:noProof/>
                <w:sz w:val="16"/>
                <w:szCs w:val="16"/>
                <w:lang w:eastAsia="el-GR"/>
              </w:rPr>
              <w:t>και Ποντίκι</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Set Πληκτρολόγιο &amp; Ποντίκι</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Τεχνολογία σύνδεσης: Ενσύρματη - USB</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Χαρακτηριστικά πληκτρολογίου: Εργονομικό, αδιάβροχο, Function Keys</w:t>
            </w:r>
          </w:p>
          <w:p w:rsidR="002B64BF" w:rsidRPr="00327E77" w:rsidRDefault="002B64BF" w:rsidP="002B64BF">
            <w:pPr>
              <w:pStyle w:val="afe"/>
              <w:numPr>
                <w:ilvl w:val="1"/>
                <w:numId w:val="61"/>
              </w:numPr>
              <w:ind w:left="0" w:firstLine="0"/>
              <w:contextualSpacing/>
              <w:jc w:val="both"/>
              <w:rPr>
                <w:rFonts w:ascii="Tahoma" w:hAnsi="Tahoma" w:cs="Tahoma"/>
                <w:noProof/>
                <w:sz w:val="16"/>
                <w:szCs w:val="16"/>
                <w:lang w:eastAsia="el-GR"/>
              </w:rPr>
            </w:pPr>
            <w:r w:rsidRPr="00327E77">
              <w:rPr>
                <w:rFonts w:ascii="Tahoma" w:hAnsi="Tahoma" w:cs="Tahoma"/>
                <w:noProof/>
                <w:sz w:val="16"/>
                <w:szCs w:val="16"/>
                <w:lang w:eastAsia="el-GR"/>
              </w:rPr>
              <w:t>Χαρακτηριστικά ποντικιού: 2 κουμπιά, ροδέλα 2 κατευθύνσεων</w:t>
            </w:r>
          </w:p>
          <w:p w:rsidR="002B64BF" w:rsidRPr="00E80175" w:rsidRDefault="002B64BF" w:rsidP="002B64BF">
            <w:pPr>
              <w:pStyle w:val="afe"/>
              <w:numPr>
                <w:ilvl w:val="1"/>
                <w:numId w:val="61"/>
              </w:numPr>
              <w:ind w:left="0" w:firstLine="0"/>
              <w:contextualSpacing/>
              <w:jc w:val="both"/>
              <w:rPr>
                <w:rFonts w:ascii="Tahoma" w:hAnsi="Tahoma" w:cs="Tahoma"/>
                <w:sz w:val="16"/>
                <w:szCs w:val="16"/>
                <w:lang w:eastAsia="el-GR"/>
              </w:rPr>
            </w:pPr>
            <w:r w:rsidRPr="00315133">
              <w:rPr>
                <w:rFonts w:ascii="Tahoma" w:hAnsi="Tahoma" w:cs="Tahoma"/>
                <w:noProof/>
                <w:sz w:val="16"/>
                <w:szCs w:val="16"/>
                <w:lang w:eastAsia="el-GR"/>
              </w:rPr>
              <w:t>Χρώμα: Μαύρο</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Default="002B64BF" w:rsidP="00C802F9">
            <w:pPr>
              <w:spacing w:after="0"/>
              <w:jc w:val="center"/>
              <w:rPr>
                <w:rFonts w:ascii="Tahoma" w:hAnsi="Tahoma" w:cs="Tahoma"/>
                <w:noProof/>
                <w:sz w:val="16"/>
                <w:szCs w:val="16"/>
                <w:lang w:eastAsia="el-GR"/>
              </w:rPr>
            </w:pPr>
            <w:r w:rsidRPr="00234ABD">
              <w:rPr>
                <w:rFonts w:ascii="Tahoma" w:hAnsi="Tahoma" w:cs="Tahoma"/>
                <w:noProof/>
                <w:sz w:val="16"/>
                <w:szCs w:val="16"/>
                <w:lang w:eastAsia="el-GR"/>
              </w:rPr>
              <w:t xml:space="preserve">Παιδαγωγικό Τμήμα Νηπιαγωγών </w:t>
            </w:r>
            <w:r>
              <w:rPr>
                <w:rFonts w:ascii="Tahoma" w:hAnsi="Tahoma" w:cs="Tahoma"/>
                <w:noProof/>
                <w:sz w:val="16"/>
                <w:szCs w:val="16"/>
                <w:lang w:eastAsia="el-GR"/>
              </w:rPr>
              <w:t>–</w:t>
            </w:r>
          </w:p>
          <w:p w:rsidR="002B64BF" w:rsidRPr="00736791" w:rsidRDefault="002B64BF" w:rsidP="00C802F9">
            <w:pPr>
              <w:spacing w:after="0"/>
              <w:jc w:val="center"/>
              <w:rPr>
                <w:rFonts w:ascii="Tahoma" w:hAnsi="Tahoma" w:cs="Tahoma"/>
                <w:noProof/>
                <w:sz w:val="16"/>
                <w:szCs w:val="16"/>
                <w:lang w:val="el-GR" w:eastAsia="el-GR"/>
              </w:rPr>
            </w:pPr>
            <w:r w:rsidRPr="00736791">
              <w:rPr>
                <w:rFonts w:ascii="Tahoma" w:hAnsi="Tahoma" w:cs="Tahoma"/>
                <w:noProof/>
                <w:sz w:val="16"/>
                <w:szCs w:val="16"/>
                <w:lang w:val="el-GR" w:eastAsia="el-GR"/>
              </w:rPr>
              <w:t xml:space="preserve">4ος όροφος, Στεργίου Λήδα (Αμαρυλλίς), </w:t>
            </w:r>
          </w:p>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2ος όροφος, Εργαστηριακή Αίθουσα Διδακτικής Φυσικών Επιστημών</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Πλακίτση Αικατερίνη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2651005771</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Pr="00F15665"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14:</w:t>
      </w:r>
      <w:r w:rsidRPr="00F15665">
        <w:rPr>
          <w:rFonts w:ascii="Segoe UI" w:hAnsi="Segoe UI" w:cs="Segoe UI"/>
          <w:b/>
          <w:szCs w:val="22"/>
          <w:lang w:val="el-GR"/>
        </w:rPr>
        <w:t xml:space="preserve"> Διάφορες Ηλεκτρονικές Συσκευές και Περιφερειακά Η/Υ ΠΜΣ Τμήματος Φιλολογίας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41CA3" w:rsidRDefault="002B64BF" w:rsidP="00C802F9">
            <w:pPr>
              <w:suppressAutoHyphens w:val="0"/>
              <w:spacing w:after="0"/>
              <w:jc w:val="center"/>
              <w:rPr>
                <w:rFonts w:ascii="Segoe UI" w:hAnsi="Segoe UI" w:cs="Segoe UI"/>
                <w:b/>
                <w:szCs w:val="22"/>
                <w:lang w:val="el-GR"/>
              </w:rPr>
            </w:pPr>
            <w:r w:rsidRPr="00141CA3">
              <w:rPr>
                <w:rFonts w:ascii="Segoe UI" w:hAnsi="Segoe UI" w:cs="Segoe UI"/>
                <w:b/>
                <w:szCs w:val="22"/>
                <w:lang w:val="el-GR"/>
              </w:rPr>
              <w:t>6.262,10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41CA3" w:rsidRDefault="002B64BF" w:rsidP="00C802F9">
            <w:pPr>
              <w:suppressAutoHyphens w:val="0"/>
              <w:spacing w:after="0"/>
              <w:jc w:val="center"/>
              <w:rPr>
                <w:rFonts w:ascii="Segoe UI" w:hAnsi="Segoe UI" w:cs="Segoe UI"/>
                <w:b/>
                <w:szCs w:val="22"/>
                <w:lang w:val="el-GR"/>
              </w:rPr>
            </w:pPr>
            <w:r w:rsidRPr="00141CA3">
              <w:rPr>
                <w:rFonts w:ascii="Segoe UI" w:hAnsi="Segoe UI" w:cs="Segoe UI"/>
                <w:b/>
                <w:szCs w:val="22"/>
                <w:lang w:val="el-GR"/>
              </w:rPr>
              <w:t>1.502,90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41CA3" w:rsidRDefault="002B64BF" w:rsidP="00C802F9">
            <w:pPr>
              <w:suppressAutoHyphens w:val="0"/>
              <w:spacing w:after="0"/>
              <w:jc w:val="center"/>
              <w:rPr>
                <w:rFonts w:ascii="Segoe UI" w:hAnsi="Segoe UI" w:cs="Segoe UI"/>
                <w:b/>
                <w:szCs w:val="22"/>
                <w:lang w:val="el-GR"/>
              </w:rPr>
            </w:pPr>
            <w:r w:rsidRPr="00141CA3">
              <w:rPr>
                <w:rFonts w:ascii="Segoe UI" w:hAnsi="Segoe UI" w:cs="Segoe UI"/>
                <w:b/>
                <w:szCs w:val="22"/>
                <w:lang w:val="el-GR"/>
              </w:rPr>
              <w:t>7.765,00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F1566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14</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E13056">
              <w:rPr>
                <w:rFonts w:ascii="Tahoma" w:hAnsi="Tahoma" w:cs="Tahoma"/>
                <w:noProof/>
                <w:sz w:val="16"/>
                <w:szCs w:val="16"/>
                <w:lang w:val="el-GR" w:eastAsia="el-GR"/>
              </w:rPr>
              <w:t>Διάφορες Ηλεκτρονικές Συσκευές και Περιφερειακά Η/Υ ΠΜΣ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31</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ΕΞΩΤΕΡΙΚΟΣ ΣΚΛΗΡΟΣ ΔΙΣΚΟΣ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201"/>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Εξωτερικός σκληρός δίσκος, με τις ακόλουθες ελάχιστες τεχνικές προδιαγραφές:</w:t>
            </w:r>
          </w:p>
          <w:p w:rsidR="002B64BF" w:rsidRPr="00C87DBA" w:rsidRDefault="002B64BF" w:rsidP="002B64BF">
            <w:pPr>
              <w:pStyle w:val="afe"/>
              <w:numPr>
                <w:ilvl w:val="0"/>
                <w:numId w:val="22"/>
              </w:numPr>
              <w:ind w:left="0" w:firstLine="0"/>
              <w:contextualSpacing/>
              <w:jc w:val="both"/>
              <w:rPr>
                <w:rFonts w:ascii="Tahoma" w:hAnsi="Tahoma" w:cs="Tahoma"/>
                <w:noProof/>
                <w:sz w:val="16"/>
                <w:szCs w:val="16"/>
                <w:lang w:eastAsia="el-GR"/>
              </w:rPr>
            </w:pPr>
            <w:r w:rsidRPr="00C87DBA">
              <w:rPr>
                <w:rFonts w:ascii="Tahoma" w:hAnsi="Tahoma" w:cs="Tahoma"/>
                <w:noProof/>
                <w:sz w:val="16"/>
                <w:szCs w:val="16"/>
                <w:lang w:eastAsia="el-GR"/>
              </w:rPr>
              <w:t>Παροχή Ρεύματος: Εσωτερική</w:t>
            </w:r>
          </w:p>
          <w:p w:rsidR="002B64BF" w:rsidRPr="00C87DBA" w:rsidRDefault="002B64BF" w:rsidP="002B64BF">
            <w:pPr>
              <w:pStyle w:val="afe"/>
              <w:numPr>
                <w:ilvl w:val="0"/>
                <w:numId w:val="22"/>
              </w:numPr>
              <w:ind w:left="0" w:firstLine="0"/>
              <w:contextualSpacing/>
              <w:jc w:val="both"/>
              <w:rPr>
                <w:rFonts w:ascii="Tahoma" w:hAnsi="Tahoma" w:cs="Tahoma"/>
                <w:noProof/>
                <w:sz w:val="16"/>
                <w:szCs w:val="16"/>
                <w:lang w:eastAsia="el-GR"/>
              </w:rPr>
            </w:pPr>
            <w:r w:rsidRPr="00C87DBA">
              <w:rPr>
                <w:rFonts w:ascii="Tahoma" w:hAnsi="Tahoma" w:cs="Tahoma"/>
                <w:noProof/>
                <w:sz w:val="16"/>
                <w:szCs w:val="16"/>
                <w:lang w:eastAsia="el-GR"/>
              </w:rPr>
              <w:t>Τύπος σκληρού δίσκου: HDD</w:t>
            </w:r>
          </w:p>
          <w:p w:rsidR="002B64BF" w:rsidRPr="00C87DBA" w:rsidRDefault="002B64BF" w:rsidP="002B64BF">
            <w:pPr>
              <w:pStyle w:val="afe"/>
              <w:numPr>
                <w:ilvl w:val="0"/>
                <w:numId w:val="22"/>
              </w:numPr>
              <w:ind w:left="0" w:firstLine="0"/>
              <w:contextualSpacing/>
              <w:jc w:val="both"/>
              <w:rPr>
                <w:rFonts w:ascii="Tahoma" w:hAnsi="Tahoma" w:cs="Tahoma"/>
                <w:noProof/>
                <w:sz w:val="16"/>
                <w:szCs w:val="16"/>
                <w:lang w:eastAsia="el-GR"/>
              </w:rPr>
            </w:pPr>
            <w:r w:rsidRPr="00C87DBA">
              <w:rPr>
                <w:rFonts w:ascii="Tahoma" w:hAnsi="Tahoma" w:cs="Tahoma"/>
                <w:noProof/>
                <w:sz w:val="16"/>
                <w:szCs w:val="16"/>
                <w:lang w:eastAsia="el-GR"/>
              </w:rPr>
              <w:t>Χωρητικότητα: 3 TB ή ανώτερο.</w:t>
            </w:r>
          </w:p>
          <w:p w:rsidR="002B64BF" w:rsidRPr="00C87DBA" w:rsidRDefault="002B64BF" w:rsidP="002B64BF">
            <w:pPr>
              <w:pStyle w:val="afe"/>
              <w:numPr>
                <w:ilvl w:val="0"/>
                <w:numId w:val="22"/>
              </w:numPr>
              <w:ind w:left="0" w:firstLine="0"/>
              <w:contextualSpacing/>
              <w:jc w:val="both"/>
              <w:rPr>
                <w:rFonts w:ascii="Tahoma" w:hAnsi="Tahoma" w:cs="Tahoma"/>
                <w:noProof/>
                <w:sz w:val="16"/>
                <w:szCs w:val="16"/>
                <w:lang w:eastAsia="el-GR"/>
              </w:rPr>
            </w:pPr>
            <w:r w:rsidRPr="00C87DBA">
              <w:rPr>
                <w:rFonts w:ascii="Tahoma" w:hAnsi="Tahoma" w:cs="Tahoma"/>
                <w:noProof/>
                <w:sz w:val="16"/>
                <w:szCs w:val="16"/>
                <w:lang w:eastAsia="el-GR"/>
              </w:rPr>
              <w:t>Συνδεσιμότητα: τουλάχιστον 1 x USB 3.0 ή ανώτερο.</w:t>
            </w:r>
          </w:p>
          <w:p w:rsidR="002B64BF" w:rsidRPr="00C87DBA" w:rsidRDefault="002B64BF" w:rsidP="002B64BF">
            <w:pPr>
              <w:pStyle w:val="afe"/>
              <w:numPr>
                <w:ilvl w:val="0"/>
                <w:numId w:val="22"/>
              </w:numPr>
              <w:ind w:left="0" w:firstLine="0"/>
              <w:contextualSpacing/>
              <w:jc w:val="both"/>
              <w:rPr>
                <w:rFonts w:ascii="Tahoma" w:hAnsi="Tahoma" w:cs="Tahoma"/>
                <w:sz w:val="16"/>
                <w:szCs w:val="16"/>
                <w:lang w:eastAsia="el-GR"/>
              </w:rPr>
            </w:pPr>
            <w:r w:rsidRPr="00C87DBA">
              <w:rPr>
                <w:rFonts w:ascii="Tahoma" w:hAnsi="Tahoma" w:cs="Tahoma"/>
                <w:noProof/>
                <w:sz w:val="16"/>
                <w:szCs w:val="16"/>
                <w:lang w:eastAsia="el-GR"/>
              </w:rPr>
              <w:t>Μέγεθος: 2.5"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F1566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14</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15665">
              <w:rPr>
                <w:rFonts w:ascii="Tahoma" w:hAnsi="Tahoma" w:cs="Tahoma"/>
                <w:noProof/>
                <w:sz w:val="16"/>
                <w:szCs w:val="16"/>
                <w:lang w:val="el-GR" w:eastAsia="el-GR"/>
              </w:rPr>
              <w:t>Διάφορες Ηλεκτρονικές Συσκευές και Περιφερειακά Η/Υ ΠΜΣ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31</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ΣΕΤ ΗΧΕΙΩΝ</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003"/>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Ηχεία, με τις ακόλουθες ελάχιστες τεχνικές προδιαγραφές:</w:t>
            </w:r>
          </w:p>
          <w:p w:rsidR="002B64BF" w:rsidRPr="002001DC" w:rsidRDefault="002B64BF" w:rsidP="002B64BF">
            <w:pPr>
              <w:pStyle w:val="afe"/>
              <w:numPr>
                <w:ilvl w:val="0"/>
                <w:numId w:val="23"/>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 xml:space="preserve">Ισχύς: τουλάχιστον 50 W </w:t>
            </w:r>
          </w:p>
          <w:p w:rsidR="002B64BF" w:rsidRPr="002001DC" w:rsidRDefault="002B64BF" w:rsidP="002B64BF">
            <w:pPr>
              <w:pStyle w:val="afe"/>
              <w:numPr>
                <w:ilvl w:val="0"/>
                <w:numId w:val="23"/>
              </w:numPr>
              <w:ind w:left="0" w:firstLine="0"/>
              <w:contextualSpacing/>
              <w:jc w:val="both"/>
              <w:rPr>
                <w:rFonts w:ascii="Tahoma" w:hAnsi="Tahoma" w:cs="Tahoma"/>
                <w:noProof/>
                <w:sz w:val="16"/>
                <w:szCs w:val="16"/>
                <w:lang w:eastAsia="el-GR"/>
              </w:rPr>
            </w:pPr>
            <w:r w:rsidRPr="002001DC">
              <w:rPr>
                <w:rFonts w:ascii="Tahoma" w:hAnsi="Tahoma" w:cs="Tahoma"/>
                <w:noProof/>
                <w:sz w:val="16"/>
                <w:szCs w:val="16"/>
                <w:lang w:eastAsia="el-GR"/>
              </w:rPr>
              <w:t xml:space="preserve">Κανάλια: 2 ή 2.1 </w:t>
            </w:r>
          </w:p>
          <w:p w:rsidR="002B64BF" w:rsidRPr="00E80175" w:rsidRDefault="002B64BF" w:rsidP="002B64BF">
            <w:pPr>
              <w:pStyle w:val="afe"/>
              <w:numPr>
                <w:ilvl w:val="0"/>
                <w:numId w:val="23"/>
              </w:numPr>
              <w:ind w:left="0" w:firstLine="0"/>
              <w:contextualSpacing/>
              <w:jc w:val="both"/>
              <w:rPr>
                <w:rFonts w:ascii="Tahoma" w:hAnsi="Tahoma" w:cs="Tahoma"/>
                <w:sz w:val="16"/>
                <w:szCs w:val="16"/>
                <w:lang w:eastAsia="el-GR"/>
              </w:rPr>
            </w:pPr>
            <w:r w:rsidRPr="002001DC">
              <w:rPr>
                <w:rFonts w:ascii="Tahoma" w:hAnsi="Tahoma" w:cs="Tahoma"/>
                <w:noProof/>
                <w:sz w:val="16"/>
                <w:szCs w:val="16"/>
                <w:lang w:eastAsia="el-GR"/>
              </w:rPr>
              <w:t xml:space="preserve">Τύπος Σύνδεσης: 3.5 mm, RCA </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F1566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n-US" w:eastAsia="el-GR"/>
              </w:rPr>
              <w:t>14</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15665">
              <w:rPr>
                <w:rFonts w:ascii="Tahoma" w:hAnsi="Tahoma" w:cs="Tahoma"/>
                <w:noProof/>
                <w:sz w:val="16"/>
                <w:szCs w:val="16"/>
                <w:lang w:val="el-GR" w:eastAsia="el-GR"/>
              </w:rPr>
              <w:t>Διάφορες Ηλεκτρονικές Συσκευές και Περιφερειακά Η/Υ ΠΜΣ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31</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ΠΟΛΥΜΗΧΑΝΗΜΑ (ΣΚΑΝΕΡ-ΕΚΤΥΠΩΤΗΣ-FAX)</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917"/>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Πολυμηχάνημα (σκάνερ – εκτυπωτής – </w:t>
            </w:r>
            <w:r>
              <w:rPr>
                <w:rFonts w:ascii="Tahoma" w:hAnsi="Tahoma" w:cs="Tahoma"/>
                <w:noProof/>
                <w:sz w:val="16"/>
                <w:szCs w:val="16"/>
                <w:lang w:val="en-US" w:eastAsia="el-GR"/>
              </w:rPr>
              <w:t>fax</w:t>
            </w:r>
            <w:r w:rsidRPr="00736791">
              <w:rPr>
                <w:rFonts w:ascii="Tahoma" w:hAnsi="Tahoma" w:cs="Tahoma"/>
                <w:noProof/>
                <w:sz w:val="16"/>
                <w:szCs w:val="16"/>
                <w:lang w:val="el-GR" w:eastAsia="el-GR"/>
              </w:rPr>
              <w:t>) με τις ακόλουθες ελάχιστες τεχνικές προδιαγραφές:</w:t>
            </w:r>
          </w:p>
          <w:p w:rsidR="002B64BF" w:rsidRDefault="002B64BF" w:rsidP="002B64BF">
            <w:pPr>
              <w:pStyle w:val="afe"/>
              <w:numPr>
                <w:ilvl w:val="0"/>
                <w:numId w:val="52"/>
              </w:numPr>
              <w:ind w:left="0" w:firstLine="0"/>
              <w:contextualSpacing/>
              <w:jc w:val="both"/>
              <w:rPr>
                <w:rFonts w:ascii="Tahoma" w:hAnsi="Tahoma" w:cs="Tahoma"/>
                <w:sz w:val="16"/>
                <w:szCs w:val="16"/>
                <w:lang w:eastAsia="el-GR"/>
              </w:rPr>
            </w:pPr>
            <w:r w:rsidRPr="00217FAD">
              <w:rPr>
                <w:rFonts w:ascii="Tahoma" w:hAnsi="Tahoma" w:cs="Tahoma"/>
                <w:noProof/>
                <w:sz w:val="16"/>
                <w:szCs w:val="16"/>
                <w:lang w:eastAsia="el-GR"/>
              </w:rPr>
              <w:t xml:space="preserve">Laser Μονόχρωμος, </w:t>
            </w:r>
          </w:p>
          <w:p w:rsidR="002B64BF" w:rsidRDefault="002B64BF" w:rsidP="002B64BF">
            <w:pPr>
              <w:pStyle w:val="afe"/>
              <w:numPr>
                <w:ilvl w:val="0"/>
                <w:numId w:val="52"/>
              </w:numPr>
              <w:ind w:left="0" w:firstLine="0"/>
              <w:contextualSpacing/>
              <w:jc w:val="both"/>
              <w:rPr>
                <w:rFonts w:ascii="Tahoma" w:hAnsi="Tahoma" w:cs="Tahoma"/>
                <w:sz w:val="16"/>
                <w:szCs w:val="16"/>
                <w:lang w:eastAsia="el-GR"/>
              </w:rPr>
            </w:pPr>
            <w:r w:rsidRPr="00217FAD">
              <w:rPr>
                <w:rFonts w:ascii="Tahoma" w:hAnsi="Tahoma" w:cs="Tahoma"/>
                <w:noProof/>
                <w:sz w:val="16"/>
                <w:szCs w:val="16"/>
                <w:lang w:eastAsia="el-GR"/>
              </w:rPr>
              <w:t xml:space="preserve">Εκτύπωση Mono: 22 ppm, </w:t>
            </w:r>
          </w:p>
          <w:p w:rsidR="002B64BF" w:rsidRPr="00217FAD" w:rsidRDefault="002B64BF" w:rsidP="002B64BF">
            <w:pPr>
              <w:pStyle w:val="afe"/>
              <w:numPr>
                <w:ilvl w:val="0"/>
                <w:numId w:val="52"/>
              </w:numPr>
              <w:ind w:left="0" w:firstLine="0"/>
              <w:contextualSpacing/>
              <w:jc w:val="both"/>
              <w:rPr>
                <w:rFonts w:ascii="Tahoma" w:hAnsi="Tahoma" w:cs="Tahoma"/>
                <w:sz w:val="16"/>
                <w:szCs w:val="16"/>
                <w:lang w:eastAsia="el-GR"/>
              </w:rPr>
            </w:pPr>
            <w:r w:rsidRPr="00217FAD">
              <w:rPr>
                <w:rFonts w:ascii="Tahoma" w:hAnsi="Tahoma" w:cs="Tahoma"/>
                <w:noProof/>
                <w:sz w:val="16"/>
                <w:szCs w:val="16"/>
                <w:lang w:eastAsia="el-GR"/>
              </w:rPr>
              <w:t>Εκτύπωση Διπλής Όψης: Χειροκίνητο</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F1566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w:t>
            </w:r>
            <w:r>
              <w:rPr>
                <w:rFonts w:ascii="Tahoma" w:hAnsi="Tahoma" w:cs="Tahoma"/>
                <w:b/>
                <w:sz w:val="16"/>
                <w:szCs w:val="16"/>
                <w:lang w:val="en-US" w:eastAsia="el-GR"/>
              </w:rPr>
              <w:t>4</w:t>
            </w:r>
          </w:p>
        </w:tc>
      </w:tr>
      <w:tr w:rsidR="002B64BF" w:rsidRPr="00F15665"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15665">
              <w:rPr>
                <w:rFonts w:ascii="Tahoma" w:hAnsi="Tahoma" w:cs="Tahoma"/>
                <w:noProof/>
                <w:sz w:val="16"/>
                <w:szCs w:val="16"/>
                <w:lang w:val="el-GR" w:eastAsia="el-GR"/>
              </w:rPr>
              <w:t>Διάφορες Ηλεκτρονικές Συσκευές και Περιφερειακά Η/Υ ΠΜΣ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31</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ΦΟΡΗΤΟΙ ΥΠΟΛΟΓΙΣΤΕΣ (</w:t>
            </w:r>
            <w:r w:rsidRPr="00DC4324">
              <w:rPr>
                <w:rFonts w:ascii="Tahoma" w:hAnsi="Tahoma" w:cs="Tahoma"/>
                <w:noProof/>
                <w:sz w:val="16"/>
                <w:szCs w:val="16"/>
                <w:lang w:val="en-US" w:eastAsia="el-GR"/>
              </w:rPr>
              <w:t>LAPTOP</w:t>
            </w:r>
            <w:r w:rsidRPr="00B74E57">
              <w:rPr>
                <w:rFonts w:ascii="Tahoma" w:hAnsi="Tahoma" w:cs="Tahoma"/>
                <w:noProof/>
                <w:sz w:val="16"/>
                <w:szCs w:val="16"/>
                <w:lang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Επεξεργαστής: Intel Core i5 2.0GHz ή ισοδύναμο ή ανώτερο.</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Μνήμη RAM: 8 GB ή ανώτερο.</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Τύπος σκληρού δίσκου: SSD</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Σκληρός δίσκος: 256GB ή ανώτερο.</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val="en-US" w:eastAsia="el-GR"/>
              </w:rPr>
            </w:pPr>
            <w:r w:rsidRPr="00156C6B">
              <w:rPr>
                <w:rFonts w:ascii="Tahoma" w:hAnsi="Tahoma" w:cs="Tahoma"/>
                <w:noProof/>
                <w:sz w:val="16"/>
                <w:szCs w:val="16"/>
                <w:lang w:eastAsia="el-GR"/>
              </w:rPr>
              <w:t>Οθόνη</w:t>
            </w:r>
            <w:r w:rsidRPr="00156C6B">
              <w:rPr>
                <w:rFonts w:ascii="Tahoma" w:hAnsi="Tahoma" w:cs="Tahoma"/>
                <w:noProof/>
                <w:sz w:val="16"/>
                <w:szCs w:val="16"/>
                <w:lang w:val="en-US" w:eastAsia="el-GR"/>
              </w:rPr>
              <w:t xml:space="preserve">: 13.3" IPS Panel Retina Display </w:t>
            </w:r>
            <w:r w:rsidRPr="00156C6B">
              <w:rPr>
                <w:rFonts w:ascii="Tahoma" w:hAnsi="Tahoma" w:cs="Tahoma"/>
                <w:noProof/>
                <w:sz w:val="16"/>
                <w:szCs w:val="16"/>
                <w:lang w:eastAsia="el-GR"/>
              </w:rPr>
              <w:t>ή</w:t>
            </w:r>
            <w:r w:rsidRPr="00156C6B">
              <w:rPr>
                <w:rFonts w:ascii="Tahoma" w:hAnsi="Tahoma" w:cs="Tahoma"/>
                <w:noProof/>
                <w:sz w:val="16"/>
                <w:szCs w:val="16"/>
                <w:lang w:val="en-US" w:eastAsia="el-GR"/>
              </w:rPr>
              <w:t xml:space="preserve"> </w:t>
            </w:r>
            <w:r w:rsidRPr="00156C6B">
              <w:rPr>
                <w:rFonts w:ascii="Tahoma" w:hAnsi="Tahoma" w:cs="Tahoma"/>
                <w:noProof/>
                <w:sz w:val="16"/>
                <w:szCs w:val="16"/>
                <w:lang w:eastAsia="el-GR"/>
              </w:rPr>
              <w:t>ανώτερο</w:t>
            </w:r>
            <w:r w:rsidRPr="00156C6B">
              <w:rPr>
                <w:rFonts w:ascii="Tahoma" w:hAnsi="Tahoma" w:cs="Tahoma"/>
                <w:noProof/>
                <w:sz w:val="16"/>
                <w:szCs w:val="16"/>
                <w:lang w:val="en-US" w:eastAsia="el-GR"/>
              </w:rPr>
              <w:t>.</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val="en-US" w:eastAsia="el-GR"/>
              </w:rPr>
            </w:pPr>
            <w:r w:rsidRPr="00156C6B">
              <w:rPr>
                <w:rFonts w:ascii="Tahoma" w:hAnsi="Tahoma" w:cs="Tahoma"/>
                <w:noProof/>
                <w:sz w:val="16"/>
                <w:szCs w:val="16"/>
                <w:lang w:eastAsia="el-GR"/>
              </w:rPr>
              <w:t>Κάρτα</w:t>
            </w:r>
            <w:r w:rsidRPr="00156C6B">
              <w:rPr>
                <w:rFonts w:ascii="Tahoma" w:hAnsi="Tahoma" w:cs="Tahoma"/>
                <w:noProof/>
                <w:sz w:val="16"/>
                <w:szCs w:val="16"/>
                <w:lang w:val="en-US" w:eastAsia="el-GR"/>
              </w:rPr>
              <w:t xml:space="preserve"> </w:t>
            </w:r>
            <w:r w:rsidRPr="00156C6B">
              <w:rPr>
                <w:rFonts w:ascii="Tahoma" w:hAnsi="Tahoma" w:cs="Tahoma"/>
                <w:noProof/>
                <w:sz w:val="16"/>
                <w:szCs w:val="16"/>
                <w:lang w:eastAsia="el-GR"/>
              </w:rPr>
              <w:t>γραφικών</w:t>
            </w:r>
            <w:r w:rsidRPr="00156C6B">
              <w:rPr>
                <w:rFonts w:ascii="Tahoma" w:hAnsi="Tahoma" w:cs="Tahoma"/>
                <w:noProof/>
                <w:sz w:val="16"/>
                <w:szCs w:val="16"/>
                <w:lang w:val="en-US" w:eastAsia="el-GR"/>
              </w:rPr>
              <w:t xml:space="preserve">: Intel Iris Graphics 540 </w:t>
            </w:r>
            <w:r w:rsidRPr="00156C6B">
              <w:rPr>
                <w:rFonts w:ascii="Tahoma" w:hAnsi="Tahoma" w:cs="Tahoma"/>
                <w:noProof/>
                <w:sz w:val="16"/>
                <w:szCs w:val="16"/>
                <w:lang w:eastAsia="el-GR"/>
              </w:rPr>
              <w:t>ή</w:t>
            </w:r>
            <w:r w:rsidRPr="00156C6B">
              <w:rPr>
                <w:rFonts w:ascii="Tahoma" w:hAnsi="Tahoma" w:cs="Tahoma"/>
                <w:noProof/>
                <w:sz w:val="16"/>
                <w:szCs w:val="16"/>
                <w:lang w:val="en-US" w:eastAsia="el-GR"/>
              </w:rPr>
              <w:t>/</w:t>
            </w:r>
            <w:r w:rsidRPr="00156C6B">
              <w:rPr>
                <w:rFonts w:ascii="Tahoma" w:hAnsi="Tahoma" w:cs="Tahoma"/>
                <w:noProof/>
                <w:sz w:val="16"/>
                <w:szCs w:val="16"/>
                <w:lang w:eastAsia="el-GR"/>
              </w:rPr>
              <w:t>και</w:t>
            </w:r>
            <w:r w:rsidRPr="00156C6B">
              <w:rPr>
                <w:rFonts w:ascii="Tahoma" w:hAnsi="Tahoma" w:cs="Tahoma"/>
                <w:noProof/>
                <w:sz w:val="16"/>
                <w:szCs w:val="16"/>
                <w:lang w:val="en-US" w:eastAsia="el-GR"/>
              </w:rPr>
              <w:t xml:space="preserve"> chipset NVIDIA / AMD </w:t>
            </w:r>
            <w:r w:rsidRPr="00156C6B">
              <w:rPr>
                <w:rFonts w:ascii="Tahoma" w:hAnsi="Tahoma" w:cs="Tahoma"/>
                <w:noProof/>
                <w:sz w:val="16"/>
                <w:szCs w:val="16"/>
                <w:lang w:eastAsia="el-GR"/>
              </w:rPr>
              <w:t>ισοδύναμο</w:t>
            </w:r>
            <w:r w:rsidRPr="00156C6B">
              <w:rPr>
                <w:rFonts w:ascii="Tahoma" w:hAnsi="Tahoma" w:cs="Tahoma"/>
                <w:noProof/>
                <w:sz w:val="16"/>
                <w:szCs w:val="16"/>
                <w:lang w:val="en-US" w:eastAsia="el-GR"/>
              </w:rPr>
              <w:t xml:space="preserve"> </w:t>
            </w:r>
            <w:r w:rsidRPr="00156C6B">
              <w:rPr>
                <w:rFonts w:ascii="Tahoma" w:hAnsi="Tahoma" w:cs="Tahoma"/>
                <w:noProof/>
                <w:sz w:val="16"/>
                <w:szCs w:val="16"/>
                <w:lang w:eastAsia="el-GR"/>
              </w:rPr>
              <w:t>ή</w:t>
            </w:r>
            <w:r w:rsidRPr="00156C6B">
              <w:rPr>
                <w:rFonts w:ascii="Tahoma" w:hAnsi="Tahoma" w:cs="Tahoma"/>
                <w:noProof/>
                <w:sz w:val="16"/>
                <w:szCs w:val="16"/>
                <w:lang w:val="en-US" w:eastAsia="el-GR"/>
              </w:rPr>
              <w:t xml:space="preserve"> </w:t>
            </w:r>
            <w:r w:rsidRPr="00156C6B">
              <w:rPr>
                <w:rFonts w:ascii="Tahoma" w:hAnsi="Tahoma" w:cs="Tahoma"/>
                <w:noProof/>
                <w:sz w:val="16"/>
                <w:szCs w:val="16"/>
                <w:lang w:eastAsia="el-GR"/>
              </w:rPr>
              <w:t>ανώτερο</w:t>
            </w:r>
            <w:r w:rsidRPr="00156C6B">
              <w:rPr>
                <w:rFonts w:ascii="Tahoma" w:hAnsi="Tahoma" w:cs="Tahoma"/>
                <w:noProof/>
                <w:sz w:val="16"/>
                <w:szCs w:val="16"/>
                <w:lang w:val="en-US" w:eastAsia="el-GR"/>
              </w:rPr>
              <w:t>.</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Ενσωματωμένη Κάμερα: Ναι</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 xml:space="preserve">Ασύρματο δίκτυο: Wi-Fi, Bluetooth </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Ενσωματωμένα Ηχείο(α): Ναι</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Συσκευή εισόδου: Πληκτρολόγιο, επιφάνεια αφής</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Μπαταρία: Ναι</w:t>
            </w:r>
          </w:p>
          <w:p w:rsidR="002B64BF" w:rsidRPr="00156C6B" w:rsidRDefault="002B64BF" w:rsidP="002B64BF">
            <w:pPr>
              <w:pStyle w:val="afe"/>
              <w:numPr>
                <w:ilvl w:val="0"/>
                <w:numId w:val="77"/>
              </w:numPr>
              <w:ind w:left="0" w:firstLine="0"/>
              <w:contextualSpacing/>
              <w:jc w:val="both"/>
              <w:rPr>
                <w:rFonts w:ascii="Tahoma" w:hAnsi="Tahoma" w:cs="Tahoma"/>
                <w:noProof/>
                <w:sz w:val="16"/>
                <w:szCs w:val="16"/>
                <w:lang w:eastAsia="el-GR"/>
              </w:rPr>
            </w:pPr>
            <w:r w:rsidRPr="00156C6B">
              <w:rPr>
                <w:rFonts w:ascii="Tahoma" w:hAnsi="Tahoma" w:cs="Tahoma"/>
                <w:noProof/>
                <w:sz w:val="16"/>
                <w:szCs w:val="16"/>
                <w:lang w:eastAsia="el-GR"/>
              </w:rPr>
              <w:t xml:space="preserve">Λειτουργικό σύστημα: macOS </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F1566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w:t>
            </w:r>
            <w:r>
              <w:rPr>
                <w:rFonts w:ascii="Tahoma" w:hAnsi="Tahoma" w:cs="Tahoma"/>
                <w:b/>
                <w:sz w:val="16"/>
                <w:szCs w:val="16"/>
                <w:lang w:val="en-US" w:eastAsia="el-GR"/>
              </w:rPr>
              <w:t>4</w:t>
            </w:r>
          </w:p>
        </w:tc>
      </w:tr>
      <w:tr w:rsidR="002B64BF" w:rsidRPr="00F15665"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15665">
              <w:rPr>
                <w:rFonts w:ascii="Tahoma" w:hAnsi="Tahoma" w:cs="Tahoma"/>
                <w:noProof/>
                <w:sz w:val="16"/>
                <w:szCs w:val="16"/>
                <w:lang w:val="el-GR" w:eastAsia="el-GR"/>
              </w:rPr>
              <w:t>Διάφορες Ηλεκτρονικές Συσκευές και Περιφερειακά Η/Υ ΠΜΣ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31</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ΦΟΡΗΤΟΙ ΥΠΟΛΟΓΙΣΤΕΣ (</w:t>
            </w:r>
            <w:r w:rsidRPr="00DC4324">
              <w:rPr>
                <w:rFonts w:ascii="Tahoma" w:hAnsi="Tahoma" w:cs="Tahoma"/>
                <w:noProof/>
                <w:sz w:val="16"/>
                <w:szCs w:val="16"/>
                <w:lang w:val="en-US" w:eastAsia="el-GR"/>
              </w:rPr>
              <w:t>LAPTOP</w:t>
            </w:r>
            <w:r w:rsidRPr="00B74E57">
              <w:rPr>
                <w:rFonts w:ascii="Tahoma" w:hAnsi="Tahoma" w:cs="Tahoma"/>
                <w:noProof/>
                <w:sz w:val="16"/>
                <w:szCs w:val="16"/>
                <w:lang w:eastAsia="el-GR"/>
              </w:rPr>
              <w:t xml:space="preserve">) </w:t>
            </w:r>
            <w:r w:rsidRPr="00DC4324">
              <w:rPr>
                <w:rFonts w:ascii="Tahoma" w:hAnsi="Tahoma" w:cs="Tahoma"/>
                <w:noProof/>
                <w:sz w:val="16"/>
                <w:szCs w:val="16"/>
                <w:lang w:val="en-US" w:eastAsia="el-GR"/>
              </w:rPr>
              <w:t>NOTEBOOK</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Επεξεργαστής: Intel Core i3 6006U 2GHz ή ισοδύναμο AMD A-Series ή ανώτερο.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Μνήμη RAM: 4 GB DDR3 ή ανώτερο.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Τύπος σκληρού δίσκου: SSD.</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Σκληρός δίσκος: 128GB SSD ή ανώτερο.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Οθόνη: τουλάχιστον 13" με ανάλυση 1366 x 768 ή ανώτερο.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Κάρτα γραφικών: Intel HD Graphics 500 ή chipset NVIDIA / AMD ισοδύναμο ή ανώτερο.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Ενσωματωμένη Κάμερα: Ναι</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Ενσύρματο δίκτυο: 10 / 100 Mbps Ethernet ή ανώτερο.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 xml:space="preserve">Ασύρματο δίκτυο: Wi-Fi </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Θύρα USB: τουλάχιστον 1 x USB 3.0 ή ανώτερο.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 xml:space="preserve">Θύρα HDMI: 1 x HDMI </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Θύρες: Ακουστικά, μικρόφωνο</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Ενσωματωμένα Ηχείο(α): Ναι</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Συσκευή εισόδου: Πληκτρολόγιο, επιφάνεια αφής</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Μπαταρία: Ναι</w:t>
            </w:r>
          </w:p>
          <w:p w:rsidR="002B64BF" w:rsidRPr="00E16D22" w:rsidRDefault="002B64BF" w:rsidP="002B64BF">
            <w:pPr>
              <w:pStyle w:val="afe"/>
              <w:numPr>
                <w:ilvl w:val="0"/>
                <w:numId w:val="78"/>
              </w:numPr>
              <w:ind w:left="0" w:firstLine="0"/>
              <w:contextualSpacing/>
              <w:jc w:val="both"/>
              <w:rPr>
                <w:rFonts w:ascii="Tahoma" w:hAnsi="Tahoma" w:cs="Tahoma"/>
                <w:noProof/>
                <w:sz w:val="16"/>
                <w:szCs w:val="16"/>
                <w:lang w:eastAsia="el-GR"/>
              </w:rPr>
            </w:pPr>
            <w:r w:rsidRPr="00E16D22">
              <w:rPr>
                <w:rFonts w:ascii="Tahoma" w:hAnsi="Tahoma" w:cs="Tahoma"/>
                <w:noProof/>
                <w:sz w:val="16"/>
                <w:szCs w:val="16"/>
                <w:lang w:eastAsia="el-GR"/>
              </w:rPr>
              <w:t>Λειτουργικό σύστημα: Microsoft Windows 10</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F1566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w:t>
            </w:r>
            <w:r>
              <w:rPr>
                <w:rFonts w:ascii="Tahoma" w:hAnsi="Tahoma" w:cs="Tahoma"/>
                <w:b/>
                <w:sz w:val="16"/>
                <w:szCs w:val="16"/>
                <w:lang w:val="en-US" w:eastAsia="el-GR"/>
              </w:rPr>
              <w:t>4</w:t>
            </w:r>
          </w:p>
        </w:tc>
      </w:tr>
      <w:tr w:rsidR="002B64BF" w:rsidRPr="00F15665"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80175" w:rsidRDefault="002B64BF" w:rsidP="00C802F9">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15665">
              <w:rPr>
                <w:rFonts w:ascii="Tahoma" w:hAnsi="Tahoma" w:cs="Tahoma"/>
                <w:noProof/>
                <w:sz w:val="16"/>
                <w:szCs w:val="16"/>
                <w:lang w:val="el-GR" w:eastAsia="el-GR"/>
              </w:rPr>
              <w:t>Διάφορες Ηλεκτρονικές Συσκευές και Περιφερειακά Η/Υ ΠΜΣ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6</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31</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ΦΟΡΗΤΟΙ ΥΠΟΛΟΓΙΣΤΕΣ (</w:t>
            </w:r>
            <w:r w:rsidRPr="00DC4324">
              <w:rPr>
                <w:rFonts w:ascii="Tahoma" w:hAnsi="Tahoma" w:cs="Tahoma"/>
                <w:noProof/>
                <w:sz w:val="16"/>
                <w:szCs w:val="16"/>
                <w:lang w:val="en-US" w:eastAsia="el-GR"/>
              </w:rPr>
              <w:t>LAPTOP</w:t>
            </w:r>
            <w:r w:rsidRPr="00B74E57">
              <w:rPr>
                <w:rFonts w:ascii="Tahoma" w:hAnsi="Tahoma" w:cs="Tahoma"/>
                <w:noProof/>
                <w:sz w:val="16"/>
                <w:szCs w:val="16"/>
                <w:lang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Επεξεργαστής: Intel Core i7 7500U ή ισοδύναμο ή ανώτερο.</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Μνήμη RAM: 8 GB ή ανώτερο.</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Τ</w:t>
            </w:r>
            <w:r>
              <w:rPr>
                <w:rFonts w:ascii="Tahoma" w:hAnsi="Tahoma" w:cs="Tahoma"/>
                <w:noProof/>
                <w:sz w:val="16"/>
                <w:szCs w:val="16"/>
                <w:lang w:eastAsia="el-GR"/>
              </w:rPr>
              <w:t>ύ</w:t>
            </w:r>
            <w:r w:rsidRPr="00622F71">
              <w:rPr>
                <w:rFonts w:ascii="Tahoma" w:hAnsi="Tahoma" w:cs="Tahoma"/>
                <w:noProof/>
                <w:sz w:val="16"/>
                <w:szCs w:val="16"/>
                <w:lang w:eastAsia="el-GR"/>
              </w:rPr>
              <w:t>πος σκληρού δίσκου: SSD</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Σκληρός δίσκος: 256 GB ή ανώτερο.</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 xml:space="preserve">Οθόνη: τουλάχιστον 15.6" ίντσες FHD 1920x1080 </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 xml:space="preserve">Κάρτα γραφικών: chipset NVIDIA / AMD </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Μνήμη κάρτα γραφικών: 2048 MB ή ανώτερο.</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Διαμοιραζόμενη μνήμη (shared memory):Όχι</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Ενσωματωμένη Κάμερα: HD</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Ενσύρματο δίκτυο: 10 / 100 Mbps Ethernet ή ανώτερο</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val="en-US" w:eastAsia="el-GR"/>
              </w:rPr>
            </w:pPr>
            <w:r w:rsidRPr="00622F71">
              <w:rPr>
                <w:rFonts w:ascii="Tahoma" w:hAnsi="Tahoma" w:cs="Tahoma"/>
                <w:noProof/>
                <w:sz w:val="16"/>
                <w:szCs w:val="16"/>
                <w:lang w:eastAsia="el-GR"/>
              </w:rPr>
              <w:t>Ασύρματο</w:t>
            </w:r>
            <w:r w:rsidRPr="00622F71">
              <w:rPr>
                <w:rFonts w:ascii="Tahoma" w:hAnsi="Tahoma" w:cs="Tahoma"/>
                <w:noProof/>
                <w:sz w:val="16"/>
                <w:szCs w:val="16"/>
                <w:lang w:val="en-US" w:eastAsia="el-GR"/>
              </w:rPr>
              <w:t xml:space="preserve"> </w:t>
            </w:r>
            <w:r w:rsidRPr="00622F71">
              <w:rPr>
                <w:rFonts w:ascii="Tahoma" w:hAnsi="Tahoma" w:cs="Tahoma"/>
                <w:noProof/>
                <w:sz w:val="16"/>
                <w:szCs w:val="16"/>
                <w:lang w:eastAsia="el-GR"/>
              </w:rPr>
              <w:t>δίκτυο</w:t>
            </w:r>
            <w:r w:rsidRPr="00622F71">
              <w:rPr>
                <w:rFonts w:ascii="Tahoma" w:hAnsi="Tahoma" w:cs="Tahoma"/>
                <w:noProof/>
                <w:sz w:val="16"/>
                <w:szCs w:val="16"/>
                <w:lang w:val="en-US" w:eastAsia="el-GR"/>
              </w:rPr>
              <w:t>: Wi-Fi 802.11ac, a/b/g/n, Bluetooth 4</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Θύρα USB: τουλάχιστον 2 x USB 3.0 ή ανώτερο.</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 xml:space="preserve">Θύρα HDMI: 1 x HDMI </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Θύρες: Ακουστικά, μικρόφωνο</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Ενσωματωμένα Ηχείο(α): Ναι</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Card reader: Ναι (SD)</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Συσκευή εισόδου: Πληκτρολόγιο, επιφάνεια αφής</w:t>
            </w:r>
          </w:p>
          <w:p w:rsidR="002B64BF" w:rsidRPr="00622F71" w:rsidRDefault="002B64BF" w:rsidP="002B64BF">
            <w:pPr>
              <w:pStyle w:val="afe"/>
              <w:numPr>
                <w:ilvl w:val="0"/>
                <w:numId w:val="79"/>
              </w:numPr>
              <w:ind w:left="0" w:firstLine="0"/>
              <w:contextualSpacing/>
              <w:jc w:val="both"/>
              <w:rPr>
                <w:rFonts w:ascii="Tahoma" w:hAnsi="Tahoma" w:cs="Tahoma"/>
                <w:noProof/>
                <w:sz w:val="16"/>
                <w:szCs w:val="16"/>
                <w:lang w:eastAsia="el-GR"/>
              </w:rPr>
            </w:pPr>
            <w:r w:rsidRPr="00622F71">
              <w:rPr>
                <w:rFonts w:ascii="Tahoma" w:hAnsi="Tahoma" w:cs="Tahoma"/>
                <w:noProof/>
                <w:sz w:val="16"/>
                <w:szCs w:val="16"/>
                <w:lang w:eastAsia="el-GR"/>
              </w:rPr>
              <w:t>Μπαταρία: Ναι</w:t>
            </w:r>
          </w:p>
          <w:p w:rsidR="002B64BF" w:rsidRDefault="002B64BF" w:rsidP="002B64BF">
            <w:pPr>
              <w:pStyle w:val="afe"/>
              <w:numPr>
                <w:ilvl w:val="0"/>
                <w:numId w:val="79"/>
              </w:numPr>
              <w:ind w:left="0" w:firstLine="0"/>
              <w:contextualSpacing/>
              <w:jc w:val="both"/>
              <w:rPr>
                <w:rFonts w:ascii="Tahoma" w:hAnsi="Tahoma" w:cs="Tahoma"/>
                <w:sz w:val="16"/>
                <w:szCs w:val="16"/>
                <w:lang w:eastAsia="el-GR"/>
              </w:rPr>
            </w:pPr>
            <w:r w:rsidRPr="00622F71">
              <w:rPr>
                <w:rFonts w:ascii="Tahoma" w:hAnsi="Tahoma" w:cs="Tahoma"/>
                <w:noProof/>
                <w:sz w:val="16"/>
                <w:szCs w:val="16"/>
                <w:lang w:eastAsia="el-GR"/>
              </w:rPr>
              <w:t>Λειτουργικό σύστημα: Microsoft Windows 10 (64-bit)</w:t>
            </w:r>
          </w:p>
          <w:p w:rsidR="002B64BF" w:rsidRPr="00622F71" w:rsidRDefault="002B64BF" w:rsidP="00C802F9">
            <w:pPr>
              <w:pStyle w:val="afe"/>
              <w:ind w:left="0"/>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15: Υπολογιστές </w:t>
      </w:r>
      <w:r w:rsidRPr="00F15665">
        <w:rPr>
          <w:rFonts w:ascii="Segoe UI" w:hAnsi="Segoe UI" w:cs="Segoe UI"/>
          <w:b/>
          <w:szCs w:val="22"/>
          <w:lang w:val="el-GR"/>
        </w:rPr>
        <w:t>ΠΠΣ Τμήματος Φιλολογίας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36DE5" w:rsidRDefault="002B64BF" w:rsidP="00C802F9">
            <w:pPr>
              <w:suppressAutoHyphens w:val="0"/>
              <w:spacing w:after="0"/>
              <w:jc w:val="center"/>
              <w:rPr>
                <w:rFonts w:ascii="Segoe UI" w:hAnsi="Segoe UI" w:cs="Segoe UI"/>
                <w:b/>
                <w:szCs w:val="22"/>
                <w:lang w:val="el-GR"/>
              </w:rPr>
            </w:pPr>
            <w:r w:rsidRPr="00A36DE5">
              <w:rPr>
                <w:rFonts w:ascii="Segoe UI" w:hAnsi="Segoe UI" w:cs="Segoe UI"/>
                <w:b/>
                <w:szCs w:val="22"/>
                <w:lang w:val="el-GR"/>
              </w:rPr>
              <w:t>4.861,29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36DE5" w:rsidRDefault="002B64BF" w:rsidP="00C802F9">
            <w:pPr>
              <w:suppressAutoHyphens w:val="0"/>
              <w:spacing w:after="0"/>
              <w:jc w:val="center"/>
              <w:rPr>
                <w:rFonts w:ascii="Segoe UI" w:hAnsi="Segoe UI" w:cs="Segoe UI"/>
                <w:b/>
                <w:szCs w:val="22"/>
                <w:lang w:val="el-GR"/>
              </w:rPr>
            </w:pPr>
            <w:r w:rsidRPr="00A36DE5">
              <w:rPr>
                <w:rFonts w:ascii="Segoe UI" w:hAnsi="Segoe UI" w:cs="Segoe UI"/>
                <w:b/>
                <w:szCs w:val="22"/>
                <w:lang w:val="el-GR"/>
              </w:rPr>
              <w:t>1.166,71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36DE5" w:rsidRDefault="002B64BF" w:rsidP="00C802F9">
            <w:pPr>
              <w:suppressAutoHyphens w:val="0"/>
              <w:spacing w:after="0"/>
              <w:jc w:val="center"/>
              <w:rPr>
                <w:rFonts w:ascii="Segoe UI" w:hAnsi="Segoe UI" w:cs="Segoe UI"/>
                <w:b/>
                <w:szCs w:val="22"/>
                <w:lang w:val="el-GR"/>
              </w:rPr>
            </w:pPr>
            <w:r w:rsidRPr="00A36DE5">
              <w:rPr>
                <w:rFonts w:ascii="Segoe UI" w:hAnsi="Segoe UI" w:cs="Segoe UI"/>
                <w:b/>
                <w:szCs w:val="22"/>
                <w:lang w:val="el-GR"/>
              </w:rPr>
              <w:t>6.028,00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Pr="00CC7C63" w:rsidRDefault="002B64BF" w:rsidP="002B64BF">
      <w:pPr>
        <w:rPr>
          <w:rFonts w:ascii="Segoe UI" w:hAnsi="Segoe UI" w:cs="Segoe UI"/>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201C7F" w:rsidTr="00C802F9">
        <w:trPr>
          <w:trHeight w:val="60"/>
          <w:jc w:val="center"/>
        </w:trPr>
        <w:tc>
          <w:tcPr>
            <w:tcW w:w="9889" w:type="dxa"/>
            <w:gridSpan w:val="7"/>
            <w:shd w:val="clear" w:color="auto" w:fill="FFFF99"/>
            <w:vAlign w:val="center"/>
            <w:hideMark/>
          </w:tcPr>
          <w:p w:rsidR="002B64BF" w:rsidRPr="00201C7F" w:rsidRDefault="002B64BF" w:rsidP="00C802F9">
            <w:pPr>
              <w:spacing w:after="0"/>
              <w:jc w:val="center"/>
              <w:rPr>
                <w:rFonts w:ascii="Tahoma" w:hAnsi="Tahoma" w:cs="Tahoma"/>
                <w:b/>
                <w:szCs w:val="22"/>
                <w:lang w:val="el-GR" w:eastAsia="el-GR"/>
              </w:rPr>
            </w:pPr>
            <w:r w:rsidRPr="00201C7F">
              <w:rPr>
                <w:rFonts w:ascii="Tahoma" w:hAnsi="Tahoma" w:cs="Tahoma"/>
                <w:b/>
                <w:szCs w:val="22"/>
                <w:lang w:val="el-GR" w:eastAsia="el-GR"/>
              </w:rPr>
              <w:t xml:space="preserve">ΟΜΑΔΑ </w:t>
            </w:r>
            <w:r>
              <w:rPr>
                <w:rFonts w:ascii="Tahoma" w:hAnsi="Tahoma" w:cs="Tahoma"/>
                <w:b/>
                <w:szCs w:val="22"/>
                <w:lang w:val="el-GR" w:eastAsia="el-GR"/>
              </w:rPr>
              <w:t>15</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1A3982"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15</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F15D14">
              <w:rPr>
                <w:rFonts w:ascii="Tahoma" w:hAnsi="Tahoma" w:cs="Tahoma"/>
                <w:noProof/>
                <w:sz w:val="16"/>
                <w:szCs w:val="16"/>
                <w:lang w:val="el-GR" w:eastAsia="el-GR"/>
              </w:rPr>
              <w:t xml:space="preserve">Υπολογιστές </w:t>
            </w:r>
            <w:r w:rsidRPr="001A3982">
              <w:rPr>
                <w:rFonts w:ascii="Tahoma" w:hAnsi="Tahoma" w:cs="Tahoma"/>
                <w:noProof/>
                <w:sz w:val="16"/>
                <w:szCs w:val="16"/>
                <w:lang w:val="el-GR" w:eastAsia="el-GR"/>
              </w:rPr>
              <w:t>ΠΠΣ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30</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F15D14">
              <w:rPr>
                <w:rFonts w:ascii="Tahoma" w:hAnsi="Tahoma" w:cs="Tahoma"/>
                <w:noProof/>
                <w:sz w:val="16"/>
                <w:szCs w:val="16"/>
                <w:lang w:val="el-GR" w:eastAsia="el-GR"/>
              </w:rPr>
              <w:t>Υπολογιστές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Pr>
                <w:rFonts w:ascii="Tahoma" w:hAnsi="Tahoma" w:cs="Tahoma"/>
                <w:noProof/>
                <w:sz w:val="16"/>
                <w:szCs w:val="16"/>
                <w:lang w:val="el-GR" w:eastAsia="el-GR"/>
              </w:rPr>
              <w:t>Υπολογιστές</w:t>
            </w:r>
            <w:r w:rsidRPr="00736791">
              <w:rPr>
                <w:rFonts w:ascii="Tahoma" w:hAnsi="Tahoma" w:cs="Tahoma"/>
                <w:noProof/>
                <w:sz w:val="16"/>
                <w:szCs w:val="16"/>
                <w:lang w:val="el-GR" w:eastAsia="el-GR"/>
              </w:rPr>
              <w:t xml:space="preserve"> με τις ακόλουθες </w:t>
            </w:r>
            <w:r>
              <w:rPr>
                <w:rFonts w:ascii="Tahoma" w:hAnsi="Tahoma" w:cs="Tahoma"/>
                <w:noProof/>
                <w:sz w:val="16"/>
                <w:szCs w:val="16"/>
                <w:lang w:val="el-GR" w:eastAsia="el-GR"/>
              </w:rPr>
              <w:t xml:space="preserve">κατ’ </w:t>
            </w:r>
            <w:r w:rsidRPr="00736791">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736791">
              <w:rPr>
                <w:rFonts w:ascii="Tahoma" w:hAnsi="Tahoma" w:cs="Tahoma"/>
                <w:noProof/>
                <w:sz w:val="16"/>
                <w:szCs w:val="16"/>
                <w:lang w:val="el-GR" w:eastAsia="el-GR"/>
              </w:rPr>
              <w:t>τεχνικές προδιαγραφές:</w:t>
            </w:r>
          </w:p>
          <w:p w:rsidR="002B64BF" w:rsidRPr="00F15D14" w:rsidRDefault="002B64BF" w:rsidP="002B64BF">
            <w:pPr>
              <w:pStyle w:val="afe"/>
              <w:numPr>
                <w:ilvl w:val="0"/>
                <w:numId w:val="54"/>
              </w:numPr>
              <w:ind w:left="0" w:firstLine="0"/>
              <w:contextualSpacing/>
              <w:jc w:val="both"/>
              <w:rPr>
                <w:rFonts w:ascii="Tahoma" w:hAnsi="Tahoma" w:cs="Tahoma"/>
                <w:noProof/>
                <w:sz w:val="16"/>
                <w:szCs w:val="16"/>
                <w:lang w:eastAsia="el-GR"/>
              </w:rPr>
            </w:pPr>
            <w:r w:rsidRPr="00F15D14">
              <w:rPr>
                <w:rFonts w:ascii="Tahoma" w:hAnsi="Tahoma" w:cs="Tahoma"/>
                <w:noProof/>
                <w:sz w:val="16"/>
                <w:szCs w:val="16"/>
                <w:lang w:eastAsia="el-GR"/>
              </w:rPr>
              <w:t>Apple iMac</w:t>
            </w:r>
            <w:r>
              <w:rPr>
                <w:rFonts w:ascii="Tahoma" w:hAnsi="Tahoma" w:cs="Tahoma"/>
                <w:noProof/>
                <w:sz w:val="16"/>
                <w:szCs w:val="16"/>
                <w:lang w:eastAsia="el-GR"/>
              </w:rPr>
              <w:t xml:space="preserve"> ή ισοδύναμο ή ανώτερο</w:t>
            </w:r>
          </w:p>
          <w:p w:rsidR="002B64BF" w:rsidRDefault="002B64BF" w:rsidP="002B64BF">
            <w:pPr>
              <w:pStyle w:val="afe"/>
              <w:numPr>
                <w:ilvl w:val="0"/>
                <w:numId w:val="54"/>
              </w:numPr>
              <w:ind w:left="0" w:firstLine="0"/>
              <w:contextualSpacing/>
              <w:jc w:val="both"/>
              <w:rPr>
                <w:rFonts w:ascii="Tahoma" w:hAnsi="Tahoma" w:cs="Tahoma"/>
                <w:noProof/>
                <w:sz w:val="16"/>
                <w:szCs w:val="16"/>
                <w:lang w:eastAsia="el-GR"/>
              </w:rPr>
            </w:pPr>
            <w:r w:rsidRPr="00F15D14">
              <w:rPr>
                <w:rFonts w:ascii="Tahoma" w:hAnsi="Tahoma" w:cs="Tahoma"/>
                <w:noProof/>
                <w:sz w:val="16"/>
                <w:szCs w:val="16"/>
                <w:lang w:eastAsia="el-GR"/>
              </w:rPr>
              <w:t xml:space="preserve">Διαγώνιος οθόνης: 27" </w:t>
            </w:r>
          </w:p>
          <w:p w:rsidR="002B64BF" w:rsidRPr="00F15D14" w:rsidRDefault="002B64BF" w:rsidP="002B64BF">
            <w:pPr>
              <w:pStyle w:val="afe"/>
              <w:numPr>
                <w:ilvl w:val="0"/>
                <w:numId w:val="54"/>
              </w:numPr>
              <w:ind w:left="0" w:firstLine="0"/>
              <w:contextualSpacing/>
              <w:jc w:val="both"/>
              <w:rPr>
                <w:rFonts w:ascii="Tahoma" w:hAnsi="Tahoma" w:cs="Tahoma"/>
                <w:noProof/>
                <w:sz w:val="16"/>
                <w:szCs w:val="16"/>
                <w:lang w:eastAsia="el-GR"/>
              </w:rPr>
            </w:pPr>
            <w:r>
              <w:rPr>
                <w:rFonts w:ascii="Tahoma" w:hAnsi="Tahoma" w:cs="Tahoma"/>
                <w:noProof/>
                <w:sz w:val="16"/>
                <w:szCs w:val="16"/>
                <w:lang w:eastAsia="el-GR"/>
              </w:rPr>
              <w:t>Α</w:t>
            </w:r>
            <w:r w:rsidRPr="00F15D14">
              <w:rPr>
                <w:rFonts w:ascii="Tahoma" w:hAnsi="Tahoma" w:cs="Tahoma"/>
                <w:noProof/>
                <w:sz w:val="16"/>
                <w:szCs w:val="16"/>
                <w:lang w:eastAsia="el-GR"/>
              </w:rPr>
              <w:t>νάλυση οθόνης</w:t>
            </w:r>
            <w:r>
              <w:rPr>
                <w:rFonts w:ascii="Tahoma" w:hAnsi="Tahoma" w:cs="Tahoma"/>
                <w:noProof/>
                <w:sz w:val="16"/>
                <w:szCs w:val="16"/>
                <w:lang w:eastAsia="el-GR"/>
              </w:rPr>
              <w:t>:</w:t>
            </w:r>
            <w:r w:rsidRPr="00F15D14">
              <w:rPr>
                <w:rFonts w:ascii="Tahoma" w:hAnsi="Tahoma" w:cs="Tahoma"/>
                <w:noProof/>
                <w:sz w:val="16"/>
                <w:szCs w:val="16"/>
                <w:lang w:eastAsia="el-GR"/>
              </w:rPr>
              <w:t xml:space="preserve"> 5120</w:t>
            </w:r>
            <w:r>
              <w:rPr>
                <w:rFonts w:ascii="Tahoma" w:hAnsi="Tahoma" w:cs="Tahoma"/>
                <w:noProof/>
                <w:sz w:val="16"/>
                <w:szCs w:val="16"/>
                <w:lang w:eastAsia="el-GR"/>
              </w:rPr>
              <w:t xml:space="preserve"> </w:t>
            </w:r>
            <w:r w:rsidRPr="00F15D14">
              <w:rPr>
                <w:rFonts w:ascii="Tahoma" w:hAnsi="Tahoma" w:cs="Tahoma"/>
                <w:noProof/>
                <w:sz w:val="16"/>
                <w:szCs w:val="16"/>
                <w:lang w:eastAsia="el-GR"/>
              </w:rPr>
              <w:t>Χ</w:t>
            </w:r>
            <w:r>
              <w:rPr>
                <w:rFonts w:ascii="Tahoma" w:hAnsi="Tahoma" w:cs="Tahoma"/>
                <w:noProof/>
                <w:sz w:val="16"/>
                <w:szCs w:val="16"/>
                <w:lang w:eastAsia="el-GR"/>
              </w:rPr>
              <w:t xml:space="preserve"> </w:t>
            </w:r>
            <w:r w:rsidRPr="00F15D14">
              <w:rPr>
                <w:rFonts w:ascii="Tahoma" w:hAnsi="Tahoma" w:cs="Tahoma"/>
                <w:noProof/>
                <w:sz w:val="16"/>
                <w:szCs w:val="16"/>
                <w:lang w:eastAsia="el-GR"/>
              </w:rPr>
              <w:t>2880</w:t>
            </w:r>
          </w:p>
          <w:p w:rsidR="002B64BF" w:rsidRPr="00F15D14" w:rsidRDefault="002B64BF" w:rsidP="002B64BF">
            <w:pPr>
              <w:pStyle w:val="afe"/>
              <w:numPr>
                <w:ilvl w:val="0"/>
                <w:numId w:val="54"/>
              </w:numPr>
              <w:ind w:left="0" w:firstLine="0"/>
              <w:contextualSpacing/>
              <w:jc w:val="both"/>
              <w:rPr>
                <w:rFonts w:ascii="Tahoma" w:hAnsi="Tahoma" w:cs="Tahoma"/>
                <w:noProof/>
                <w:sz w:val="16"/>
                <w:szCs w:val="16"/>
                <w:lang w:eastAsia="el-GR"/>
              </w:rPr>
            </w:pPr>
            <w:r w:rsidRPr="00F15D14">
              <w:rPr>
                <w:rFonts w:ascii="Tahoma" w:hAnsi="Tahoma" w:cs="Tahoma"/>
                <w:noProof/>
                <w:sz w:val="16"/>
                <w:szCs w:val="16"/>
                <w:lang w:eastAsia="el-GR"/>
              </w:rPr>
              <w:t>Επεξεργαστής: Intel Pentium i5-9600KF</w:t>
            </w:r>
            <w:r>
              <w:rPr>
                <w:rFonts w:ascii="Tahoma" w:hAnsi="Tahoma" w:cs="Tahoma"/>
                <w:noProof/>
                <w:sz w:val="16"/>
                <w:szCs w:val="16"/>
                <w:lang w:eastAsia="el-GR"/>
              </w:rPr>
              <w:t xml:space="preserve"> ή ισοδύναμος ή ανώτερος</w:t>
            </w:r>
          </w:p>
          <w:p w:rsidR="002B64BF" w:rsidRPr="00F15D14" w:rsidRDefault="002B64BF" w:rsidP="002B64BF">
            <w:pPr>
              <w:pStyle w:val="afe"/>
              <w:numPr>
                <w:ilvl w:val="0"/>
                <w:numId w:val="54"/>
              </w:numPr>
              <w:ind w:left="0" w:firstLine="0"/>
              <w:contextualSpacing/>
              <w:jc w:val="both"/>
              <w:rPr>
                <w:rFonts w:ascii="Tahoma" w:hAnsi="Tahoma" w:cs="Tahoma"/>
                <w:noProof/>
                <w:sz w:val="16"/>
                <w:szCs w:val="16"/>
                <w:lang w:eastAsia="el-GR"/>
              </w:rPr>
            </w:pPr>
            <w:r w:rsidRPr="00F15D14">
              <w:rPr>
                <w:rFonts w:ascii="Tahoma" w:hAnsi="Tahoma" w:cs="Tahoma"/>
                <w:noProof/>
                <w:sz w:val="16"/>
                <w:szCs w:val="16"/>
                <w:lang w:eastAsia="el-GR"/>
              </w:rPr>
              <w:t xml:space="preserve">Μνήμη RAM: </w:t>
            </w:r>
            <w:r>
              <w:rPr>
                <w:rFonts w:ascii="Tahoma" w:hAnsi="Tahoma" w:cs="Tahoma"/>
                <w:noProof/>
                <w:sz w:val="16"/>
                <w:szCs w:val="16"/>
                <w:lang w:eastAsia="el-GR"/>
              </w:rPr>
              <w:t xml:space="preserve">τουλάχιστον </w:t>
            </w:r>
            <w:r w:rsidRPr="00F15D14">
              <w:rPr>
                <w:rFonts w:ascii="Tahoma" w:hAnsi="Tahoma" w:cs="Tahoma"/>
                <w:noProof/>
                <w:sz w:val="16"/>
                <w:szCs w:val="16"/>
                <w:lang w:eastAsia="el-GR"/>
              </w:rPr>
              <w:t>8GB</w:t>
            </w:r>
          </w:p>
          <w:p w:rsidR="002B64BF" w:rsidRPr="00F15D14" w:rsidRDefault="002B64BF" w:rsidP="002B64BF">
            <w:pPr>
              <w:pStyle w:val="afe"/>
              <w:numPr>
                <w:ilvl w:val="0"/>
                <w:numId w:val="54"/>
              </w:numPr>
              <w:ind w:left="0" w:firstLine="0"/>
              <w:contextualSpacing/>
              <w:jc w:val="both"/>
              <w:rPr>
                <w:rFonts w:ascii="Tahoma" w:hAnsi="Tahoma" w:cs="Tahoma"/>
                <w:noProof/>
                <w:sz w:val="16"/>
                <w:szCs w:val="16"/>
                <w:lang w:eastAsia="el-GR"/>
              </w:rPr>
            </w:pPr>
            <w:r w:rsidRPr="00F15D14">
              <w:rPr>
                <w:rFonts w:ascii="Tahoma" w:hAnsi="Tahoma" w:cs="Tahoma"/>
                <w:noProof/>
                <w:sz w:val="16"/>
                <w:szCs w:val="16"/>
                <w:lang w:eastAsia="el-GR"/>
              </w:rPr>
              <w:t xml:space="preserve">Σκληρός δίσκος: </w:t>
            </w:r>
            <w:r>
              <w:rPr>
                <w:rFonts w:ascii="Tahoma" w:hAnsi="Tahoma" w:cs="Tahoma"/>
                <w:noProof/>
                <w:sz w:val="16"/>
                <w:szCs w:val="16"/>
                <w:lang w:eastAsia="el-GR"/>
              </w:rPr>
              <w:t xml:space="preserve">τουλάχιστον </w:t>
            </w:r>
            <w:r w:rsidRPr="00F15D14">
              <w:rPr>
                <w:rFonts w:ascii="Tahoma" w:hAnsi="Tahoma" w:cs="Tahoma"/>
                <w:noProof/>
                <w:sz w:val="16"/>
                <w:szCs w:val="16"/>
                <w:lang w:eastAsia="el-GR"/>
              </w:rPr>
              <w:t>2TB hybrid ssd</w:t>
            </w:r>
          </w:p>
          <w:p w:rsidR="002B64BF" w:rsidRPr="00F15D14" w:rsidRDefault="002B64BF" w:rsidP="002B64BF">
            <w:pPr>
              <w:pStyle w:val="afe"/>
              <w:numPr>
                <w:ilvl w:val="0"/>
                <w:numId w:val="54"/>
              </w:numPr>
              <w:ind w:left="0" w:firstLine="0"/>
              <w:contextualSpacing/>
              <w:jc w:val="both"/>
              <w:rPr>
                <w:rFonts w:ascii="Tahoma" w:hAnsi="Tahoma" w:cs="Tahoma"/>
                <w:noProof/>
                <w:sz w:val="16"/>
                <w:szCs w:val="16"/>
                <w:lang w:eastAsia="el-GR"/>
              </w:rPr>
            </w:pPr>
            <w:r w:rsidRPr="00F15D14">
              <w:rPr>
                <w:rFonts w:ascii="Tahoma" w:hAnsi="Tahoma" w:cs="Tahoma"/>
                <w:noProof/>
                <w:sz w:val="16"/>
                <w:szCs w:val="16"/>
                <w:lang w:eastAsia="el-GR"/>
              </w:rPr>
              <w:t xml:space="preserve">Κάρτα γραφικών: </w:t>
            </w:r>
            <w:r w:rsidRPr="00F15D14">
              <w:rPr>
                <w:rFonts w:ascii="Tahoma" w:hAnsi="Tahoma" w:cs="Tahoma"/>
                <w:noProof/>
                <w:sz w:val="16"/>
                <w:szCs w:val="16"/>
                <w:lang w:val="en-US" w:eastAsia="el-GR"/>
              </w:rPr>
              <w:t>Intel</w:t>
            </w:r>
            <w:r w:rsidRPr="00F15D14">
              <w:rPr>
                <w:rFonts w:ascii="Tahoma" w:hAnsi="Tahoma" w:cs="Tahoma"/>
                <w:noProof/>
                <w:sz w:val="16"/>
                <w:szCs w:val="16"/>
                <w:lang w:eastAsia="el-GR"/>
              </w:rPr>
              <w:t xml:space="preserve"> </w:t>
            </w:r>
            <w:r w:rsidRPr="00F15D14">
              <w:rPr>
                <w:rFonts w:ascii="Tahoma" w:hAnsi="Tahoma" w:cs="Tahoma"/>
                <w:noProof/>
                <w:sz w:val="16"/>
                <w:szCs w:val="16"/>
                <w:lang w:val="en-US" w:eastAsia="el-GR"/>
              </w:rPr>
              <w:t>Radeon</w:t>
            </w:r>
            <w:r w:rsidRPr="00F15D14">
              <w:rPr>
                <w:rFonts w:ascii="Tahoma" w:hAnsi="Tahoma" w:cs="Tahoma"/>
                <w:noProof/>
                <w:sz w:val="16"/>
                <w:szCs w:val="16"/>
                <w:lang w:eastAsia="el-GR"/>
              </w:rPr>
              <w:t xml:space="preserve"> </w:t>
            </w:r>
            <w:r w:rsidRPr="00F15D14">
              <w:rPr>
                <w:rFonts w:ascii="Tahoma" w:hAnsi="Tahoma" w:cs="Tahoma"/>
                <w:noProof/>
                <w:sz w:val="16"/>
                <w:szCs w:val="16"/>
                <w:lang w:val="en-US" w:eastAsia="el-GR"/>
              </w:rPr>
              <w:t>Pro</w:t>
            </w:r>
            <w:r w:rsidRPr="00F15D14">
              <w:rPr>
                <w:rFonts w:ascii="Tahoma" w:hAnsi="Tahoma" w:cs="Tahoma"/>
                <w:noProof/>
                <w:sz w:val="16"/>
                <w:szCs w:val="16"/>
                <w:lang w:eastAsia="el-GR"/>
              </w:rPr>
              <w:t xml:space="preserve"> 580</w:t>
            </w:r>
            <w:r w:rsidRPr="00F15D14">
              <w:rPr>
                <w:rFonts w:ascii="Tahoma" w:hAnsi="Tahoma" w:cs="Tahoma"/>
                <w:noProof/>
                <w:sz w:val="16"/>
                <w:szCs w:val="16"/>
                <w:lang w:val="en-US" w:eastAsia="el-GR"/>
              </w:rPr>
              <w:t>X</w:t>
            </w:r>
            <w:r w:rsidRPr="00F15D14">
              <w:rPr>
                <w:rFonts w:ascii="Tahoma" w:hAnsi="Tahoma" w:cs="Tahoma"/>
                <w:noProof/>
                <w:sz w:val="16"/>
                <w:szCs w:val="16"/>
                <w:lang w:eastAsia="el-GR"/>
              </w:rPr>
              <w:t xml:space="preserve"> </w:t>
            </w:r>
            <w:r>
              <w:rPr>
                <w:rFonts w:ascii="Tahoma" w:hAnsi="Tahoma" w:cs="Tahoma"/>
                <w:noProof/>
                <w:sz w:val="16"/>
                <w:szCs w:val="16"/>
                <w:lang w:eastAsia="el-GR"/>
              </w:rPr>
              <w:t>ή ισοδύναμη ή ανώτερη</w:t>
            </w:r>
          </w:p>
          <w:p w:rsidR="002B64BF" w:rsidRPr="00F15D14" w:rsidRDefault="002B64BF" w:rsidP="002B64BF">
            <w:pPr>
              <w:pStyle w:val="afe"/>
              <w:numPr>
                <w:ilvl w:val="0"/>
                <w:numId w:val="54"/>
              </w:numPr>
              <w:ind w:left="0" w:firstLine="0"/>
              <w:contextualSpacing/>
              <w:jc w:val="both"/>
              <w:rPr>
                <w:rFonts w:ascii="Tahoma" w:hAnsi="Tahoma" w:cs="Tahoma"/>
                <w:noProof/>
                <w:sz w:val="16"/>
                <w:szCs w:val="16"/>
                <w:lang w:eastAsia="el-GR"/>
              </w:rPr>
            </w:pPr>
            <w:r w:rsidRPr="00F15D14">
              <w:rPr>
                <w:rFonts w:ascii="Tahoma" w:hAnsi="Tahoma" w:cs="Tahoma"/>
                <w:noProof/>
                <w:sz w:val="16"/>
                <w:szCs w:val="16"/>
                <w:lang w:eastAsia="el-GR"/>
              </w:rPr>
              <w:t>Λειτουργικό σύστημα: macOS (2019)</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16: </w:t>
      </w:r>
      <w:r w:rsidRPr="00DE2F7E">
        <w:rPr>
          <w:rFonts w:ascii="Segoe UI" w:hAnsi="Segoe UI" w:cs="Segoe UI"/>
          <w:b/>
          <w:szCs w:val="22"/>
          <w:lang w:val="el-GR"/>
        </w:rPr>
        <w:t xml:space="preserve">Φορητοί Υπολογιστές, Εκτυπωτές και </w:t>
      </w:r>
      <w:proofErr w:type="spellStart"/>
      <w:r w:rsidRPr="00DE2F7E">
        <w:rPr>
          <w:rFonts w:ascii="Segoe UI" w:hAnsi="Segoe UI" w:cs="Segoe UI"/>
          <w:b/>
          <w:szCs w:val="22"/>
          <w:lang w:val="el-GR"/>
        </w:rPr>
        <w:t>Scanners</w:t>
      </w:r>
      <w:proofErr w:type="spellEnd"/>
      <w:r w:rsidRPr="00DE2F7E">
        <w:rPr>
          <w:rFonts w:ascii="Segoe UI" w:hAnsi="Segoe UI" w:cs="Segoe UI"/>
          <w:b/>
          <w:szCs w:val="22"/>
          <w:lang w:val="el-GR"/>
        </w:rPr>
        <w:t xml:space="preserve"> για το ΠΜΣ Ελληνική Φιλοσοφία - Φιλοσοφία των Επιστημών</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36DE5" w:rsidRDefault="002B64BF" w:rsidP="00C802F9">
            <w:pPr>
              <w:suppressAutoHyphens w:val="0"/>
              <w:spacing w:after="0"/>
              <w:jc w:val="center"/>
              <w:rPr>
                <w:rFonts w:ascii="Segoe UI" w:hAnsi="Segoe UI" w:cs="Segoe UI"/>
                <w:b/>
                <w:szCs w:val="22"/>
                <w:lang w:val="el-GR"/>
              </w:rPr>
            </w:pPr>
            <w:r w:rsidRPr="00A36DE5">
              <w:rPr>
                <w:rFonts w:ascii="Segoe UI" w:hAnsi="Segoe UI" w:cs="Segoe UI"/>
                <w:b/>
                <w:szCs w:val="22"/>
                <w:lang w:val="el-GR"/>
              </w:rPr>
              <w:t>6.153,23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36DE5" w:rsidRDefault="002B64BF" w:rsidP="00C802F9">
            <w:pPr>
              <w:suppressAutoHyphens w:val="0"/>
              <w:spacing w:after="0"/>
              <w:jc w:val="center"/>
              <w:rPr>
                <w:rFonts w:ascii="Segoe UI" w:hAnsi="Segoe UI" w:cs="Segoe UI"/>
                <w:b/>
                <w:szCs w:val="22"/>
                <w:lang w:val="el-GR"/>
              </w:rPr>
            </w:pPr>
            <w:r w:rsidRPr="00A36DE5">
              <w:rPr>
                <w:rFonts w:ascii="Segoe UI" w:hAnsi="Segoe UI" w:cs="Segoe UI"/>
                <w:b/>
                <w:szCs w:val="22"/>
                <w:lang w:val="el-GR"/>
              </w:rPr>
              <w:t>1.476,77</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36DE5" w:rsidRDefault="002B64BF" w:rsidP="00C802F9">
            <w:pPr>
              <w:suppressAutoHyphens w:val="0"/>
              <w:spacing w:after="0"/>
              <w:jc w:val="center"/>
              <w:rPr>
                <w:rFonts w:ascii="Segoe UI" w:hAnsi="Segoe UI" w:cs="Segoe UI"/>
                <w:b/>
                <w:szCs w:val="22"/>
                <w:lang w:val="el-GR"/>
              </w:rPr>
            </w:pPr>
            <w:r w:rsidRPr="00A36DE5">
              <w:rPr>
                <w:rFonts w:ascii="Segoe UI" w:hAnsi="Segoe UI" w:cs="Segoe UI"/>
                <w:b/>
                <w:szCs w:val="22"/>
                <w:lang w:val="el-GR"/>
              </w:rPr>
              <w:t>7.630,00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16</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E2F7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DE2F7E">
              <w:rPr>
                <w:rFonts w:ascii="Tahoma" w:hAnsi="Tahoma" w:cs="Tahoma"/>
                <w:noProof/>
                <w:sz w:val="16"/>
                <w:szCs w:val="16"/>
                <w:lang w:val="el-GR" w:eastAsia="el-GR"/>
              </w:rPr>
              <w:t>Φορητοί Υπολογιστές, Εκτυπωτές και Scanners για το ΠΜΣ Ελληνική Φιλοσοφία - Φιλοσοφία των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23</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797CF6"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Scanner A3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147"/>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DC4324">
              <w:rPr>
                <w:rFonts w:ascii="Tahoma" w:hAnsi="Tahoma" w:cs="Tahoma"/>
                <w:noProof/>
                <w:sz w:val="16"/>
                <w:szCs w:val="16"/>
                <w:lang w:val="en-US" w:eastAsia="el-GR"/>
              </w:rPr>
              <w:t>Scanner</w:t>
            </w:r>
            <w:r w:rsidRPr="00736791">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A</w:t>
            </w:r>
            <w:r w:rsidRPr="00736791">
              <w:rPr>
                <w:rFonts w:ascii="Tahoma" w:hAnsi="Tahoma" w:cs="Tahoma"/>
                <w:noProof/>
                <w:sz w:val="16"/>
                <w:szCs w:val="16"/>
                <w:lang w:val="el-GR" w:eastAsia="el-GR"/>
              </w:rPr>
              <w:t>3 με τις ακόλουθες ελάχιστες τεχνικές προδιαγραφές:</w:t>
            </w:r>
          </w:p>
          <w:p w:rsidR="002B64BF" w:rsidRPr="00AD0709" w:rsidRDefault="002B64BF" w:rsidP="002B64BF">
            <w:pPr>
              <w:pStyle w:val="afe"/>
              <w:numPr>
                <w:ilvl w:val="0"/>
                <w:numId w:val="45"/>
              </w:numPr>
              <w:ind w:left="0" w:firstLine="0"/>
              <w:contextualSpacing/>
              <w:jc w:val="both"/>
              <w:rPr>
                <w:rFonts w:ascii="Tahoma" w:hAnsi="Tahoma" w:cs="Tahoma"/>
                <w:noProof/>
                <w:sz w:val="16"/>
                <w:szCs w:val="16"/>
                <w:lang w:eastAsia="el-GR"/>
              </w:rPr>
            </w:pPr>
            <w:r w:rsidRPr="00AD0709">
              <w:rPr>
                <w:rFonts w:ascii="Tahoma" w:hAnsi="Tahoma" w:cs="Tahoma"/>
                <w:noProof/>
                <w:sz w:val="16"/>
                <w:szCs w:val="16"/>
                <w:lang w:eastAsia="el-GR"/>
              </w:rPr>
              <w:t>Ανάλυση Σάρωσης (dpi): 600</w:t>
            </w:r>
          </w:p>
          <w:p w:rsidR="002B64BF" w:rsidRPr="00AD0709" w:rsidRDefault="002B64BF" w:rsidP="002B64BF">
            <w:pPr>
              <w:pStyle w:val="afe"/>
              <w:numPr>
                <w:ilvl w:val="0"/>
                <w:numId w:val="45"/>
              </w:numPr>
              <w:ind w:left="0" w:firstLine="0"/>
              <w:contextualSpacing/>
              <w:jc w:val="both"/>
              <w:rPr>
                <w:rFonts w:ascii="Tahoma" w:hAnsi="Tahoma" w:cs="Tahoma"/>
                <w:noProof/>
                <w:sz w:val="16"/>
                <w:szCs w:val="16"/>
                <w:lang w:eastAsia="el-GR"/>
              </w:rPr>
            </w:pPr>
            <w:r w:rsidRPr="00AD0709">
              <w:rPr>
                <w:rFonts w:ascii="Tahoma" w:hAnsi="Tahoma" w:cs="Tahoma"/>
                <w:noProof/>
                <w:sz w:val="16"/>
                <w:szCs w:val="16"/>
                <w:lang w:eastAsia="el-GR"/>
              </w:rPr>
              <w:t>Μέγεθος Χαρτιού: μέχρι και A3</w:t>
            </w:r>
          </w:p>
          <w:p w:rsidR="002B64BF" w:rsidRPr="00AD0709" w:rsidRDefault="002B64BF" w:rsidP="002B64BF">
            <w:pPr>
              <w:pStyle w:val="afe"/>
              <w:numPr>
                <w:ilvl w:val="0"/>
                <w:numId w:val="45"/>
              </w:numPr>
              <w:ind w:left="0" w:firstLine="0"/>
              <w:contextualSpacing/>
              <w:jc w:val="both"/>
              <w:rPr>
                <w:rFonts w:ascii="Tahoma" w:hAnsi="Tahoma" w:cs="Tahoma"/>
                <w:noProof/>
                <w:sz w:val="16"/>
                <w:szCs w:val="16"/>
                <w:lang w:val="en-US" w:eastAsia="el-GR"/>
              </w:rPr>
            </w:pPr>
            <w:r w:rsidRPr="00AD0709">
              <w:rPr>
                <w:rFonts w:ascii="Tahoma" w:hAnsi="Tahoma" w:cs="Tahoma"/>
                <w:noProof/>
                <w:sz w:val="16"/>
                <w:szCs w:val="16"/>
                <w:lang w:eastAsia="el-GR"/>
              </w:rPr>
              <w:t>Τύπος</w:t>
            </w:r>
            <w:r w:rsidRPr="00AD0709">
              <w:rPr>
                <w:rFonts w:ascii="Tahoma" w:hAnsi="Tahoma" w:cs="Tahoma"/>
                <w:noProof/>
                <w:sz w:val="16"/>
                <w:szCs w:val="16"/>
                <w:lang w:val="en-US" w:eastAsia="el-GR"/>
              </w:rPr>
              <w:t xml:space="preserve"> </w:t>
            </w:r>
            <w:r w:rsidRPr="00AD0709">
              <w:rPr>
                <w:rFonts w:ascii="Tahoma" w:hAnsi="Tahoma" w:cs="Tahoma"/>
                <w:noProof/>
                <w:sz w:val="16"/>
                <w:szCs w:val="16"/>
                <w:lang w:eastAsia="el-GR"/>
              </w:rPr>
              <w:t>Σαρωτή</w:t>
            </w:r>
            <w:r w:rsidRPr="00AD0709">
              <w:rPr>
                <w:rFonts w:ascii="Tahoma" w:hAnsi="Tahoma" w:cs="Tahoma"/>
                <w:noProof/>
                <w:sz w:val="16"/>
                <w:szCs w:val="16"/>
                <w:lang w:val="en-US" w:eastAsia="el-GR"/>
              </w:rPr>
              <w:t>: ADF, single pass duplex</w:t>
            </w:r>
          </w:p>
          <w:p w:rsidR="002B64BF" w:rsidRPr="00AD0709" w:rsidRDefault="002B64BF" w:rsidP="002B64BF">
            <w:pPr>
              <w:pStyle w:val="afe"/>
              <w:numPr>
                <w:ilvl w:val="0"/>
                <w:numId w:val="45"/>
              </w:numPr>
              <w:ind w:left="0" w:firstLine="0"/>
              <w:contextualSpacing/>
              <w:jc w:val="both"/>
              <w:rPr>
                <w:rFonts w:ascii="Tahoma" w:hAnsi="Tahoma" w:cs="Tahoma"/>
                <w:noProof/>
                <w:sz w:val="16"/>
                <w:szCs w:val="16"/>
                <w:lang w:eastAsia="el-GR"/>
              </w:rPr>
            </w:pPr>
            <w:r w:rsidRPr="00AD0709">
              <w:rPr>
                <w:rFonts w:ascii="Tahoma" w:hAnsi="Tahoma" w:cs="Tahoma"/>
                <w:noProof/>
                <w:sz w:val="16"/>
                <w:szCs w:val="16"/>
                <w:lang w:eastAsia="el-GR"/>
              </w:rPr>
              <w:t>Τρόπος Σύνδεσης: τουλάχιστον USB 2</w:t>
            </w:r>
          </w:p>
          <w:p w:rsidR="002B64BF" w:rsidRPr="00736791" w:rsidRDefault="002B64BF" w:rsidP="002B64BF">
            <w:pPr>
              <w:pStyle w:val="afe"/>
              <w:numPr>
                <w:ilvl w:val="0"/>
                <w:numId w:val="45"/>
              </w:numPr>
              <w:ind w:left="0" w:firstLine="0"/>
              <w:contextualSpacing/>
              <w:jc w:val="both"/>
              <w:rPr>
                <w:rFonts w:ascii="Tahoma" w:hAnsi="Tahoma" w:cs="Tahoma"/>
                <w:noProof/>
                <w:sz w:val="16"/>
                <w:szCs w:val="16"/>
                <w:lang w:eastAsia="el-GR"/>
              </w:rPr>
            </w:pPr>
            <w:r w:rsidRPr="00AD0709">
              <w:rPr>
                <w:rFonts w:ascii="Tahoma" w:hAnsi="Tahoma" w:cs="Tahoma"/>
                <w:noProof/>
                <w:sz w:val="16"/>
                <w:szCs w:val="16"/>
                <w:lang w:eastAsia="el-GR"/>
              </w:rPr>
              <w:t xml:space="preserve">Ταχύτητα Σάρωσης Μονόχρωμης / Έγχρωμης Α4: </w:t>
            </w:r>
            <w:r w:rsidRPr="00736791">
              <w:rPr>
                <w:rFonts w:ascii="Tahoma" w:hAnsi="Tahoma" w:cs="Tahoma"/>
                <w:noProof/>
                <w:sz w:val="16"/>
                <w:szCs w:val="16"/>
                <w:lang w:eastAsia="el-GR"/>
              </w:rPr>
              <w:t xml:space="preserve">60/60 </w:t>
            </w:r>
            <w:r w:rsidRPr="00AD0709">
              <w:rPr>
                <w:rFonts w:ascii="Tahoma" w:hAnsi="Tahoma" w:cs="Tahoma"/>
                <w:noProof/>
                <w:sz w:val="16"/>
                <w:szCs w:val="16"/>
                <w:lang w:val="en-US" w:eastAsia="el-GR"/>
              </w:rPr>
              <w:t>ppm</w:t>
            </w:r>
            <w:r w:rsidRPr="00736791">
              <w:rPr>
                <w:rFonts w:ascii="Tahoma" w:hAnsi="Tahoma" w:cs="Tahoma"/>
                <w:noProof/>
                <w:sz w:val="16"/>
                <w:szCs w:val="16"/>
                <w:lang w:eastAsia="el-GR"/>
              </w:rPr>
              <w:t xml:space="preserve"> (</w:t>
            </w:r>
            <w:r w:rsidRPr="00AD0709">
              <w:rPr>
                <w:rFonts w:ascii="Tahoma" w:hAnsi="Tahoma" w:cs="Tahoma"/>
                <w:noProof/>
                <w:sz w:val="16"/>
                <w:szCs w:val="16"/>
                <w:lang w:val="en-US" w:eastAsia="el-GR"/>
              </w:rPr>
              <w:t>Mono</w:t>
            </w:r>
            <w:r w:rsidRPr="00736791">
              <w:rPr>
                <w:rFonts w:ascii="Tahoma" w:hAnsi="Tahoma" w:cs="Tahoma"/>
                <w:noProof/>
                <w:sz w:val="16"/>
                <w:szCs w:val="16"/>
                <w:lang w:eastAsia="el-GR"/>
              </w:rPr>
              <w:t>/</w:t>
            </w:r>
            <w:r w:rsidRPr="00AD0709">
              <w:rPr>
                <w:rFonts w:ascii="Tahoma" w:hAnsi="Tahoma" w:cs="Tahoma"/>
                <w:noProof/>
                <w:sz w:val="16"/>
                <w:szCs w:val="16"/>
                <w:lang w:val="en-US" w:eastAsia="el-GR"/>
              </w:rPr>
              <w:t>Color</w:t>
            </w:r>
            <w:r w:rsidRPr="00736791">
              <w:rPr>
                <w:rFonts w:ascii="Tahoma" w:hAnsi="Tahoma" w:cs="Tahoma"/>
                <w:noProof/>
                <w:sz w:val="16"/>
                <w:szCs w:val="16"/>
                <w:lang w:eastAsia="el-GR"/>
              </w:rPr>
              <w:t>)</w:t>
            </w:r>
          </w:p>
          <w:p w:rsidR="002B64BF" w:rsidRDefault="002B64BF" w:rsidP="002B64BF">
            <w:pPr>
              <w:pStyle w:val="afe"/>
              <w:numPr>
                <w:ilvl w:val="0"/>
                <w:numId w:val="45"/>
              </w:numPr>
              <w:ind w:left="0" w:firstLine="0"/>
              <w:contextualSpacing/>
              <w:jc w:val="both"/>
              <w:rPr>
                <w:rFonts w:ascii="Tahoma" w:hAnsi="Tahoma" w:cs="Tahoma"/>
                <w:sz w:val="16"/>
                <w:szCs w:val="16"/>
                <w:lang w:val="en-US" w:eastAsia="el-GR"/>
              </w:rPr>
            </w:pPr>
            <w:r w:rsidRPr="00AD0709">
              <w:rPr>
                <w:rFonts w:ascii="Tahoma" w:hAnsi="Tahoma" w:cs="Tahoma"/>
                <w:noProof/>
                <w:sz w:val="16"/>
                <w:szCs w:val="16"/>
                <w:lang w:val="en-US" w:eastAsia="el-GR"/>
              </w:rPr>
              <w:t>Color Bit Depth: 8-bit Greyscale, 24-bit colour</w:t>
            </w:r>
          </w:p>
          <w:p w:rsidR="002B64BF" w:rsidRPr="00797CF6"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Κτήριο Φ.Π.Ψ., Εργαστήριο Ερευνών Νεοελληνικής Φιλοσοφίας, 1ος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 Πέτσιος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2651005659</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16</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E2F7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DE2F7E">
              <w:rPr>
                <w:rFonts w:ascii="Tahoma" w:hAnsi="Tahoma" w:cs="Tahoma"/>
                <w:noProof/>
                <w:sz w:val="16"/>
                <w:szCs w:val="16"/>
                <w:lang w:val="el-GR" w:eastAsia="el-GR"/>
              </w:rPr>
              <w:t>Φορητοί Υπολογιστές, Εκτυπωτές και Scanners για το ΠΜΣ Ελληνική Φιλοσοφία - Φιλοσοφία των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DE2F7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23</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Εκτυπωτές έγχρωμοι για τα Εργαστήρια του Τομέα Φιλοσοφίας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Εκτυπωτές με τις ακόλουθες ελάχιστες τεχνικές προδιαγραφές:</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eastAsia="el-GR"/>
              </w:rPr>
            </w:pPr>
            <w:r w:rsidRPr="00CD5011">
              <w:rPr>
                <w:rFonts w:ascii="Tahoma" w:hAnsi="Tahoma" w:cs="Tahoma"/>
                <w:noProof/>
                <w:sz w:val="16"/>
                <w:szCs w:val="16"/>
                <w:lang w:eastAsia="el-GR"/>
              </w:rPr>
              <w:t xml:space="preserve">Χρώμα: Ναι </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eastAsia="el-GR"/>
              </w:rPr>
            </w:pPr>
            <w:r w:rsidRPr="00CD5011">
              <w:rPr>
                <w:rFonts w:ascii="Tahoma" w:hAnsi="Tahoma" w:cs="Tahoma"/>
                <w:noProof/>
                <w:sz w:val="16"/>
                <w:szCs w:val="16"/>
                <w:lang w:eastAsia="el-GR"/>
              </w:rPr>
              <w:t xml:space="preserve">Μέγιστη ανάλυση:2400 x 600 DPI </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eastAsia="el-GR"/>
              </w:rPr>
            </w:pPr>
            <w:r w:rsidRPr="00CD5011">
              <w:rPr>
                <w:rFonts w:ascii="Tahoma" w:hAnsi="Tahoma" w:cs="Tahoma"/>
                <w:noProof/>
                <w:sz w:val="16"/>
                <w:szCs w:val="16"/>
                <w:lang w:eastAsia="el-GR"/>
              </w:rPr>
              <w:t xml:space="preserve">Εκτύπωση διπλής όψης: Ναι </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eastAsia="el-GR"/>
              </w:rPr>
            </w:pPr>
            <w:r w:rsidRPr="00CD5011">
              <w:rPr>
                <w:rFonts w:ascii="Tahoma" w:hAnsi="Tahoma" w:cs="Tahoma"/>
                <w:noProof/>
                <w:sz w:val="16"/>
                <w:szCs w:val="16"/>
                <w:lang w:eastAsia="el-GR"/>
              </w:rPr>
              <w:t xml:space="preserve">Ταχύτητα εκτύπωσης (ασπρόμαυρη, κανονική ποιότητα, Α4/US Letter): 47 ppm </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eastAsia="el-GR"/>
              </w:rPr>
            </w:pPr>
            <w:r w:rsidRPr="00CD5011">
              <w:rPr>
                <w:rFonts w:ascii="Tahoma" w:hAnsi="Tahoma" w:cs="Tahoma"/>
                <w:noProof/>
                <w:sz w:val="16"/>
                <w:szCs w:val="16"/>
                <w:lang w:eastAsia="el-GR"/>
              </w:rPr>
              <w:t xml:space="preserve">Ταχύτητα εκτύπωσης (έγχρωμη, κανονική ποιότητα, Α4/US Letter): 47 ppm </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eastAsia="el-GR"/>
              </w:rPr>
            </w:pPr>
            <w:r w:rsidRPr="00CD5011">
              <w:rPr>
                <w:rFonts w:ascii="Tahoma" w:hAnsi="Tahoma" w:cs="Tahoma"/>
                <w:noProof/>
                <w:sz w:val="16"/>
                <w:szCs w:val="16"/>
                <w:lang w:eastAsia="el-GR"/>
              </w:rPr>
              <w:t xml:space="preserve">Μέγιστο ISO A-σειρά μέγεθος χαρτιού: A4 </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eastAsia="el-GR"/>
              </w:rPr>
            </w:pPr>
            <w:r w:rsidRPr="00CD5011">
              <w:rPr>
                <w:rFonts w:ascii="Tahoma" w:hAnsi="Tahoma" w:cs="Tahoma"/>
                <w:noProof/>
                <w:sz w:val="16"/>
                <w:szCs w:val="16"/>
                <w:lang w:eastAsia="el-GR"/>
              </w:rPr>
              <w:t xml:space="preserve">Βασικοί τύποι μέσων δίσκου: Banner, Δεσμίδα καρτών, Φάκελοι, Ετικέτες, Απλό χαρτί </w:t>
            </w:r>
          </w:p>
          <w:p w:rsidR="002B64BF" w:rsidRPr="00CD5011" w:rsidRDefault="002B64BF" w:rsidP="002B64BF">
            <w:pPr>
              <w:pStyle w:val="afe"/>
              <w:numPr>
                <w:ilvl w:val="0"/>
                <w:numId w:val="46"/>
              </w:numPr>
              <w:ind w:left="0" w:firstLine="0"/>
              <w:contextualSpacing/>
              <w:jc w:val="both"/>
              <w:rPr>
                <w:rFonts w:ascii="Tahoma" w:hAnsi="Tahoma" w:cs="Tahoma"/>
                <w:noProof/>
                <w:sz w:val="16"/>
                <w:szCs w:val="16"/>
                <w:lang w:val="en-US" w:eastAsia="el-GR"/>
              </w:rPr>
            </w:pPr>
            <w:r w:rsidRPr="00CD5011">
              <w:rPr>
                <w:rFonts w:ascii="Tahoma" w:hAnsi="Tahoma" w:cs="Tahoma"/>
                <w:noProof/>
                <w:sz w:val="16"/>
                <w:szCs w:val="16"/>
                <w:lang w:eastAsia="el-GR"/>
              </w:rPr>
              <w:t>Μεγέθη</w:t>
            </w:r>
            <w:r w:rsidRPr="00CD5011">
              <w:rPr>
                <w:rFonts w:ascii="Tahoma" w:hAnsi="Tahoma" w:cs="Tahoma"/>
                <w:noProof/>
                <w:sz w:val="16"/>
                <w:szCs w:val="16"/>
                <w:lang w:val="en-US" w:eastAsia="el-GR"/>
              </w:rPr>
              <w:t xml:space="preserve"> ISO A-series (A0...A9): A4,A5,A6 </w:t>
            </w:r>
          </w:p>
          <w:p w:rsidR="002B64BF" w:rsidRDefault="002B64BF" w:rsidP="002B64BF">
            <w:pPr>
              <w:pStyle w:val="afe"/>
              <w:numPr>
                <w:ilvl w:val="0"/>
                <w:numId w:val="46"/>
              </w:numPr>
              <w:ind w:left="0" w:firstLine="0"/>
              <w:contextualSpacing/>
              <w:jc w:val="both"/>
              <w:rPr>
                <w:rFonts w:ascii="Tahoma" w:hAnsi="Tahoma" w:cs="Tahoma"/>
                <w:sz w:val="16"/>
                <w:szCs w:val="16"/>
                <w:lang w:eastAsia="el-GR"/>
              </w:rPr>
            </w:pPr>
            <w:r w:rsidRPr="00CD5011">
              <w:rPr>
                <w:rFonts w:ascii="Tahoma" w:hAnsi="Tahoma" w:cs="Tahoma"/>
                <w:noProof/>
                <w:sz w:val="16"/>
                <w:szCs w:val="16"/>
                <w:lang w:eastAsia="el-GR"/>
              </w:rPr>
              <w:t>Τύποι δίσκων μέσων πολλαπλών σκοπών: Banner, Φάκελοι, Ετικέτες, Απλό χαρτί</w:t>
            </w:r>
          </w:p>
          <w:p w:rsidR="002B64BF" w:rsidRPr="00736791"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Κτήριο Φ.Π.Ψ., Τομέας Φιλοσοφίας, 3ος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 Πέτσιος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26510-0</w:t>
            </w:r>
            <w:r w:rsidRPr="004E0707">
              <w:rPr>
                <w:rFonts w:ascii="Tahoma" w:hAnsi="Tahoma" w:cs="Tahoma"/>
                <w:noProof/>
                <w:sz w:val="16"/>
                <w:szCs w:val="16"/>
                <w:lang w:eastAsia="el-GR"/>
              </w:rPr>
              <w:t>5659</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16</w:t>
            </w:r>
          </w:p>
        </w:tc>
      </w:tr>
      <w:tr w:rsidR="002B64BF" w:rsidRPr="00DE2F7E"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E2F7E" w:rsidRDefault="002B64BF" w:rsidP="00C802F9">
            <w:pPr>
              <w:spacing w:after="0"/>
              <w:jc w:val="center"/>
              <w:rPr>
                <w:rFonts w:ascii="Tahoma" w:hAnsi="Tahoma" w:cs="Tahoma"/>
                <w:sz w:val="16"/>
                <w:szCs w:val="16"/>
                <w:lang w:val="el-GR" w:eastAsia="el-GR"/>
              </w:rPr>
            </w:pPr>
            <w:r w:rsidRPr="00DC4324">
              <w:rPr>
                <w:rFonts w:ascii="Tahoma" w:hAnsi="Tahoma" w:cs="Tahoma"/>
                <w:noProof/>
                <w:sz w:val="16"/>
                <w:szCs w:val="16"/>
                <w:lang w:val="en-US" w:eastAsia="el-GR"/>
              </w:rPr>
              <w:t>1</w:t>
            </w:r>
            <w:r>
              <w:rPr>
                <w:rFonts w:ascii="Tahoma" w:hAnsi="Tahoma" w:cs="Tahoma"/>
                <w:noProof/>
                <w:sz w:val="16"/>
                <w:szCs w:val="16"/>
                <w:lang w:val="el-GR" w:eastAsia="el-GR"/>
              </w:rPr>
              <w:t>6</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E2F7E" w:rsidRDefault="002B64BF" w:rsidP="00C802F9">
            <w:pPr>
              <w:spacing w:after="0"/>
              <w:jc w:val="center"/>
              <w:rPr>
                <w:rFonts w:ascii="Tahoma" w:hAnsi="Tahoma" w:cs="Tahoma"/>
                <w:sz w:val="16"/>
                <w:szCs w:val="16"/>
                <w:lang w:val="el-GR" w:eastAsia="el-GR"/>
              </w:rPr>
            </w:pPr>
            <w:r w:rsidRPr="00DE2F7E">
              <w:rPr>
                <w:rFonts w:ascii="Tahoma" w:hAnsi="Tahoma" w:cs="Tahoma"/>
                <w:noProof/>
                <w:sz w:val="16"/>
                <w:szCs w:val="16"/>
                <w:lang w:val="el-GR" w:eastAsia="el-GR"/>
              </w:rPr>
              <w:t xml:space="preserve">Φορητοί Υπολογιστές, Εκτυπωτές και </w:t>
            </w:r>
            <w:r w:rsidRPr="00DE2F7E">
              <w:rPr>
                <w:rFonts w:ascii="Tahoma" w:hAnsi="Tahoma" w:cs="Tahoma"/>
                <w:noProof/>
                <w:sz w:val="16"/>
                <w:szCs w:val="16"/>
                <w:lang w:val="en-US" w:eastAsia="el-GR"/>
              </w:rPr>
              <w:t>Scanners</w:t>
            </w:r>
            <w:r w:rsidRPr="00DE2F7E">
              <w:rPr>
                <w:rFonts w:ascii="Tahoma" w:hAnsi="Tahoma" w:cs="Tahoma"/>
                <w:noProof/>
                <w:sz w:val="16"/>
                <w:szCs w:val="16"/>
                <w:lang w:val="el-GR" w:eastAsia="el-GR"/>
              </w:rPr>
              <w:t xml:space="preserve"> για το ΠΜΣ Ελληνική Φιλοσοφία - Φιλοσοφία των Επιστημών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23</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DC4324">
              <w:rPr>
                <w:rFonts w:ascii="Tahoma" w:hAnsi="Tahoma" w:cs="Tahoma"/>
                <w:noProof/>
                <w:sz w:val="16"/>
                <w:szCs w:val="16"/>
                <w:lang w:val="en-US" w:eastAsia="el-GR"/>
              </w:rPr>
              <w:t>Laptop</w:t>
            </w:r>
            <w:r w:rsidRPr="00736791">
              <w:rPr>
                <w:rFonts w:ascii="Tahoma" w:hAnsi="Tahoma" w:cs="Tahoma"/>
                <w:noProof/>
                <w:sz w:val="16"/>
                <w:szCs w:val="16"/>
                <w:lang w:val="el-GR" w:eastAsia="el-GR"/>
              </w:rPr>
              <w:t xml:space="preserve"> για τις ακαδημαϊκές ανάγκες εργαστηρίων του Τομέα Φιλοσοφίας και τη μηχανογράφηση του Π.Μ.Σ.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345"/>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 xml:space="preserve">Επεξεργαστής: Intel Core i7 </w:t>
            </w:r>
            <w:r>
              <w:rPr>
                <w:rFonts w:ascii="Tahoma" w:hAnsi="Tahoma" w:cs="Tahoma"/>
                <w:noProof/>
                <w:sz w:val="16"/>
                <w:szCs w:val="16"/>
                <w:lang w:eastAsia="el-GR"/>
              </w:rPr>
              <w:t>9750Η</w:t>
            </w:r>
            <w:r w:rsidRPr="0039449E">
              <w:rPr>
                <w:rFonts w:ascii="Tahoma" w:hAnsi="Tahoma" w:cs="Tahoma"/>
                <w:noProof/>
                <w:sz w:val="16"/>
                <w:szCs w:val="16"/>
                <w:lang w:eastAsia="el-GR"/>
              </w:rPr>
              <w:t xml:space="preserve"> 2.7GHz ή ισοδύναμο ή ανώτερο.</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Μνήμη RAM: 8 GB ή ανώτερο.</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Τ</w:t>
            </w:r>
            <w:r>
              <w:rPr>
                <w:rFonts w:ascii="Tahoma" w:hAnsi="Tahoma" w:cs="Tahoma"/>
                <w:noProof/>
                <w:sz w:val="16"/>
                <w:szCs w:val="16"/>
                <w:lang w:eastAsia="el-GR"/>
              </w:rPr>
              <w:t>ύ</w:t>
            </w:r>
            <w:r w:rsidRPr="0039449E">
              <w:rPr>
                <w:rFonts w:ascii="Tahoma" w:hAnsi="Tahoma" w:cs="Tahoma"/>
                <w:noProof/>
                <w:sz w:val="16"/>
                <w:szCs w:val="16"/>
                <w:lang w:eastAsia="el-GR"/>
              </w:rPr>
              <w:t>πος σκληρού δίσκου: SSD</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 xml:space="preserve">Σκληρός δίσκος: </w:t>
            </w:r>
            <w:r w:rsidRPr="00423D68">
              <w:rPr>
                <w:rFonts w:ascii="Tahoma" w:hAnsi="Tahoma" w:cs="Tahoma"/>
                <w:noProof/>
                <w:sz w:val="16"/>
                <w:szCs w:val="16"/>
                <w:lang w:eastAsia="el-GR"/>
              </w:rPr>
              <w:t>512</w:t>
            </w:r>
            <w:r w:rsidRPr="0039449E">
              <w:rPr>
                <w:rFonts w:ascii="Tahoma" w:hAnsi="Tahoma" w:cs="Tahoma"/>
                <w:noProof/>
                <w:sz w:val="16"/>
                <w:szCs w:val="16"/>
                <w:lang w:eastAsia="el-GR"/>
              </w:rPr>
              <w:t xml:space="preserve"> GB ή ανώτερο.</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 xml:space="preserve">Οθόνη: τουλάχιστον 15.6" FHD 1920x1080 </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Κάρτα γραφικών: Intel HD Graphics 620 ή/και chipset NVIDIA / AMD ισοδύναμο ή ανώτερο.</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Ενσωματωμένη Κάμερα: HD</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 xml:space="preserve">Ενσύρματο δίκτυο: 10 / 100 </w:t>
            </w:r>
            <w:r w:rsidRPr="00423D68">
              <w:rPr>
                <w:rFonts w:ascii="Tahoma" w:hAnsi="Tahoma" w:cs="Tahoma"/>
                <w:noProof/>
                <w:sz w:val="16"/>
                <w:szCs w:val="16"/>
                <w:lang w:eastAsia="el-GR"/>
              </w:rPr>
              <w:t xml:space="preserve">/ 1000 </w:t>
            </w:r>
            <w:r w:rsidRPr="0039449E">
              <w:rPr>
                <w:rFonts w:ascii="Tahoma" w:hAnsi="Tahoma" w:cs="Tahoma"/>
                <w:noProof/>
                <w:sz w:val="16"/>
                <w:szCs w:val="16"/>
                <w:lang w:eastAsia="el-GR"/>
              </w:rPr>
              <w:t xml:space="preserve">Mbps </w:t>
            </w:r>
            <w:r>
              <w:rPr>
                <w:rFonts w:ascii="Tahoma" w:hAnsi="Tahoma" w:cs="Tahoma"/>
                <w:noProof/>
                <w:sz w:val="16"/>
                <w:szCs w:val="16"/>
                <w:lang w:val="en-US" w:eastAsia="el-GR"/>
              </w:rPr>
              <w:t>LAN</w:t>
            </w:r>
            <w:r w:rsidRPr="00423D68">
              <w:rPr>
                <w:rFonts w:ascii="Tahoma" w:hAnsi="Tahoma" w:cs="Tahoma"/>
                <w:noProof/>
                <w:sz w:val="16"/>
                <w:szCs w:val="16"/>
                <w:lang w:eastAsia="el-GR"/>
              </w:rPr>
              <w:t xml:space="preserve"> </w:t>
            </w:r>
            <w:r w:rsidRPr="0039449E">
              <w:rPr>
                <w:rFonts w:ascii="Tahoma" w:hAnsi="Tahoma" w:cs="Tahoma"/>
                <w:noProof/>
                <w:sz w:val="16"/>
                <w:szCs w:val="16"/>
                <w:lang w:eastAsia="el-GR"/>
              </w:rPr>
              <w:t xml:space="preserve"> ή ανώτερο</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val="en-US" w:eastAsia="el-GR"/>
              </w:rPr>
            </w:pPr>
            <w:r w:rsidRPr="0039449E">
              <w:rPr>
                <w:rFonts w:ascii="Tahoma" w:hAnsi="Tahoma" w:cs="Tahoma"/>
                <w:noProof/>
                <w:sz w:val="16"/>
                <w:szCs w:val="16"/>
                <w:lang w:eastAsia="el-GR"/>
              </w:rPr>
              <w:t>Ασύρματο</w:t>
            </w:r>
            <w:r w:rsidRPr="0039449E">
              <w:rPr>
                <w:rFonts w:ascii="Tahoma" w:hAnsi="Tahoma" w:cs="Tahoma"/>
                <w:noProof/>
                <w:sz w:val="16"/>
                <w:szCs w:val="16"/>
                <w:lang w:val="en-US" w:eastAsia="el-GR"/>
              </w:rPr>
              <w:t xml:space="preserve"> </w:t>
            </w:r>
            <w:r w:rsidRPr="0039449E">
              <w:rPr>
                <w:rFonts w:ascii="Tahoma" w:hAnsi="Tahoma" w:cs="Tahoma"/>
                <w:noProof/>
                <w:sz w:val="16"/>
                <w:szCs w:val="16"/>
                <w:lang w:eastAsia="el-GR"/>
              </w:rPr>
              <w:t>δίκτυο</w:t>
            </w:r>
            <w:r w:rsidRPr="0039449E">
              <w:rPr>
                <w:rFonts w:ascii="Tahoma" w:hAnsi="Tahoma" w:cs="Tahoma"/>
                <w:noProof/>
                <w:sz w:val="16"/>
                <w:szCs w:val="16"/>
                <w:lang w:val="en-US" w:eastAsia="el-GR"/>
              </w:rPr>
              <w:t>: Wi-Fi 802.11ac, a/b/g/n, Bluetooth 4</w:t>
            </w:r>
            <w:r>
              <w:rPr>
                <w:rFonts w:ascii="Tahoma" w:hAnsi="Tahoma" w:cs="Tahoma"/>
                <w:noProof/>
                <w:sz w:val="16"/>
                <w:szCs w:val="16"/>
                <w:lang w:val="en-US" w:eastAsia="el-GR"/>
              </w:rPr>
              <w:t>.2</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Θύρα USB: τουλάχιστον 2 x USB 3.0 ή ανώτερο.</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 xml:space="preserve">Θύρα HDMI: 1 x HDMI </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Θύρες: Ακουστικά, μικρόφωνο</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Ενσωματωμένα Ηχείο(α): Ναι</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Card reader: Ναι (SD)</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Συσκευή εισόδου: Πληκτρολόγιο, επιφάνεια αφής</w:t>
            </w:r>
          </w:p>
          <w:p w:rsidR="002B64BF" w:rsidRPr="0039449E" w:rsidRDefault="002B64BF" w:rsidP="002B64BF">
            <w:pPr>
              <w:pStyle w:val="afe"/>
              <w:numPr>
                <w:ilvl w:val="0"/>
                <w:numId w:val="67"/>
              </w:numPr>
              <w:ind w:left="0" w:firstLine="0"/>
              <w:contextualSpacing/>
              <w:jc w:val="both"/>
              <w:rPr>
                <w:rFonts w:ascii="Tahoma" w:hAnsi="Tahoma" w:cs="Tahoma"/>
                <w:noProof/>
                <w:sz w:val="16"/>
                <w:szCs w:val="16"/>
                <w:lang w:eastAsia="el-GR"/>
              </w:rPr>
            </w:pPr>
            <w:r w:rsidRPr="0039449E">
              <w:rPr>
                <w:rFonts w:ascii="Tahoma" w:hAnsi="Tahoma" w:cs="Tahoma"/>
                <w:noProof/>
                <w:sz w:val="16"/>
                <w:szCs w:val="16"/>
                <w:lang w:eastAsia="el-GR"/>
              </w:rPr>
              <w:t>Μπαταρία: Ναι</w:t>
            </w:r>
          </w:p>
          <w:p w:rsidR="002B64BF" w:rsidRDefault="002B64BF" w:rsidP="002B64BF">
            <w:pPr>
              <w:pStyle w:val="afe"/>
              <w:numPr>
                <w:ilvl w:val="0"/>
                <w:numId w:val="67"/>
              </w:numPr>
              <w:ind w:left="0" w:firstLine="0"/>
              <w:contextualSpacing/>
              <w:jc w:val="both"/>
              <w:rPr>
                <w:rFonts w:ascii="Tahoma" w:hAnsi="Tahoma" w:cs="Tahoma"/>
                <w:sz w:val="16"/>
                <w:szCs w:val="16"/>
                <w:lang w:eastAsia="el-GR"/>
              </w:rPr>
            </w:pPr>
            <w:r w:rsidRPr="0039449E">
              <w:rPr>
                <w:rFonts w:ascii="Tahoma" w:hAnsi="Tahoma" w:cs="Tahoma"/>
                <w:noProof/>
                <w:sz w:val="16"/>
                <w:szCs w:val="16"/>
                <w:lang w:eastAsia="el-GR"/>
              </w:rPr>
              <w:t>Λειτουργικό σύστημα: Microsoft Windows 10 (64-bit)</w:t>
            </w:r>
          </w:p>
          <w:p w:rsidR="002B64BF" w:rsidRPr="00736791"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Κτήριο Φ.Π.Ψ., Τομέας Φιλοσοφίας, 3ος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Π. Σιούλα</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2651005862</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17: </w:t>
      </w:r>
      <w:r w:rsidRPr="008D7309">
        <w:rPr>
          <w:rFonts w:ascii="Segoe UI" w:hAnsi="Segoe UI" w:cs="Segoe UI"/>
          <w:b/>
          <w:szCs w:val="22"/>
          <w:lang w:val="el-GR"/>
        </w:rPr>
        <w:t xml:space="preserve">Φορητοί Υπολογιστές, Εκτυπωτές και </w:t>
      </w:r>
      <w:proofErr w:type="spellStart"/>
      <w:r w:rsidRPr="008D7309">
        <w:rPr>
          <w:rFonts w:ascii="Segoe UI" w:hAnsi="Segoe UI" w:cs="Segoe UI"/>
          <w:b/>
          <w:szCs w:val="22"/>
          <w:lang w:val="el-GR"/>
        </w:rPr>
        <w:t>Scanners</w:t>
      </w:r>
      <w:proofErr w:type="spellEnd"/>
      <w:r w:rsidRPr="008D7309">
        <w:rPr>
          <w:rFonts w:ascii="Segoe UI" w:hAnsi="Segoe UI" w:cs="Segoe UI"/>
          <w:b/>
          <w:szCs w:val="22"/>
          <w:lang w:val="el-GR"/>
        </w:rPr>
        <w:t xml:space="preserve"> για το ΠΜΣ Επιστήμες της Αγωγής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E132B9" w:rsidRDefault="002B64BF" w:rsidP="00C802F9">
            <w:pPr>
              <w:suppressAutoHyphens w:val="0"/>
              <w:spacing w:after="0"/>
              <w:jc w:val="center"/>
              <w:rPr>
                <w:rFonts w:ascii="Segoe UI" w:hAnsi="Segoe UI" w:cs="Segoe UI"/>
                <w:b/>
                <w:szCs w:val="22"/>
                <w:lang w:val="el-GR"/>
              </w:rPr>
            </w:pPr>
            <w:r w:rsidRPr="00E132B9">
              <w:rPr>
                <w:rFonts w:ascii="Segoe UI" w:hAnsi="Segoe UI" w:cs="Segoe UI"/>
                <w:b/>
                <w:szCs w:val="22"/>
                <w:lang w:val="el-GR"/>
              </w:rPr>
              <w:t>9.580,65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E132B9" w:rsidRDefault="002B64BF" w:rsidP="00C802F9">
            <w:pPr>
              <w:suppressAutoHyphens w:val="0"/>
              <w:spacing w:after="0"/>
              <w:jc w:val="center"/>
              <w:rPr>
                <w:rFonts w:ascii="Segoe UI" w:hAnsi="Segoe UI" w:cs="Segoe UI"/>
                <w:b/>
                <w:szCs w:val="22"/>
                <w:lang w:val="el-GR"/>
              </w:rPr>
            </w:pPr>
            <w:r w:rsidRPr="00E132B9">
              <w:rPr>
                <w:rFonts w:ascii="Segoe UI" w:hAnsi="Segoe UI" w:cs="Segoe UI"/>
                <w:b/>
                <w:szCs w:val="22"/>
                <w:lang w:val="el-GR"/>
              </w:rPr>
              <w:t>2.299,35</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E132B9" w:rsidRDefault="002B64BF" w:rsidP="00C802F9">
            <w:pPr>
              <w:suppressAutoHyphens w:val="0"/>
              <w:spacing w:after="0"/>
              <w:jc w:val="center"/>
              <w:rPr>
                <w:rFonts w:ascii="Segoe UI" w:hAnsi="Segoe UI" w:cs="Segoe UI"/>
                <w:b/>
                <w:szCs w:val="22"/>
                <w:lang w:val="el-GR"/>
              </w:rPr>
            </w:pPr>
            <w:r w:rsidRPr="00E132B9">
              <w:rPr>
                <w:rFonts w:ascii="Segoe UI" w:hAnsi="Segoe UI" w:cs="Segoe UI"/>
                <w:b/>
                <w:szCs w:val="22"/>
                <w:lang w:val="el-GR"/>
              </w:rPr>
              <w:t>11.880,00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17</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8D7309" w:rsidRDefault="002B64BF" w:rsidP="00C802F9">
            <w:pPr>
              <w:spacing w:after="0"/>
              <w:jc w:val="center"/>
              <w:rPr>
                <w:rFonts w:ascii="Tahoma" w:hAnsi="Tahoma" w:cs="Tahoma"/>
                <w:sz w:val="16"/>
                <w:szCs w:val="16"/>
                <w:lang w:val="el-GR" w:eastAsia="el-GR"/>
              </w:rPr>
            </w:pPr>
            <w:r>
              <w:rPr>
                <w:rFonts w:ascii="Tahoma" w:hAnsi="Tahoma" w:cs="Tahoma"/>
                <w:sz w:val="16"/>
                <w:szCs w:val="16"/>
                <w:lang w:val="el-GR" w:eastAsia="el-GR"/>
              </w:rPr>
              <w:t>17</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E13056">
              <w:rPr>
                <w:rFonts w:ascii="Tahoma" w:hAnsi="Tahoma" w:cs="Tahoma"/>
                <w:noProof/>
                <w:sz w:val="16"/>
                <w:szCs w:val="16"/>
                <w:lang w:val="el-GR" w:eastAsia="el-GR"/>
              </w:rPr>
              <w:t xml:space="preserve">Φορητοί Υπολογιστές, Εκτυπωτές και </w:t>
            </w:r>
            <w:r w:rsidRPr="008D7309">
              <w:rPr>
                <w:rFonts w:ascii="Tahoma" w:hAnsi="Tahoma" w:cs="Tahoma"/>
                <w:noProof/>
                <w:sz w:val="16"/>
                <w:szCs w:val="16"/>
                <w:lang w:val="en-US" w:eastAsia="el-GR"/>
              </w:rPr>
              <w:t>Scanners</w:t>
            </w:r>
            <w:r w:rsidRPr="00E13056">
              <w:rPr>
                <w:rFonts w:ascii="Tahoma" w:hAnsi="Tahoma" w:cs="Tahoma"/>
                <w:noProof/>
                <w:sz w:val="16"/>
                <w:szCs w:val="16"/>
                <w:lang w:val="el-GR" w:eastAsia="el-GR"/>
              </w:rPr>
              <w:t xml:space="preserve"> για το ΠΜΣ Επιστήμες της Αγωγής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8D7309" w:rsidRDefault="002B64BF" w:rsidP="00C802F9">
            <w:pPr>
              <w:spacing w:after="0"/>
              <w:jc w:val="center"/>
              <w:rPr>
                <w:rFonts w:ascii="Tahoma" w:hAnsi="Tahoma" w:cs="Tahoma"/>
                <w:sz w:val="16"/>
                <w:szCs w:val="16"/>
                <w:lang w:val="el-GR" w:eastAsia="el-GR"/>
              </w:rPr>
            </w:pPr>
            <w:r>
              <w:rPr>
                <w:rFonts w:ascii="Tahoma" w:hAnsi="Tahoma" w:cs="Tahoma"/>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22</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797CF6"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Scanner A3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343"/>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DC4324">
              <w:rPr>
                <w:rFonts w:ascii="Tahoma" w:hAnsi="Tahoma" w:cs="Tahoma"/>
                <w:noProof/>
                <w:sz w:val="16"/>
                <w:szCs w:val="16"/>
                <w:lang w:val="en-US" w:eastAsia="el-GR"/>
              </w:rPr>
              <w:t>Scanner</w:t>
            </w:r>
            <w:r w:rsidRPr="00736791">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A</w:t>
            </w:r>
            <w:r w:rsidRPr="00736791">
              <w:rPr>
                <w:rFonts w:ascii="Tahoma" w:hAnsi="Tahoma" w:cs="Tahoma"/>
                <w:noProof/>
                <w:sz w:val="16"/>
                <w:szCs w:val="16"/>
                <w:lang w:val="el-GR" w:eastAsia="el-GR"/>
              </w:rPr>
              <w:t>3 με τις ακόλουθες ελάχιστες τεχνικές προδιαγραφές:</w:t>
            </w:r>
          </w:p>
          <w:p w:rsidR="002B64BF" w:rsidRPr="00430207" w:rsidRDefault="002B64BF" w:rsidP="002B64BF">
            <w:pPr>
              <w:pStyle w:val="afe"/>
              <w:numPr>
                <w:ilvl w:val="0"/>
                <w:numId w:val="43"/>
              </w:numPr>
              <w:ind w:left="0" w:firstLine="0"/>
              <w:contextualSpacing/>
              <w:jc w:val="both"/>
              <w:rPr>
                <w:rFonts w:ascii="Tahoma" w:hAnsi="Tahoma" w:cs="Tahoma"/>
                <w:noProof/>
                <w:sz w:val="16"/>
                <w:szCs w:val="16"/>
                <w:lang w:eastAsia="el-GR"/>
              </w:rPr>
            </w:pPr>
            <w:r w:rsidRPr="00430207">
              <w:rPr>
                <w:rFonts w:ascii="Tahoma" w:hAnsi="Tahoma" w:cs="Tahoma"/>
                <w:noProof/>
                <w:sz w:val="16"/>
                <w:szCs w:val="16"/>
                <w:lang w:eastAsia="el-GR"/>
              </w:rPr>
              <w:t>Ανάλυση Σάρωσης (dpi): 600</w:t>
            </w:r>
          </w:p>
          <w:p w:rsidR="002B64BF" w:rsidRPr="00430207" w:rsidRDefault="002B64BF" w:rsidP="002B64BF">
            <w:pPr>
              <w:pStyle w:val="afe"/>
              <w:numPr>
                <w:ilvl w:val="0"/>
                <w:numId w:val="43"/>
              </w:numPr>
              <w:ind w:left="0" w:firstLine="0"/>
              <w:contextualSpacing/>
              <w:jc w:val="both"/>
              <w:rPr>
                <w:rFonts w:ascii="Tahoma" w:hAnsi="Tahoma" w:cs="Tahoma"/>
                <w:noProof/>
                <w:sz w:val="16"/>
                <w:szCs w:val="16"/>
                <w:lang w:eastAsia="el-GR"/>
              </w:rPr>
            </w:pPr>
            <w:r w:rsidRPr="00430207">
              <w:rPr>
                <w:rFonts w:ascii="Tahoma" w:hAnsi="Tahoma" w:cs="Tahoma"/>
                <w:noProof/>
                <w:sz w:val="16"/>
                <w:szCs w:val="16"/>
                <w:lang w:eastAsia="el-GR"/>
              </w:rPr>
              <w:t>Μέγεθος Χαρτιού: μέχρι και A3</w:t>
            </w:r>
          </w:p>
          <w:p w:rsidR="002B64BF" w:rsidRPr="00430207" w:rsidRDefault="002B64BF" w:rsidP="002B64BF">
            <w:pPr>
              <w:pStyle w:val="afe"/>
              <w:numPr>
                <w:ilvl w:val="0"/>
                <w:numId w:val="43"/>
              </w:numPr>
              <w:ind w:left="0" w:firstLine="0"/>
              <w:contextualSpacing/>
              <w:jc w:val="both"/>
              <w:rPr>
                <w:rFonts w:ascii="Tahoma" w:hAnsi="Tahoma" w:cs="Tahoma"/>
                <w:noProof/>
                <w:sz w:val="16"/>
                <w:szCs w:val="16"/>
                <w:lang w:val="en-US" w:eastAsia="el-GR"/>
              </w:rPr>
            </w:pPr>
            <w:r w:rsidRPr="00430207">
              <w:rPr>
                <w:rFonts w:ascii="Tahoma" w:hAnsi="Tahoma" w:cs="Tahoma"/>
                <w:noProof/>
                <w:sz w:val="16"/>
                <w:szCs w:val="16"/>
                <w:lang w:eastAsia="el-GR"/>
              </w:rPr>
              <w:t>Τύπος</w:t>
            </w:r>
            <w:r w:rsidRPr="00430207">
              <w:rPr>
                <w:rFonts w:ascii="Tahoma" w:hAnsi="Tahoma" w:cs="Tahoma"/>
                <w:noProof/>
                <w:sz w:val="16"/>
                <w:szCs w:val="16"/>
                <w:lang w:val="en-US" w:eastAsia="el-GR"/>
              </w:rPr>
              <w:t xml:space="preserve"> </w:t>
            </w:r>
            <w:r w:rsidRPr="00430207">
              <w:rPr>
                <w:rFonts w:ascii="Tahoma" w:hAnsi="Tahoma" w:cs="Tahoma"/>
                <w:noProof/>
                <w:sz w:val="16"/>
                <w:szCs w:val="16"/>
                <w:lang w:eastAsia="el-GR"/>
              </w:rPr>
              <w:t>Σαρωτή</w:t>
            </w:r>
            <w:r w:rsidRPr="00430207">
              <w:rPr>
                <w:rFonts w:ascii="Tahoma" w:hAnsi="Tahoma" w:cs="Tahoma"/>
                <w:noProof/>
                <w:sz w:val="16"/>
                <w:szCs w:val="16"/>
                <w:lang w:val="en-US" w:eastAsia="el-GR"/>
              </w:rPr>
              <w:t>: ADF, single pass duplex</w:t>
            </w:r>
          </w:p>
          <w:p w:rsidR="002B64BF" w:rsidRPr="00430207" w:rsidRDefault="002B64BF" w:rsidP="002B64BF">
            <w:pPr>
              <w:pStyle w:val="afe"/>
              <w:numPr>
                <w:ilvl w:val="0"/>
                <w:numId w:val="43"/>
              </w:numPr>
              <w:ind w:left="0" w:firstLine="0"/>
              <w:contextualSpacing/>
              <w:jc w:val="both"/>
              <w:rPr>
                <w:rFonts w:ascii="Tahoma" w:hAnsi="Tahoma" w:cs="Tahoma"/>
                <w:noProof/>
                <w:sz w:val="16"/>
                <w:szCs w:val="16"/>
                <w:lang w:eastAsia="el-GR"/>
              </w:rPr>
            </w:pPr>
            <w:r w:rsidRPr="00430207">
              <w:rPr>
                <w:rFonts w:ascii="Tahoma" w:hAnsi="Tahoma" w:cs="Tahoma"/>
                <w:noProof/>
                <w:sz w:val="16"/>
                <w:szCs w:val="16"/>
                <w:lang w:eastAsia="el-GR"/>
              </w:rPr>
              <w:t>Τρόπος Σύνδεσης: τουλάχιστον USB 2</w:t>
            </w:r>
          </w:p>
          <w:p w:rsidR="002B64BF" w:rsidRPr="00736791" w:rsidRDefault="002B64BF" w:rsidP="002B64BF">
            <w:pPr>
              <w:pStyle w:val="afe"/>
              <w:numPr>
                <w:ilvl w:val="0"/>
                <w:numId w:val="43"/>
              </w:numPr>
              <w:ind w:left="0" w:firstLine="0"/>
              <w:contextualSpacing/>
              <w:jc w:val="both"/>
              <w:rPr>
                <w:rFonts w:ascii="Tahoma" w:hAnsi="Tahoma" w:cs="Tahoma"/>
                <w:noProof/>
                <w:sz w:val="16"/>
                <w:szCs w:val="16"/>
                <w:lang w:eastAsia="el-GR"/>
              </w:rPr>
            </w:pPr>
            <w:r w:rsidRPr="00430207">
              <w:rPr>
                <w:rFonts w:ascii="Tahoma" w:hAnsi="Tahoma" w:cs="Tahoma"/>
                <w:noProof/>
                <w:sz w:val="16"/>
                <w:szCs w:val="16"/>
                <w:lang w:eastAsia="el-GR"/>
              </w:rPr>
              <w:t xml:space="preserve">Ταχύτητα Σάρωσης Μονόχρωμης / Έγχρωμης Α4: </w:t>
            </w:r>
            <w:r w:rsidRPr="00736791">
              <w:rPr>
                <w:rFonts w:ascii="Tahoma" w:hAnsi="Tahoma" w:cs="Tahoma"/>
                <w:noProof/>
                <w:sz w:val="16"/>
                <w:szCs w:val="16"/>
                <w:lang w:eastAsia="el-GR"/>
              </w:rPr>
              <w:t xml:space="preserve">60/60 </w:t>
            </w:r>
            <w:r w:rsidRPr="00430207">
              <w:rPr>
                <w:rFonts w:ascii="Tahoma" w:hAnsi="Tahoma" w:cs="Tahoma"/>
                <w:noProof/>
                <w:sz w:val="16"/>
                <w:szCs w:val="16"/>
                <w:lang w:val="en-US" w:eastAsia="el-GR"/>
              </w:rPr>
              <w:t>ppm</w:t>
            </w:r>
            <w:r w:rsidRPr="00736791">
              <w:rPr>
                <w:rFonts w:ascii="Tahoma" w:hAnsi="Tahoma" w:cs="Tahoma"/>
                <w:noProof/>
                <w:sz w:val="16"/>
                <w:szCs w:val="16"/>
                <w:lang w:eastAsia="el-GR"/>
              </w:rPr>
              <w:t xml:space="preserve"> (</w:t>
            </w:r>
            <w:r w:rsidRPr="00430207">
              <w:rPr>
                <w:rFonts w:ascii="Tahoma" w:hAnsi="Tahoma" w:cs="Tahoma"/>
                <w:noProof/>
                <w:sz w:val="16"/>
                <w:szCs w:val="16"/>
                <w:lang w:val="en-US" w:eastAsia="el-GR"/>
              </w:rPr>
              <w:t>Mono</w:t>
            </w:r>
            <w:r w:rsidRPr="00736791">
              <w:rPr>
                <w:rFonts w:ascii="Tahoma" w:hAnsi="Tahoma" w:cs="Tahoma"/>
                <w:noProof/>
                <w:sz w:val="16"/>
                <w:szCs w:val="16"/>
                <w:lang w:eastAsia="el-GR"/>
              </w:rPr>
              <w:t>/</w:t>
            </w:r>
            <w:r w:rsidRPr="00430207">
              <w:rPr>
                <w:rFonts w:ascii="Tahoma" w:hAnsi="Tahoma" w:cs="Tahoma"/>
                <w:noProof/>
                <w:sz w:val="16"/>
                <w:szCs w:val="16"/>
                <w:lang w:val="en-US" w:eastAsia="el-GR"/>
              </w:rPr>
              <w:t>Color</w:t>
            </w:r>
            <w:r w:rsidRPr="00736791">
              <w:rPr>
                <w:rFonts w:ascii="Tahoma" w:hAnsi="Tahoma" w:cs="Tahoma"/>
                <w:noProof/>
                <w:sz w:val="16"/>
                <w:szCs w:val="16"/>
                <w:lang w:eastAsia="el-GR"/>
              </w:rPr>
              <w:t>)</w:t>
            </w:r>
          </w:p>
          <w:p w:rsidR="002B64BF" w:rsidRDefault="002B64BF" w:rsidP="002B64BF">
            <w:pPr>
              <w:pStyle w:val="afe"/>
              <w:numPr>
                <w:ilvl w:val="0"/>
                <w:numId w:val="43"/>
              </w:numPr>
              <w:ind w:left="0" w:firstLine="0"/>
              <w:contextualSpacing/>
              <w:jc w:val="both"/>
              <w:rPr>
                <w:rFonts w:ascii="Tahoma" w:hAnsi="Tahoma" w:cs="Tahoma"/>
                <w:sz w:val="16"/>
                <w:szCs w:val="16"/>
                <w:lang w:val="en-US" w:eastAsia="el-GR"/>
              </w:rPr>
            </w:pPr>
            <w:r w:rsidRPr="00430207">
              <w:rPr>
                <w:rFonts w:ascii="Tahoma" w:hAnsi="Tahoma" w:cs="Tahoma"/>
                <w:noProof/>
                <w:sz w:val="16"/>
                <w:szCs w:val="16"/>
                <w:lang w:val="en-US" w:eastAsia="el-GR"/>
              </w:rPr>
              <w:t>Color Bit Depth: 8-bit Greyscale, 24-bit colour</w:t>
            </w:r>
          </w:p>
          <w:p w:rsidR="002B64BF" w:rsidRPr="008D7309"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Φ.Π.Ψ. 4ος όροφος, Γραμματεια Τομέα Παιδαγωγικής</w:t>
            </w:r>
          </w:p>
        </w:tc>
        <w:tc>
          <w:tcPr>
            <w:tcW w:w="3402" w:type="dxa"/>
            <w:shd w:val="clear" w:color="auto" w:fill="auto"/>
            <w:vAlign w:val="center"/>
          </w:tcPr>
          <w:p w:rsidR="002B64BF" w:rsidRDefault="002B64BF" w:rsidP="00C802F9">
            <w:pPr>
              <w:suppressAutoHyphens w:val="0"/>
              <w:spacing w:after="0"/>
              <w:jc w:val="center"/>
              <w:rPr>
                <w:rFonts w:ascii="Tahoma" w:hAnsi="Tahoma" w:cs="Tahoma"/>
                <w:color w:val="000000"/>
                <w:sz w:val="16"/>
                <w:szCs w:val="16"/>
                <w:lang w:val="el-GR" w:eastAsia="el-GR"/>
              </w:rPr>
            </w:pPr>
            <w:r>
              <w:rPr>
                <w:rFonts w:ascii="Tahoma" w:hAnsi="Tahoma" w:cs="Tahoma"/>
                <w:color w:val="000000"/>
                <w:sz w:val="16"/>
                <w:szCs w:val="16"/>
              </w:rPr>
              <w:t>Μπ</w:t>
            </w:r>
            <w:proofErr w:type="spellStart"/>
            <w:r>
              <w:rPr>
                <w:rFonts w:ascii="Tahoma" w:hAnsi="Tahoma" w:cs="Tahoma"/>
                <w:color w:val="000000"/>
                <w:sz w:val="16"/>
                <w:szCs w:val="16"/>
              </w:rPr>
              <w:t>ενι</w:t>
            </w:r>
            <w:proofErr w:type="spellEnd"/>
            <w:r>
              <w:rPr>
                <w:rFonts w:ascii="Tahoma" w:hAnsi="Tahoma" w:cs="Tahoma"/>
                <w:color w:val="000000"/>
                <w:sz w:val="16"/>
                <w:szCs w:val="16"/>
                <w:lang w:val="el-GR"/>
              </w:rPr>
              <w:t>ν</w:t>
            </w:r>
            <w:proofErr w:type="spellStart"/>
            <w:r>
              <w:rPr>
                <w:rFonts w:ascii="Tahoma" w:hAnsi="Tahoma" w:cs="Tahoma"/>
                <w:color w:val="000000"/>
                <w:sz w:val="16"/>
                <w:szCs w:val="16"/>
              </w:rPr>
              <w:t>κάζ</w:t>
            </w:r>
            <w:proofErr w:type="spellEnd"/>
            <w:r>
              <w:rPr>
                <w:rFonts w:ascii="Tahoma" w:hAnsi="Tahoma" w:cs="Tahoma"/>
                <w:color w:val="000000"/>
                <w:sz w:val="16"/>
                <w:szCs w:val="16"/>
              </w:rPr>
              <w:t xml:space="preserve">α </w:t>
            </w:r>
            <w:proofErr w:type="spellStart"/>
            <w:r>
              <w:rPr>
                <w:rFonts w:ascii="Tahoma" w:hAnsi="Tahoma" w:cs="Tahoma"/>
                <w:color w:val="000000"/>
                <w:sz w:val="16"/>
                <w:szCs w:val="16"/>
              </w:rPr>
              <w:t>Λουτσιάν</w:t>
            </w:r>
            <w:proofErr w:type="spellEnd"/>
            <w:r>
              <w:rPr>
                <w:rFonts w:ascii="Tahoma" w:hAnsi="Tahoma" w:cs="Tahoma"/>
                <w:color w:val="000000"/>
                <w:sz w:val="16"/>
                <w:szCs w:val="16"/>
              </w:rPr>
              <w:t>α</w:t>
            </w:r>
          </w:p>
        </w:tc>
        <w:tc>
          <w:tcPr>
            <w:tcW w:w="1654" w:type="dxa"/>
            <w:gridSpan w:val="2"/>
            <w:shd w:val="clear" w:color="auto" w:fill="auto"/>
            <w:vAlign w:val="center"/>
          </w:tcPr>
          <w:p w:rsidR="002B64BF" w:rsidRDefault="002B64BF" w:rsidP="00C802F9">
            <w:pPr>
              <w:suppressAutoHyphens w:val="0"/>
              <w:spacing w:after="0"/>
              <w:jc w:val="center"/>
              <w:rPr>
                <w:rFonts w:ascii="Tahoma" w:hAnsi="Tahoma" w:cs="Tahoma"/>
                <w:color w:val="000000"/>
                <w:sz w:val="16"/>
                <w:szCs w:val="16"/>
              </w:rPr>
            </w:pPr>
            <w:r>
              <w:rPr>
                <w:rFonts w:ascii="Tahoma" w:hAnsi="Tahoma" w:cs="Tahoma"/>
                <w:color w:val="000000"/>
                <w:sz w:val="16"/>
                <w:szCs w:val="16"/>
              </w:rPr>
              <w:t>2651005681</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17</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8D7309" w:rsidRDefault="002B64BF" w:rsidP="00C802F9">
            <w:pPr>
              <w:spacing w:after="0"/>
              <w:jc w:val="center"/>
              <w:rPr>
                <w:rFonts w:ascii="Tahoma" w:hAnsi="Tahoma" w:cs="Tahoma"/>
                <w:sz w:val="16"/>
                <w:szCs w:val="16"/>
                <w:lang w:val="el-GR" w:eastAsia="el-GR"/>
              </w:rPr>
            </w:pPr>
            <w:r>
              <w:rPr>
                <w:rFonts w:ascii="Tahoma" w:hAnsi="Tahoma" w:cs="Tahoma"/>
                <w:sz w:val="16"/>
                <w:szCs w:val="16"/>
                <w:lang w:val="el-GR" w:eastAsia="el-GR"/>
              </w:rPr>
              <w:t>17</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8D7309">
              <w:rPr>
                <w:rFonts w:ascii="Tahoma" w:hAnsi="Tahoma" w:cs="Tahoma"/>
                <w:noProof/>
                <w:sz w:val="16"/>
                <w:szCs w:val="16"/>
                <w:lang w:val="el-GR" w:eastAsia="el-GR"/>
              </w:rPr>
              <w:t xml:space="preserve">Φορητοί Υπολογιστές, Εκτυπωτές και </w:t>
            </w:r>
            <w:r w:rsidRPr="008D7309">
              <w:rPr>
                <w:rFonts w:ascii="Tahoma" w:hAnsi="Tahoma" w:cs="Tahoma"/>
                <w:noProof/>
                <w:sz w:val="16"/>
                <w:szCs w:val="16"/>
                <w:lang w:val="en-US" w:eastAsia="el-GR"/>
              </w:rPr>
              <w:t>Scanners</w:t>
            </w:r>
            <w:r w:rsidRPr="008D7309">
              <w:rPr>
                <w:rFonts w:ascii="Tahoma" w:hAnsi="Tahoma" w:cs="Tahoma"/>
                <w:noProof/>
                <w:sz w:val="16"/>
                <w:szCs w:val="16"/>
                <w:lang w:val="el-GR" w:eastAsia="el-GR"/>
              </w:rPr>
              <w:t xml:space="preserve"> για το ΠΜΣ Επιστήμες της Αγωγής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8D730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22</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ΠΟΛΥΜΗΧΑΝΗΜΑΤΑ ΓΙΑ ΤΑ ΕΡΓΑΣΤΗΡΙΑ ΤΟΥ ΤΟΜΕΑ ΠΑΙΔΑΓΩΓΙΚΗΣ (Εκτύπωση-Αντιγραφή-Σάρωση-</w:t>
            </w:r>
            <w:r w:rsidRPr="00DC4324">
              <w:rPr>
                <w:rFonts w:ascii="Tahoma" w:hAnsi="Tahoma" w:cs="Tahoma"/>
                <w:noProof/>
                <w:sz w:val="16"/>
                <w:szCs w:val="16"/>
                <w:lang w:val="en-US" w:eastAsia="el-GR"/>
              </w:rPr>
              <w:t>Fax</w:t>
            </w:r>
            <w:r w:rsidRPr="00736791">
              <w:rPr>
                <w:rFonts w:ascii="Tahoma" w:hAnsi="Tahoma" w:cs="Tahoma"/>
                <w:noProof/>
                <w:sz w:val="16"/>
                <w:szCs w:val="16"/>
                <w:lang w:val="el-GR"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Πολυμηχανήματα με τις ακόλουθες ελάχιστες τεχνικές προδιαγραφές:</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 xml:space="preserve">Τεχνολογία εκτύπωσης: Monochrome Laser,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 xml:space="preserve">Ταχύτητα εκτύπωσης (Μαύρο, A4): Up to 42 ppm,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 xml:space="preserve">Εκτύπωση διπλής όψης: Ναι,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 xml:space="preserve">Τύπος σαρωτή: Flatbed scanner με ADF 50 φύλλων,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 xml:space="preserve">Ταχύτητα μετάδοσης φαξ: &lt; 3 seconds per page,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 xml:space="preserve">Επεξεργαστής: τουλάχιστον 800 MHz,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Pr>
                <w:rFonts w:ascii="Tahoma" w:hAnsi="Tahoma" w:cs="Tahoma"/>
                <w:noProof/>
                <w:sz w:val="16"/>
                <w:szCs w:val="16"/>
                <w:lang w:eastAsia="el-GR"/>
              </w:rPr>
              <w:t>Μ</w:t>
            </w:r>
            <w:r w:rsidRPr="005C159B">
              <w:rPr>
                <w:rFonts w:ascii="Tahoma" w:hAnsi="Tahoma" w:cs="Tahoma"/>
                <w:noProof/>
                <w:sz w:val="16"/>
                <w:szCs w:val="16"/>
                <w:lang w:eastAsia="el-GR"/>
              </w:rPr>
              <w:t xml:space="preserve">νήμη:  τουλάχιστον 512 MB,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 xml:space="preserve">Θύρες: τουλάχιστον USB 2.0 και Gigabit Ethernet , </w:t>
            </w:r>
          </w:p>
          <w:p w:rsidR="002B64BF" w:rsidRDefault="002B64BF" w:rsidP="002B64BF">
            <w:pPr>
              <w:pStyle w:val="afe"/>
              <w:numPr>
                <w:ilvl w:val="0"/>
                <w:numId w:val="44"/>
              </w:numPr>
              <w:ind w:left="0" w:firstLine="0"/>
              <w:contextualSpacing/>
              <w:jc w:val="both"/>
              <w:rPr>
                <w:rFonts w:ascii="Tahoma" w:hAnsi="Tahoma" w:cs="Tahoma"/>
                <w:sz w:val="16"/>
                <w:szCs w:val="16"/>
                <w:lang w:eastAsia="el-GR"/>
              </w:rPr>
            </w:pPr>
            <w:r w:rsidRPr="005C159B">
              <w:rPr>
                <w:rFonts w:ascii="Tahoma" w:hAnsi="Tahoma" w:cs="Tahoma"/>
                <w:noProof/>
                <w:sz w:val="16"/>
                <w:szCs w:val="16"/>
                <w:lang w:eastAsia="el-GR"/>
              </w:rPr>
              <w:t>Χειρισμός χαρτιού: τουλάχιστον 250-φύλλα είσοδος και 150- φύλλα έξοδος,</w:t>
            </w:r>
          </w:p>
          <w:p w:rsidR="002B64BF" w:rsidRPr="005C159B"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Φ.Π.Ψ 1ος και 2ος όροφος στα 5 θεσμοθετημένα εργαστήρια του Τομέα Παιδαγωγικής</w:t>
            </w:r>
          </w:p>
        </w:tc>
        <w:tc>
          <w:tcPr>
            <w:tcW w:w="3402" w:type="dxa"/>
            <w:shd w:val="clear" w:color="auto" w:fill="auto"/>
            <w:vAlign w:val="center"/>
          </w:tcPr>
          <w:p w:rsidR="002B64BF" w:rsidRDefault="002B64BF" w:rsidP="00C802F9">
            <w:pPr>
              <w:suppressAutoHyphens w:val="0"/>
              <w:spacing w:after="0"/>
              <w:jc w:val="center"/>
              <w:rPr>
                <w:rFonts w:ascii="Tahoma" w:hAnsi="Tahoma" w:cs="Tahoma"/>
                <w:color w:val="000000"/>
                <w:sz w:val="16"/>
                <w:szCs w:val="16"/>
                <w:lang w:val="el-GR" w:eastAsia="el-GR"/>
              </w:rPr>
            </w:pPr>
            <w:r>
              <w:rPr>
                <w:rFonts w:ascii="Tahoma" w:hAnsi="Tahoma" w:cs="Tahoma"/>
                <w:color w:val="000000"/>
                <w:sz w:val="16"/>
                <w:szCs w:val="16"/>
              </w:rPr>
              <w:t>Μπ</w:t>
            </w:r>
            <w:proofErr w:type="spellStart"/>
            <w:r>
              <w:rPr>
                <w:rFonts w:ascii="Tahoma" w:hAnsi="Tahoma" w:cs="Tahoma"/>
                <w:color w:val="000000"/>
                <w:sz w:val="16"/>
                <w:szCs w:val="16"/>
              </w:rPr>
              <w:t>ενι</w:t>
            </w:r>
            <w:proofErr w:type="spellEnd"/>
            <w:r>
              <w:rPr>
                <w:rFonts w:ascii="Tahoma" w:hAnsi="Tahoma" w:cs="Tahoma"/>
                <w:color w:val="000000"/>
                <w:sz w:val="16"/>
                <w:szCs w:val="16"/>
                <w:lang w:val="el-GR"/>
              </w:rPr>
              <w:t>ν</w:t>
            </w:r>
            <w:proofErr w:type="spellStart"/>
            <w:r>
              <w:rPr>
                <w:rFonts w:ascii="Tahoma" w:hAnsi="Tahoma" w:cs="Tahoma"/>
                <w:color w:val="000000"/>
                <w:sz w:val="16"/>
                <w:szCs w:val="16"/>
              </w:rPr>
              <w:t>κάζ</w:t>
            </w:r>
            <w:proofErr w:type="spellEnd"/>
            <w:r>
              <w:rPr>
                <w:rFonts w:ascii="Tahoma" w:hAnsi="Tahoma" w:cs="Tahoma"/>
                <w:color w:val="000000"/>
                <w:sz w:val="16"/>
                <w:szCs w:val="16"/>
              </w:rPr>
              <w:t xml:space="preserve">α </w:t>
            </w:r>
            <w:proofErr w:type="spellStart"/>
            <w:r>
              <w:rPr>
                <w:rFonts w:ascii="Tahoma" w:hAnsi="Tahoma" w:cs="Tahoma"/>
                <w:color w:val="000000"/>
                <w:sz w:val="16"/>
                <w:szCs w:val="16"/>
              </w:rPr>
              <w:t>Λουτσιάν</w:t>
            </w:r>
            <w:proofErr w:type="spellEnd"/>
            <w:r>
              <w:rPr>
                <w:rFonts w:ascii="Tahoma" w:hAnsi="Tahoma" w:cs="Tahoma"/>
                <w:color w:val="000000"/>
                <w:sz w:val="16"/>
                <w:szCs w:val="16"/>
              </w:rPr>
              <w:t>α</w:t>
            </w:r>
          </w:p>
        </w:tc>
        <w:tc>
          <w:tcPr>
            <w:tcW w:w="1654" w:type="dxa"/>
            <w:gridSpan w:val="2"/>
            <w:shd w:val="clear" w:color="auto" w:fill="auto"/>
            <w:vAlign w:val="center"/>
          </w:tcPr>
          <w:p w:rsidR="002B64BF" w:rsidRDefault="002B64BF" w:rsidP="00C802F9">
            <w:pPr>
              <w:suppressAutoHyphens w:val="0"/>
              <w:spacing w:after="0"/>
              <w:jc w:val="center"/>
              <w:rPr>
                <w:rFonts w:ascii="Tahoma" w:hAnsi="Tahoma" w:cs="Tahoma"/>
                <w:color w:val="000000"/>
                <w:sz w:val="16"/>
                <w:szCs w:val="16"/>
              </w:rPr>
            </w:pPr>
            <w:r>
              <w:rPr>
                <w:rFonts w:ascii="Tahoma" w:hAnsi="Tahoma" w:cs="Tahoma"/>
                <w:color w:val="000000"/>
                <w:sz w:val="16"/>
                <w:szCs w:val="16"/>
              </w:rPr>
              <w:t>2651005681</w:t>
            </w:r>
          </w:p>
        </w:tc>
      </w:tr>
    </w:tbl>
    <w:p w:rsidR="002B64BF" w:rsidRDefault="002B64BF" w:rsidP="002B64BF">
      <w:pPr>
        <w:rPr>
          <w:lang w:val="el-GR"/>
        </w:rPr>
      </w:pPr>
      <w:r>
        <w:rPr>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17</w:t>
            </w:r>
          </w:p>
        </w:tc>
      </w:tr>
      <w:tr w:rsidR="002B64BF" w:rsidRPr="008D7309"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8D7309" w:rsidRDefault="002B64BF" w:rsidP="00C802F9">
            <w:pPr>
              <w:spacing w:after="0"/>
              <w:jc w:val="center"/>
              <w:rPr>
                <w:rFonts w:ascii="Tahoma" w:hAnsi="Tahoma" w:cs="Tahoma"/>
                <w:sz w:val="16"/>
                <w:szCs w:val="16"/>
                <w:lang w:val="el-GR" w:eastAsia="el-GR"/>
              </w:rPr>
            </w:pPr>
            <w:r>
              <w:rPr>
                <w:rFonts w:ascii="Tahoma" w:hAnsi="Tahoma" w:cs="Tahoma"/>
                <w:sz w:val="16"/>
                <w:szCs w:val="16"/>
                <w:lang w:val="el-GR" w:eastAsia="el-GR"/>
              </w:rPr>
              <w:t>17</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8D7309">
              <w:rPr>
                <w:rFonts w:ascii="Tahoma" w:hAnsi="Tahoma" w:cs="Tahoma"/>
                <w:noProof/>
                <w:sz w:val="16"/>
                <w:szCs w:val="16"/>
                <w:lang w:val="el-GR" w:eastAsia="el-GR"/>
              </w:rPr>
              <w:t xml:space="preserve">Φορητοί Υπολογιστές, Εκτυπωτές και </w:t>
            </w:r>
            <w:r w:rsidRPr="008D7309">
              <w:rPr>
                <w:rFonts w:ascii="Tahoma" w:hAnsi="Tahoma" w:cs="Tahoma"/>
                <w:noProof/>
                <w:sz w:val="16"/>
                <w:szCs w:val="16"/>
                <w:lang w:val="en-US" w:eastAsia="el-GR"/>
              </w:rPr>
              <w:t>Scanners</w:t>
            </w:r>
            <w:r w:rsidRPr="008D7309">
              <w:rPr>
                <w:rFonts w:ascii="Tahoma" w:hAnsi="Tahoma" w:cs="Tahoma"/>
                <w:noProof/>
                <w:sz w:val="16"/>
                <w:szCs w:val="16"/>
                <w:lang w:val="el-GR" w:eastAsia="el-GR"/>
              </w:rPr>
              <w:t xml:space="preserve"> για το ΠΜΣ Επιστήμες της Αγωγής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8D7309"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22</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DC4324">
              <w:rPr>
                <w:rFonts w:ascii="Tahoma" w:hAnsi="Tahoma" w:cs="Tahoma"/>
                <w:noProof/>
                <w:sz w:val="16"/>
                <w:szCs w:val="16"/>
                <w:lang w:val="en-US" w:eastAsia="el-GR"/>
              </w:rPr>
              <w:t>Laptop</w:t>
            </w:r>
            <w:r w:rsidRPr="00736791">
              <w:rPr>
                <w:rFonts w:ascii="Tahoma" w:hAnsi="Tahoma" w:cs="Tahoma"/>
                <w:noProof/>
                <w:sz w:val="16"/>
                <w:szCs w:val="16"/>
                <w:lang w:val="el-GR" w:eastAsia="el-GR"/>
              </w:rPr>
              <w:t xml:space="preserve"> για τις ακαδημα</w:t>
            </w:r>
            <w:r>
              <w:rPr>
                <w:rFonts w:ascii="Tahoma" w:hAnsi="Tahoma" w:cs="Tahoma"/>
                <w:noProof/>
                <w:sz w:val="16"/>
                <w:szCs w:val="16"/>
                <w:lang w:val="el-GR" w:eastAsia="el-GR"/>
              </w:rPr>
              <w:t>ϊ</w:t>
            </w:r>
            <w:r w:rsidRPr="00736791">
              <w:rPr>
                <w:rFonts w:ascii="Tahoma" w:hAnsi="Tahoma" w:cs="Tahoma"/>
                <w:noProof/>
                <w:sz w:val="16"/>
                <w:szCs w:val="16"/>
                <w:lang w:val="el-GR" w:eastAsia="el-GR"/>
              </w:rPr>
              <w:t>κές ανάγκες των πέντε εργαστηρίων του Τομέα Παιδαγωγικής και της Γραμματείας του Τομέα Παιδαγωγικής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7</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Επεξεργαστής: Intel Core i7 7500U 2.7GHz ή ισοδύναμο ή ανώτερο.</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Μνήμη RAM: 8 GB ή ανώτερο.</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Τ</w:t>
            </w:r>
            <w:r>
              <w:rPr>
                <w:rFonts w:ascii="Tahoma" w:hAnsi="Tahoma" w:cs="Tahoma"/>
                <w:noProof/>
                <w:sz w:val="16"/>
                <w:szCs w:val="16"/>
                <w:lang w:eastAsia="el-GR"/>
              </w:rPr>
              <w:t>ύ</w:t>
            </w:r>
            <w:r w:rsidRPr="00A61ED5">
              <w:rPr>
                <w:rFonts w:ascii="Tahoma" w:hAnsi="Tahoma" w:cs="Tahoma"/>
                <w:noProof/>
                <w:sz w:val="16"/>
                <w:szCs w:val="16"/>
                <w:lang w:eastAsia="el-GR"/>
              </w:rPr>
              <w:t>πος σκληρού δίσκου: SSD</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Σκληρός δίσκος: 256 GB ή ανώτερο.</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 xml:space="preserve">Οθόνη: τουλάχιστον 15.6" FHD 1920x1080 </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Κάρτα γραφικών: Intel HD Graphics 620 ή/και chipset NVIDIA / AMD ισοδύναμο ή ανώτερο.</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Ενσωματωμένη Κάμερα: HD</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Ενσύρματο δίκτυο: 10 / 100 Mbps Ethernet ή ανώτερο</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val="en-US" w:eastAsia="el-GR"/>
              </w:rPr>
            </w:pPr>
            <w:r w:rsidRPr="00A61ED5">
              <w:rPr>
                <w:rFonts w:ascii="Tahoma" w:hAnsi="Tahoma" w:cs="Tahoma"/>
                <w:noProof/>
                <w:sz w:val="16"/>
                <w:szCs w:val="16"/>
                <w:lang w:eastAsia="el-GR"/>
              </w:rPr>
              <w:t>Ασύρματο</w:t>
            </w:r>
            <w:r w:rsidRPr="00A61ED5">
              <w:rPr>
                <w:rFonts w:ascii="Tahoma" w:hAnsi="Tahoma" w:cs="Tahoma"/>
                <w:noProof/>
                <w:sz w:val="16"/>
                <w:szCs w:val="16"/>
                <w:lang w:val="en-US" w:eastAsia="el-GR"/>
              </w:rPr>
              <w:t xml:space="preserve"> </w:t>
            </w:r>
            <w:r w:rsidRPr="00A61ED5">
              <w:rPr>
                <w:rFonts w:ascii="Tahoma" w:hAnsi="Tahoma" w:cs="Tahoma"/>
                <w:noProof/>
                <w:sz w:val="16"/>
                <w:szCs w:val="16"/>
                <w:lang w:eastAsia="el-GR"/>
              </w:rPr>
              <w:t>δίκτυο</w:t>
            </w:r>
            <w:r w:rsidRPr="00A61ED5">
              <w:rPr>
                <w:rFonts w:ascii="Tahoma" w:hAnsi="Tahoma" w:cs="Tahoma"/>
                <w:noProof/>
                <w:sz w:val="16"/>
                <w:szCs w:val="16"/>
                <w:lang w:val="en-US" w:eastAsia="el-GR"/>
              </w:rPr>
              <w:t>: Wi-Fi 802.11ac, a/b/g/n, Bluetooth 4</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Θύρα USB: τουλάχιστον 2 x USB 3.0 ή ανώτερο.</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 xml:space="preserve">Θύρα HDMI: 1 x HDMI </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Θύρες: Ακουστικά, μικρόφωνο</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Ενσωματωμένα Ηχείο(α): Ναι</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Card reader: Ναι (SD)</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Συσκευή εισόδου: Πληκτρολόγιο, επιφάνεια αφής</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Μπαταρία: Ναι</w:t>
            </w:r>
          </w:p>
          <w:p w:rsidR="002B64BF" w:rsidRPr="00A61ED5" w:rsidRDefault="002B64BF" w:rsidP="002B64BF">
            <w:pPr>
              <w:pStyle w:val="afe"/>
              <w:numPr>
                <w:ilvl w:val="0"/>
                <w:numId w:val="66"/>
              </w:numPr>
              <w:ind w:left="0" w:firstLine="0"/>
              <w:contextualSpacing/>
              <w:jc w:val="both"/>
              <w:rPr>
                <w:rFonts w:ascii="Tahoma" w:hAnsi="Tahoma" w:cs="Tahoma"/>
                <w:noProof/>
                <w:sz w:val="16"/>
                <w:szCs w:val="16"/>
                <w:lang w:eastAsia="el-GR"/>
              </w:rPr>
            </w:pPr>
            <w:r w:rsidRPr="00A61ED5">
              <w:rPr>
                <w:rFonts w:ascii="Tahoma" w:hAnsi="Tahoma" w:cs="Tahoma"/>
                <w:noProof/>
                <w:sz w:val="16"/>
                <w:szCs w:val="16"/>
                <w:lang w:eastAsia="el-GR"/>
              </w:rPr>
              <w:t>Λειτουργικό σύστημα: Microsoft Windows 10 (64-bit)</w:t>
            </w:r>
          </w:p>
          <w:p w:rsidR="002B64BF" w:rsidRPr="00736791" w:rsidRDefault="002B64BF" w:rsidP="00C802F9">
            <w:pPr>
              <w:spacing w:after="0"/>
              <w:rPr>
                <w:rFonts w:ascii="Tahoma" w:hAnsi="Tahoma" w:cs="Tahoma"/>
                <w:sz w:val="16"/>
                <w:szCs w:val="16"/>
                <w:lang w:val="el-GR"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Κτίριο Φ.Π.Ψ - 1ος και 2ος όροφος στα 5 θεσμοθετημένα εργαστ</w:t>
            </w:r>
            <w:r>
              <w:rPr>
                <w:rFonts w:ascii="Tahoma" w:hAnsi="Tahoma" w:cs="Tahoma"/>
                <w:noProof/>
                <w:sz w:val="16"/>
                <w:szCs w:val="16"/>
                <w:lang w:val="el-GR" w:eastAsia="el-GR"/>
              </w:rPr>
              <w:t>ή</w:t>
            </w:r>
            <w:r w:rsidRPr="00736791">
              <w:rPr>
                <w:rFonts w:ascii="Tahoma" w:hAnsi="Tahoma" w:cs="Tahoma"/>
                <w:noProof/>
                <w:sz w:val="16"/>
                <w:szCs w:val="16"/>
                <w:lang w:val="el-GR" w:eastAsia="el-GR"/>
              </w:rPr>
              <w:t>ρια του τομ</w:t>
            </w:r>
            <w:r>
              <w:rPr>
                <w:rFonts w:ascii="Tahoma" w:hAnsi="Tahoma" w:cs="Tahoma"/>
                <w:noProof/>
                <w:sz w:val="16"/>
                <w:szCs w:val="16"/>
                <w:lang w:val="el-GR" w:eastAsia="el-GR"/>
              </w:rPr>
              <w:t>έ</w:t>
            </w:r>
            <w:r w:rsidRPr="00736791">
              <w:rPr>
                <w:rFonts w:ascii="Tahoma" w:hAnsi="Tahoma" w:cs="Tahoma"/>
                <w:noProof/>
                <w:sz w:val="16"/>
                <w:szCs w:val="16"/>
                <w:lang w:val="el-GR" w:eastAsia="el-GR"/>
              </w:rPr>
              <w:t>α Παιδαγωγικής και 2 στη Γραμματεία του Τομέα Παιδαγωγικής στον 4ο όροφο</w:t>
            </w:r>
          </w:p>
        </w:tc>
        <w:tc>
          <w:tcPr>
            <w:tcW w:w="3402" w:type="dxa"/>
            <w:shd w:val="clear" w:color="auto" w:fill="auto"/>
            <w:vAlign w:val="center"/>
          </w:tcPr>
          <w:p w:rsidR="002B64BF" w:rsidRDefault="002B64BF" w:rsidP="00C802F9">
            <w:pPr>
              <w:suppressAutoHyphens w:val="0"/>
              <w:spacing w:after="0"/>
              <w:jc w:val="center"/>
              <w:rPr>
                <w:rFonts w:ascii="Tahoma" w:hAnsi="Tahoma" w:cs="Tahoma"/>
                <w:color w:val="000000"/>
                <w:sz w:val="16"/>
                <w:szCs w:val="16"/>
                <w:lang w:val="el-GR" w:eastAsia="el-GR"/>
              </w:rPr>
            </w:pPr>
            <w:r>
              <w:rPr>
                <w:rFonts w:ascii="Tahoma" w:hAnsi="Tahoma" w:cs="Tahoma"/>
                <w:color w:val="000000"/>
                <w:sz w:val="16"/>
                <w:szCs w:val="16"/>
              </w:rPr>
              <w:t>Μπ</w:t>
            </w:r>
            <w:proofErr w:type="spellStart"/>
            <w:r>
              <w:rPr>
                <w:rFonts w:ascii="Tahoma" w:hAnsi="Tahoma" w:cs="Tahoma"/>
                <w:color w:val="000000"/>
                <w:sz w:val="16"/>
                <w:szCs w:val="16"/>
              </w:rPr>
              <w:t>ενι</w:t>
            </w:r>
            <w:proofErr w:type="spellEnd"/>
            <w:r>
              <w:rPr>
                <w:rFonts w:ascii="Tahoma" w:hAnsi="Tahoma" w:cs="Tahoma"/>
                <w:color w:val="000000"/>
                <w:sz w:val="16"/>
                <w:szCs w:val="16"/>
                <w:lang w:val="el-GR"/>
              </w:rPr>
              <w:t>ν</w:t>
            </w:r>
            <w:proofErr w:type="spellStart"/>
            <w:r>
              <w:rPr>
                <w:rFonts w:ascii="Tahoma" w:hAnsi="Tahoma" w:cs="Tahoma"/>
                <w:color w:val="000000"/>
                <w:sz w:val="16"/>
                <w:szCs w:val="16"/>
              </w:rPr>
              <w:t>κάζ</w:t>
            </w:r>
            <w:proofErr w:type="spellEnd"/>
            <w:r>
              <w:rPr>
                <w:rFonts w:ascii="Tahoma" w:hAnsi="Tahoma" w:cs="Tahoma"/>
                <w:color w:val="000000"/>
                <w:sz w:val="16"/>
                <w:szCs w:val="16"/>
              </w:rPr>
              <w:t xml:space="preserve">α </w:t>
            </w:r>
            <w:proofErr w:type="spellStart"/>
            <w:r>
              <w:rPr>
                <w:rFonts w:ascii="Tahoma" w:hAnsi="Tahoma" w:cs="Tahoma"/>
                <w:color w:val="000000"/>
                <w:sz w:val="16"/>
                <w:szCs w:val="16"/>
              </w:rPr>
              <w:t>Λουτσιάν</w:t>
            </w:r>
            <w:proofErr w:type="spellEnd"/>
            <w:r>
              <w:rPr>
                <w:rFonts w:ascii="Tahoma" w:hAnsi="Tahoma" w:cs="Tahoma"/>
                <w:color w:val="000000"/>
                <w:sz w:val="16"/>
                <w:szCs w:val="16"/>
              </w:rPr>
              <w:t>α</w:t>
            </w:r>
          </w:p>
        </w:tc>
        <w:tc>
          <w:tcPr>
            <w:tcW w:w="1654" w:type="dxa"/>
            <w:gridSpan w:val="2"/>
            <w:shd w:val="clear" w:color="auto" w:fill="auto"/>
            <w:vAlign w:val="center"/>
          </w:tcPr>
          <w:p w:rsidR="002B64BF" w:rsidRDefault="002B64BF" w:rsidP="00C802F9">
            <w:pPr>
              <w:suppressAutoHyphens w:val="0"/>
              <w:spacing w:after="0"/>
              <w:jc w:val="center"/>
              <w:rPr>
                <w:rFonts w:ascii="Tahoma" w:hAnsi="Tahoma" w:cs="Tahoma"/>
                <w:color w:val="000000"/>
                <w:sz w:val="16"/>
                <w:szCs w:val="16"/>
              </w:rPr>
            </w:pPr>
            <w:r>
              <w:rPr>
                <w:rFonts w:ascii="Tahoma" w:hAnsi="Tahoma" w:cs="Tahoma"/>
                <w:color w:val="000000"/>
                <w:sz w:val="16"/>
                <w:szCs w:val="16"/>
              </w:rPr>
              <w:t>2651005681</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18: </w:t>
      </w:r>
      <w:r w:rsidRPr="00FC0628">
        <w:rPr>
          <w:rFonts w:ascii="Segoe UI" w:hAnsi="Segoe UI" w:cs="Segoe UI"/>
          <w:b/>
          <w:szCs w:val="22"/>
          <w:lang w:val="el-GR"/>
        </w:rPr>
        <w:t>Φορητοί Υπολογιστές ΠΜΣ Φυσικής και ΠΜΣ Ατμοσφαιρικές Επιστήμες και Περιβάλλον</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691AD3" w:rsidRDefault="002B64BF" w:rsidP="00C802F9">
            <w:pPr>
              <w:suppressAutoHyphens w:val="0"/>
              <w:spacing w:after="0"/>
              <w:jc w:val="center"/>
              <w:rPr>
                <w:rFonts w:ascii="Segoe UI" w:hAnsi="Segoe UI" w:cs="Segoe UI"/>
                <w:b/>
                <w:szCs w:val="22"/>
                <w:lang w:val="el-GR"/>
              </w:rPr>
            </w:pPr>
            <w:r w:rsidRPr="00691AD3">
              <w:rPr>
                <w:rFonts w:ascii="Segoe UI" w:hAnsi="Segoe UI" w:cs="Segoe UI"/>
                <w:b/>
                <w:szCs w:val="22"/>
                <w:lang w:val="el-GR"/>
              </w:rPr>
              <w:t>6.857,26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691AD3" w:rsidRDefault="002B64BF" w:rsidP="00C802F9">
            <w:pPr>
              <w:suppressAutoHyphens w:val="0"/>
              <w:spacing w:after="0"/>
              <w:jc w:val="center"/>
              <w:rPr>
                <w:rFonts w:ascii="Segoe UI" w:hAnsi="Segoe UI" w:cs="Segoe UI"/>
                <w:b/>
                <w:szCs w:val="22"/>
                <w:lang w:val="el-GR"/>
              </w:rPr>
            </w:pPr>
            <w:r w:rsidRPr="00691AD3">
              <w:rPr>
                <w:rFonts w:ascii="Segoe UI" w:hAnsi="Segoe UI" w:cs="Segoe UI"/>
                <w:b/>
                <w:szCs w:val="22"/>
                <w:lang w:val="el-GR"/>
              </w:rPr>
              <w:t>1.645,74</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691AD3" w:rsidRDefault="002B64BF" w:rsidP="00C802F9">
            <w:pPr>
              <w:suppressAutoHyphens w:val="0"/>
              <w:spacing w:after="0"/>
              <w:jc w:val="center"/>
              <w:rPr>
                <w:rFonts w:ascii="Segoe UI" w:hAnsi="Segoe UI" w:cs="Segoe UI"/>
                <w:b/>
                <w:szCs w:val="22"/>
                <w:lang w:val="el-GR"/>
              </w:rPr>
            </w:pPr>
            <w:r w:rsidRPr="00691AD3">
              <w:rPr>
                <w:rFonts w:ascii="Segoe UI" w:hAnsi="Segoe UI" w:cs="Segoe UI"/>
                <w:b/>
                <w:szCs w:val="22"/>
                <w:lang w:val="el-GR"/>
              </w:rPr>
              <w:t>8.503,00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18</w:t>
            </w:r>
          </w:p>
        </w:tc>
      </w:tr>
      <w:tr w:rsidR="002B64BF" w:rsidRPr="00FC0628"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FC0628" w:rsidRDefault="002B64BF" w:rsidP="00C802F9">
            <w:pPr>
              <w:spacing w:after="0"/>
              <w:jc w:val="center"/>
              <w:rPr>
                <w:rFonts w:ascii="Tahoma" w:hAnsi="Tahoma" w:cs="Tahoma"/>
                <w:sz w:val="16"/>
                <w:szCs w:val="16"/>
                <w:lang w:val="el-GR" w:eastAsia="el-GR"/>
              </w:rPr>
            </w:pPr>
            <w:r w:rsidRPr="00DC4324">
              <w:rPr>
                <w:rFonts w:ascii="Tahoma" w:hAnsi="Tahoma" w:cs="Tahoma"/>
                <w:noProof/>
                <w:sz w:val="16"/>
                <w:szCs w:val="16"/>
                <w:lang w:val="en-US" w:eastAsia="el-GR"/>
              </w:rPr>
              <w:t>1</w:t>
            </w:r>
            <w:r>
              <w:rPr>
                <w:rFonts w:ascii="Tahoma" w:hAnsi="Tahoma" w:cs="Tahoma"/>
                <w:noProof/>
                <w:sz w:val="16"/>
                <w:szCs w:val="16"/>
                <w:lang w:val="el-GR" w:eastAsia="el-GR"/>
              </w:rPr>
              <w:t>8</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FC0628" w:rsidRDefault="002B64BF" w:rsidP="00C802F9">
            <w:pPr>
              <w:spacing w:after="0"/>
              <w:jc w:val="center"/>
              <w:rPr>
                <w:rFonts w:ascii="Tahoma" w:hAnsi="Tahoma" w:cs="Tahoma"/>
                <w:sz w:val="16"/>
                <w:szCs w:val="16"/>
                <w:lang w:val="el-GR" w:eastAsia="el-GR"/>
              </w:rPr>
            </w:pPr>
            <w:r w:rsidRPr="00E13056">
              <w:rPr>
                <w:rFonts w:ascii="Tahoma" w:hAnsi="Tahoma" w:cs="Tahoma"/>
                <w:noProof/>
                <w:sz w:val="16"/>
                <w:szCs w:val="16"/>
                <w:lang w:val="el-GR" w:eastAsia="el-GR"/>
              </w:rPr>
              <w:t>Φορητοί Υπολογιστές ΠΜΣ Φυσικής και ΠΜΣ Ατμοσφαιρικές Επιστήμες και Περιβάλλον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2709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6.3,</w:t>
            </w:r>
          </w:p>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29.12,</w:t>
            </w:r>
          </w:p>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29.1,</w:t>
            </w:r>
          </w:p>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29.3,</w:t>
            </w:r>
          </w:p>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29.4,</w:t>
            </w:r>
          </w:p>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29.6,</w:t>
            </w:r>
          </w:p>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29.8,</w:t>
            </w:r>
          </w:p>
          <w:p w:rsidR="002B64BF" w:rsidRPr="00ED02D5" w:rsidRDefault="002B64BF" w:rsidP="00C802F9">
            <w:pPr>
              <w:spacing w:after="0"/>
              <w:jc w:val="center"/>
              <w:rPr>
                <w:rFonts w:ascii="Tahoma" w:hAnsi="Tahoma" w:cs="Tahoma"/>
                <w:noProof/>
                <w:sz w:val="16"/>
                <w:szCs w:val="16"/>
                <w:lang w:eastAsia="el-GR"/>
              </w:rPr>
            </w:pPr>
            <w:r w:rsidRPr="00ED02D5">
              <w:rPr>
                <w:rFonts w:ascii="Tahoma" w:hAnsi="Tahoma" w:cs="Tahoma"/>
                <w:noProof/>
                <w:sz w:val="16"/>
                <w:szCs w:val="16"/>
                <w:lang w:eastAsia="el-GR"/>
              </w:rPr>
              <w:t>29.11,</w:t>
            </w:r>
          </w:p>
          <w:p w:rsidR="002B64BF" w:rsidRPr="00E37621" w:rsidRDefault="002B64BF" w:rsidP="00C802F9">
            <w:pPr>
              <w:spacing w:after="0"/>
              <w:jc w:val="center"/>
              <w:rPr>
                <w:rFonts w:ascii="Tahoma" w:hAnsi="Tahoma" w:cs="Tahoma"/>
                <w:sz w:val="16"/>
                <w:szCs w:val="16"/>
                <w:lang w:val="el-GR" w:eastAsia="el-GR"/>
              </w:rPr>
            </w:pPr>
            <w:r w:rsidRPr="00ED02D5">
              <w:rPr>
                <w:rFonts w:ascii="Tahoma" w:hAnsi="Tahoma" w:cs="Tahoma"/>
                <w:noProof/>
                <w:sz w:val="16"/>
                <w:szCs w:val="16"/>
                <w:lang w:eastAsia="el-GR"/>
              </w:rPr>
              <w:t>29.16</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Φορητός Υπολογιστής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D02D5"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9</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Φορητός Υπολογιστής, με τις ακόλουθες </w:t>
            </w:r>
            <w:r>
              <w:rPr>
                <w:rFonts w:ascii="Tahoma" w:hAnsi="Tahoma" w:cs="Tahoma"/>
                <w:noProof/>
                <w:sz w:val="16"/>
                <w:szCs w:val="16"/>
                <w:lang w:val="el-GR" w:eastAsia="el-GR"/>
              </w:rPr>
              <w:t xml:space="preserve">κατ’ </w:t>
            </w:r>
            <w:r w:rsidRPr="00736791">
              <w:rPr>
                <w:rFonts w:ascii="Tahoma" w:hAnsi="Tahoma" w:cs="Tahoma"/>
                <w:noProof/>
                <w:sz w:val="16"/>
                <w:szCs w:val="16"/>
                <w:lang w:val="el-GR" w:eastAsia="el-GR"/>
              </w:rPr>
              <w:t>ελάχιστ</w:t>
            </w:r>
            <w:r>
              <w:rPr>
                <w:rFonts w:ascii="Tahoma" w:hAnsi="Tahoma" w:cs="Tahoma"/>
                <w:noProof/>
                <w:sz w:val="16"/>
                <w:szCs w:val="16"/>
                <w:lang w:val="el-GR" w:eastAsia="el-GR"/>
              </w:rPr>
              <w:t xml:space="preserve">ον </w:t>
            </w:r>
            <w:r w:rsidRPr="00736791">
              <w:rPr>
                <w:rFonts w:ascii="Tahoma" w:hAnsi="Tahoma" w:cs="Tahoma"/>
                <w:noProof/>
                <w:sz w:val="16"/>
                <w:szCs w:val="16"/>
                <w:lang w:val="el-GR" w:eastAsia="el-GR"/>
              </w:rPr>
              <w:t>τεχνικές προδιαγραφές:</w:t>
            </w:r>
          </w:p>
          <w:p w:rsidR="002B64BF" w:rsidRPr="00ED02D5" w:rsidRDefault="002B64BF" w:rsidP="002B64BF">
            <w:pPr>
              <w:pStyle w:val="Web"/>
              <w:numPr>
                <w:ilvl w:val="0"/>
                <w:numId w:val="4"/>
              </w:numPr>
              <w:spacing w:before="0" w:beforeAutospacing="0" w:after="0" w:afterAutospacing="0"/>
              <w:ind w:left="0" w:firstLine="0"/>
              <w:jc w:val="both"/>
              <w:rPr>
                <w:rFonts w:ascii="Tahoma" w:hAnsi="Tahoma" w:cs="Tahoma"/>
                <w:color w:val="000000"/>
                <w:sz w:val="16"/>
                <w:szCs w:val="16"/>
              </w:rPr>
            </w:pPr>
            <w:r w:rsidRPr="00ED02D5">
              <w:rPr>
                <w:rFonts w:ascii="Tahoma" w:hAnsi="Tahoma" w:cs="Tahoma"/>
                <w:color w:val="000000"/>
                <w:sz w:val="16"/>
                <w:szCs w:val="16"/>
              </w:rPr>
              <w:t xml:space="preserve">Επεξεργαστής 10ης γενιάς </w:t>
            </w:r>
            <w:proofErr w:type="spellStart"/>
            <w:r w:rsidRPr="00ED02D5">
              <w:rPr>
                <w:rFonts w:ascii="Tahoma" w:hAnsi="Tahoma" w:cs="Tahoma"/>
                <w:color w:val="000000"/>
                <w:sz w:val="16"/>
                <w:szCs w:val="16"/>
                <w:lang w:val="en-US"/>
              </w:rPr>
              <w:t>i</w:t>
            </w:r>
            <w:proofErr w:type="spellEnd"/>
            <w:r w:rsidRPr="00ED02D5">
              <w:rPr>
                <w:rFonts w:ascii="Tahoma" w:hAnsi="Tahoma" w:cs="Tahoma"/>
                <w:color w:val="000000"/>
                <w:sz w:val="16"/>
                <w:szCs w:val="16"/>
              </w:rPr>
              <w:t>5-1035</w:t>
            </w:r>
            <w:r w:rsidRPr="00ED02D5">
              <w:rPr>
                <w:rFonts w:ascii="Tahoma" w:hAnsi="Tahoma" w:cs="Tahoma"/>
                <w:color w:val="000000"/>
                <w:sz w:val="16"/>
                <w:szCs w:val="16"/>
                <w:lang w:val="en-US"/>
              </w:rPr>
              <w:t>G</w:t>
            </w:r>
            <w:r w:rsidRPr="00ED02D5">
              <w:rPr>
                <w:rFonts w:ascii="Tahoma" w:hAnsi="Tahoma" w:cs="Tahoma"/>
                <w:color w:val="000000"/>
                <w:sz w:val="16"/>
                <w:szCs w:val="16"/>
              </w:rPr>
              <w:t xml:space="preserve">1 </w:t>
            </w:r>
            <w:r w:rsidRPr="00ED02D5">
              <w:rPr>
                <w:rFonts w:ascii="Tahoma" w:hAnsi="Tahoma" w:cs="Tahoma"/>
                <w:color w:val="000000"/>
                <w:sz w:val="16"/>
                <w:szCs w:val="16"/>
                <w:lang w:val="en-US"/>
              </w:rPr>
              <w:t>Processor</w:t>
            </w:r>
            <w:r w:rsidRPr="00ED02D5">
              <w:rPr>
                <w:rFonts w:ascii="Tahoma" w:hAnsi="Tahoma" w:cs="Tahoma"/>
                <w:color w:val="000000"/>
                <w:sz w:val="16"/>
                <w:szCs w:val="16"/>
              </w:rPr>
              <w:t xml:space="preserve"> (6</w:t>
            </w:r>
            <w:r w:rsidRPr="00ED02D5">
              <w:rPr>
                <w:rFonts w:ascii="Tahoma" w:hAnsi="Tahoma" w:cs="Tahoma"/>
                <w:color w:val="000000"/>
                <w:sz w:val="16"/>
                <w:szCs w:val="16"/>
                <w:lang w:val="en-US"/>
              </w:rPr>
              <w:t>MB</w:t>
            </w:r>
            <w:r w:rsidRPr="00ED02D5">
              <w:rPr>
                <w:rFonts w:ascii="Tahoma" w:hAnsi="Tahoma" w:cs="Tahoma"/>
                <w:color w:val="000000"/>
                <w:sz w:val="16"/>
                <w:szCs w:val="16"/>
              </w:rPr>
              <w:t xml:space="preserve"> </w:t>
            </w:r>
            <w:proofErr w:type="spellStart"/>
            <w:r w:rsidRPr="00ED02D5">
              <w:rPr>
                <w:rFonts w:ascii="Tahoma" w:hAnsi="Tahoma" w:cs="Tahoma"/>
                <w:color w:val="000000"/>
                <w:sz w:val="16"/>
                <w:szCs w:val="16"/>
                <w:lang w:val="en-US"/>
              </w:rPr>
              <w:t>cashe</w:t>
            </w:r>
            <w:proofErr w:type="spellEnd"/>
            <w:r w:rsidRPr="00ED02D5">
              <w:rPr>
                <w:rFonts w:ascii="Tahoma" w:hAnsi="Tahoma" w:cs="Tahoma"/>
                <w:color w:val="000000"/>
                <w:sz w:val="16"/>
                <w:szCs w:val="16"/>
              </w:rPr>
              <w:t xml:space="preserve"> </w:t>
            </w:r>
            <w:r w:rsidRPr="00ED02D5">
              <w:rPr>
                <w:rFonts w:ascii="Tahoma" w:hAnsi="Tahoma" w:cs="Tahoma"/>
                <w:color w:val="000000"/>
                <w:sz w:val="16"/>
                <w:szCs w:val="16"/>
                <w:lang w:val="en-US"/>
              </w:rPr>
              <w:t>up</w:t>
            </w:r>
            <w:r w:rsidRPr="00ED02D5">
              <w:rPr>
                <w:rFonts w:ascii="Tahoma" w:hAnsi="Tahoma" w:cs="Tahoma"/>
                <w:color w:val="000000"/>
                <w:sz w:val="16"/>
                <w:szCs w:val="16"/>
              </w:rPr>
              <w:t xml:space="preserve"> </w:t>
            </w:r>
            <w:r w:rsidRPr="00ED02D5">
              <w:rPr>
                <w:rFonts w:ascii="Tahoma" w:hAnsi="Tahoma" w:cs="Tahoma"/>
                <w:color w:val="000000"/>
                <w:sz w:val="16"/>
                <w:szCs w:val="16"/>
                <w:lang w:val="en-US"/>
              </w:rPr>
              <w:t>to</w:t>
            </w:r>
            <w:r w:rsidRPr="00ED02D5">
              <w:rPr>
                <w:rFonts w:ascii="Tahoma" w:hAnsi="Tahoma" w:cs="Tahoma"/>
                <w:color w:val="000000"/>
                <w:sz w:val="16"/>
                <w:szCs w:val="16"/>
              </w:rPr>
              <w:t xml:space="preserve"> 3.6 </w:t>
            </w:r>
            <w:r w:rsidRPr="00ED02D5">
              <w:rPr>
                <w:rFonts w:ascii="Tahoma" w:hAnsi="Tahoma" w:cs="Tahoma"/>
                <w:color w:val="000000"/>
                <w:sz w:val="16"/>
                <w:szCs w:val="16"/>
                <w:lang w:val="en-US"/>
              </w:rPr>
              <w:t>GHz</w:t>
            </w:r>
            <w:r w:rsidRPr="00ED02D5">
              <w:rPr>
                <w:rFonts w:ascii="Tahoma" w:hAnsi="Tahoma" w:cs="Tahoma"/>
                <w:color w:val="000000"/>
                <w:sz w:val="16"/>
                <w:szCs w:val="16"/>
              </w:rPr>
              <w:t xml:space="preserve">) </w:t>
            </w:r>
            <w:r w:rsidRPr="00D14537">
              <w:rPr>
                <w:rFonts w:ascii="Tahoma" w:hAnsi="Tahoma" w:cs="Tahoma"/>
                <w:color w:val="000000"/>
                <w:sz w:val="16"/>
                <w:szCs w:val="16"/>
              </w:rPr>
              <w:t>MX150</w:t>
            </w:r>
            <w:r>
              <w:rPr>
                <w:rFonts w:ascii="Tahoma" w:hAnsi="Tahoma" w:cs="Tahoma"/>
                <w:color w:val="000000"/>
                <w:sz w:val="16"/>
                <w:szCs w:val="16"/>
              </w:rPr>
              <w:t xml:space="preserve"> ή ισοδύναμο ή ανώτερο</w:t>
            </w:r>
          </w:p>
          <w:p w:rsidR="002B64BF" w:rsidRDefault="002B64BF" w:rsidP="002B64BF">
            <w:pPr>
              <w:pStyle w:val="Web"/>
              <w:numPr>
                <w:ilvl w:val="0"/>
                <w:numId w:val="4"/>
              </w:numPr>
              <w:spacing w:before="0" w:beforeAutospacing="0" w:after="0" w:afterAutospacing="0"/>
              <w:ind w:left="0" w:firstLine="0"/>
              <w:jc w:val="both"/>
              <w:rPr>
                <w:rFonts w:ascii="Tahoma" w:hAnsi="Tahoma" w:cs="Tahoma"/>
                <w:color w:val="000000"/>
                <w:sz w:val="16"/>
                <w:szCs w:val="16"/>
              </w:rPr>
            </w:pPr>
            <w:r w:rsidRPr="00ED02D5">
              <w:rPr>
                <w:rFonts w:ascii="Tahoma" w:hAnsi="Tahoma" w:cs="Tahoma"/>
                <w:color w:val="000000"/>
                <w:sz w:val="16"/>
                <w:szCs w:val="16"/>
              </w:rPr>
              <w:t xml:space="preserve">Οθόνη 15.6 </w:t>
            </w:r>
            <w:proofErr w:type="spellStart"/>
            <w:r w:rsidRPr="00ED02D5">
              <w:rPr>
                <w:rFonts w:ascii="Tahoma" w:hAnsi="Tahoma" w:cs="Tahoma"/>
                <w:color w:val="000000"/>
                <w:sz w:val="16"/>
                <w:szCs w:val="16"/>
              </w:rPr>
              <w:t>inch</w:t>
            </w:r>
            <w:proofErr w:type="spellEnd"/>
            <w:r w:rsidRPr="00ED02D5">
              <w:rPr>
                <w:rFonts w:ascii="Tahoma" w:hAnsi="Tahoma" w:cs="Tahoma"/>
                <w:color w:val="000000"/>
                <w:sz w:val="16"/>
                <w:szCs w:val="16"/>
              </w:rPr>
              <w:t xml:space="preserve"> FHD(1920x1080)</w:t>
            </w:r>
          </w:p>
          <w:p w:rsidR="002B64BF" w:rsidRDefault="002B64BF" w:rsidP="002B64BF">
            <w:pPr>
              <w:pStyle w:val="Web"/>
              <w:numPr>
                <w:ilvl w:val="0"/>
                <w:numId w:val="4"/>
              </w:numPr>
              <w:spacing w:before="0" w:beforeAutospacing="0" w:after="0" w:afterAutospacing="0"/>
              <w:ind w:left="0" w:firstLine="0"/>
              <w:jc w:val="both"/>
              <w:rPr>
                <w:rFonts w:ascii="Tahoma" w:hAnsi="Tahoma" w:cs="Tahoma"/>
                <w:color w:val="000000"/>
                <w:sz w:val="16"/>
                <w:szCs w:val="16"/>
              </w:rPr>
            </w:pPr>
            <w:r w:rsidRPr="00ED02D5">
              <w:rPr>
                <w:rFonts w:ascii="Tahoma" w:hAnsi="Tahoma" w:cs="Tahoma"/>
                <w:color w:val="000000"/>
                <w:sz w:val="16"/>
                <w:szCs w:val="16"/>
              </w:rPr>
              <w:t xml:space="preserve">Μνήμη RAM 16GB DDR4 2666 </w:t>
            </w:r>
            <w:proofErr w:type="spellStart"/>
            <w:r w:rsidRPr="00ED02D5">
              <w:rPr>
                <w:rFonts w:ascii="Tahoma" w:hAnsi="Tahoma" w:cs="Tahoma"/>
                <w:color w:val="000000"/>
                <w:sz w:val="16"/>
                <w:szCs w:val="16"/>
              </w:rPr>
              <w:t>MHz</w:t>
            </w:r>
            <w:proofErr w:type="spellEnd"/>
          </w:p>
          <w:p w:rsidR="002B64BF" w:rsidRDefault="002B64BF" w:rsidP="002B64BF">
            <w:pPr>
              <w:pStyle w:val="Web"/>
              <w:numPr>
                <w:ilvl w:val="0"/>
                <w:numId w:val="4"/>
              </w:numPr>
              <w:spacing w:before="0" w:beforeAutospacing="0" w:after="0" w:afterAutospacing="0"/>
              <w:ind w:left="0" w:firstLine="0"/>
              <w:jc w:val="both"/>
              <w:rPr>
                <w:rFonts w:ascii="Tahoma" w:hAnsi="Tahoma" w:cs="Tahoma"/>
                <w:color w:val="000000"/>
                <w:sz w:val="16"/>
                <w:szCs w:val="16"/>
              </w:rPr>
            </w:pPr>
            <w:r w:rsidRPr="00ED02D5">
              <w:rPr>
                <w:rFonts w:ascii="Tahoma" w:hAnsi="Tahoma" w:cs="Tahoma"/>
                <w:color w:val="000000"/>
                <w:sz w:val="16"/>
                <w:szCs w:val="16"/>
              </w:rPr>
              <w:t>Σκληρός Δίσκος SSD 256GB</w:t>
            </w:r>
          </w:p>
          <w:p w:rsidR="002B64BF" w:rsidRPr="00ED02D5" w:rsidRDefault="002B64BF" w:rsidP="002B64BF">
            <w:pPr>
              <w:pStyle w:val="Web"/>
              <w:numPr>
                <w:ilvl w:val="0"/>
                <w:numId w:val="4"/>
              </w:numPr>
              <w:spacing w:before="0" w:beforeAutospacing="0" w:after="0" w:afterAutospacing="0"/>
              <w:ind w:left="0" w:firstLine="0"/>
              <w:jc w:val="both"/>
              <w:rPr>
                <w:rFonts w:ascii="Tahoma" w:hAnsi="Tahoma" w:cs="Tahoma"/>
                <w:color w:val="000000"/>
                <w:sz w:val="16"/>
                <w:szCs w:val="16"/>
              </w:rPr>
            </w:pPr>
            <w:r w:rsidRPr="00ED02D5">
              <w:rPr>
                <w:rFonts w:ascii="Tahoma" w:hAnsi="Tahoma" w:cs="Tahoma"/>
                <w:color w:val="000000"/>
                <w:sz w:val="16"/>
                <w:szCs w:val="16"/>
              </w:rPr>
              <w:t xml:space="preserve">Κάρτα οθόνης </w:t>
            </w:r>
            <w:r w:rsidRPr="00ED02D5">
              <w:rPr>
                <w:rFonts w:ascii="Tahoma" w:hAnsi="Tahoma" w:cs="Tahoma"/>
                <w:color w:val="000000"/>
                <w:sz w:val="16"/>
                <w:szCs w:val="16"/>
                <w:lang w:val="en-US"/>
              </w:rPr>
              <w:t>NVIDIA</w:t>
            </w:r>
            <w:r w:rsidRPr="00ED02D5">
              <w:rPr>
                <w:rFonts w:ascii="Tahoma" w:hAnsi="Tahoma" w:cs="Tahoma"/>
                <w:color w:val="000000"/>
                <w:sz w:val="16"/>
                <w:szCs w:val="16"/>
              </w:rPr>
              <w:t xml:space="preserve"> </w:t>
            </w:r>
            <w:r w:rsidRPr="00ED02D5">
              <w:rPr>
                <w:rFonts w:ascii="Tahoma" w:hAnsi="Tahoma" w:cs="Tahoma"/>
                <w:color w:val="000000"/>
                <w:sz w:val="16"/>
                <w:szCs w:val="16"/>
                <w:lang w:val="en-US"/>
              </w:rPr>
              <w:t>GeForce</w:t>
            </w:r>
            <w:r w:rsidRPr="00ED02D5">
              <w:rPr>
                <w:rFonts w:ascii="Tahoma" w:hAnsi="Tahoma" w:cs="Tahoma"/>
                <w:color w:val="000000"/>
                <w:sz w:val="16"/>
                <w:szCs w:val="16"/>
              </w:rPr>
              <w:t xml:space="preserve"> </w:t>
            </w:r>
            <w:r w:rsidRPr="00ED02D5">
              <w:rPr>
                <w:rFonts w:ascii="Tahoma" w:hAnsi="Tahoma" w:cs="Tahoma"/>
                <w:color w:val="000000"/>
                <w:sz w:val="16"/>
                <w:szCs w:val="16"/>
                <w:lang w:val="en-US"/>
              </w:rPr>
              <w:t>MX</w:t>
            </w:r>
            <w:r w:rsidRPr="00ED02D5">
              <w:rPr>
                <w:rFonts w:ascii="Tahoma" w:hAnsi="Tahoma" w:cs="Tahoma"/>
                <w:color w:val="000000"/>
                <w:sz w:val="16"/>
                <w:szCs w:val="16"/>
              </w:rPr>
              <w:t>230 2</w:t>
            </w:r>
            <w:r w:rsidRPr="00ED02D5">
              <w:rPr>
                <w:rFonts w:ascii="Tahoma" w:hAnsi="Tahoma" w:cs="Tahoma"/>
                <w:color w:val="000000"/>
                <w:sz w:val="16"/>
                <w:szCs w:val="16"/>
                <w:lang w:val="en-US"/>
              </w:rPr>
              <w:t>GB</w:t>
            </w:r>
            <w:r w:rsidRPr="00ED02D5">
              <w:rPr>
                <w:rFonts w:ascii="Tahoma" w:hAnsi="Tahoma" w:cs="Tahoma"/>
                <w:color w:val="000000"/>
                <w:sz w:val="16"/>
                <w:szCs w:val="16"/>
              </w:rPr>
              <w:t xml:space="preserve"> </w:t>
            </w:r>
            <w:r w:rsidRPr="00D14537">
              <w:rPr>
                <w:rFonts w:ascii="Tahoma" w:hAnsi="Tahoma" w:cs="Tahoma"/>
                <w:color w:val="000000"/>
                <w:sz w:val="16"/>
                <w:szCs w:val="16"/>
              </w:rPr>
              <w:t>MX150</w:t>
            </w:r>
            <w:r>
              <w:rPr>
                <w:rFonts w:ascii="Tahoma" w:hAnsi="Tahoma" w:cs="Tahoma"/>
                <w:color w:val="000000"/>
                <w:sz w:val="16"/>
                <w:szCs w:val="16"/>
              </w:rPr>
              <w:t xml:space="preserve"> ή ισοδύναμο ή ανώτερο</w:t>
            </w:r>
          </w:p>
          <w:p w:rsidR="002B64BF" w:rsidRDefault="002B64BF" w:rsidP="002B64BF">
            <w:pPr>
              <w:pStyle w:val="Web"/>
              <w:numPr>
                <w:ilvl w:val="0"/>
                <w:numId w:val="4"/>
              </w:numPr>
              <w:spacing w:before="0" w:beforeAutospacing="0" w:after="0" w:afterAutospacing="0"/>
              <w:ind w:left="0" w:firstLine="0"/>
              <w:jc w:val="both"/>
              <w:rPr>
                <w:rFonts w:ascii="Tahoma" w:hAnsi="Tahoma" w:cs="Tahoma"/>
                <w:color w:val="000000"/>
                <w:sz w:val="16"/>
                <w:szCs w:val="16"/>
              </w:rPr>
            </w:pPr>
            <w:r w:rsidRPr="00ED02D5">
              <w:rPr>
                <w:rFonts w:ascii="Tahoma" w:hAnsi="Tahoma" w:cs="Tahoma"/>
                <w:color w:val="000000"/>
                <w:sz w:val="16"/>
                <w:szCs w:val="16"/>
              </w:rPr>
              <w:t xml:space="preserve">MS Windows 10 </w:t>
            </w:r>
            <w:proofErr w:type="spellStart"/>
            <w:r w:rsidRPr="00ED02D5">
              <w:rPr>
                <w:rFonts w:ascii="Tahoma" w:hAnsi="Tahoma" w:cs="Tahoma"/>
                <w:color w:val="000000"/>
                <w:sz w:val="16"/>
                <w:szCs w:val="16"/>
              </w:rPr>
              <w:t>Home</w:t>
            </w:r>
            <w:proofErr w:type="spellEnd"/>
            <w:r w:rsidRPr="00ED02D5">
              <w:rPr>
                <w:rFonts w:ascii="Tahoma" w:hAnsi="Tahoma" w:cs="Tahoma"/>
                <w:color w:val="000000"/>
                <w:sz w:val="16"/>
                <w:szCs w:val="16"/>
              </w:rPr>
              <w:t xml:space="preserve"> </w:t>
            </w:r>
            <w:proofErr w:type="spellStart"/>
            <w:r w:rsidRPr="00ED02D5">
              <w:rPr>
                <w:rFonts w:ascii="Tahoma" w:hAnsi="Tahoma" w:cs="Tahoma"/>
                <w:color w:val="000000"/>
                <w:sz w:val="16"/>
                <w:szCs w:val="16"/>
              </w:rPr>
              <w:t>English</w:t>
            </w:r>
            <w:proofErr w:type="spellEnd"/>
          </w:p>
          <w:p w:rsidR="002B64BF" w:rsidRPr="00ED02D5" w:rsidRDefault="002B64BF" w:rsidP="002B64BF">
            <w:pPr>
              <w:pStyle w:val="Web"/>
              <w:numPr>
                <w:ilvl w:val="0"/>
                <w:numId w:val="4"/>
              </w:numPr>
              <w:spacing w:before="0" w:beforeAutospacing="0" w:after="0" w:afterAutospacing="0"/>
              <w:ind w:left="0" w:firstLine="0"/>
              <w:jc w:val="both"/>
              <w:rPr>
                <w:rFonts w:ascii="Tahoma" w:hAnsi="Tahoma" w:cs="Tahoma"/>
                <w:color w:val="000000"/>
                <w:sz w:val="16"/>
                <w:szCs w:val="16"/>
              </w:rPr>
            </w:pPr>
            <w:r w:rsidRPr="00ED02D5">
              <w:rPr>
                <w:rFonts w:ascii="Tahoma" w:hAnsi="Tahoma" w:cs="Tahoma"/>
                <w:color w:val="000000"/>
                <w:sz w:val="16"/>
                <w:szCs w:val="16"/>
              </w:rPr>
              <w:t>Εγγύηση 2 έτη</w:t>
            </w:r>
          </w:p>
          <w:p w:rsidR="002B64BF" w:rsidRPr="00736791"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Φ2-320 Εργαστήριο Μετεωρολογίας</w:t>
            </w:r>
          </w:p>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Φ2-3ος όροφος</w:t>
            </w:r>
          </w:p>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Φ2-3ος όροφος</w:t>
            </w:r>
          </w:p>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Φ2-2ος όροφος</w:t>
            </w:r>
          </w:p>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Φ2-2ος όροφος</w:t>
            </w:r>
          </w:p>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Φ3-3ος όροφος</w:t>
            </w:r>
          </w:p>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Φ2-1ος όροφος</w:t>
            </w:r>
          </w:p>
          <w:p w:rsidR="002B64BF" w:rsidRPr="00ED02D5" w:rsidRDefault="002B64BF" w:rsidP="002B64BF">
            <w:pPr>
              <w:numPr>
                <w:ilvl w:val="0"/>
                <w:numId w:val="82"/>
              </w:numPr>
              <w:spacing w:after="0"/>
              <w:jc w:val="center"/>
              <w:rPr>
                <w:rFonts w:ascii="Tahoma" w:hAnsi="Tahoma" w:cs="Tahoma"/>
                <w:noProof/>
                <w:sz w:val="16"/>
                <w:szCs w:val="16"/>
                <w:lang w:val="el-GR" w:eastAsia="el-GR"/>
              </w:rPr>
            </w:pPr>
            <w:r w:rsidRPr="00ED02D5">
              <w:rPr>
                <w:rFonts w:ascii="Tahoma" w:hAnsi="Tahoma" w:cs="Tahoma"/>
                <w:noProof/>
                <w:sz w:val="16"/>
                <w:szCs w:val="16"/>
                <w:lang w:val="el-GR" w:eastAsia="el-GR"/>
              </w:rPr>
              <w:t>Φ2-1ος όροφος</w:t>
            </w:r>
          </w:p>
          <w:p w:rsidR="002B64BF" w:rsidRPr="00736791" w:rsidRDefault="002B64BF" w:rsidP="002B64BF">
            <w:pPr>
              <w:numPr>
                <w:ilvl w:val="0"/>
                <w:numId w:val="82"/>
              </w:numPr>
              <w:spacing w:after="0"/>
              <w:jc w:val="center"/>
              <w:rPr>
                <w:rFonts w:ascii="Tahoma" w:hAnsi="Tahoma" w:cs="Tahoma"/>
                <w:sz w:val="16"/>
                <w:szCs w:val="16"/>
                <w:lang w:val="el-GR" w:eastAsia="el-GR"/>
              </w:rPr>
            </w:pPr>
            <w:r w:rsidRPr="00ED02D5">
              <w:rPr>
                <w:rFonts w:ascii="Tahoma" w:hAnsi="Tahoma" w:cs="Tahoma"/>
                <w:noProof/>
                <w:sz w:val="16"/>
                <w:szCs w:val="16"/>
                <w:lang w:val="el-GR" w:eastAsia="el-GR"/>
              </w:rPr>
              <w:t xml:space="preserve">Φ3-1ος όροφος </w:t>
            </w:r>
          </w:p>
        </w:tc>
        <w:tc>
          <w:tcPr>
            <w:tcW w:w="3402" w:type="dxa"/>
            <w:shd w:val="clear" w:color="auto" w:fill="auto"/>
            <w:vAlign w:val="center"/>
          </w:tcPr>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Μπαρτζώκας Αριστείδης</w:t>
            </w:r>
          </w:p>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Λ. Περιβολαρόπουλος</w:t>
            </w:r>
          </w:p>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Γ. Λεοντάρης</w:t>
            </w:r>
          </w:p>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Π. Κόκκας</w:t>
            </w:r>
          </w:p>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Α. Δέδες</w:t>
            </w:r>
          </w:p>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Κ. Φουντάς</w:t>
            </w:r>
          </w:p>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Σ. Ευαγγέλου</w:t>
            </w:r>
          </w:p>
          <w:p w:rsidR="002B64BF" w:rsidRPr="00E37621" w:rsidRDefault="002B64BF" w:rsidP="002B64BF">
            <w:pPr>
              <w:numPr>
                <w:ilvl w:val="0"/>
                <w:numId w:val="83"/>
              </w:numPr>
              <w:spacing w:after="0"/>
              <w:jc w:val="center"/>
              <w:rPr>
                <w:rFonts w:ascii="Tahoma" w:hAnsi="Tahoma" w:cs="Tahoma"/>
                <w:noProof/>
                <w:sz w:val="16"/>
                <w:szCs w:val="16"/>
                <w:lang w:eastAsia="el-GR"/>
              </w:rPr>
            </w:pPr>
            <w:r w:rsidRPr="00E37621">
              <w:rPr>
                <w:rFonts w:ascii="Tahoma" w:hAnsi="Tahoma" w:cs="Tahoma"/>
                <w:noProof/>
                <w:sz w:val="16"/>
                <w:szCs w:val="16"/>
                <w:lang w:eastAsia="el-GR"/>
              </w:rPr>
              <w:t>Π. Κόκκας</w:t>
            </w:r>
          </w:p>
          <w:p w:rsidR="002B64BF" w:rsidRPr="00E80175" w:rsidRDefault="002B64BF" w:rsidP="002B64BF">
            <w:pPr>
              <w:numPr>
                <w:ilvl w:val="0"/>
                <w:numId w:val="83"/>
              </w:numPr>
              <w:spacing w:after="0"/>
              <w:jc w:val="center"/>
              <w:rPr>
                <w:rFonts w:ascii="Tahoma" w:hAnsi="Tahoma" w:cs="Tahoma"/>
                <w:sz w:val="16"/>
                <w:szCs w:val="16"/>
                <w:lang w:eastAsia="el-GR"/>
              </w:rPr>
            </w:pPr>
            <w:r w:rsidRPr="00E37621">
              <w:rPr>
                <w:rFonts w:ascii="Tahoma" w:hAnsi="Tahoma" w:cs="Tahoma"/>
                <w:noProof/>
                <w:sz w:val="16"/>
                <w:szCs w:val="16"/>
                <w:lang w:eastAsia="el-GR"/>
              </w:rPr>
              <w:t>Μ. Τσελεπή</w:t>
            </w:r>
          </w:p>
        </w:tc>
        <w:tc>
          <w:tcPr>
            <w:tcW w:w="1654" w:type="dxa"/>
            <w:gridSpan w:val="2"/>
            <w:shd w:val="clear" w:color="auto" w:fill="auto"/>
            <w:vAlign w:val="center"/>
          </w:tcPr>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2561008477</w:t>
            </w:r>
          </w:p>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2651008632</w:t>
            </w:r>
          </w:p>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2651008744</w:t>
            </w:r>
          </w:p>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2651008520</w:t>
            </w:r>
          </w:p>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2651008488</w:t>
            </w:r>
          </w:p>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2651008750</w:t>
            </w:r>
          </w:p>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2651008590</w:t>
            </w:r>
          </w:p>
          <w:p w:rsidR="002B64BF" w:rsidRPr="00E37621" w:rsidRDefault="002B64BF" w:rsidP="002B64BF">
            <w:pPr>
              <w:numPr>
                <w:ilvl w:val="0"/>
                <w:numId w:val="84"/>
              </w:numPr>
              <w:spacing w:after="0"/>
              <w:ind w:left="220" w:hanging="220"/>
              <w:jc w:val="center"/>
              <w:rPr>
                <w:rFonts w:ascii="Tahoma" w:hAnsi="Tahoma" w:cs="Tahoma"/>
                <w:noProof/>
                <w:sz w:val="16"/>
                <w:szCs w:val="16"/>
                <w:lang w:eastAsia="el-GR"/>
              </w:rPr>
            </w:pPr>
            <w:r w:rsidRPr="00E37621">
              <w:rPr>
                <w:rFonts w:ascii="Tahoma" w:hAnsi="Tahoma" w:cs="Tahoma"/>
                <w:noProof/>
                <w:sz w:val="16"/>
                <w:szCs w:val="16"/>
                <w:lang w:eastAsia="el-GR"/>
              </w:rPr>
              <w:t>2651008520</w:t>
            </w:r>
          </w:p>
          <w:p w:rsidR="002B64BF" w:rsidRPr="00E80175" w:rsidRDefault="002B64BF" w:rsidP="002B64BF">
            <w:pPr>
              <w:numPr>
                <w:ilvl w:val="0"/>
                <w:numId w:val="84"/>
              </w:numPr>
              <w:spacing w:after="0"/>
              <w:ind w:left="220" w:hanging="220"/>
              <w:jc w:val="center"/>
              <w:rPr>
                <w:rFonts w:ascii="Tahoma" w:hAnsi="Tahoma" w:cs="Tahoma"/>
                <w:sz w:val="16"/>
                <w:szCs w:val="16"/>
                <w:lang w:eastAsia="el-GR"/>
              </w:rPr>
            </w:pPr>
            <w:r w:rsidRPr="00E37621">
              <w:rPr>
                <w:rFonts w:ascii="Tahoma" w:hAnsi="Tahoma" w:cs="Tahoma"/>
                <w:noProof/>
                <w:sz w:val="16"/>
                <w:szCs w:val="16"/>
                <w:lang w:eastAsia="el-GR"/>
              </w:rPr>
              <w:t>2651008732</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19: </w:t>
      </w:r>
      <w:r w:rsidRPr="00EE75C0">
        <w:rPr>
          <w:rFonts w:ascii="Segoe UI" w:hAnsi="Segoe UI" w:cs="Segoe UI"/>
          <w:b/>
          <w:szCs w:val="22"/>
          <w:lang w:val="el-GR"/>
        </w:rPr>
        <w:t xml:space="preserve">Φορητοί Υπολογιστές ΠΜΣ </w:t>
      </w:r>
      <w:proofErr w:type="spellStart"/>
      <w:r w:rsidRPr="00EE75C0">
        <w:rPr>
          <w:rFonts w:ascii="Segoe UI" w:hAnsi="Segoe UI" w:cs="Segoe UI"/>
          <w:b/>
          <w:szCs w:val="22"/>
          <w:lang w:val="el-GR"/>
        </w:rPr>
        <w:t>Αγροχημεία</w:t>
      </w:r>
      <w:proofErr w:type="spellEnd"/>
      <w:r w:rsidRPr="00EE75C0">
        <w:rPr>
          <w:rFonts w:ascii="Segoe UI" w:hAnsi="Segoe UI" w:cs="Segoe UI"/>
          <w:b/>
          <w:szCs w:val="22"/>
          <w:lang w:val="el-GR"/>
        </w:rPr>
        <w:t xml:space="preserve"> - Εφαρμογές στη Ζωική και Φυτική Παραγωγή - Φαρμακευτικά Φυτά και ΔΠΜΣ Ιατρική Χημεία</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F247E5" w:rsidRDefault="002B64BF" w:rsidP="00C802F9">
            <w:pPr>
              <w:suppressAutoHyphens w:val="0"/>
              <w:spacing w:after="0"/>
              <w:jc w:val="center"/>
              <w:rPr>
                <w:rFonts w:ascii="Segoe UI" w:hAnsi="Segoe UI" w:cs="Segoe UI"/>
                <w:b/>
                <w:szCs w:val="22"/>
                <w:lang w:val="el-GR"/>
              </w:rPr>
            </w:pPr>
            <w:r w:rsidRPr="00F247E5">
              <w:rPr>
                <w:rFonts w:ascii="Segoe UI" w:hAnsi="Segoe UI" w:cs="Segoe UI"/>
                <w:b/>
                <w:szCs w:val="22"/>
                <w:lang w:val="el-GR"/>
              </w:rPr>
              <w:t>1.241,13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F247E5" w:rsidRDefault="002B64BF" w:rsidP="00C802F9">
            <w:pPr>
              <w:suppressAutoHyphens w:val="0"/>
              <w:spacing w:after="0"/>
              <w:jc w:val="center"/>
              <w:rPr>
                <w:rFonts w:ascii="Segoe UI" w:hAnsi="Segoe UI" w:cs="Segoe UI"/>
                <w:b/>
                <w:szCs w:val="22"/>
                <w:lang w:val="el-GR"/>
              </w:rPr>
            </w:pPr>
            <w:r w:rsidRPr="00F247E5">
              <w:rPr>
                <w:rFonts w:ascii="Segoe UI" w:hAnsi="Segoe UI" w:cs="Segoe UI"/>
                <w:b/>
                <w:szCs w:val="22"/>
                <w:lang w:val="el-GR"/>
              </w:rPr>
              <w:t>297,87</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F247E5" w:rsidRDefault="002B64BF" w:rsidP="00C802F9">
            <w:pPr>
              <w:suppressAutoHyphens w:val="0"/>
              <w:spacing w:after="0"/>
              <w:jc w:val="center"/>
              <w:rPr>
                <w:rFonts w:ascii="Segoe UI" w:hAnsi="Segoe UI" w:cs="Segoe UI"/>
                <w:b/>
                <w:szCs w:val="22"/>
                <w:lang w:val="el-GR"/>
              </w:rPr>
            </w:pPr>
            <w:r w:rsidRPr="00F247E5">
              <w:rPr>
                <w:rFonts w:ascii="Segoe UI" w:hAnsi="Segoe UI" w:cs="Segoe UI"/>
                <w:b/>
                <w:szCs w:val="22"/>
                <w:lang w:val="el-GR"/>
              </w:rPr>
              <w:t>1.539,00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Pr="00315133" w:rsidRDefault="002B64BF" w:rsidP="002B64BF">
      <w:pPr>
        <w:rPr>
          <w:sz w:val="1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19</w:t>
            </w:r>
          </w:p>
        </w:tc>
      </w:tr>
      <w:tr w:rsidR="002B64BF" w:rsidRPr="00EE75C0"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E75C0" w:rsidRDefault="002B64BF" w:rsidP="00C802F9">
            <w:pPr>
              <w:spacing w:after="0"/>
              <w:jc w:val="center"/>
              <w:rPr>
                <w:rFonts w:ascii="Tahoma" w:hAnsi="Tahoma" w:cs="Tahoma"/>
                <w:sz w:val="16"/>
                <w:szCs w:val="16"/>
                <w:lang w:val="el-GR" w:eastAsia="el-GR"/>
              </w:rPr>
            </w:pPr>
            <w:r w:rsidRPr="00DC4324">
              <w:rPr>
                <w:rFonts w:ascii="Tahoma" w:hAnsi="Tahoma" w:cs="Tahoma"/>
                <w:noProof/>
                <w:sz w:val="16"/>
                <w:szCs w:val="16"/>
                <w:lang w:val="en-US" w:eastAsia="el-GR"/>
              </w:rPr>
              <w:t>1</w:t>
            </w:r>
            <w:r>
              <w:rPr>
                <w:rFonts w:ascii="Tahoma" w:hAnsi="Tahoma" w:cs="Tahoma"/>
                <w:noProof/>
                <w:sz w:val="16"/>
                <w:szCs w:val="16"/>
                <w:lang w:val="el-GR" w:eastAsia="el-GR"/>
              </w:rPr>
              <w:t>9</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EE75C0" w:rsidRDefault="002B64BF" w:rsidP="00C802F9">
            <w:pPr>
              <w:spacing w:after="0"/>
              <w:jc w:val="center"/>
              <w:rPr>
                <w:rFonts w:ascii="Tahoma" w:hAnsi="Tahoma" w:cs="Tahoma"/>
                <w:sz w:val="16"/>
                <w:szCs w:val="16"/>
                <w:lang w:val="el-GR" w:eastAsia="el-GR"/>
              </w:rPr>
            </w:pPr>
            <w:r w:rsidRPr="009B1DD4">
              <w:rPr>
                <w:rFonts w:ascii="Tahoma" w:hAnsi="Tahoma" w:cs="Tahoma"/>
                <w:noProof/>
                <w:sz w:val="16"/>
                <w:szCs w:val="16"/>
                <w:lang w:val="el-GR" w:eastAsia="el-GR"/>
              </w:rPr>
              <w:t>Φορητοί Υπολογιστές ΠΜΣ Αγροχημεία - Εφαρμογές στη Ζωική και Φυτική Παραγωγή - Φαρμακευτικά Φυτά και ΔΠΜΣ Ιατρική Χημεία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 xml:space="preserve">Φορητός </w:t>
            </w:r>
            <w:r>
              <w:rPr>
                <w:rFonts w:ascii="Tahoma" w:hAnsi="Tahoma" w:cs="Tahoma"/>
                <w:noProof/>
                <w:sz w:val="16"/>
                <w:szCs w:val="16"/>
                <w:lang w:val="el-GR" w:eastAsia="el-GR"/>
              </w:rPr>
              <w:t>Υ</w:t>
            </w:r>
            <w:r w:rsidRPr="00B74E57">
              <w:rPr>
                <w:rFonts w:ascii="Tahoma" w:hAnsi="Tahoma" w:cs="Tahoma"/>
                <w:noProof/>
                <w:sz w:val="16"/>
                <w:szCs w:val="16"/>
                <w:lang w:eastAsia="el-GR"/>
              </w:rPr>
              <w:t>πολογιστής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Επεξεργαστής: Intel Core i7 7500U 2.7GHz ή ισοδύναμο ή ανώτερο.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Μνήμη RAM: 8 GB  ή ανώτερο.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Τύπος σκληρού δίσκου: HDD</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Σκληρός δίσκος: 1000GB ή ανώτερο.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Οθόνη: 15.6" με ανάλυση 1366 x 768 ή ανώτερο.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Κάρτα γραφικών: Intel HD Graphics 620 ή/και chipset NVIDIA / AMD ισοδύναμο ή ανώτερο.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Ενσωματωμένη Κάμερα: Ναι</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Ενσύρματο δίκτυο: 10 / 100 Mbps Ethernet ή ανώτερο.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 xml:space="preserve">Ασύρματο δίκτυο: Wi-Fi, Bluetooth </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Θύρα USB: τουλάχιστον 1 x USB 3.0 ή ανώτερο.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 xml:space="preserve">Θύρα HDMI: 1 x HDMI </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Θύρες: Ακουστικά, μικρόφωνο</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Ενσωματωμένα Ηχείο(α): Ναι</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Συσκευή εισόδου: Πληκτρολόγιο, επιφάνεια αφής</w:t>
            </w:r>
          </w:p>
          <w:p w:rsidR="002B64BF" w:rsidRPr="00B3000C" w:rsidRDefault="002B64BF" w:rsidP="002B64BF">
            <w:pPr>
              <w:pStyle w:val="afe"/>
              <w:numPr>
                <w:ilvl w:val="0"/>
                <w:numId w:val="70"/>
              </w:numPr>
              <w:ind w:left="0" w:firstLine="0"/>
              <w:contextualSpacing/>
              <w:jc w:val="both"/>
              <w:rPr>
                <w:rFonts w:ascii="Tahoma" w:hAnsi="Tahoma" w:cs="Tahoma"/>
                <w:noProof/>
                <w:sz w:val="16"/>
                <w:szCs w:val="16"/>
                <w:lang w:eastAsia="el-GR"/>
              </w:rPr>
            </w:pPr>
            <w:r w:rsidRPr="00B3000C">
              <w:rPr>
                <w:rFonts w:ascii="Tahoma" w:hAnsi="Tahoma" w:cs="Tahoma"/>
                <w:noProof/>
                <w:sz w:val="16"/>
                <w:szCs w:val="16"/>
                <w:lang w:eastAsia="el-GR"/>
              </w:rPr>
              <w:t>Μπαταρία: Ναι</w:t>
            </w:r>
          </w:p>
          <w:p w:rsidR="002B64BF" w:rsidRDefault="002B64BF" w:rsidP="002B64BF">
            <w:pPr>
              <w:pStyle w:val="afe"/>
              <w:numPr>
                <w:ilvl w:val="0"/>
                <w:numId w:val="70"/>
              </w:numPr>
              <w:ind w:left="0" w:firstLine="0"/>
              <w:contextualSpacing/>
              <w:jc w:val="both"/>
              <w:rPr>
                <w:rFonts w:ascii="Tahoma" w:hAnsi="Tahoma" w:cs="Tahoma"/>
                <w:sz w:val="16"/>
                <w:szCs w:val="16"/>
                <w:lang w:eastAsia="el-GR"/>
              </w:rPr>
            </w:pPr>
            <w:r w:rsidRPr="00B3000C">
              <w:rPr>
                <w:rFonts w:ascii="Tahoma" w:hAnsi="Tahoma" w:cs="Tahoma"/>
                <w:noProof/>
                <w:sz w:val="16"/>
                <w:szCs w:val="16"/>
                <w:lang w:eastAsia="el-GR"/>
              </w:rPr>
              <w:t>Λειτουργικό σύστημα: Microsoft Windows 10 ελληνικά (64-bit)</w:t>
            </w:r>
          </w:p>
          <w:p w:rsidR="002B64BF" w:rsidRPr="00736791"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Χ2-224</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 Αλμπάνης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2651008348</w:t>
            </w:r>
          </w:p>
        </w:tc>
      </w:tr>
    </w:tbl>
    <w:p w:rsidR="002B64BF" w:rsidRDefault="002B64BF" w:rsidP="002B64BF">
      <w:pPr>
        <w:rPr>
          <w:sz w:val="14"/>
          <w:lang w:val="el-GR"/>
        </w:rPr>
      </w:pPr>
      <w:r>
        <w:rPr>
          <w:sz w:val="14"/>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19</w:t>
            </w:r>
          </w:p>
        </w:tc>
      </w:tr>
      <w:tr w:rsidR="002B64BF" w:rsidRPr="00EE75C0"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E75C0" w:rsidRDefault="002B64BF" w:rsidP="00C802F9">
            <w:pPr>
              <w:spacing w:after="0"/>
              <w:jc w:val="center"/>
              <w:rPr>
                <w:rFonts w:ascii="Tahoma" w:hAnsi="Tahoma" w:cs="Tahoma"/>
                <w:sz w:val="16"/>
                <w:szCs w:val="16"/>
                <w:lang w:val="el-GR" w:eastAsia="el-GR"/>
              </w:rPr>
            </w:pPr>
            <w:r w:rsidRPr="00DC4324">
              <w:rPr>
                <w:rFonts w:ascii="Tahoma" w:hAnsi="Tahoma" w:cs="Tahoma"/>
                <w:noProof/>
                <w:sz w:val="16"/>
                <w:szCs w:val="16"/>
                <w:lang w:val="en-US" w:eastAsia="el-GR"/>
              </w:rPr>
              <w:t>1</w:t>
            </w:r>
            <w:r>
              <w:rPr>
                <w:rFonts w:ascii="Tahoma" w:hAnsi="Tahoma" w:cs="Tahoma"/>
                <w:noProof/>
                <w:sz w:val="16"/>
                <w:szCs w:val="16"/>
                <w:lang w:val="el-GR" w:eastAsia="el-GR"/>
              </w:rPr>
              <w:t>9</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EE75C0" w:rsidRDefault="002B64BF" w:rsidP="00C802F9">
            <w:pPr>
              <w:spacing w:after="0"/>
              <w:jc w:val="center"/>
              <w:rPr>
                <w:rFonts w:ascii="Tahoma" w:hAnsi="Tahoma" w:cs="Tahoma"/>
                <w:sz w:val="16"/>
                <w:szCs w:val="16"/>
                <w:lang w:val="el-GR" w:eastAsia="el-GR"/>
              </w:rPr>
            </w:pPr>
            <w:r w:rsidRPr="00EE75C0">
              <w:rPr>
                <w:rFonts w:ascii="Tahoma" w:hAnsi="Tahoma" w:cs="Tahoma"/>
                <w:noProof/>
                <w:sz w:val="16"/>
                <w:szCs w:val="16"/>
                <w:lang w:val="el-GR" w:eastAsia="el-GR"/>
              </w:rPr>
              <w:t>Φορητοί Υπολογιστές ΠΜΣ Αγροχημεία - Εφαρμογές στη Ζωική και Φυτική Παραγωγή - Φαρμακευτικά Φυτά και ΔΠΜΣ Ιατρική Χημεία</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8325DD"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Φορητός Υπολογιστής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43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Επεξεργαστής:  Intel Core i5 7200U 2.5GHz ή ισοδύναμο ή ανώτερο.</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Μνήμη RAM: 4 GB DDR4 ή ανώτερο.</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Τ</w:t>
            </w:r>
            <w:r>
              <w:rPr>
                <w:rFonts w:ascii="Tahoma" w:hAnsi="Tahoma" w:cs="Tahoma"/>
                <w:noProof/>
                <w:sz w:val="16"/>
                <w:szCs w:val="16"/>
                <w:lang w:eastAsia="el-GR"/>
              </w:rPr>
              <w:t>ύ</w:t>
            </w:r>
            <w:r w:rsidRPr="00E62B30">
              <w:rPr>
                <w:rFonts w:ascii="Tahoma" w:hAnsi="Tahoma" w:cs="Tahoma"/>
                <w:noProof/>
                <w:sz w:val="16"/>
                <w:szCs w:val="16"/>
                <w:lang w:eastAsia="el-GR"/>
              </w:rPr>
              <w:t>πος σκληρού δίσκου: SSD</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Σκληρός δίσκος: 256 GB ή ανώτερο.</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 xml:space="preserve">Οθόνη: Απο 15.6" ίντσες IPS FHD 1920x1080 </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Κάρτα γραφικών: chipset Nvidia ή AMD.</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Μνήμη κάρτα γραφικών: 2048 MB ή ανώτερο.</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Διαμοιραζόμενη μνήμη (shared memory):Όχι</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Ενσωματωμένη Κάμερα: HD</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Ενσύρματο δίκτυο: 10 / 100 Mbps Ethernet ή ανώτερο</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val="en-US" w:eastAsia="el-GR"/>
              </w:rPr>
            </w:pPr>
            <w:r w:rsidRPr="00E62B30">
              <w:rPr>
                <w:rFonts w:ascii="Tahoma" w:hAnsi="Tahoma" w:cs="Tahoma"/>
                <w:noProof/>
                <w:sz w:val="16"/>
                <w:szCs w:val="16"/>
                <w:lang w:eastAsia="el-GR"/>
              </w:rPr>
              <w:t>Ασύρματο</w:t>
            </w:r>
            <w:r w:rsidRPr="00E62B30">
              <w:rPr>
                <w:rFonts w:ascii="Tahoma" w:hAnsi="Tahoma" w:cs="Tahoma"/>
                <w:noProof/>
                <w:sz w:val="16"/>
                <w:szCs w:val="16"/>
                <w:lang w:val="en-US" w:eastAsia="el-GR"/>
              </w:rPr>
              <w:t xml:space="preserve"> </w:t>
            </w:r>
            <w:r w:rsidRPr="00E62B30">
              <w:rPr>
                <w:rFonts w:ascii="Tahoma" w:hAnsi="Tahoma" w:cs="Tahoma"/>
                <w:noProof/>
                <w:sz w:val="16"/>
                <w:szCs w:val="16"/>
                <w:lang w:eastAsia="el-GR"/>
              </w:rPr>
              <w:t>δίκτυο</w:t>
            </w:r>
            <w:r w:rsidRPr="00E62B30">
              <w:rPr>
                <w:rFonts w:ascii="Tahoma" w:hAnsi="Tahoma" w:cs="Tahoma"/>
                <w:noProof/>
                <w:sz w:val="16"/>
                <w:szCs w:val="16"/>
                <w:lang w:val="en-US" w:eastAsia="el-GR"/>
              </w:rPr>
              <w:t>: Wi-Fi 802.11ac, a/b/g/n, Bluetooth 4</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Θύρα USB: τουλάχιστον 1 x USB 3.0 ή ανώτερο.</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 xml:space="preserve">Θύρα HDMI: 1 x HDMI </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Θύρες: Ακουστικά, μικρόφωνο</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Ενσωματωμένα Ηχείο(α): Ναι</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Card reader: Ναι (SD)</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val="en-US" w:eastAsia="el-GR"/>
              </w:rPr>
            </w:pPr>
            <w:r w:rsidRPr="00E62B30">
              <w:rPr>
                <w:rFonts w:ascii="Tahoma" w:hAnsi="Tahoma" w:cs="Tahoma"/>
                <w:noProof/>
                <w:sz w:val="16"/>
                <w:szCs w:val="16"/>
                <w:lang w:eastAsia="el-GR"/>
              </w:rPr>
              <w:t>Οπτικό</w:t>
            </w:r>
            <w:r w:rsidRPr="00E62B30">
              <w:rPr>
                <w:rFonts w:ascii="Tahoma" w:hAnsi="Tahoma" w:cs="Tahoma"/>
                <w:noProof/>
                <w:sz w:val="16"/>
                <w:szCs w:val="16"/>
                <w:lang w:val="en-US" w:eastAsia="el-GR"/>
              </w:rPr>
              <w:t xml:space="preserve"> </w:t>
            </w:r>
            <w:r w:rsidRPr="00E62B30">
              <w:rPr>
                <w:rFonts w:ascii="Tahoma" w:hAnsi="Tahoma" w:cs="Tahoma"/>
                <w:noProof/>
                <w:sz w:val="16"/>
                <w:szCs w:val="16"/>
                <w:lang w:eastAsia="el-GR"/>
              </w:rPr>
              <w:t>Μέσο</w:t>
            </w:r>
            <w:r w:rsidRPr="00E62B30">
              <w:rPr>
                <w:rFonts w:ascii="Tahoma" w:hAnsi="Tahoma" w:cs="Tahoma"/>
                <w:noProof/>
                <w:sz w:val="16"/>
                <w:szCs w:val="16"/>
                <w:lang w:val="en-US" w:eastAsia="el-GR"/>
              </w:rPr>
              <w:t xml:space="preserve"> DVD-RW Super Multi</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Συσκευή εισόδου: Πληκτρολόγιο, επιφάνεια αφής</w:t>
            </w:r>
          </w:p>
          <w:p w:rsidR="002B64BF" w:rsidRPr="00E62B30" w:rsidRDefault="002B64BF" w:rsidP="002B64BF">
            <w:pPr>
              <w:pStyle w:val="afe"/>
              <w:numPr>
                <w:ilvl w:val="0"/>
                <w:numId w:val="63"/>
              </w:numPr>
              <w:ind w:left="0" w:firstLine="0"/>
              <w:contextualSpacing/>
              <w:jc w:val="both"/>
              <w:rPr>
                <w:rFonts w:ascii="Tahoma" w:hAnsi="Tahoma" w:cs="Tahoma"/>
                <w:noProof/>
                <w:sz w:val="16"/>
                <w:szCs w:val="16"/>
                <w:lang w:eastAsia="el-GR"/>
              </w:rPr>
            </w:pPr>
            <w:r w:rsidRPr="00E62B30">
              <w:rPr>
                <w:rFonts w:ascii="Tahoma" w:hAnsi="Tahoma" w:cs="Tahoma"/>
                <w:noProof/>
                <w:sz w:val="16"/>
                <w:szCs w:val="16"/>
                <w:lang w:eastAsia="el-GR"/>
              </w:rPr>
              <w:t>Μπαταρία: Ναι</w:t>
            </w:r>
          </w:p>
          <w:p w:rsidR="002B64BF" w:rsidRDefault="002B64BF" w:rsidP="002B64BF">
            <w:pPr>
              <w:pStyle w:val="afe"/>
              <w:numPr>
                <w:ilvl w:val="0"/>
                <w:numId w:val="63"/>
              </w:numPr>
              <w:ind w:left="0" w:firstLine="0"/>
              <w:contextualSpacing/>
              <w:jc w:val="both"/>
              <w:rPr>
                <w:rFonts w:ascii="Tahoma" w:hAnsi="Tahoma" w:cs="Tahoma"/>
                <w:sz w:val="16"/>
                <w:szCs w:val="16"/>
                <w:lang w:eastAsia="el-GR"/>
              </w:rPr>
            </w:pPr>
            <w:r w:rsidRPr="00E62B30">
              <w:rPr>
                <w:rFonts w:ascii="Tahoma" w:hAnsi="Tahoma" w:cs="Tahoma"/>
                <w:noProof/>
                <w:sz w:val="16"/>
                <w:szCs w:val="16"/>
                <w:lang w:eastAsia="el-GR"/>
              </w:rPr>
              <w:t>Λειτουργικό σύστημα: Microsoft Windows 10 (64-bit)</w:t>
            </w:r>
          </w:p>
          <w:p w:rsidR="002B64BF" w:rsidRPr="00736791" w:rsidRDefault="002B64BF" w:rsidP="00C802F9">
            <w:pPr>
              <w:spacing w:after="0"/>
              <w:rPr>
                <w:rFonts w:ascii="Tahoma" w:hAnsi="Tahoma" w:cs="Tahoma"/>
                <w:sz w:val="16"/>
                <w:szCs w:val="16"/>
                <w:lang w:val="el-GR"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Χημείας Χ3-104α 1ος όροφος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Τσελέπης Αλέξανδρος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2651008365</w:t>
            </w:r>
          </w:p>
        </w:tc>
      </w:tr>
    </w:tbl>
    <w:p w:rsidR="002B64BF" w:rsidRDefault="002B64BF" w:rsidP="002B64BF">
      <w:pPr>
        <w:rPr>
          <w:rFonts w:ascii="Segoe UI" w:hAnsi="Segoe UI" w:cs="Segoe UI"/>
          <w:b/>
          <w:szCs w:val="22"/>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20: </w:t>
      </w:r>
      <w:r w:rsidRPr="00D3637C">
        <w:rPr>
          <w:rFonts w:ascii="Segoe UI" w:hAnsi="Segoe UI" w:cs="Segoe UI"/>
          <w:b/>
          <w:szCs w:val="22"/>
          <w:lang w:val="el-GR"/>
        </w:rPr>
        <w:t>3D Εκτυπωτής Τμήματος Μηχανικών Επιστήμης Υλικών</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16399" w:rsidRDefault="002B64BF" w:rsidP="00C802F9">
            <w:pPr>
              <w:suppressAutoHyphens w:val="0"/>
              <w:spacing w:after="0"/>
              <w:jc w:val="center"/>
              <w:rPr>
                <w:rFonts w:ascii="Segoe UI" w:hAnsi="Segoe UI" w:cs="Segoe UI"/>
                <w:b/>
                <w:szCs w:val="22"/>
                <w:lang w:val="el-GR"/>
              </w:rPr>
            </w:pPr>
            <w:r w:rsidRPr="00A16399">
              <w:rPr>
                <w:rFonts w:ascii="Segoe UI" w:hAnsi="Segoe UI" w:cs="Segoe UI"/>
                <w:b/>
                <w:szCs w:val="22"/>
                <w:lang w:val="el-GR"/>
              </w:rPr>
              <w:t>2.048,39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16399" w:rsidRDefault="002B64BF" w:rsidP="00C802F9">
            <w:pPr>
              <w:suppressAutoHyphens w:val="0"/>
              <w:spacing w:after="0"/>
              <w:jc w:val="center"/>
              <w:rPr>
                <w:rFonts w:ascii="Segoe UI" w:hAnsi="Segoe UI" w:cs="Segoe UI"/>
                <w:b/>
                <w:szCs w:val="22"/>
                <w:lang w:val="el-GR"/>
              </w:rPr>
            </w:pPr>
            <w:r w:rsidRPr="00A16399">
              <w:rPr>
                <w:rFonts w:ascii="Segoe UI" w:hAnsi="Segoe UI" w:cs="Segoe UI"/>
                <w:b/>
                <w:szCs w:val="22"/>
                <w:lang w:val="el-GR"/>
              </w:rPr>
              <w:t>491,61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A16399" w:rsidRDefault="002B64BF" w:rsidP="00C802F9">
            <w:pPr>
              <w:suppressAutoHyphens w:val="0"/>
              <w:spacing w:after="0"/>
              <w:jc w:val="center"/>
              <w:rPr>
                <w:rFonts w:ascii="Segoe UI" w:hAnsi="Segoe UI" w:cs="Segoe UI"/>
                <w:b/>
                <w:szCs w:val="22"/>
                <w:lang w:val="el-GR"/>
              </w:rPr>
            </w:pPr>
            <w:r w:rsidRPr="00A16399">
              <w:rPr>
                <w:rFonts w:ascii="Segoe UI" w:hAnsi="Segoe UI" w:cs="Segoe UI"/>
                <w:b/>
                <w:szCs w:val="22"/>
                <w:lang w:val="el-GR"/>
              </w:rPr>
              <w:t>2.540,00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20</w:t>
            </w:r>
          </w:p>
        </w:tc>
      </w:tr>
      <w:tr w:rsidR="002B64BF" w:rsidRPr="00D3637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3637C" w:rsidRDefault="002B64BF" w:rsidP="00C802F9">
            <w:pPr>
              <w:spacing w:after="0"/>
              <w:jc w:val="center"/>
              <w:rPr>
                <w:rFonts w:ascii="Tahoma" w:hAnsi="Tahoma" w:cs="Tahoma"/>
                <w:sz w:val="16"/>
                <w:szCs w:val="16"/>
                <w:lang w:val="el-GR" w:eastAsia="el-GR"/>
              </w:rPr>
            </w:pPr>
            <w:r w:rsidRPr="00DC4324">
              <w:rPr>
                <w:rFonts w:ascii="Tahoma" w:hAnsi="Tahoma" w:cs="Tahoma"/>
                <w:noProof/>
                <w:sz w:val="16"/>
                <w:szCs w:val="16"/>
                <w:lang w:val="en-US" w:eastAsia="el-GR"/>
              </w:rPr>
              <w:t>2</w:t>
            </w:r>
            <w:r>
              <w:rPr>
                <w:rFonts w:ascii="Tahoma" w:hAnsi="Tahoma" w:cs="Tahoma"/>
                <w:noProof/>
                <w:sz w:val="16"/>
                <w:szCs w:val="16"/>
                <w:lang w:val="el-GR" w:eastAsia="el-GR"/>
              </w:rPr>
              <w:t>0</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D3637C" w:rsidRDefault="002B64BF" w:rsidP="00C802F9">
            <w:pPr>
              <w:spacing w:after="0"/>
              <w:jc w:val="center"/>
              <w:rPr>
                <w:rFonts w:ascii="Tahoma" w:hAnsi="Tahoma" w:cs="Tahoma"/>
                <w:sz w:val="16"/>
                <w:szCs w:val="16"/>
                <w:lang w:val="el-GR" w:eastAsia="el-GR"/>
              </w:rPr>
            </w:pPr>
            <w:r w:rsidRPr="00D3637C">
              <w:rPr>
                <w:rFonts w:ascii="Tahoma" w:hAnsi="Tahoma" w:cs="Tahoma"/>
                <w:noProof/>
                <w:sz w:val="16"/>
                <w:szCs w:val="16"/>
                <w:lang w:val="el-GR" w:eastAsia="el-GR"/>
              </w:rPr>
              <w:t>3</w:t>
            </w:r>
            <w:r w:rsidRPr="00D3637C">
              <w:rPr>
                <w:rFonts w:ascii="Tahoma" w:hAnsi="Tahoma" w:cs="Tahoma"/>
                <w:noProof/>
                <w:sz w:val="16"/>
                <w:szCs w:val="16"/>
                <w:lang w:val="en-US" w:eastAsia="el-GR"/>
              </w:rPr>
              <w:t>D</w:t>
            </w:r>
            <w:r w:rsidRPr="00D3637C">
              <w:rPr>
                <w:rFonts w:ascii="Tahoma" w:hAnsi="Tahoma" w:cs="Tahoma"/>
                <w:noProof/>
                <w:sz w:val="16"/>
                <w:szCs w:val="16"/>
                <w:lang w:val="el-GR" w:eastAsia="el-GR"/>
              </w:rPr>
              <w:t xml:space="preserve"> Εκτυπωτής Τμήματος Μηχανικών Επιστήμης Υλικών</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D363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36</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3D εκτυπωτής τεχνολογίας FDM</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133"/>
          <w:jc w:val="center"/>
        </w:trPr>
        <w:tc>
          <w:tcPr>
            <w:tcW w:w="8235" w:type="dxa"/>
            <w:gridSpan w:val="5"/>
            <w:shd w:val="clear" w:color="auto" w:fill="auto"/>
            <w:vAlign w:val="center"/>
          </w:tcPr>
          <w:p w:rsidR="002B64BF" w:rsidRPr="00D3637C" w:rsidRDefault="002B64BF" w:rsidP="00C802F9">
            <w:pPr>
              <w:spacing w:after="0"/>
              <w:rPr>
                <w:rFonts w:ascii="Tahoma" w:hAnsi="Tahoma" w:cs="Tahoma"/>
                <w:noProof/>
                <w:sz w:val="16"/>
                <w:szCs w:val="16"/>
                <w:lang w:val="el-GR" w:eastAsia="el-GR"/>
              </w:rPr>
            </w:pPr>
            <w:r w:rsidRPr="00D3637C">
              <w:rPr>
                <w:rFonts w:ascii="Tahoma" w:hAnsi="Tahoma" w:cs="Tahoma"/>
                <w:noProof/>
                <w:sz w:val="16"/>
                <w:szCs w:val="16"/>
                <w:lang w:val="el-GR" w:eastAsia="el-GR"/>
              </w:rPr>
              <w:t>3</w:t>
            </w:r>
            <w:r w:rsidRPr="00DC4324">
              <w:rPr>
                <w:rFonts w:ascii="Tahoma" w:hAnsi="Tahoma" w:cs="Tahoma"/>
                <w:noProof/>
                <w:sz w:val="16"/>
                <w:szCs w:val="16"/>
                <w:lang w:eastAsia="el-GR"/>
              </w:rPr>
              <w:t>D</w:t>
            </w:r>
            <w:r w:rsidRPr="00D3637C">
              <w:rPr>
                <w:rFonts w:ascii="Tahoma" w:hAnsi="Tahoma" w:cs="Tahoma"/>
                <w:noProof/>
                <w:sz w:val="16"/>
                <w:szCs w:val="16"/>
                <w:lang w:val="el-GR" w:eastAsia="el-GR"/>
              </w:rPr>
              <w:t xml:space="preserve"> εκτυπωτής τεχνολογίας </w:t>
            </w:r>
            <w:r w:rsidRPr="00DC4324">
              <w:rPr>
                <w:rFonts w:ascii="Tahoma" w:hAnsi="Tahoma" w:cs="Tahoma"/>
                <w:noProof/>
                <w:sz w:val="16"/>
                <w:szCs w:val="16"/>
                <w:lang w:eastAsia="el-GR"/>
              </w:rPr>
              <w:t>FDM</w:t>
            </w:r>
            <w:r>
              <w:rPr>
                <w:rFonts w:ascii="Tahoma" w:hAnsi="Tahoma" w:cs="Tahoma"/>
                <w:noProof/>
                <w:sz w:val="16"/>
                <w:szCs w:val="16"/>
                <w:lang w:val="el-GR" w:eastAsia="el-GR"/>
              </w:rPr>
              <w:t>, με τα ακόλουθα ελάχιστα τεχνικά χαρακτηριστικά</w:t>
            </w:r>
            <w:r w:rsidRPr="00D3637C">
              <w:rPr>
                <w:rFonts w:ascii="Tahoma" w:hAnsi="Tahoma" w:cs="Tahoma"/>
                <w:noProof/>
                <w:sz w:val="16"/>
                <w:szCs w:val="16"/>
                <w:lang w:val="el-GR" w:eastAsia="el-GR"/>
              </w:rPr>
              <w:t>:</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3D εκτυπωτής τεχνολογίας FDM με μία κεφαλή εκτύπωσης</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No. of Heads 1</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Pr>
                <w:rFonts w:ascii="Tahoma" w:hAnsi="Tahoma" w:cs="Tahoma"/>
                <w:noProof/>
                <w:sz w:val="16"/>
                <w:szCs w:val="16"/>
                <w:lang w:eastAsia="el-GR"/>
              </w:rPr>
              <w:t>Να υ</w:t>
            </w:r>
            <w:r w:rsidRPr="0025795F">
              <w:rPr>
                <w:rFonts w:ascii="Tahoma" w:hAnsi="Tahoma" w:cs="Tahoma"/>
                <w:noProof/>
                <w:sz w:val="16"/>
                <w:szCs w:val="16"/>
                <w:lang w:eastAsia="el-GR"/>
              </w:rPr>
              <w:t>ποστηρίζει λειτουργία μονής εξώθησης</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Να διαθέτει</w:t>
            </w:r>
            <w:r>
              <w:rPr>
                <w:rFonts w:ascii="Tahoma" w:hAnsi="Tahoma" w:cs="Tahoma"/>
                <w:noProof/>
                <w:sz w:val="16"/>
                <w:szCs w:val="16"/>
                <w:lang w:eastAsia="el-GR"/>
              </w:rPr>
              <w:t xml:space="preserve"> </w:t>
            </w:r>
            <w:r w:rsidRPr="0025795F">
              <w:rPr>
                <w:rFonts w:ascii="Tahoma" w:hAnsi="Tahoma" w:cs="Tahoma"/>
                <w:noProof/>
                <w:sz w:val="16"/>
                <w:szCs w:val="16"/>
                <w:lang w:eastAsia="el-GR"/>
              </w:rPr>
              <w:t>τουλάχιστον</w:t>
            </w:r>
            <w:r>
              <w:rPr>
                <w:rFonts w:ascii="Tahoma" w:hAnsi="Tahoma" w:cs="Tahoma"/>
                <w:noProof/>
                <w:sz w:val="16"/>
                <w:szCs w:val="16"/>
                <w:lang w:eastAsia="el-GR"/>
              </w:rPr>
              <w:t xml:space="preserve"> </w:t>
            </w:r>
            <w:r w:rsidRPr="0025795F">
              <w:rPr>
                <w:rFonts w:ascii="Tahoma" w:hAnsi="Tahoma" w:cs="Tahoma"/>
                <w:noProof/>
                <w:sz w:val="16"/>
                <w:szCs w:val="16"/>
                <w:lang w:eastAsia="el-GR"/>
              </w:rPr>
              <w:t>ωφέλιμο χώρο εκτύπωσης 200 x 200 x 180mm</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Layer resolution: 90-390 microns</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Να διαθέτει δυνατότητα εκτύπωσης με υλικά NYLON, FLEXIBLE, PLA, PETG, HIPS</w:t>
            </w:r>
          </w:p>
          <w:p w:rsidR="002B64BF" w:rsidRPr="009B1DD4" w:rsidRDefault="002B64BF" w:rsidP="002B64BF">
            <w:pPr>
              <w:pStyle w:val="afe"/>
              <w:numPr>
                <w:ilvl w:val="0"/>
                <w:numId w:val="9"/>
              </w:numPr>
              <w:ind w:left="0" w:firstLine="0"/>
              <w:contextualSpacing/>
              <w:jc w:val="both"/>
              <w:rPr>
                <w:rFonts w:ascii="Tahoma" w:hAnsi="Tahoma" w:cs="Tahoma"/>
                <w:noProof/>
                <w:sz w:val="16"/>
                <w:szCs w:val="16"/>
                <w:lang w:val="en-US" w:eastAsia="el-GR"/>
              </w:rPr>
            </w:pPr>
            <w:r w:rsidRPr="009B1DD4">
              <w:rPr>
                <w:rFonts w:ascii="Tahoma" w:hAnsi="Tahoma" w:cs="Tahoma"/>
                <w:noProof/>
                <w:sz w:val="16"/>
                <w:szCs w:val="16"/>
                <w:lang w:val="en-US" w:eastAsia="el-GR"/>
              </w:rPr>
              <w:t>Proprietary filament: Yes and compatible with others</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Να διαθέτει θερμαινόμενη πλατφόρμα εκτύπωσης  και αυτόματη μικρορύθμιση.</w:t>
            </w:r>
          </w:p>
          <w:p w:rsidR="002B64BF" w:rsidRPr="009B1DD4" w:rsidRDefault="002B64BF" w:rsidP="002B64BF">
            <w:pPr>
              <w:pStyle w:val="afe"/>
              <w:numPr>
                <w:ilvl w:val="0"/>
                <w:numId w:val="9"/>
              </w:numPr>
              <w:ind w:left="0" w:firstLine="0"/>
              <w:contextualSpacing/>
              <w:jc w:val="both"/>
              <w:rPr>
                <w:rFonts w:ascii="Tahoma" w:hAnsi="Tahoma" w:cs="Tahoma"/>
                <w:noProof/>
                <w:sz w:val="16"/>
                <w:szCs w:val="16"/>
                <w:lang w:val="en-US" w:eastAsia="el-GR"/>
              </w:rPr>
            </w:pPr>
            <w:r w:rsidRPr="009B1DD4">
              <w:rPr>
                <w:rFonts w:ascii="Tahoma" w:hAnsi="Tahoma" w:cs="Tahoma"/>
                <w:noProof/>
                <w:sz w:val="16"/>
                <w:szCs w:val="16"/>
                <w:lang w:val="en-US" w:eastAsia="el-GR"/>
              </w:rPr>
              <w:t>Technology: LPD (Layer Plastic Deposition)</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Pr>
                <w:rFonts w:ascii="Tahoma" w:hAnsi="Tahoma" w:cs="Tahoma"/>
                <w:noProof/>
                <w:sz w:val="16"/>
                <w:szCs w:val="16"/>
                <w:lang w:eastAsia="el-GR"/>
              </w:rPr>
              <w:t>Να δ</w:t>
            </w:r>
            <w:r w:rsidRPr="0025795F">
              <w:rPr>
                <w:rFonts w:ascii="Tahoma" w:hAnsi="Tahoma" w:cs="Tahoma"/>
                <w:noProof/>
                <w:sz w:val="16"/>
                <w:szCs w:val="16"/>
                <w:lang w:eastAsia="el-GR"/>
              </w:rPr>
              <w:t>ιαθέτει Wi-Fi, USB, και Ethernet συνδεσιμότητα</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Nozzle Diameter: 0.4 mm</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Filament Diameter: 1.75 mm</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Power Supply Universal 110/230 VAC, 50/60 Hz</w:t>
            </w:r>
          </w:p>
          <w:p w:rsidR="002B64BF" w:rsidRPr="0025795F" w:rsidRDefault="002B64BF" w:rsidP="002B64BF">
            <w:pPr>
              <w:pStyle w:val="afe"/>
              <w:numPr>
                <w:ilvl w:val="0"/>
                <w:numId w:val="9"/>
              </w:numPr>
              <w:ind w:left="0" w:firstLine="0"/>
              <w:contextualSpacing/>
              <w:jc w:val="both"/>
              <w:rPr>
                <w:rFonts w:ascii="Tahoma" w:hAnsi="Tahoma" w:cs="Tahoma"/>
                <w:noProof/>
                <w:sz w:val="16"/>
                <w:szCs w:val="16"/>
                <w:lang w:eastAsia="el-GR"/>
              </w:rPr>
            </w:pPr>
            <w:r w:rsidRPr="0025795F">
              <w:rPr>
                <w:rFonts w:ascii="Tahoma" w:hAnsi="Tahoma" w:cs="Tahoma"/>
                <w:noProof/>
                <w:sz w:val="16"/>
                <w:szCs w:val="16"/>
                <w:lang w:eastAsia="el-GR"/>
              </w:rPr>
              <w:t>Software Compatibility Windows</w:t>
            </w:r>
          </w:p>
          <w:p w:rsidR="002B64BF" w:rsidRPr="0025795F"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Ιατρική Σχολή / Ισόγειο / Εργαστήριο Βιοιατρικής Τεχνολογίας-Μονάδα Ιατρικής Τεχνολογίας και Ευφυών Πληροφοριακών Συστημάτων</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Δ. Ι. Φωτιάδης</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2651009006</w:t>
            </w:r>
          </w:p>
        </w:tc>
      </w:tr>
    </w:tbl>
    <w:p w:rsidR="002B64BF" w:rsidRDefault="002B64BF" w:rsidP="002B64BF">
      <w: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21: </w:t>
      </w:r>
      <w:r w:rsidRPr="00D3637C">
        <w:rPr>
          <w:rFonts w:ascii="Segoe UI" w:hAnsi="Segoe UI" w:cs="Segoe UI"/>
          <w:b/>
          <w:szCs w:val="22"/>
          <w:lang w:val="el-GR"/>
        </w:rPr>
        <w:t xml:space="preserve">Φορητοί Η/Υ και </w:t>
      </w:r>
      <w:proofErr w:type="spellStart"/>
      <w:r w:rsidRPr="00D3637C">
        <w:rPr>
          <w:rFonts w:ascii="Segoe UI" w:hAnsi="Segoe UI" w:cs="Segoe UI"/>
          <w:b/>
          <w:szCs w:val="22"/>
          <w:lang w:val="el-GR"/>
        </w:rPr>
        <w:t>Πολυμηχανήματα</w:t>
      </w:r>
      <w:proofErr w:type="spellEnd"/>
      <w:r w:rsidRPr="00D3637C">
        <w:rPr>
          <w:rFonts w:ascii="Segoe UI" w:hAnsi="Segoe UI" w:cs="Segoe UI"/>
          <w:b/>
          <w:szCs w:val="22"/>
          <w:lang w:val="el-GR"/>
        </w:rPr>
        <w:t xml:space="preserve"> ΠΜΣ Νοσηλευτική Φροντίδα Ενηλίκων Τμήματος Ιατρικής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0222B" w:rsidRDefault="002B64BF" w:rsidP="00C802F9">
            <w:pPr>
              <w:suppressAutoHyphens w:val="0"/>
              <w:spacing w:after="0"/>
              <w:jc w:val="center"/>
              <w:rPr>
                <w:rFonts w:ascii="Segoe UI" w:hAnsi="Segoe UI" w:cs="Segoe UI"/>
                <w:b/>
                <w:szCs w:val="22"/>
                <w:lang w:val="el-GR"/>
              </w:rPr>
            </w:pPr>
            <w:r w:rsidRPr="0010222B">
              <w:rPr>
                <w:rFonts w:ascii="Segoe UI" w:hAnsi="Segoe UI" w:cs="Segoe UI"/>
                <w:b/>
                <w:szCs w:val="22"/>
                <w:lang w:val="el-GR"/>
              </w:rPr>
              <w:t>4.766,13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0222B" w:rsidRDefault="002B64BF" w:rsidP="00C802F9">
            <w:pPr>
              <w:suppressAutoHyphens w:val="0"/>
              <w:spacing w:after="0"/>
              <w:jc w:val="center"/>
              <w:rPr>
                <w:rFonts w:ascii="Segoe UI" w:hAnsi="Segoe UI" w:cs="Segoe UI"/>
                <w:b/>
                <w:szCs w:val="22"/>
                <w:lang w:val="el-GR"/>
              </w:rPr>
            </w:pPr>
            <w:r w:rsidRPr="0010222B">
              <w:rPr>
                <w:rFonts w:ascii="Segoe UI" w:hAnsi="Segoe UI" w:cs="Segoe UI"/>
                <w:b/>
                <w:szCs w:val="22"/>
                <w:lang w:val="el-GR"/>
              </w:rPr>
              <w:t>1.143,87</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10222B" w:rsidRDefault="002B64BF" w:rsidP="00C802F9">
            <w:pPr>
              <w:suppressAutoHyphens w:val="0"/>
              <w:spacing w:after="0"/>
              <w:jc w:val="center"/>
              <w:rPr>
                <w:rFonts w:ascii="Segoe UI" w:hAnsi="Segoe UI" w:cs="Segoe UI"/>
                <w:b/>
                <w:szCs w:val="22"/>
                <w:lang w:val="el-GR"/>
              </w:rPr>
            </w:pPr>
            <w:r w:rsidRPr="0010222B">
              <w:rPr>
                <w:rFonts w:ascii="Segoe UI" w:hAnsi="Segoe UI" w:cs="Segoe UI"/>
                <w:b/>
                <w:szCs w:val="22"/>
                <w:lang w:val="el-GR"/>
              </w:rPr>
              <w:t>5.910,00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21</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363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D3637C">
              <w:rPr>
                <w:rFonts w:ascii="Tahoma" w:hAnsi="Tahoma" w:cs="Tahoma"/>
                <w:noProof/>
                <w:sz w:val="16"/>
                <w:szCs w:val="16"/>
                <w:lang w:val="el-GR" w:eastAsia="el-GR"/>
              </w:rPr>
              <w:t>Φορητοί Η/Υ και Πολυμηχανήματα ΠΜΣ Νοσηλευτική Φροντίδα Ενηλίκων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50"/>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19</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Πολυμηχάνημα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 xml:space="preserve">Πολυμηχάνημα με τις ακόλουθες ελάχιστες τεχνικές προδιαγραφές: </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Ασύρματη Σύνδεση</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Συσκευασία: Καλώδιο USB</w:t>
            </w:r>
          </w:p>
          <w:p w:rsidR="002B64BF" w:rsidRPr="007B2FC5" w:rsidRDefault="002B64BF" w:rsidP="002B64BF">
            <w:pPr>
              <w:pStyle w:val="afe"/>
              <w:numPr>
                <w:ilvl w:val="0"/>
                <w:numId w:val="42"/>
              </w:numPr>
              <w:contextualSpacing/>
              <w:jc w:val="both"/>
              <w:rPr>
                <w:rFonts w:ascii="Tahoma" w:hAnsi="Tahoma" w:cs="Tahoma"/>
                <w:noProof/>
                <w:sz w:val="16"/>
                <w:szCs w:val="16"/>
                <w:lang w:val="en-US" w:eastAsia="el-GR"/>
              </w:rPr>
            </w:pPr>
            <w:r w:rsidRPr="007B2FC5">
              <w:rPr>
                <w:rFonts w:ascii="Tahoma" w:hAnsi="Tahoma" w:cs="Tahoma"/>
                <w:noProof/>
                <w:sz w:val="16"/>
                <w:szCs w:val="16"/>
                <w:lang w:val="en-US" w:eastAsia="el-GR"/>
              </w:rPr>
              <w:t xml:space="preserve">ePrint / Email Print, </w:t>
            </w:r>
            <w:r w:rsidRPr="000B706D">
              <w:rPr>
                <w:rFonts w:ascii="Tahoma" w:hAnsi="Tahoma" w:cs="Tahoma"/>
                <w:noProof/>
                <w:sz w:val="16"/>
                <w:szCs w:val="16"/>
                <w:lang w:eastAsia="el-GR"/>
              </w:rPr>
              <w:t>Υποστήριξη</w:t>
            </w:r>
            <w:r w:rsidRPr="007B2FC5">
              <w:rPr>
                <w:rFonts w:ascii="Tahoma" w:hAnsi="Tahoma" w:cs="Tahoma"/>
                <w:noProof/>
                <w:sz w:val="16"/>
                <w:szCs w:val="16"/>
                <w:lang w:val="en-US" w:eastAsia="el-GR"/>
              </w:rPr>
              <w:t xml:space="preserve"> AirPrint, </w:t>
            </w:r>
            <w:r w:rsidRPr="000B706D">
              <w:rPr>
                <w:rFonts w:ascii="Tahoma" w:hAnsi="Tahoma" w:cs="Tahoma"/>
                <w:noProof/>
                <w:sz w:val="16"/>
                <w:szCs w:val="16"/>
                <w:lang w:eastAsia="el-GR"/>
              </w:rPr>
              <w:t>Μέγεθος</w:t>
            </w:r>
            <w:r w:rsidRPr="007B2FC5">
              <w:rPr>
                <w:rFonts w:ascii="Tahoma" w:hAnsi="Tahoma" w:cs="Tahoma"/>
                <w:noProof/>
                <w:sz w:val="16"/>
                <w:szCs w:val="16"/>
                <w:lang w:val="en-US" w:eastAsia="el-GR"/>
              </w:rPr>
              <w:t xml:space="preserve"> </w:t>
            </w:r>
            <w:r w:rsidRPr="000B706D">
              <w:rPr>
                <w:rFonts w:ascii="Tahoma" w:hAnsi="Tahoma" w:cs="Tahoma"/>
                <w:noProof/>
                <w:sz w:val="16"/>
                <w:szCs w:val="16"/>
                <w:lang w:eastAsia="el-GR"/>
              </w:rPr>
              <w:t>εγγράφου</w:t>
            </w:r>
            <w:r w:rsidRPr="007B2FC5">
              <w:rPr>
                <w:rFonts w:ascii="Tahoma" w:hAnsi="Tahoma" w:cs="Tahoma"/>
                <w:noProof/>
                <w:sz w:val="16"/>
                <w:szCs w:val="16"/>
                <w:lang w:val="en-US" w:eastAsia="el-GR"/>
              </w:rPr>
              <w:t xml:space="preserve"> A4, </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Fax,</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 xml:space="preserve">Τεχνολογία Εκτύπωσης Inkjet, </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Ανάλυση εκτύπωσης 4.800 x 1.200 DPI</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Ταχύτητα εκτύπωσης (ασπρόμαυρη) 33 Σελίδες / λεπτό Μονόχρωμο</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Ταχύτητα εκτύπωσης (έγχρωμη), 20 Σελίδες / λεπτό Colour</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Ανάλυση σάρωσης, 1.200 DPI x 2.400 DPI</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Εκτύπωση διπλής όψης</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ADF</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Τροφοδοσία χαρτιού 250 σελιδων</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Ethernet</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iPrint</w:t>
            </w:r>
          </w:p>
          <w:p w:rsidR="002B64BF" w:rsidRPr="000B706D"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Wi-Fi</w:t>
            </w:r>
          </w:p>
          <w:p w:rsidR="002B64BF" w:rsidRPr="00EC188B" w:rsidRDefault="002B64BF" w:rsidP="002B64BF">
            <w:pPr>
              <w:pStyle w:val="afe"/>
              <w:numPr>
                <w:ilvl w:val="0"/>
                <w:numId w:val="42"/>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Τεχνολογία ανεφοδιασμού μελάνης σε δοχείο</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Ερευνητικό εργαστήριο ανοσολογίας, Κτήρια Τμήματος Ιατρικής,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Δημήτριος Χριστοδούλου</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2651007838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21</w:t>
            </w:r>
          </w:p>
        </w:tc>
      </w:tr>
      <w:tr w:rsidR="002B64BF" w:rsidRPr="00D3637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363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D3637C">
              <w:rPr>
                <w:rFonts w:ascii="Tahoma" w:hAnsi="Tahoma" w:cs="Tahoma"/>
                <w:noProof/>
                <w:sz w:val="16"/>
                <w:szCs w:val="16"/>
                <w:lang w:val="el-GR" w:eastAsia="el-GR"/>
              </w:rPr>
              <w:t>Φορητοί Η/Υ και Πολυμηχανήματα ΠΜΣ Νοσηλευτική Φροντίδα Ενηλίκων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50"/>
          <w:jc w:val="center"/>
        </w:trPr>
        <w:tc>
          <w:tcPr>
            <w:tcW w:w="864" w:type="dxa"/>
            <w:shd w:val="clear" w:color="auto" w:fill="auto"/>
            <w:vAlign w:val="center"/>
          </w:tcPr>
          <w:p w:rsidR="002B64BF" w:rsidRPr="000E3524"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19</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 xml:space="preserve">Φορητός </w:t>
            </w:r>
            <w:r>
              <w:rPr>
                <w:rFonts w:ascii="Tahoma" w:hAnsi="Tahoma" w:cs="Tahoma"/>
                <w:noProof/>
                <w:sz w:val="16"/>
                <w:szCs w:val="16"/>
                <w:lang w:eastAsia="el-GR"/>
              </w:rPr>
              <w:t>Υ</w:t>
            </w:r>
            <w:r w:rsidRPr="00DC4324">
              <w:rPr>
                <w:rFonts w:ascii="Tahoma" w:hAnsi="Tahoma" w:cs="Tahoma"/>
                <w:noProof/>
                <w:sz w:val="16"/>
                <w:szCs w:val="16"/>
                <w:lang w:val="en-US" w:eastAsia="el-GR"/>
              </w:rPr>
              <w:t>πολογιστής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912"/>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Μέγεθος Οθόνης: 13.3''</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Τύπος Επεξεργαστή: Intel Core i5</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Μέγεθος Μνήμης RAM: 8 GB</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Χωρητικότητα Δίσκων: 512GB</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Αριθμός Σκληρών Δίσκων 1</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Τύπος Σκληρών Δίσκων Solid State</w:t>
            </w:r>
          </w:p>
          <w:p w:rsidR="002B64BF" w:rsidRPr="006A2882" w:rsidRDefault="002B64BF" w:rsidP="002B64BF">
            <w:pPr>
              <w:pStyle w:val="afe"/>
              <w:numPr>
                <w:ilvl w:val="0"/>
                <w:numId w:val="65"/>
              </w:numPr>
              <w:ind w:left="0" w:firstLine="0"/>
              <w:contextualSpacing/>
              <w:jc w:val="both"/>
              <w:rPr>
                <w:rFonts w:ascii="Tahoma" w:hAnsi="Tahoma" w:cs="Tahoma"/>
                <w:noProof/>
                <w:sz w:val="16"/>
                <w:szCs w:val="16"/>
                <w:lang w:val="en-US" w:eastAsia="el-GR"/>
              </w:rPr>
            </w:pPr>
            <w:r w:rsidRPr="006A2882">
              <w:rPr>
                <w:rFonts w:ascii="Tahoma" w:hAnsi="Tahoma" w:cs="Tahoma"/>
                <w:noProof/>
                <w:sz w:val="16"/>
                <w:szCs w:val="16"/>
                <w:lang w:val="en-US" w:eastAsia="el-GR"/>
              </w:rPr>
              <w:t xml:space="preserve">Chipset </w:t>
            </w:r>
            <w:r w:rsidRPr="000B706D">
              <w:rPr>
                <w:rFonts w:ascii="Tahoma" w:hAnsi="Tahoma" w:cs="Tahoma"/>
                <w:noProof/>
                <w:sz w:val="16"/>
                <w:szCs w:val="16"/>
                <w:lang w:eastAsia="el-GR"/>
              </w:rPr>
              <w:t>Κάρτας</w:t>
            </w:r>
            <w:r w:rsidRPr="006A2882">
              <w:rPr>
                <w:rFonts w:ascii="Tahoma" w:hAnsi="Tahoma" w:cs="Tahoma"/>
                <w:noProof/>
                <w:sz w:val="16"/>
                <w:szCs w:val="16"/>
                <w:lang w:val="en-US" w:eastAsia="el-GR"/>
              </w:rPr>
              <w:t xml:space="preserve"> </w:t>
            </w:r>
            <w:r w:rsidRPr="000B706D">
              <w:rPr>
                <w:rFonts w:ascii="Tahoma" w:hAnsi="Tahoma" w:cs="Tahoma"/>
                <w:noProof/>
                <w:sz w:val="16"/>
                <w:szCs w:val="16"/>
                <w:lang w:eastAsia="el-GR"/>
              </w:rPr>
              <w:t>Γραφικών</w:t>
            </w:r>
            <w:r w:rsidRPr="006A2882">
              <w:rPr>
                <w:rFonts w:ascii="Tahoma" w:hAnsi="Tahoma" w:cs="Tahoma"/>
                <w:noProof/>
                <w:sz w:val="16"/>
                <w:szCs w:val="16"/>
                <w:lang w:val="en-US" w:eastAsia="el-GR"/>
              </w:rPr>
              <w:t>: Intel Iris Plus Graphics 655</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Λειτουργικό Σύστημα: MacOS</w:t>
            </w:r>
          </w:p>
          <w:p w:rsidR="002B64BF" w:rsidRPr="000B706D"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Intel Chipset Κάρτας Γραφικών</w:t>
            </w:r>
          </w:p>
          <w:p w:rsidR="002B64BF" w:rsidRPr="00EC188B" w:rsidRDefault="002B64BF" w:rsidP="002B64BF">
            <w:pPr>
              <w:pStyle w:val="afe"/>
              <w:numPr>
                <w:ilvl w:val="0"/>
                <w:numId w:val="65"/>
              </w:numPr>
              <w:ind w:left="0" w:firstLine="0"/>
              <w:contextualSpacing/>
              <w:jc w:val="both"/>
              <w:rPr>
                <w:rFonts w:ascii="Tahoma" w:hAnsi="Tahoma" w:cs="Tahoma"/>
                <w:noProof/>
                <w:sz w:val="16"/>
                <w:szCs w:val="16"/>
                <w:lang w:eastAsia="el-GR"/>
              </w:rPr>
            </w:pPr>
            <w:r w:rsidRPr="000B706D">
              <w:rPr>
                <w:rFonts w:ascii="Tahoma" w:hAnsi="Tahoma" w:cs="Tahoma"/>
                <w:noProof/>
                <w:sz w:val="16"/>
                <w:szCs w:val="16"/>
                <w:lang w:eastAsia="el-GR"/>
              </w:rPr>
              <w:t>Intel Iris Plus Graphics 655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Ιατρικής - Ερευνητικό Εργαστήριο Ανοσολογίας, Κτήρια Τμήματος Ιατρικής,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Δημήτριος Χριστοδούλου</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2651007838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21</w:t>
            </w:r>
          </w:p>
        </w:tc>
      </w:tr>
      <w:tr w:rsidR="002B64BF" w:rsidRPr="00D3637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363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D3637C">
              <w:rPr>
                <w:rFonts w:ascii="Tahoma" w:hAnsi="Tahoma" w:cs="Tahoma"/>
                <w:noProof/>
                <w:sz w:val="16"/>
                <w:szCs w:val="16"/>
                <w:lang w:val="el-GR" w:eastAsia="el-GR"/>
              </w:rPr>
              <w:t>Φορητοί Η/Υ και Πολυμηχανήματα ΠΜΣ Νοσηλευτική Φροντίδα Ενηλίκων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lastRenderedPageBreak/>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lastRenderedPageBreak/>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lastRenderedPageBreak/>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Πλήθος</w:t>
            </w:r>
            <w:proofErr w:type="spellEnd"/>
          </w:p>
        </w:tc>
      </w:tr>
      <w:tr w:rsidR="002B64BF" w:rsidRPr="00E80175" w:rsidTr="00C802F9">
        <w:trPr>
          <w:trHeight w:val="405"/>
          <w:jc w:val="center"/>
        </w:trPr>
        <w:tc>
          <w:tcPr>
            <w:tcW w:w="864" w:type="dxa"/>
            <w:shd w:val="clear" w:color="auto" w:fill="auto"/>
            <w:vAlign w:val="center"/>
          </w:tcPr>
          <w:p w:rsidR="002B64BF" w:rsidRPr="000E3524"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19</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Φορητ</w:t>
            </w:r>
            <w:r>
              <w:rPr>
                <w:rFonts w:ascii="Tahoma" w:hAnsi="Tahoma" w:cs="Tahoma"/>
                <w:noProof/>
                <w:sz w:val="16"/>
                <w:szCs w:val="16"/>
                <w:lang w:eastAsia="el-GR"/>
              </w:rPr>
              <w:t>ό</w:t>
            </w:r>
            <w:r w:rsidRPr="00DC4324">
              <w:rPr>
                <w:rFonts w:ascii="Tahoma" w:hAnsi="Tahoma" w:cs="Tahoma"/>
                <w:noProof/>
                <w:sz w:val="16"/>
                <w:szCs w:val="16"/>
                <w:lang w:val="en-US" w:eastAsia="el-GR"/>
              </w:rPr>
              <w:t>ς Υπολογιστής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Μέγεθος Οθόνης 13.3''</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Ανάλυση Οθόνης 2560 x 1600</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Τύπος Οθόνης RETINA</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Τύπος Επεξεργαστή Intel Core i5</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Συχνότητα Επεξεργαστή 1.40 Ghz</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Μέγεθος Μνήμης RAM 8 GB</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Αριθμός Σκληρών Δίσκων 1</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Τύπος Σκληρών Δίσκων Flash Drive</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Χωρητικότητα Δίσκων 128GB</w:t>
            </w:r>
          </w:p>
          <w:p w:rsidR="002B64BF" w:rsidRPr="006A2882" w:rsidRDefault="002B64BF" w:rsidP="002B64BF">
            <w:pPr>
              <w:pStyle w:val="afe"/>
              <w:numPr>
                <w:ilvl w:val="0"/>
                <w:numId w:val="93"/>
              </w:numPr>
              <w:contextualSpacing/>
              <w:jc w:val="both"/>
              <w:rPr>
                <w:rFonts w:ascii="Tahoma" w:hAnsi="Tahoma" w:cs="Tahoma"/>
                <w:noProof/>
                <w:sz w:val="16"/>
                <w:szCs w:val="16"/>
                <w:lang w:val="en-US" w:eastAsia="el-GR"/>
              </w:rPr>
            </w:pPr>
            <w:r w:rsidRPr="006A2882">
              <w:rPr>
                <w:rFonts w:ascii="Tahoma" w:hAnsi="Tahoma" w:cs="Tahoma"/>
                <w:noProof/>
                <w:sz w:val="16"/>
                <w:szCs w:val="16"/>
                <w:lang w:val="en-US" w:eastAsia="el-GR"/>
              </w:rPr>
              <w:t xml:space="preserve">Chipset </w:t>
            </w:r>
            <w:r w:rsidRPr="000B706D">
              <w:rPr>
                <w:rFonts w:ascii="Tahoma" w:hAnsi="Tahoma" w:cs="Tahoma"/>
                <w:noProof/>
                <w:sz w:val="16"/>
                <w:szCs w:val="16"/>
                <w:lang w:eastAsia="el-GR"/>
              </w:rPr>
              <w:t>Κάρτας</w:t>
            </w:r>
            <w:r w:rsidRPr="006A2882">
              <w:rPr>
                <w:rFonts w:ascii="Tahoma" w:hAnsi="Tahoma" w:cs="Tahoma"/>
                <w:noProof/>
                <w:sz w:val="16"/>
                <w:szCs w:val="16"/>
                <w:lang w:val="en-US" w:eastAsia="el-GR"/>
              </w:rPr>
              <w:t xml:space="preserve"> </w:t>
            </w:r>
            <w:r w:rsidRPr="000B706D">
              <w:rPr>
                <w:rFonts w:ascii="Tahoma" w:hAnsi="Tahoma" w:cs="Tahoma"/>
                <w:noProof/>
                <w:sz w:val="16"/>
                <w:szCs w:val="16"/>
                <w:lang w:eastAsia="el-GR"/>
              </w:rPr>
              <w:t>Γραφικών</w:t>
            </w:r>
            <w:r w:rsidRPr="006A2882">
              <w:rPr>
                <w:rFonts w:ascii="Tahoma" w:hAnsi="Tahoma" w:cs="Tahoma"/>
                <w:noProof/>
                <w:sz w:val="16"/>
                <w:szCs w:val="16"/>
                <w:lang w:val="en-US" w:eastAsia="el-GR"/>
              </w:rPr>
              <w:t xml:space="preserve"> Iris Plus Graphics 645</w:t>
            </w:r>
          </w:p>
          <w:p w:rsidR="002B64BF" w:rsidRPr="000B706D" w:rsidRDefault="002B64BF" w:rsidP="002B64BF">
            <w:pPr>
              <w:pStyle w:val="afe"/>
              <w:numPr>
                <w:ilvl w:val="0"/>
                <w:numId w:val="93"/>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Λειτουργικό Σύστημα: MacOS</w:t>
            </w:r>
          </w:p>
          <w:p w:rsidR="002B64BF" w:rsidRPr="00B74E57"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Ιατρικής - Ερευνητικό Εργαστήριο Ανοσολογίας, Κτήρια Τμήματος Ιατρικής,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Δημήτριος Χριστοδούλου</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2651007838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21</w:t>
            </w:r>
          </w:p>
        </w:tc>
      </w:tr>
      <w:tr w:rsidR="002B64BF" w:rsidRPr="00D3637C"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D3637C"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21</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D3637C">
              <w:rPr>
                <w:rFonts w:ascii="Tahoma" w:hAnsi="Tahoma" w:cs="Tahoma"/>
                <w:noProof/>
                <w:sz w:val="16"/>
                <w:szCs w:val="16"/>
                <w:lang w:val="el-GR" w:eastAsia="el-GR"/>
              </w:rPr>
              <w:t>Φορητοί Η/Υ και Πολυμηχανήματα ΠΜΣ Νοσηλευτική Φροντίδα Ενηλίκων Τμήματος Ιατρικής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0E3524"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19</w:t>
            </w:r>
            <w:r>
              <w:rPr>
                <w:rFonts w:ascii="Tahoma" w:hAnsi="Tahoma" w:cs="Tahoma"/>
                <w:sz w:val="16"/>
                <w:szCs w:val="16"/>
                <w:lang w:eastAsia="el-GR"/>
              </w:rPr>
              <w:t>.</w:t>
            </w:r>
            <w:r w:rsidRPr="00DC4324">
              <w:rPr>
                <w:rFonts w:ascii="Tahoma" w:hAnsi="Tahoma" w:cs="Tahoma"/>
                <w:noProof/>
                <w:sz w:val="16"/>
                <w:szCs w:val="16"/>
                <w:lang w:eastAsia="el-GR"/>
              </w:rPr>
              <w:t>11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Φορητός Υπολογιστής (για παρουσιάσεις)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486"/>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Μέγεθος Οθόνης 15.6''</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Ανάλυση Οθόνης 1920 x 1080</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Τύπος Επεξεργαστή Intel Core i3</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Μοντέλο Επεξεργαστή Intel Core i3-5005U</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Συχνότητα Επεξεργαστή 2.00 Ghz</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Cache Επεξεργαστή 3 MB</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Μέγεθος Μνήμης RAM 4 GB</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Αριθμός Σκληρών Δίσκων 1</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Τύπος Σκληρών Δίσκων Solid State</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Χωρητικότητα Δίσκων 256GB</w:t>
            </w:r>
          </w:p>
          <w:p w:rsidR="002B64BF" w:rsidRPr="00E8008C" w:rsidRDefault="002B64BF" w:rsidP="002B64BF">
            <w:pPr>
              <w:pStyle w:val="afe"/>
              <w:numPr>
                <w:ilvl w:val="0"/>
                <w:numId w:val="94"/>
              </w:numPr>
              <w:contextualSpacing/>
              <w:jc w:val="both"/>
              <w:rPr>
                <w:rFonts w:ascii="Tahoma" w:hAnsi="Tahoma" w:cs="Tahoma"/>
                <w:sz w:val="16"/>
                <w:szCs w:val="16"/>
                <w:lang w:val="en-US" w:eastAsia="el-GR"/>
              </w:rPr>
            </w:pPr>
            <w:r w:rsidRPr="000B706D">
              <w:rPr>
                <w:rFonts w:ascii="Tahoma" w:hAnsi="Tahoma" w:cs="Tahoma"/>
                <w:noProof/>
                <w:sz w:val="16"/>
                <w:szCs w:val="16"/>
                <w:lang w:eastAsia="el-GR"/>
              </w:rPr>
              <w:t>Κάρτα Γραφικών On Board</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WebCam</w:t>
            </w:r>
          </w:p>
          <w:p w:rsidR="002B64BF" w:rsidRPr="00E8008C" w:rsidRDefault="002B64BF" w:rsidP="002B64BF">
            <w:pPr>
              <w:pStyle w:val="afe"/>
              <w:numPr>
                <w:ilvl w:val="0"/>
                <w:numId w:val="94"/>
              </w:numPr>
              <w:contextualSpacing/>
              <w:jc w:val="both"/>
              <w:rPr>
                <w:rFonts w:ascii="Tahoma" w:hAnsi="Tahoma" w:cs="Tahoma"/>
                <w:noProof/>
                <w:sz w:val="16"/>
                <w:szCs w:val="16"/>
                <w:lang w:val="en-US" w:eastAsia="el-GR"/>
              </w:rPr>
            </w:pPr>
            <w:r w:rsidRPr="00E8008C">
              <w:rPr>
                <w:rFonts w:ascii="Tahoma" w:hAnsi="Tahoma" w:cs="Tahoma"/>
                <w:noProof/>
                <w:sz w:val="16"/>
                <w:szCs w:val="16"/>
                <w:lang w:val="en-US" w:eastAsia="el-GR"/>
              </w:rPr>
              <w:t xml:space="preserve">Audio sound card </w:t>
            </w:r>
            <w:r w:rsidRPr="000B706D">
              <w:rPr>
                <w:rFonts w:ascii="Tahoma" w:hAnsi="Tahoma" w:cs="Tahoma"/>
                <w:noProof/>
                <w:sz w:val="16"/>
                <w:szCs w:val="16"/>
                <w:lang w:eastAsia="el-GR"/>
              </w:rPr>
              <w:t>με</w:t>
            </w:r>
            <w:r w:rsidRPr="00E8008C">
              <w:rPr>
                <w:rFonts w:ascii="Tahoma" w:hAnsi="Tahoma" w:cs="Tahoma"/>
                <w:noProof/>
                <w:sz w:val="16"/>
                <w:szCs w:val="16"/>
                <w:lang w:val="en-US" w:eastAsia="el-GR"/>
              </w:rPr>
              <w:t xml:space="preserve"> Stereo Speakers</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Εισοδος : Mic In</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Εξοδος : Headphone</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Λειτουργικό Σύστημα Windows 10 Home</w:t>
            </w:r>
            <w:r>
              <w:rPr>
                <w:rFonts w:ascii="Tahoma" w:hAnsi="Tahoma" w:cs="Tahoma"/>
                <w:noProof/>
                <w:sz w:val="16"/>
                <w:szCs w:val="16"/>
                <w:lang w:eastAsia="el-GR"/>
              </w:rPr>
              <w:t xml:space="preserve"> </w:t>
            </w:r>
            <w:r w:rsidRPr="000B706D">
              <w:rPr>
                <w:rFonts w:ascii="Tahoma" w:hAnsi="Tahoma" w:cs="Tahoma"/>
                <w:noProof/>
                <w:sz w:val="16"/>
                <w:szCs w:val="16"/>
                <w:lang w:eastAsia="el-GR"/>
              </w:rPr>
              <w:t>(64bit)</w:t>
            </w:r>
          </w:p>
          <w:p w:rsidR="002B64BF" w:rsidRPr="000B706D" w:rsidRDefault="002B64BF" w:rsidP="002B64BF">
            <w:pPr>
              <w:pStyle w:val="afe"/>
              <w:numPr>
                <w:ilvl w:val="0"/>
                <w:numId w:val="94"/>
              </w:numPr>
              <w:contextualSpacing/>
              <w:jc w:val="both"/>
              <w:rPr>
                <w:rFonts w:ascii="Tahoma" w:hAnsi="Tahoma" w:cs="Tahoma"/>
                <w:noProof/>
                <w:sz w:val="16"/>
                <w:szCs w:val="16"/>
                <w:lang w:eastAsia="el-GR"/>
              </w:rPr>
            </w:pPr>
            <w:r w:rsidRPr="000B706D">
              <w:rPr>
                <w:rFonts w:ascii="Tahoma" w:hAnsi="Tahoma" w:cs="Tahoma"/>
                <w:noProof/>
                <w:sz w:val="16"/>
                <w:szCs w:val="16"/>
                <w:lang w:eastAsia="el-GR"/>
              </w:rPr>
              <w:t>Γλώσσα Λειτουργικού Multilanguage</w:t>
            </w:r>
          </w:p>
          <w:p w:rsidR="002B64BF" w:rsidRPr="000F6013" w:rsidRDefault="002B64BF" w:rsidP="00C802F9">
            <w:pPr>
              <w:pStyle w:val="afe"/>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Ιατρικής - Ερευνητικό Εργαστήριο Ανοσολογίας, Κτήρια Τμήματος Ιατρικής,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Δημήτριος Χριστοδούλου</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2651007838</w:t>
            </w:r>
          </w:p>
        </w:tc>
      </w:tr>
    </w:tbl>
    <w:p w:rsidR="002B64BF" w:rsidRDefault="002B64BF" w:rsidP="002B64BF">
      <w:pPr>
        <w:rPr>
          <w:lang w:val="el-GR"/>
        </w:rPr>
      </w:pPr>
      <w:r>
        <w:rPr>
          <w:rFonts w:ascii="Segoe UI" w:hAnsi="Segoe UI" w:cs="Segoe UI"/>
          <w:b/>
          <w:szCs w:val="22"/>
          <w:lang w:val="el-GR"/>
        </w:rPr>
        <w:br w:type="page"/>
      </w:r>
    </w:p>
    <w:p w:rsidR="002B64BF" w:rsidRDefault="002B64BF" w:rsidP="002B64BF">
      <w:pPr>
        <w:jc w:val="center"/>
        <w:rPr>
          <w:rFonts w:ascii="Segoe UI" w:hAnsi="Segoe UI" w:cs="Segoe UI"/>
          <w:b/>
          <w:szCs w:val="22"/>
          <w:lang w:val="el-GR"/>
        </w:rPr>
      </w:pPr>
      <w:r w:rsidRPr="003E7A81">
        <w:rPr>
          <w:rFonts w:ascii="Segoe UI" w:hAnsi="Segoe UI" w:cs="Segoe UI"/>
          <w:b/>
          <w:szCs w:val="22"/>
          <w:lang w:val="el-GR"/>
        </w:rPr>
        <w:lastRenderedPageBreak/>
        <w:t xml:space="preserve">ΟΜΑΔΑ </w:t>
      </w:r>
      <w:r>
        <w:rPr>
          <w:rFonts w:ascii="Segoe UI" w:hAnsi="Segoe UI" w:cs="Segoe UI"/>
          <w:b/>
          <w:szCs w:val="22"/>
          <w:lang w:val="el-GR"/>
        </w:rPr>
        <w:t xml:space="preserve">22: </w:t>
      </w:r>
      <w:r w:rsidRPr="002E3949">
        <w:rPr>
          <w:rFonts w:ascii="Segoe UI" w:hAnsi="Segoe UI" w:cs="Segoe UI"/>
          <w:b/>
          <w:szCs w:val="22"/>
          <w:lang w:val="el-GR"/>
        </w:rPr>
        <w:t>Φορητοί Η/Υ και Περιφερειακά Η/Υ ΠΠΣ Τμήματος Φιλολογίας</w:t>
      </w: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D9233D" w:rsidRDefault="002B64BF" w:rsidP="00C802F9">
            <w:pPr>
              <w:suppressAutoHyphens w:val="0"/>
              <w:spacing w:after="0"/>
              <w:jc w:val="center"/>
              <w:rPr>
                <w:rFonts w:ascii="Segoe UI" w:hAnsi="Segoe UI" w:cs="Segoe UI"/>
                <w:b/>
                <w:szCs w:val="22"/>
                <w:lang w:val="el-GR"/>
              </w:rPr>
            </w:pPr>
            <w:r w:rsidRPr="00D9233D">
              <w:rPr>
                <w:rFonts w:ascii="Segoe UI" w:hAnsi="Segoe UI" w:cs="Segoe UI"/>
                <w:b/>
                <w:szCs w:val="22"/>
                <w:lang w:val="el-GR"/>
              </w:rPr>
              <w:t>6.386,29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D9233D" w:rsidRDefault="002B64BF" w:rsidP="00C802F9">
            <w:pPr>
              <w:suppressAutoHyphens w:val="0"/>
              <w:spacing w:after="0"/>
              <w:jc w:val="center"/>
              <w:rPr>
                <w:rFonts w:ascii="Segoe UI" w:hAnsi="Segoe UI" w:cs="Segoe UI"/>
                <w:b/>
                <w:szCs w:val="22"/>
                <w:lang w:val="el-GR"/>
              </w:rPr>
            </w:pPr>
            <w:r w:rsidRPr="00D9233D">
              <w:rPr>
                <w:rFonts w:ascii="Segoe UI" w:hAnsi="Segoe UI" w:cs="Segoe UI"/>
                <w:b/>
                <w:szCs w:val="22"/>
                <w:lang w:val="el-GR"/>
              </w:rPr>
              <w:t>1.532,71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D9233D" w:rsidRDefault="002B64BF" w:rsidP="00C802F9">
            <w:pPr>
              <w:suppressAutoHyphens w:val="0"/>
              <w:spacing w:after="0"/>
              <w:jc w:val="center"/>
              <w:rPr>
                <w:rFonts w:ascii="Segoe UI" w:hAnsi="Segoe UI" w:cs="Segoe UI"/>
                <w:b/>
                <w:szCs w:val="22"/>
                <w:lang w:val="el-GR"/>
              </w:rPr>
            </w:pPr>
            <w:r w:rsidRPr="00D9233D">
              <w:rPr>
                <w:rFonts w:ascii="Segoe UI" w:hAnsi="Segoe UI" w:cs="Segoe UI"/>
                <w:b/>
                <w:szCs w:val="22"/>
                <w:lang w:val="el-GR"/>
              </w:rPr>
              <w:t>7.919,00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5A58AE"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w:t>
            </w:r>
            <w:r>
              <w:rPr>
                <w:rFonts w:ascii="Tahoma" w:hAnsi="Tahoma" w:cs="Tahoma"/>
                <w:b/>
                <w:sz w:val="16"/>
                <w:szCs w:val="16"/>
                <w:lang w:val="el-GR" w:eastAsia="el-GR"/>
              </w:rPr>
              <w:t xml:space="preserve"> 22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5A58A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5A58AE">
              <w:rPr>
                <w:rFonts w:ascii="Tahoma" w:hAnsi="Tahoma" w:cs="Tahoma"/>
                <w:noProof/>
                <w:sz w:val="16"/>
                <w:szCs w:val="16"/>
                <w:lang w:val="el-GR" w:eastAsia="el-GR"/>
              </w:rPr>
              <w:t>Φορητοί Η/Υ και Περιφερειακά Η/Υ ΠΠΣ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30</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ΗΧΕΙΑ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937"/>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Ηχεία, με τις ακόλουθες ελάχιστες τεχνικές προδιαγραφές:</w:t>
            </w:r>
          </w:p>
          <w:p w:rsidR="002B64BF" w:rsidRPr="00A6781F" w:rsidRDefault="002B64BF" w:rsidP="002B64BF">
            <w:pPr>
              <w:pStyle w:val="afe"/>
              <w:numPr>
                <w:ilvl w:val="0"/>
                <w:numId w:val="20"/>
              </w:numPr>
              <w:ind w:left="0" w:firstLine="0"/>
              <w:contextualSpacing/>
              <w:jc w:val="both"/>
              <w:rPr>
                <w:rFonts w:ascii="Tahoma" w:hAnsi="Tahoma" w:cs="Tahoma"/>
                <w:noProof/>
                <w:sz w:val="16"/>
                <w:szCs w:val="16"/>
                <w:lang w:eastAsia="el-GR"/>
              </w:rPr>
            </w:pPr>
            <w:r w:rsidRPr="00A6781F">
              <w:rPr>
                <w:rFonts w:ascii="Tahoma" w:hAnsi="Tahoma" w:cs="Tahoma"/>
                <w:noProof/>
                <w:sz w:val="16"/>
                <w:szCs w:val="16"/>
                <w:lang w:eastAsia="el-GR"/>
              </w:rPr>
              <w:t xml:space="preserve">Ισχύς: τουλάχιστον 54 W </w:t>
            </w:r>
          </w:p>
          <w:p w:rsidR="002B64BF" w:rsidRPr="00A6781F" w:rsidRDefault="002B64BF" w:rsidP="002B64BF">
            <w:pPr>
              <w:pStyle w:val="afe"/>
              <w:numPr>
                <w:ilvl w:val="0"/>
                <w:numId w:val="20"/>
              </w:numPr>
              <w:ind w:left="0" w:firstLine="0"/>
              <w:contextualSpacing/>
              <w:jc w:val="both"/>
              <w:rPr>
                <w:rFonts w:ascii="Tahoma" w:hAnsi="Tahoma" w:cs="Tahoma"/>
                <w:noProof/>
                <w:sz w:val="16"/>
                <w:szCs w:val="16"/>
                <w:lang w:eastAsia="el-GR"/>
              </w:rPr>
            </w:pPr>
            <w:r w:rsidRPr="00A6781F">
              <w:rPr>
                <w:rFonts w:ascii="Tahoma" w:hAnsi="Tahoma" w:cs="Tahoma"/>
                <w:noProof/>
                <w:sz w:val="16"/>
                <w:szCs w:val="16"/>
                <w:lang w:eastAsia="el-GR"/>
              </w:rPr>
              <w:t xml:space="preserve">Κανάλια: 2.1 </w:t>
            </w:r>
          </w:p>
          <w:p w:rsidR="002B64BF" w:rsidRPr="00A6781F" w:rsidRDefault="002B64BF" w:rsidP="002B64BF">
            <w:pPr>
              <w:pStyle w:val="afe"/>
              <w:numPr>
                <w:ilvl w:val="0"/>
                <w:numId w:val="20"/>
              </w:numPr>
              <w:ind w:left="0" w:firstLine="0"/>
              <w:contextualSpacing/>
              <w:jc w:val="both"/>
              <w:rPr>
                <w:rFonts w:ascii="Tahoma" w:hAnsi="Tahoma" w:cs="Tahoma"/>
                <w:noProof/>
                <w:sz w:val="16"/>
                <w:szCs w:val="16"/>
                <w:lang w:eastAsia="el-GR"/>
              </w:rPr>
            </w:pPr>
            <w:r w:rsidRPr="00A6781F">
              <w:rPr>
                <w:rFonts w:ascii="Tahoma" w:hAnsi="Tahoma" w:cs="Tahoma"/>
                <w:noProof/>
                <w:sz w:val="16"/>
                <w:szCs w:val="16"/>
                <w:lang w:eastAsia="el-GR"/>
              </w:rPr>
              <w:t xml:space="preserve">Τύπος Σύνδεσης: 3.5 mm, Bluetooth, RCA </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5A58A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5A58AE">
              <w:rPr>
                <w:rFonts w:ascii="Tahoma" w:hAnsi="Tahoma" w:cs="Tahoma"/>
                <w:noProof/>
                <w:sz w:val="16"/>
                <w:szCs w:val="16"/>
                <w:lang w:val="el-GR" w:eastAsia="el-GR"/>
              </w:rPr>
              <w:t>Φορητοί Η/Υ και Περιφερειακά Η/Υ ΠΠΣ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C71D4"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30</w:t>
            </w:r>
            <w:r>
              <w:rPr>
                <w:rFonts w:ascii="Tahoma" w:hAnsi="Tahoma" w:cs="Tahoma"/>
                <w:sz w:val="16"/>
                <w:szCs w:val="16"/>
                <w:lang w:eastAsia="el-GR"/>
              </w:rPr>
              <w:t>.</w:t>
            </w:r>
            <w:r w:rsidRPr="00DC4324">
              <w:rPr>
                <w:rFonts w:ascii="Tahoma" w:hAnsi="Tahoma" w:cs="Tahoma"/>
                <w:noProof/>
                <w:sz w:val="16"/>
                <w:szCs w:val="16"/>
                <w:lang w:eastAsia="el-GR"/>
              </w:rPr>
              <w:t>10</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ΕΞΩΤΕΡΙΚΟΣ ΣΚΛΗΡΟΣ ΔΙΣΚΟΣ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26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Εξωτερικός σκληρός δίσκος, με τις ακόλουθες ελάχιστες τεχνικές προδιαγραφές:</w:t>
            </w:r>
          </w:p>
          <w:p w:rsidR="002B64BF" w:rsidRPr="00A6781F" w:rsidRDefault="002B64BF" w:rsidP="002B64BF">
            <w:pPr>
              <w:pStyle w:val="afe"/>
              <w:numPr>
                <w:ilvl w:val="0"/>
                <w:numId w:val="21"/>
              </w:numPr>
              <w:ind w:left="0" w:firstLine="0"/>
              <w:contextualSpacing/>
              <w:jc w:val="both"/>
              <w:rPr>
                <w:rFonts w:ascii="Tahoma" w:hAnsi="Tahoma" w:cs="Tahoma"/>
                <w:noProof/>
                <w:sz w:val="16"/>
                <w:szCs w:val="16"/>
                <w:lang w:eastAsia="el-GR"/>
              </w:rPr>
            </w:pPr>
            <w:r w:rsidRPr="00A6781F">
              <w:rPr>
                <w:rFonts w:ascii="Tahoma" w:hAnsi="Tahoma" w:cs="Tahoma"/>
                <w:noProof/>
                <w:sz w:val="16"/>
                <w:szCs w:val="16"/>
                <w:lang w:eastAsia="el-GR"/>
              </w:rPr>
              <w:t>Παροχή Ρεύματος: Εσωτερική</w:t>
            </w:r>
          </w:p>
          <w:p w:rsidR="002B64BF" w:rsidRPr="00A6781F" w:rsidRDefault="002B64BF" w:rsidP="002B64BF">
            <w:pPr>
              <w:pStyle w:val="afe"/>
              <w:numPr>
                <w:ilvl w:val="0"/>
                <w:numId w:val="21"/>
              </w:numPr>
              <w:ind w:left="0" w:firstLine="0"/>
              <w:contextualSpacing/>
              <w:jc w:val="both"/>
              <w:rPr>
                <w:rFonts w:ascii="Tahoma" w:hAnsi="Tahoma" w:cs="Tahoma"/>
                <w:noProof/>
                <w:sz w:val="16"/>
                <w:szCs w:val="16"/>
                <w:lang w:eastAsia="el-GR"/>
              </w:rPr>
            </w:pPr>
            <w:r w:rsidRPr="00A6781F">
              <w:rPr>
                <w:rFonts w:ascii="Tahoma" w:hAnsi="Tahoma" w:cs="Tahoma"/>
                <w:noProof/>
                <w:sz w:val="16"/>
                <w:szCs w:val="16"/>
                <w:lang w:eastAsia="el-GR"/>
              </w:rPr>
              <w:t>Τύπος σκληρού δίσκου: HDD</w:t>
            </w:r>
          </w:p>
          <w:p w:rsidR="002B64BF" w:rsidRPr="00A6781F" w:rsidRDefault="002B64BF" w:rsidP="002B64BF">
            <w:pPr>
              <w:pStyle w:val="afe"/>
              <w:numPr>
                <w:ilvl w:val="0"/>
                <w:numId w:val="21"/>
              </w:numPr>
              <w:ind w:left="0" w:firstLine="0"/>
              <w:contextualSpacing/>
              <w:jc w:val="both"/>
              <w:rPr>
                <w:rFonts w:ascii="Tahoma" w:hAnsi="Tahoma" w:cs="Tahoma"/>
                <w:noProof/>
                <w:sz w:val="16"/>
                <w:szCs w:val="16"/>
                <w:lang w:eastAsia="el-GR"/>
              </w:rPr>
            </w:pPr>
            <w:r w:rsidRPr="00A6781F">
              <w:rPr>
                <w:rFonts w:ascii="Tahoma" w:hAnsi="Tahoma" w:cs="Tahoma"/>
                <w:noProof/>
                <w:sz w:val="16"/>
                <w:szCs w:val="16"/>
                <w:lang w:eastAsia="el-GR"/>
              </w:rPr>
              <w:t>Χωρητικότητα: 3 TB ή ανώτερο.</w:t>
            </w:r>
          </w:p>
          <w:p w:rsidR="002B64BF" w:rsidRPr="00A6781F" w:rsidRDefault="002B64BF" w:rsidP="002B64BF">
            <w:pPr>
              <w:pStyle w:val="afe"/>
              <w:numPr>
                <w:ilvl w:val="0"/>
                <w:numId w:val="21"/>
              </w:numPr>
              <w:ind w:left="0" w:firstLine="0"/>
              <w:contextualSpacing/>
              <w:jc w:val="both"/>
              <w:rPr>
                <w:rFonts w:ascii="Tahoma" w:hAnsi="Tahoma" w:cs="Tahoma"/>
                <w:noProof/>
                <w:sz w:val="16"/>
                <w:szCs w:val="16"/>
                <w:lang w:eastAsia="el-GR"/>
              </w:rPr>
            </w:pPr>
            <w:r w:rsidRPr="00A6781F">
              <w:rPr>
                <w:rFonts w:ascii="Tahoma" w:hAnsi="Tahoma" w:cs="Tahoma"/>
                <w:noProof/>
                <w:sz w:val="16"/>
                <w:szCs w:val="16"/>
                <w:lang w:eastAsia="el-GR"/>
              </w:rPr>
              <w:t>Συνδεσιμότητα: τουλάχιστον 1 x USB 3.0 ή ανώτερο.</w:t>
            </w:r>
          </w:p>
          <w:p w:rsidR="002B64BF" w:rsidRDefault="002B64BF" w:rsidP="002B64BF">
            <w:pPr>
              <w:pStyle w:val="afe"/>
              <w:numPr>
                <w:ilvl w:val="0"/>
                <w:numId w:val="21"/>
              </w:numPr>
              <w:ind w:left="0" w:firstLine="0"/>
              <w:contextualSpacing/>
              <w:jc w:val="both"/>
              <w:rPr>
                <w:rFonts w:ascii="Tahoma" w:hAnsi="Tahoma" w:cs="Tahoma"/>
                <w:sz w:val="16"/>
                <w:szCs w:val="16"/>
                <w:lang w:eastAsia="el-GR"/>
              </w:rPr>
            </w:pPr>
            <w:r w:rsidRPr="00A6781F">
              <w:rPr>
                <w:rFonts w:ascii="Tahoma" w:hAnsi="Tahoma" w:cs="Tahoma"/>
                <w:noProof/>
                <w:sz w:val="16"/>
                <w:szCs w:val="16"/>
                <w:lang w:eastAsia="el-GR"/>
              </w:rPr>
              <w:t xml:space="preserve">Μέγεθος: 2.5" </w:t>
            </w:r>
          </w:p>
          <w:p w:rsidR="002B64BF" w:rsidRPr="00E80175"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A21531"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5A58A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5A58AE">
              <w:rPr>
                <w:rFonts w:ascii="Tahoma" w:hAnsi="Tahoma" w:cs="Tahoma"/>
                <w:noProof/>
                <w:sz w:val="16"/>
                <w:szCs w:val="16"/>
                <w:lang w:val="el-GR" w:eastAsia="el-GR"/>
              </w:rPr>
              <w:t>Φορητοί Η/Υ και Περιφερειακά Η/Υ ΠΠΣ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30</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ΠΟΛΥΜΗΧΑΝΗΜΑ (ΣΑΡΩΤΗΣ ΒΙΒΛΙΟΥ)</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Πολυμηχάνημα (Σαρωτής Βιβλίου) με τις ακόλουθες ελάχιστες τεχνικές προδιαγραφές:</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Overhead scanner – desktop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Interface Type USB 2.0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Scan Element Type CCD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Light Source White LED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Max Supported Document Size 432 x 300 mm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Input Type Colour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Optical Resolution 285 dpi x 283 dpi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Max Document Size 432 mm x 300 mm </w:t>
            </w:r>
          </w:p>
          <w:p w:rsidR="002B64BF" w:rsidRDefault="002B64BF" w:rsidP="002B64BF">
            <w:pPr>
              <w:pStyle w:val="afe"/>
              <w:numPr>
                <w:ilvl w:val="0"/>
                <w:numId w:val="50"/>
              </w:numPr>
              <w:ind w:left="0" w:firstLine="0"/>
              <w:contextualSpacing/>
              <w:jc w:val="both"/>
              <w:rPr>
                <w:rFonts w:ascii="Tahoma" w:hAnsi="Tahoma" w:cs="Tahoma"/>
                <w:sz w:val="16"/>
                <w:szCs w:val="16"/>
                <w:lang w:val="en-US" w:eastAsia="el-GR"/>
              </w:rPr>
            </w:pPr>
            <w:r w:rsidRPr="00987D5F">
              <w:rPr>
                <w:rFonts w:ascii="Tahoma" w:hAnsi="Tahoma" w:cs="Tahoma"/>
                <w:noProof/>
                <w:sz w:val="16"/>
                <w:szCs w:val="16"/>
                <w:lang w:val="en-US" w:eastAsia="el-GR"/>
              </w:rPr>
              <w:t xml:space="preserve">Document Feeder Type Automatic (optional) </w:t>
            </w:r>
          </w:p>
          <w:p w:rsidR="002B64BF" w:rsidRPr="00DE2147" w:rsidRDefault="002B64BF" w:rsidP="00C802F9">
            <w:pPr>
              <w:pStyle w:val="afe"/>
              <w:ind w:left="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A21531"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22</w:t>
            </w:r>
          </w:p>
        </w:tc>
      </w:tr>
      <w:tr w:rsidR="002B64BF" w:rsidRPr="0073679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5A58A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5A58AE">
              <w:rPr>
                <w:rFonts w:ascii="Tahoma" w:hAnsi="Tahoma" w:cs="Tahoma"/>
                <w:noProof/>
                <w:sz w:val="16"/>
                <w:szCs w:val="16"/>
                <w:lang w:val="el-GR" w:eastAsia="el-GR"/>
              </w:rPr>
              <w:t>Φορητοί Η/Υ και Περιφερειακά Η/Υ ΠΠΣ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C71D4"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4</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30</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ΦΩΤΟΤΥΠΙΚΟ-ΠΟΛΥΜΗΧΑΝΗΜΑ</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486"/>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Φωτοτυπικό-πολυμηχάνημα με τις ακόλουθες ελάχιστες τεχνικές προδιαγραφές:</w:t>
            </w:r>
          </w:p>
          <w:p w:rsidR="002B64BF" w:rsidRDefault="002B64BF" w:rsidP="002B64BF">
            <w:pPr>
              <w:pStyle w:val="afe"/>
              <w:numPr>
                <w:ilvl w:val="0"/>
                <w:numId w:val="51"/>
              </w:numPr>
              <w:ind w:left="0" w:firstLine="0"/>
              <w:contextualSpacing/>
              <w:jc w:val="both"/>
              <w:rPr>
                <w:rFonts w:ascii="Tahoma" w:hAnsi="Tahoma" w:cs="Tahoma"/>
                <w:sz w:val="16"/>
                <w:szCs w:val="16"/>
                <w:lang w:eastAsia="el-GR"/>
              </w:rPr>
            </w:pPr>
            <w:r w:rsidRPr="003E234F">
              <w:rPr>
                <w:rFonts w:ascii="Tahoma" w:hAnsi="Tahoma" w:cs="Tahoma"/>
                <w:noProof/>
                <w:sz w:val="16"/>
                <w:szCs w:val="16"/>
                <w:lang w:eastAsia="el-GR"/>
              </w:rPr>
              <w:t xml:space="preserve">Laser Έγχρωμο, </w:t>
            </w:r>
          </w:p>
          <w:p w:rsidR="002B64BF" w:rsidRPr="00736791" w:rsidRDefault="002B64BF" w:rsidP="002B64BF">
            <w:pPr>
              <w:pStyle w:val="afe"/>
              <w:numPr>
                <w:ilvl w:val="0"/>
                <w:numId w:val="51"/>
              </w:numPr>
              <w:ind w:left="0" w:firstLine="0"/>
              <w:contextualSpacing/>
              <w:jc w:val="both"/>
              <w:rPr>
                <w:rFonts w:ascii="Tahoma" w:hAnsi="Tahoma" w:cs="Tahoma"/>
                <w:sz w:val="16"/>
                <w:szCs w:val="16"/>
                <w:lang w:val="en-US" w:eastAsia="el-GR"/>
              </w:rPr>
            </w:pPr>
            <w:r w:rsidRPr="003E234F">
              <w:rPr>
                <w:rFonts w:ascii="Tahoma" w:hAnsi="Tahoma" w:cs="Tahoma"/>
                <w:noProof/>
                <w:sz w:val="16"/>
                <w:szCs w:val="16"/>
                <w:lang w:eastAsia="el-GR"/>
              </w:rPr>
              <w:t>Εκτύπωση</w:t>
            </w:r>
            <w:r w:rsidRPr="00736791">
              <w:rPr>
                <w:rFonts w:ascii="Tahoma" w:hAnsi="Tahoma" w:cs="Tahoma"/>
                <w:noProof/>
                <w:sz w:val="16"/>
                <w:szCs w:val="16"/>
                <w:lang w:val="en-US" w:eastAsia="el-GR"/>
              </w:rPr>
              <w:t xml:space="preserve"> Mono/Color: 32 ppm / 32 ppm, </w:t>
            </w:r>
          </w:p>
          <w:p w:rsidR="002B64BF" w:rsidRDefault="002B64BF" w:rsidP="002B64BF">
            <w:pPr>
              <w:pStyle w:val="afe"/>
              <w:numPr>
                <w:ilvl w:val="0"/>
                <w:numId w:val="51"/>
              </w:numPr>
              <w:ind w:left="0" w:firstLine="0"/>
              <w:contextualSpacing/>
              <w:jc w:val="both"/>
              <w:rPr>
                <w:rFonts w:ascii="Tahoma" w:hAnsi="Tahoma" w:cs="Tahoma"/>
                <w:sz w:val="16"/>
                <w:szCs w:val="16"/>
                <w:lang w:eastAsia="el-GR"/>
              </w:rPr>
            </w:pPr>
            <w:r w:rsidRPr="003E234F">
              <w:rPr>
                <w:rFonts w:ascii="Tahoma" w:hAnsi="Tahoma" w:cs="Tahoma"/>
                <w:noProof/>
                <w:sz w:val="16"/>
                <w:szCs w:val="16"/>
                <w:lang w:eastAsia="el-GR"/>
              </w:rPr>
              <w:t xml:space="preserve">Εκτύπωση Διπλής Όψης: Αυτόματο, </w:t>
            </w:r>
          </w:p>
          <w:p w:rsidR="002B64BF" w:rsidRDefault="002B64BF" w:rsidP="002B64BF">
            <w:pPr>
              <w:pStyle w:val="afe"/>
              <w:numPr>
                <w:ilvl w:val="0"/>
                <w:numId w:val="51"/>
              </w:numPr>
              <w:ind w:left="0" w:firstLine="0"/>
              <w:contextualSpacing/>
              <w:jc w:val="both"/>
              <w:rPr>
                <w:rFonts w:ascii="Tahoma" w:hAnsi="Tahoma" w:cs="Tahoma"/>
                <w:sz w:val="16"/>
                <w:szCs w:val="16"/>
                <w:lang w:eastAsia="el-GR"/>
              </w:rPr>
            </w:pPr>
            <w:r w:rsidRPr="003E234F">
              <w:rPr>
                <w:rFonts w:ascii="Tahoma" w:hAnsi="Tahoma" w:cs="Tahoma"/>
                <w:noProof/>
                <w:sz w:val="16"/>
                <w:szCs w:val="16"/>
                <w:lang w:eastAsia="el-GR"/>
              </w:rPr>
              <w:t xml:space="preserve">Fax, </w:t>
            </w:r>
          </w:p>
          <w:p w:rsidR="002B64BF" w:rsidRDefault="002B64BF" w:rsidP="002B64BF">
            <w:pPr>
              <w:pStyle w:val="afe"/>
              <w:numPr>
                <w:ilvl w:val="0"/>
                <w:numId w:val="51"/>
              </w:numPr>
              <w:ind w:left="0" w:firstLine="0"/>
              <w:contextualSpacing/>
              <w:jc w:val="both"/>
              <w:rPr>
                <w:rFonts w:ascii="Tahoma" w:hAnsi="Tahoma" w:cs="Tahoma"/>
                <w:sz w:val="16"/>
                <w:szCs w:val="16"/>
                <w:lang w:eastAsia="el-GR"/>
              </w:rPr>
            </w:pPr>
            <w:r w:rsidRPr="003E234F">
              <w:rPr>
                <w:rFonts w:ascii="Tahoma" w:hAnsi="Tahoma" w:cs="Tahoma"/>
                <w:noProof/>
                <w:sz w:val="16"/>
                <w:szCs w:val="16"/>
                <w:lang w:eastAsia="el-GR"/>
              </w:rPr>
              <w:t xml:space="preserve">ADF, </w:t>
            </w:r>
          </w:p>
          <w:p w:rsidR="002B64BF" w:rsidRDefault="002B64BF" w:rsidP="002B64BF">
            <w:pPr>
              <w:pStyle w:val="afe"/>
              <w:numPr>
                <w:ilvl w:val="0"/>
                <w:numId w:val="51"/>
              </w:numPr>
              <w:ind w:left="0" w:firstLine="0"/>
              <w:contextualSpacing/>
              <w:jc w:val="both"/>
              <w:rPr>
                <w:rFonts w:ascii="Tahoma" w:hAnsi="Tahoma" w:cs="Tahoma"/>
                <w:sz w:val="16"/>
                <w:szCs w:val="16"/>
                <w:lang w:eastAsia="el-GR"/>
              </w:rPr>
            </w:pPr>
            <w:r w:rsidRPr="003E234F">
              <w:rPr>
                <w:rFonts w:ascii="Tahoma" w:hAnsi="Tahoma" w:cs="Tahoma"/>
                <w:noProof/>
                <w:sz w:val="16"/>
                <w:szCs w:val="16"/>
                <w:lang w:eastAsia="el-GR"/>
              </w:rPr>
              <w:t>Σάρωση Διπλής Όψεως</w:t>
            </w:r>
          </w:p>
          <w:p w:rsidR="002B64BF" w:rsidRPr="003E234F" w:rsidRDefault="002B64BF" w:rsidP="00C802F9">
            <w:pPr>
              <w:pStyle w:val="afe"/>
              <w:ind w:left="0"/>
              <w:contextualSpacing/>
              <w:jc w:val="both"/>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sz w:val="14"/>
          <w:lang w:val="el-GR"/>
        </w:rPr>
      </w:pPr>
      <w:r>
        <w:rPr>
          <w:rFonts w:ascii="Segoe UI" w:hAnsi="Segoe UI" w:cs="Segoe UI"/>
          <w:b/>
          <w:szCs w:val="22"/>
          <w:lang w:val="el-GR"/>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22</w:t>
            </w:r>
          </w:p>
        </w:tc>
      </w:tr>
      <w:tr w:rsidR="002B64BF" w:rsidRPr="005A58AE"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5A58A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5A58AE">
              <w:rPr>
                <w:rFonts w:ascii="Tahoma" w:hAnsi="Tahoma" w:cs="Tahoma"/>
                <w:noProof/>
                <w:sz w:val="16"/>
                <w:szCs w:val="16"/>
                <w:lang w:val="el-GR" w:eastAsia="el-GR"/>
              </w:rPr>
              <w:t>Φορητοί Η/Υ και Περιφερειακά Η/Υ ΠΠΣ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C71D4"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5</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30</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ΦΟΡΗΤΟΙ ΥΠΟΛΟΓΙΣΤΕΣ (</w:t>
            </w:r>
            <w:r w:rsidRPr="00DC4324">
              <w:rPr>
                <w:rFonts w:ascii="Tahoma" w:hAnsi="Tahoma" w:cs="Tahoma"/>
                <w:noProof/>
                <w:sz w:val="16"/>
                <w:szCs w:val="16"/>
                <w:lang w:val="en-US" w:eastAsia="el-GR"/>
              </w:rPr>
              <w:t>LAPTOP</w:t>
            </w:r>
            <w:r w:rsidRPr="00B74E57">
              <w:rPr>
                <w:rFonts w:ascii="Tahoma" w:hAnsi="Tahoma" w:cs="Tahoma"/>
                <w:noProof/>
                <w:sz w:val="16"/>
                <w:szCs w:val="16"/>
                <w:lang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Επεξεργαστής: Intel Core i5 2.0GHz ή ισοδύναμο ή ανώτερο.</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Μνήμη RAM: 8 GB ή ανώτερο.</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Τύπος σκληρού δίσκου: SSD</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Σκληρός δίσκος: 256GB ή ανώτερο.</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val="en-US" w:eastAsia="el-GR"/>
              </w:rPr>
            </w:pPr>
            <w:r w:rsidRPr="007F61B4">
              <w:rPr>
                <w:rFonts w:ascii="Tahoma" w:hAnsi="Tahoma" w:cs="Tahoma"/>
                <w:noProof/>
                <w:sz w:val="16"/>
                <w:szCs w:val="16"/>
                <w:lang w:eastAsia="el-GR"/>
              </w:rPr>
              <w:t>Οθόνη</w:t>
            </w:r>
            <w:r w:rsidRPr="007F61B4">
              <w:rPr>
                <w:rFonts w:ascii="Tahoma" w:hAnsi="Tahoma" w:cs="Tahoma"/>
                <w:noProof/>
                <w:sz w:val="16"/>
                <w:szCs w:val="16"/>
                <w:lang w:val="en-US" w:eastAsia="el-GR"/>
              </w:rPr>
              <w:t xml:space="preserve">: 13.3" IPS Panel Retina Display </w:t>
            </w:r>
            <w:r w:rsidRPr="007F61B4">
              <w:rPr>
                <w:rFonts w:ascii="Tahoma" w:hAnsi="Tahoma" w:cs="Tahoma"/>
                <w:noProof/>
                <w:sz w:val="16"/>
                <w:szCs w:val="16"/>
                <w:lang w:eastAsia="el-GR"/>
              </w:rPr>
              <w:t>ή</w:t>
            </w:r>
            <w:r w:rsidRPr="007F61B4">
              <w:rPr>
                <w:rFonts w:ascii="Tahoma" w:hAnsi="Tahoma" w:cs="Tahoma"/>
                <w:noProof/>
                <w:sz w:val="16"/>
                <w:szCs w:val="16"/>
                <w:lang w:val="en-US" w:eastAsia="el-GR"/>
              </w:rPr>
              <w:t xml:space="preserve"> </w:t>
            </w:r>
            <w:r w:rsidRPr="007F61B4">
              <w:rPr>
                <w:rFonts w:ascii="Tahoma" w:hAnsi="Tahoma" w:cs="Tahoma"/>
                <w:noProof/>
                <w:sz w:val="16"/>
                <w:szCs w:val="16"/>
                <w:lang w:eastAsia="el-GR"/>
              </w:rPr>
              <w:t>ανώτερο</w:t>
            </w:r>
            <w:r w:rsidRPr="007F61B4">
              <w:rPr>
                <w:rFonts w:ascii="Tahoma" w:hAnsi="Tahoma" w:cs="Tahoma"/>
                <w:noProof/>
                <w:sz w:val="16"/>
                <w:szCs w:val="16"/>
                <w:lang w:val="en-US" w:eastAsia="el-GR"/>
              </w:rPr>
              <w:t>.</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val="en-US" w:eastAsia="el-GR"/>
              </w:rPr>
            </w:pPr>
            <w:r w:rsidRPr="007F61B4">
              <w:rPr>
                <w:rFonts w:ascii="Tahoma" w:hAnsi="Tahoma" w:cs="Tahoma"/>
                <w:noProof/>
                <w:sz w:val="16"/>
                <w:szCs w:val="16"/>
                <w:lang w:eastAsia="el-GR"/>
              </w:rPr>
              <w:t>Κάρτα</w:t>
            </w:r>
            <w:r w:rsidRPr="007F61B4">
              <w:rPr>
                <w:rFonts w:ascii="Tahoma" w:hAnsi="Tahoma" w:cs="Tahoma"/>
                <w:noProof/>
                <w:sz w:val="16"/>
                <w:szCs w:val="16"/>
                <w:lang w:val="en-US" w:eastAsia="el-GR"/>
              </w:rPr>
              <w:t xml:space="preserve"> </w:t>
            </w:r>
            <w:r w:rsidRPr="007F61B4">
              <w:rPr>
                <w:rFonts w:ascii="Tahoma" w:hAnsi="Tahoma" w:cs="Tahoma"/>
                <w:noProof/>
                <w:sz w:val="16"/>
                <w:szCs w:val="16"/>
                <w:lang w:eastAsia="el-GR"/>
              </w:rPr>
              <w:t>γραφικών</w:t>
            </w:r>
            <w:r w:rsidRPr="007F61B4">
              <w:rPr>
                <w:rFonts w:ascii="Tahoma" w:hAnsi="Tahoma" w:cs="Tahoma"/>
                <w:noProof/>
                <w:sz w:val="16"/>
                <w:szCs w:val="16"/>
                <w:lang w:val="en-US" w:eastAsia="el-GR"/>
              </w:rPr>
              <w:t xml:space="preserve">: Intel Iris Graphics 540 </w:t>
            </w:r>
            <w:r w:rsidRPr="007F61B4">
              <w:rPr>
                <w:rFonts w:ascii="Tahoma" w:hAnsi="Tahoma" w:cs="Tahoma"/>
                <w:noProof/>
                <w:sz w:val="16"/>
                <w:szCs w:val="16"/>
                <w:lang w:eastAsia="el-GR"/>
              </w:rPr>
              <w:t>ή</w:t>
            </w:r>
            <w:r w:rsidRPr="007F61B4">
              <w:rPr>
                <w:rFonts w:ascii="Tahoma" w:hAnsi="Tahoma" w:cs="Tahoma"/>
                <w:noProof/>
                <w:sz w:val="16"/>
                <w:szCs w:val="16"/>
                <w:lang w:val="en-US" w:eastAsia="el-GR"/>
              </w:rPr>
              <w:t>/</w:t>
            </w:r>
            <w:r w:rsidRPr="007F61B4">
              <w:rPr>
                <w:rFonts w:ascii="Tahoma" w:hAnsi="Tahoma" w:cs="Tahoma"/>
                <w:noProof/>
                <w:sz w:val="16"/>
                <w:szCs w:val="16"/>
                <w:lang w:eastAsia="el-GR"/>
              </w:rPr>
              <w:t>και</w:t>
            </w:r>
            <w:r w:rsidRPr="007F61B4">
              <w:rPr>
                <w:rFonts w:ascii="Tahoma" w:hAnsi="Tahoma" w:cs="Tahoma"/>
                <w:noProof/>
                <w:sz w:val="16"/>
                <w:szCs w:val="16"/>
                <w:lang w:val="en-US" w:eastAsia="el-GR"/>
              </w:rPr>
              <w:t xml:space="preserve"> chipset NVIDIA / AMD </w:t>
            </w:r>
            <w:r w:rsidRPr="007F61B4">
              <w:rPr>
                <w:rFonts w:ascii="Tahoma" w:hAnsi="Tahoma" w:cs="Tahoma"/>
                <w:noProof/>
                <w:sz w:val="16"/>
                <w:szCs w:val="16"/>
                <w:lang w:eastAsia="el-GR"/>
              </w:rPr>
              <w:t>ισοδύναμο</w:t>
            </w:r>
            <w:r w:rsidRPr="007F61B4">
              <w:rPr>
                <w:rFonts w:ascii="Tahoma" w:hAnsi="Tahoma" w:cs="Tahoma"/>
                <w:noProof/>
                <w:sz w:val="16"/>
                <w:szCs w:val="16"/>
                <w:lang w:val="en-US" w:eastAsia="el-GR"/>
              </w:rPr>
              <w:t xml:space="preserve"> </w:t>
            </w:r>
            <w:r w:rsidRPr="007F61B4">
              <w:rPr>
                <w:rFonts w:ascii="Tahoma" w:hAnsi="Tahoma" w:cs="Tahoma"/>
                <w:noProof/>
                <w:sz w:val="16"/>
                <w:szCs w:val="16"/>
                <w:lang w:eastAsia="el-GR"/>
              </w:rPr>
              <w:t>ή</w:t>
            </w:r>
            <w:r w:rsidRPr="007F61B4">
              <w:rPr>
                <w:rFonts w:ascii="Tahoma" w:hAnsi="Tahoma" w:cs="Tahoma"/>
                <w:noProof/>
                <w:sz w:val="16"/>
                <w:szCs w:val="16"/>
                <w:lang w:val="en-US" w:eastAsia="el-GR"/>
              </w:rPr>
              <w:t xml:space="preserve"> </w:t>
            </w:r>
            <w:r w:rsidRPr="007F61B4">
              <w:rPr>
                <w:rFonts w:ascii="Tahoma" w:hAnsi="Tahoma" w:cs="Tahoma"/>
                <w:noProof/>
                <w:sz w:val="16"/>
                <w:szCs w:val="16"/>
                <w:lang w:eastAsia="el-GR"/>
              </w:rPr>
              <w:t>ανώτερο</w:t>
            </w:r>
            <w:r w:rsidRPr="007F61B4">
              <w:rPr>
                <w:rFonts w:ascii="Tahoma" w:hAnsi="Tahoma" w:cs="Tahoma"/>
                <w:noProof/>
                <w:sz w:val="16"/>
                <w:szCs w:val="16"/>
                <w:lang w:val="en-US" w:eastAsia="el-GR"/>
              </w:rPr>
              <w:t>.</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Ενσωματωμένη Κάμερα: Ναι</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 xml:space="preserve">Ασύρματο δίκτυο: Wi-Fi, Bluetooth </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Ενσωματωμένα Ηχείο(α): Ναι</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Συσκευή εισόδου: Πληκτρολόγιο, επιφάνεια αφής</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Μπαταρία: Ναι</w:t>
            </w:r>
          </w:p>
          <w:p w:rsidR="002B64BF" w:rsidRPr="007F61B4" w:rsidRDefault="002B64BF" w:rsidP="002B64BF">
            <w:pPr>
              <w:pStyle w:val="afe"/>
              <w:numPr>
                <w:ilvl w:val="0"/>
                <w:numId w:val="75"/>
              </w:numPr>
              <w:ind w:left="0" w:firstLine="0"/>
              <w:contextualSpacing/>
              <w:jc w:val="both"/>
              <w:rPr>
                <w:rFonts w:ascii="Tahoma" w:hAnsi="Tahoma" w:cs="Tahoma"/>
                <w:noProof/>
                <w:sz w:val="16"/>
                <w:szCs w:val="16"/>
                <w:lang w:eastAsia="el-GR"/>
              </w:rPr>
            </w:pPr>
            <w:r w:rsidRPr="007F61B4">
              <w:rPr>
                <w:rFonts w:ascii="Tahoma" w:hAnsi="Tahoma" w:cs="Tahoma"/>
                <w:noProof/>
                <w:sz w:val="16"/>
                <w:szCs w:val="16"/>
                <w:lang w:eastAsia="el-GR"/>
              </w:rPr>
              <w:t xml:space="preserve">Λειτουργικό σύστημα: macOS </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22</w:t>
            </w:r>
          </w:p>
        </w:tc>
      </w:tr>
      <w:tr w:rsidR="002B64BF" w:rsidRPr="005A58AE"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5A58AE"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22</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5A58AE">
              <w:rPr>
                <w:rFonts w:ascii="Tahoma" w:hAnsi="Tahoma" w:cs="Tahoma"/>
                <w:noProof/>
                <w:sz w:val="16"/>
                <w:szCs w:val="16"/>
                <w:lang w:val="el-GR" w:eastAsia="el-GR"/>
              </w:rPr>
              <w:t>Φορητοί Η/Υ και Περιφερειακά Η/Υ ΠΠΣ Τμήματος Φιλολογίας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BC71D4"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6</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30</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2B64BF" w:rsidRPr="0067782E" w:rsidRDefault="002B64BF" w:rsidP="00C802F9">
            <w:pPr>
              <w:spacing w:after="0"/>
              <w:jc w:val="center"/>
              <w:rPr>
                <w:rFonts w:ascii="Tahoma" w:hAnsi="Tahoma" w:cs="Tahoma"/>
                <w:sz w:val="16"/>
                <w:szCs w:val="16"/>
                <w:lang w:eastAsia="el-GR"/>
              </w:rPr>
            </w:pPr>
            <w:r w:rsidRPr="00B74E57">
              <w:rPr>
                <w:rFonts w:ascii="Tahoma" w:hAnsi="Tahoma" w:cs="Tahoma"/>
                <w:noProof/>
                <w:sz w:val="16"/>
                <w:szCs w:val="16"/>
                <w:lang w:eastAsia="el-GR"/>
              </w:rPr>
              <w:t>ΦΟΡΗΤΟΙ ΥΠΟΛΟΓΙΣΤΕΣ (</w:t>
            </w:r>
            <w:r w:rsidRPr="00DC4324">
              <w:rPr>
                <w:rFonts w:ascii="Tahoma" w:hAnsi="Tahoma" w:cs="Tahoma"/>
                <w:noProof/>
                <w:sz w:val="16"/>
                <w:szCs w:val="16"/>
                <w:lang w:val="en-US" w:eastAsia="el-GR"/>
              </w:rPr>
              <w:t>LAPTOP</w:t>
            </w:r>
            <w:r w:rsidRPr="00B74E57">
              <w:rPr>
                <w:rFonts w:ascii="Tahoma" w:hAnsi="Tahoma" w:cs="Tahoma"/>
                <w:noProof/>
                <w:sz w:val="16"/>
                <w:szCs w:val="16"/>
                <w:lang w:eastAsia="el-GR"/>
              </w:rPr>
              <w:t>)</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736791" w:rsidRDefault="002B64BF" w:rsidP="00C802F9">
            <w:pPr>
              <w:spacing w:after="0"/>
              <w:rPr>
                <w:rFonts w:ascii="Tahoma" w:hAnsi="Tahoma" w:cs="Tahoma"/>
                <w:noProof/>
                <w:sz w:val="16"/>
                <w:szCs w:val="16"/>
                <w:lang w:val="el-GR" w:eastAsia="el-GR"/>
              </w:rPr>
            </w:pPr>
            <w:r w:rsidRPr="00736791">
              <w:rPr>
                <w:rFonts w:ascii="Tahoma" w:hAnsi="Tahoma" w:cs="Tahoma"/>
                <w:noProof/>
                <w:sz w:val="16"/>
                <w:szCs w:val="16"/>
                <w:lang w:val="el-GR" w:eastAsia="el-GR"/>
              </w:rPr>
              <w:t>Φορητός Υπολογιστής, με τις ακόλουθες ελάχιστες τεχνικές προδιαγραφές:</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Επεξεργαστής: Intel Core i5 7200U ή ισοδύναμο AMD ή ανώτερο.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Μνήμη RAM: 4 GB DDR3 ή ανώτερο.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Τύπος σκληρού δίσκου: SSD.</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Σκληρός δίσκος: 256GB SSD ή ανώτερο.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Οθόνη: τουλάχιστον 13" με ανάλυση 1366x768 ή ανώτερο.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Κάρτα γραφικών: Intel HD Graphics 600 ή chipset NVIDIA / AMD ισοδύναμο ή ανώτερο.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Ενσωματωμένη Κάμερα: Ναι</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Ενσύρματο δίκτυο: 10 / 100 Mbps Ethernet ή ανώτερο.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 xml:space="preserve">Ασύρματο δίκτυο: Wi-Fi </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Θύρα USB: τουλάχιστον 1 x USB 3.0 ή ανώτερο.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 xml:space="preserve">Θύρα HDMI: 1 x HDMI </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Θύρες: Ακουστικά, μικρόφωνο</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Ενσωματωμένα Ηχείο(α): Ναι</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Συσκευή εισόδου: Πληκτρολόγιο, επιφάνεια αφής</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Μπαταρία: Ναι</w:t>
            </w:r>
          </w:p>
          <w:p w:rsidR="002B64BF" w:rsidRPr="00CE7432" w:rsidRDefault="002B64BF" w:rsidP="002B64BF">
            <w:pPr>
              <w:pStyle w:val="afe"/>
              <w:numPr>
                <w:ilvl w:val="0"/>
                <w:numId w:val="76"/>
              </w:numPr>
              <w:ind w:left="0" w:firstLine="0"/>
              <w:contextualSpacing/>
              <w:jc w:val="both"/>
              <w:rPr>
                <w:rFonts w:ascii="Tahoma" w:hAnsi="Tahoma" w:cs="Tahoma"/>
                <w:noProof/>
                <w:sz w:val="16"/>
                <w:szCs w:val="16"/>
                <w:lang w:eastAsia="el-GR"/>
              </w:rPr>
            </w:pPr>
            <w:r w:rsidRPr="00CE7432">
              <w:rPr>
                <w:rFonts w:ascii="Tahoma" w:hAnsi="Tahoma" w:cs="Tahoma"/>
                <w:noProof/>
                <w:sz w:val="16"/>
                <w:szCs w:val="16"/>
                <w:lang w:eastAsia="el-GR"/>
              </w:rPr>
              <w:t>Λειτουργικό σύστημα: Microsoft Windows 10</w:t>
            </w:r>
          </w:p>
          <w:p w:rsidR="002B64BF" w:rsidRPr="00E80175" w:rsidRDefault="002B64BF" w:rsidP="00C802F9">
            <w:pPr>
              <w:spacing w:after="0"/>
              <w:rPr>
                <w:rFonts w:ascii="Tahoma" w:hAnsi="Tahoma" w:cs="Tahoma"/>
                <w:sz w:val="16"/>
                <w:szCs w:val="16"/>
                <w:lang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Φιλολογίας - ΚΤΗΡΙΟ ΦΙΛΟΣΟΦΙΚΗΣ /1ος ΟΡΟΦΟΣ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Ι. Ματσούλη</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2651005218</w:t>
            </w:r>
          </w:p>
        </w:tc>
      </w:tr>
    </w:tbl>
    <w:p w:rsidR="002B64BF" w:rsidRDefault="002B64BF" w:rsidP="002B64BF">
      <w:pPr>
        <w:rPr>
          <w:lang w:val="el-GR"/>
        </w:rPr>
      </w:pPr>
      <w:r>
        <w:rPr>
          <w:lang w:val="el-GR"/>
        </w:rPr>
        <w:br w:type="page"/>
      </w:r>
    </w:p>
    <w:p w:rsidR="002B64BF" w:rsidRDefault="002B64BF" w:rsidP="002B64BF">
      <w:pPr>
        <w:suppressAutoHyphens w:val="0"/>
        <w:spacing w:after="0"/>
        <w:jc w:val="center"/>
        <w:rPr>
          <w:rFonts w:ascii="Segoe UI" w:hAnsi="Segoe UI" w:cs="Segoe UI"/>
          <w:b/>
          <w:szCs w:val="22"/>
          <w:lang w:val="el-GR"/>
        </w:rPr>
      </w:pPr>
      <w:r>
        <w:rPr>
          <w:rFonts w:ascii="Segoe UI" w:hAnsi="Segoe UI" w:cs="Segoe UI"/>
          <w:b/>
          <w:szCs w:val="22"/>
          <w:lang w:val="el-GR"/>
        </w:rPr>
        <w:lastRenderedPageBreak/>
        <w:t xml:space="preserve">ΟΜΑΔΑ </w:t>
      </w:r>
      <w:r w:rsidRPr="00200251">
        <w:rPr>
          <w:rFonts w:ascii="Segoe UI" w:hAnsi="Segoe UI" w:cs="Segoe UI"/>
          <w:b/>
          <w:szCs w:val="22"/>
          <w:lang w:val="el-GR"/>
        </w:rPr>
        <w:t>2</w:t>
      </w:r>
      <w:r>
        <w:rPr>
          <w:rFonts w:ascii="Segoe UI" w:hAnsi="Segoe UI" w:cs="Segoe UI"/>
          <w:b/>
          <w:szCs w:val="22"/>
          <w:lang w:val="el-GR"/>
        </w:rPr>
        <w:t xml:space="preserve">3. </w:t>
      </w:r>
      <w:r w:rsidRPr="00E06EA0">
        <w:rPr>
          <w:rFonts w:ascii="Segoe UI" w:hAnsi="Segoe UI" w:cs="Segoe UI"/>
          <w:b/>
          <w:szCs w:val="22"/>
          <w:lang w:val="el-GR"/>
        </w:rPr>
        <w:t>3D Συσκευές ΠΠΣ Τμήματος Εικαστικών Τεχνών και Επιστημών της Τέχνης</w:t>
      </w:r>
    </w:p>
    <w:p w:rsidR="002B64BF" w:rsidRPr="00200251" w:rsidRDefault="002B64BF" w:rsidP="002B64BF">
      <w:pPr>
        <w:suppressAutoHyphens w:val="0"/>
        <w:spacing w:after="0"/>
        <w:rPr>
          <w:rFonts w:ascii="Segoe UI" w:hAnsi="Segoe UI" w:cs="Segoe UI"/>
          <w:b/>
          <w:szCs w:val="22"/>
          <w:lang w:val="el-GR"/>
        </w:rPr>
      </w:pPr>
    </w:p>
    <w:tbl>
      <w:tblPr>
        <w:tblW w:w="8075" w:type="dxa"/>
        <w:jc w:val="center"/>
        <w:tblLook w:val="04A0" w:firstRow="1" w:lastRow="0" w:firstColumn="1" w:lastColumn="0" w:noHBand="0" w:noVBand="1"/>
      </w:tblPr>
      <w:tblGrid>
        <w:gridCol w:w="2830"/>
        <w:gridCol w:w="2410"/>
        <w:gridCol w:w="2835"/>
      </w:tblGrid>
      <w:tr w:rsidR="002B64BF" w:rsidRPr="00330689" w:rsidTr="00C802F9">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Καθαρή Αξία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rsidR="002B64BF" w:rsidRPr="00330689"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 xml:space="preserve">ΦΠΑ </w:t>
            </w:r>
            <w:r w:rsidRPr="007D7B97">
              <w:rPr>
                <w:rFonts w:ascii="Segoe UI" w:hAnsi="Segoe UI" w:cs="Segoe UI"/>
                <w:b/>
                <w:szCs w:val="22"/>
                <w:lang w:val="el-GR"/>
              </w:rPr>
              <w:t xml:space="preserve">24 % </w:t>
            </w:r>
            <w:r w:rsidRPr="00330689">
              <w:rPr>
                <w:rFonts w:ascii="Segoe UI" w:hAnsi="Segoe UI" w:cs="Segoe UI"/>
                <w:b/>
                <w:szCs w:val="22"/>
                <w:lang w:val="el-GR"/>
              </w:rPr>
              <w:t>Ομάδας</w:t>
            </w:r>
            <w:r w:rsidRPr="007D7B97">
              <w:rPr>
                <w:rFonts w:ascii="Segoe UI" w:hAnsi="Segoe UI" w:cs="Segoe UI"/>
                <w:b/>
                <w:szCs w:val="22"/>
                <w:lang w:val="el-GR"/>
              </w:rPr>
              <w:t xml:space="preserve"> (€)</w:t>
            </w:r>
          </w:p>
        </w:tc>
        <w:tc>
          <w:tcPr>
            <w:tcW w:w="2835" w:type="dxa"/>
            <w:tcBorders>
              <w:top w:val="single" w:sz="4" w:space="0" w:color="auto"/>
              <w:left w:val="nil"/>
              <w:bottom w:val="single" w:sz="4" w:space="0" w:color="auto"/>
              <w:right w:val="single" w:sz="4" w:space="0" w:color="auto"/>
            </w:tcBorders>
            <w:shd w:val="clear" w:color="000000" w:fill="00B0F0"/>
            <w:vAlign w:val="center"/>
            <w:hideMark/>
          </w:tcPr>
          <w:p w:rsidR="002B64BF" w:rsidRPr="007D7B97" w:rsidRDefault="002B64BF" w:rsidP="00C802F9">
            <w:pPr>
              <w:suppressAutoHyphens w:val="0"/>
              <w:spacing w:after="0"/>
              <w:jc w:val="center"/>
              <w:rPr>
                <w:rFonts w:ascii="Segoe UI" w:hAnsi="Segoe UI" w:cs="Segoe UI"/>
                <w:b/>
                <w:szCs w:val="22"/>
                <w:lang w:val="el-GR"/>
              </w:rPr>
            </w:pPr>
            <w:r w:rsidRPr="00330689">
              <w:rPr>
                <w:rFonts w:ascii="Segoe UI" w:hAnsi="Segoe UI" w:cs="Segoe UI"/>
                <w:b/>
                <w:szCs w:val="22"/>
                <w:lang w:val="el-GR"/>
              </w:rPr>
              <w:t>Σ</w:t>
            </w:r>
            <w:r w:rsidRPr="007D7B97">
              <w:rPr>
                <w:rFonts w:ascii="Segoe UI" w:hAnsi="Segoe UI" w:cs="Segoe UI"/>
                <w:b/>
                <w:szCs w:val="22"/>
                <w:lang w:val="el-GR"/>
              </w:rPr>
              <w:t>υνολική Αξία</w:t>
            </w:r>
            <w:r w:rsidRPr="00330689">
              <w:rPr>
                <w:rFonts w:ascii="Segoe UI" w:hAnsi="Segoe UI" w:cs="Segoe UI"/>
                <w:b/>
                <w:szCs w:val="22"/>
                <w:lang w:val="el-GR"/>
              </w:rPr>
              <w:t xml:space="preserve"> Ομάδας</w:t>
            </w:r>
          </w:p>
          <w:p w:rsidR="002B64BF" w:rsidRPr="00330689" w:rsidRDefault="002B64BF" w:rsidP="00C802F9">
            <w:pPr>
              <w:suppressAutoHyphens w:val="0"/>
              <w:spacing w:after="0"/>
              <w:jc w:val="center"/>
              <w:rPr>
                <w:rFonts w:ascii="Segoe UI" w:hAnsi="Segoe UI" w:cs="Segoe UI"/>
                <w:b/>
                <w:szCs w:val="22"/>
                <w:lang w:val="el-GR"/>
              </w:rPr>
            </w:pPr>
            <w:r w:rsidRPr="007D7B97">
              <w:rPr>
                <w:rFonts w:ascii="Segoe UI" w:hAnsi="Segoe UI" w:cs="Segoe UI"/>
                <w:b/>
                <w:szCs w:val="22"/>
                <w:lang w:val="el-GR"/>
              </w:rPr>
              <w:t>(€)</w:t>
            </w:r>
          </w:p>
        </w:tc>
      </w:tr>
      <w:tr w:rsidR="002B64BF" w:rsidRPr="00330689" w:rsidTr="00C802F9">
        <w:trPr>
          <w:trHeight w:val="293"/>
          <w:jc w:val="center"/>
        </w:trPr>
        <w:tc>
          <w:tcPr>
            <w:tcW w:w="283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7A1D39" w:rsidRDefault="002B64BF" w:rsidP="00C802F9">
            <w:pPr>
              <w:suppressAutoHyphens w:val="0"/>
              <w:spacing w:after="0"/>
              <w:jc w:val="center"/>
              <w:rPr>
                <w:rFonts w:ascii="Segoe UI" w:hAnsi="Segoe UI" w:cs="Segoe UI"/>
                <w:b/>
                <w:szCs w:val="22"/>
                <w:lang w:val="el-GR"/>
              </w:rPr>
            </w:pPr>
            <w:r w:rsidRPr="007A1D39">
              <w:rPr>
                <w:rFonts w:ascii="Segoe UI" w:hAnsi="Segoe UI" w:cs="Segoe UI"/>
                <w:b/>
                <w:szCs w:val="22"/>
                <w:lang w:val="el-GR"/>
              </w:rPr>
              <w:t>927,42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7A1D39" w:rsidRDefault="002B64BF" w:rsidP="00C802F9">
            <w:pPr>
              <w:jc w:val="center"/>
              <w:rPr>
                <w:rFonts w:ascii="Segoe UI" w:hAnsi="Segoe UI" w:cs="Segoe UI"/>
                <w:b/>
                <w:szCs w:val="22"/>
                <w:lang w:val="el-GR"/>
              </w:rPr>
            </w:pPr>
            <w:r w:rsidRPr="007A1D39">
              <w:rPr>
                <w:rFonts w:ascii="Segoe UI" w:hAnsi="Segoe UI" w:cs="Segoe UI"/>
                <w:b/>
                <w:szCs w:val="22"/>
                <w:lang w:val="el-GR"/>
              </w:rPr>
              <w:t>222,58</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2B64BF" w:rsidRPr="007A1D39" w:rsidRDefault="002B64BF" w:rsidP="00C802F9">
            <w:pPr>
              <w:jc w:val="center"/>
              <w:rPr>
                <w:rFonts w:ascii="Segoe UI" w:hAnsi="Segoe UI" w:cs="Segoe UI"/>
                <w:b/>
                <w:szCs w:val="22"/>
                <w:lang w:val="el-GR"/>
              </w:rPr>
            </w:pPr>
            <w:r w:rsidRPr="007A1D39">
              <w:rPr>
                <w:rFonts w:ascii="Segoe UI" w:hAnsi="Segoe UI" w:cs="Segoe UI"/>
                <w:b/>
                <w:szCs w:val="22"/>
                <w:lang w:val="el-GR"/>
              </w:rPr>
              <w:t>1.150,00</w:t>
            </w: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r w:rsidR="002B64BF" w:rsidRPr="00330689" w:rsidTr="00C802F9">
        <w:trPr>
          <w:trHeight w:val="230"/>
          <w:jc w:val="center"/>
        </w:trPr>
        <w:tc>
          <w:tcPr>
            <w:tcW w:w="283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410"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c>
          <w:tcPr>
            <w:tcW w:w="2835" w:type="dxa"/>
            <w:vMerge/>
            <w:tcBorders>
              <w:top w:val="nil"/>
              <w:left w:val="single" w:sz="4" w:space="0" w:color="auto"/>
              <w:bottom w:val="single" w:sz="4" w:space="0" w:color="000000"/>
              <w:right w:val="single" w:sz="4" w:space="0" w:color="auto"/>
            </w:tcBorders>
            <w:shd w:val="clear" w:color="auto" w:fill="auto"/>
            <w:vAlign w:val="center"/>
          </w:tcPr>
          <w:p w:rsidR="002B64BF" w:rsidRPr="00330689" w:rsidRDefault="002B64BF" w:rsidP="00C802F9">
            <w:pPr>
              <w:suppressAutoHyphens w:val="0"/>
              <w:spacing w:after="0"/>
              <w:jc w:val="left"/>
              <w:rPr>
                <w:rFonts w:ascii="Tahoma" w:hAnsi="Tahoma" w:cs="Tahoma"/>
                <w:color w:val="000000"/>
                <w:sz w:val="16"/>
                <w:szCs w:val="16"/>
                <w:lang w:val="el-GR" w:eastAsia="el-GR"/>
              </w:rPr>
            </w:pPr>
          </w:p>
        </w:tc>
      </w:tr>
    </w:tbl>
    <w:p w:rsidR="002B64BF" w:rsidRDefault="002B64BF" w:rsidP="002B64BF">
      <w:pPr>
        <w:suppressAutoHyphens w:val="0"/>
        <w:spacing w:after="0"/>
        <w:rPr>
          <w:rFonts w:ascii="Segoe UI" w:hAnsi="Segoe UI" w:cs="Segoe UI"/>
          <w:b/>
          <w:szCs w:val="22"/>
          <w:lang w:val="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201C7F" w:rsidTr="00C802F9">
        <w:trPr>
          <w:trHeight w:val="60"/>
          <w:jc w:val="center"/>
        </w:trPr>
        <w:tc>
          <w:tcPr>
            <w:tcW w:w="9889" w:type="dxa"/>
            <w:gridSpan w:val="7"/>
            <w:shd w:val="clear" w:color="auto" w:fill="FFFF99"/>
            <w:vAlign w:val="center"/>
            <w:hideMark/>
          </w:tcPr>
          <w:p w:rsidR="002B64BF" w:rsidRPr="00201C7F" w:rsidRDefault="002B64BF" w:rsidP="00C802F9">
            <w:pPr>
              <w:spacing w:after="0"/>
              <w:jc w:val="center"/>
              <w:rPr>
                <w:rFonts w:ascii="Tahoma" w:hAnsi="Tahoma" w:cs="Tahoma"/>
                <w:b/>
                <w:szCs w:val="22"/>
                <w:lang w:val="el-GR" w:eastAsia="el-GR"/>
              </w:rPr>
            </w:pPr>
            <w:r w:rsidRPr="00860C49">
              <w:rPr>
                <w:rFonts w:ascii="Tahoma" w:hAnsi="Tahoma" w:cs="Tahoma"/>
                <w:b/>
                <w:szCs w:val="22"/>
                <w:lang w:val="el-GR" w:eastAsia="el-GR"/>
              </w:rPr>
              <w:t>ΟΜΑΔΑ 2</w:t>
            </w:r>
            <w:r>
              <w:rPr>
                <w:rFonts w:ascii="Tahoma" w:hAnsi="Tahoma" w:cs="Tahoma"/>
                <w:b/>
                <w:szCs w:val="22"/>
                <w:lang w:val="el-GR" w:eastAsia="el-GR"/>
              </w:rPr>
              <w:t>3</w:t>
            </w:r>
          </w:p>
        </w:tc>
      </w:tr>
      <w:tr w:rsidR="002B64BF" w:rsidRPr="003E7A8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06EA0"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n-US" w:eastAsia="el-GR"/>
              </w:rPr>
              <w:t>2</w:t>
            </w:r>
            <w:r>
              <w:rPr>
                <w:rFonts w:ascii="Tahoma" w:hAnsi="Tahoma" w:cs="Tahoma"/>
                <w:noProof/>
                <w:sz w:val="16"/>
                <w:szCs w:val="16"/>
                <w:lang w:val="el-GR" w:eastAsia="el-GR"/>
              </w:rPr>
              <w:t>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E06EA0">
              <w:rPr>
                <w:rFonts w:ascii="Tahoma" w:hAnsi="Tahoma" w:cs="Tahoma"/>
                <w:noProof/>
                <w:sz w:val="16"/>
                <w:szCs w:val="16"/>
                <w:lang w:val="el-GR" w:eastAsia="el-GR"/>
              </w:rPr>
              <w:t>3D Συσκευές ΠΠΣ Τμήματος Εικαστικών Τεχνών και Επιστημών της Τέχνης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06EA0"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1</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2B64BF" w:rsidRPr="00797CF6"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3D εκτυπωτής</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9B1DD4" w:rsidRDefault="002B64BF" w:rsidP="00C802F9">
            <w:pPr>
              <w:spacing w:after="0"/>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3</w:t>
            </w:r>
            <w:r w:rsidRPr="009B1DD4">
              <w:rPr>
                <w:rFonts w:ascii="Tahoma" w:hAnsi="Tahoma" w:cs="Tahoma"/>
                <w:noProof/>
                <w:color w:val="000000"/>
                <w:sz w:val="16"/>
                <w:szCs w:val="16"/>
                <w:lang w:val="en-US" w:eastAsia="el-GR"/>
              </w:rPr>
              <w:t>D</w:t>
            </w:r>
            <w:r w:rsidRPr="009B1DD4">
              <w:rPr>
                <w:rFonts w:ascii="Tahoma" w:hAnsi="Tahoma" w:cs="Tahoma"/>
                <w:noProof/>
                <w:color w:val="000000"/>
                <w:sz w:val="16"/>
                <w:szCs w:val="16"/>
                <w:lang w:val="el-GR" w:eastAsia="el-GR"/>
              </w:rPr>
              <w:t xml:space="preserve"> εκτυπωτής με τα ακόλουθα τουλάχιστον χαρακτηριστικά:</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 xml:space="preserve">Build volume:  300 x 300 x 300 mm (11.8 x 11.8 x 11.8 in) </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Material container: Spool</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 xml:space="preserve">Material diameter:  1.75 mm (0.069 in) </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Nozzle diameter: 0.4 mm (0.016 in)</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Support: Mechanically removed - printed with the same material as the model</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Extruder: Single (upgraded for more demanding materials)</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Extruder cooling system: Radial fan cooling the extruder block; two fans cooling the print</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Hotend: Redesigned (v3), new geometry of the nozzle</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 xml:space="preserve">Platform : Perforated, heated </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Material endstop: Mechanical</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Connectivity: Wi-Fi, Ethernet, USB</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 xml:space="preserve">Operating system : Android </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Processor: Quad Core</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Touchscreen: 4" IPS 800 x 480</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Camera: Yes</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Available materials: Z-ULTRAT, Z-PETG, Z-GLASS, Z-HIPS, Z-ASA Pro, Z-PLA Pro, Z-ESD</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External materials: Applicable</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Printing Technology: LPD (Layer Plastic Deposition) - depositing melted material layer by layer onto the build platform</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Layer resolution: 90-290 microns</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Minimal wall thickness: 400 microns</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 xml:space="preserve">Platform levelling: Automatic measurement of platform points' height </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Temperature:</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Maximum printing temperature Extruder:  290° C (554° F)</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Maximum platform temperature: 105° C (221° F)</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Ambient operation temperature: 20 - 30° C (68- 86° F)</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Storage temperature: 0 - 35° C (32- 95° F)</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AC input: 110 V ~ 5.9 A 50/60 Hz ; 240 V ~ 2.5 A 50/60 Hz</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Maximum power consumption: 360 W</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l-GR" w:eastAsia="el-GR"/>
              </w:rPr>
            </w:pPr>
            <w:r w:rsidRPr="009B1DD4">
              <w:rPr>
                <w:rFonts w:ascii="Tahoma" w:hAnsi="Tahoma" w:cs="Tahoma"/>
                <w:noProof/>
                <w:color w:val="000000"/>
                <w:sz w:val="16"/>
                <w:szCs w:val="16"/>
                <w:lang w:val="el-GR" w:eastAsia="el-GR"/>
              </w:rPr>
              <w:t>Software bundle: Z-SUITE</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Supported input file types: .stl, .obj, .dxf, .3mf</w:t>
            </w:r>
          </w:p>
          <w:p w:rsidR="002B64BF" w:rsidRPr="009B1DD4" w:rsidRDefault="002B64BF" w:rsidP="002B64BF">
            <w:pPr>
              <w:numPr>
                <w:ilvl w:val="0"/>
                <w:numId w:val="80"/>
              </w:numPr>
              <w:spacing w:after="0"/>
              <w:ind w:left="358" w:hanging="358"/>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Supported operating systems: Mac OS X / Windows 7 and newer versions</w:t>
            </w:r>
          </w:p>
          <w:p w:rsidR="002B64BF" w:rsidRPr="009B1DD4" w:rsidRDefault="002B64BF" w:rsidP="00C802F9">
            <w:pPr>
              <w:spacing w:after="0"/>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In the box: 3D Printer, Hotend V3, Side Covers, Z-SUITE, Starter Kit, 2 spools of material, spoolholder</w:t>
            </w:r>
          </w:p>
          <w:p w:rsidR="002B64BF" w:rsidRPr="003678F6" w:rsidRDefault="002B64BF" w:rsidP="002B64BF">
            <w:pPr>
              <w:pStyle w:val="afe"/>
              <w:numPr>
                <w:ilvl w:val="0"/>
                <w:numId w:val="8"/>
              </w:numPr>
              <w:ind w:left="0" w:firstLine="0"/>
              <w:contextualSpacing/>
              <w:jc w:val="both"/>
              <w:rPr>
                <w:rFonts w:ascii="Tahoma" w:hAnsi="Tahoma" w:cs="Tahoma"/>
                <w:sz w:val="16"/>
                <w:szCs w:val="16"/>
                <w:lang w:val="en-US"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Τμήμα Εικαστικών Τεχνών και Επιστημών της Τέχνης - Εργαστήριο  Ζωγραφικής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Μπ</w:t>
            </w:r>
            <w:r>
              <w:rPr>
                <w:rFonts w:ascii="Tahoma" w:hAnsi="Tahoma" w:cs="Tahoma"/>
                <w:noProof/>
                <w:sz w:val="16"/>
                <w:szCs w:val="16"/>
                <w:lang w:eastAsia="el-GR"/>
              </w:rPr>
              <w:t>ή</w:t>
            </w:r>
            <w:r w:rsidRPr="00DC4324">
              <w:rPr>
                <w:rFonts w:ascii="Tahoma" w:hAnsi="Tahoma" w:cs="Tahoma"/>
                <w:noProof/>
                <w:sz w:val="16"/>
                <w:szCs w:val="16"/>
                <w:lang w:eastAsia="el-GR"/>
              </w:rPr>
              <w:t>τσικας Ξενοφών</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2651005643</w:t>
            </w:r>
          </w:p>
        </w:tc>
      </w:tr>
    </w:tbl>
    <w:p w:rsidR="002B64BF" w:rsidRDefault="002B64BF" w:rsidP="002B64BF">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709"/>
        <w:gridCol w:w="850"/>
        <w:gridCol w:w="2410"/>
        <w:gridCol w:w="3402"/>
        <w:gridCol w:w="709"/>
        <w:gridCol w:w="945"/>
      </w:tblGrid>
      <w:tr w:rsidR="002B64BF" w:rsidRPr="00E80175" w:rsidTr="00C802F9">
        <w:trPr>
          <w:trHeight w:val="60"/>
          <w:jc w:val="center"/>
        </w:trPr>
        <w:tc>
          <w:tcPr>
            <w:tcW w:w="9889" w:type="dxa"/>
            <w:gridSpan w:val="7"/>
            <w:shd w:val="clear" w:color="auto" w:fill="FFFF99"/>
            <w:vAlign w:val="center"/>
            <w:hideMark/>
          </w:tcPr>
          <w:p w:rsidR="002B64BF" w:rsidRPr="00BD31D4" w:rsidRDefault="002B64BF" w:rsidP="00C802F9">
            <w:pPr>
              <w:spacing w:after="0"/>
              <w:jc w:val="center"/>
              <w:rPr>
                <w:rFonts w:ascii="Tahoma" w:hAnsi="Tahoma" w:cs="Tahoma"/>
                <w:b/>
                <w:sz w:val="16"/>
                <w:szCs w:val="16"/>
                <w:lang w:val="el-GR" w:eastAsia="el-GR"/>
              </w:rPr>
            </w:pPr>
            <w:proofErr w:type="spellStart"/>
            <w:r w:rsidRPr="00E80175">
              <w:rPr>
                <w:rFonts w:ascii="Tahoma" w:hAnsi="Tahoma" w:cs="Tahoma"/>
                <w:b/>
                <w:sz w:val="16"/>
                <w:szCs w:val="16"/>
                <w:lang w:eastAsia="el-GR"/>
              </w:rPr>
              <w:lastRenderedPageBreak/>
              <w:t>Ομάδ</w:t>
            </w:r>
            <w:proofErr w:type="spellEnd"/>
            <w:r w:rsidRPr="00E80175">
              <w:rPr>
                <w:rFonts w:ascii="Tahoma" w:hAnsi="Tahoma" w:cs="Tahoma"/>
                <w:b/>
                <w:sz w:val="16"/>
                <w:szCs w:val="16"/>
                <w:lang w:eastAsia="el-GR"/>
              </w:rPr>
              <w:t xml:space="preserve">α </w:t>
            </w:r>
            <w:r>
              <w:rPr>
                <w:rFonts w:ascii="Tahoma" w:hAnsi="Tahoma" w:cs="Tahoma"/>
                <w:b/>
                <w:sz w:val="16"/>
                <w:szCs w:val="16"/>
                <w:lang w:val="el-GR" w:eastAsia="el-GR"/>
              </w:rPr>
              <w:t>23</w:t>
            </w:r>
          </w:p>
        </w:tc>
      </w:tr>
      <w:tr w:rsidR="002B64BF" w:rsidRPr="003E7A81" w:rsidTr="00C802F9">
        <w:trPr>
          <w:trHeight w:val="60"/>
          <w:jc w:val="center"/>
        </w:trPr>
        <w:tc>
          <w:tcPr>
            <w:tcW w:w="864" w:type="dxa"/>
            <w:shd w:val="clear" w:color="auto" w:fill="FFFF99"/>
            <w:vAlign w:val="center"/>
            <w:hideMark/>
          </w:tcPr>
          <w:p w:rsidR="002B64BF" w:rsidRPr="00E80175" w:rsidRDefault="002B64BF" w:rsidP="00C802F9">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09" w:type="dxa"/>
            <w:shd w:val="clear" w:color="auto" w:fill="auto"/>
            <w:vAlign w:val="center"/>
            <w:hideMark/>
          </w:tcPr>
          <w:p w:rsidR="002B64BF" w:rsidRPr="00E06EA0"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n-US" w:eastAsia="el-GR"/>
              </w:rPr>
              <w:t>2</w:t>
            </w:r>
            <w:r>
              <w:rPr>
                <w:rFonts w:ascii="Tahoma" w:hAnsi="Tahoma" w:cs="Tahoma"/>
                <w:noProof/>
                <w:sz w:val="16"/>
                <w:szCs w:val="16"/>
                <w:lang w:val="el-GR" w:eastAsia="el-GR"/>
              </w:rPr>
              <w:t>3</w:t>
            </w:r>
          </w:p>
        </w:tc>
        <w:tc>
          <w:tcPr>
            <w:tcW w:w="850" w:type="dxa"/>
            <w:shd w:val="clear" w:color="000000" w:fill="FFFF99"/>
            <w:vAlign w:val="center"/>
            <w:hideMark/>
          </w:tcPr>
          <w:p w:rsidR="002B64BF" w:rsidRPr="00E80175" w:rsidRDefault="002B64BF" w:rsidP="00C802F9">
            <w:pPr>
              <w:spacing w:after="0"/>
              <w:jc w:val="right"/>
              <w:rPr>
                <w:rFonts w:ascii="Tahoma" w:hAnsi="Tahoma" w:cs="Tahoma"/>
                <w:b/>
                <w:sz w:val="16"/>
                <w:szCs w:val="16"/>
                <w:lang w:eastAsia="el-GR"/>
              </w:rPr>
            </w:pPr>
            <w:proofErr w:type="spellStart"/>
            <w:r w:rsidRPr="00E80175">
              <w:rPr>
                <w:rFonts w:ascii="Tahoma" w:hAnsi="Tahoma" w:cs="Tahoma"/>
                <w:b/>
                <w:sz w:val="16"/>
                <w:szCs w:val="16"/>
                <w:lang w:eastAsia="el-GR"/>
              </w:rPr>
              <w:t>Τίτλος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Ομάδ</w:t>
            </w:r>
            <w:proofErr w:type="spellEnd"/>
            <w:r w:rsidRPr="00E80175">
              <w:rPr>
                <w:rFonts w:ascii="Tahoma" w:hAnsi="Tahoma" w:cs="Tahoma"/>
                <w:b/>
                <w:sz w:val="16"/>
                <w:szCs w:val="16"/>
                <w:lang w:eastAsia="el-GR"/>
              </w:rPr>
              <w:t>ας</w:t>
            </w:r>
          </w:p>
        </w:tc>
        <w:tc>
          <w:tcPr>
            <w:tcW w:w="7466" w:type="dxa"/>
            <w:gridSpan w:val="4"/>
            <w:shd w:val="clear" w:color="auto" w:fill="auto"/>
            <w:noWrap/>
            <w:vAlign w:val="center"/>
            <w:hideMark/>
          </w:tcPr>
          <w:p w:rsidR="002B64BF" w:rsidRPr="00736791" w:rsidRDefault="002B64BF" w:rsidP="00C802F9">
            <w:pPr>
              <w:spacing w:after="0"/>
              <w:jc w:val="center"/>
              <w:rPr>
                <w:rFonts w:ascii="Tahoma" w:hAnsi="Tahoma" w:cs="Tahoma"/>
                <w:sz w:val="16"/>
                <w:szCs w:val="16"/>
                <w:lang w:val="el-GR" w:eastAsia="el-GR"/>
              </w:rPr>
            </w:pPr>
            <w:r w:rsidRPr="00E06EA0">
              <w:rPr>
                <w:rFonts w:ascii="Tahoma" w:hAnsi="Tahoma" w:cs="Tahoma"/>
                <w:noProof/>
                <w:sz w:val="16"/>
                <w:szCs w:val="16"/>
                <w:lang w:val="el-GR" w:eastAsia="el-GR"/>
              </w:rPr>
              <w:t>3D Συσκευές ΠΠΣ Τμήματος Εικαστικών Τεχνών και Επιστημών της Τέχνης</w:t>
            </w:r>
          </w:p>
        </w:tc>
      </w:tr>
      <w:tr w:rsidR="002B64BF" w:rsidRPr="00E80175" w:rsidTr="00C802F9">
        <w:trPr>
          <w:trHeight w:val="60"/>
          <w:jc w:val="center"/>
        </w:trPr>
        <w:tc>
          <w:tcPr>
            <w:tcW w:w="9889" w:type="dxa"/>
            <w:gridSpan w:val="7"/>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Είδος</w:t>
            </w:r>
            <w:proofErr w:type="spellEnd"/>
            <w:r w:rsidRPr="00E80175">
              <w:rPr>
                <w:rFonts w:ascii="Tahoma" w:hAnsi="Tahoma" w:cs="Tahoma"/>
                <w:b/>
                <w:sz w:val="16"/>
                <w:szCs w:val="16"/>
                <w:lang w:eastAsia="el-GR"/>
              </w:rPr>
              <w:t xml:space="preserve"> </w:t>
            </w:r>
          </w:p>
        </w:tc>
      </w:tr>
      <w:tr w:rsidR="002B64BF" w:rsidRPr="00E80175" w:rsidTr="00C802F9">
        <w:trPr>
          <w:trHeight w:val="60"/>
          <w:jc w:val="center"/>
        </w:trPr>
        <w:tc>
          <w:tcPr>
            <w:tcW w:w="864"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ΑΑ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Κωδ</w:t>
            </w:r>
            <w:proofErr w:type="spellEnd"/>
            <w:r w:rsidRPr="00E80175">
              <w:rPr>
                <w:rFonts w:ascii="Tahoma" w:hAnsi="Tahoma" w:cs="Tahoma"/>
                <w:b/>
                <w:sz w:val="16"/>
                <w:szCs w:val="16"/>
                <w:lang w:eastAsia="el-GR"/>
              </w:rPr>
              <w:t>.</w:t>
            </w:r>
          </w:p>
        </w:tc>
        <w:tc>
          <w:tcPr>
            <w:tcW w:w="6662" w:type="dxa"/>
            <w:gridSpan w:val="3"/>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Σύντομη</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Περιγρ</w:t>
            </w:r>
            <w:proofErr w:type="spellEnd"/>
            <w:r w:rsidRPr="00E80175">
              <w:rPr>
                <w:rFonts w:ascii="Tahoma" w:hAnsi="Tahoma" w:cs="Tahoma"/>
                <w:b/>
                <w:sz w:val="16"/>
                <w:szCs w:val="16"/>
                <w:lang w:eastAsia="el-GR"/>
              </w:rPr>
              <w:t xml:space="preserve">αφή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Μον</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Μετρ</w:t>
            </w:r>
            <w:proofErr w:type="spellEnd"/>
            <w:r w:rsidRPr="00E80175">
              <w:rPr>
                <w:rFonts w:ascii="Tahoma" w:hAnsi="Tahoma" w:cs="Tahoma"/>
                <w:b/>
                <w:sz w:val="16"/>
                <w:szCs w:val="16"/>
                <w:lang w:eastAsia="el-GR"/>
              </w:rPr>
              <w:t>.</w:t>
            </w:r>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Πλήθος</w:t>
            </w:r>
            <w:proofErr w:type="spellEnd"/>
          </w:p>
        </w:tc>
      </w:tr>
      <w:tr w:rsidR="002B64BF" w:rsidRPr="00E80175" w:rsidTr="00C802F9">
        <w:trPr>
          <w:trHeight w:val="405"/>
          <w:jc w:val="center"/>
        </w:trPr>
        <w:tc>
          <w:tcPr>
            <w:tcW w:w="864" w:type="dxa"/>
            <w:shd w:val="clear" w:color="auto" w:fill="auto"/>
            <w:vAlign w:val="center"/>
          </w:tcPr>
          <w:p w:rsidR="002B64BF" w:rsidRPr="00E06EA0" w:rsidRDefault="002B64BF" w:rsidP="00C802F9">
            <w:pPr>
              <w:spacing w:after="0"/>
              <w:jc w:val="center"/>
              <w:rPr>
                <w:rFonts w:ascii="Tahoma" w:hAnsi="Tahoma" w:cs="Tahoma"/>
                <w:sz w:val="16"/>
                <w:szCs w:val="16"/>
                <w:lang w:val="el-GR" w:eastAsia="el-GR"/>
              </w:rPr>
            </w:pPr>
            <w:r>
              <w:rPr>
                <w:rFonts w:ascii="Tahoma" w:hAnsi="Tahoma" w:cs="Tahoma"/>
                <w:noProof/>
                <w:sz w:val="16"/>
                <w:szCs w:val="16"/>
                <w:lang w:val="el-GR" w:eastAsia="el-GR"/>
              </w:rPr>
              <w:t>2</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3</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2B64BF" w:rsidRPr="00797CF6" w:rsidRDefault="002B64BF" w:rsidP="00C802F9">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Scanner 3D</w:t>
            </w: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2B64BF" w:rsidRPr="00E80175" w:rsidTr="00C802F9">
        <w:trPr>
          <w:trHeight w:val="60"/>
          <w:jc w:val="center"/>
        </w:trPr>
        <w:tc>
          <w:tcPr>
            <w:tcW w:w="8235" w:type="dxa"/>
            <w:gridSpan w:val="5"/>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Αν</w:t>
            </w:r>
            <w:proofErr w:type="spellEnd"/>
            <w:r w:rsidRPr="00E80175">
              <w:rPr>
                <w:rFonts w:ascii="Tahoma" w:hAnsi="Tahoma" w:cs="Tahoma"/>
                <w:b/>
                <w:sz w:val="16"/>
                <w:szCs w:val="16"/>
                <w:lang w:eastAsia="el-GR"/>
              </w:rPr>
              <w:t xml:space="preserve">αλυτικές </w:t>
            </w:r>
            <w:proofErr w:type="spellStart"/>
            <w:r w:rsidRPr="00E80175">
              <w:rPr>
                <w:rFonts w:ascii="Tahoma" w:hAnsi="Tahoma" w:cs="Tahoma"/>
                <w:b/>
                <w:sz w:val="16"/>
                <w:szCs w:val="16"/>
                <w:lang w:eastAsia="el-GR"/>
              </w:rPr>
              <w:t>Τεχνικές</w:t>
            </w:r>
            <w:proofErr w:type="spellEnd"/>
            <w:r w:rsidRPr="00E80175">
              <w:rPr>
                <w:rFonts w:ascii="Tahoma" w:hAnsi="Tahoma" w:cs="Tahoma"/>
                <w:b/>
                <w:sz w:val="16"/>
                <w:szCs w:val="16"/>
                <w:lang w:eastAsia="el-GR"/>
              </w:rPr>
              <w:t xml:space="preserve"> </w:t>
            </w:r>
            <w:proofErr w:type="spellStart"/>
            <w:r w:rsidRPr="00E80175">
              <w:rPr>
                <w:rFonts w:ascii="Tahoma" w:hAnsi="Tahoma" w:cs="Tahoma"/>
                <w:b/>
                <w:sz w:val="16"/>
                <w:szCs w:val="16"/>
                <w:lang w:eastAsia="el-GR"/>
              </w:rPr>
              <w:t>Προδι</w:t>
            </w:r>
            <w:proofErr w:type="spellEnd"/>
            <w:r w:rsidRPr="00E80175">
              <w:rPr>
                <w:rFonts w:ascii="Tahoma" w:hAnsi="Tahoma" w:cs="Tahoma"/>
                <w:b/>
                <w:sz w:val="16"/>
                <w:szCs w:val="16"/>
                <w:lang w:eastAsia="el-GR"/>
              </w:rPr>
              <w:t xml:space="preserve">αγραφές </w:t>
            </w:r>
            <w:proofErr w:type="spellStart"/>
            <w:r w:rsidRPr="00E80175">
              <w:rPr>
                <w:rFonts w:ascii="Tahoma" w:hAnsi="Tahoma" w:cs="Tahoma"/>
                <w:b/>
                <w:sz w:val="16"/>
                <w:szCs w:val="16"/>
                <w:lang w:eastAsia="el-GR"/>
              </w:rPr>
              <w:t>Είδους</w:t>
            </w:r>
            <w:proofErr w:type="spellEnd"/>
          </w:p>
        </w:tc>
        <w:tc>
          <w:tcPr>
            <w:tcW w:w="709"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Απαί-</w:t>
            </w:r>
            <w:proofErr w:type="spellStart"/>
            <w:r w:rsidRPr="00E80175">
              <w:rPr>
                <w:rFonts w:ascii="Tahoma" w:hAnsi="Tahoma" w:cs="Tahoma"/>
                <w:b/>
                <w:sz w:val="16"/>
                <w:szCs w:val="16"/>
                <w:lang w:eastAsia="el-GR"/>
              </w:rPr>
              <w:t>τηση</w:t>
            </w:r>
            <w:proofErr w:type="spellEnd"/>
          </w:p>
        </w:tc>
        <w:tc>
          <w:tcPr>
            <w:tcW w:w="945" w:type="dxa"/>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Απ</w:t>
            </w:r>
            <w:proofErr w:type="spellStart"/>
            <w:r w:rsidRPr="00E80175">
              <w:rPr>
                <w:rFonts w:ascii="Tahoma" w:hAnsi="Tahoma" w:cs="Tahoma"/>
                <w:b/>
                <w:sz w:val="16"/>
                <w:szCs w:val="16"/>
                <w:lang w:eastAsia="el-GR"/>
              </w:rPr>
              <w:t>άν-τηση</w:t>
            </w:r>
            <w:proofErr w:type="spellEnd"/>
          </w:p>
        </w:tc>
      </w:tr>
      <w:tr w:rsidR="002B64BF" w:rsidRPr="00E80175" w:rsidTr="00C802F9">
        <w:trPr>
          <w:trHeight w:val="1910"/>
          <w:jc w:val="center"/>
        </w:trPr>
        <w:tc>
          <w:tcPr>
            <w:tcW w:w="8235" w:type="dxa"/>
            <w:gridSpan w:val="5"/>
            <w:shd w:val="clear" w:color="auto" w:fill="auto"/>
            <w:vAlign w:val="center"/>
          </w:tcPr>
          <w:p w:rsidR="002B64BF" w:rsidRPr="009B1DD4" w:rsidRDefault="002B64BF" w:rsidP="00C802F9">
            <w:pPr>
              <w:spacing w:after="0"/>
              <w:rPr>
                <w:rFonts w:ascii="Tahoma" w:hAnsi="Tahoma" w:cs="Tahoma"/>
                <w:noProof/>
                <w:color w:val="000000"/>
                <w:sz w:val="16"/>
                <w:szCs w:val="16"/>
                <w:lang w:val="el-GR" w:eastAsia="el-GR"/>
              </w:rPr>
            </w:pPr>
            <w:r w:rsidRPr="009B1DD4">
              <w:rPr>
                <w:rFonts w:ascii="Tahoma" w:hAnsi="Tahoma" w:cs="Tahoma"/>
                <w:noProof/>
                <w:color w:val="000000"/>
                <w:sz w:val="16"/>
                <w:szCs w:val="16"/>
                <w:lang w:val="en-US" w:eastAsia="el-GR"/>
              </w:rPr>
              <w:t>Scanner</w:t>
            </w:r>
            <w:r w:rsidRPr="009B1DD4">
              <w:rPr>
                <w:rFonts w:ascii="Tahoma" w:hAnsi="Tahoma" w:cs="Tahoma"/>
                <w:noProof/>
                <w:color w:val="000000"/>
                <w:sz w:val="16"/>
                <w:szCs w:val="16"/>
                <w:lang w:val="el-GR" w:eastAsia="el-GR"/>
              </w:rPr>
              <w:t xml:space="preserve"> 3</w:t>
            </w:r>
            <w:r w:rsidRPr="009B1DD4">
              <w:rPr>
                <w:rFonts w:ascii="Tahoma" w:hAnsi="Tahoma" w:cs="Tahoma"/>
                <w:noProof/>
                <w:color w:val="000000"/>
                <w:sz w:val="16"/>
                <w:szCs w:val="16"/>
                <w:lang w:val="en-US" w:eastAsia="el-GR"/>
              </w:rPr>
              <w:t>D</w:t>
            </w:r>
            <w:r w:rsidRPr="009B1DD4">
              <w:rPr>
                <w:rFonts w:ascii="Tahoma" w:hAnsi="Tahoma" w:cs="Tahoma"/>
                <w:noProof/>
                <w:color w:val="000000"/>
                <w:sz w:val="16"/>
                <w:szCs w:val="16"/>
                <w:lang w:val="el-GR" w:eastAsia="el-GR"/>
              </w:rPr>
              <w:t xml:space="preserve"> με τις ακόλουθες ελάχιστες τεχνικές προδιαγραφές:</w:t>
            </w:r>
          </w:p>
          <w:p w:rsidR="002B64BF" w:rsidRPr="009B1DD4" w:rsidRDefault="002B64BF" w:rsidP="00C802F9">
            <w:pPr>
              <w:spacing w:after="0"/>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 xml:space="preserve">Characteristics: </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Scan Mode: Two Modes Available – Fixed and Auto Scan</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val="en-US" w:eastAsia="el-GR"/>
              </w:rPr>
              <w:t xml:space="preserve">Mode of Alignment : Fixed Scan – Feature, Manual.  </w:t>
            </w:r>
            <w:r w:rsidRPr="009B1DD4">
              <w:rPr>
                <w:rFonts w:ascii="Tahoma" w:hAnsi="Tahoma" w:cs="Tahoma"/>
                <w:noProof/>
                <w:color w:val="000000"/>
                <w:sz w:val="16"/>
                <w:szCs w:val="16"/>
                <w:lang w:eastAsia="el-GR"/>
              </w:rPr>
              <w:t>Auto Scan – Turntable, Manual</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Single Shot Accuracy: Less than or equal to 0.1mm</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Minimum Scan Volume: 30 x 30 x 30mm</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val="en-US" w:eastAsia="el-GR"/>
              </w:rPr>
              <w:t xml:space="preserve">Maximum Scan Volume: Fixed Scan – 700 x 700 x 700mm. </w:t>
            </w:r>
            <w:r w:rsidRPr="009B1DD4">
              <w:rPr>
                <w:rFonts w:ascii="Tahoma" w:hAnsi="Tahoma" w:cs="Tahoma"/>
                <w:noProof/>
                <w:color w:val="000000"/>
                <w:sz w:val="16"/>
                <w:szCs w:val="16"/>
                <w:lang w:eastAsia="el-GR"/>
              </w:rPr>
              <w:t>Auto Scan – 200 x 200 x 200mm</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Range of Single Capture: 200 x 150mm</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Scan Speed: Fixed Scan – Less than 8s. Auto Scan – Less than 2 min.</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Point Distance: 0.17mm – 0.2mm</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Texture: Yes</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File Format: OBJ, STL, ASC, PLY</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Camera Resolution: 1.3 Mega Pixels</w:t>
            </w:r>
          </w:p>
          <w:p w:rsidR="002B64BF" w:rsidRPr="009B1DD4" w:rsidRDefault="002B64BF" w:rsidP="00C802F9">
            <w:pPr>
              <w:pStyle w:val="afe"/>
              <w:ind w:left="1440"/>
              <w:contextualSpacing/>
              <w:jc w:val="both"/>
              <w:rPr>
                <w:rFonts w:ascii="Tahoma" w:hAnsi="Tahoma" w:cs="Tahoma"/>
                <w:noProof/>
                <w:color w:val="000000"/>
                <w:sz w:val="16"/>
                <w:szCs w:val="16"/>
                <w:lang w:eastAsia="el-GR"/>
              </w:rPr>
            </w:pPr>
          </w:p>
          <w:p w:rsidR="002B64BF" w:rsidRPr="009B1DD4" w:rsidRDefault="002B64BF" w:rsidP="00C802F9">
            <w:pPr>
              <w:pStyle w:val="afe"/>
              <w:ind w:left="1440"/>
              <w:contextualSpacing/>
              <w:rPr>
                <w:rFonts w:ascii="Tahoma" w:hAnsi="Tahoma" w:cs="Tahoma"/>
                <w:noProof/>
                <w:color w:val="000000"/>
                <w:sz w:val="16"/>
                <w:szCs w:val="16"/>
                <w:lang w:eastAsia="el-GR"/>
              </w:rPr>
            </w:pPr>
            <w:r w:rsidRPr="009B1DD4">
              <w:rPr>
                <w:rFonts w:ascii="Tahoma" w:hAnsi="Tahoma" w:cs="Tahoma"/>
                <w:noProof/>
                <w:color w:val="000000"/>
                <w:sz w:val="16"/>
                <w:szCs w:val="16"/>
                <w:lang w:eastAsia="el-GR"/>
              </w:rPr>
              <w:t xml:space="preserve">Key Features </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Fast Scans: Complete individual scans in 8 seconds and full 360 scans in 2 minutes.</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Capture Fine Detail: Use structured light scanning technology to capture intricate details.</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Share Easily: One click file uploads</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val="en-US" w:eastAsia="el-GR"/>
              </w:rPr>
            </w:pPr>
            <w:r w:rsidRPr="009B1DD4">
              <w:rPr>
                <w:rFonts w:ascii="Tahoma" w:hAnsi="Tahoma" w:cs="Tahoma"/>
                <w:noProof/>
                <w:color w:val="000000"/>
                <w:sz w:val="16"/>
                <w:szCs w:val="16"/>
                <w:lang w:val="en-US" w:eastAsia="el-GR"/>
              </w:rPr>
              <w:t>Automated Software: Easily calibrate, scan, mesh and make watertight.</w:t>
            </w:r>
          </w:p>
          <w:p w:rsidR="002B64BF" w:rsidRPr="009B1DD4" w:rsidRDefault="002B64BF" w:rsidP="00C802F9">
            <w:pPr>
              <w:pStyle w:val="afe"/>
              <w:ind w:left="1440"/>
              <w:contextualSpacing/>
              <w:jc w:val="both"/>
              <w:rPr>
                <w:rFonts w:ascii="Tahoma" w:hAnsi="Tahoma" w:cs="Tahoma"/>
                <w:noProof/>
                <w:color w:val="000000"/>
                <w:sz w:val="16"/>
                <w:szCs w:val="16"/>
                <w:lang w:val="en-US" w:eastAsia="el-GR"/>
              </w:rPr>
            </w:pPr>
          </w:p>
          <w:p w:rsidR="002B64BF" w:rsidRPr="009B1DD4" w:rsidRDefault="002B64BF" w:rsidP="00C802F9">
            <w:pPr>
              <w:pStyle w:val="afe"/>
              <w:ind w:left="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In the Box</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val="en-US" w:eastAsia="el-GR"/>
              </w:rPr>
              <w:t>Scanner</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Power cable</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Calibration board</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 xml:space="preserve">Turntable </w:t>
            </w:r>
          </w:p>
          <w:p w:rsidR="002B64BF" w:rsidRPr="009B1DD4" w:rsidRDefault="002B64BF" w:rsidP="002B64BF">
            <w:pPr>
              <w:pStyle w:val="afe"/>
              <w:numPr>
                <w:ilvl w:val="1"/>
                <w:numId w:val="81"/>
              </w:numPr>
              <w:ind w:hanging="1440"/>
              <w:contextualSpacing/>
              <w:jc w:val="both"/>
              <w:rPr>
                <w:rFonts w:ascii="Tahoma" w:hAnsi="Tahoma" w:cs="Tahoma"/>
                <w:noProof/>
                <w:color w:val="000000"/>
                <w:sz w:val="16"/>
                <w:szCs w:val="16"/>
                <w:lang w:eastAsia="el-GR"/>
              </w:rPr>
            </w:pPr>
            <w:r w:rsidRPr="009B1DD4">
              <w:rPr>
                <w:rFonts w:ascii="Tahoma" w:hAnsi="Tahoma" w:cs="Tahoma"/>
                <w:noProof/>
                <w:color w:val="000000"/>
                <w:sz w:val="16"/>
                <w:szCs w:val="16"/>
                <w:lang w:eastAsia="el-GR"/>
              </w:rPr>
              <w:t>Όλα τα απαραίτητα καλώδια</w:t>
            </w:r>
          </w:p>
          <w:p w:rsidR="002B64BF" w:rsidRPr="00736791" w:rsidRDefault="002B64BF" w:rsidP="00C802F9">
            <w:pPr>
              <w:spacing w:after="0"/>
              <w:rPr>
                <w:rFonts w:ascii="Tahoma" w:hAnsi="Tahoma" w:cs="Tahoma"/>
                <w:noProof/>
                <w:sz w:val="16"/>
                <w:szCs w:val="16"/>
                <w:lang w:val="el-GR" w:eastAsia="el-GR"/>
              </w:rPr>
            </w:pPr>
          </w:p>
        </w:tc>
        <w:tc>
          <w:tcPr>
            <w:tcW w:w="709"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p>
        </w:tc>
      </w:tr>
      <w:tr w:rsidR="002B64BF" w:rsidRPr="00E80175" w:rsidTr="00C802F9">
        <w:trPr>
          <w:trHeight w:val="60"/>
          <w:jc w:val="center"/>
        </w:trPr>
        <w:tc>
          <w:tcPr>
            <w:tcW w:w="4833" w:type="dxa"/>
            <w:gridSpan w:val="4"/>
            <w:shd w:val="clear" w:color="auto" w:fill="FFFF99"/>
            <w:vAlign w:val="center"/>
            <w:hideMark/>
          </w:tcPr>
          <w:p w:rsidR="002B64BF" w:rsidRPr="00E80175" w:rsidRDefault="002B64BF" w:rsidP="00C802F9">
            <w:pPr>
              <w:spacing w:after="0"/>
              <w:jc w:val="center"/>
              <w:rPr>
                <w:rFonts w:ascii="Tahoma" w:hAnsi="Tahoma" w:cs="Tahoma"/>
                <w:b/>
                <w:sz w:val="16"/>
                <w:szCs w:val="16"/>
                <w:lang w:val="en-US" w:eastAsia="el-GR"/>
              </w:rPr>
            </w:pPr>
            <w:proofErr w:type="spellStart"/>
            <w:r w:rsidRPr="00E80175">
              <w:rPr>
                <w:rFonts w:ascii="Tahoma" w:hAnsi="Tahoma" w:cs="Tahoma"/>
                <w:b/>
                <w:sz w:val="16"/>
                <w:szCs w:val="16"/>
                <w:lang w:eastAsia="el-GR"/>
              </w:rPr>
              <w:t>Χώρος</w:t>
            </w:r>
            <w:proofErr w:type="spellEnd"/>
            <w:r w:rsidRPr="00E80175">
              <w:rPr>
                <w:rFonts w:ascii="Tahoma" w:hAnsi="Tahoma" w:cs="Tahoma"/>
                <w:b/>
                <w:sz w:val="16"/>
                <w:szCs w:val="16"/>
                <w:lang w:eastAsia="el-GR"/>
              </w:rPr>
              <w:t xml:space="preserve"> Πα</w:t>
            </w:r>
            <w:proofErr w:type="spellStart"/>
            <w:r w:rsidRPr="00E80175">
              <w:rPr>
                <w:rFonts w:ascii="Tahoma" w:hAnsi="Tahoma" w:cs="Tahoma"/>
                <w:b/>
                <w:sz w:val="16"/>
                <w:szCs w:val="16"/>
                <w:lang w:eastAsia="el-GR"/>
              </w:rPr>
              <w:t>ράδοσης</w:t>
            </w:r>
            <w:proofErr w:type="spellEnd"/>
            <w:r w:rsidRPr="00E80175">
              <w:rPr>
                <w:rFonts w:ascii="Tahoma" w:hAnsi="Tahoma" w:cs="Tahoma"/>
                <w:b/>
                <w:sz w:val="16"/>
                <w:szCs w:val="16"/>
                <w:lang w:eastAsia="el-GR"/>
              </w:rPr>
              <w:t xml:space="preserve"> – </w:t>
            </w:r>
            <w:proofErr w:type="spellStart"/>
            <w:r w:rsidRPr="00E80175">
              <w:rPr>
                <w:rFonts w:ascii="Tahoma" w:hAnsi="Tahoma" w:cs="Tahoma"/>
                <w:b/>
                <w:sz w:val="16"/>
                <w:szCs w:val="16"/>
                <w:lang w:eastAsia="el-GR"/>
              </w:rPr>
              <w:t>Εγκ</w:t>
            </w:r>
            <w:proofErr w:type="spellEnd"/>
            <w:r w:rsidRPr="00E80175">
              <w:rPr>
                <w:rFonts w:ascii="Tahoma" w:hAnsi="Tahoma" w:cs="Tahoma"/>
                <w:b/>
                <w:sz w:val="16"/>
                <w:szCs w:val="16"/>
                <w:lang w:eastAsia="el-GR"/>
              </w:rPr>
              <w:t>ατάστασης</w:t>
            </w:r>
          </w:p>
        </w:tc>
        <w:tc>
          <w:tcPr>
            <w:tcW w:w="3402" w:type="dxa"/>
            <w:shd w:val="clear" w:color="auto" w:fill="FFFF99"/>
            <w:vAlign w:val="center"/>
            <w:hideMark/>
          </w:tcPr>
          <w:p w:rsidR="002B64BF" w:rsidRPr="00E80175" w:rsidRDefault="002B64BF" w:rsidP="00C802F9">
            <w:pPr>
              <w:spacing w:after="0"/>
              <w:jc w:val="center"/>
              <w:rPr>
                <w:rFonts w:ascii="Tahoma" w:hAnsi="Tahoma" w:cs="Tahoma"/>
                <w:b/>
                <w:sz w:val="16"/>
                <w:szCs w:val="16"/>
                <w:lang w:eastAsia="el-GR"/>
              </w:rPr>
            </w:pPr>
            <w:r w:rsidRPr="00E80175">
              <w:rPr>
                <w:rFonts w:ascii="Tahoma" w:hAnsi="Tahoma" w:cs="Tahoma"/>
                <w:b/>
                <w:sz w:val="16"/>
                <w:szCs w:val="16"/>
                <w:lang w:eastAsia="el-GR"/>
              </w:rPr>
              <w:t>Υπ</w:t>
            </w:r>
            <w:proofErr w:type="spellStart"/>
            <w:r w:rsidRPr="00E80175">
              <w:rPr>
                <w:rFonts w:ascii="Tahoma" w:hAnsi="Tahoma" w:cs="Tahoma"/>
                <w:b/>
                <w:sz w:val="16"/>
                <w:szCs w:val="16"/>
                <w:lang w:eastAsia="el-GR"/>
              </w:rPr>
              <w:t>εύθυνος</w:t>
            </w:r>
            <w:proofErr w:type="spellEnd"/>
            <w:r w:rsidRPr="00E80175">
              <w:rPr>
                <w:rFonts w:ascii="Tahoma" w:hAnsi="Tahoma" w:cs="Tahoma"/>
                <w:b/>
                <w:sz w:val="16"/>
                <w:szCs w:val="16"/>
                <w:lang w:eastAsia="el-GR"/>
              </w:rPr>
              <w:t xml:space="preserve"> Παραλαβ</w:t>
            </w:r>
            <w:proofErr w:type="spellStart"/>
            <w:r w:rsidRPr="00E80175">
              <w:rPr>
                <w:rFonts w:ascii="Tahoma" w:hAnsi="Tahoma" w:cs="Tahoma"/>
                <w:b/>
                <w:sz w:val="16"/>
                <w:szCs w:val="16"/>
                <w:lang w:eastAsia="el-GR"/>
              </w:rPr>
              <w:t>ής</w:t>
            </w:r>
            <w:proofErr w:type="spellEnd"/>
          </w:p>
        </w:tc>
        <w:tc>
          <w:tcPr>
            <w:tcW w:w="1654" w:type="dxa"/>
            <w:gridSpan w:val="2"/>
            <w:shd w:val="clear" w:color="auto" w:fill="FFFF99"/>
            <w:vAlign w:val="center"/>
          </w:tcPr>
          <w:p w:rsidR="002B64BF" w:rsidRPr="00E80175" w:rsidRDefault="002B64BF" w:rsidP="00C802F9">
            <w:pPr>
              <w:spacing w:after="0"/>
              <w:jc w:val="center"/>
              <w:rPr>
                <w:rFonts w:ascii="Tahoma" w:hAnsi="Tahoma" w:cs="Tahoma"/>
                <w:b/>
                <w:sz w:val="16"/>
                <w:szCs w:val="16"/>
                <w:lang w:eastAsia="el-GR"/>
              </w:rPr>
            </w:pPr>
            <w:proofErr w:type="spellStart"/>
            <w:r w:rsidRPr="00E80175">
              <w:rPr>
                <w:rFonts w:ascii="Tahoma" w:hAnsi="Tahoma" w:cs="Tahoma"/>
                <w:b/>
                <w:sz w:val="16"/>
                <w:szCs w:val="16"/>
                <w:lang w:eastAsia="el-GR"/>
              </w:rPr>
              <w:t>Τηλ</w:t>
            </w:r>
            <w:proofErr w:type="spellEnd"/>
            <w:r w:rsidRPr="00E80175">
              <w:rPr>
                <w:rFonts w:ascii="Tahoma" w:hAnsi="Tahoma" w:cs="Tahoma"/>
                <w:b/>
                <w:sz w:val="16"/>
                <w:szCs w:val="16"/>
                <w:lang w:eastAsia="el-GR"/>
              </w:rPr>
              <w:t>. Υπ</w:t>
            </w:r>
            <w:proofErr w:type="spellStart"/>
            <w:r w:rsidRPr="00E80175">
              <w:rPr>
                <w:rFonts w:ascii="Tahoma" w:hAnsi="Tahoma" w:cs="Tahoma"/>
                <w:b/>
                <w:sz w:val="16"/>
                <w:szCs w:val="16"/>
                <w:lang w:eastAsia="el-GR"/>
              </w:rPr>
              <w:t>ευθύνου</w:t>
            </w:r>
            <w:proofErr w:type="spellEnd"/>
          </w:p>
        </w:tc>
      </w:tr>
      <w:tr w:rsidR="002B64BF" w:rsidRPr="00E80175" w:rsidTr="00C802F9">
        <w:trPr>
          <w:trHeight w:val="60"/>
          <w:jc w:val="center"/>
        </w:trPr>
        <w:tc>
          <w:tcPr>
            <w:tcW w:w="4833" w:type="dxa"/>
            <w:gridSpan w:val="4"/>
            <w:shd w:val="clear" w:color="auto" w:fill="auto"/>
            <w:vAlign w:val="center"/>
          </w:tcPr>
          <w:p w:rsidR="002B64BF" w:rsidRPr="00736791" w:rsidRDefault="002B64BF" w:rsidP="00C802F9">
            <w:pPr>
              <w:spacing w:after="0"/>
              <w:jc w:val="center"/>
              <w:rPr>
                <w:rFonts w:ascii="Tahoma" w:hAnsi="Tahoma" w:cs="Tahoma"/>
                <w:sz w:val="16"/>
                <w:szCs w:val="16"/>
                <w:lang w:val="el-GR" w:eastAsia="el-GR"/>
              </w:rPr>
            </w:pPr>
            <w:r w:rsidRPr="00736791">
              <w:rPr>
                <w:rFonts w:ascii="Tahoma" w:hAnsi="Tahoma" w:cs="Tahoma"/>
                <w:noProof/>
                <w:sz w:val="16"/>
                <w:szCs w:val="16"/>
                <w:lang w:val="el-GR" w:eastAsia="el-GR"/>
              </w:rPr>
              <w:t xml:space="preserve">Τμήμα Εικαστικών Τεχνών και Επιστημών της Τέχνης - </w:t>
            </w:r>
            <w:r w:rsidRPr="00DC4324">
              <w:rPr>
                <w:rFonts w:ascii="Tahoma" w:hAnsi="Tahoma" w:cs="Tahoma"/>
                <w:noProof/>
                <w:sz w:val="16"/>
                <w:szCs w:val="16"/>
                <w:lang w:eastAsia="el-GR"/>
              </w:rPr>
              <w:t>E</w:t>
            </w:r>
            <w:r w:rsidRPr="00736791">
              <w:rPr>
                <w:rFonts w:ascii="Tahoma" w:hAnsi="Tahoma" w:cs="Tahoma"/>
                <w:noProof/>
                <w:sz w:val="16"/>
                <w:szCs w:val="16"/>
                <w:lang w:val="el-GR" w:eastAsia="el-GR"/>
              </w:rPr>
              <w:t>ργαστήριο Ζωγραφικής</w:t>
            </w:r>
          </w:p>
        </w:tc>
        <w:tc>
          <w:tcPr>
            <w:tcW w:w="3402" w:type="dxa"/>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Μπίτσικας Ξενοφών</w:t>
            </w:r>
          </w:p>
        </w:tc>
        <w:tc>
          <w:tcPr>
            <w:tcW w:w="1654" w:type="dxa"/>
            <w:gridSpan w:val="2"/>
            <w:shd w:val="clear" w:color="auto" w:fill="auto"/>
            <w:vAlign w:val="center"/>
          </w:tcPr>
          <w:p w:rsidR="002B64BF" w:rsidRPr="00E80175" w:rsidRDefault="002B64BF" w:rsidP="00C802F9">
            <w:pPr>
              <w:spacing w:after="0"/>
              <w:jc w:val="center"/>
              <w:rPr>
                <w:rFonts w:ascii="Tahoma" w:hAnsi="Tahoma" w:cs="Tahoma"/>
                <w:sz w:val="16"/>
                <w:szCs w:val="16"/>
                <w:lang w:eastAsia="el-GR"/>
              </w:rPr>
            </w:pPr>
            <w:r w:rsidRPr="00DC4324">
              <w:rPr>
                <w:rFonts w:ascii="Tahoma" w:hAnsi="Tahoma" w:cs="Tahoma"/>
                <w:noProof/>
                <w:sz w:val="16"/>
                <w:szCs w:val="16"/>
                <w:lang w:eastAsia="el-GR"/>
              </w:rPr>
              <w:t>2651005643</w:t>
            </w:r>
          </w:p>
        </w:tc>
      </w:tr>
    </w:tbl>
    <w:p w:rsidR="002B64BF" w:rsidRPr="0080191C" w:rsidRDefault="002B64BF" w:rsidP="002B64BF">
      <w:pPr>
        <w:pStyle w:val="normalwithoutspacing"/>
        <w:spacing w:before="57" w:after="57"/>
        <w:rPr>
          <w:rFonts w:ascii="Segoe UI" w:hAnsi="Segoe UI" w:cs="Segoe UI"/>
          <w:color w:val="000000"/>
          <w:sz w:val="20"/>
          <w:szCs w:val="20"/>
        </w:rPr>
      </w:pPr>
      <w:r>
        <w:rPr>
          <w:rFonts w:ascii="Segoe UI" w:hAnsi="Segoe UI" w:cs="Segoe UI"/>
          <w:b/>
          <w:color w:val="002060"/>
          <w:szCs w:val="22"/>
        </w:rPr>
        <w:br w:type="page"/>
      </w:r>
      <w:r w:rsidRPr="00365104">
        <w:rPr>
          <w:rFonts w:ascii="Segoe UI" w:hAnsi="Segoe UI" w:cs="Segoe UI"/>
          <w:b/>
          <w:color w:val="002060"/>
          <w:szCs w:val="22"/>
        </w:rPr>
        <w:lastRenderedPageBreak/>
        <w:t>ΜΕΡΟΣ Β- ΟΙΚΟΝΟΜΙΚΟ ΑΝΤΙΚΕΙΜΕΝΟ ΤΗΣ ΣΥΜΒΑΣΗΣ</w:t>
      </w:r>
    </w:p>
    <w:p w:rsidR="002B64BF" w:rsidRPr="003438E2" w:rsidRDefault="002B64BF" w:rsidP="002B64BF">
      <w:pPr>
        <w:pStyle w:val="normalwithoutspacing"/>
        <w:rPr>
          <w:rFonts w:ascii="Segoe UI" w:hAnsi="Segoe UI" w:cs="Segoe UI"/>
          <w:szCs w:val="22"/>
        </w:rPr>
      </w:pPr>
      <w:r w:rsidRPr="003438E2">
        <w:rPr>
          <w:rFonts w:ascii="Segoe UI" w:hAnsi="Segoe UI" w:cs="Segoe UI"/>
          <w:szCs w:val="22"/>
        </w:rPr>
        <w:t>Το έργο με τίτλο «ΕΠΙΧΟΡΗΓΗΣΗ ΤΟΥ ΕΛΚΕ ΤΟΥ ΠΑΝΕΠΙΣΤΗΜΙΟΥ ΙΩΑΝΝΙΝΩΝ ΓΙΑ ΤΗΝ ΥΛΟΠΟΙΗΣΗ ΤΟΥ ΕΡΓΟΥ ΕΚΣΥΓΧΡΟΝΙΣΜΟΣ ΤΩΝ ΑΚΑΔΗΜΑΪΚΩΝ ΥΠΟΔΟΜΩΝ ΤΟΥ ΠΑΝΕΠΙΣΤΗΜΙΟΥ ΙΩΑΝΝΙΝΩΝ» και κωδικό Επιτροπής Ερευνών «82225», χρηματοδοτείται από το από το Πρόγραμμα Δημοσίων Επενδύσεων (ΠΔΕ) του ΥΠΠΕΘ με ΣΑΕ 2017ΣΕ14600026.</w:t>
      </w:r>
    </w:p>
    <w:p w:rsidR="002B64BF" w:rsidRPr="003438E2" w:rsidRDefault="002B64BF" w:rsidP="002B64BF">
      <w:pPr>
        <w:suppressAutoHyphens w:val="0"/>
        <w:autoSpaceDE w:val="0"/>
        <w:spacing w:before="57" w:after="57"/>
        <w:rPr>
          <w:rFonts w:ascii="Segoe UI" w:hAnsi="Segoe UI" w:cs="Segoe UI"/>
          <w:szCs w:val="22"/>
          <w:lang w:val="el-GR"/>
        </w:rPr>
      </w:pPr>
    </w:p>
    <w:p w:rsidR="002B64BF" w:rsidRPr="003438E2" w:rsidRDefault="002B64BF" w:rsidP="002B64BF">
      <w:pPr>
        <w:suppressAutoHyphens w:val="0"/>
        <w:autoSpaceDE w:val="0"/>
        <w:spacing w:before="57" w:after="57"/>
        <w:rPr>
          <w:rFonts w:ascii="Segoe UI" w:hAnsi="Segoe UI" w:cs="Segoe UI"/>
          <w:szCs w:val="22"/>
          <w:lang w:val="el-GR"/>
        </w:rPr>
      </w:pPr>
      <w:r w:rsidRPr="003438E2">
        <w:rPr>
          <w:rFonts w:ascii="Segoe UI" w:hAnsi="Segoe UI" w:cs="Segoe UI"/>
          <w:szCs w:val="22"/>
          <w:lang w:val="el-GR"/>
        </w:rPr>
        <w:t>Η εκτιμώμενη αξία της σύμβασης ανέρχεται στο ποσό των 161.478,00€ συμπεριλαμβανομένου ΦΠΑ 24% (προϋπολογισμός χωρίς ΦΠΑ: 130.224,19€, ΦΠΑ: 31.253,81€).</w:t>
      </w:r>
    </w:p>
    <w:p w:rsidR="002B64BF" w:rsidRPr="009208CF" w:rsidRDefault="002B64BF" w:rsidP="002B64BF">
      <w:pPr>
        <w:suppressAutoHyphens w:val="0"/>
        <w:autoSpaceDE w:val="0"/>
        <w:spacing w:before="57" w:after="57"/>
        <w:rPr>
          <w:rFonts w:ascii="Segoe UI" w:hAnsi="Segoe UI" w:cs="Segoe UI"/>
          <w:lang w:val="el-GR"/>
        </w:rPr>
      </w:pPr>
    </w:p>
    <w:p w:rsidR="002B64BF" w:rsidRDefault="002B64BF" w:rsidP="002B64BF">
      <w:pPr>
        <w:suppressAutoHyphens w:val="0"/>
        <w:autoSpaceDE w:val="0"/>
        <w:spacing w:before="57" w:after="57"/>
        <w:rPr>
          <w:rFonts w:ascii="Segoe UI" w:hAnsi="Segoe UI" w:cs="Segoe UI"/>
          <w:b/>
          <w:lang w:val="el-GR"/>
        </w:rPr>
      </w:pPr>
      <w:bookmarkStart w:id="0" w:name="_Hlk42851750"/>
      <w:r w:rsidRPr="00E00AE2">
        <w:rPr>
          <w:rFonts w:ascii="Segoe UI" w:hAnsi="Segoe UI" w:cs="Segoe UI"/>
          <w:b/>
          <w:lang w:val="el-GR"/>
        </w:rPr>
        <w:t xml:space="preserve">Η εν λόγω προμήθεια </w:t>
      </w:r>
      <w:bookmarkStart w:id="1" w:name="_Hlk42851730"/>
      <w:bookmarkEnd w:id="0"/>
      <w:r w:rsidRPr="00E00AE2">
        <w:rPr>
          <w:rFonts w:ascii="Segoe UI" w:hAnsi="Segoe UI" w:cs="Segoe UI"/>
          <w:b/>
          <w:lang w:val="el-GR"/>
        </w:rPr>
        <w:t xml:space="preserve">εντάσσεται </w:t>
      </w:r>
      <w:bookmarkEnd w:id="1"/>
      <w:r w:rsidRPr="00E00AE2">
        <w:rPr>
          <w:rFonts w:ascii="Segoe UI" w:hAnsi="Segoe UI" w:cs="Segoe UI"/>
          <w:b/>
          <w:lang w:val="el-GR"/>
        </w:rPr>
        <w:t>στον ακόλουθο κωδικό του Κοινού Λεξιλογίου δημοσίων συμβάσεων (CPV): 30000000-9</w:t>
      </w:r>
      <w:r w:rsidRPr="003438E2">
        <w:rPr>
          <w:rFonts w:ascii="Segoe UI" w:hAnsi="Segoe UI" w:cs="Segoe UI"/>
          <w:b/>
          <w:lang w:val="el-GR"/>
        </w:rPr>
        <w:t>, υποδιαιρείται στις παρακάτω ομάδες, με τους αντίστοιχους προϋπολογισμούς ανά ομάδα:</w:t>
      </w:r>
    </w:p>
    <w:tbl>
      <w:tblPr>
        <w:tblW w:w="10260" w:type="dxa"/>
        <w:jc w:val="center"/>
        <w:tblLook w:val="04A0" w:firstRow="1" w:lastRow="0" w:firstColumn="1" w:lastColumn="0" w:noHBand="0" w:noVBand="1"/>
      </w:tblPr>
      <w:tblGrid>
        <w:gridCol w:w="660"/>
        <w:gridCol w:w="5321"/>
        <w:gridCol w:w="1560"/>
        <w:gridCol w:w="1275"/>
        <w:gridCol w:w="1444"/>
      </w:tblGrid>
      <w:tr w:rsidR="002B64BF" w:rsidRPr="003438E2" w:rsidTr="00C802F9">
        <w:trPr>
          <w:trHeight w:val="825"/>
          <w:jc w:val="center"/>
        </w:trPr>
        <w:tc>
          <w:tcPr>
            <w:tcW w:w="660" w:type="dxa"/>
            <w:tcBorders>
              <w:top w:val="single" w:sz="4" w:space="0" w:color="auto"/>
              <w:left w:val="single" w:sz="4" w:space="0" w:color="auto"/>
              <w:bottom w:val="single" w:sz="4" w:space="0" w:color="auto"/>
              <w:right w:val="single" w:sz="4" w:space="0" w:color="auto"/>
            </w:tcBorders>
            <w:shd w:val="clear" w:color="000000" w:fill="8DB4E2"/>
            <w:textDirection w:val="btLr"/>
            <w:vAlign w:val="center"/>
            <w:hideMark/>
          </w:tcPr>
          <w:p w:rsidR="002B64BF" w:rsidRPr="003438E2" w:rsidRDefault="002B64BF" w:rsidP="00C802F9">
            <w:pPr>
              <w:suppressAutoHyphens w:val="0"/>
              <w:spacing w:after="0"/>
              <w:jc w:val="center"/>
              <w:rPr>
                <w:rFonts w:ascii="Segoe UI" w:hAnsi="Segoe UI" w:cs="Segoe UI"/>
                <w:b/>
                <w:bCs/>
                <w:color w:val="000000"/>
                <w:sz w:val="20"/>
                <w:szCs w:val="20"/>
                <w:lang w:val="el-GR" w:eastAsia="el-GR"/>
              </w:rPr>
            </w:pPr>
            <w:r w:rsidRPr="003438E2">
              <w:rPr>
                <w:rFonts w:ascii="Segoe UI" w:hAnsi="Segoe UI" w:cs="Segoe UI"/>
                <w:b/>
                <w:bCs/>
                <w:color w:val="000000"/>
                <w:sz w:val="20"/>
                <w:szCs w:val="20"/>
                <w:lang w:val="el-GR" w:eastAsia="el-GR"/>
              </w:rPr>
              <w:t>Α/Α Ομάδας</w:t>
            </w:r>
          </w:p>
        </w:tc>
        <w:tc>
          <w:tcPr>
            <w:tcW w:w="5321" w:type="dxa"/>
            <w:tcBorders>
              <w:top w:val="single" w:sz="4" w:space="0" w:color="auto"/>
              <w:left w:val="nil"/>
              <w:bottom w:val="single" w:sz="4" w:space="0" w:color="auto"/>
              <w:right w:val="single" w:sz="4" w:space="0" w:color="auto"/>
            </w:tcBorders>
            <w:shd w:val="clear" w:color="000000" w:fill="8DB4E2"/>
            <w:vAlign w:val="center"/>
            <w:hideMark/>
          </w:tcPr>
          <w:p w:rsidR="002B64BF" w:rsidRPr="003438E2" w:rsidRDefault="002B64BF" w:rsidP="00C802F9">
            <w:pPr>
              <w:suppressAutoHyphens w:val="0"/>
              <w:spacing w:after="0"/>
              <w:rPr>
                <w:rFonts w:ascii="Segoe UI" w:hAnsi="Segoe UI" w:cs="Segoe UI"/>
                <w:b/>
                <w:bCs/>
                <w:color w:val="000000"/>
                <w:sz w:val="20"/>
                <w:szCs w:val="20"/>
                <w:lang w:val="el-GR" w:eastAsia="el-GR"/>
              </w:rPr>
            </w:pPr>
            <w:r w:rsidRPr="003438E2">
              <w:rPr>
                <w:rFonts w:ascii="Segoe UI" w:hAnsi="Segoe UI" w:cs="Segoe UI"/>
                <w:b/>
                <w:bCs/>
                <w:color w:val="000000"/>
                <w:sz w:val="20"/>
                <w:szCs w:val="20"/>
                <w:lang w:val="el-GR" w:eastAsia="el-GR"/>
              </w:rPr>
              <w:t>Τίτλος Ομάδας</w:t>
            </w:r>
          </w:p>
        </w:tc>
        <w:tc>
          <w:tcPr>
            <w:tcW w:w="1560" w:type="dxa"/>
            <w:tcBorders>
              <w:top w:val="single" w:sz="4" w:space="0" w:color="auto"/>
              <w:left w:val="nil"/>
              <w:bottom w:val="single" w:sz="4" w:space="0" w:color="auto"/>
              <w:right w:val="single" w:sz="4" w:space="0" w:color="auto"/>
            </w:tcBorders>
            <w:shd w:val="clear" w:color="000000" w:fill="8DB4E2"/>
            <w:vAlign w:val="center"/>
            <w:hideMark/>
          </w:tcPr>
          <w:p w:rsidR="002B64BF" w:rsidRPr="003438E2" w:rsidRDefault="002B64BF" w:rsidP="00C802F9">
            <w:pPr>
              <w:suppressAutoHyphens w:val="0"/>
              <w:spacing w:after="0"/>
              <w:jc w:val="center"/>
              <w:rPr>
                <w:rFonts w:ascii="Segoe UI" w:hAnsi="Segoe UI" w:cs="Segoe UI"/>
                <w:b/>
                <w:bCs/>
                <w:color w:val="000000"/>
                <w:sz w:val="20"/>
                <w:szCs w:val="20"/>
                <w:lang w:val="el-GR" w:eastAsia="el-GR"/>
              </w:rPr>
            </w:pPr>
            <w:r w:rsidRPr="003438E2">
              <w:rPr>
                <w:rFonts w:ascii="Segoe UI" w:hAnsi="Segoe UI" w:cs="Segoe UI"/>
                <w:b/>
                <w:bCs/>
                <w:color w:val="000000"/>
                <w:sz w:val="20"/>
                <w:szCs w:val="20"/>
                <w:lang w:val="el-GR" w:eastAsia="el-GR"/>
              </w:rPr>
              <w:t>Π/Υ Ομάδας χωρίς ΦΠΑ</w:t>
            </w:r>
          </w:p>
        </w:tc>
        <w:tc>
          <w:tcPr>
            <w:tcW w:w="1275" w:type="dxa"/>
            <w:tcBorders>
              <w:top w:val="single" w:sz="4" w:space="0" w:color="auto"/>
              <w:left w:val="nil"/>
              <w:bottom w:val="single" w:sz="4" w:space="0" w:color="auto"/>
              <w:right w:val="single" w:sz="4" w:space="0" w:color="auto"/>
            </w:tcBorders>
            <w:shd w:val="clear" w:color="000000" w:fill="8DB4E2"/>
            <w:vAlign w:val="center"/>
            <w:hideMark/>
          </w:tcPr>
          <w:p w:rsidR="002B64BF" w:rsidRPr="003438E2" w:rsidRDefault="002B64BF" w:rsidP="00C802F9">
            <w:pPr>
              <w:suppressAutoHyphens w:val="0"/>
              <w:spacing w:after="0"/>
              <w:jc w:val="center"/>
              <w:rPr>
                <w:rFonts w:ascii="Segoe UI" w:hAnsi="Segoe UI" w:cs="Segoe UI"/>
                <w:b/>
                <w:bCs/>
                <w:color w:val="000000"/>
                <w:sz w:val="20"/>
                <w:szCs w:val="20"/>
                <w:lang w:val="el-GR" w:eastAsia="el-GR"/>
              </w:rPr>
            </w:pPr>
            <w:r w:rsidRPr="003438E2">
              <w:rPr>
                <w:rFonts w:ascii="Segoe UI" w:hAnsi="Segoe UI" w:cs="Segoe UI"/>
                <w:b/>
                <w:bCs/>
                <w:color w:val="000000"/>
                <w:sz w:val="20"/>
                <w:szCs w:val="20"/>
                <w:lang w:val="el-GR" w:eastAsia="el-GR"/>
              </w:rPr>
              <w:t>ΦΠΑ</w:t>
            </w:r>
          </w:p>
        </w:tc>
        <w:tc>
          <w:tcPr>
            <w:tcW w:w="1444" w:type="dxa"/>
            <w:tcBorders>
              <w:top w:val="single" w:sz="4" w:space="0" w:color="auto"/>
              <w:left w:val="nil"/>
              <w:bottom w:val="single" w:sz="4" w:space="0" w:color="auto"/>
              <w:right w:val="single" w:sz="4" w:space="0" w:color="auto"/>
            </w:tcBorders>
            <w:shd w:val="clear" w:color="000000" w:fill="8DB4E2"/>
            <w:vAlign w:val="center"/>
            <w:hideMark/>
          </w:tcPr>
          <w:p w:rsidR="002B64BF" w:rsidRPr="003438E2" w:rsidRDefault="002B64BF" w:rsidP="00C802F9">
            <w:pPr>
              <w:suppressAutoHyphens w:val="0"/>
              <w:spacing w:after="0"/>
              <w:jc w:val="center"/>
              <w:rPr>
                <w:rFonts w:ascii="Segoe UI" w:hAnsi="Segoe UI" w:cs="Segoe UI"/>
                <w:b/>
                <w:bCs/>
                <w:color w:val="000000"/>
                <w:sz w:val="20"/>
                <w:szCs w:val="20"/>
                <w:lang w:val="el-GR" w:eastAsia="el-GR"/>
              </w:rPr>
            </w:pPr>
            <w:r w:rsidRPr="003438E2">
              <w:rPr>
                <w:rFonts w:ascii="Segoe UI" w:hAnsi="Segoe UI" w:cs="Segoe UI"/>
                <w:b/>
                <w:bCs/>
                <w:color w:val="000000"/>
                <w:sz w:val="20"/>
                <w:szCs w:val="20"/>
                <w:lang w:val="el-GR" w:eastAsia="el-GR"/>
              </w:rPr>
              <w:t>Π/Υ Ομάδας με ΦΠΑ</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ΠΠΣ Τμήματος Βιολογικών Εφαρμογών και Τεχνολογιών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1.250,00 €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300,00 €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1.550,00 €</w:t>
            </w:r>
          </w:p>
        </w:tc>
      </w:tr>
      <w:tr w:rsidR="002B64BF" w:rsidRPr="003438E2" w:rsidTr="00C802F9">
        <w:trPr>
          <w:trHeight w:val="9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2</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ΠΠΣ και ΠΜΣ Τμήματος Εικαστικών Τεχνών και Επιστημών της Τέχνης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927,42 €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222,58 €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1.150,00 €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3</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 xml:space="preserve">Διάφορες Ηλεκτρονικές Συσκευές και Περιφερειακά Η/Υ ΠΜΣ Βασικών </w:t>
            </w:r>
            <w:proofErr w:type="spellStart"/>
            <w:r w:rsidRPr="003438E2">
              <w:rPr>
                <w:color w:val="000000"/>
                <w:szCs w:val="22"/>
                <w:lang w:val="el-GR" w:eastAsia="el-GR"/>
              </w:rPr>
              <w:t>Βιοϊατρικών</w:t>
            </w:r>
            <w:proofErr w:type="spellEnd"/>
            <w:r w:rsidRPr="003438E2">
              <w:rPr>
                <w:color w:val="000000"/>
                <w:szCs w:val="22"/>
                <w:lang w:val="el-GR" w:eastAsia="el-GR"/>
              </w:rPr>
              <w:t xml:space="preserve"> Επιστημών Τμήματος Ιατρικής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1.717,74 €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412,26 €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2.130,00 €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4</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Φωτοτυπικό Μηχάνημα (</w:t>
            </w:r>
            <w:proofErr w:type="spellStart"/>
            <w:r w:rsidRPr="003438E2">
              <w:rPr>
                <w:color w:val="000000"/>
                <w:szCs w:val="22"/>
                <w:lang w:val="el-GR" w:eastAsia="el-GR"/>
              </w:rPr>
              <w:t>Πολυμηχάνημα</w:t>
            </w:r>
            <w:proofErr w:type="spellEnd"/>
            <w:r w:rsidRPr="003438E2">
              <w:rPr>
                <w:color w:val="000000"/>
                <w:szCs w:val="22"/>
                <w:lang w:val="el-GR" w:eastAsia="el-GR"/>
              </w:rPr>
              <w:t>) ΠΠΣ Τμήματος Ιατρικής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6.451,61 €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1.548,39 €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8.000,00 €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5</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ΠΜΣ Αρχαίος Κόσμος: Ιστορία και Αρχαιολογία</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5.427,42 €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1.302,58 €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6.730,00 €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6</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ΠΜΣ Βυζαντινές Σπουδές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5.411,29 €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1.298,71 €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6.710,00 €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7</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ΠΜΣ Νεότερη και Σύγχρονη Ιστορία - Λαογραφία</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5.467,74 €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1.312,26 €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6.780,00 €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8</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ΠΠΣ Τμήματος Ιστορίας και Αρχαιολογίας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3.895,16 €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934,84 €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4.830,00 €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9</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 xml:space="preserve">Εκτυπωτής και </w:t>
            </w:r>
            <w:proofErr w:type="spellStart"/>
            <w:r w:rsidRPr="003438E2">
              <w:rPr>
                <w:color w:val="000000"/>
                <w:szCs w:val="22"/>
                <w:lang w:val="el-GR" w:eastAsia="el-GR"/>
              </w:rPr>
              <w:t>Πολυμηχάνημα</w:t>
            </w:r>
            <w:proofErr w:type="spellEnd"/>
            <w:r w:rsidRPr="003438E2">
              <w:rPr>
                <w:color w:val="000000"/>
                <w:szCs w:val="22"/>
                <w:lang w:val="el-GR" w:eastAsia="el-GR"/>
              </w:rPr>
              <w:t xml:space="preserve"> ΠΠΣ και ΠΜΣ Τμήματος Μαθηματικών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4.532,26 €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1.087,74 €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5.620,00 €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10</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Ηλεκτρονικός Εξοπλισμός ΠΜΣ Προηγμένα Υλικά και ΠΠΣ Τμήματος Μηχανικών Επιστήμης Υλικών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2.016,13 €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483,87 €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2.500,00 €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11</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ΠΜΣ και ΠΠΣ Τμήματος Οικονομικών Επιστημών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11.935,48 €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2.864,52 €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14.800,00 €</w:t>
            </w:r>
          </w:p>
        </w:tc>
      </w:tr>
      <w:tr w:rsidR="002B64BF" w:rsidRPr="003438E2" w:rsidTr="00C802F9">
        <w:trPr>
          <w:trHeight w:val="9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12</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ΠΜΣ και ΠΠΣ Παιδαγωγικού Τμήματος Δημοτικής Εκπαίδευσης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11.035,48 €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2.648,52 €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13.684,00 €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13</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ΠΜΣ Παιδαγωγικού Τμήματος Νηπιαγωγών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16.935,48 €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4.064,52 €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21.000,00 €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14</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Διάφορες Ηλεκτρονικές Συσκευές και Περιφερειακά Η/Υ ΠΜΣ Τμήματος Φιλολογίας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6.262,10 €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1.502,90 €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7.765,00 €</w:t>
            </w:r>
          </w:p>
        </w:tc>
      </w:tr>
      <w:tr w:rsidR="002B64BF" w:rsidRPr="003438E2" w:rsidTr="00C802F9">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15</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Υπολογιστές ΠΠΣ Τμήματος Φιλολογίας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4.861,29 €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1.166,71 €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6.028,00 €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lastRenderedPageBreak/>
              <w:t>16</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 xml:space="preserve">Φορητοί Υπολογιστές, Εκτυπωτές και </w:t>
            </w:r>
            <w:proofErr w:type="spellStart"/>
            <w:r w:rsidRPr="003438E2">
              <w:rPr>
                <w:color w:val="000000"/>
                <w:szCs w:val="22"/>
                <w:lang w:val="el-GR" w:eastAsia="el-GR"/>
              </w:rPr>
              <w:t>Scanners</w:t>
            </w:r>
            <w:proofErr w:type="spellEnd"/>
            <w:r w:rsidRPr="003438E2">
              <w:rPr>
                <w:color w:val="000000"/>
                <w:szCs w:val="22"/>
                <w:lang w:val="el-GR" w:eastAsia="el-GR"/>
              </w:rPr>
              <w:t xml:space="preserve"> για το ΠΜΣ Ελληνική Φιλοσοφία - Φιλοσοφία των Επιστημών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6.153,23 €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1.476,77 €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7.630,00 €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17</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 xml:space="preserve">Φορητοί Υπολογιστές, Εκτυπωτές και </w:t>
            </w:r>
            <w:proofErr w:type="spellStart"/>
            <w:r w:rsidRPr="003438E2">
              <w:rPr>
                <w:color w:val="000000"/>
                <w:szCs w:val="22"/>
                <w:lang w:val="el-GR" w:eastAsia="el-GR"/>
              </w:rPr>
              <w:t>Scanners</w:t>
            </w:r>
            <w:proofErr w:type="spellEnd"/>
            <w:r w:rsidRPr="003438E2">
              <w:rPr>
                <w:color w:val="000000"/>
                <w:szCs w:val="22"/>
                <w:lang w:val="el-GR" w:eastAsia="el-GR"/>
              </w:rPr>
              <w:t xml:space="preserve"> για το ΠΜΣ Επιστήμες της Αγωγής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9.580,65 €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2.299,35 €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11.880,00 €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18</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Φορητοί Υπολογιστές ΠΜΣ Φυσικής και ΠΜΣ Ατμοσφαιρικές Επιστήμες και Περιβάλλον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6.857,26 €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1.645,74 €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8.503,00 €</w:t>
            </w:r>
          </w:p>
        </w:tc>
      </w:tr>
      <w:tr w:rsidR="002B64BF" w:rsidRPr="003438E2" w:rsidTr="00C802F9">
        <w:trPr>
          <w:trHeight w:val="9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19</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 xml:space="preserve">Φορητοί Υπολογιστές ΠΜΣ </w:t>
            </w:r>
            <w:proofErr w:type="spellStart"/>
            <w:r w:rsidRPr="003438E2">
              <w:rPr>
                <w:color w:val="000000"/>
                <w:szCs w:val="22"/>
                <w:lang w:val="el-GR" w:eastAsia="el-GR"/>
              </w:rPr>
              <w:t>Αγροχημεία</w:t>
            </w:r>
            <w:proofErr w:type="spellEnd"/>
            <w:r w:rsidRPr="003438E2">
              <w:rPr>
                <w:color w:val="000000"/>
                <w:szCs w:val="22"/>
                <w:lang w:val="el-GR" w:eastAsia="el-GR"/>
              </w:rPr>
              <w:t xml:space="preserve"> - Εφαρμογές στη Ζωική και Φυτική Παραγωγή - Φαρμακευτικά Φυτά και ΔΠΜΣ Ιατρική Χημεία</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1.241,13 €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297,87 €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1.539,00 €</w:t>
            </w:r>
          </w:p>
        </w:tc>
      </w:tr>
      <w:tr w:rsidR="002B64BF" w:rsidRPr="003438E2" w:rsidTr="00C802F9">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20</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3D Εκτυπωτής Τμήματος Μηχανικών Επιστήμης Υλικών</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2.048,39 €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491,61 €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2.540,00 €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21</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 xml:space="preserve">Φορητοί Η/Υ και </w:t>
            </w:r>
            <w:proofErr w:type="spellStart"/>
            <w:r w:rsidRPr="003438E2">
              <w:rPr>
                <w:color w:val="000000"/>
                <w:szCs w:val="22"/>
                <w:lang w:val="el-GR" w:eastAsia="el-GR"/>
              </w:rPr>
              <w:t>Πολυμηχανήματα</w:t>
            </w:r>
            <w:proofErr w:type="spellEnd"/>
            <w:r w:rsidRPr="003438E2">
              <w:rPr>
                <w:color w:val="000000"/>
                <w:szCs w:val="22"/>
                <w:lang w:val="el-GR" w:eastAsia="el-GR"/>
              </w:rPr>
              <w:t xml:space="preserve"> ΠΜΣ Νοσηλευτική Φροντίδα Ενηλίκων Τμήματος Ιατρικής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4.766,13 €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1.143,87 €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5.910,00 €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22</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Φορητοί Η/Υ και Περιφερειακά Η/Υ ΠΠΣ Τμήματος Φιλολογίας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6.386,29 €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1.532,71 €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7.919,00 €</w:t>
            </w:r>
          </w:p>
        </w:tc>
      </w:tr>
      <w:tr w:rsidR="002B64BF" w:rsidRPr="003438E2" w:rsidTr="00C802F9">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23</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left"/>
              <w:rPr>
                <w:color w:val="000000"/>
                <w:szCs w:val="22"/>
                <w:lang w:val="el-GR" w:eastAsia="el-GR"/>
              </w:rPr>
            </w:pPr>
            <w:r w:rsidRPr="003438E2">
              <w:rPr>
                <w:color w:val="000000"/>
                <w:szCs w:val="22"/>
                <w:lang w:val="el-GR" w:eastAsia="el-GR"/>
              </w:rPr>
              <w:t>3D Συσκευές ΠΠΣ Τμήματος Εικαστικών Τεχνών και Επιστημών της Τέχνης</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5.064,52 €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1.215,48 €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color w:val="000000"/>
                <w:szCs w:val="22"/>
                <w:lang w:val="el-GR" w:eastAsia="el-GR"/>
              </w:rPr>
            </w:pPr>
            <w:r w:rsidRPr="003438E2">
              <w:rPr>
                <w:color w:val="000000"/>
                <w:szCs w:val="22"/>
                <w:lang w:val="el-GR" w:eastAsia="el-GR"/>
              </w:rPr>
              <w:t>6.280,00 €</w:t>
            </w:r>
          </w:p>
        </w:tc>
      </w:tr>
      <w:tr w:rsidR="002B64BF" w:rsidRPr="003438E2" w:rsidTr="00C802F9">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B64BF" w:rsidRPr="003438E2" w:rsidRDefault="002B64BF" w:rsidP="00C802F9">
            <w:pPr>
              <w:suppressAutoHyphens w:val="0"/>
              <w:spacing w:after="0"/>
              <w:jc w:val="center"/>
              <w:rPr>
                <w:color w:val="000000"/>
                <w:szCs w:val="22"/>
                <w:lang w:val="el-GR" w:eastAsia="el-GR"/>
              </w:rPr>
            </w:pPr>
            <w:r w:rsidRPr="003438E2">
              <w:rPr>
                <w:color w:val="000000"/>
                <w:szCs w:val="22"/>
                <w:lang w:val="el-GR" w:eastAsia="el-GR"/>
              </w:rPr>
              <w:t> </w:t>
            </w:r>
          </w:p>
        </w:tc>
        <w:tc>
          <w:tcPr>
            <w:tcW w:w="5321" w:type="dxa"/>
            <w:tcBorders>
              <w:top w:val="nil"/>
              <w:left w:val="nil"/>
              <w:bottom w:val="single" w:sz="4" w:space="0" w:color="auto"/>
              <w:right w:val="single" w:sz="4" w:space="0" w:color="auto"/>
            </w:tcBorders>
            <w:shd w:val="clear" w:color="auto" w:fill="auto"/>
            <w:vAlign w:val="bottom"/>
            <w:hideMark/>
          </w:tcPr>
          <w:p w:rsidR="002B64BF" w:rsidRPr="003438E2" w:rsidRDefault="002B64BF" w:rsidP="00C802F9">
            <w:pPr>
              <w:suppressAutoHyphens w:val="0"/>
              <w:spacing w:after="0"/>
              <w:jc w:val="right"/>
              <w:rPr>
                <w:b/>
                <w:bCs/>
                <w:color w:val="000000"/>
                <w:szCs w:val="22"/>
                <w:lang w:val="el-GR" w:eastAsia="el-GR"/>
              </w:rPr>
            </w:pPr>
            <w:r w:rsidRPr="003438E2">
              <w:rPr>
                <w:b/>
                <w:bCs/>
                <w:color w:val="000000"/>
                <w:szCs w:val="22"/>
                <w:lang w:val="el-GR" w:eastAsia="el-GR"/>
              </w:rPr>
              <w:t>ΣΥΝΟΛΑ</w:t>
            </w:r>
          </w:p>
        </w:tc>
        <w:tc>
          <w:tcPr>
            <w:tcW w:w="1560"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b/>
                <w:bCs/>
                <w:color w:val="000000"/>
                <w:szCs w:val="22"/>
                <w:lang w:val="el-GR" w:eastAsia="el-GR"/>
              </w:rPr>
            </w:pPr>
            <w:r w:rsidRPr="003438E2">
              <w:rPr>
                <w:b/>
                <w:bCs/>
                <w:color w:val="000000"/>
                <w:szCs w:val="22"/>
                <w:lang w:val="el-GR" w:eastAsia="el-GR"/>
              </w:rPr>
              <w:t>130.224,19 €</w:t>
            </w:r>
          </w:p>
        </w:tc>
        <w:tc>
          <w:tcPr>
            <w:tcW w:w="1275"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b/>
                <w:bCs/>
                <w:color w:val="000000"/>
                <w:szCs w:val="22"/>
                <w:lang w:val="el-GR" w:eastAsia="el-GR"/>
              </w:rPr>
            </w:pPr>
            <w:r w:rsidRPr="003438E2">
              <w:rPr>
                <w:b/>
                <w:bCs/>
                <w:color w:val="000000"/>
                <w:szCs w:val="22"/>
                <w:lang w:val="el-GR" w:eastAsia="el-GR"/>
              </w:rPr>
              <w:t>31.253,81 €</w:t>
            </w:r>
          </w:p>
        </w:tc>
        <w:tc>
          <w:tcPr>
            <w:tcW w:w="1444" w:type="dxa"/>
            <w:tcBorders>
              <w:top w:val="nil"/>
              <w:left w:val="nil"/>
              <w:bottom w:val="single" w:sz="4" w:space="0" w:color="auto"/>
              <w:right w:val="single" w:sz="4" w:space="0" w:color="auto"/>
            </w:tcBorders>
            <w:shd w:val="clear" w:color="auto" w:fill="auto"/>
            <w:noWrap/>
            <w:vAlign w:val="bottom"/>
            <w:hideMark/>
          </w:tcPr>
          <w:p w:rsidR="002B64BF" w:rsidRPr="003438E2" w:rsidRDefault="002B64BF" w:rsidP="00C802F9">
            <w:pPr>
              <w:suppressAutoHyphens w:val="0"/>
              <w:spacing w:after="0"/>
              <w:jc w:val="right"/>
              <w:rPr>
                <w:b/>
                <w:bCs/>
                <w:color w:val="000000"/>
                <w:szCs w:val="22"/>
                <w:lang w:val="el-GR" w:eastAsia="el-GR"/>
              </w:rPr>
            </w:pPr>
            <w:r w:rsidRPr="003438E2">
              <w:rPr>
                <w:b/>
                <w:bCs/>
                <w:color w:val="000000"/>
                <w:szCs w:val="22"/>
                <w:lang w:val="el-GR" w:eastAsia="el-GR"/>
              </w:rPr>
              <w:t>161.478,00 €</w:t>
            </w:r>
          </w:p>
        </w:tc>
      </w:tr>
    </w:tbl>
    <w:p w:rsidR="002B64BF" w:rsidRPr="004548D4" w:rsidRDefault="002B64BF" w:rsidP="002B64BF">
      <w:pPr>
        <w:suppressAutoHyphens w:val="0"/>
        <w:autoSpaceDE w:val="0"/>
        <w:spacing w:before="57" w:after="57"/>
        <w:rPr>
          <w:rFonts w:ascii="Segoe UI" w:hAnsi="Segoe UI" w:cs="Segoe UI"/>
          <w:b/>
          <w:sz w:val="18"/>
          <w:lang w:val="el-GR"/>
        </w:rPr>
      </w:pPr>
    </w:p>
    <w:p w:rsidR="002B64BF" w:rsidRPr="003F5E50" w:rsidRDefault="002B64BF" w:rsidP="002B64BF">
      <w:pPr>
        <w:spacing w:after="240"/>
        <w:rPr>
          <w:rFonts w:ascii="Segoe UI" w:hAnsi="Segoe UI" w:cs="Segoe UI"/>
          <w:b/>
          <w:szCs w:val="22"/>
          <w:lang w:val="el-GR"/>
        </w:rPr>
      </w:pPr>
      <w:r w:rsidRPr="003F5E50">
        <w:rPr>
          <w:rFonts w:ascii="Segoe UI" w:hAnsi="Segoe UI" w:cs="Segoe UI"/>
          <w:b/>
          <w:szCs w:val="22"/>
          <w:lang w:val="el-GR"/>
        </w:rPr>
        <w:t xml:space="preserve">Προσφορές υποβάλλονται για μία ή περισσότερες ομάδες ή και για όλες τις ομάδες, </w:t>
      </w:r>
      <w:r w:rsidRPr="00B66C7D">
        <w:rPr>
          <w:rFonts w:ascii="Segoe UI" w:hAnsi="Segoe UI" w:cs="Segoe UI"/>
          <w:b/>
          <w:szCs w:val="22"/>
          <w:u w:val="single"/>
          <w:lang w:val="el-GR"/>
        </w:rPr>
        <w:t>απαραίτητα όμως για το σύνολο των ειδών που περιλαμβάνει η κάθε ομάδα</w:t>
      </w:r>
      <w:r w:rsidRPr="003F5E50">
        <w:rPr>
          <w:rFonts w:ascii="Segoe UI" w:hAnsi="Segoe UI" w:cs="Segoe UI"/>
          <w:b/>
          <w:szCs w:val="22"/>
          <w:lang w:val="el-GR"/>
        </w:rPr>
        <w:t xml:space="preserve"> με βάση τις απαιτήσεις που ορίζονται στο Παράρτημα Ι της Διακήρυξης.</w:t>
      </w:r>
    </w:p>
    <w:p w:rsidR="002B64BF" w:rsidRPr="00AE2A2B" w:rsidRDefault="002B64BF" w:rsidP="002B64BF">
      <w:pPr>
        <w:spacing w:after="240"/>
        <w:rPr>
          <w:rFonts w:ascii="Segoe UI" w:hAnsi="Segoe UI" w:cs="Segoe UI"/>
          <w:b/>
          <w:szCs w:val="22"/>
          <w:lang w:val="el-GR"/>
        </w:rPr>
      </w:pPr>
      <w:r w:rsidRPr="00AE2A2B">
        <w:rPr>
          <w:rFonts w:ascii="Segoe UI" w:hAnsi="Segoe UI" w:cs="Segoe UI"/>
          <w:b/>
          <w:szCs w:val="22"/>
          <w:lang w:val="el-GR"/>
        </w:rPr>
        <w:t xml:space="preserve">Η </w:t>
      </w:r>
      <w:r>
        <w:rPr>
          <w:rFonts w:ascii="Segoe UI" w:hAnsi="Segoe UI" w:cs="Segoe UI"/>
          <w:b/>
          <w:szCs w:val="22"/>
          <w:lang w:val="el-GR"/>
        </w:rPr>
        <w:t xml:space="preserve">διάρκεια της σύμβασης ορίζεται </w:t>
      </w:r>
      <w:r w:rsidRPr="00AE2A2B">
        <w:rPr>
          <w:rFonts w:ascii="Segoe UI" w:hAnsi="Segoe UI" w:cs="Segoe UI"/>
          <w:b/>
          <w:szCs w:val="22"/>
          <w:lang w:val="el-GR"/>
        </w:rPr>
        <w:t xml:space="preserve">σε </w:t>
      </w:r>
      <w:r>
        <w:rPr>
          <w:rFonts w:ascii="Segoe UI" w:hAnsi="Segoe UI" w:cs="Segoe UI"/>
          <w:b/>
          <w:szCs w:val="22"/>
          <w:lang w:val="el-GR"/>
        </w:rPr>
        <w:t>τρεις</w:t>
      </w:r>
      <w:r w:rsidRPr="00AE2A2B">
        <w:rPr>
          <w:rFonts w:ascii="Segoe UI" w:hAnsi="Segoe UI" w:cs="Segoe UI"/>
          <w:b/>
          <w:szCs w:val="22"/>
          <w:lang w:val="el-GR"/>
        </w:rPr>
        <w:t xml:space="preserve"> (</w:t>
      </w:r>
      <w:r>
        <w:rPr>
          <w:rFonts w:ascii="Segoe UI" w:hAnsi="Segoe UI" w:cs="Segoe UI"/>
          <w:b/>
          <w:szCs w:val="22"/>
          <w:lang w:val="el-GR"/>
        </w:rPr>
        <w:t>3</w:t>
      </w:r>
      <w:r w:rsidRPr="00AE2A2B">
        <w:rPr>
          <w:rFonts w:ascii="Segoe UI" w:hAnsi="Segoe UI" w:cs="Segoe UI"/>
          <w:b/>
          <w:szCs w:val="22"/>
          <w:lang w:val="el-GR"/>
        </w:rPr>
        <w:t>) μήνες</w:t>
      </w:r>
      <w:r>
        <w:rPr>
          <w:rFonts w:ascii="Segoe UI" w:hAnsi="Segoe UI" w:cs="Segoe UI"/>
          <w:b/>
          <w:szCs w:val="22"/>
          <w:lang w:val="el-GR"/>
        </w:rPr>
        <w:t xml:space="preserve"> </w:t>
      </w:r>
      <w:bookmarkStart w:id="2" w:name="_Hlk42852116"/>
      <w:r>
        <w:rPr>
          <w:rFonts w:ascii="Segoe UI" w:hAnsi="Segoe UI" w:cs="Segoe UI"/>
          <w:b/>
          <w:szCs w:val="22"/>
          <w:lang w:val="el-GR"/>
        </w:rPr>
        <w:t>από την υπογραφή της</w:t>
      </w:r>
      <w:bookmarkEnd w:id="2"/>
      <w:r w:rsidRPr="00AE2A2B">
        <w:rPr>
          <w:rFonts w:ascii="Segoe UI" w:hAnsi="Segoe UI" w:cs="Segoe UI"/>
          <w:b/>
          <w:szCs w:val="22"/>
          <w:lang w:val="el-GR"/>
        </w:rPr>
        <w:t>.</w:t>
      </w:r>
    </w:p>
    <w:p w:rsidR="002B64BF" w:rsidRPr="00CA5BD4" w:rsidRDefault="002B64BF" w:rsidP="002B64BF">
      <w:pPr>
        <w:pStyle w:val="normalwithoutspacing"/>
        <w:spacing w:after="240"/>
        <w:rPr>
          <w:rFonts w:ascii="Segoe UI" w:hAnsi="Segoe UI" w:cs="Segoe UI"/>
          <w:b/>
          <w:szCs w:val="22"/>
        </w:rPr>
      </w:pPr>
      <w:r w:rsidRPr="00AE2A2B">
        <w:rPr>
          <w:rFonts w:ascii="Segoe UI" w:hAnsi="Segoe UI" w:cs="Segoe UI"/>
          <w:b/>
          <w:szCs w:val="22"/>
        </w:rPr>
        <w:t>Η σύμβαση θα ανατεθεί με το κριτήριο της πλέον συμφέρουσας από οικονομική άποψη προσφοράς, αποκλειστικά βάσει τιμής.</w:t>
      </w:r>
    </w:p>
    <w:p w:rsidR="002B64BF" w:rsidRPr="00E92D99" w:rsidRDefault="002B64BF" w:rsidP="002B64BF">
      <w:pPr>
        <w:pStyle w:val="normalwithoutspacing"/>
        <w:spacing w:after="240"/>
        <w:rPr>
          <w:rFonts w:ascii="Segoe UI" w:hAnsi="Segoe UI" w:cs="Segoe UI"/>
          <w:b/>
          <w:szCs w:val="22"/>
        </w:rPr>
      </w:pPr>
      <w:r w:rsidRPr="00E92D99">
        <w:rPr>
          <w:rFonts w:ascii="Segoe UI" w:hAnsi="Segoe UI" w:cs="Segoe UI"/>
          <w:b/>
          <w:szCs w:val="22"/>
        </w:rPr>
        <w:t>Η Κατηγορί</w:t>
      </w:r>
      <w:r>
        <w:rPr>
          <w:rFonts w:ascii="Segoe UI" w:hAnsi="Segoe UI" w:cs="Segoe UI"/>
          <w:b/>
          <w:szCs w:val="22"/>
        </w:rPr>
        <w:t>α</w:t>
      </w:r>
      <w:r w:rsidRPr="00E92D99">
        <w:rPr>
          <w:rFonts w:ascii="Segoe UI" w:hAnsi="Segoe UI" w:cs="Segoe UI"/>
          <w:b/>
          <w:szCs w:val="22"/>
        </w:rPr>
        <w:t xml:space="preserve"> Δαπάνης του Έργου που βαρύνει η εν λόγω προμήθεια είναι</w:t>
      </w:r>
      <w:r>
        <w:rPr>
          <w:rFonts w:ascii="Segoe UI" w:hAnsi="Segoe UI" w:cs="Segoe UI"/>
          <w:b/>
          <w:szCs w:val="22"/>
        </w:rPr>
        <w:t>: «</w:t>
      </w:r>
      <w:r w:rsidRPr="00E92D99">
        <w:rPr>
          <w:rFonts w:ascii="Segoe UI" w:hAnsi="Segoe UI" w:cs="Segoe UI"/>
          <w:b/>
          <w:szCs w:val="22"/>
        </w:rPr>
        <w:t>14-03 Η/Υ και ηλεκτρονικά συγκροτήματα</w:t>
      </w:r>
      <w:r>
        <w:rPr>
          <w:rFonts w:ascii="Segoe UI" w:hAnsi="Segoe UI" w:cs="Segoe UI"/>
          <w:b/>
          <w:szCs w:val="22"/>
        </w:rPr>
        <w:t>».</w:t>
      </w:r>
    </w:p>
    <w:p w:rsidR="00416B86" w:rsidRDefault="002B64BF" w:rsidP="002B64BF">
      <w:pPr>
        <w:pStyle w:val="normalwithoutspacing"/>
        <w:spacing w:before="57" w:after="57"/>
      </w:pPr>
      <w:r w:rsidRPr="0061293C">
        <w:rPr>
          <w:rFonts w:ascii="Segoe UI" w:hAnsi="Segoe UI" w:cs="Segoe UI"/>
          <w:b/>
          <w:szCs w:val="22"/>
        </w:rPr>
        <w:t>Ο Χώρος Παράδοσης – Εγκατάστασης ανά ομάδα και των συμπεριλαμβανομένων σε αυτή ειδών του διαγωνισμού</w:t>
      </w:r>
      <w:bookmarkStart w:id="3" w:name="_GoBack"/>
      <w:bookmarkEnd w:id="3"/>
    </w:p>
    <w:sectPr w:rsidR="00416B86"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032D84"/>
    <w:multiLevelType w:val="hybridMultilevel"/>
    <w:tmpl w:val="F8CC5D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02D5DC3"/>
    <w:multiLevelType w:val="hybridMultilevel"/>
    <w:tmpl w:val="88383E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0D21786"/>
    <w:multiLevelType w:val="hybridMultilevel"/>
    <w:tmpl w:val="98A21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1C20FC8"/>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0230186E"/>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26E6180"/>
    <w:multiLevelType w:val="hybridMultilevel"/>
    <w:tmpl w:val="B9D0D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2B63272"/>
    <w:multiLevelType w:val="hybridMultilevel"/>
    <w:tmpl w:val="B9D0D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340594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058E3CB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06D678EB"/>
    <w:multiLevelType w:val="hybridMultilevel"/>
    <w:tmpl w:val="3D043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07F732A9"/>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08903F48"/>
    <w:multiLevelType w:val="hybridMultilevel"/>
    <w:tmpl w:val="5DDE7AE0"/>
    <w:lvl w:ilvl="0" w:tplc="738ACED0">
      <w:start w:val="1"/>
      <w:numFmt w:val="decimal"/>
      <w:lvlText w:val="%1."/>
      <w:lvlJc w:val="left"/>
      <w:pPr>
        <w:ind w:left="720" w:hanging="360"/>
      </w:pPr>
      <w:rPr>
        <w:rFonts w:ascii="Tahoma" w:hAnsi="Tahoma" w:cs="Tahom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484D57"/>
    <w:multiLevelType w:val="hybridMultilevel"/>
    <w:tmpl w:val="2DB4E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A243623"/>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0C356E19"/>
    <w:multiLevelType w:val="hybridMultilevel"/>
    <w:tmpl w:val="9F54F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0E532ECF"/>
    <w:multiLevelType w:val="hybridMultilevel"/>
    <w:tmpl w:val="972A9E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0F7A7019"/>
    <w:multiLevelType w:val="hybridMultilevel"/>
    <w:tmpl w:val="597A16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03210E4"/>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10E25034"/>
    <w:multiLevelType w:val="hybridMultilevel"/>
    <w:tmpl w:val="5C2458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1B46526"/>
    <w:multiLevelType w:val="hybridMultilevel"/>
    <w:tmpl w:val="F8A6B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23F21A0"/>
    <w:multiLevelType w:val="hybridMultilevel"/>
    <w:tmpl w:val="83D854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305623A"/>
    <w:multiLevelType w:val="hybridMultilevel"/>
    <w:tmpl w:val="48F8B2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3A43808"/>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13E15E22"/>
    <w:multiLevelType w:val="hybridMultilevel"/>
    <w:tmpl w:val="07FC876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7F96A0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180D71DD"/>
    <w:multiLevelType w:val="hybridMultilevel"/>
    <w:tmpl w:val="1CBEFC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1BFE24F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1D980FDE"/>
    <w:multiLevelType w:val="hybridMultilevel"/>
    <w:tmpl w:val="CCB246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22D20B06"/>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234B2002"/>
    <w:multiLevelType w:val="hybridMultilevel"/>
    <w:tmpl w:val="070E0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57A7BC7"/>
    <w:multiLevelType w:val="hybridMultilevel"/>
    <w:tmpl w:val="227C3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7297A9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27325840"/>
    <w:multiLevelType w:val="hybridMultilevel"/>
    <w:tmpl w:val="981617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806373C"/>
    <w:multiLevelType w:val="hybridMultilevel"/>
    <w:tmpl w:val="82A45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28504023"/>
    <w:multiLevelType w:val="hybridMultilevel"/>
    <w:tmpl w:val="74F69B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28F2185D"/>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2AB054BB"/>
    <w:multiLevelType w:val="hybridMultilevel"/>
    <w:tmpl w:val="A5B0D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2ACF08C5"/>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2BDE1A75"/>
    <w:multiLevelType w:val="hybridMultilevel"/>
    <w:tmpl w:val="6524B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2C4473D5"/>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2CAF7277"/>
    <w:multiLevelType w:val="hybridMultilevel"/>
    <w:tmpl w:val="36DE61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31BC3518"/>
    <w:multiLevelType w:val="hybridMultilevel"/>
    <w:tmpl w:val="0C5EB6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3235474E"/>
    <w:multiLevelType w:val="hybridMultilevel"/>
    <w:tmpl w:val="BE74F2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332C49D5"/>
    <w:multiLevelType w:val="hybridMultilevel"/>
    <w:tmpl w:val="891C7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33D11348"/>
    <w:multiLevelType w:val="hybridMultilevel"/>
    <w:tmpl w:val="CE285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35DF6C0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38A3085D"/>
    <w:multiLevelType w:val="hybridMultilevel"/>
    <w:tmpl w:val="02782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38D6205A"/>
    <w:multiLevelType w:val="hybridMultilevel"/>
    <w:tmpl w:val="33D6E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8E27648"/>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3C036EBA"/>
    <w:multiLevelType w:val="hybridMultilevel"/>
    <w:tmpl w:val="18363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3C392472"/>
    <w:multiLevelType w:val="hybridMultilevel"/>
    <w:tmpl w:val="ADCE62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E574741"/>
    <w:multiLevelType w:val="hybridMultilevel"/>
    <w:tmpl w:val="A4028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3F444364"/>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3F611E10"/>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458D7A62"/>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15:restartNumberingAfterBreak="0">
    <w:nsid w:val="46FB585B"/>
    <w:multiLevelType w:val="hybridMultilevel"/>
    <w:tmpl w:val="8C4E2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47084030"/>
    <w:multiLevelType w:val="hybridMultilevel"/>
    <w:tmpl w:val="23BA11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4D213A2D"/>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509C3A84"/>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6" w15:restartNumberingAfterBreak="0">
    <w:nsid w:val="514C1867"/>
    <w:multiLevelType w:val="hybridMultilevel"/>
    <w:tmpl w:val="B6602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51E515B0"/>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8" w15:restartNumberingAfterBreak="0">
    <w:nsid w:val="54D1107E"/>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9" w15:restartNumberingAfterBreak="0">
    <w:nsid w:val="551607AF"/>
    <w:multiLevelType w:val="hybridMultilevel"/>
    <w:tmpl w:val="07D27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747170A"/>
    <w:multiLevelType w:val="hybridMultilevel"/>
    <w:tmpl w:val="EC4CA2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57B91D96"/>
    <w:multiLevelType w:val="hybridMultilevel"/>
    <w:tmpl w:val="EE3C3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57EA78EE"/>
    <w:multiLevelType w:val="hybridMultilevel"/>
    <w:tmpl w:val="412823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59B77B88"/>
    <w:multiLevelType w:val="hybridMultilevel"/>
    <w:tmpl w:val="35569E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5A570A83"/>
    <w:multiLevelType w:val="hybridMultilevel"/>
    <w:tmpl w:val="97924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5BE77FA3"/>
    <w:multiLevelType w:val="hybridMultilevel"/>
    <w:tmpl w:val="1FD0E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5D240062"/>
    <w:multiLevelType w:val="hybridMultilevel"/>
    <w:tmpl w:val="06AE87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5D5C56A2"/>
    <w:multiLevelType w:val="hybridMultilevel"/>
    <w:tmpl w:val="8D22E2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5DA0036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9" w15:restartNumberingAfterBreak="0">
    <w:nsid w:val="5F2424E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0" w15:restartNumberingAfterBreak="0">
    <w:nsid w:val="5FEF1990"/>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5FF760B5"/>
    <w:multiLevelType w:val="hybridMultilevel"/>
    <w:tmpl w:val="7908A1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5FFC1E5D"/>
    <w:multiLevelType w:val="hybridMultilevel"/>
    <w:tmpl w:val="E9CAA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608F1620"/>
    <w:multiLevelType w:val="hybridMultilevel"/>
    <w:tmpl w:val="EC4CA2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3B73F98"/>
    <w:multiLevelType w:val="hybridMultilevel"/>
    <w:tmpl w:val="C6508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64CA5E02"/>
    <w:multiLevelType w:val="hybridMultilevel"/>
    <w:tmpl w:val="6B8653A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653977F9"/>
    <w:multiLevelType w:val="hybridMultilevel"/>
    <w:tmpl w:val="E13EA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63E1407"/>
    <w:multiLevelType w:val="hybridMultilevel"/>
    <w:tmpl w:val="27B82C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A7316A1"/>
    <w:multiLevelType w:val="hybridMultilevel"/>
    <w:tmpl w:val="F0F80A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DA51EA3"/>
    <w:multiLevelType w:val="hybridMultilevel"/>
    <w:tmpl w:val="308CEFE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E073C9"/>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1" w15:restartNumberingAfterBreak="0">
    <w:nsid w:val="73F41E6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763228C9"/>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15:restartNumberingAfterBreak="0">
    <w:nsid w:val="777C2BF6"/>
    <w:multiLevelType w:val="hybridMultilevel"/>
    <w:tmpl w:val="577466D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77B94EA9"/>
    <w:multiLevelType w:val="hybridMultilevel"/>
    <w:tmpl w:val="BEBCD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15:restartNumberingAfterBreak="0">
    <w:nsid w:val="7834228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78827819"/>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7" w15:restartNumberingAfterBreak="0">
    <w:nsid w:val="79951E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1E7773"/>
    <w:multiLevelType w:val="hybridMultilevel"/>
    <w:tmpl w:val="AAF4E4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7E112168"/>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0" w15:restartNumberingAfterBreak="0">
    <w:nsid w:val="7E264F7C"/>
    <w:multiLevelType w:val="hybridMultilevel"/>
    <w:tmpl w:val="243C6A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1" w15:restartNumberingAfterBreak="0">
    <w:nsid w:val="7E2E7214"/>
    <w:multiLevelType w:val="hybridMultilevel"/>
    <w:tmpl w:val="5394B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7F023FAB"/>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3" w15:restartNumberingAfterBreak="0">
    <w:nsid w:val="7FA82EC7"/>
    <w:multiLevelType w:val="multilevel"/>
    <w:tmpl w:val="4D5081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11"/>
  </w:num>
  <w:num w:numId="5">
    <w:abstractNumId w:val="66"/>
  </w:num>
  <w:num w:numId="6">
    <w:abstractNumId w:val="32"/>
  </w:num>
  <w:num w:numId="7">
    <w:abstractNumId w:val="22"/>
  </w:num>
  <w:num w:numId="8">
    <w:abstractNumId w:val="93"/>
  </w:num>
  <w:num w:numId="9">
    <w:abstractNumId w:val="30"/>
  </w:num>
  <w:num w:numId="10">
    <w:abstractNumId w:val="34"/>
  </w:num>
  <w:num w:numId="11">
    <w:abstractNumId w:val="54"/>
  </w:num>
  <w:num w:numId="12">
    <w:abstractNumId w:val="28"/>
  </w:num>
  <w:num w:numId="13">
    <w:abstractNumId w:val="37"/>
  </w:num>
  <w:num w:numId="14">
    <w:abstractNumId w:val="101"/>
  </w:num>
  <w:num w:numId="15">
    <w:abstractNumId w:val="87"/>
  </w:num>
  <w:num w:numId="16">
    <w:abstractNumId w:val="47"/>
  </w:num>
  <w:num w:numId="17">
    <w:abstractNumId w:val="23"/>
  </w:num>
  <w:num w:numId="18">
    <w:abstractNumId w:val="26"/>
  </w:num>
  <w:num w:numId="19">
    <w:abstractNumId w:val="40"/>
  </w:num>
  <w:num w:numId="20">
    <w:abstractNumId w:val="75"/>
  </w:num>
  <w:num w:numId="21">
    <w:abstractNumId w:val="71"/>
  </w:num>
  <w:num w:numId="22">
    <w:abstractNumId w:val="19"/>
  </w:num>
  <w:num w:numId="23">
    <w:abstractNumId w:val="63"/>
  </w:num>
  <w:num w:numId="24">
    <w:abstractNumId w:val="94"/>
  </w:num>
  <w:num w:numId="25">
    <w:abstractNumId w:val="103"/>
  </w:num>
  <w:num w:numId="26">
    <w:abstractNumId w:val="53"/>
  </w:num>
  <w:num w:numId="27">
    <w:abstractNumId w:val="77"/>
  </w:num>
  <w:num w:numId="28">
    <w:abstractNumId w:val="78"/>
  </w:num>
  <w:num w:numId="29">
    <w:abstractNumId w:val="61"/>
  </w:num>
  <w:num w:numId="30">
    <w:abstractNumId w:val="33"/>
  </w:num>
  <w:num w:numId="31">
    <w:abstractNumId w:val="76"/>
  </w:num>
  <w:num w:numId="32">
    <w:abstractNumId w:val="73"/>
  </w:num>
  <w:num w:numId="33">
    <w:abstractNumId w:val="98"/>
  </w:num>
  <w:num w:numId="34">
    <w:abstractNumId w:val="50"/>
  </w:num>
  <w:num w:numId="35">
    <w:abstractNumId w:val="8"/>
  </w:num>
  <w:num w:numId="36">
    <w:abstractNumId w:val="69"/>
  </w:num>
  <w:num w:numId="37">
    <w:abstractNumId w:val="10"/>
  </w:num>
  <w:num w:numId="38">
    <w:abstractNumId w:val="67"/>
  </w:num>
  <w:num w:numId="39">
    <w:abstractNumId w:val="35"/>
  </w:num>
  <w:num w:numId="40">
    <w:abstractNumId w:val="64"/>
  </w:num>
  <w:num w:numId="41">
    <w:abstractNumId w:val="29"/>
  </w:num>
  <w:num w:numId="42">
    <w:abstractNumId w:val="38"/>
  </w:num>
  <w:num w:numId="43">
    <w:abstractNumId w:val="102"/>
  </w:num>
  <w:num w:numId="44">
    <w:abstractNumId w:val="25"/>
  </w:num>
  <w:num w:numId="45">
    <w:abstractNumId w:val="27"/>
  </w:num>
  <w:num w:numId="46">
    <w:abstractNumId w:val="45"/>
  </w:num>
  <w:num w:numId="47">
    <w:abstractNumId w:val="84"/>
  </w:num>
  <w:num w:numId="48">
    <w:abstractNumId w:val="51"/>
  </w:num>
  <w:num w:numId="49">
    <w:abstractNumId w:val="83"/>
  </w:num>
  <w:num w:numId="50">
    <w:abstractNumId w:val="88"/>
  </w:num>
  <w:num w:numId="51">
    <w:abstractNumId w:val="72"/>
  </w:num>
  <w:num w:numId="52">
    <w:abstractNumId w:val="82"/>
  </w:num>
  <w:num w:numId="53">
    <w:abstractNumId w:val="57"/>
  </w:num>
  <w:num w:numId="54">
    <w:abstractNumId w:val="86"/>
  </w:num>
  <w:num w:numId="55">
    <w:abstractNumId w:val="62"/>
  </w:num>
  <w:num w:numId="56">
    <w:abstractNumId w:val="49"/>
  </w:num>
  <w:num w:numId="57">
    <w:abstractNumId w:val="36"/>
  </w:num>
  <w:num w:numId="58">
    <w:abstractNumId w:val="16"/>
  </w:num>
  <w:num w:numId="59">
    <w:abstractNumId w:val="39"/>
  </w:num>
  <w:num w:numId="60">
    <w:abstractNumId w:val="48"/>
  </w:num>
  <w:num w:numId="61">
    <w:abstractNumId w:val="15"/>
  </w:num>
  <w:num w:numId="62">
    <w:abstractNumId w:val="42"/>
  </w:num>
  <w:num w:numId="63">
    <w:abstractNumId w:val="17"/>
  </w:num>
  <w:num w:numId="64">
    <w:abstractNumId w:val="97"/>
  </w:num>
  <w:num w:numId="65">
    <w:abstractNumId w:val="44"/>
  </w:num>
  <w:num w:numId="66">
    <w:abstractNumId w:val="24"/>
  </w:num>
  <w:num w:numId="67">
    <w:abstractNumId w:val="31"/>
  </w:num>
  <w:num w:numId="68">
    <w:abstractNumId w:val="80"/>
  </w:num>
  <w:num w:numId="69">
    <w:abstractNumId w:val="46"/>
  </w:num>
  <w:num w:numId="70">
    <w:abstractNumId w:val="91"/>
  </w:num>
  <w:num w:numId="71">
    <w:abstractNumId w:val="92"/>
  </w:num>
  <w:num w:numId="72">
    <w:abstractNumId w:val="55"/>
  </w:num>
  <w:num w:numId="73">
    <w:abstractNumId w:val="68"/>
  </w:num>
  <w:num w:numId="74">
    <w:abstractNumId w:val="65"/>
  </w:num>
  <w:num w:numId="75">
    <w:abstractNumId w:val="90"/>
  </w:num>
  <w:num w:numId="76">
    <w:abstractNumId w:val="79"/>
  </w:num>
  <w:num w:numId="77">
    <w:abstractNumId w:val="20"/>
  </w:num>
  <w:num w:numId="78">
    <w:abstractNumId w:val="14"/>
  </w:num>
  <w:num w:numId="79">
    <w:abstractNumId w:val="60"/>
  </w:num>
  <w:num w:numId="80">
    <w:abstractNumId w:val="18"/>
  </w:num>
  <w:num w:numId="81">
    <w:abstractNumId w:val="89"/>
  </w:num>
  <w:num w:numId="82">
    <w:abstractNumId w:val="81"/>
  </w:num>
  <w:num w:numId="83">
    <w:abstractNumId w:val="12"/>
  </w:num>
  <w:num w:numId="84">
    <w:abstractNumId w:val="13"/>
  </w:num>
  <w:num w:numId="85">
    <w:abstractNumId w:val="21"/>
  </w:num>
  <w:num w:numId="86">
    <w:abstractNumId w:val="58"/>
  </w:num>
  <w:num w:numId="87">
    <w:abstractNumId w:val="7"/>
  </w:num>
  <w:num w:numId="88">
    <w:abstractNumId w:val="100"/>
  </w:num>
  <w:num w:numId="89">
    <w:abstractNumId w:val="56"/>
  </w:num>
  <w:num w:numId="90">
    <w:abstractNumId w:val="41"/>
  </w:num>
  <w:num w:numId="91">
    <w:abstractNumId w:val="70"/>
  </w:num>
  <w:num w:numId="92">
    <w:abstractNumId w:val="95"/>
  </w:num>
  <w:num w:numId="93">
    <w:abstractNumId w:val="59"/>
  </w:num>
  <w:num w:numId="94">
    <w:abstractNumId w:val="96"/>
  </w:num>
  <w:num w:numId="95">
    <w:abstractNumId w:val="9"/>
  </w:num>
  <w:num w:numId="96">
    <w:abstractNumId w:val="85"/>
  </w:num>
  <w:num w:numId="97">
    <w:abstractNumId w:val="43"/>
  </w:num>
  <w:num w:numId="98">
    <w:abstractNumId w:val="74"/>
  </w:num>
  <w:num w:numId="99">
    <w:abstractNumId w:val="52"/>
  </w:num>
  <w:num w:numId="100">
    <w:abstractNumId w:val="9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2B64BF"/>
    <w:rsid w:val="00416B86"/>
    <w:rsid w:val="00875572"/>
    <w:rsid w:val="00BE2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uiPriority w:val="99"/>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
    <w:name w:val="Default Paragraph Font"/>
    <w:rsid w:val="002B64BF"/>
  </w:style>
  <w:style w:type="character" w:customStyle="1" w:styleId="PlaceholderText">
    <w:name w:val="Placeholder Text"/>
    <w:rsid w:val="002B64BF"/>
    <w:rPr>
      <w:rFonts w:cs="Times New Roman"/>
      <w:color w:val="808080"/>
    </w:rPr>
  </w:style>
  <w:style w:type="character" w:customStyle="1" w:styleId="FootnoteReference">
    <w:name w:val="Footnote Reference"/>
    <w:rsid w:val="002B64BF"/>
    <w:rPr>
      <w:vertAlign w:val="superscript"/>
    </w:rPr>
  </w:style>
  <w:style w:type="character" w:customStyle="1" w:styleId="EndnoteReference">
    <w:name w:val="Endnote Reference"/>
    <w:rsid w:val="002B64BF"/>
    <w:rPr>
      <w:vertAlign w:val="superscript"/>
    </w:rPr>
  </w:style>
  <w:style w:type="paragraph" w:customStyle="1" w:styleId="Caption">
    <w:name w:val="Caption"/>
    <w:basedOn w:val="a"/>
    <w:rsid w:val="002B64BF"/>
    <w:pPr>
      <w:suppressLineNumbers/>
      <w:spacing w:before="120"/>
    </w:pPr>
    <w:rPr>
      <w:rFonts w:cs="Mangal"/>
      <w:i/>
      <w:iCs/>
      <w:sz w:val="24"/>
    </w:rPr>
  </w:style>
  <w:style w:type="paragraph" w:customStyle="1" w:styleId="Date">
    <w:name w:val="Date"/>
    <w:basedOn w:val="a"/>
    <w:next w:val="a"/>
    <w:rsid w:val="002B64BF"/>
    <w:pPr>
      <w:spacing w:after="100"/>
    </w:pPr>
    <w:rPr>
      <w:rFonts w:eastAsia="MS Mincho"/>
      <w:lang w:val="en-US"/>
    </w:rPr>
  </w:style>
  <w:style w:type="paragraph" w:customStyle="1" w:styleId="BalloonText">
    <w:name w:val="Balloon Text"/>
    <w:basedOn w:val="a"/>
    <w:rsid w:val="002B64BF"/>
    <w:rPr>
      <w:rFonts w:ascii="Tahoma" w:hAnsi="Tahoma" w:cs="Tahoma"/>
      <w:sz w:val="16"/>
      <w:szCs w:val="16"/>
    </w:rPr>
  </w:style>
  <w:style w:type="paragraph" w:customStyle="1" w:styleId="Revision">
    <w:name w:val="Revision"/>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
    <w:name w:val="List Paragraph"/>
    <w:basedOn w:val="a"/>
    <w:rsid w:val="002B64BF"/>
    <w:pPr>
      <w:spacing w:after="200"/>
      <w:ind w:left="720"/>
    </w:pPr>
  </w:style>
  <w:style w:type="paragraph" w:customStyle="1" w:styleId="HTMLPreformatted">
    <w:name w:val="HTML Preformatted"/>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
    <w:name w:val="Body Text Indent 3"/>
    <w:basedOn w:val="a"/>
    <w:rsid w:val="002B64BF"/>
    <w:pPr>
      <w:suppressAutoHyphens w:val="0"/>
      <w:spacing w:line="312" w:lineRule="auto"/>
      <w:ind w:left="283"/>
    </w:pPr>
    <w:rPr>
      <w:rFonts w:cs="Times New Roman"/>
      <w:sz w:val="16"/>
      <w:szCs w:val="16"/>
    </w:rPr>
  </w:style>
  <w:style w:type="paragraph" w:customStyle="1" w:styleId="NoSpacing">
    <w:name w:val="No Spacing"/>
    <w:rsid w:val="002B64BF"/>
    <w:pPr>
      <w:suppressAutoHyphens/>
      <w:spacing w:after="0" w:line="240" w:lineRule="auto"/>
      <w:jc w:val="both"/>
    </w:pPr>
    <w:rPr>
      <w:rFonts w:ascii="Calibri" w:eastAsia="Times New Roman" w:hAnsi="Calibri" w:cs="Calibri"/>
      <w:szCs w:val="24"/>
      <w:lang w:val="en-GB" w:eastAsia="ar-SA"/>
    </w:rPr>
  </w:style>
  <w:style w:type="paragraph" w:customStyle="1" w:styleId="BodyText3">
    <w:name w:val="Body Text 3"/>
    <w:basedOn w:val="a"/>
    <w:rsid w:val="002B64BF"/>
    <w:rPr>
      <w:sz w:val="16"/>
      <w:szCs w:val="16"/>
    </w:rPr>
  </w:style>
  <w:style w:type="paragraph" w:customStyle="1" w:styleId="ListBullet2">
    <w:name w:val="List Bullet 2"/>
    <w:basedOn w:val="a"/>
    <w:rsid w:val="002B64BF"/>
    <w:pPr>
      <w:numPr>
        <w:numId w:val="2"/>
      </w:numPr>
      <w:suppressAutoHyphens w:val="0"/>
      <w:spacing w:after="0" w:line="360" w:lineRule="auto"/>
    </w:pPr>
    <w:rPr>
      <w:rFonts w:ascii="Trebuchet MS" w:hAnsi="Trebuchet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16174</Words>
  <Characters>87344</Characters>
  <Application>Microsoft Office Word</Application>
  <DocSecurity>0</DocSecurity>
  <Lines>727</Lines>
  <Paragraphs>206</Paragraphs>
  <ScaleCrop>false</ScaleCrop>
  <Company/>
  <LinksUpToDate>false</LinksUpToDate>
  <CharactersWithSpaces>103312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Αθανάσιος Κρανάς</cp:lastModifiedBy>
  <cp:revision>3</cp:revision>
  <dcterms:created xsi:type="dcterms:W3CDTF">2019-07-27T14:59:00Z</dcterms:created>
  <dcterms:modified xsi:type="dcterms:W3CDTF">2020-07-10T06:28:00Z</dcterms:modified>
</cp:coreProperties>
</file>