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93" w:rsidRPr="00365104" w:rsidRDefault="00161093" w:rsidP="00161093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r>
        <w:rPr>
          <w:rFonts w:ascii="Segoe UI" w:hAnsi="Segoe UI" w:cs="Segoe UI"/>
          <w:lang w:val="el-GR"/>
        </w:rPr>
        <w:t>ΤΕΧΝΙΚΕΣ ΠΡΟΔΙΑΓΡΑΦΕΣ ΟΜΑΔΩΝ</w:t>
      </w:r>
      <w:r w:rsidRPr="0038292C">
        <w:rPr>
          <w:rFonts w:ascii="Segoe UI" w:hAnsi="Segoe UI" w:cs="Segoe UI"/>
          <w:caps/>
          <w:lang w:val="el-GR"/>
        </w:rPr>
        <w:t xml:space="preserve"> </w:t>
      </w:r>
    </w:p>
    <w:p w:rsidR="00161093" w:rsidRPr="00365104" w:rsidRDefault="00161093" w:rsidP="00161093">
      <w:pPr>
        <w:suppressAutoHyphens w:val="0"/>
        <w:autoSpaceDE w:val="0"/>
        <w:spacing w:before="57" w:after="57"/>
        <w:rPr>
          <w:rFonts w:ascii="Segoe UI" w:eastAsia="SimSun" w:hAnsi="Segoe UI" w:cs="Segoe UI"/>
          <w:i/>
          <w:iCs/>
          <w:color w:val="5B9BD5"/>
          <w:szCs w:val="22"/>
          <w:lang w:val="el-GR"/>
        </w:rPr>
      </w:pPr>
    </w:p>
    <w:p w:rsidR="00161093" w:rsidRDefault="00161093" w:rsidP="00161093">
      <w:pPr>
        <w:pStyle w:val="normalwithoutspacing"/>
        <w:spacing w:before="57" w:after="57"/>
        <w:rPr>
          <w:rFonts w:ascii="Segoe UI" w:hAnsi="Segoe UI" w:cs="Segoe UI"/>
          <w:b/>
          <w:color w:val="002060"/>
          <w:szCs w:val="22"/>
        </w:rPr>
      </w:pPr>
      <w:r w:rsidRPr="00365104">
        <w:rPr>
          <w:rFonts w:ascii="Segoe UI" w:hAnsi="Segoe UI" w:cs="Segoe UI"/>
          <w:b/>
          <w:color w:val="002060"/>
          <w:szCs w:val="22"/>
        </w:rPr>
        <w:t>ΜΕΡΟΣ Α - ΠΕΡΙΓΡΑΦΗ ΦΥΣΙΚΟΥ ΑΝΤΙΚΕΙΜΕΝΟΥ ΤΗΣ ΣΥΜΒΑΣΗΣ</w:t>
      </w:r>
    </w:p>
    <w:p w:rsidR="00161093" w:rsidRDefault="00161093" w:rsidP="00161093">
      <w:pPr>
        <w:pStyle w:val="normalwithoutspacing"/>
        <w:spacing w:before="57" w:after="57"/>
        <w:rPr>
          <w:rFonts w:ascii="Segoe UI" w:hAnsi="Segoe UI" w:cs="Segoe UI"/>
        </w:rPr>
      </w:pPr>
      <w:r w:rsidRPr="00C20BD0">
        <w:rPr>
          <w:rFonts w:ascii="Segoe UI" w:hAnsi="Segoe UI" w:cs="Segoe UI"/>
          <w:b/>
          <w:szCs w:val="22"/>
          <w:u w:val="single"/>
        </w:rPr>
        <w:t>Διευκρινίζεται ότι όπου στην περιγραφή των ειδών γίνεται μνεία συγκεκριμένου προτύπου, κατασκευής ή προέλευσης ή ιδιαίτερων μεθόδων κατασκευής, ή αναφορά σε σήμα, δίπλωμα ευρυσιτεχνίας ή τύπο καθώς και σε συγκεκριμένη καταγωγή ή παραγωγή, εμπορικό σήμα, η μνεία αυτή αφορά και στα ισοδύναμα αυτών.</w:t>
      </w:r>
    </w:p>
    <w:p w:rsidR="00161093" w:rsidRDefault="00161093" w:rsidP="00161093">
      <w:pPr>
        <w:spacing w:line="360" w:lineRule="auto"/>
        <w:rPr>
          <w:rFonts w:ascii="Segoe UI" w:eastAsia="SimSun" w:hAnsi="Segoe UI" w:cs="Segoe UI"/>
          <w:szCs w:val="22"/>
          <w:lang w:val="el-GR"/>
        </w:rPr>
      </w:pPr>
    </w:p>
    <w:p w:rsidR="00161093" w:rsidRPr="006420A7" w:rsidRDefault="00161093" w:rsidP="00161093">
      <w:pPr>
        <w:rPr>
          <w:rFonts w:ascii="Segoe UI" w:hAnsi="Segoe UI" w:cs="Segoe UI"/>
          <w:b/>
          <w:szCs w:val="22"/>
          <w:lang w:val="el-GR"/>
        </w:rPr>
      </w:pPr>
      <w:r w:rsidRPr="006420A7">
        <w:rPr>
          <w:rFonts w:ascii="Segoe UI" w:hAnsi="Segoe UI" w:cs="Segoe UI"/>
          <w:b/>
          <w:szCs w:val="22"/>
          <w:lang w:val="el-GR"/>
        </w:rPr>
        <w:t>ΟΜΑΔΑ 1:</w:t>
      </w:r>
      <w:r>
        <w:rPr>
          <w:rFonts w:ascii="Segoe UI" w:hAnsi="Segoe UI" w:cs="Segoe UI"/>
          <w:b/>
          <w:szCs w:val="22"/>
          <w:lang w:val="el-GR"/>
        </w:rPr>
        <w:t xml:space="preserve"> Η/Υ ΚΑΙ ΠΕΡΙΦΕΡΕΙΑΚΑ</w:t>
      </w:r>
    </w:p>
    <w:p w:rsidR="00161093" w:rsidRPr="006420A7" w:rsidRDefault="00161093" w:rsidP="00161093">
      <w:pPr>
        <w:rPr>
          <w:rFonts w:ascii="Segoe UI" w:hAnsi="Segoe UI" w:cs="Segoe UI"/>
          <w:szCs w:val="22"/>
          <w:lang w:val="el-GR"/>
        </w:rPr>
      </w:pPr>
      <w:r w:rsidRPr="006420A7">
        <w:rPr>
          <w:rFonts w:ascii="Segoe UI" w:hAnsi="Segoe UI" w:cs="Segoe UI"/>
          <w:szCs w:val="22"/>
          <w:lang w:val="el-GR"/>
        </w:rPr>
        <w:t>ΚΑΘΑΡΗ ΑΞΙΑ ΟΜΑΔΑΣ: 1</w:t>
      </w:r>
      <w:r>
        <w:rPr>
          <w:rFonts w:ascii="Segoe UI" w:hAnsi="Segoe UI" w:cs="Segoe UI"/>
          <w:szCs w:val="22"/>
          <w:lang w:val="el-GR"/>
        </w:rPr>
        <w:t>17</w:t>
      </w:r>
      <w:r w:rsidRPr="006420A7">
        <w:rPr>
          <w:rFonts w:ascii="Segoe UI" w:hAnsi="Segoe UI" w:cs="Segoe UI"/>
          <w:szCs w:val="22"/>
          <w:lang w:val="el-GR"/>
        </w:rPr>
        <w:t>.</w:t>
      </w:r>
      <w:r>
        <w:rPr>
          <w:rFonts w:ascii="Segoe UI" w:hAnsi="Segoe UI" w:cs="Segoe UI"/>
          <w:szCs w:val="22"/>
          <w:lang w:val="el-GR"/>
        </w:rPr>
        <w:t>542</w:t>
      </w:r>
      <w:r w:rsidRPr="006420A7">
        <w:rPr>
          <w:rFonts w:ascii="Segoe UI" w:hAnsi="Segoe UI" w:cs="Segoe UI"/>
          <w:szCs w:val="22"/>
          <w:lang w:val="el-GR"/>
        </w:rPr>
        <w:t>,</w:t>
      </w:r>
      <w:r>
        <w:rPr>
          <w:rFonts w:ascii="Segoe UI" w:hAnsi="Segoe UI" w:cs="Segoe UI"/>
          <w:szCs w:val="22"/>
          <w:lang w:val="el-GR"/>
        </w:rPr>
        <w:t>58</w:t>
      </w:r>
      <w:r w:rsidRPr="006420A7">
        <w:rPr>
          <w:rFonts w:ascii="Segoe UI" w:hAnsi="Segoe UI" w:cs="Segoe UI"/>
          <w:szCs w:val="22"/>
          <w:lang w:val="el-GR"/>
        </w:rPr>
        <w:t>€</w:t>
      </w:r>
    </w:p>
    <w:p w:rsidR="00161093" w:rsidRPr="006420A7" w:rsidRDefault="00161093" w:rsidP="00161093">
      <w:pPr>
        <w:rPr>
          <w:rFonts w:ascii="Segoe UI" w:hAnsi="Segoe UI" w:cs="Segoe UI"/>
          <w:szCs w:val="22"/>
          <w:lang w:val="el-GR"/>
        </w:rPr>
      </w:pPr>
      <w:r w:rsidRPr="006420A7">
        <w:rPr>
          <w:rFonts w:ascii="Segoe UI" w:hAnsi="Segoe UI" w:cs="Segoe UI"/>
          <w:szCs w:val="22"/>
          <w:lang w:val="el-GR"/>
        </w:rPr>
        <w:t xml:space="preserve">ΦΠΑ 24%: </w:t>
      </w:r>
      <w:r>
        <w:rPr>
          <w:rFonts w:ascii="Segoe UI" w:hAnsi="Segoe UI" w:cs="Segoe UI"/>
          <w:szCs w:val="22"/>
          <w:lang w:val="el-GR"/>
        </w:rPr>
        <w:t>28</w:t>
      </w:r>
      <w:r w:rsidRPr="006420A7">
        <w:rPr>
          <w:rFonts w:ascii="Segoe UI" w:hAnsi="Segoe UI" w:cs="Segoe UI"/>
          <w:szCs w:val="22"/>
          <w:lang w:val="el-GR"/>
        </w:rPr>
        <w:t>.</w:t>
      </w:r>
      <w:r>
        <w:rPr>
          <w:rFonts w:ascii="Segoe UI" w:hAnsi="Segoe UI" w:cs="Segoe UI"/>
          <w:szCs w:val="22"/>
          <w:lang w:val="el-GR"/>
        </w:rPr>
        <w:t>21</w:t>
      </w:r>
      <w:r w:rsidRPr="006420A7">
        <w:rPr>
          <w:rFonts w:ascii="Segoe UI" w:hAnsi="Segoe UI" w:cs="Segoe UI"/>
          <w:szCs w:val="22"/>
          <w:lang w:val="el-GR"/>
        </w:rPr>
        <w:t>0,</w:t>
      </w:r>
      <w:r>
        <w:rPr>
          <w:rFonts w:ascii="Segoe UI" w:hAnsi="Segoe UI" w:cs="Segoe UI"/>
          <w:szCs w:val="22"/>
          <w:lang w:val="el-GR"/>
        </w:rPr>
        <w:t>22</w:t>
      </w:r>
      <w:r w:rsidRPr="006420A7">
        <w:rPr>
          <w:rFonts w:ascii="Segoe UI" w:hAnsi="Segoe UI" w:cs="Segoe UI"/>
          <w:szCs w:val="22"/>
          <w:lang w:val="el-GR"/>
        </w:rPr>
        <w:t>€</w:t>
      </w:r>
    </w:p>
    <w:p w:rsidR="00161093" w:rsidRPr="006420A7" w:rsidRDefault="00161093" w:rsidP="00161093">
      <w:pPr>
        <w:rPr>
          <w:rFonts w:ascii="Segoe UI" w:hAnsi="Segoe UI" w:cs="Segoe UI"/>
          <w:szCs w:val="22"/>
          <w:lang w:val="el-GR"/>
        </w:rPr>
      </w:pPr>
      <w:r w:rsidRPr="006420A7">
        <w:rPr>
          <w:rFonts w:ascii="Segoe UI" w:hAnsi="Segoe UI" w:cs="Segoe UI"/>
          <w:szCs w:val="22"/>
          <w:lang w:val="el-GR"/>
        </w:rPr>
        <w:t>ΣΥΝΟΛΙΚΗ ΑΞΙΑ ΟΜΑΔΑΣ ΜΕ ΦΠΑ: 1</w:t>
      </w:r>
      <w:r>
        <w:rPr>
          <w:rFonts w:ascii="Segoe UI" w:hAnsi="Segoe UI" w:cs="Segoe UI"/>
          <w:szCs w:val="22"/>
          <w:lang w:val="el-GR"/>
        </w:rPr>
        <w:t>4</w:t>
      </w:r>
      <w:r w:rsidRPr="006420A7">
        <w:rPr>
          <w:rFonts w:ascii="Segoe UI" w:hAnsi="Segoe UI" w:cs="Segoe UI"/>
          <w:szCs w:val="22"/>
          <w:lang w:val="el-GR"/>
        </w:rPr>
        <w:t>5.</w:t>
      </w:r>
      <w:r>
        <w:rPr>
          <w:rFonts w:ascii="Segoe UI" w:hAnsi="Segoe UI" w:cs="Segoe UI"/>
          <w:szCs w:val="22"/>
          <w:lang w:val="el-GR"/>
        </w:rPr>
        <w:t>752</w:t>
      </w:r>
      <w:r w:rsidRPr="006420A7">
        <w:rPr>
          <w:rFonts w:ascii="Segoe UI" w:hAnsi="Segoe UI" w:cs="Segoe UI"/>
          <w:szCs w:val="22"/>
          <w:lang w:val="el-GR"/>
        </w:rPr>
        <w:t>,</w:t>
      </w:r>
      <w:r>
        <w:rPr>
          <w:rFonts w:ascii="Segoe UI" w:hAnsi="Segoe UI" w:cs="Segoe UI"/>
          <w:szCs w:val="22"/>
          <w:lang w:val="el-GR"/>
        </w:rPr>
        <w:t>8</w:t>
      </w:r>
      <w:r w:rsidRPr="006420A7">
        <w:rPr>
          <w:rFonts w:ascii="Segoe UI" w:hAnsi="Segoe UI" w:cs="Segoe UI"/>
          <w:szCs w:val="22"/>
          <w:lang w:val="el-GR"/>
        </w:rPr>
        <w:t>0€</w:t>
      </w:r>
    </w:p>
    <w:p w:rsidR="00161093" w:rsidRPr="006420A7" w:rsidRDefault="00161093" w:rsidP="00161093">
      <w:pPr>
        <w:rPr>
          <w:rFonts w:ascii="Segoe UI" w:hAnsi="Segoe UI" w:cs="Segoe UI"/>
          <w:b/>
          <w:szCs w:val="22"/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201C7F" w:rsidTr="00A04A30">
        <w:trPr>
          <w:trHeight w:val="419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201C7F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Cs w:val="22"/>
                <w:lang w:val="el-GR" w:eastAsia="el-GR"/>
              </w:rPr>
            </w:pPr>
            <w:r w:rsidRPr="00860C49">
              <w:rPr>
                <w:rFonts w:ascii="Tahoma" w:hAnsi="Tahoma" w:cs="Tahoma"/>
                <w:b/>
                <w:szCs w:val="22"/>
                <w:lang w:val="el-GR" w:eastAsia="el-GR"/>
              </w:rPr>
              <w:t>ΟΜΑΔΑ 1: Η/Υ ΚΑΙ ΠΕΡΙΦΕΡΕΙΑΚΑ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Η/Υ και Περιφερειακά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797CF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Πλήρης Η/Υ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Υπολογιστής με τις ακόλουθες ελάχιστες τεχνικές προδιαγραφές:</w:t>
            </w:r>
          </w:p>
          <w:p w:rsidR="00161093" w:rsidRPr="0007123C" w:rsidRDefault="00161093" w:rsidP="00161093">
            <w:pPr>
              <w:pStyle w:val="afe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123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Intel Core i7 με 4 πυρήνες τουλάχιστον ή ισοδύναμο ή ανώτερο</w:t>
            </w:r>
          </w:p>
          <w:p w:rsidR="00161093" w:rsidRPr="0007123C" w:rsidRDefault="00161093" w:rsidP="00161093">
            <w:pPr>
              <w:pStyle w:val="afe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123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Σύστημα ψύξης επεξεργαστή</w:t>
            </w:r>
          </w:p>
          <w:p w:rsidR="00161093" w:rsidRPr="0007123C" w:rsidRDefault="00161093" w:rsidP="00161093">
            <w:pPr>
              <w:pStyle w:val="afe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123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HDD 1TB</w:t>
            </w:r>
          </w:p>
          <w:p w:rsidR="00161093" w:rsidRPr="0007123C" w:rsidRDefault="00161093" w:rsidP="00161093">
            <w:pPr>
              <w:pStyle w:val="afe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123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Μνήμη: 16GB τουλάχιστον</w:t>
            </w:r>
          </w:p>
          <w:p w:rsidR="00161093" w:rsidRPr="0007123C" w:rsidRDefault="00161093" w:rsidP="00161093">
            <w:pPr>
              <w:pStyle w:val="afe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123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γραφικών:  2GB DDR5</w:t>
            </w:r>
          </w:p>
          <w:p w:rsidR="00161093" w:rsidRPr="0007123C" w:rsidRDefault="00161093" w:rsidP="00161093">
            <w:pPr>
              <w:pStyle w:val="afe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07123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Μητρική</w:t>
            </w:r>
            <w:r w:rsidRPr="0007123C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07123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</w:t>
            </w:r>
            <w:r w:rsidRPr="0007123C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: On board</w:t>
            </w:r>
          </w:p>
          <w:p w:rsidR="00161093" w:rsidRPr="0007123C" w:rsidRDefault="00161093" w:rsidP="00161093">
            <w:pPr>
              <w:pStyle w:val="afe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07123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</w:t>
            </w:r>
            <w:r w:rsidRPr="0007123C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07123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ήχου</w:t>
            </w:r>
            <w:r w:rsidRPr="0007123C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: High Definition Audio (5.1+2 multi-streaming)</w:t>
            </w:r>
          </w:p>
          <w:p w:rsidR="00161093" w:rsidRPr="0007123C" w:rsidRDefault="00161093" w:rsidP="00161093">
            <w:pPr>
              <w:pStyle w:val="afe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07123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</w:t>
            </w:r>
            <w:r w:rsidRPr="0007123C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07123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δικτύου</w:t>
            </w:r>
            <w:r w:rsidRPr="0007123C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: 10/100/1000 </w:t>
            </w:r>
            <w:r w:rsidRPr="0007123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</w:t>
            </w:r>
            <w:r w:rsidRPr="0007123C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bit</w:t>
            </w:r>
          </w:p>
          <w:p w:rsidR="00161093" w:rsidRPr="0007123C" w:rsidRDefault="00161093" w:rsidP="00161093">
            <w:pPr>
              <w:pStyle w:val="afe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07123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Τροφοδοτικό</w:t>
            </w:r>
            <w:r w:rsidRPr="0007123C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600W</w:t>
            </w:r>
          </w:p>
          <w:p w:rsidR="00161093" w:rsidRPr="0007123C" w:rsidRDefault="00161093" w:rsidP="00161093">
            <w:pPr>
              <w:pStyle w:val="afe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07123C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DVD recorder/ Blue Ray recorder</w:t>
            </w:r>
          </w:p>
          <w:p w:rsidR="00161093" w:rsidRPr="0007123C" w:rsidRDefault="00161093" w:rsidP="00161093">
            <w:pPr>
              <w:pStyle w:val="afe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123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 πληκτρολόγιο</w:t>
            </w:r>
          </w:p>
          <w:p w:rsidR="00161093" w:rsidRPr="0007123C" w:rsidRDefault="00161093" w:rsidP="00161093">
            <w:pPr>
              <w:pStyle w:val="afe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123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 ποντίκι</w:t>
            </w:r>
          </w:p>
          <w:p w:rsidR="00161093" w:rsidRPr="0007123C" w:rsidRDefault="00161093" w:rsidP="00161093">
            <w:pPr>
              <w:pStyle w:val="afe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123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Λειτουργικό σύστημα: Windows 10 64 bit ελληνική έκδοση </w:t>
            </w:r>
          </w:p>
          <w:p w:rsidR="00161093" w:rsidRPr="0007123C" w:rsidRDefault="00161093" w:rsidP="00161093">
            <w:pPr>
              <w:pStyle w:val="afe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123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Eγγύηση 2 έτη</w:t>
            </w:r>
          </w:p>
          <w:p w:rsidR="00161093" w:rsidRPr="0007123C" w:rsidRDefault="00161093" w:rsidP="00161093">
            <w:pPr>
              <w:pStyle w:val="afe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123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Οθόνη: Διαγώνιος οθόνης 22" τουλάχιστον, ανάλυση 1920x1080, τύπος panel </w:t>
            </w:r>
            <w:r w:rsidRPr="0007123C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IPS</w:t>
            </w:r>
            <w:r w:rsidRPr="0007123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, Χρόνος απόκρισης 5 ms ή μικρότερος, Οριζόντια γωνία θέασης 178, κάθετη γωνία θέασης 178, φωτεινότητα 250 cd/m2</w:t>
            </w:r>
          </w:p>
          <w:p w:rsidR="00161093" w:rsidRPr="00736791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Φυσικής - ΠΜΣ-ΣΗΤ Φ3-004α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Μάνθος Νικόλαος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2651008524</w:t>
            </w:r>
          </w:p>
        </w:tc>
      </w:tr>
    </w:tbl>
    <w:p w:rsidR="00161093" w:rsidRDefault="00161093" w:rsidP="00161093">
      <w:pPr>
        <w:rPr>
          <w:lang w:val="el-GR"/>
        </w:rPr>
      </w:pPr>
    </w:p>
    <w:p w:rsidR="00161093" w:rsidRDefault="00161093" w:rsidP="00161093">
      <w:pPr>
        <w:rPr>
          <w:lang w:val="el-GR"/>
        </w:rPr>
      </w:pPr>
      <w:r>
        <w:rPr>
          <w:lang w:val="el-GR"/>
        </w:rPr>
        <w:br w:type="page"/>
      </w: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CE291A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Η/Υ και Περιφερειακά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4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H</w:t>
            </w:r>
            <w:r w:rsidRPr="00797CF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/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Y</w:t>
            </w:r>
            <w:r w:rsidRPr="00797CF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, εργαστηρίου ΜΠΣ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7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Η/Υ με τις ακόλουθες ελάχιστες τεχνικές προδιαγραφές:</w:t>
            </w:r>
          </w:p>
          <w:p w:rsidR="00161093" w:rsidRPr="002456F5" w:rsidRDefault="00161093" w:rsidP="00161093">
            <w:pPr>
              <w:pStyle w:val="afe"/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456F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Intel Core i5-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8</w:t>
            </w:r>
            <w:r w:rsidRPr="002456F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400 3.00GHz ή ισοδύναμο ή ανώτερο</w:t>
            </w:r>
          </w:p>
          <w:p w:rsidR="00161093" w:rsidRPr="002456F5" w:rsidRDefault="00161093" w:rsidP="00161093">
            <w:pPr>
              <w:pStyle w:val="afe"/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456F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Μητρική κάρτα: Chipset B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36</w:t>
            </w:r>
            <w:r w:rsidRPr="002456F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0 ή ισοδύναμο ή ανώτερο</w:t>
            </w:r>
          </w:p>
          <w:p w:rsidR="00161093" w:rsidRPr="002456F5" w:rsidRDefault="00161093" w:rsidP="00161093">
            <w:pPr>
              <w:pStyle w:val="afe"/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456F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8GB DDR4 ή ανώτερο</w:t>
            </w:r>
          </w:p>
          <w:p w:rsidR="00161093" w:rsidRPr="002456F5" w:rsidRDefault="00161093" w:rsidP="00161093">
            <w:pPr>
              <w:pStyle w:val="afe"/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456F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Οπτικά μέσα: DVD-RW</w:t>
            </w:r>
          </w:p>
          <w:p w:rsidR="00161093" w:rsidRPr="002456F5" w:rsidRDefault="00161093" w:rsidP="00161093">
            <w:pPr>
              <w:pStyle w:val="afe"/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456F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δικτύου: 10/100/1000 Μbit</w:t>
            </w:r>
            <w:r w:rsidRPr="00805BB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και ασύρματου δικτύου Wi-Fi</w:t>
            </w:r>
          </w:p>
          <w:p w:rsidR="00161093" w:rsidRPr="002456F5" w:rsidRDefault="00161093" w:rsidP="00161093">
            <w:pPr>
              <w:pStyle w:val="afe"/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456F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σκληρού δίσκου 1: HDD 7200rpm.</w:t>
            </w:r>
          </w:p>
          <w:p w:rsidR="00161093" w:rsidRPr="002456F5" w:rsidRDefault="00161093" w:rsidP="00161093">
            <w:pPr>
              <w:pStyle w:val="afe"/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456F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 1: 1TB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</w:t>
            </w:r>
            <w:r w:rsidRPr="002456F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ή ανώτερο.</w:t>
            </w:r>
          </w:p>
          <w:p w:rsidR="00161093" w:rsidRPr="002456F5" w:rsidRDefault="00161093" w:rsidP="00161093">
            <w:pPr>
              <w:pStyle w:val="afe"/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456F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σκληρού δίσκου 2: SSD SATA III</w:t>
            </w:r>
          </w:p>
          <w:p w:rsidR="00161093" w:rsidRPr="002456F5" w:rsidRDefault="00161093" w:rsidP="00161093">
            <w:pPr>
              <w:pStyle w:val="afe"/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456F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Σκληρός δίσκος 2: 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500</w:t>
            </w:r>
            <w:r w:rsidRPr="002456F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GB ή ανώτερο.</w:t>
            </w:r>
          </w:p>
          <w:p w:rsidR="00161093" w:rsidRPr="002456F5" w:rsidRDefault="00161093" w:rsidP="00161093">
            <w:pPr>
              <w:pStyle w:val="afe"/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456F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γραφικών: ΝΑΙ</w:t>
            </w:r>
          </w:p>
          <w:p w:rsidR="00161093" w:rsidRPr="002456F5" w:rsidRDefault="00161093" w:rsidP="00161093">
            <w:pPr>
              <w:pStyle w:val="afe"/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456F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Ι/Ο Πάνελ μονάδας υπολογιστή: HDMI, VGA, DVI, τουλάχιστον 6 x USB 3.0 ή ανώτερο</w:t>
            </w:r>
          </w:p>
          <w:p w:rsidR="00161093" w:rsidRPr="00805BBF" w:rsidRDefault="00161093" w:rsidP="00161093">
            <w:pPr>
              <w:pStyle w:val="afe"/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805BB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Θήκη-Κουτί: ΝΑΙ με μπροστινές θύρες USB και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</w:t>
            </w:r>
            <w:r w:rsidRPr="00805BB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audio, τουλάχιστον 1 x 120mm fan</w:t>
            </w:r>
          </w:p>
          <w:p w:rsidR="00161093" w:rsidRPr="002456F5" w:rsidRDefault="00161093" w:rsidP="00161093">
            <w:pPr>
              <w:pStyle w:val="afe"/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456F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Τροφοδοτικό: 550W ή ανώτερο, Πιστοποίηση: 80 PLUS ή ισοδύναμο ή ανώτερο</w:t>
            </w:r>
          </w:p>
          <w:p w:rsidR="00161093" w:rsidRPr="00731995" w:rsidRDefault="00161093" w:rsidP="00161093">
            <w:pPr>
              <w:pStyle w:val="afe"/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2456F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</w:t>
            </w:r>
            <w:r w:rsidRPr="00731995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2456F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ήχου</w:t>
            </w:r>
            <w:r w:rsidRPr="00731995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: High Definition Audio</w:t>
            </w:r>
          </w:p>
          <w:p w:rsidR="00161093" w:rsidRPr="002456F5" w:rsidRDefault="00161093" w:rsidP="00161093">
            <w:pPr>
              <w:pStyle w:val="afe"/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456F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Λειτουργικό σύστημα: Windows 10 64 bit ελληνική έκδοση</w:t>
            </w:r>
          </w:p>
          <w:p w:rsidR="00161093" w:rsidRPr="002456F5" w:rsidRDefault="00161093" w:rsidP="00161093">
            <w:pPr>
              <w:pStyle w:val="afe"/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456F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 πληκτρολόγιο: ΝΑΙ</w:t>
            </w:r>
          </w:p>
          <w:p w:rsidR="00161093" w:rsidRPr="002456F5" w:rsidRDefault="00161093" w:rsidP="00161093">
            <w:pPr>
              <w:pStyle w:val="afe"/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456F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 ποντίκι: ΝΑΙ</w:t>
            </w:r>
          </w:p>
          <w:p w:rsidR="00161093" w:rsidRPr="002456F5" w:rsidRDefault="00161093" w:rsidP="00161093">
            <w:pPr>
              <w:pStyle w:val="afe"/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456F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 (μήνες): τουλάχιστον 24</w:t>
            </w:r>
          </w:p>
          <w:p w:rsidR="00161093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  <w:p w:rsidR="00161093" w:rsidRPr="00805BBF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Εικαστικών Τεχνών και Επιστημών της Τέχνης  - ΠΜΣ Κτήριο βιβλιοθήκης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Γκόκας Ευάγγελος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2651005643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201C7F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CE291A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Η/Υ και Περιφερειακά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4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797CF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Οθόνη υπολογιστή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LED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7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Οθόνη Υπολογιστού με τις ακόλουθες ελάχιστες τεχνικές Προδιαγραφές: </w:t>
            </w:r>
          </w:p>
          <w:p w:rsidR="00161093" w:rsidRPr="00B24848" w:rsidRDefault="00161093" w:rsidP="00161093">
            <w:pPr>
              <w:pStyle w:val="afe"/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2484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Τεχνολογία οθόνης: LED</w:t>
            </w:r>
          </w:p>
          <w:p w:rsidR="00161093" w:rsidRPr="00B24848" w:rsidRDefault="00161093" w:rsidP="00161093">
            <w:pPr>
              <w:pStyle w:val="afe"/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Διαγώνιος οθόνης 2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.8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" τουλάχιστον</w:t>
            </w:r>
          </w:p>
          <w:p w:rsidR="00161093" w:rsidRPr="00DC4324" w:rsidRDefault="00161093" w:rsidP="00161093">
            <w:pPr>
              <w:pStyle w:val="afe"/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 οθόνης: τουλάχιστον 1920 x 1080</w:t>
            </w:r>
          </w:p>
          <w:p w:rsidR="00161093" w:rsidRPr="00DC4324" w:rsidRDefault="00161093" w:rsidP="00161093">
            <w:pPr>
              <w:pStyle w:val="afe"/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Χρόνος απόκρισης: μικρότερη ή ίση από 6ms </w:t>
            </w:r>
          </w:p>
          <w:p w:rsidR="00161093" w:rsidRPr="00DC4324" w:rsidRDefault="00161093" w:rsidP="00161093">
            <w:pPr>
              <w:pStyle w:val="afe"/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Αναλογία οθόνης: 16:9</w:t>
            </w:r>
          </w:p>
          <w:p w:rsidR="00161093" w:rsidRPr="00DC4324" w:rsidRDefault="00161093" w:rsidP="00161093">
            <w:pPr>
              <w:pStyle w:val="afe"/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Αντίθεση (τυπική): 1000:1</w:t>
            </w:r>
          </w:p>
          <w:p w:rsidR="00161093" w:rsidRPr="00DC4324" w:rsidRDefault="00161093" w:rsidP="00161093">
            <w:pPr>
              <w:pStyle w:val="afe"/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Φωτεινότητα: 250 cd/m²</w:t>
            </w:r>
          </w:p>
          <w:p w:rsidR="00161093" w:rsidRPr="00DC4324" w:rsidRDefault="00161093" w:rsidP="00161093">
            <w:pPr>
              <w:pStyle w:val="afe"/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 pixel: 0.275mm</w:t>
            </w:r>
          </w:p>
          <w:p w:rsidR="00161093" w:rsidRPr="00DC4324" w:rsidRDefault="00161093" w:rsidP="00161093">
            <w:pPr>
              <w:pStyle w:val="afe"/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Αντίθεση (δυναμική): 4.000.000:1</w:t>
            </w:r>
          </w:p>
          <w:p w:rsidR="00161093" w:rsidRPr="00DC4324" w:rsidRDefault="00161093" w:rsidP="00161093">
            <w:pPr>
              <w:pStyle w:val="afe"/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Γωνία θέασης (οριζόντια / κάθετη): 178 / 178</w:t>
            </w:r>
          </w:p>
          <w:p w:rsidR="00161093" w:rsidRPr="00DC4324" w:rsidRDefault="00161093" w:rsidP="00161093">
            <w:pPr>
              <w:pStyle w:val="afe"/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Ηχεία: Ναι</w:t>
            </w:r>
          </w:p>
          <w:p w:rsidR="00161093" w:rsidRPr="00DC4324" w:rsidRDefault="00161093" w:rsidP="00161093">
            <w:pPr>
              <w:pStyle w:val="afe"/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Είσοδοι: </w:t>
            </w:r>
            <w:r w:rsidRPr="004F2EE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1 x DisplayPort,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  <w:r w:rsidRPr="004F2EE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x HDMI, 1x D-Sub, 1x USB 3.0, 1x USB 2.0 Τουλάχιστον</w:t>
            </w:r>
          </w:p>
          <w:p w:rsidR="00161093" w:rsidRPr="00736791" w:rsidRDefault="00161093" w:rsidP="00161093">
            <w:pPr>
              <w:pStyle w:val="afe"/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Πιστοποιήσεις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:  TCO, Energy Star, EPEAT Gold, TUV Rheinland (Low Blue Light Content)</w:t>
            </w:r>
          </w:p>
          <w:p w:rsidR="00161093" w:rsidRPr="00736791" w:rsidRDefault="00161093" w:rsidP="00161093">
            <w:pPr>
              <w:pStyle w:val="afe"/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Επιπρόσθετα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: Pivot, Swivel, Height adjustable, Tilt, IPS</w:t>
            </w:r>
          </w:p>
          <w:p w:rsidR="00161093" w:rsidRDefault="00161093" w:rsidP="00161093">
            <w:pPr>
              <w:pStyle w:val="afe"/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 (μήνες): 24</w:t>
            </w:r>
          </w:p>
          <w:p w:rsidR="00161093" w:rsidRPr="00E80175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Εικαστικών Τεχνών και Επιστημών της Τέχνης  - ΠΜΣ Κτήριο βιβλιοθήκης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Γκόκας Ευάγγελος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2651005643</w:t>
            </w:r>
          </w:p>
        </w:tc>
      </w:tr>
    </w:tbl>
    <w:p w:rsidR="00161093" w:rsidRDefault="00161093" w:rsidP="00161093">
      <w:pPr>
        <w:rPr>
          <w:lang w:val="el-GR"/>
        </w:rPr>
      </w:pPr>
    </w:p>
    <w:p w:rsidR="00161093" w:rsidRDefault="00161093" w:rsidP="00161093">
      <w:pPr>
        <w:rPr>
          <w:lang w:val="el-GR"/>
        </w:rPr>
      </w:pPr>
      <w:r>
        <w:rPr>
          <w:lang w:val="el-GR"/>
        </w:rPr>
        <w:br w:type="page"/>
      </w: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CE291A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Η/Υ και Περιφερειακά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4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Η/Υ (τύπου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i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7 ή ισοδύναμο ή ανώτερο)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Μονάδα υπολογιστή με οθόνη με τις ακόλουθες ελάχιστες τεχνικές προδιαγραφές:</w:t>
            </w:r>
          </w:p>
          <w:p w:rsidR="00161093" w:rsidRPr="006622C8" w:rsidRDefault="00161093" w:rsidP="00161093">
            <w:pPr>
              <w:pStyle w:val="afe"/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622C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Intel Core i7-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8</w:t>
            </w:r>
            <w:r w:rsidRPr="006622C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700 3.60GHz ή ισοδύναμο ή ανώτερο</w:t>
            </w:r>
          </w:p>
          <w:p w:rsidR="00161093" w:rsidRPr="006622C8" w:rsidRDefault="00161093" w:rsidP="00161093">
            <w:pPr>
              <w:pStyle w:val="afe"/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622C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Μητρική κάρτα: ΝΑΙ</w:t>
            </w:r>
          </w:p>
          <w:p w:rsidR="00161093" w:rsidRPr="006622C8" w:rsidRDefault="00161093" w:rsidP="00161093">
            <w:pPr>
              <w:pStyle w:val="afe"/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622C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8GB ή ανώτερο</w:t>
            </w:r>
          </w:p>
          <w:p w:rsidR="00161093" w:rsidRPr="006622C8" w:rsidRDefault="00161093" w:rsidP="00161093">
            <w:pPr>
              <w:pStyle w:val="afe"/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622C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Οπτικά μέσα: DVD-RW</w:t>
            </w:r>
          </w:p>
          <w:p w:rsidR="00161093" w:rsidRPr="006622C8" w:rsidRDefault="00161093" w:rsidP="00161093">
            <w:pPr>
              <w:pStyle w:val="afe"/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622C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δικτύου: 10/100/1000 Μbit</w:t>
            </w:r>
            <w:r w:rsidRPr="00DE10D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και ασύρματου δικτύου Wi-Fi</w:t>
            </w:r>
          </w:p>
          <w:p w:rsidR="00161093" w:rsidRPr="006622C8" w:rsidRDefault="00161093" w:rsidP="00161093">
            <w:pPr>
              <w:pStyle w:val="afe"/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622C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σκληρού δίσκου: HDD 7200rpm.</w:t>
            </w:r>
          </w:p>
          <w:p w:rsidR="00161093" w:rsidRPr="006622C8" w:rsidRDefault="00161093" w:rsidP="00161093">
            <w:pPr>
              <w:pStyle w:val="afe"/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622C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1TB ή ανώτερο.</w:t>
            </w:r>
          </w:p>
          <w:p w:rsidR="00161093" w:rsidRPr="006622C8" w:rsidRDefault="00161093" w:rsidP="00161093">
            <w:pPr>
              <w:pStyle w:val="afe"/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622C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Κάρτα γραφικών: chipset NVIDIA / AMD </w:t>
            </w:r>
          </w:p>
          <w:p w:rsidR="00161093" w:rsidRPr="006622C8" w:rsidRDefault="00161093" w:rsidP="00161093">
            <w:pPr>
              <w:pStyle w:val="afe"/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622C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κάρτας γραφικών: 2048 MB ή ανώτερο.</w:t>
            </w:r>
          </w:p>
          <w:p w:rsidR="00161093" w:rsidRPr="006622C8" w:rsidRDefault="00161093" w:rsidP="00161093">
            <w:pPr>
              <w:pStyle w:val="afe"/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622C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Ι/Ο Πάνελ μονάδας υπολογιστή: 1x HDMI, τουλάχιστον 1 x USB 3.0 ή ανώτερο</w:t>
            </w:r>
          </w:p>
          <w:p w:rsidR="00161093" w:rsidRPr="006622C8" w:rsidRDefault="00161093" w:rsidP="00161093">
            <w:pPr>
              <w:pStyle w:val="afe"/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622C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Κουτί, Τροφοδοτικό: ΝΑΙ</w:t>
            </w:r>
          </w:p>
          <w:p w:rsidR="00161093" w:rsidRPr="006622C8" w:rsidRDefault="00161093" w:rsidP="00161093">
            <w:pPr>
              <w:pStyle w:val="afe"/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622C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Κάρτα ήχου:  High Definition Audio </w:t>
            </w:r>
          </w:p>
          <w:p w:rsidR="00161093" w:rsidRPr="006622C8" w:rsidRDefault="00161093" w:rsidP="00161093">
            <w:pPr>
              <w:pStyle w:val="afe"/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622C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Οθόνη τύπου: LED </w:t>
            </w:r>
          </w:p>
          <w:p w:rsidR="00161093" w:rsidRPr="006622C8" w:rsidRDefault="00161093" w:rsidP="00161093">
            <w:pPr>
              <w:pStyle w:val="afe"/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622C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 οθόνης: 1920x1080 ή ανώτερο</w:t>
            </w:r>
          </w:p>
          <w:p w:rsidR="00161093" w:rsidRPr="006622C8" w:rsidRDefault="00161093" w:rsidP="00161093">
            <w:pPr>
              <w:pStyle w:val="afe"/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622C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panel οθόνης: IPS</w:t>
            </w:r>
          </w:p>
          <w:p w:rsidR="00161093" w:rsidRPr="006622C8" w:rsidRDefault="00161093" w:rsidP="00161093">
            <w:pPr>
              <w:pStyle w:val="afe"/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622C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 σύνδεσης οθόνης: HDMI</w:t>
            </w:r>
          </w:p>
          <w:p w:rsidR="00161093" w:rsidRPr="006622C8" w:rsidRDefault="00161093" w:rsidP="00161093">
            <w:pPr>
              <w:pStyle w:val="afe"/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622C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Λειτουργικό σύστημα: Windows 10 64 bit ελληνική έκδοση  </w:t>
            </w:r>
          </w:p>
          <w:p w:rsidR="00161093" w:rsidRPr="006622C8" w:rsidRDefault="00161093" w:rsidP="00161093">
            <w:pPr>
              <w:pStyle w:val="afe"/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622C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 πληκτρολόγιο: ΝΑΙ</w:t>
            </w:r>
          </w:p>
          <w:p w:rsidR="00161093" w:rsidRPr="006622C8" w:rsidRDefault="00161093" w:rsidP="00161093">
            <w:pPr>
              <w:pStyle w:val="afe"/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622C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 ποντίκι: ΝΑΙ</w:t>
            </w:r>
          </w:p>
          <w:p w:rsidR="00161093" w:rsidRDefault="00161093" w:rsidP="00161093">
            <w:pPr>
              <w:pStyle w:val="afe"/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622C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 (μήνες): τουλάχιστον 24 μήνες</w:t>
            </w:r>
          </w:p>
          <w:p w:rsidR="00161093" w:rsidRPr="00E80175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Εικαστικών Τεχνών και Επιστημών της Τέχνης  - Εργαστήριο Γλυπτικής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Γκόκας Ευάγγελος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2651005643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CE291A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>
              <w:rPr>
                <w:lang w:val="el-GR"/>
              </w:rPr>
              <w:br w:type="page"/>
            </w: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Η/Υ και Περιφερειακά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4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O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θόνη υπολογιστή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LED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 27" (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Full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HD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 έξοδος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HDMI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77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Οθόνη Η/Υ με τις ακόλουθες ελάχιστες τεχνικές προδιαγραφές:</w:t>
            </w:r>
          </w:p>
          <w:p w:rsidR="00161093" w:rsidRPr="005161AC" w:rsidRDefault="00161093" w:rsidP="00161093">
            <w:pPr>
              <w:pStyle w:val="afe"/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B5F4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Διαγώνιος</w:t>
            </w:r>
            <w:r w:rsidRPr="005161A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: 27''.</w:t>
            </w:r>
          </w:p>
          <w:p w:rsidR="00161093" w:rsidRPr="005161AC" w:rsidRDefault="00161093" w:rsidP="00161093">
            <w:pPr>
              <w:pStyle w:val="afe"/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161A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Αναλογία: 16:9.</w:t>
            </w:r>
          </w:p>
          <w:p w:rsidR="00161093" w:rsidRPr="005161AC" w:rsidRDefault="00161093" w:rsidP="00161093">
            <w:pPr>
              <w:pStyle w:val="afe"/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161A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Ανάλυση: 2560 x 1440 στα 60Hz.</w:t>
            </w:r>
          </w:p>
          <w:p w:rsidR="00161093" w:rsidRPr="005161AC" w:rsidRDefault="00161093" w:rsidP="00161093">
            <w:pPr>
              <w:pStyle w:val="afe"/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161A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Αναλογία Αντίθεσης: 1000: 1 (τυπική).</w:t>
            </w:r>
          </w:p>
          <w:p w:rsidR="00161093" w:rsidRPr="005161AC" w:rsidRDefault="00161093" w:rsidP="00161093">
            <w:pPr>
              <w:pStyle w:val="afe"/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161A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Αναλογία Δυναμικής Αντίθεσης: 2 εκατ:1.</w:t>
            </w:r>
          </w:p>
          <w:p w:rsidR="00161093" w:rsidRPr="005161AC" w:rsidRDefault="00161093" w:rsidP="00161093">
            <w:pPr>
              <w:pStyle w:val="afe"/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161A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Φωτεινότητα: 350 cd/m2 (τυπική).</w:t>
            </w:r>
          </w:p>
          <w:p w:rsidR="00161093" w:rsidRPr="005161AC" w:rsidRDefault="00161093" w:rsidP="00161093">
            <w:pPr>
              <w:pStyle w:val="afe"/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161A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Χρόνος Απόκρισης: μικρότερη ή ίση από 8 ms (gray to gray) Normal Mode, μικρότερη ή ίση από 6 ms (gray to gray) FAST Mode.</w:t>
            </w:r>
          </w:p>
          <w:p w:rsidR="00161093" w:rsidRPr="005161AC" w:rsidRDefault="00161093" w:rsidP="00161093">
            <w:pPr>
              <w:pStyle w:val="afe"/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161A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Γωνία Θέασης: 178° κάθετη / 178° οριζόντια.</w:t>
            </w:r>
          </w:p>
          <w:p w:rsidR="00161093" w:rsidRPr="005161AC" w:rsidRDefault="00161093" w:rsidP="00161093">
            <w:pPr>
              <w:pStyle w:val="afe"/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161A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Υποστήριξη Χρωμάτων: 16.78 εκατ. χρώματα.</w:t>
            </w:r>
          </w:p>
          <w:p w:rsidR="00161093" w:rsidRPr="005161AC" w:rsidRDefault="00161093" w:rsidP="00161093">
            <w:pPr>
              <w:pStyle w:val="afe"/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161A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 Pixel: 0.2331 mm.</w:t>
            </w:r>
          </w:p>
          <w:p w:rsidR="00161093" w:rsidRPr="005161AC" w:rsidRDefault="00161093" w:rsidP="00161093">
            <w:pPr>
              <w:pStyle w:val="afe"/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161A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Οπίσθιος Φωτισμός: LED.</w:t>
            </w:r>
          </w:p>
          <w:p w:rsidR="00161093" w:rsidRPr="005161AC" w:rsidRDefault="00161093" w:rsidP="00161093">
            <w:pPr>
              <w:pStyle w:val="afe"/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5161A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Συνδεσιμότητα</w:t>
            </w:r>
            <w:r w:rsidRPr="005161AC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5161A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Τουλάχιστον</w:t>
            </w:r>
            <w:r w:rsidRPr="005161AC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: 2x HDMI(MHL), 1x Audio Line out (</w:t>
            </w:r>
            <w:r w:rsidRPr="005161A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για</w:t>
            </w:r>
            <w:r w:rsidRPr="005161AC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5161A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σύνδεση</w:t>
            </w:r>
            <w:r w:rsidRPr="005161AC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5161A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με</w:t>
            </w:r>
            <w:r w:rsidRPr="005161AC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5161A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ηχεία</w:t>
            </w:r>
            <w:r w:rsidRPr="005161AC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), 5x USB 3.0 ports - Downstream (4 at the back, 1 with battery charging), 1x USB 3.0 port - Upstream.</w:t>
            </w:r>
          </w:p>
          <w:p w:rsidR="00161093" w:rsidRPr="005161AC" w:rsidRDefault="00161093" w:rsidP="00161093">
            <w:pPr>
              <w:pStyle w:val="afe"/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5161A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Ρυθμίσεις</w:t>
            </w:r>
            <w:r w:rsidRPr="005161AC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5161A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Βάσης</w:t>
            </w:r>
            <w:r w:rsidRPr="005161AC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: </w:t>
            </w:r>
            <w:r w:rsidRPr="005161A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Ρύθμιση</w:t>
            </w:r>
            <w:r w:rsidRPr="005161AC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5161A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ύψους</w:t>
            </w:r>
            <w:r w:rsidRPr="005161AC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, tilt, pivot ( clockwise and counter-clockwise), swivel </w:t>
            </w:r>
            <w:r w:rsidRPr="005161A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και</w:t>
            </w:r>
            <w:r w:rsidRPr="005161AC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5161A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ενσωματωμένη</w:t>
            </w:r>
            <w:r w:rsidRPr="005161AC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5161A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διαχείριση</w:t>
            </w:r>
            <w:r w:rsidRPr="005161AC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5161A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καλωδίων</w:t>
            </w:r>
            <w:r w:rsidRPr="005161AC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.</w:t>
            </w:r>
          </w:p>
          <w:p w:rsidR="00161093" w:rsidRPr="005161AC" w:rsidRDefault="00161093" w:rsidP="00161093">
            <w:pPr>
              <w:pStyle w:val="afe"/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5161AC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VESA: 100 x 100 mm.</w:t>
            </w:r>
          </w:p>
          <w:p w:rsidR="00161093" w:rsidRPr="005161AC" w:rsidRDefault="00161093" w:rsidP="00161093">
            <w:pPr>
              <w:pStyle w:val="afe"/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5161A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Ενσωματωμένες</w:t>
            </w:r>
            <w:r w:rsidRPr="005161AC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5161A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Συσκευές</w:t>
            </w:r>
            <w:r w:rsidRPr="005161AC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: USB 3.0 Hi-Speed Hub.</w:t>
            </w:r>
          </w:p>
          <w:p w:rsidR="00161093" w:rsidRPr="005161AC" w:rsidRDefault="00161093" w:rsidP="00161093">
            <w:pPr>
              <w:pStyle w:val="afe"/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5161A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Ασφάλεια</w:t>
            </w:r>
            <w:r w:rsidRPr="005161AC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: Security lock slot, Anti-theft stand lock slot.</w:t>
            </w:r>
          </w:p>
          <w:p w:rsidR="00161093" w:rsidRPr="005161AC" w:rsidRDefault="00161093" w:rsidP="00161093">
            <w:pPr>
              <w:pStyle w:val="afe"/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161A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Ενεργειακές Απαιτήσεις: 100 σε 240 VAC / 50 or 60 Hz ± 3Hz / 1.5 A (τυπική).</w:t>
            </w:r>
          </w:p>
          <w:p w:rsidR="00161093" w:rsidRPr="005161AC" w:rsidRDefault="00161093" w:rsidP="00161093">
            <w:pPr>
              <w:pStyle w:val="afe"/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161A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Κατανάλωση Ενέργειας (Ενεργό): 36W/ 88 W (μέγιστη).</w:t>
            </w:r>
          </w:p>
          <w:p w:rsidR="00161093" w:rsidRDefault="00161093" w:rsidP="00161093">
            <w:pPr>
              <w:pStyle w:val="afe"/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161A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Power Consumption (Αναμονή): λιγότερο από 0.5W.</w:t>
            </w:r>
          </w:p>
          <w:p w:rsidR="00161093" w:rsidRPr="00736791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Εικαστικών Τεχνών και Επιστημών της Τέχνης  - Εργαστήριο Γλυπτικής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Γκόκας Ευάγγελος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2651005643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CE291A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>
              <w:rPr>
                <w:lang w:val="el-GR"/>
              </w:rPr>
              <w:br w:type="page"/>
            </w: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Η/Υ και Περιφερειακά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5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Η/Υ γραφείου (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desktop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) και εξωτερικός σκληρός δίσκος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ΣΕΤ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H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/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Y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 με τις ακόλουθες ελάχιστες τεχνικές προδιαγραφές:</w:t>
            </w:r>
          </w:p>
          <w:p w:rsidR="00161093" w:rsidRPr="00D17C79" w:rsidRDefault="00161093" w:rsidP="00161093">
            <w:pPr>
              <w:pStyle w:val="afe"/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17C7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 τύπου i7, 3.60 GHz ή ισοδύναμο ή ανώτερο</w:t>
            </w:r>
          </w:p>
          <w:p w:rsidR="00161093" w:rsidRPr="00D17C79" w:rsidRDefault="00161093" w:rsidP="00161093">
            <w:pPr>
              <w:pStyle w:val="afe"/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17C7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8GB DDR4 τουλάχιστον</w:t>
            </w:r>
          </w:p>
          <w:p w:rsidR="00161093" w:rsidRPr="00D17C79" w:rsidRDefault="00161093" w:rsidP="00161093">
            <w:pPr>
              <w:pStyle w:val="afe"/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17C7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Δίσκος HDD 1TB τουλάχιστον </w:t>
            </w:r>
          </w:p>
          <w:p w:rsidR="00161093" w:rsidRPr="00D17C79" w:rsidRDefault="00161093" w:rsidP="00161093">
            <w:pPr>
              <w:pStyle w:val="afe"/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17C7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Δίκτυο: LAN 1Gbit, Wi-fi</w:t>
            </w:r>
          </w:p>
          <w:p w:rsidR="00161093" w:rsidRPr="00D17C79" w:rsidRDefault="00161093" w:rsidP="00161093">
            <w:pPr>
              <w:pStyle w:val="afe"/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17C7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Συνδεσιμότητα: 6xUSB3.0 τουλάχιστον </w:t>
            </w:r>
          </w:p>
          <w:p w:rsidR="00161093" w:rsidRPr="00D17C79" w:rsidRDefault="00161093" w:rsidP="00161093">
            <w:pPr>
              <w:pStyle w:val="afe"/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17C7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Έξοδος HDMI</w:t>
            </w:r>
          </w:p>
          <w:p w:rsidR="00161093" w:rsidRPr="00D17C79" w:rsidRDefault="00161093" w:rsidP="00161093">
            <w:pPr>
              <w:pStyle w:val="afe"/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17C7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DVD±RW </w:t>
            </w:r>
          </w:p>
          <w:p w:rsidR="00161093" w:rsidRPr="00D17C79" w:rsidRDefault="00161093" w:rsidP="00161093">
            <w:pPr>
              <w:pStyle w:val="afe"/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17C7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Windows 10 64bit προεγκατεστημένα</w:t>
            </w:r>
          </w:p>
          <w:p w:rsidR="00161093" w:rsidRPr="00D17C79" w:rsidRDefault="00161093" w:rsidP="00161093">
            <w:pPr>
              <w:pStyle w:val="afe"/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17C7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 πληκτρολόγιο και ποντίκι</w:t>
            </w:r>
          </w:p>
          <w:p w:rsidR="00161093" w:rsidRPr="00D17C79" w:rsidRDefault="00161093" w:rsidP="00161093">
            <w:pPr>
              <w:pStyle w:val="afe"/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17C7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Eξωτερικός σκληρός δίσκος 500 GB τουλάχιστον</w:t>
            </w:r>
          </w:p>
          <w:p w:rsidR="00161093" w:rsidRPr="00E80175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Γραφεία μελών ΔΕΠ και ΕΔΙΠ: Α. Ψαρροπούλου, Α. Τρογκάνης, Η. Καραγιάννη, Χ. Λαμπρακάκης, Θ. Μιχαηλίδης, Κ. Κατή, Α. Βαρέλη, Α. Πολύδερα, Δ. Παπαευθυμίου, Κ. Κονιδάρης             &amp; Γραμματεία ΒΕΤ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Κωνσταντίνος Παπαλουκάς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2651007427</w:t>
            </w:r>
          </w:p>
        </w:tc>
      </w:tr>
    </w:tbl>
    <w:p w:rsidR="00161093" w:rsidRDefault="00161093" w:rsidP="00161093"/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CE291A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Η/Υ και Περιφερειακά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6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Οθόνη υπολογιστή 27 ιντσών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LED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Full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HD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 με δυνατότητα σύνδεσης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VGA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 και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HDMI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Οθόνη υπολογιστή με τις ακόλουθες ελάχιστες τεχνικές προδιαγραφές:</w:t>
            </w:r>
          </w:p>
          <w:p w:rsidR="00161093" w:rsidRPr="008A7B97" w:rsidRDefault="00161093" w:rsidP="00161093">
            <w:pPr>
              <w:pStyle w:val="afe"/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8A7B9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Τύπος: LED</w:t>
            </w:r>
          </w:p>
          <w:p w:rsidR="00161093" w:rsidRPr="008A7B97" w:rsidRDefault="00161093" w:rsidP="00161093">
            <w:pPr>
              <w:pStyle w:val="afe"/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8A7B9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Διαγώνιος: 27" τουλάχιστον</w:t>
            </w:r>
          </w:p>
          <w:p w:rsidR="00161093" w:rsidRPr="008A7B97" w:rsidRDefault="00161093" w:rsidP="00161093">
            <w:pPr>
              <w:pStyle w:val="afe"/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8A7B9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Aspect Ratio: Widescreen - 16:9</w:t>
            </w:r>
          </w:p>
          <w:p w:rsidR="00161093" w:rsidRPr="008A7B97" w:rsidRDefault="00161093" w:rsidP="00161093">
            <w:pPr>
              <w:pStyle w:val="afe"/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8A7B9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Ανάλυση: 1920 x 1080 at 75 Hz ή καλύτερη</w:t>
            </w:r>
          </w:p>
          <w:p w:rsidR="00161093" w:rsidRPr="008A7B97" w:rsidRDefault="00161093" w:rsidP="00161093">
            <w:pPr>
              <w:pStyle w:val="afe"/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8A7B9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Φωτεινότητα: 300 cd/m² τουλάχιστον</w:t>
            </w:r>
          </w:p>
          <w:p w:rsidR="00161093" w:rsidRPr="008A7B97" w:rsidRDefault="00161093" w:rsidP="00161093">
            <w:pPr>
              <w:pStyle w:val="afe"/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8A7B9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Αντίθεση: 1000:1 / 8000000:1 (dynamic) τουλάχιστον</w:t>
            </w:r>
          </w:p>
          <w:p w:rsidR="00161093" w:rsidRPr="008A7B97" w:rsidRDefault="00161093" w:rsidP="00161093">
            <w:pPr>
              <w:pStyle w:val="afe"/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8A7B9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Συνδεσιμότητα: HDMI, VGA</w:t>
            </w:r>
          </w:p>
          <w:p w:rsidR="00161093" w:rsidRPr="008A7B97" w:rsidRDefault="00161093" w:rsidP="00161093">
            <w:pPr>
              <w:pStyle w:val="afe"/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8A7B9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Εγγύηση: 2 χρόνια.</w:t>
            </w:r>
          </w:p>
          <w:p w:rsidR="00161093" w:rsidRPr="00E80175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Φυσικής - Φ2-320 Εργαστήριο Μετεωρολογίας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Μπαρτζώκας Αριστείδης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2651008477</w:t>
            </w:r>
          </w:p>
        </w:tc>
      </w:tr>
    </w:tbl>
    <w:p w:rsidR="00161093" w:rsidRDefault="00161093" w:rsidP="00161093">
      <w:pPr>
        <w:rPr>
          <w:lang w:val="el-GR"/>
        </w:rPr>
      </w:pPr>
    </w:p>
    <w:p w:rsidR="00161093" w:rsidRDefault="00161093" w:rsidP="00161093">
      <w:r>
        <w:br w:type="page"/>
      </w: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CE291A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Η/Υ και Περιφερειακά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7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H/Y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Μονάδα υπολογιστή με οθόνη με τις ακόλουθες ελάχιστες τεχνικές προδιαγραφές:</w:t>
            </w:r>
          </w:p>
          <w:p w:rsidR="00161093" w:rsidRPr="000E4544" w:rsidRDefault="00161093" w:rsidP="00161093">
            <w:pPr>
              <w:pStyle w:val="afe"/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E454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Τύπος: All-in-One PCs </w:t>
            </w:r>
          </w:p>
          <w:p w:rsidR="00161093" w:rsidRPr="000E4544" w:rsidRDefault="00161093" w:rsidP="00161093">
            <w:pPr>
              <w:pStyle w:val="afe"/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E454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Επεξεργαστής: </w:t>
            </w:r>
            <w:r w:rsidRPr="00552E2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Intel Core i5 8400, 2.8GHz ή ισοδύναμο ή ανώτερο</w:t>
            </w:r>
          </w:p>
          <w:p w:rsidR="00161093" w:rsidRPr="000E4544" w:rsidRDefault="00161093" w:rsidP="00161093">
            <w:pPr>
              <w:pStyle w:val="afe"/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E454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Μνήμη RAM: τουλάχιστον 4GB </w:t>
            </w:r>
          </w:p>
          <w:p w:rsidR="00161093" w:rsidRPr="000E4544" w:rsidRDefault="00161093" w:rsidP="00161093">
            <w:pPr>
              <w:pStyle w:val="afe"/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E454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ήχου: onboard</w:t>
            </w:r>
          </w:p>
          <w:p w:rsidR="00161093" w:rsidRPr="000E4544" w:rsidRDefault="00161093" w:rsidP="00161093">
            <w:pPr>
              <w:pStyle w:val="afe"/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E454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Ενσύρματο δίκτυο: Ethernet 10/100/1000 Mbps</w:t>
            </w:r>
          </w:p>
          <w:p w:rsidR="00161093" w:rsidRPr="000E4544" w:rsidRDefault="00161093" w:rsidP="00161093">
            <w:pPr>
              <w:pStyle w:val="afe"/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E454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 δίκτυο: WiFi 802.11b/g/n ή ανώτερο</w:t>
            </w:r>
          </w:p>
          <w:p w:rsidR="00161093" w:rsidRPr="000E4544" w:rsidRDefault="00161093" w:rsidP="00161093">
            <w:pPr>
              <w:pStyle w:val="afe"/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E454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σκληρού δίσκου: HDD</w:t>
            </w:r>
          </w:p>
          <w:p w:rsidR="00161093" w:rsidRPr="000E4544" w:rsidRDefault="00161093" w:rsidP="00161093">
            <w:pPr>
              <w:pStyle w:val="afe"/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E454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1TB ή ανώτερο.</w:t>
            </w:r>
          </w:p>
          <w:p w:rsidR="00161093" w:rsidRPr="000E4544" w:rsidRDefault="00161093" w:rsidP="00161093">
            <w:pPr>
              <w:pStyle w:val="afe"/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E454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γραφικών: ΝΑΙ</w:t>
            </w:r>
          </w:p>
          <w:p w:rsidR="00161093" w:rsidRPr="000E4544" w:rsidRDefault="00161093" w:rsidP="00161093">
            <w:pPr>
              <w:pStyle w:val="afe"/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E454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 οθόνης: 1920x1080 ή ανώτερο</w:t>
            </w:r>
          </w:p>
          <w:p w:rsidR="00161093" w:rsidRPr="000E4544" w:rsidRDefault="00161093" w:rsidP="00161093">
            <w:pPr>
              <w:pStyle w:val="afe"/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E454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Θύρα USB: τουλάχιστον 1 x USB 3.0 ή ανώτερο.</w:t>
            </w:r>
          </w:p>
          <w:p w:rsidR="00161093" w:rsidRPr="000E4544" w:rsidRDefault="00161093" w:rsidP="00161093">
            <w:pPr>
              <w:pStyle w:val="afe"/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E454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Θύρα HDMI: 1 x HDMI </w:t>
            </w:r>
          </w:p>
          <w:p w:rsidR="00161093" w:rsidRPr="000E4544" w:rsidRDefault="00161093" w:rsidP="00161093">
            <w:pPr>
              <w:pStyle w:val="afe"/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E454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 ήχου: Ακουστικά, μικρόφωνο</w:t>
            </w:r>
          </w:p>
          <w:p w:rsidR="00161093" w:rsidRPr="000E4544" w:rsidRDefault="00161093" w:rsidP="00161093">
            <w:pPr>
              <w:pStyle w:val="afe"/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E454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 οθόνης: 21" ή ανώτερο</w:t>
            </w:r>
          </w:p>
          <w:p w:rsidR="00161093" w:rsidRPr="000E4544" w:rsidRDefault="00161093" w:rsidP="00161093">
            <w:pPr>
              <w:pStyle w:val="afe"/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E454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Λειτουργικό σύστημα: Windows 10   </w:t>
            </w:r>
          </w:p>
          <w:p w:rsidR="00161093" w:rsidRPr="000E4544" w:rsidRDefault="00161093" w:rsidP="00161093">
            <w:pPr>
              <w:pStyle w:val="afe"/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E454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Πληκτρολόγιο: ΝΑΙ</w:t>
            </w:r>
          </w:p>
          <w:p w:rsidR="00161093" w:rsidRPr="000E4544" w:rsidRDefault="00161093" w:rsidP="00161093">
            <w:pPr>
              <w:pStyle w:val="afe"/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E454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Ποντίκι: ΝΑΙ</w:t>
            </w:r>
          </w:p>
          <w:p w:rsidR="00161093" w:rsidRPr="000E4544" w:rsidRDefault="00161093" w:rsidP="00161093">
            <w:pPr>
              <w:pStyle w:val="afe"/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E454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 (μήνες): τουλάχιστον 12</w:t>
            </w:r>
          </w:p>
          <w:p w:rsidR="00161093" w:rsidRPr="00E80175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Κτίριο Κεντρικής Βιβλιοθήκης - Εργαστήριο Υπολογιστών Τμήματος Οικονομικών Επιστημών - 2ος όροφος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Σωτήρης Αργύρης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2651005933</w:t>
            </w:r>
          </w:p>
        </w:tc>
      </w:tr>
    </w:tbl>
    <w:p w:rsidR="00161093" w:rsidRDefault="00161093" w:rsidP="00161093"/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CE291A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Η/Υ και Περιφερειακά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C93FD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13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Ηλεκτρονικοί Υπολογιστές Γραφείου (Desktop)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Μονάδα υπολογιστή με οθόνη με τις ακόλουθες ελάχιστες τεχνικές προδιαγραφές:</w:t>
            </w:r>
          </w:p>
          <w:p w:rsidR="00161093" w:rsidRPr="00A75E56" w:rsidRDefault="00161093" w:rsidP="00161093">
            <w:pPr>
              <w:pStyle w:val="afe"/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A75E5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</w:t>
            </w:r>
            <w:r w:rsidRPr="00A75E56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: All-in-One PCs </w:t>
            </w:r>
          </w:p>
          <w:p w:rsidR="00161093" w:rsidRPr="00A75E56" w:rsidRDefault="00161093" w:rsidP="00161093">
            <w:pPr>
              <w:pStyle w:val="afe"/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A75E5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</w:t>
            </w:r>
            <w:r w:rsidRPr="00A75E56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: AMD A-Series A6-7310 </w:t>
            </w:r>
            <w:r w:rsidRPr="00A75E5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ή</w:t>
            </w:r>
            <w:r w:rsidRPr="00A75E56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Intel Celeron Quad Core </w:t>
            </w:r>
            <w:r w:rsidRPr="00A75E5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Ν</w:t>
            </w:r>
            <w:r w:rsidRPr="00A75E56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3150 </w:t>
            </w:r>
            <w:r w:rsidRPr="00A75E5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ή</w:t>
            </w:r>
            <w:r w:rsidRPr="00A75E56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Intel Core i3 6006U </w:t>
            </w:r>
            <w:r w:rsidRPr="00A75E5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ή</w:t>
            </w:r>
            <w:r w:rsidRPr="00A75E56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A75E5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ισοδύναμο</w:t>
            </w:r>
            <w:r w:rsidRPr="00A75E56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A75E5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ή</w:t>
            </w:r>
            <w:r w:rsidRPr="00A75E56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A75E5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ανώτερο</w:t>
            </w:r>
          </w:p>
          <w:p w:rsidR="00161093" w:rsidRPr="00A75E56" w:rsidRDefault="00161093" w:rsidP="00161093">
            <w:pPr>
              <w:pStyle w:val="afe"/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75E5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Μητρική κάρτα: onboard</w:t>
            </w:r>
          </w:p>
          <w:p w:rsidR="00161093" w:rsidRPr="00A75E56" w:rsidRDefault="00161093" w:rsidP="00161093">
            <w:pPr>
              <w:pStyle w:val="afe"/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75E5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Μνήμη RAM: τουλάχιστον 4GB </w:t>
            </w:r>
          </w:p>
          <w:p w:rsidR="00161093" w:rsidRPr="00A75E56" w:rsidRDefault="00161093" w:rsidP="00161093">
            <w:pPr>
              <w:pStyle w:val="afe"/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75E5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ήχου: onboard</w:t>
            </w:r>
          </w:p>
          <w:p w:rsidR="00161093" w:rsidRPr="00A75E56" w:rsidRDefault="00161093" w:rsidP="00161093">
            <w:pPr>
              <w:pStyle w:val="afe"/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75E5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Ενσύρματο δίκτυο: Ethernet 10/100/1000 Mbps</w:t>
            </w:r>
          </w:p>
          <w:p w:rsidR="00161093" w:rsidRPr="00A75E56" w:rsidRDefault="00161093" w:rsidP="00161093">
            <w:pPr>
              <w:pStyle w:val="afe"/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75E5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 δίκτυο: WiFi 802.11b/g/n ή ανώτερο</w:t>
            </w:r>
          </w:p>
          <w:p w:rsidR="00161093" w:rsidRPr="00A75E56" w:rsidRDefault="00161093" w:rsidP="00161093">
            <w:pPr>
              <w:pStyle w:val="afe"/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75E5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σκληρού δίσκου: HDD</w:t>
            </w:r>
          </w:p>
          <w:p w:rsidR="00161093" w:rsidRPr="00A75E56" w:rsidRDefault="00161093" w:rsidP="00161093">
            <w:pPr>
              <w:pStyle w:val="afe"/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75E5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500GB ή ανώτερο.</w:t>
            </w:r>
          </w:p>
          <w:p w:rsidR="00161093" w:rsidRPr="00A75E56" w:rsidRDefault="00161093" w:rsidP="00161093">
            <w:pPr>
              <w:pStyle w:val="afe"/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75E5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γραφικών: ΝΑΙ</w:t>
            </w:r>
          </w:p>
          <w:p w:rsidR="00161093" w:rsidRPr="00A75E56" w:rsidRDefault="00161093" w:rsidP="00161093">
            <w:pPr>
              <w:pStyle w:val="afe"/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75E5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 οθόνης: 1920x1080 ή ανώτερο</w:t>
            </w:r>
          </w:p>
          <w:p w:rsidR="00161093" w:rsidRPr="00A75E56" w:rsidRDefault="00161093" w:rsidP="00161093">
            <w:pPr>
              <w:pStyle w:val="afe"/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75E5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Θύρα USB: τουλάχιστον 1 x USB 3.0 ή ανώτερο.</w:t>
            </w:r>
          </w:p>
          <w:p w:rsidR="00161093" w:rsidRPr="00A75E56" w:rsidRDefault="00161093" w:rsidP="00161093">
            <w:pPr>
              <w:pStyle w:val="afe"/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75E5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Θύρα HDMI: 1 x HDMI </w:t>
            </w:r>
          </w:p>
          <w:p w:rsidR="00161093" w:rsidRPr="00A75E56" w:rsidRDefault="00161093" w:rsidP="00161093">
            <w:pPr>
              <w:pStyle w:val="afe"/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75E5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 ήχου: Ακουστικά, μικρόφωνο</w:t>
            </w:r>
          </w:p>
          <w:p w:rsidR="00161093" w:rsidRPr="00A75E56" w:rsidRDefault="00161093" w:rsidP="00161093">
            <w:pPr>
              <w:pStyle w:val="afe"/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75E5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 οθόνης: 21" ή ανώτερο</w:t>
            </w:r>
          </w:p>
          <w:p w:rsidR="00161093" w:rsidRPr="00A75E56" w:rsidRDefault="00161093" w:rsidP="00161093">
            <w:pPr>
              <w:pStyle w:val="afe"/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75E5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Λειτουργικό σύστημα: Windows 10   </w:t>
            </w:r>
          </w:p>
          <w:p w:rsidR="00161093" w:rsidRPr="00A75E56" w:rsidRDefault="00161093" w:rsidP="00161093">
            <w:pPr>
              <w:pStyle w:val="afe"/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75E5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Πληκτρολόγιο: ΝΑΙ</w:t>
            </w:r>
          </w:p>
          <w:p w:rsidR="00161093" w:rsidRPr="00A75E56" w:rsidRDefault="00161093" w:rsidP="00161093">
            <w:pPr>
              <w:pStyle w:val="afe"/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75E5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Ποντίκι: ΝΑΙ</w:t>
            </w:r>
          </w:p>
          <w:p w:rsidR="00161093" w:rsidRPr="00A75E56" w:rsidRDefault="00161093" w:rsidP="00161093">
            <w:pPr>
              <w:pStyle w:val="afe"/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75E5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 (μήνες): τουλάχιστον 12</w:t>
            </w:r>
          </w:p>
          <w:p w:rsidR="00161093" w:rsidRPr="00E80175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Κτήριο Φιλοσοφικής Σχολής, 1ος όροφος, Αίθουσα Π.Μ.Σ. Αρχαίος Κόσμος: Ιστορία και Αρχαιολογία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Φασούλας Νικόλαος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2651007408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CE291A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ΑΑ </w:t>
            </w: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>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lastRenderedPageBreak/>
              <w:t>1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Τίτλος </w:t>
            </w: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>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lastRenderedPageBreak/>
              <w:t>Η/Υ και Περιφερειακά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C93FD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16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797CF6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Η/Υ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Μονάδα υπολογιστή με οθόνη με τις ακόλουθες ελάχιστες τεχνικές προδιαγραφές:</w:t>
            </w:r>
          </w:p>
          <w:p w:rsidR="00161093" w:rsidRPr="00D522D8" w:rsidRDefault="00161093" w:rsidP="00161093">
            <w:pPr>
              <w:pStyle w:val="afe"/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522D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Intel Core i5-7400 3.00GHz ή ισοδύναμο ή ανώτερο</w:t>
            </w:r>
          </w:p>
          <w:p w:rsidR="00161093" w:rsidRPr="00D522D8" w:rsidRDefault="00161093" w:rsidP="00161093">
            <w:pPr>
              <w:pStyle w:val="afe"/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522D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Μητρική κάρτα: ΝΑΙ</w:t>
            </w:r>
          </w:p>
          <w:p w:rsidR="00161093" w:rsidRPr="00D522D8" w:rsidRDefault="00161093" w:rsidP="00161093">
            <w:pPr>
              <w:pStyle w:val="afe"/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522D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8GB ή ανώτερο</w:t>
            </w:r>
          </w:p>
          <w:p w:rsidR="00161093" w:rsidRPr="00D522D8" w:rsidRDefault="00161093" w:rsidP="00161093">
            <w:pPr>
              <w:pStyle w:val="afe"/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522D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Οπτικά μέσα: DVD-RW</w:t>
            </w:r>
          </w:p>
          <w:p w:rsidR="00161093" w:rsidRPr="00D522D8" w:rsidRDefault="00161093" w:rsidP="00161093">
            <w:pPr>
              <w:pStyle w:val="afe"/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522D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δικτύου: 10/100/1000 Μbit</w:t>
            </w:r>
          </w:p>
          <w:p w:rsidR="00161093" w:rsidRPr="00D522D8" w:rsidRDefault="00161093" w:rsidP="00161093">
            <w:pPr>
              <w:pStyle w:val="afe"/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522D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σκληρού δίσκου: HDD 7200rpm.</w:t>
            </w:r>
          </w:p>
          <w:p w:rsidR="00161093" w:rsidRPr="00D522D8" w:rsidRDefault="00161093" w:rsidP="00161093">
            <w:pPr>
              <w:pStyle w:val="afe"/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522D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1TB ή ανώτερο.</w:t>
            </w:r>
          </w:p>
          <w:p w:rsidR="00161093" w:rsidRPr="00D522D8" w:rsidRDefault="00161093" w:rsidP="00161093">
            <w:pPr>
              <w:pStyle w:val="afe"/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522D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Κάρτα γραφικών: chipset NVIDIA / AMD </w:t>
            </w:r>
          </w:p>
          <w:p w:rsidR="00161093" w:rsidRPr="00D522D8" w:rsidRDefault="00161093" w:rsidP="00161093">
            <w:pPr>
              <w:pStyle w:val="afe"/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522D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κάρτας γραφικών: 2048 MB ή ανώτερο.</w:t>
            </w:r>
          </w:p>
          <w:p w:rsidR="00161093" w:rsidRPr="00D522D8" w:rsidRDefault="00161093" w:rsidP="00161093">
            <w:pPr>
              <w:pStyle w:val="afe"/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522D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Ι/Ο Πάνελ μονάδας υπολογιστή: 1x HDMI, τουλάχιστον 1x USB 3.0 ή ανώτερο</w:t>
            </w:r>
          </w:p>
          <w:p w:rsidR="00161093" w:rsidRPr="00D522D8" w:rsidRDefault="00161093" w:rsidP="00161093">
            <w:pPr>
              <w:pStyle w:val="afe"/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522D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Κουτί, Τροφοδοτικό: ΝΑΙ</w:t>
            </w:r>
          </w:p>
          <w:p w:rsidR="00161093" w:rsidRPr="00D522D8" w:rsidRDefault="00161093" w:rsidP="00161093">
            <w:pPr>
              <w:pStyle w:val="afe"/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522D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ήχου:  High Definition Audio ή ισοδύναμο ή ανώτερο</w:t>
            </w:r>
          </w:p>
          <w:p w:rsidR="00161093" w:rsidRPr="00D522D8" w:rsidRDefault="00161093" w:rsidP="00161093">
            <w:pPr>
              <w:pStyle w:val="afe"/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522D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Οθόνη τύπου: LED </w:t>
            </w:r>
          </w:p>
          <w:p w:rsidR="00161093" w:rsidRPr="00D522D8" w:rsidRDefault="00161093" w:rsidP="00161093">
            <w:pPr>
              <w:pStyle w:val="afe"/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522D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 οθόνης: 1920x1080 ή ανώτερο</w:t>
            </w:r>
          </w:p>
          <w:p w:rsidR="00161093" w:rsidRPr="00D522D8" w:rsidRDefault="00161093" w:rsidP="00161093">
            <w:pPr>
              <w:pStyle w:val="afe"/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522D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panel οθόνης: IPS</w:t>
            </w:r>
          </w:p>
          <w:p w:rsidR="00161093" w:rsidRPr="00D522D8" w:rsidRDefault="00161093" w:rsidP="00161093">
            <w:pPr>
              <w:pStyle w:val="afe"/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522D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 σύνδεσης οθόνης Τουλάχιστον: HDMI</w:t>
            </w:r>
          </w:p>
          <w:p w:rsidR="00161093" w:rsidRPr="00D522D8" w:rsidRDefault="00161093" w:rsidP="00161093">
            <w:pPr>
              <w:pStyle w:val="afe"/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522D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 οθόνης: 23" ή ανώτερο</w:t>
            </w:r>
          </w:p>
          <w:p w:rsidR="00161093" w:rsidRPr="00D522D8" w:rsidRDefault="00161093" w:rsidP="00161093">
            <w:pPr>
              <w:pStyle w:val="afe"/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522D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Λειτουργικό σύστημα: Windows 10 64 bit ελληνική έκδοση  </w:t>
            </w:r>
          </w:p>
          <w:p w:rsidR="00161093" w:rsidRPr="00D522D8" w:rsidRDefault="00161093" w:rsidP="00161093">
            <w:pPr>
              <w:pStyle w:val="afe"/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522D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 πληκτρολόγιο: ΝΑΙ</w:t>
            </w:r>
          </w:p>
          <w:p w:rsidR="00161093" w:rsidRPr="00D522D8" w:rsidRDefault="00161093" w:rsidP="00161093">
            <w:pPr>
              <w:pStyle w:val="afe"/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522D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 ποντίκι: ΝΑΙ</w:t>
            </w:r>
          </w:p>
          <w:p w:rsidR="00161093" w:rsidRPr="00D522D8" w:rsidRDefault="00161093" w:rsidP="00161093">
            <w:pPr>
              <w:pStyle w:val="afe"/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522D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 (μήνες): τουλάχιστον 24 μήνες</w:t>
            </w:r>
          </w:p>
          <w:p w:rsidR="00161093" w:rsidRPr="00E80175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Εργαστήριο Κλ. Χημείας,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K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τίριο Ανοσολογίας, Τμήμα Ιατρικής</w:t>
            </w:r>
          </w:p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1ος όροφος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Μπαϊρακτάρη Ελένη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2651007620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CE291A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Η/Υ και Περιφερειακά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C93FD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16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797CF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Οθόνη Η/Υ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Οθόνη Η/Υ με τις ακόλουθες ελάχιστες τεχνικές προδιαγραφές:</w:t>
            </w:r>
          </w:p>
          <w:p w:rsidR="00161093" w:rsidRPr="00214B0A" w:rsidRDefault="00161093" w:rsidP="00161093">
            <w:pPr>
              <w:pStyle w:val="afe"/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14B0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 Πάνελ: 24''.</w:t>
            </w:r>
          </w:p>
          <w:p w:rsidR="00161093" w:rsidRPr="00214B0A" w:rsidRDefault="00161093" w:rsidP="00161093">
            <w:pPr>
              <w:pStyle w:val="afe"/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14B0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Αναλογία: 16:9.</w:t>
            </w:r>
          </w:p>
          <w:p w:rsidR="00161093" w:rsidRPr="00214B0A" w:rsidRDefault="00161093" w:rsidP="00161093">
            <w:pPr>
              <w:pStyle w:val="afe"/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14B0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Ανάλυση: 2560 x 1440 στα 60Hz.</w:t>
            </w:r>
          </w:p>
          <w:p w:rsidR="00161093" w:rsidRPr="00214B0A" w:rsidRDefault="00161093" w:rsidP="00161093">
            <w:pPr>
              <w:pStyle w:val="afe"/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14B0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Αναλογία Αντίθεσης: 1000: 1 (τυπική).</w:t>
            </w:r>
          </w:p>
          <w:p w:rsidR="00161093" w:rsidRPr="00214B0A" w:rsidRDefault="00161093" w:rsidP="00161093">
            <w:pPr>
              <w:pStyle w:val="afe"/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14B0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Αναλογία Δυναμικής Αντίθεσης: 2 εκατ:1.</w:t>
            </w:r>
          </w:p>
          <w:p w:rsidR="00161093" w:rsidRPr="00214B0A" w:rsidRDefault="00161093" w:rsidP="00161093">
            <w:pPr>
              <w:pStyle w:val="afe"/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214B0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Φωτεινότητα</w:t>
            </w:r>
            <w:r w:rsidRPr="00214B0A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: 350 cd/m2 (</w:t>
            </w:r>
            <w:r w:rsidRPr="00214B0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τυπική</w:t>
            </w:r>
            <w:r w:rsidRPr="00214B0A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).</w:t>
            </w:r>
          </w:p>
          <w:p w:rsidR="00161093" w:rsidRPr="00214B0A" w:rsidRDefault="00161093" w:rsidP="00161093">
            <w:pPr>
              <w:pStyle w:val="afe"/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214B0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Χρόνος</w:t>
            </w:r>
            <w:r w:rsidRPr="00214B0A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214B0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Απόκρισης</w:t>
            </w:r>
            <w:r w:rsidRPr="00214B0A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: 8 ms (gray to gray) Normal Mode, 6 ms (gray to gray) FAST Mode.</w:t>
            </w:r>
          </w:p>
          <w:p w:rsidR="00161093" w:rsidRPr="00214B0A" w:rsidRDefault="00161093" w:rsidP="00161093">
            <w:pPr>
              <w:pStyle w:val="afe"/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14B0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Γωνία Θέασης: 178° κάθετη / 178° οριζόντια.</w:t>
            </w:r>
          </w:p>
          <w:p w:rsidR="00161093" w:rsidRPr="00214B0A" w:rsidRDefault="00161093" w:rsidP="00161093">
            <w:pPr>
              <w:pStyle w:val="afe"/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14B0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Υποστήριξη Χρωμάτων: 16.78 εκατ. χρώματα.</w:t>
            </w:r>
          </w:p>
          <w:p w:rsidR="00161093" w:rsidRPr="00214B0A" w:rsidRDefault="00161093" w:rsidP="00161093">
            <w:pPr>
              <w:pStyle w:val="afe"/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14B0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 Pixel: 0.2331 mm.</w:t>
            </w:r>
          </w:p>
          <w:p w:rsidR="00161093" w:rsidRPr="00214B0A" w:rsidRDefault="00161093" w:rsidP="00161093">
            <w:pPr>
              <w:pStyle w:val="afe"/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14B0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Οπίσθιος Φωτισμός: LED.</w:t>
            </w:r>
          </w:p>
          <w:p w:rsidR="00161093" w:rsidRPr="00214B0A" w:rsidRDefault="00161093" w:rsidP="00161093">
            <w:pPr>
              <w:pStyle w:val="afe"/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214B0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Συνδεσιμότητα</w:t>
            </w:r>
            <w:r w:rsidRPr="00214B0A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214B0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Τουλάχιστον</w:t>
            </w:r>
            <w:r w:rsidRPr="00214B0A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: 2x HDMI(MHL), 1x Audio Line out (</w:t>
            </w:r>
            <w:r w:rsidRPr="00214B0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για</w:t>
            </w:r>
            <w:r w:rsidRPr="00214B0A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214B0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σύνδεση</w:t>
            </w:r>
            <w:r w:rsidRPr="00214B0A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214B0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με</w:t>
            </w:r>
            <w:r w:rsidRPr="00214B0A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214B0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ηχεία</w:t>
            </w:r>
            <w:r w:rsidRPr="00214B0A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), 5x USB 3.0 ports - Downstream (4 at the back, 1 with battery charging), 1x USB 3.0 port - Upstream.</w:t>
            </w:r>
          </w:p>
          <w:p w:rsidR="00161093" w:rsidRPr="00214B0A" w:rsidRDefault="00161093" w:rsidP="00161093">
            <w:pPr>
              <w:pStyle w:val="afe"/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214B0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Ρυθμίσεις</w:t>
            </w:r>
            <w:r w:rsidRPr="00214B0A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214B0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Βάσης</w:t>
            </w:r>
            <w:r w:rsidRPr="00214B0A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: </w:t>
            </w:r>
            <w:r w:rsidRPr="00214B0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Ρύθμιση</w:t>
            </w:r>
            <w:r w:rsidRPr="00214B0A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214B0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ύψους</w:t>
            </w:r>
            <w:r w:rsidRPr="00214B0A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, tilt, pivot ( clockwise and counter-clockwise), swivel </w:t>
            </w:r>
            <w:r w:rsidRPr="00214B0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και</w:t>
            </w:r>
            <w:r w:rsidRPr="00214B0A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214B0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ενσωματωμένη</w:t>
            </w:r>
            <w:r w:rsidRPr="00214B0A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214B0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διαχείριση</w:t>
            </w:r>
            <w:r w:rsidRPr="00214B0A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214B0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καλωδίων</w:t>
            </w:r>
            <w:r w:rsidRPr="00214B0A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.</w:t>
            </w:r>
          </w:p>
          <w:p w:rsidR="00161093" w:rsidRPr="00214B0A" w:rsidRDefault="00161093" w:rsidP="00161093">
            <w:pPr>
              <w:pStyle w:val="afe"/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214B0A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VESA: 100 x 100 mm.</w:t>
            </w:r>
          </w:p>
          <w:p w:rsidR="00161093" w:rsidRPr="00214B0A" w:rsidRDefault="00161093" w:rsidP="00161093">
            <w:pPr>
              <w:pStyle w:val="afe"/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214B0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Ενσωματωμένες</w:t>
            </w:r>
            <w:r w:rsidRPr="00214B0A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214B0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Συσκευές</w:t>
            </w:r>
            <w:r w:rsidRPr="00214B0A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: USB 3.0 Hi-Speed Hub.</w:t>
            </w:r>
          </w:p>
          <w:p w:rsidR="00161093" w:rsidRPr="00214B0A" w:rsidRDefault="00161093" w:rsidP="00161093">
            <w:pPr>
              <w:pStyle w:val="afe"/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214B0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Ασφάλεια</w:t>
            </w:r>
            <w:r w:rsidRPr="00214B0A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: Security lock slot, Anti-theft stand lock slot.</w:t>
            </w:r>
          </w:p>
          <w:p w:rsidR="00161093" w:rsidRPr="00214B0A" w:rsidRDefault="00161093" w:rsidP="00161093">
            <w:pPr>
              <w:pStyle w:val="afe"/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14B0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Ενεργειακές Απαιτήσεις: 100 σε 240 VAC / 50 or 60 Hz ± 3Hz / 1.5 A (τυπική).</w:t>
            </w:r>
          </w:p>
          <w:p w:rsidR="00161093" w:rsidRPr="00214B0A" w:rsidRDefault="00161093" w:rsidP="00161093">
            <w:pPr>
              <w:pStyle w:val="afe"/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14B0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Κατανάλωση Ενέργειας (Ενεργό): 36W/ 88 W (μέγιστη).</w:t>
            </w:r>
          </w:p>
          <w:p w:rsidR="00161093" w:rsidRPr="00214B0A" w:rsidRDefault="00161093" w:rsidP="00161093">
            <w:pPr>
              <w:pStyle w:val="afe"/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14B0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Power Consumption (Αναμονή): λιγότερο από 0.5W.</w:t>
            </w:r>
          </w:p>
          <w:p w:rsidR="00161093" w:rsidRPr="00736791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Εργαστήριο Κλ. Χημείας,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K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τίριο Ανοσολογίας, Τμήμα Ιατρικής</w:t>
            </w:r>
          </w:p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1ος όροφος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Μπαϊρακτάρη Ελένη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2651007620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CE291A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Η/Υ και Περιφερειακά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C93FD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17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ΗΛΕΚΤΡΟΝΙΚΟΣ ΥΠΟΛΟΓΙΣΤΗΣ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ΣΕΤ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5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Ηλεκτρονικός Υπολογιστής με τα ακόλουθα τεχνικά χαρακτηριστικά:</w:t>
            </w:r>
          </w:p>
          <w:p w:rsidR="00161093" w:rsidRPr="00AF29E5" w:rsidRDefault="00161093" w:rsidP="00161093">
            <w:pPr>
              <w:pStyle w:val="afe"/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F29E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Intel Core i5-7400 3.00GHz ή ισοδύναμο ή ανώτερο</w:t>
            </w:r>
          </w:p>
          <w:p w:rsidR="00161093" w:rsidRPr="00AF29E5" w:rsidRDefault="00161093" w:rsidP="00161093">
            <w:pPr>
              <w:pStyle w:val="afe"/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F29E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Μητρική κάρτα: ΝΑΙ</w:t>
            </w:r>
          </w:p>
          <w:p w:rsidR="00161093" w:rsidRPr="00AF29E5" w:rsidRDefault="00161093" w:rsidP="00161093">
            <w:pPr>
              <w:pStyle w:val="afe"/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F29E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8GB ή ανώτερο</w:t>
            </w:r>
          </w:p>
          <w:p w:rsidR="00161093" w:rsidRPr="00AF29E5" w:rsidRDefault="00161093" w:rsidP="00161093">
            <w:pPr>
              <w:pStyle w:val="afe"/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F29E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Οπτικά μέσα: DVD-RW</w:t>
            </w:r>
          </w:p>
          <w:p w:rsidR="00161093" w:rsidRPr="00AF29E5" w:rsidRDefault="00161093" w:rsidP="00161093">
            <w:pPr>
              <w:pStyle w:val="afe"/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F29E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δικτύου: 10/100/1000 Μbit</w:t>
            </w:r>
          </w:p>
          <w:p w:rsidR="00161093" w:rsidRPr="00AF29E5" w:rsidRDefault="00161093" w:rsidP="00161093">
            <w:pPr>
              <w:pStyle w:val="afe"/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F29E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σκληρού δίσκου: HDD 7200rpm.</w:t>
            </w:r>
          </w:p>
          <w:p w:rsidR="00161093" w:rsidRPr="00AF29E5" w:rsidRDefault="00161093" w:rsidP="00161093">
            <w:pPr>
              <w:pStyle w:val="afe"/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F29E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500GB  ή ανώτερο.</w:t>
            </w:r>
          </w:p>
          <w:p w:rsidR="00161093" w:rsidRPr="00AF29E5" w:rsidRDefault="00161093" w:rsidP="00161093">
            <w:pPr>
              <w:pStyle w:val="afe"/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F29E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γραφικών: ΝΑΙ</w:t>
            </w:r>
          </w:p>
          <w:p w:rsidR="00161093" w:rsidRPr="00AF29E5" w:rsidRDefault="00161093" w:rsidP="00161093">
            <w:pPr>
              <w:pStyle w:val="afe"/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F29E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Ι/Ο Πάνελ μονάδας υπολογιστή: HDMI, τουλάχιστον 1 USB 3.0 ή ανώτερο</w:t>
            </w:r>
          </w:p>
          <w:p w:rsidR="00161093" w:rsidRPr="00AF29E5" w:rsidRDefault="00161093" w:rsidP="00161093">
            <w:pPr>
              <w:pStyle w:val="afe"/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F29E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Θήκη-Κουτί, Τροφοδοτικό: ΝΑΙ</w:t>
            </w:r>
          </w:p>
          <w:p w:rsidR="00161093" w:rsidRPr="00AF29E5" w:rsidRDefault="00161093" w:rsidP="00161093">
            <w:pPr>
              <w:pStyle w:val="afe"/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F29E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ήχου:  High Definition Audio</w:t>
            </w:r>
          </w:p>
          <w:p w:rsidR="00161093" w:rsidRPr="00AF29E5" w:rsidRDefault="00161093" w:rsidP="00161093">
            <w:pPr>
              <w:pStyle w:val="afe"/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F29E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Οθόνη τύπου: LED </w:t>
            </w:r>
          </w:p>
          <w:p w:rsidR="00161093" w:rsidRPr="00AF29E5" w:rsidRDefault="00161093" w:rsidP="00161093">
            <w:pPr>
              <w:pStyle w:val="afe"/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F29E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 οθόνης: 1920x1080 ή ανώτερο</w:t>
            </w:r>
          </w:p>
          <w:p w:rsidR="00161093" w:rsidRPr="00AF29E5" w:rsidRDefault="00161093" w:rsidP="00161093">
            <w:pPr>
              <w:pStyle w:val="afe"/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F29E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panel οθόνης: IPS ή PLS</w:t>
            </w:r>
          </w:p>
          <w:p w:rsidR="00161093" w:rsidRPr="00AF29E5" w:rsidRDefault="00161093" w:rsidP="00161093">
            <w:pPr>
              <w:pStyle w:val="afe"/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F29E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 σύνδεσης οθόνης Τουλάχιστον: HDMI</w:t>
            </w:r>
          </w:p>
          <w:p w:rsidR="00161093" w:rsidRPr="00AF29E5" w:rsidRDefault="00161093" w:rsidP="00161093">
            <w:pPr>
              <w:pStyle w:val="afe"/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F29E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 οθόνης: 23" ή ανώτερο</w:t>
            </w:r>
          </w:p>
          <w:p w:rsidR="00161093" w:rsidRPr="00AF29E5" w:rsidRDefault="00161093" w:rsidP="00161093">
            <w:pPr>
              <w:pStyle w:val="afe"/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F29E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Λειτουργικό σύστημα: Windows 10 64 bit ελληνική έκδοση  </w:t>
            </w:r>
          </w:p>
          <w:p w:rsidR="00161093" w:rsidRPr="00AF29E5" w:rsidRDefault="00161093" w:rsidP="00161093">
            <w:pPr>
              <w:pStyle w:val="afe"/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F29E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 πληκτρολόγιο: ΝΑΙ</w:t>
            </w:r>
          </w:p>
          <w:p w:rsidR="00161093" w:rsidRPr="00AF29E5" w:rsidRDefault="00161093" w:rsidP="00161093">
            <w:pPr>
              <w:pStyle w:val="afe"/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F29E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 ποντίκι: ΝΑΙ</w:t>
            </w:r>
          </w:p>
          <w:p w:rsidR="00161093" w:rsidRPr="00AF29E5" w:rsidRDefault="00161093" w:rsidP="00161093">
            <w:pPr>
              <w:pStyle w:val="afe"/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F29E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Ενσωματωμένα ηχεία στην οθόνη: ΝΑΙ</w:t>
            </w:r>
          </w:p>
          <w:p w:rsidR="00161093" w:rsidRPr="00AF29E5" w:rsidRDefault="00161093" w:rsidP="00161093">
            <w:pPr>
              <w:pStyle w:val="afe"/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F29E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 (μήνες): τουλάχιστον 24</w:t>
            </w:r>
          </w:p>
          <w:p w:rsidR="00161093" w:rsidRPr="00E80175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Κτίρια Ιατρικής αίθουσες διδασκαλίας, ισόγειο και 1ος όροφος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Πασχόπουλος Μηνάς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2651007122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CE291A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Η/Υ και Περιφερειακά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C93FD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19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Desktop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Ηλεκτρονικός Υπολογιστής με τα ακόλουθα τεχνικά χαρακτηριστικά:</w:t>
            </w:r>
          </w:p>
          <w:p w:rsidR="00161093" w:rsidRPr="00AA63A4" w:rsidRDefault="00161093" w:rsidP="00161093">
            <w:pPr>
              <w:pStyle w:val="afe"/>
              <w:numPr>
                <w:ilvl w:val="0"/>
                <w:numId w:val="2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A63A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Core i7-7700 (3.60GHz) ή ισοδύναμο ή ανώτερο</w:t>
            </w:r>
          </w:p>
          <w:p w:rsidR="00161093" w:rsidRPr="00AA63A4" w:rsidRDefault="00161093" w:rsidP="00161093">
            <w:pPr>
              <w:pStyle w:val="afe"/>
              <w:numPr>
                <w:ilvl w:val="0"/>
                <w:numId w:val="2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A63A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Λειτουργικό σύστημα: Windows 10 Home GR 64-bit ή ισοδύναμο ή ανώτερο</w:t>
            </w:r>
          </w:p>
          <w:p w:rsidR="00161093" w:rsidRPr="00AA63A4" w:rsidRDefault="00161093" w:rsidP="00161093">
            <w:pPr>
              <w:pStyle w:val="afe"/>
              <w:numPr>
                <w:ilvl w:val="0"/>
                <w:numId w:val="2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A63A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Μνήμη: 12GB τουλάχιστον</w:t>
            </w:r>
          </w:p>
          <w:p w:rsidR="00161093" w:rsidRPr="00AA63A4" w:rsidRDefault="00161093" w:rsidP="00161093">
            <w:pPr>
              <w:pStyle w:val="afe"/>
              <w:numPr>
                <w:ilvl w:val="0"/>
                <w:numId w:val="2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A63A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γραφικών: GTX 1050 ή ισοδύναμο ή ανώτερο</w:t>
            </w:r>
          </w:p>
          <w:p w:rsidR="00161093" w:rsidRPr="00AA63A4" w:rsidRDefault="00161093" w:rsidP="00161093">
            <w:pPr>
              <w:pStyle w:val="afe"/>
              <w:numPr>
                <w:ilvl w:val="0"/>
                <w:numId w:val="2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A63A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Σκληρός δίσκος: 1TB / 7200rpm </w:t>
            </w:r>
          </w:p>
          <w:p w:rsidR="00161093" w:rsidRPr="00AA63A4" w:rsidRDefault="00161093" w:rsidP="00161093">
            <w:pPr>
              <w:pStyle w:val="afe"/>
              <w:numPr>
                <w:ilvl w:val="0"/>
                <w:numId w:val="2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A63A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Θήκη Mini Tower</w:t>
            </w:r>
          </w:p>
          <w:p w:rsidR="00161093" w:rsidRPr="00AA63A4" w:rsidRDefault="00161093" w:rsidP="00161093">
            <w:pPr>
              <w:pStyle w:val="afe"/>
              <w:numPr>
                <w:ilvl w:val="0"/>
                <w:numId w:val="2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A63A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μνήμης: DDR4 - 2400MHz</w:t>
            </w:r>
          </w:p>
          <w:p w:rsidR="00161093" w:rsidRPr="00AA63A4" w:rsidRDefault="00161093" w:rsidP="00161093">
            <w:pPr>
              <w:pStyle w:val="afe"/>
              <w:numPr>
                <w:ilvl w:val="0"/>
                <w:numId w:val="2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A63A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Οπτικά μέσα DVD-RW</w:t>
            </w:r>
          </w:p>
          <w:p w:rsidR="00161093" w:rsidRPr="00AA63A4" w:rsidRDefault="00161093" w:rsidP="00161093">
            <w:pPr>
              <w:pStyle w:val="afe"/>
              <w:numPr>
                <w:ilvl w:val="0"/>
                <w:numId w:val="2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A63A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Δίκτυο Ethernet 10 / 100 / 1000</w:t>
            </w:r>
          </w:p>
          <w:p w:rsidR="00161093" w:rsidRPr="00AA63A4" w:rsidRDefault="00161093" w:rsidP="00161093">
            <w:pPr>
              <w:pStyle w:val="afe"/>
              <w:numPr>
                <w:ilvl w:val="0"/>
                <w:numId w:val="2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A63A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Πληκτρολόγιο </w:t>
            </w:r>
          </w:p>
          <w:p w:rsidR="00161093" w:rsidRPr="00AA63A4" w:rsidRDefault="00161093" w:rsidP="00161093">
            <w:pPr>
              <w:pStyle w:val="afe"/>
              <w:numPr>
                <w:ilvl w:val="0"/>
                <w:numId w:val="2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A63A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Ποντίκι </w:t>
            </w:r>
          </w:p>
          <w:p w:rsidR="00161093" w:rsidRPr="00AA63A4" w:rsidRDefault="00161093" w:rsidP="00161093">
            <w:pPr>
              <w:pStyle w:val="afe"/>
              <w:numPr>
                <w:ilvl w:val="0"/>
                <w:numId w:val="2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A63A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Επιπρόσθετα WiFi &amp; Bluetooth</w:t>
            </w:r>
          </w:p>
          <w:p w:rsidR="00161093" w:rsidRPr="00AA63A4" w:rsidRDefault="00161093" w:rsidP="00161093">
            <w:pPr>
              <w:pStyle w:val="afe"/>
              <w:numPr>
                <w:ilvl w:val="0"/>
                <w:numId w:val="2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A63A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 (μήνες): 24</w:t>
            </w:r>
          </w:p>
          <w:p w:rsidR="00161093" w:rsidRPr="00CC1620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Ερευνητικό εργαστήριο ανοσολογίας, Κτήρια Τμήματος Ιατρικής, 1ος οροφος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Δημήτριος Χριστοδούλου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2651007838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CE291A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Η/Υ και Περιφερειακά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C93FD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lastRenderedPageBreak/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19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Οθόνες υπολογιστή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Οθόνη Ηλεκτρονικού Υπολογιστή με τα ακόλουθα τεχνικά χαρακτηριστικά:</w:t>
            </w:r>
          </w:p>
          <w:p w:rsidR="00161093" w:rsidRPr="007873E0" w:rsidRDefault="00161093" w:rsidP="00161093">
            <w:pPr>
              <w:pStyle w:val="afe"/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873E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 24''</w:t>
            </w:r>
          </w:p>
          <w:p w:rsidR="00161093" w:rsidRPr="007873E0" w:rsidRDefault="00161093" w:rsidP="00161093">
            <w:pPr>
              <w:pStyle w:val="afe"/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873E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Τεχνολογία οθόνης IPS</w:t>
            </w:r>
          </w:p>
          <w:p w:rsidR="00161093" w:rsidRPr="007873E0" w:rsidRDefault="00161093" w:rsidP="00161093">
            <w:pPr>
              <w:pStyle w:val="afe"/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873E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 οθόνης 1920 x 1080</w:t>
            </w:r>
          </w:p>
          <w:p w:rsidR="00161093" w:rsidRPr="007873E0" w:rsidRDefault="00161093" w:rsidP="00161093">
            <w:pPr>
              <w:pStyle w:val="afe"/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873E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Χρόνος απόκρισης 6ms</w:t>
            </w:r>
          </w:p>
          <w:p w:rsidR="00161093" w:rsidRPr="007873E0" w:rsidRDefault="00161093" w:rsidP="00161093">
            <w:pPr>
              <w:pStyle w:val="afe"/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873E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Αναλογία οθόνης 16:9</w:t>
            </w:r>
          </w:p>
          <w:p w:rsidR="00161093" w:rsidRPr="007873E0" w:rsidRDefault="00161093" w:rsidP="00161093">
            <w:pPr>
              <w:pStyle w:val="afe"/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873E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Αντίθεση 1000:1</w:t>
            </w:r>
          </w:p>
          <w:p w:rsidR="00161093" w:rsidRPr="007873E0" w:rsidRDefault="00161093" w:rsidP="00161093">
            <w:pPr>
              <w:pStyle w:val="afe"/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873E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Φωτεινότητα 250 cd/m²</w:t>
            </w:r>
          </w:p>
          <w:p w:rsidR="00161093" w:rsidRPr="007873E0" w:rsidRDefault="00161093" w:rsidP="00161093">
            <w:pPr>
              <w:pStyle w:val="afe"/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873E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 pixel 0.2745mm</w:t>
            </w:r>
          </w:p>
          <w:p w:rsidR="00161093" w:rsidRPr="007873E0" w:rsidRDefault="00161093" w:rsidP="00161093">
            <w:pPr>
              <w:pStyle w:val="afe"/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873E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Αντίθεση (δυναμική)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</w:t>
            </w:r>
            <w:r w:rsidRPr="007873E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8.000.000:1</w:t>
            </w:r>
          </w:p>
          <w:p w:rsidR="00161093" w:rsidRPr="007873E0" w:rsidRDefault="00161093" w:rsidP="00161093">
            <w:pPr>
              <w:pStyle w:val="afe"/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873E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Γωνία θέασης (οριζόντια / κάθετη) 178 / 178</w:t>
            </w:r>
          </w:p>
          <w:p w:rsidR="00161093" w:rsidRPr="007873E0" w:rsidRDefault="00161093" w:rsidP="00161093">
            <w:pPr>
              <w:pStyle w:val="afe"/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873E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Ηχεία 2 x 6W</w:t>
            </w:r>
          </w:p>
          <w:p w:rsidR="00161093" w:rsidRPr="007873E0" w:rsidRDefault="00161093" w:rsidP="00161093">
            <w:pPr>
              <w:pStyle w:val="afe"/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873E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Είσοδοι 1x D-Sub, 1x HDMI(2.0 &amp; 1.4)</w:t>
            </w:r>
          </w:p>
          <w:p w:rsidR="00161093" w:rsidRPr="007873E0" w:rsidRDefault="00161093" w:rsidP="00161093">
            <w:pPr>
              <w:pStyle w:val="afe"/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7873E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</w:t>
            </w:r>
            <w:r w:rsidRPr="007873E0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(</w:t>
            </w:r>
            <w:r w:rsidRPr="007873E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μήνες</w:t>
            </w:r>
            <w:r w:rsidRPr="007873E0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): 24</w:t>
            </w:r>
          </w:p>
          <w:p w:rsidR="00161093" w:rsidRPr="007873E0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Ερευνητικό εργαστήριο ανοσολογίας, Κτήρια Τμήματος Ιατρικής, 1ος οροφος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Δημήτριος Χριστοδούλου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2651007838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CE291A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Η/Υ και Περιφερειακά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C93FD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20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Υπολογιστής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Ηλεκτρονικός Υπολογιστής με τα ακόλουθα τεχνικά χαρακτηριστικά:</w:t>
            </w:r>
          </w:p>
          <w:p w:rsidR="00161093" w:rsidRPr="00076A80" w:rsidRDefault="00161093" w:rsidP="00161093">
            <w:pPr>
              <w:pStyle w:val="afe"/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6A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Intel Core i5-7400 3.00GHz ή ισοδύναμο ή ανώτερο</w:t>
            </w:r>
          </w:p>
          <w:p w:rsidR="00161093" w:rsidRPr="00076A80" w:rsidRDefault="00161093" w:rsidP="00161093">
            <w:pPr>
              <w:pStyle w:val="afe"/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6A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Μητρική κάρτα: ΝΑΙ</w:t>
            </w:r>
          </w:p>
          <w:p w:rsidR="00161093" w:rsidRPr="00076A80" w:rsidRDefault="00161093" w:rsidP="00161093">
            <w:pPr>
              <w:pStyle w:val="afe"/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6A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8GB ή ανώτερο</w:t>
            </w:r>
          </w:p>
          <w:p w:rsidR="00161093" w:rsidRPr="00076A80" w:rsidRDefault="00161093" w:rsidP="00161093">
            <w:pPr>
              <w:pStyle w:val="afe"/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6A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Οπτικά μέσα: DVD-RW</w:t>
            </w:r>
          </w:p>
          <w:p w:rsidR="00161093" w:rsidRPr="00076A80" w:rsidRDefault="00161093" w:rsidP="00161093">
            <w:pPr>
              <w:pStyle w:val="afe"/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6A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δικτύου: 10/100/1000 Μbit</w:t>
            </w:r>
          </w:p>
          <w:p w:rsidR="00161093" w:rsidRPr="00076A80" w:rsidRDefault="00161093" w:rsidP="00161093">
            <w:pPr>
              <w:pStyle w:val="afe"/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6A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σκληρού δίσκου: HDD 7200rpm.</w:t>
            </w:r>
          </w:p>
          <w:p w:rsidR="00161093" w:rsidRPr="00076A80" w:rsidRDefault="00161093" w:rsidP="00161093">
            <w:pPr>
              <w:pStyle w:val="afe"/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6A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500GB  ή ανώτερο.</w:t>
            </w:r>
          </w:p>
          <w:p w:rsidR="00161093" w:rsidRPr="00076A80" w:rsidRDefault="00161093" w:rsidP="00161093">
            <w:pPr>
              <w:pStyle w:val="afe"/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6A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γραφικών: ΝΑΙ</w:t>
            </w:r>
          </w:p>
          <w:p w:rsidR="00161093" w:rsidRPr="00076A80" w:rsidRDefault="00161093" w:rsidP="00161093">
            <w:pPr>
              <w:pStyle w:val="afe"/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6A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Ι/Ο Πάνελ μονάδας υπολογιστή: HDMI, τουλάχιστον 1 USB 3.0 ή ανώτερο</w:t>
            </w:r>
          </w:p>
          <w:p w:rsidR="00161093" w:rsidRPr="00076A80" w:rsidRDefault="00161093" w:rsidP="00161093">
            <w:pPr>
              <w:pStyle w:val="afe"/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6A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Θήκη-Κουτί, Τροφοδοτικό: ΝΑΙ</w:t>
            </w:r>
          </w:p>
          <w:p w:rsidR="00161093" w:rsidRPr="00076A80" w:rsidRDefault="00161093" w:rsidP="00161093">
            <w:pPr>
              <w:pStyle w:val="afe"/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6A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ήχου:  High Definition Audio</w:t>
            </w:r>
          </w:p>
          <w:p w:rsidR="00161093" w:rsidRPr="00076A80" w:rsidRDefault="00161093" w:rsidP="00161093">
            <w:pPr>
              <w:pStyle w:val="afe"/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6A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Οθόνη τύπου: LED </w:t>
            </w:r>
          </w:p>
          <w:p w:rsidR="00161093" w:rsidRPr="00076A80" w:rsidRDefault="00161093" w:rsidP="00161093">
            <w:pPr>
              <w:pStyle w:val="afe"/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6A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 οθόνης: 1920x1080 ή ανώτερο</w:t>
            </w:r>
          </w:p>
          <w:p w:rsidR="00161093" w:rsidRPr="00076A80" w:rsidRDefault="00161093" w:rsidP="00161093">
            <w:pPr>
              <w:pStyle w:val="afe"/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6A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panel οθόνης: IPS ή PLS</w:t>
            </w:r>
          </w:p>
          <w:p w:rsidR="00161093" w:rsidRPr="00076A80" w:rsidRDefault="00161093" w:rsidP="00161093">
            <w:pPr>
              <w:pStyle w:val="afe"/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6A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 σύνδεσης οθόνης Τουλάχιστον: HDMI</w:t>
            </w:r>
          </w:p>
          <w:p w:rsidR="00161093" w:rsidRPr="00076A80" w:rsidRDefault="00161093" w:rsidP="00161093">
            <w:pPr>
              <w:pStyle w:val="afe"/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6A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 οθόνης: 23" ή ανώτερο</w:t>
            </w:r>
          </w:p>
          <w:p w:rsidR="00161093" w:rsidRPr="00076A80" w:rsidRDefault="00161093" w:rsidP="00161093">
            <w:pPr>
              <w:pStyle w:val="afe"/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6A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Λειτουργικό σύστημα: Windows 10 64 bit ελληνική έκδοση  </w:t>
            </w:r>
          </w:p>
          <w:p w:rsidR="00161093" w:rsidRPr="00076A80" w:rsidRDefault="00161093" w:rsidP="00161093">
            <w:pPr>
              <w:pStyle w:val="afe"/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6A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 πληκτρολόγιο: ΝΑΙ</w:t>
            </w:r>
          </w:p>
          <w:p w:rsidR="00161093" w:rsidRPr="00076A80" w:rsidRDefault="00161093" w:rsidP="00161093">
            <w:pPr>
              <w:pStyle w:val="afe"/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6A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 ποντίκι: ΝΑΙ</w:t>
            </w:r>
          </w:p>
          <w:p w:rsidR="00161093" w:rsidRPr="00076A80" w:rsidRDefault="00161093" w:rsidP="00161093">
            <w:pPr>
              <w:pStyle w:val="afe"/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6A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Ενσωματωμένα ηχεία στην οθόνη: ΝΑΙ</w:t>
            </w:r>
          </w:p>
          <w:p w:rsidR="00161093" w:rsidRPr="00076A80" w:rsidRDefault="00161093" w:rsidP="00161093">
            <w:pPr>
              <w:pStyle w:val="afe"/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6A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 (μήνες): τουλάχιστον 24</w:t>
            </w:r>
          </w:p>
          <w:p w:rsidR="00161093" w:rsidRPr="00E80175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Χ3-321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Α.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Μιχαηλίδης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2651008447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CE291A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Η/Υ και Περιφερειακά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C93FD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21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Σετ Η/Υ για τις ανάγκες των δώδεκα εργαστηρίων του Τμήματος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lastRenderedPageBreak/>
              <w:t>Ηλεκτρονικός Υπολογιστής με τα ακόλουθα τεχνικά χαρακτηριστικά:</w:t>
            </w:r>
          </w:p>
          <w:p w:rsidR="00161093" w:rsidRPr="00076A80" w:rsidRDefault="00161093" w:rsidP="00161093">
            <w:pPr>
              <w:pStyle w:val="afe"/>
              <w:numPr>
                <w:ilvl w:val="0"/>
                <w:numId w:val="2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6A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Intel Core i5-7400 3.00GHz ή ισοδύναμο ή ανώτερο</w:t>
            </w:r>
          </w:p>
          <w:p w:rsidR="00161093" w:rsidRPr="00076A80" w:rsidRDefault="00161093" w:rsidP="00161093">
            <w:pPr>
              <w:pStyle w:val="afe"/>
              <w:numPr>
                <w:ilvl w:val="0"/>
                <w:numId w:val="2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6A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Μητρική κάρτα: ΝΑΙ</w:t>
            </w:r>
          </w:p>
          <w:p w:rsidR="00161093" w:rsidRPr="00076A80" w:rsidRDefault="00161093" w:rsidP="00161093">
            <w:pPr>
              <w:pStyle w:val="afe"/>
              <w:numPr>
                <w:ilvl w:val="0"/>
                <w:numId w:val="2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6A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8GB ή ανώτερο</w:t>
            </w:r>
          </w:p>
          <w:p w:rsidR="00161093" w:rsidRPr="00076A80" w:rsidRDefault="00161093" w:rsidP="00161093">
            <w:pPr>
              <w:pStyle w:val="afe"/>
              <w:numPr>
                <w:ilvl w:val="0"/>
                <w:numId w:val="2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6A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Οπτικά μέσα: DVD-RW</w:t>
            </w:r>
          </w:p>
          <w:p w:rsidR="00161093" w:rsidRPr="00076A80" w:rsidRDefault="00161093" w:rsidP="00161093">
            <w:pPr>
              <w:pStyle w:val="afe"/>
              <w:numPr>
                <w:ilvl w:val="0"/>
                <w:numId w:val="2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6A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δικτύου: 10/100/1000 Μbit</w:t>
            </w:r>
          </w:p>
          <w:p w:rsidR="00161093" w:rsidRPr="00076A80" w:rsidRDefault="00161093" w:rsidP="00161093">
            <w:pPr>
              <w:pStyle w:val="afe"/>
              <w:numPr>
                <w:ilvl w:val="0"/>
                <w:numId w:val="2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6A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σκληρού δίσκου: HDD 7200rpm.</w:t>
            </w:r>
          </w:p>
          <w:p w:rsidR="00161093" w:rsidRPr="00076A80" w:rsidRDefault="00161093" w:rsidP="00161093">
            <w:pPr>
              <w:pStyle w:val="afe"/>
              <w:numPr>
                <w:ilvl w:val="0"/>
                <w:numId w:val="2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6A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500GB  ή ανώτερο.</w:t>
            </w:r>
          </w:p>
          <w:p w:rsidR="00161093" w:rsidRPr="00076A80" w:rsidRDefault="00161093" w:rsidP="00161093">
            <w:pPr>
              <w:pStyle w:val="afe"/>
              <w:numPr>
                <w:ilvl w:val="0"/>
                <w:numId w:val="2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6A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γραφικών: ΝΑΙ</w:t>
            </w:r>
          </w:p>
          <w:p w:rsidR="00161093" w:rsidRPr="00076A80" w:rsidRDefault="00161093" w:rsidP="00161093">
            <w:pPr>
              <w:pStyle w:val="afe"/>
              <w:numPr>
                <w:ilvl w:val="0"/>
                <w:numId w:val="2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6A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Ι/Ο Πάνελ μονάδας υπολογιστή: HDMI, τουλάχιστον 1 USB 3.0 ή ανώτερο</w:t>
            </w:r>
          </w:p>
          <w:p w:rsidR="00161093" w:rsidRPr="00076A80" w:rsidRDefault="00161093" w:rsidP="00161093">
            <w:pPr>
              <w:pStyle w:val="afe"/>
              <w:numPr>
                <w:ilvl w:val="0"/>
                <w:numId w:val="2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6A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Θήκη-Κουτί, Τροφοδοτικό: ΝΑΙ</w:t>
            </w:r>
          </w:p>
          <w:p w:rsidR="00161093" w:rsidRPr="00076A80" w:rsidRDefault="00161093" w:rsidP="00161093">
            <w:pPr>
              <w:pStyle w:val="afe"/>
              <w:numPr>
                <w:ilvl w:val="0"/>
                <w:numId w:val="2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6A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ήχου:  High Definition Audio</w:t>
            </w:r>
          </w:p>
          <w:p w:rsidR="00161093" w:rsidRPr="00076A80" w:rsidRDefault="00161093" w:rsidP="00161093">
            <w:pPr>
              <w:pStyle w:val="afe"/>
              <w:numPr>
                <w:ilvl w:val="0"/>
                <w:numId w:val="2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6A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1.11 Windows 10 64bit ελληνικά</w:t>
            </w:r>
          </w:p>
          <w:p w:rsidR="00161093" w:rsidRPr="00076A80" w:rsidRDefault="00161093" w:rsidP="00161093">
            <w:pPr>
              <w:pStyle w:val="afe"/>
              <w:numPr>
                <w:ilvl w:val="0"/>
                <w:numId w:val="2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6A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Οθόνη τύπου: LED </w:t>
            </w:r>
          </w:p>
          <w:p w:rsidR="00161093" w:rsidRPr="00076A80" w:rsidRDefault="00161093" w:rsidP="00161093">
            <w:pPr>
              <w:pStyle w:val="afe"/>
              <w:numPr>
                <w:ilvl w:val="0"/>
                <w:numId w:val="2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6A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 οθόνης: 1920x1080 ή ανώτερο</w:t>
            </w:r>
          </w:p>
          <w:p w:rsidR="00161093" w:rsidRPr="00076A80" w:rsidRDefault="00161093" w:rsidP="00161093">
            <w:pPr>
              <w:pStyle w:val="afe"/>
              <w:numPr>
                <w:ilvl w:val="0"/>
                <w:numId w:val="2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6A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panel οθόνης: IPS ή PLS</w:t>
            </w:r>
          </w:p>
          <w:p w:rsidR="00161093" w:rsidRPr="00076A80" w:rsidRDefault="00161093" w:rsidP="00161093">
            <w:pPr>
              <w:pStyle w:val="afe"/>
              <w:numPr>
                <w:ilvl w:val="0"/>
                <w:numId w:val="2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6A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 σύνδεσης οθόνης τουλάχιστον: HDMI</w:t>
            </w:r>
          </w:p>
          <w:p w:rsidR="00161093" w:rsidRPr="00076A80" w:rsidRDefault="00161093" w:rsidP="00161093">
            <w:pPr>
              <w:pStyle w:val="afe"/>
              <w:numPr>
                <w:ilvl w:val="0"/>
                <w:numId w:val="2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6A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 οθόνης: 23" ή ανώτερο</w:t>
            </w:r>
          </w:p>
          <w:p w:rsidR="00161093" w:rsidRPr="00076A80" w:rsidRDefault="00161093" w:rsidP="00161093">
            <w:pPr>
              <w:pStyle w:val="afe"/>
              <w:numPr>
                <w:ilvl w:val="0"/>
                <w:numId w:val="2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6A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Λειτουργικό σύστημα: Windows 10 64 bit ελληνική έκδοση  </w:t>
            </w:r>
          </w:p>
          <w:p w:rsidR="00161093" w:rsidRPr="00076A80" w:rsidRDefault="00161093" w:rsidP="00161093">
            <w:pPr>
              <w:pStyle w:val="afe"/>
              <w:numPr>
                <w:ilvl w:val="0"/>
                <w:numId w:val="2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6A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 πληκτρολόγιο: ΝΑΙ</w:t>
            </w:r>
          </w:p>
          <w:p w:rsidR="00161093" w:rsidRPr="00076A80" w:rsidRDefault="00161093" w:rsidP="00161093">
            <w:pPr>
              <w:pStyle w:val="afe"/>
              <w:numPr>
                <w:ilvl w:val="0"/>
                <w:numId w:val="2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6A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 ποντίκι: ΝΑΙ</w:t>
            </w:r>
          </w:p>
          <w:p w:rsidR="00161093" w:rsidRPr="00076A80" w:rsidRDefault="00161093" w:rsidP="00161093">
            <w:pPr>
              <w:pStyle w:val="afe"/>
              <w:numPr>
                <w:ilvl w:val="0"/>
                <w:numId w:val="2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6A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Ενσωματωμένα ηχεία στην οθόνη: ΝΑΙ</w:t>
            </w:r>
          </w:p>
          <w:p w:rsidR="00161093" w:rsidRPr="00076A80" w:rsidRDefault="00161093" w:rsidP="00161093">
            <w:pPr>
              <w:pStyle w:val="afe"/>
              <w:numPr>
                <w:ilvl w:val="0"/>
                <w:numId w:val="2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6A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 (μήνες): τουλάχιστον 24</w:t>
            </w:r>
          </w:p>
          <w:p w:rsidR="00161093" w:rsidRPr="00E80175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Φ.Π.Ψ. - Κτίριο Φ.Π.Ψ. στα 12 θεσμοθετημένα εργαστήρια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Αθανασιάδης Θεοχάρης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2651005743</w:t>
            </w:r>
          </w:p>
        </w:tc>
      </w:tr>
    </w:tbl>
    <w:p w:rsidR="00161093" w:rsidRDefault="00161093" w:rsidP="00161093">
      <w:pPr>
        <w:rPr>
          <w:lang w:val="el-GR"/>
        </w:rPr>
      </w:pPr>
    </w:p>
    <w:p w:rsidR="00161093" w:rsidRDefault="00161093" w:rsidP="00161093">
      <w:r>
        <w:br w:type="page"/>
      </w: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CE291A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Η/Υ και Περιφερειακά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C93FD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21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Σετ Η/Υ για τις ανάγκες των τρίων Τομέων και της γραμματείας του Τμήματος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8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Μονάδα υπολογιστή με οθόνη με τις ακόλουθες ελάχιστες τεχνικές προδιαγραφές:</w:t>
            </w:r>
          </w:p>
          <w:p w:rsidR="00161093" w:rsidRPr="00BC5832" w:rsidRDefault="00161093" w:rsidP="00161093">
            <w:pPr>
              <w:pStyle w:val="afe"/>
              <w:numPr>
                <w:ilvl w:val="0"/>
                <w:numId w:val="2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C583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Intel Core i5-7400 3.00GHz ή ισοδύναμο ή ανώτερο</w:t>
            </w:r>
          </w:p>
          <w:p w:rsidR="00161093" w:rsidRPr="00BC5832" w:rsidRDefault="00161093" w:rsidP="00161093">
            <w:pPr>
              <w:pStyle w:val="afe"/>
              <w:numPr>
                <w:ilvl w:val="0"/>
                <w:numId w:val="2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C583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Μητρική κάρτα: ΝΑΙ</w:t>
            </w:r>
          </w:p>
          <w:p w:rsidR="00161093" w:rsidRPr="00BC5832" w:rsidRDefault="00161093" w:rsidP="00161093">
            <w:pPr>
              <w:pStyle w:val="afe"/>
              <w:numPr>
                <w:ilvl w:val="0"/>
                <w:numId w:val="2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C583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8GB ή ανώτερο</w:t>
            </w:r>
          </w:p>
          <w:p w:rsidR="00161093" w:rsidRPr="00BC5832" w:rsidRDefault="00161093" w:rsidP="00161093">
            <w:pPr>
              <w:pStyle w:val="afe"/>
              <w:numPr>
                <w:ilvl w:val="0"/>
                <w:numId w:val="2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C583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Οπτικά μέσα: DVD-RW</w:t>
            </w:r>
          </w:p>
          <w:p w:rsidR="00161093" w:rsidRPr="00BC5832" w:rsidRDefault="00161093" w:rsidP="00161093">
            <w:pPr>
              <w:pStyle w:val="afe"/>
              <w:numPr>
                <w:ilvl w:val="0"/>
                <w:numId w:val="2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C583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δικτύου: 10/100/1000 Μbit</w:t>
            </w:r>
          </w:p>
          <w:p w:rsidR="00161093" w:rsidRPr="00BC5832" w:rsidRDefault="00161093" w:rsidP="00161093">
            <w:pPr>
              <w:pStyle w:val="afe"/>
              <w:numPr>
                <w:ilvl w:val="0"/>
                <w:numId w:val="2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C583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σκληρού δίσκου: HDD 7200rpm.</w:t>
            </w:r>
          </w:p>
          <w:p w:rsidR="00161093" w:rsidRPr="00BC5832" w:rsidRDefault="00161093" w:rsidP="00161093">
            <w:pPr>
              <w:pStyle w:val="afe"/>
              <w:numPr>
                <w:ilvl w:val="0"/>
                <w:numId w:val="2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C583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1TB ή ανώτερο.</w:t>
            </w:r>
          </w:p>
          <w:p w:rsidR="00161093" w:rsidRPr="00BC5832" w:rsidRDefault="00161093" w:rsidP="00161093">
            <w:pPr>
              <w:pStyle w:val="afe"/>
              <w:numPr>
                <w:ilvl w:val="0"/>
                <w:numId w:val="2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C583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Ανεξάρτητη κάρτα γραφικών: chipset NVIDIA / AMD </w:t>
            </w:r>
          </w:p>
          <w:p w:rsidR="00161093" w:rsidRPr="00BC5832" w:rsidRDefault="00161093" w:rsidP="00161093">
            <w:pPr>
              <w:pStyle w:val="afe"/>
              <w:numPr>
                <w:ilvl w:val="0"/>
                <w:numId w:val="2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C583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κάρτας γραφικών: 2048 MB ή ανώτερο.</w:t>
            </w:r>
          </w:p>
          <w:p w:rsidR="00161093" w:rsidRPr="00BC5832" w:rsidRDefault="00161093" w:rsidP="00161093">
            <w:pPr>
              <w:pStyle w:val="afe"/>
              <w:numPr>
                <w:ilvl w:val="0"/>
                <w:numId w:val="2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C583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Ι/Ο Πάνελ μονάδας υπολογιστή: 1x HDMI, τουλάχιστον 1x USB 3.0 ή ανώτερο</w:t>
            </w:r>
          </w:p>
          <w:p w:rsidR="00161093" w:rsidRPr="00BC5832" w:rsidRDefault="00161093" w:rsidP="00161093">
            <w:pPr>
              <w:pStyle w:val="afe"/>
              <w:numPr>
                <w:ilvl w:val="0"/>
                <w:numId w:val="2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C583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Κουτί, Τροφοδοτικό: ΝΑΙ</w:t>
            </w:r>
          </w:p>
          <w:p w:rsidR="00161093" w:rsidRPr="00BC5832" w:rsidRDefault="00161093" w:rsidP="00161093">
            <w:pPr>
              <w:pStyle w:val="afe"/>
              <w:numPr>
                <w:ilvl w:val="0"/>
                <w:numId w:val="2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C583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Κάρτα ήχου:  High Definition Audio </w:t>
            </w:r>
          </w:p>
          <w:p w:rsidR="00161093" w:rsidRPr="00BC5832" w:rsidRDefault="00161093" w:rsidP="00161093">
            <w:pPr>
              <w:pStyle w:val="afe"/>
              <w:numPr>
                <w:ilvl w:val="0"/>
                <w:numId w:val="2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C583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Οθόνη τύπου: LED </w:t>
            </w:r>
          </w:p>
          <w:p w:rsidR="00161093" w:rsidRPr="00BC5832" w:rsidRDefault="00161093" w:rsidP="00161093">
            <w:pPr>
              <w:pStyle w:val="afe"/>
              <w:numPr>
                <w:ilvl w:val="0"/>
                <w:numId w:val="2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C583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 οθόνης: 1920x1080 ή ανώτερο</w:t>
            </w:r>
          </w:p>
          <w:p w:rsidR="00161093" w:rsidRPr="00BC5832" w:rsidRDefault="00161093" w:rsidP="00161093">
            <w:pPr>
              <w:pStyle w:val="afe"/>
              <w:numPr>
                <w:ilvl w:val="0"/>
                <w:numId w:val="2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C583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panel οθόνης: IPS</w:t>
            </w:r>
          </w:p>
          <w:p w:rsidR="00161093" w:rsidRPr="00BC5832" w:rsidRDefault="00161093" w:rsidP="00161093">
            <w:pPr>
              <w:pStyle w:val="afe"/>
              <w:numPr>
                <w:ilvl w:val="0"/>
                <w:numId w:val="2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C583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 σύνδεσης οθόνης Τουλάχιστον: HDMI</w:t>
            </w:r>
          </w:p>
          <w:p w:rsidR="00161093" w:rsidRPr="00BC5832" w:rsidRDefault="00161093" w:rsidP="00161093">
            <w:pPr>
              <w:pStyle w:val="afe"/>
              <w:numPr>
                <w:ilvl w:val="0"/>
                <w:numId w:val="2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C583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 οθόνης: 23" ή ανώτερο</w:t>
            </w:r>
          </w:p>
          <w:p w:rsidR="00161093" w:rsidRPr="00BC5832" w:rsidRDefault="00161093" w:rsidP="00161093">
            <w:pPr>
              <w:pStyle w:val="afe"/>
              <w:numPr>
                <w:ilvl w:val="0"/>
                <w:numId w:val="2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C583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Λειτουργικό σύστημα: Windows 10 64 bit ελληνική έκδοση  </w:t>
            </w:r>
          </w:p>
          <w:p w:rsidR="00161093" w:rsidRPr="00BC5832" w:rsidRDefault="00161093" w:rsidP="00161093">
            <w:pPr>
              <w:pStyle w:val="afe"/>
              <w:numPr>
                <w:ilvl w:val="0"/>
                <w:numId w:val="2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C583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 πληκτρολόγιο: ΝΑΙ</w:t>
            </w:r>
          </w:p>
          <w:p w:rsidR="00161093" w:rsidRPr="00BC5832" w:rsidRDefault="00161093" w:rsidP="00161093">
            <w:pPr>
              <w:pStyle w:val="afe"/>
              <w:numPr>
                <w:ilvl w:val="0"/>
                <w:numId w:val="2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C583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 ποντίκι: ΝΑΙ</w:t>
            </w:r>
          </w:p>
          <w:p w:rsidR="00161093" w:rsidRPr="00BC5832" w:rsidRDefault="00161093" w:rsidP="00161093">
            <w:pPr>
              <w:pStyle w:val="afe"/>
              <w:numPr>
                <w:ilvl w:val="0"/>
                <w:numId w:val="2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C583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 (μήνες): τουλάχιστον 24 μήνες</w:t>
            </w:r>
          </w:p>
          <w:p w:rsidR="00161093" w:rsidRPr="00E80175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Κτίριο Φ.Π.Ψ. στις 3 γραμματείες των τομέων και μεταβατικό κτίριο στη γραμματεία του τμήματος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Αθανασιάδης Θεοχάρης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2651005743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CE291A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Η/Υ και Περιφερειακά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C93FD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23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Η/Υ και οθόνες για τα Εργαστήρια του Τομέα Φιλοσοφίας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7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77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Μονάδα υπολογιστή με οθόνη με τις ακόλουθες ελάχιστες τεχνικές προδιαγραφές:</w:t>
            </w:r>
          </w:p>
          <w:p w:rsidR="00161093" w:rsidRPr="002175C4" w:rsidRDefault="00161093" w:rsidP="00161093">
            <w:pPr>
              <w:pStyle w:val="afe"/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175C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Intel Core i5-7400 3.00GHz ή ισοδύναμο ή ανώτερο</w:t>
            </w:r>
          </w:p>
          <w:p w:rsidR="00161093" w:rsidRPr="002175C4" w:rsidRDefault="00161093" w:rsidP="00161093">
            <w:pPr>
              <w:pStyle w:val="afe"/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175C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Μητρική κάρτα: ΝΑΙ</w:t>
            </w:r>
          </w:p>
          <w:p w:rsidR="00161093" w:rsidRPr="002175C4" w:rsidRDefault="00161093" w:rsidP="00161093">
            <w:pPr>
              <w:pStyle w:val="afe"/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175C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8GB ή ανώτερο</w:t>
            </w:r>
          </w:p>
          <w:p w:rsidR="00161093" w:rsidRPr="002175C4" w:rsidRDefault="00161093" w:rsidP="00161093">
            <w:pPr>
              <w:pStyle w:val="afe"/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175C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Οπτικά μέσα: DVD-RW</w:t>
            </w:r>
          </w:p>
          <w:p w:rsidR="00161093" w:rsidRPr="002175C4" w:rsidRDefault="00161093" w:rsidP="00161093">
            <w:pPr>
              <w:pStyle w:val="afe"/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175C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δικτύου: 10/100/1000 Μbit</w:t>
            </w:r>
          </w:p>
          <w:p w:rsidR="00161093" w:rsidRPr="002175C4" w:rsidRDefault="00161093" w:rsidP="00161093">
            <w:pPr>
              <w:pStyle w:val="afe"/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175C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σκληρού δίσκου: HDD 7200rpm.</w:t>
            </w:r>
          </w:p>
          <w:p w:rsidR="00161093" w:rsidRPr="002175C4" w:rsidRDefault="00161093" w:rsidP="00161093">
            <w:pPr>
              <w:pStyle w:val="afe"/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175C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1TB ή ανώτερο.</w:t>
            </w:r>
          </w:p>
          <w:p w:rsidR="00161093" w:rsidRPr="002175C4" w:rsidRDefault="00161093" w:rsidP="00161093">
            <w:pPr>
              <w:pStyle w:val="afe"/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175C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Κάρτα γραφικών: chipset NVIDIA / AMD </w:t>
            </w:r>
          </w:p>
          <w:p w:rsidR="00161093" w:rsidRPr="002175C4" w:rsidRDefault="00161093" w:rsidP="00161093">
            <w:pPr>
              <w:pStyle w:val="afe"/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175C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κάρτας γραφικών: 2048 MB ή ανώτερο.</w:t>
            </w:r>
          </w:p>
          <w:p w:rsidR="00161093" w:rsidRPr="002175C4" w:rsidRDefault="00161093" w:rsidP="00161093">
            <w:pPr>
              <w:pStyle w:val="afe"/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175C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Ι/Ο Πάνελ μονάδας υπολογιστή: 1x HDMI, τουλάχιστον 1x USB 3.0 ή ανώτερο</w:t>
            </w:r>
          </w:p>
          <w:p w:rsidR="00161093" w:rsidRPr="002175C4" w:rsidRDefault="00161093" w:rsidP="00161093">
            <w:pPr>
              <w:pStyle w:val="afe"/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175C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Κουτί, Τροφοδοτικό: ΝΑΙ</w:t>
            </w:r>
          </w:p>
          <w:p w:rsidR="00161093" w:rsidRPr="002175C4" w:rsidRDefault="00161093" w:rsidP="00161093">
            <w:pPr>
              <w:pStyle w:val="afe"/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175C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Κάρτα ήχου:  High Definition Audio </w:t>
            </w:r>
          </w:p>
          <w:p w:rsidR="00161093" w:rsidRPr="002175C4" w:rsidRDefault="00161093" w:rsidP="00161093">
            <w:pPr>
              <w:pStyle w:val="afe"/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175C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Οθόνη τύπου: LED </w:t>
            </w:r>
          </w:p>
          <w:p w:rsidR="00161093" w:rsidRPr="002175C4" w:rsidRDefault="00161093" w:rsidP="00161093">
            <w:pPr>
              <w:pStyle w:val="afe"/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175C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 οθόνης: 1920x1080 ή ανώτερο</w:t>
            </w:r>
          </w:p>
          <w:p w:rsidR="00161093" w:rsidRPr="002175C4" w:rsidRDefault="00161093" w:rsidP="00161093">
            <w:pPr>
              <w:pStyle w:val="afe"/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175C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panel οθόνης: IPS</w:t>
            </w:r>
          </w:p>
          <w:p w:rsidR="00161093" w:rsidRPr="002175C4" w:rsidRDefault="00161093" w:rsidP="00161093">
            <w:pPr>
              <w:pStyle w:val="afe"/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175C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 σύνδεσης οθόνης τουλάχιστον: HDMI</w:t>
            </w:r>
          </w:p>
          <w:p w:rsidR="00161093" w:rsidRPr="002175C4" w:rsidRDefault="00161093" w:rsidP="00161093">
            <w:pPr>
              <w:pStyle w:val="afe"/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175C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 οθόνης: 23" ή ανώτερο</w:t>
            </w:r>
          </w:p>
          <w:p w:rsidR="00161093" w:rsidRPr="002175C4" w:rsidRDefault="00161093" w:rsidP="00161093">
            <w:pPr>
              <w:pStyle w:val="afe"/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175C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Λειτουργικό σύστημα: Windows 10 64 bit ελληνική έκδοση  </w:t>
            </w:r>
          </w:p>
          <w:p w:rsidR="00161093" w:rsidRPr="002175C4" w:rsidRDefault="00161093" w:rsidP="00161093">
            <w:pPr>
              <w:pStyle w:val="afe"/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175C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 πληκτρολόγιο: ΝΑΙ</w:t>
            </w:r>
          </w:p>
          <w:p w:rsidR="00161093" w:rsidRPr="002175C4" w:rsidRDefault="00161093" w:rsidP="00161093">
            <w:pPr>
              <w:pStyle w:val="afe"/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175C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 ποντίκι: ΝΑΙ</w:t>
            </w:r>
          </w:p>
          <w:p w:rsidR="00161093" w:rsidRPr="00E80175" w:rsidRDefault="00161093" w:rsidP="00161093">
            <w:pPr>
              <w:pStyle w:val="afe"/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2175C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 (μήνες): τουλάχιστον 24 μήνες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Κτήριο Φ.Π.Ψ., Τομέας Φιλοσοφίας, 3ος όροφος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Κ. Πέτσιος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26510-0</w:t>
            </w:r>
            <w:r w:rsidRPr="004E070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5659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CE291A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Η/Υ και Περιφερειακά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C93FD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24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A61FD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Desktop </w:t>
            </w: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PC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8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Μονάδα υπολογιστή με οθόνη με τις ακόλουθες ελάχιστες τεχνικές προδιαγραφές:</w:t>
            </w:r>
          </w:p>
          <w:p w:rsidR="00161093" w:rsidRPr="00DE1C2F" w:rsidRDefault="00161093" w:rsidP="00161093">
            <w:pPr>
              <w:pStyle w:val="afe"/>
              <w:numPr>
                <w:ilvl w:val="0"/>
                <w:numId w:val="2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E1C2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AMD Ryzen 3, 1300x  ή  Intel, I3-8100 ή ισοδύναμο ή ανώτερο</w:t>
            </w:r>
          </w:p>
          <w:p w:rsidR="00161093" w:rsidRPr="00DE1C2F" w:rsidRDefault="00161093" w:rsidP="00161093">
            <w:pPr>
              <w:pStyle w:val="afe"/>
              <w:numPr>
                <w:ilvl w:val="0"/>
                <w:numId w:val="2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E1C2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Μητρική κάρτα: onboard</w:t>
            </w:r>
          </w:p>
          <w:p w:rsidR="00161093" w:rsidRPr="00DE1C2F" w:rsidRDefault="00161093" w:rsidP="00161093">
            <w:pPr>
              <w:pStyle w:val="afe"/>
              <w:numPr>
                <w:ilvl w:val="0"/>
                <w:numId w:val="2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E1C2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τουλάχιστον 4GB</w:t>
            </w:r>
          </w:p>
          <w:p w:rsidR="00161093" w:rsidRPr="00DE1C2F" w:rsidRDefault="00161093" w:rsidP="00161093">
            <w:pPr>
              <w:pStyle w:val="afe"/>
              <w:numPr>
                <w:ilvl w:val="0"/>
                <w:numId w:val="2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E1C2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ήχου: onboard</w:t>
            </w:r>
          </w:p>
          <w:p w:rsidR="00161093" w:rsidRPr="00DE1C2F" w:rsidRDefault="00161093" w:rsidP="00161093">
            <w:pPr>
              <w:pStyle w:val="afe"/>
              <w:numPr>
                <w:ilvl w:val="0"/>
                <w:numId w:val="2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E1C2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Ενσύρματο δίκτυο: Ethernet 10/100/1000 Mbps</w:t>
            </w:r>
          </w:p>
          <w:p w:rsidR="00161093" w:rsidRPr="00DE1C2F" w:rsidRDefault="00161093" w:rsidP="00161093">
            <w:pPr>
              <w:pStyle w:val="afe"/>
              <w:numPr>
                <w:ilvl w:val="0"/>
                <w:numId w:val="2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E1C2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 δίκτυο: WiFi 802.11b/g/n ή ανώτερο</w:t>
            </w:r>
          </w:p>
          <w:p w:rsidR="00161093" w:rsidRPr="00DE1C2F" w:rsidRDefault="00161093" w:rsidP="00161093">
            <w:pPr>
              <w:pStyle w:val="afe"/>
              <w:numPr>
                <w:ilvl w:val="0"/>
                <w:numId w:val="2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E1C2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σκληρού δίσκου: SSD</w:t>
            </w:r>
          </w:p>
          <w:p w:rsidR="00161093" w:rsidRPr="00DE1C2F" w:rsidRDefault="00161093" w:rsidP="00161093">
            <w:pPr>
              <w:pStyle w:val="afe"/>
              <w:numPr>
                <w:ilvl w:val="0"/>
                <w:numId w:val="2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E1C2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</w:t>
            </w:r>
            <w:r w:rsidRPr="00DE1C2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240GB ή ανώτερο.</w:t>
            </w:r>
          </w:p>
          <w:p w:rsidR="00161093" w:rsidRPr="00DE1C2F" w:rsidRDefault="00161093" w:rsidP="00161093">
            <w:pPr>
              <w:pStyle w:val="afe"/>
              <w:numPr>
                <w:ilvl w:val="0"/>
                <w:numId w:val="2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E1C2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γραφικών: ΝΑΙ</w:t>
            </w:r>
          </w:p>
          <w:p w:rsidR="00161093" w:rsidRPr="00DE1C2F" w:rsidRDefault="00161093" w:rsidP="00161093">
            <w:pPr>
              <w:pStyle w:val="afe"/>
              <w:numPr>
                <w:ilvl w:val="0"/>
                <w:numId w:val="2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E1C2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 οθόνης: 1920x1080 ή ανώτερο</w:t>
            </w:r>
          </w:p>
          <w:p w:rsidR="00161093" w:rsidRPr="00DE1C2F" w:rsidRDefault="00161093" w:rsidP="00161093">
            <w:pPr>
              <w:pStyle w:val="afe"/>
              <w:numPr>
                <w:ilvl w:val="0"/>
                <w:numId w:val="2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E1C2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Θύρα USB: τουλάχιστον 1 x USB 3.0 ή ανώτερο.</w:t>
            </w:r>
          </w:p>
          <w:p w:rsidR="00161093" w:rsidRPr="00DE1C2F" w:rsidRDefault="00161093" w:rsidP="00161093">
            <w:pPr>
              <w:pStyle w:val="afe"/>
              <w:numPr>
                <w:ilvl w:val="0"/>
                <w:numId w:val="2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E1C2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Θύρα HDMI: 1 x HDMI</w:t>
            </w:r>
          </w:p>
          <w:p w:rsidR="00161093" w:rsidRPr="00DE1C2F" w:rsidRDefault="00161093" w:rsidP="00161093">
            <w:pPr>
              <w:pStyle w:val="afe"/>
              <w:numPr>
                <w:ilvl w:val="0"/>
                <w:numId w:val="2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E1C2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 ήχου: Ακουστικά, μικρόφωνο</w:t>
            </w:r>
          </w:p>
          <w:p w:rsidR="00161093" w:rsidRPr="00DE1C2F" w:rsidRDefault="00161093" w:rsidP="00161093">
            <w:pPr>
              <w:pStyle w:val="afe"/>
              <w:numPr>
                <w:ilvl w:val="0"/>
                <w:numId w:val="2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E1C2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 οθόνης: 21" ή ανώτερο</w:t>
            </w:r>
          </w:p>
          <w:p w:rsidR="00161093" w:rsidRPr="00DE1C2F" w:rsidRDefault="00161093" w:rsidP="00161093">
            <w:pPr>
              <w:pStyle w:val="afe"/>
              <w:numPr>
                <w:ilvl w:val="0"/>
                <w:numId w:val="2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E1C2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Λειτουργικό σύστημα: Windows 10</w:t>
            </w:r>
          </w:p>
          <w:p w:rsidR="00161093" w:rsidRPr="00DE1C2F" w:rsidRDefault="00161093" w:rsidP="00161093">
            <w:pPr>
              <w:pStyle w:val="afe"/>
              <w:numPr>
                <w:ilvl w:val="0"/>
                <w:numId w:val="2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E1C2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Πληκτρολόγιο: ΝΑΙ</w:t>
            </w:r>
          </w:p>
          <w:p w:rsidR="00161093" w:rsidRPr="00DE1C2F" w:rsidRDefault="00161093" w:rsidP="00161093">
            <w:pPr>
              <w:pStyle w:val="afe"/>
              <w:numPr>
                <w:ilvl w:val="0"/>
                <w:numId w:val="2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E1C2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Ποντίκι: ΝΑΙ</w:t>
            </w:r>
          </w:p>
          <w:p w:rsidR="00161093" w:rsidRPr="00DE1C2F" w:rsidRDefault="00161093" w:rsidP="00161093">
            <w:pPr>
              <w:pStyle w:val="afe"/>
              <w:numPr>
                <w:ilvl w:val="0"/>
                <w:numId w:val="2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E1C2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 (μήνες): τουλάχιστον 12</w:t>
            </w:r>
          </w:p>
          <w:p w:rsidR="00161093" w:rsidRPr="00DE1C2F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</w:p>
          <w:p w:rsidR="00161093" w:rsidRPr="00E80175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Γαβριλάκης Εργαστήριο Γεωγραφίας Β όροφος, Μπρούζος Α όροφος, Κωνσταντίνου Α όροφος, Αμφιθέατρα Ισόγειο και Α, αίθουσα σεμιναρίων Β όροφος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Γαβριλάκης (Χ2), Μπρούζος, Κωνσταντίνου, Κώτσης (Χ3), Παπαδοπούλου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F4539F" w:rsidRDefault="00161093" w:rsidP="00A04A3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2651005709, 2651005695, 2651005693, 2651005785, 2651005730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CE291A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Η/Υ και Περιφερειακά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C93FD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24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797CF6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Monitor LED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77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Οθόνη Η/Υ με τις ακόλουθες ελάχιστες τεχνικές προδιαγραφές:</w:t>
            </w:r>
          </w:p>
          <w:p w:rsidR="00161093" w:rsidRPr="004F78CF" w:rsidRDefault="00161093" w:rsidP="00161093">
            <w:pPr>
              <w:pStyle w:val="afe"/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4F78C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Διαγώνιος: τουλάχιστον 23"</w:t>
            </w:r>
          </w:p>
          <w:p w:rsidR="00161093" w:rsidRPr="004F78CF" w:rsidRDefault="00161093" w:rsidP="00161093">
            <w:pPr>
              <w:pStyle w:val="afe"/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4F78C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Τεχνολογία οθόνης: LED</w:t>
            </w:r>
          </w:p>
          <w:p w:rsidR="00161093" w:rsidRPr="004F78CF" w:rsidRDefault="00161093" w:rsidP="00161093">
            <w:pPr>
              <w:pStyle w:val="afe"/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4F78C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 οθόνης: τουλάχιστον 1366x768</w:t>
            </w:r>
          </w:p>
          <w:p w:rsidR="00161093" w:rsidRPr="004F78CF" w:rsidRDefault="00161093" w:rsidP="00161093">
            <w:pPr>
              <w:pStyle w:val="afe"/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4F78C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Χρόνος απόκρισης: 6ms</w:t>
            </w:r>
          </w:p>
          <w:p w:rsidR="00161093" w:rsidRPr="004F78CF" w:rsidRDefault="00161093" w:rsidP="00161093">
            <w:pPr>
              <w:pStyle w:val="afe"/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4F78C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Αναλογία οθόνης: 16:9</w:t>
            </w:r>
          </w:p>
          <w:p w:rsidR="00161093" w:rsidRPr="004F78CF" w:rsidRDefault="00161093" w:rsidP="00161093">
            <w:pPr>
              <w:pStyle w:val="afe"/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4F78C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Αντίθεση (τυπική): 1000:1</w:t>
            </w:r>
          </w:p>
          <w:p w:rsidR="00161093" w:rsidRPr="004F78CF" w:rsidRDefault="00161093" w:rsidP="00161093">
            <w:pPr>
              <w:pStyle w:val="afe"/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4F78C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Φωτεινότητα: 250 cd/m²</w:t>
            </w:r>
          </w:p>
          <w:p w:rsidR="00161093" w:rsidRPr="004F78CF" w:rsidRDefault="00161093" w:rsidP="00161093">
            <w:pPr>
              <w:pStyle w:val="afe"/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4F78C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 pixel: 0.2745mm</w:t>
            </w:r>
          </w:p>
          <w:p w:rsidR="00161093" w:rsidRPr="004F78CF" w:rsidRDefault="00161093" w:rsidP="00161093">
            <w:pPr>
              <w:pStyle w:val="afe"/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4F78C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Αντίθεση (δυναμική): 4.000.000:1</w:t>
            </w:r>
          </w:p>
          <w:p w:rsidR="00161093" w:rsidRPr="004F78CF" w:rsidRDefault="00161093" w:rsidP="00161093">
            <w:pPr>
              <w:pStyle w:val="afe"/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4F78C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Γωνία θέασης (οριζόντια / κάθετη): 178 / 178</w:t>
            </w:r>
          </w:p>
          <w:p w:rsidR="00161093" w:rsidRPr="004F78CF" w:rsidRDefault="00161093" w:rsidP="00161093">
            <w:pPr>
              <w:pStyle w:val="afe"/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4F78C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Ηχεία: Ναι</w:t>
            </w:r>
          </w:p>
          <w:p w:rsidR="00161093" w:rsidRPr="004F78CF" w:rsidRDefault="00161093" w:rsidP="00161093">
            <w:pPr>
              <w:pStyle w:val="afe"/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4F78C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Είσοδοι: 1x HDMI, 1x D-Sub, 1x USB 3.0, 1x USB 2.0 Τουλάχιστον</w:t>
            </w:r>
          </w:p>
          <w:p w:rsidR="00161093" w:rsidRPr="004F78CF" w:rsidRDefault="00161093" w:rsidP="00161093">
            <w:pPr>
              <w:pStyle w:val="afe"/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4F78C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Πιστοποιήσεις</w:t>
            </w:r>
            <w:r w:rsidRPr="004F78CF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:  TCO, Energy Star, EPEAT Gold, TUV Rheinland (Low Blue Light Content)</w:t>
            </w:r>
          </w:p>
          <w:p w:rsidR="00161093" w:rsidRPr="004F78CF" w:rsidRDefault="00161093" w:rsidP="00161093">
            <w:pPr>
              <w:pStyle w:val="afe"/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4F78C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Επιπρόσθετα</w:t>
            </w:r>
            <w:r w:rsidRPr="004F78CF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: Pivot, Swivel, Height adjustable, Tilt, IPS</w:t>
            </w:r>
          </w:p>
          <w:p w:rsidR="00161093" w:rsidRPr="00E80175" w:rsidRDefault="00161093" w:rsidP="00161093">
            <w:pPr>
              <w:pStyle w:val="afe"/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4F78C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 (μήνες): 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Παιδαγωγικό Τμήμα Δημοτικής Εκπαίδευσης - Δ όροφος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Εμβαλωτής, Πουρνάρη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344EE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2651005687, 2651005668</w:t>
            </w:r>
          </w:p>
        </w:tc>
      </w:tr>
    </w:tbl>
    <w:p w:rsidR="00161093" w:rsidRPr="00E31EA2" w:rsidRDefault="00161093" w:rsidP="00161093">
      <w:pPr>
        <w:rPr>
          <w:sz w:val="12"/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CE291A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Η/Υ και Περιφερειακά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C93FD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25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797CF6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Η/Υ Desktop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6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Η/Υ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Desktop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 με τις ακόλουθες ελάχιστες τεχνικές προδιαγραφές:</w:t>
            </w:r>
          </w:p>
          <w:p w:rsidR="00161093" w:rsidRPr="00CD3B4D" w:rsidRDefault="00161093" w:rsidP="00161093">
            <w:pPr>
              <w:pStyle w:val="afe"/>
              <w:numPr>
                <w:ilvl w:val="0"/>
                <w:numId w:val="2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D3B4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AMD Ryzen 5 2600x ή ισοδύναμο ή ανώτερο</w:t>
            </w:r>
          </w:p>
          <w:p w:rsidR="00161093" w:rsidRPr="00CD3B4D" w:rsidRDefault="00161093" w:rsidP="00161093">
            <w:pPr>
              <w:pStyle w:val="afe"/>
              <w:numPr>
                <w:ilvl w:val="0"/>
                <w:numId w:val="2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D3B4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Μητρική κάρτα: με chipset AMD B450 και 4 RAM dimms, ή ισοδύναμο ή ανώτερο</w:t>
            </w:r>
          </w:p>
          <w:p w:rsidR="00161093" w:rsidRPr="00CD3B4D" w:rsidRDefault="00161093" w:rsidP="00161093">
            <w:pPr>
              <w:pStyle w:val="afe"/>
              <w:numPr>
                <w:ilvl w:val="0"/>
                <w:numId w:val="2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D3B4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8GB 3200MHz ή ανώτερο</w:t>
            </w:r>
          </w:p>
          <w:p w:rsidR="00161093" w:rsidRPr="00CD3B4D" w:rsidRDefault="00161093" w:rsidP="00161093">
            <w:pPr>
              <w:pStyle w:val="afe"/>
              <w:numPr>
                <w:ilvl w:val="0"/>
                <w:numId w:val="2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D3B4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Οπτικά μέσα: DVD-RW</w:t>
            </w:r>
          </w:p>
          <w:p w:rsidR="00161093" w:rsidRPr="00CD3B4D" w:rsidRDefault="00161093" w:rsidP="00161093">
            <w:pPr>
              <w:pStyle w:val="afe"/>
              <w:numPr>
                <w:ilvl w:val="0"/>
                <w:numId w:val="2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D3B4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δικτύου: 10/100/1000 Μbit</w:t>
            </w:r>
          </w:p>
          <w:p w:rsidR="00161093" w:rsidRPr="00CD3B4D" w:rsidRDefault="00161093" w:rsidP="00161093">
            <w:pPr>
              <w:pStyle w:val="afe"/>
              <w:numPr>
                <w:ilvl w:val="0"/>
                <w:numId w:val="2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D3B4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σκληρού δίσκου: SSD.</w:t>
            </w:r>
          </w:p>
          <w:p w:rsidR="00161093" w:rsidRPr="00CD3B4D" w:rsidRDefault="00161093" w:rsidP="00161093">
            <w:pPr>
              <w:pStyle w:val="afe"/>
              <w:numPr>
                <w:ilvl w:val="0"/>
                <w:numId w:val="2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D3B4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NVME samsung evo 970 250GB ή ανώτερο.</w:t>
            </w:r>
          </w:p>
          <w:p w:rsidR="00161093" w:rsidRPr="00CD3B4D" w:rsidRDefault="00161093" w:rsidP="00161093">
            <w:pPr>
              <w:pStyle w:val="afe"/>
              <w:numPr>
                <w:ilvl w:val="0"/>
                <w:numId w:val="2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D3B4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γραφικών: αυτόνομη με μνήμη 2GB και έξοδο HDMI</w:t>
            </w:r>
          </w:p>
          <w:p w:rsidR="00161093" w:rsidRPr="00CD3B4D" w:rsidRDefault="00161093" w:rsidP="00161093">
            <w:pPr>
              <w:pStyle w:val="afe"/>
              <w:numPr>
                <w:ilvl w:val="0"/>
                <w:numId w:val="2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D3B4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Ι/Ο Πάνελ μονάδας υπολογιστή: HDMI, τουλάχιστον 1 USB 3.0 ή ανώτερο</w:t>
            </w:r>
          </w:p>
          <w:p w:rsidR="00161093" w:rsidRPr="00CD3B4D" w:rsidRDefault="00161093" w:rsidP="00161093">
            <w:pPr>
              <w:pStyle w:val="afe"/>
              <w:numPr>
                <w:ilvl w:val="0"/>
                <w:numId w:val="2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D3B4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Θήκη-Κουτί, Επώνυμο τροφοδοτικό: Coolermaster, Thermaltake, Seasonic, Evga, Bequiet ή Corsair τουλάχιστον 450w </w:t>
            </w:r>
          </w:p>
          <w:p w:rsidR="00161093" w:rsidRPr="00CD3B4D" w:rsidRDefault="00161093" w:rsidP="00161093">
            <w:pPr>
              <w:pStyle w:val="afe"/>
              <w:numPr>
                <w:ilvl w:val="0"/>
                <w:numId w:val="2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D3B4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ήχου:  High Definition Audio</w:t>
            </w:r>
          </w:p>
          <w:p w:rsidR="00161093" w:rsidRPr="00CD3B4D" w:rsidRDefault="00161093" w:rsidP="00161093">
            <w:pPr>
              <w:pStyle w:val="afe"/>
              <w:numPr>
                <w:ilvl w:val="0"/>
                <w:numId w:val="2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D3B4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Οθόνη τύπου: LED </w:t>
            </w:r>
          </w:p>
          <w:p w:rsidR="00161093" w:rsidRPr="00CD3B4D" w:rsidRDefault="00161093" w:rsidP="00161093">
            <w:pPr>
              <w:pStyle w:val="afe"/>
              <w:numPr>
                <w:ilvl w:val="0"/>
                <w:numId w:val="2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D3B4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 οθόνης: 1920x1080 ή ανώτερο</w:t>
            </w:r>
          </w:p>
          <w:p w:rsidR="00161093" w:rsidRPr="00CD3B4D" w:rsidRDefault="00161093" w:rsidP="00161093">
            <w:pPr>
              <w:pStyle w:val="afe"/>
              <w:numPr>
                <w:ilvl w:val="0"/>
                <w:numId w:val="2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D3B4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panel οθόνης: IPS ή PLS</w:t>
            </w:r>
          </w:p>
          <w:p w:rsidR="00161093" w:rsidRPr="00CD3B4D" w:rsidRDefault="00161093" w:rsidP="00161093">
            <w:pPr>
              <w:pStyle w:val="afe"/>
              <w:numPr>
                <w:ilvl w:val="0"/>
                <w:numId w:val="2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D3B4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 σύνδεσης οθόνης τουλάχιστον: HDMI</w:t>
            </w:r>
          </w:p>
          <w:p w:rsidR="00161093" w:rsidRPr="00CD3B4D" w:rsidRDefault="00161093" w:rsidP="00161093">
            <w:pPr>
              <w:pStyle w:val="afe"/>
              <w:numPr>
                <w:ilvl w:val="0"/>
                <w:numId w:val="2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D3B4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 οθόνης: 24" ή ανώτερο</w:t>
            </w:r>
          </w:p>
          <w:p w:rsidR="00161093" w:rsidRPr="00CD3B4D" w:rsidRDefault="00161093" w:rsidP="00161093">
            <w:pPr>
              <w:pStyle w:val="afe"/>
              <w:numPr>
                <w:ilvl w:val="0"/>
                <w:numId w:val="2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D3B4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Λειτουργικό σύστημα: Windows 10 64 bit ελληνική έκδοση  </w:t>
            </w:r>
          </w:p>
          <w:p w:rsidR="00161093" w:rsidRPr="00CD3B4D" w:rsidRDefault="00161093" w:rsidP="00161093">
            <w:pPr>
              <w:pStyle w:val="afe"/>
              <w:numPr>
                <w:ilvl w:val="0"/>
                <w:numId w:val="2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D3B4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 πληκτρολόγιο: ΝΑΙ</w:t>
            </w:r>
          </w:p>
          <w:p w:rsidR="00161093" w:rsidRPr="00CD3B4D" w:rsidRDefault="00161093" w:rsidP="00161093">
            <w:pPr>
              <w:pStyle w:val="afe"/>
              <w:numPr>
                <w:ilvl w:val="0"/>
                <w:numId w:val="2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D3B4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 ποντίκι: ΝΑΙ</w:t>
            </w:r>
          </w:p>
          <w:p w:rsidR="00161093" w:rsidRPr="00CD3B4D" w:rsidRDefault="00161093" w:rsidP="00161093">
            <w:pPr>
              <w:pStyle w:val="afe"/>
              <w:numPr>
                <w:ilvl w:val="0"/>
                <w:numId w:val="2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D3B4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Ενσωματωμένα ηχεία στην οθόνη: ΝΑΙ</w:t>
            </w:r>
          </w:p>
          <w:p w:rsidR="00161093" w:rsidRPr="00E80175" w:rsidRDefault="00161093" w:rsidP="00161093">
            <w:pPr>
              <w:pStyle w:val="afe"/>
              <w:numPr>
                <w:ilvl w:val="0"/>
                <w:numId w:val="29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CD3B4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 (μήνες): τουλάχιστον 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963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rPr>
                <w:rFonts w:ascii="Tahoma" w:hAnsi="Tahoma" w:cs="Tahoma"/>
                <w:color w:val="000000"/>
                <w:sz w:val="16"/>
                <w:szCs w:val="16"/>
                <w:lang w:val="el-GR"/>
              </w:rPr>
            </w:pPr>
            <w:r w:rsidRPr="00736791">
              <w:rPr>
                <w:rFonts w:ascii="Tahoma" w:hAnsi="Tahoma" w:cs="Tahoma"/>
                <w:color w:val="000000"/>
                <w:sz w:val="16"/>
                <w:szCs w:val="16"/>
                <w:lang w:val="el-GR"/>
              </w:rPr>
              <w:t>Γραφεία Γαβριλάκης, Μαυρίδης, Μορφίδη, Τάτσης, Μικρόπουλος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736791" w:rsidRDefault="00161093" w:rsidP="00A04A30">
            <w:pPr>
              <w:rPr>
                <w:rFonts w:ascii="Tahoma" w:hAnsi="Tahoma" w:cs="Tahoma"/>
                <w:color w:val="000000"/>
                <w:sz w:val="16"/>
                <w:szCs w:val="16"/>
                <w:lang w:val="el-GR"/>
              </w:rPr>
            </w:pPr>
            <w:r w:rsidRPr="00736791">
              <w:rPr>
                <w:rFonts w:ascii="Tahoma" w:hAnsi="Tahoma" w:cs="Tahoma"/>
                <w:color w:val="000000"/>
                <w:sz w:val="16"/>
                <w:szCs w:val="16"/>
                <w:lang w:val="el-GR"/>
              </w:rPr>
              <w:t>Γαβριλάκης, Μαυρίδης, Μορφίδη, Τάτσης, Μικρόπουλος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Default="00161093" w:rsidP="00A04A3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2651005709, 2651005694, 2651005888, 2651005870, 2651005697</w:t>
            </w:r>
          </w:p>
        </w:tc>
      </w:tr>
    </w:tbl>
    <w:p w:rsidR="00161093" w:rsidRPr="00E31EA2" w:rsidRDefault="00161093" w:rsidP="00161093">
      <w:pPr>
        <w:rPr>
          <w:sz w:val="16"/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CE291A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Η/Υ και Περιφερειακά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C93FD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25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Monitor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195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Οθόνη Η/Υ με τις ακόλουθες ελάχιστες τεχνικές προδιαγραφές:</w:t>
            </w:r>
          </w:p>
          <w:p w:rsidR="00161093" w:rsidRPr="00690C18" w:rsidRDefault="00161093" w:rsidP="00161093">
            <w:pPr>
              <w:pStyle w:val="afe"/>
              <w:numPr>
                <w:ilvl w:val="0"/>
                <w:numId w:val="3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90C1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Διαγώνιος: τουλάχιστον 23"</w:t>
            </w:r>
          </w:p>
          <w:p w:rsidR="00161093" w:rsidRPr="00690C18" w:rsidRDefault="00161093" w:rsidP="00161093">
            <w:pPr>
              <w:pStyle w:val="afe"/>
              <w:numPr>
                <w:ilvl w:val="0"/>
                <w:numId w:val="3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90C1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Τεχνολογία οθόνης: LED</w:t>
            </w:r>
          </w:p>
          <w:p w:rsidR="00161093" w:rsidRPr="00690C18" w:rsidRDefault="00161093" w:rsidP="00161093">
            <w:pPr>
              <w:pStyle w:val="afe"/>
              <w:numPr>
                <w:ilvl w:val="0"/>
                <w:numId w:val="3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90C1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 οθόνης: τουλάχιστον 1366x768</w:t>
            </w:r>
          </w:p>
          <w:p w:rsidR="00161093" w:rsidRPr="00690C18" w:rsidRDefault="00161093" w:rsidP="00161093">
            <w:pPr>
              <w:pStyle w:val="afe"/>
              <w:numPr>
                <w:ilvl w:val="0"/>
                <w:numId w:val="3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90C1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Χρόνος απόκρισης: 6ms</w:t>
            </w:r>
          </w:p>
          <w:p w:rsidR="00161093" w:rsidRPr="00690C18" w:rsidRDefault="00161093" w:rsidP="00161093">
            <w:pPr>
              <w:pStyle w:val="afe"/>
              <w:numPr>
                <w:ilvl w:val="0"/>
                <w:numId w:val="3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90C1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Αναλογία οθόνης: 16:9</w:t>
            </w:r>
          </w:p>
          <w:p w:rsidR="00161093" w:rsidRPr="00690C18" w:rsidRDefault="00161093" w:rsidP="00161093">
            <w:pPr>
              <w:pStyle w:val="afe"/>
              <w:numPr>
                <w:ilvl w:val="0"/>
                <w:numId w:val="3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90C1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Αντίθεση (τυπική): 1000:1</w:t>
            </w:r>
          </w:p>
          <w:p w:rsidR="00161093" w:rsidRPr="00690C18" w:rsidRDefault="00161093" w:rsidP="00161093">
            <w:pPr>
              <w:pStyle w:val="afe"/>
              <w:numPr>
                <w:ilvl w:val="0"/>
                <w:numId w:val="3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90C1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Φωτεινότητα: 250 cd/m²</w:t>
            </w:r>
          </w:p>
          <w:p w:rsidR="00161093" w:rsidRPr="00690C18" w:rsidRDefault="00161093" w:rsidP="00161093">
            <w:pPr>
              <w:pStyle w:val="afe"/>
              <w:numPr>
                <w:ilvl w:val="0"/>
                <w:numId w:val="3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90C1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 pixel: 0.2745mm</w:t>
            </w:r>
          </w:p>
          <w:p w:rsidR="00161093" w:rsidRPr="00690C18" w:rsidRDefault="00161093" w:rsidP="00161093">
            <w:pPr>
              <w:pStyle w:val="afe"/>
              <w:numPr>
                <w:ilvl w:val="0"/>
                <w:numId w:val="3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90C1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Αντίθεση (δυναμική): 4.000.000:1</w:t>
            </w:r>
          </w:p>
          <w:p w:rsidR="00161093" w:rsidRPr="00690C18" w:rsidRDefault="00161093" w:rsidP="00161093">
            <w:pPr>
              <w:pStyle w:val="afe"/>
              <w:numPr>
                <w:ilvl w:val="0"/>
                <w:numId w:val="3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90C1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Γωνία θέασης (οριζόντια / κάθετη): 178 / 178</w:t>
            </w:r>
          </w:p>
          <w:p w:rsidR="00161093" w:rsidRPr="00690C18" w:rsidRDefault="00161093" w:rsidP="00161093">
            <w:pPr>
              <w:pStyle w:val="afe"/>
              <w:numPr>
                <w:ilvl w:val="0"/>
                <w:numId w:val="3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90C1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Ηχεία: Ναι</w:t>
            </w:r>
          </w:p>
          <w:p w:rsidR="00161093" w:rsidRPr="00690C18" w:rsidRDefault="00161093" w:rsidP="00161093">
            <w:pPr>
              <w:pStyle w:val="afe"/>
              <w:numPr>
                <w:ilvl w:val="0"/>
                <w:numId w:val="3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90C1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Είσοδοι: 1x HDMI, 1x D-Sub, 1x USB 3.0, 1x USB 2.0 Τουλάχιστον</w:t>
            </w:r>
          </w:p>
          <w:p w:rsidR="00161093" w:rsidRPr="00690C18" w:rsidRDefault="00161093" w:rsidP="00161093">
            <w:pPr>
              <w:pStyle w:val="afe"/>
              <w:numPr>
                <w:ilvl w:val="0"/>
                <w:numId w:val="3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690C1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Πιστοποιήσεις</w:t>
            </w:r>
            <w:r w:rsidRPr="00690C18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:  TCO, Energy Star, EPEAT Gold, TUV Rheinland (Low Blue Light Content)</w:t>
            </w:r>
          </w:p>
          <w:p w:rsidR="00161093" w:rsidRPr="00690C18" w:rsidRDefault="00161093" w:rsidP="00161093">
            <w:pPr>
              <w:pStyle w:val="afe"/>
              <w:numPr>
                <w:ilvl w:val="0"/>
                <w:numId w:val="3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690C1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Επιπρόσθετα</w:t>
            </w:r>
            <w:r w:rsidRPr="00690C18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: Pivot, Swivel, Height adjustable, Tilt, IPS</w:t>
            </w:r>
          </w:p>
          <w:p w:rsidR="00161093" w:rsidRPr="00E80175" w:rsidRDefault="00161093" w:rsidP="00161093">
            <w:pPr>
              <w:pStyle w:val="afe"/>
              <w:numPr>
                <w:ilvl w:val="0"/>
                <w:numId w:val="30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690C1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 (μήνες): τουλάχιστον 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Παιδαγωγικό Τμήμα Δημοτικής Εκπαίδευσης - Εργαστήριο Πληροφορικής Α ορόφου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E7668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Δημήτριος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Μαυρίδης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2651005694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CE291A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Η/Υ και Περιφερειακά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C93FD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27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ΣΤΑΘΕΡΟΣ ΥΠΟΛΟΓΙΣΤΗΣ (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DESKTOP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) ΜΕ ΟΘΟΝΗ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7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Ηλεκτρονικός Υπολογιστής με τα ακόλουθα τεχνικά χαρακτηριστικά:</w:t>
            </w:r>
          </w:p>
          <w:p w:rsidR="00161093" w:rsidRPr="00F671A6" w:rsidRDefault="00161093" w:rsidP="00161093">
            <w:pPr>
              <w:pStyle w:val="afe"/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671A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Intel Core i5-7400 3.00GHz ή ισοδύναμο ή ανώτερο</w:t>
            </w:r>
          </w:p>
          <w:p w:rsidR="00161093" w:rsidRPr="00F671A6" w:rsidRDefault="00161093" w:rsidP="00161093">
            <w:pPr>
              <w:pStyle w:val="afe"/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671A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Μητρική κάρτα: ΝΑΙ</w:t>
            </w:r>
          </w:p>
          <w:p w:rsidR="00161093" w:rsidRPr="00F671A6" w:rsidRDefault="00161093" w:rsidP="00161093">
            <w:pPr>
              <w:pStyle w:val="afe"/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671A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8GB ή ανώτερο</w:t>
            </w:r>
          </w:p>
          <w:p w:rsidR="00161093" w:rsidRPr="00F671A6" w:rsidRDefault="00161093" w:rsidP="00161093">
            <w:pPr>
              <w:pStyle w:val="afe"/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671A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Οπτικά μέσα: DVD-RW</w:t>
            </w:r>
          </w:p>
          <w:p w:rsidR="00161093" w:rsidRPr="00F671A6" w:rsidRDefault="00161093" w:rsidP="00161093">
            <w:pPr>
              <w:pStyle w:val="afe"/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671A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δικτύου: 10/100/1000 Μbit</w:t>
            </w:r>
          </w:p>
          <w:p w:rsidR="00161093" w:rsidRPr="00F671A6" w:rsidRDefault="00161093" w:rsidP="00161093">
            <w:pPr>
              <w:pStyle w:val="afe"/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671A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σκληρού δίσκου: HDD 7200rpm.</w:t>
            </w:r>
          </w:p>
          <w:p w:rsidR="00161093" w:rsidRPr="00F671A6" w:rsidRDefault="00161093" w:rsidP="00161093">
            <w:pPr>
              <w:pStyle w:val="afe"/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671A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500GB  ή ανώτερο.</w:t>
            </w:r>
          </w:p>
          <w:p w:rsidR="00161093" w:rsidRPr="00F671A6" w:rsidRDefault="00161093" w:rsidP="00161093">
            <w:pPr>
              <w:pStyle w:val="afe"/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671A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γραφικών: ΝΑΙ</w:t>
            </w:r>
          </w:p>
          <w:p w:rsidR="00161093" w:rsidRPr="00F671A6" w:rsidRDefault="00161093" w:rsidP="00161093">
            <w:pPr>
              <w:pStyle w:val="afe"/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671A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Ι/Ο Πάνελ μονάδας υπολογιστή: HDMI, τουλάχιστον 1 USB 3.0 ή ανώτερο</w:t>
            </w:r>
          </w:p>
          <w:p w:rsidR="00161093" w:rsidRPr="00F671A6" w:rsidRDefault="00161093" w:rsidP="00161093">
            <w:pPr>
              <w:pStyle w:val="afe"/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671A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Θήκη-Κουτί, Τροφοδοτικό: ΝΑΙ</w:t>
            </w:r>
          </w:p>
          <w:p w:rsidR="00161093" w:rsidRPr="00F671A6" w:rsidRDefault="00161093" w:rsidP="00161093">
            <w:pPr>
              <w:pStyle w:val="afe"/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671A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ήχου:  High Definition Audio</w:t>
            </w:r>
          </w:p>
          <w:p w:rsidR="00161093" w:rsidRPr="00F671A6" w:rsidRDefault="00161093" w:rsidP="00161093">
            <w:pPr>
              <w:pStyle w:val="afe"/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671A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Οθόνη τύπου: LED </w:t>
            </w:r>
          </w:p>
          <w:p w:rsidR="00161093" w:rsidRPr="00F671A6" w:rsidRDefault="00161093" w:rsidP="00161093">
            <w:pPr>
              <w:pStyle w:val="afe"/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671A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 οθόνης: 1920x1080 ή ανώτερο</w:t>
            </w:r>
          </w:p>
          <w:p w:rsidR="00161093" w:rsidRPr="00F671A6" w:rsidRDefault="00161093" w:rsidP="00161093">
            <w:pPr>
              <w:pStyle w:val="afe"/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671A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panel οθόνης: IPS ή PLS</w:t>
            </w:r>
          </w:p>
          <w:p w:rsidR="00161093" w:rsidRPr="00F671A6" w:rsidRDefault="00161093" w:rsidP="00161093">
            <w:pPr>
              <w:pStyle w:val="afe"/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671A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 σύνδεσης οθόνης τουλάχιστον: HDMI</w:t>
            </w:r>
          </w:p>
          <w:p w:rsidR="00161093" w:rsidRPr="00F671A6" w:rsidRDefault="00161093" w:rsidP="00161093">
            <w:pPr>
              <w:pStyle w:val="afe"/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671A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 οθόνης: 23" ή ανώτερο</w:t>
            </w:r>
          </w:p>
          <w:p w:rsidR="00161093" w:rsidRPr="00F671A6" w:rsidRDefault="00161093" w:rsidP="00161093">
            <w:pPr>
              <w:pStyle w:val="afe"/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671A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Λειτουργικό σύστημα: Windows 10 64 bit ελληνική έκδοση  </w:t>
            </w:r>
          </w:p>
          <w:p w:rsidR="00161093" w:rsidRPr="00F671A6" w:rsidRDefault="00161093" w:rsidP="00161093">
            <w:pPr>
              <w:pStyle w:val="afe"/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671A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 πληκτρολόγιο: ΝΑΙ</w:t>
            </w:r>
          </w:p>
          <w:p w:rsidR="00161093" w:rsidRPr="00F671A6" w:rsidRDefault="00161093" w:rsidP="00161093">
            <w:pPr>
              <w:pStyle w:val="afe"/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671A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 ποντίκι: ΝΑΙ</w:t>
            </w:r>
          </w:p>
          <w:p w:rsidR="00161093" w:rsidRPr="00F671A6" w:rsidRDefault="00161093" w:rsidP="00161093">
            <w:pPr>
              <w:pStyle w:val="afe"/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671A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Ενσωματωμένα ηχεία στην οθόνη: ΝΑΙ</w:t>
            </w:r>
          </w:p>
          <w:p w:rsidR="00161093" w:rsidRPr="00E80175" w:rsidRDefault="00161093" w:rsidP="00161093">
            <w:pPr>
              <w:pStyle w:val="afe"/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F671A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 (μήνες): τουλάχιστον 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Ιστορίας και Αρχαιολογίας - Γραμματεία Τμήματος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Λώλος Ιωάννης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2651005230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CE291A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Η/Υ και Περιφερειακά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C93FD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27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ΠΟΝΤΙΚΙ Η/Υ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6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486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Ασύρματο,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USB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, οπτικό, έως 1600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dpi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,τρία κουμπιά.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Ιστορίας και Αρχαιολογίας - Γραμματεία Τμήματος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Λώλος Ιωάννης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2651005230</w:t>
            </w:r>
          </w:p>
        </w:tc>
      </w:tr>
    </w:tbl>
    <w:p w:rsidR="00161093" w:rsidRDefault="00161093" w:rsidP="00161093">
      <w:pPr>
        <w:rPr>
          <w:lang w:val="el-GR"/>
        </w:rPr>
      </w:pPr>
    </w:p>
    <w:p w:rsidR="00161093" w:rsidRDefault="00161093" w:rsidP="00161093">
      <w:r>
        <w:br w:type="page"/>
      </w: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CE291A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Η/Υ και Περιφερειακά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C93FD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27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ΠΛΗΚΤΡΟΛΟΓΙΟ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4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35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Ενσύρματο, USB, μαύρο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Ιστορίας και Αρχαιολογίας - Γραμματεία Τμήματος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Λώλος Ιωάννης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2651005230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Η/Υ και Περιφερειακά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C93FD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28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ΣΤΑΘΕΡΟΣ ΥΠΟΛΟΓΙΣΤΗΣ (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DESKTOP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) ΜΕ ΟΘΟΝΗ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5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Ηλεκτρονικός Υπολογιστής με τα ακόλουθα τεχνικά χαρακτηριστικά:</w:t>
            </w:r>
          </w:p>
          <w:p w:rsidR="00161093" w:rsidRPr="00C91835" w:rsidRDefault="00161093" w:rsidP="00161093">
            <w:pPr>
              <w:pStyle w:val="afe"/>
              <w:numPr>
                <w:ilvl w:val="0"/>
                <w:numId w:val="3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9183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Intel Core i5-7400 3.00GHz ή ισοδύναμο ή ανώτερο</w:t>
            </w:r>
          </w:p>
          <w:p w:rsidR="00161093" w:rsidRPr="00C91835" w:rsidRDefault="00161093" w:rsidP="00161093">
            <w:pPr>
              <w:pStyle w:val="afe"/>
              <w:numPr>
                <w:ilvl w:val="0"/>
                <w:numId w:val="3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9183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Μητρική κάρτα: ΝΑΙ</w:t>
            </w:r>
          </w:p>
          <w:p w:rsidR="00161093" w:rsidRPr="00C91835" w:rsidRDefault="00161093" w:rsidP="00161093">
            <w:pPr>
              <w:pStyle w:val="afe"/>
              <w:numPr>
                <w:ilvl w:val="0"/>
                <w:numId w:val="3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9183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8GB ή ανώτερο</w:t>
            </w:r>
          </w:p>
          <w:p w:rsidR="00161093" w:rsidRPr="00C91835" w:rsidRDefault="00161093" w:rsidP="00161093">
            <w:pPr>
              <w:pStyle w:val="afe"/>
              <w:numPr>
                <w:ilvl w:val="0"/>
                <w:numId w:val="3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9183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Οπτικά μέσα: DVD-RW</w:t>
            </w:r>
          </w:p>
          <w:p w:rsidR="00161093" w:rsidRPr="00C91835" w:rsidRDefault="00161093" w:rsidP="00161093">
            <w:pPr>
              <w:pStyle w:val="afe"/>
              <w:numPr>
                <w:ilvl w:val="0"/>
                <w:numId w:val="3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9183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δικτύου: 10/100/1000 Μbit</w:t>
            </w:r>
          </w:p>
          <w:p w:rsidR="00161093" w:rsidRPr="00C91835" w:rsidRDefault="00161093" w:rsidP="00161093">
            <w:pPr>
              <w:pStyle w:val="afe"/>
              <w:numPr>
                <w:ilvl w:val="0"/>
                <w:numId w:val="3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9183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σκληρού δίσκου: HDD 7200rpm.</w:t>
            </w:r>
          </w:p>
          <w:p w:rsidR="00161093" w:rsidRPr="00C91835" w:rsidRDefault="00161093" w:rsidP="00161093">
            <w:pPr>
              <w:pStyle w:val="afe"/>
              <w:numPr>
                <w:ilvl w:val="0"/>
                <w:numId w:val="3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9183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500GB  ή ανώτερο.</w:t>
            </w:r>
          </w:p>
          <w:p w:rsidR="00161093" w:rsidRPr="00C91835" w:rsidRDefault="00161093" w:rsidP="00161093">
            <w:pPr>
              <w:pStyle w:val="afe"/>
              <w:numPr>
                <w:ilvl w:val="0"/>
                <w:numId w:val="3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9183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γραφικών: ΝΑΙ</w:t>
            </w:r>
          </w:p>
          <w:p w:rsidR="00161093" w:rsidRPr="00C91835" w:rsidRDefault="00161093" w:rsidP="00161093">
            <w:pPr>
              <w:pStyle w:val="afe"/>
              <w:numPr>
                <w:ilvl w:val="0"/>
                <w:numId w:val="3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9183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Ι/Ο Πάνελ μονάδας υπολογιστή: HDMI, τουλάχιστον 1 USB 3.0 ή ανώτερο</w:t>
            </w:r>
          </w:p>
          <w:p w:rsidR="00161093" w:rsidRPr="00C91835" w:rsidRDefault="00161093" w:rsidP="00161093">
            <w:pPr>
              <w:pStyle w:val="afe"/>
              <w:numPr>
                <w:ilvl w:val="0"/>
                <w:numId w:val="3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9183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Θήκη-Κουτί, Τροφοδοτικό: ΝΑΙ</w:t>
            </w:r>
          </w:p>
          <w:p w:rsidR="00161093" w:rsidRPr="00C91835" w:rsidRDefault="00161093" w:rsidP="00161093">
            <w:pPr>
              <w:pStyle w:val="afe"/>
              <w:numPr>
                <w:ilvl w:val="0"/>
                <w:numId w:val="3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9183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ήχου:  High Definition Audio</w:t>
            </w:r>
          </w:p>
          <w:p w:rsidR="00161093" w:rsidRPr="00C91835" w:rsidRDefault="00161093" w:rsidP="00161093">
            <w:pPr>
              <w:pStyle w:val="afe"/>
              <w:numPr>
                <w:ilvl w:val="0"/>
                <w:numId w:val="3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9183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Οθόνη τύπου: LED </w:t>
            </w:r>
          </w:p>
          <w:p w:rsidR="00161093" w:rsidRPr="00C91835" w:rsidRDefault="00161093" w:rsidP="00161093">
            <w:pPr>
              <w:pStyle w:val="afe"/>
              <w:numPr>
                <w:ilvl w:val="0"/>
                <w:numId w:val="3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9183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 οθόνης: 1920x1080 ή ανώτερο</w:t>
            </w:r>
          </w:p>
          <w:p w:rsidR="00161093" w:rsidRPr="00C91835" w:rsidRDefault="00161093" w:rsidP="00161093">
            <w:pPr>
              <w:pStyle w:val="afe"/>
              <w:numPr>
                <w:ilvl w:val="0"/>
                <w:numId w:val="3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9183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panel οθόνης: IPS ή PLS</w:t>
            </w:r>
          </w:p>
          <w:p w:rsidR="00161093" w:rsidRPr="00C91835" w:rsidRDefault="00161093" w:rsidP="00161093">
            <w:pPr>
              <w:pStyle w:val="afe"/>
              <w:numPr>
                <w:ilvl w:val="0"/>
                <w:numId w:val="3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9183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 σύνδεσης οθόνης τουλάχιστον: HDMI</w:t>
            </w:r>
          </w:p>
          <w:p w:rsidR="00161093" w:rsidRPr="00C91835" w:rsidRDefault="00161093" w:rsidP="00161093">
            <w:pPr>
              <w:pStyle w:val="afe"/>
              <w:numPr>
                <w:ilvl w:val="0"/>
                <w:numId w:val="3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9183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 οθόνης: 23" ή ανώτερο</w:t>
            </w:r>
          </w:p>
          <w:p w:rsidR="00161093" w:rsidRPr="00C91835" w:rsidRDefault="00161093" w:rsidP="00161093">
            <w:pPr>
              <w:pStyle w:val="afe"/>
              <w:numPr>
                <w:ilvl w:val="0"/>
                <w:numId w:val="3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9183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Λειτουργικό σύστημα: Windows 10 64 bit ελληνική έκδοση  </w:t>
            </w:r>
          </w:p>
          <w:p w:rsidR="00161093" w:rsidRPr="00C91835" w:rsidRDefault="00161093" w:rsidP="00161093">
            <w:pPr>
              <w:pStyle w:val="afe"/>
              <w:numPr>
                <w:ilvl w:val="0"/>
                <w:numId w:val="3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9183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 πληκτρολόγιο: ΝΑΙ</w:t>
            </w:r>
          </w:p>
          <w:p w:rsidR="00161093" w:rsidRPr="00C91835" w:rsidRDefault="00161093" w:rsidP="00161093">
            <w:pPr>
              <w:pStyle w:val="afe"/>
              <w:numPr>
                <w:ilvl w:val="0"/>
                <w:numId w:val="3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9183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 ποντίκι: ΝΑΙ</w:t>
            </w:r>
          </w:p>
          <w:p w:rsidR="00161093" w:rsidRPr="00C91835" w:rsidRDefault="00161093" w:rsidP="00161093">
            <w:pPr>
              <w:pStyle w:val="afe"/>
              <w:numPr>
                <w:ilvl w:val="0"/>
                <w:numId w:val="3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9183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Ενσωματωμένα ηχεία στην οθόνη: ΝΑΙ</w:t>
            </w:r>
          </w:p>
          <w:p w:rsidR="00161093" w:rsidRPr="00E80175" w:rsidRDefault="00161093" w:rsidP="00161093">
            <w:pPr>
              <w:pStyle w:val="afe"/>
              <w:numPr>
                <w:ilvl w:val="0"/>
                <w:numId w:val="32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C9183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 (μήνες): τουλάχιστον 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Ιστορίας και Αρχαιολογίας - Αίθουσα σεμιναρίων Τομέα Αρχαίας και Μεσαιωνικής Ιστορίας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Σταυράκος Χρήστος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2651005148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Η/Υ και Περιφερειακά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C93FD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29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Επιτραπέζιος Η/Υ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Μονάδα υπολογιστή με οθόνη με τις ακόλουθες ελάχιστες τεχνικές προδιαγραφές:</w:t>
            </w:r>
          </w:p>
          <w:p w:rsidR="00161093" w:rsidRPr="00525C4D" w:rsidRDefault="00161093" w:rsidP="00161093">
            <w:pPr>
              <w:pStyle w:val="afe"/>
              <w:numPr>
                <w:ilvl w:val="0"/>
                <w:numId w:val="3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25C4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Intel Core i5-7400 3.00GHz ή ισοδύναμο ή ανώτερο</w:t>
            </w:r>
          </w:p>
          <w:p w:rsidR="00161093" w:rsidRPr="00525C4D" w:rsidRDefault="00161093" w:rsidP="00161093">
            <w:pPr>
              <w:pStyle w:val="afe"/>
              <w:numPr>
                <w:ilvl w:val="0"/>
                <w:numId w:val="3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25C4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Μητρική κάρτα: ΝΑΙ</w:t>
            </w:r>
          </w:p>
          <w:p w:rsidR="00161093" w:rsidRPr="00525C4D" w:rsidRDefault="00161093" w:rsidP="00161093">
            <w:pPr>
              <w:pStyle w:val="afe"/>
              <w:numPr>
                <w:ilvl w:val="0"/>
                <w:numId w:val="3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25C4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8GB ή ανώτερο</w:t>
            </w:r>
          </w:p>
          <w:p w:rsidR="00161093" w:rsidRPr="00525C4D" w:rsidRDefault="00161093" w:rsidP="00161093">
            <w:pPr>
              <w:pStyle w:val="afe"/>
              <w:numPr>
                <w:ilvl w:val="0"/>
                <w:numId w:val="3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25C4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Οπτικά μέσα: DVD-RW</w:t>
            </w:r>
          </w:p>
          <w:p w:rsidR="00161093" w:rsidRPr="00525C4D" w:rsidRDefault="00161093" w:rsidP="00161093">
            <w:pPr>
              <w:pStyle w:val="afe"/>
              <w:numPr>
                <w:ilvl w:val="0"/>
                <w:numId w:val="3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25C4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δικτύου: 10/100/1000 Μbit</w:t>
            </w:r>
          </w:p>
          <w:p w:rsidR="00161093" w:rsidRPr="00525C4D" w:rsidRDefault="00161093" w:rsidP="00161093">
            <w:pPr>
              <w:pStyle w:val="afe"/>
              <w:numPr>
                <w:ilvl w:val="0"/>
                <w:numId w:val="3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25C4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σκληρού δίσκου: HDD 7200rpm.</w:t>
            </w:r>
          </w:p>
          <w:p w:rsidR="00161093" w:rsidRPr="00525C4D" w:rsidRDefault="00161093" w:rsidP="00161093">
            <w:pPr>
              <w:pStyle w:val="afe"/>
              <w:numPr>
                <w:ilvl w:val="0"/>
                <w:numId w:val="3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25C4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1TB ή ανώτερο.</w:t>
            </w:r>
          </w:p>
          <w:p w:rsidR="00161093" w:rsidRPr="00525C4D" w:rsidRDefault="00161093" w:rsidP="00161093">
            <w:pPr>
              <w:pStyle w:val="afe"/>
              <w:numPr>
                <w:ilvl w:val="0"/>
                <w:numId w:val="3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25C4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Κάρτα γραφικών: chipset NVIDIA / AMD </w:t>
            </w:r>
          </w:p>
          <w:p w:rsidR="00161093" w:rsidRPr="00525C4D" w:rsidRDefault="00161093" w:rsidP="00161093">
            <w:pPr>
              <w:pStyle w:val="afe"/>
              <w:numPr>
                <w:ilvl w:val="0"/>
                <w:numId w:val="3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25C4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κάρτας γραφικών: 2048 MB ή ανώτερο.</w:t>
            </w:r>
          </w:p>
          <w:p w:rsidR="00161093" w:rsidRPr="00525C4D" w:rsidRDefault="00161093" w:rsidP="00161093">
            <w:pPr>
              <w:pStyle w:val="afe"/>
              <w:numPr>
                <w:ilvl w:val="0"/>
                <w:numId w:val="3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25C4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lastRenderedPageBreak/>
              <w:t>Ι/Ο Πάνελ μονάδας υπολογιστή: 1x HDMI, τουλάχιστον 1x USB 3.0 ή ανώτερο</w:t>
            </w:r>
          </w:p>
          <w:p w:rsidR="00161093" w:rsidRPr="00525C4D" w:rsidRDefault="00161093" w:rsidP="00161093">
            <w:pPr>
              <w:pStyle w:val="afe"/>
              <w:numPr>
                <w:ilvl w:val="0"/>
                <w:numId w:val="3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25C4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Κουτί, Τροφοδοτικό: ΝΑΙ</w:t>
            </w:r>
          </w:p>
          <w:p w:rsidR="00161093" w:rsidRPr="00525C4D" w:rsidRDefault="00161093" w:rsidP="00161093">
            <w:pPr>
              <w:pStyle w:val="afe"/>
              <w:numPr>
                <w:ilvl w:val="0"/>
                <w:numId w:val="3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25C4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Κάρτα ήχου:  High Definition Audio </w:t>
            </w:r>
          </w:p>
          <w:p w:rsidR="00161093" w:rsidRPr="00525C4D" w:rsidRDefault="00161093" w:rsidP="00161093">
            <w:pPr>
              <w:pStyle w:val="afe"/>
              <w:numPr>
                <w:ilvl w:val="0"/>
                <w:numId w:val="3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25C4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Οθόνη τύπου: LED </w:t>
            </w:r>
          </w:p>
          <w:p w:rsidR="00161093" w:rsidRPr="00525C4D" w:rsidRDefault="00161093" w:rsidP="00161093">
            <w:pPr>
              <w:pStyle w:val="afe"/>
              <w:numPr>
                <w:ilvl w:val="0"/>
                <w:numId w:val="3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25C4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 οθόνης: 1920x1080 ή ανώτερο</w:t>
            </w:r>
          </w:p>
          <w:p w:rsidR="00161093" w:rsidRPr="00525C4D" w:rsidRDefault="00161093" w:rsidP="00161093">
            <w:pPr>
              <w:pStyle w:val="afe"/>
              <w:numPr>
                <w:ilvl w:val="0"/>
                <w:numId w:val="3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25C4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panel οθόνης: IPS</w:t>
            </w:r>
          </w:p>
          <w:p w:rsidR="00161093" w:rsidRPr="00525C4D" w:rsidRDefault="00161093" w:rsidP="00161093">
            <w:pPr>
              <w:pStyle w:val="afe"/>
              <w:numPr>
                <w:ilvl w:val="0"/>
                <w:numId w:val="3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25C4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 σύνδεσης οθόνης τουλάχιστον: HDMI</w:t>
            </w:r>
          </w:p>
          <w:p w:rsidR="00161093" w:rsidRPr="00525C4D" w:rsidRDefault="00161093" w:rsidP="00161093">
            <w:pPr>
              <w:pStyle w:val="afe"/>
              <w:numPr>
                <w:ilvl w:val="0"/>
                <w:numId w:val="3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25C4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 οθόνης: 23" ή ανώτερο</w:t>
            </w:r>
          </w:p>
          <w:p w:rsidR="00161093" w:rsidRPr="00525C4D" w:rsidRDefault="00161093" w:rsidP="00161093">
            <w:pPr>
              <w:pStyle w:val="afe"/>
              <w:numPr>
                <w:ilvl w:val="0"/>
                <w:numId w:val="3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25C4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Λειτουργικό σύστημα: Windows 10 64 bit ελληνική έκδοση  </w:t>
            </w:r>
          </w:p>
          <w:p w:rsidR="00161093" w:rsidRPr="00525C4D" w:rsidRDefault="00161093" w:rsidP="00161093">
            <w:pPr>
              <w:pStyle w:val="afe"/>
              <w:numPr>
                <w:ilvl w:val="0"/>
                <w:numId w:val="3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25C4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 πληκτρολόγιο: ΝΑΙ</w:t>
            </w:r>
          </w:p>
          <w:p w:rsidR="00161093" w:rsidRPr="00525C4D" w:rsidRDefault="00161093" w:rsidP="00161093">
            <w:pPr>
              <w:pStyle w:val="afe"/>
              <w:numPr>
                <w:ilvl w:val="0"/>
                <w:numId w:val="3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25C4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 ποντίκι: ΝΑΙ</w:t>
            </w:r>
          </w:p>
          <w:p w:rsidR="00161093" w:rsidRDefault="00161093" w:rsidP="00161093">
            <w:pPr>
              <w:pStyle w:val="afe"/>
              <w:numPr>
                <w:ilvl w:val="0"/>
                <w:numId w:val="33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525C4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 (μήνες): τουλάχιστον 24 μήνες</w:t>
            </w:r>
          </w:p>
          <w:p w:rsidR="00161093" w:rsidRPr="00E80175" w:rsidRDefault="00161093" w:rsidP="00A04A30">
            <w:pPr>
              <w:pStyle w:val="afe"/>
              <w:ind w:left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lastRenderedPageBreak/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Φυσικής - Φ3-1ος όροφος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Ε. Ευαγγελάκης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2651008590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Η/Υ και Περιφερειακά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C93FD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29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Επιτραπέζιος Η/Υ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956C8B" w:rsidRDefault="00161093" w:rsidP="00161093">
            <w:pPr>
              <w:pStyle w:val="afe"/>
              <w:numPr>
                <w:ilvl w:val="0"/>
                <w:numId w:val="3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56C8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Intel Core i5-7400 3.00GHz ή ισοδύναμο ή ανώτερο</w:t>
            </w:r>
          </w:p>
          <w:p w:rsidR="00161093" w:rsidRPr="00956C8B" w:rsidRDefault="00161093" w:rsidP="00161093">
            <w:pPr>
              <w:pStyle w:val="afe"/>
              <w:numPr>
                <w:ilvl w:val="0"/>
                <w:numId w:val="3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56C8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Μητρική κάρτα: ΝΑΙ</w:t>
            </w:r>
          </w:p>
          <w:p w:rsidR="00161093" w:rsidRPr="00956C8B" w:rsidRDefault="00161093" w:rsidP="00161093">
            <w:pPr>
              <w:pStyle w:val="afe"/>
              <w:numPr>
                <w:ilvl w:val="0"/>
                <w:numId w:val="3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56C8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8GB ή ανώτερο</w:t>
            </w:r>
          </w:p>
          <w:p w:rsidR="00161093" w:rsidRPr="00956C8B" w:rsidRDefault="00161093" w:rsidP="00161093">
            <w:pPr>
              <w:pStyle w:val="afe"/>
              <w:numPr>
                <w:ilvl w:val="0"/>
                <w:numId w:val="3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56C8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Οπτικά μέσα: DVD-RW</w:t>
            </w:r>
          </w:p>
          <w:p w:rsidR="00161093" w:rsidRPr="00956C8B" w:rsidRDefault="00161093" w:rsidP="00161093">
            <w:pPr>
              <w:pStyle w:val="afe"/>
              <w:numPr>
                <w:ilvl w:val="0"/>
                <w:numId w:val="3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56C8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δικτύου: 10/100/1000 Μbit</w:t>
            </w:r>
          </w:p>
          <w:p w:rsidR="00161093" w:rsidRPr="00956C8B" w:rsidRDefault="00161093" w:rsidP="00161093">
            <w:pPr>
              <w:pStyle w:val="afe"/>
              <w:numPr>
                <w:ilvl w:val="0"/>
                <w:numId w:val="3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56C8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σκληρού δίσκου: HDD 7200rpm.</w:t>
            </w:r>
          </w:p>
          <w:p w:rsidR="00161093" w:rsidRPr="00956C8B" w:rsidRDefault="00161093" w:rsidP="00161093">
            <w:pPr>
              <w:pStyle w:val="afe"/>
              <w:numPr>
                <w:ilvl w:val="0"/>
                <w:numId w:val="3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56C8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500GB  ή ανώτερο.</w:t>
            </w:r>
          </w:p>
          <w:p w:rsidR="00161093" w:rsidRPr="00956C8B" w:rsidRDefault="00161093" w:rsidP="00161093">
            <w:pPr>
              <w:pStyle w:val="afe"/>
              <w:numPr>
                <w:ilvl w:val="0"/>
                <w:numId w:val="3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56C8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γραφικών: ΝΑΙ</w:t>
            </w:r>
          </w:p>
          <w:p w:rsidR="00161093" w:rsidRPr="00956C8B" w:rsidRDefault="00161093" w:rsidP="00161093">
            <w:pPr>
              <w:pStyle w:val="afe"/>
              <w:numPr>
                <w:ilvl w:val="0"/>
                <w:numId w:val="3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56C8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Ι/Ο Πάνελ μονάδας υπολογιστή: HDMI, τουλάχιστον 1 USB 3.0 ή ανώτερο</w:t>
            </w:r>
          </w:p>
          <w:p w:rsidR="00161093" w:rsidRPr="00956C8B" w:rsidRDefault="00161093" w:rsidP="00161093">
            <w:pPr>
              <w:pStyle w:val="afe"/>
              <w:numPr>
                <w:ilvl w:val="0"/>
                <w:numId w:val="3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56C8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Θήκη-Κουτί, Τροφοδοτικό: ΝΑΙ</w:t>
            </w:r>
          </w:p>
          <w:p w:rsidR="00161093" w:rsidRPr="00956C8B" w:rsidRDefault="00161093" w:rsidP="00161093">
            <w:pPr>
              <w:pStyle w:val="afe"/>
              <w:numPr>
                <w:ilvl w:val="0"/>
                <w:numId w:val="3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56C8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ήχου:  High Definition Audio</w:t>
            </w:r>
          </w:p>
          <w:p w:rsidR="00161093" w:rsidRPr="00956C8B" w:rsidRDefault="00161093" w:rsidP="00161093">
            <w:pPr>
              <w:pStyle w:val="afe"/>
              <w:numPr>
                <w:ilvl w:val="0"/>
                <w:numId w:val="3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56C8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Οθόνη τύπου: LED </w:t>
            </w:r>
          </w:p>
          <w:p w:rsidR="00161093" w:rsidRPr="00956C8B" w:rsidRDefault="00161093" w:rsidP="00161093">
            <w:pPr>
              <w:pStyle w:val="afe"/>
              <w:numPr>
                <w:ilvl w:val="0"/>
                <w:numId w:val="3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56C8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 οθόνης: 1920x1080 ή ανώτερο</w:t>
            </w:r>
          </w:p>
          <w:p w:rsidR="00161093" w:rsidRPr="00956C8B" w:rsidRDefault="00161093" w:rsidP="00161093">
            <w:pPr>
              <w:pStyle w:val="afe"/>
              <w:numPr>
                <w:ilvl w:val="0"/>
                <w:numId w:val="3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56C8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panel οθόνης: IPS ή PLS</w:t>
            </w:r>
          </w:p>
          <w:p w:rsidR="00161093" w:rsidRPr="00956C8B" w:rsidRDefault="00161093" w:rsidP="00161093">
            <w:pPr>
              <w:pStyle w:val="afe"/>
              <w:numPr>
                <w:ilvl w:val="0"/>
                <w:numId w:val="3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56C8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 σύνδεσης οθόνης τουλάχιστον: HDMI</w:t>
            </w:r>
          </w:p>
          <w:p w:rsidR="00161093" w:rsidRPr="00956C8B" w:rsidRDefault="00161093" w:rsidP="00161093">
            <w:pPr>
              <w:pStyle w:val="afe"/>
              <w:numPr>
                <w:ilvl w:val="0"/>
                <w:numId w:val="3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56C8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 οθόνης: 23" ή ανώτερο</w:t>
            </w:r>
          </w:p>
          <w:p w:rsidR="00161093" w:rsidRPr="00956C8B" w:rsidRDefault="00161093" w:rsidP="00161093">
            <w:pPr>
              <w:pStyle w:val="afe"/>
              <w:numPr>
                <w:ilvl w:val="0"/>
                <w:numId w:val="3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56C8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Λειτουργικό σύστημα: Windows 10 64 bit ελληνική έκδοση  </w:t>
            </w:r>
          </w:p>
          <w:p w:rsidR="00161093" w:rsidRPr="00956C8B" w:rsidRDefault="00161093" w:rsidP="00161093">
            <w:pPr>
              <w:pStyle w:val="afe"/>
              <w:numPr>
                <w:ilvl w:val="0"/>
                <w:numId w:val="3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56C8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 πληκτρολόγιο: ΝΑΙ</w:t>
            </w:r>
          </w:p>
          <w:p w:rsidR="00161093" w:rsidRPr="00956C8B" w:rsidRDefault="00161093" w:rsidP="00161093">
            <w:pPr>
              <w:pStyle w:val="afe"/>
              <w:numPr>
                <w:ilvl w:val="0"/>
                <w:numId w:val="3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56C8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 ποντίκι: ΝΑΙ</w:t>
            </w:r>
          </w:p>
          <w:p w:rsidR="00161093" w:rsidRPr="00956C8B" w:rsidRDefault="00161093" w:rsidP="00161093">
            <w:pPr>
              <w:pStyle w:val="afe"/>
              <w:numPr>
                <w:ilvl w:val="0"/>
                <w:numId w:val="3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56C8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Ενσωματωμένα ηχεία στην οθόνη: ΝΑΙ</w:t>
            </w:r>
          </w:p>
          <w:p w:rsidR="00161093" w:rsidRPr="00956C8B" w:rsidRDefault="00161093" w:rsidP="00161093">
            <w:pPr>
              <w:pStyle w:val="afe"/>
              <w:numPr>
                <w:ilvl w:val="0"/>
                <w:numId w:val="3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56C8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 (μήνες): τουλάχιστον 24</w:t>
            </w:r>
          </w:p>
          <w:p w:rsidR="00161093" w:rsidRPr="00E80175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Φυσικής - Φ3-3ος όροφος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Ξ. Ασλάνογλου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2651008546</w:t>
            </w:r>
          </w:p>
        </w:tc>
      </w:tr>
    </w:tbl>
    <w:p w:rsidR="00161093" w:rsidRDefault="00161093" w:rsidP="00161093">
      <w:pPr>
        <w:jc w:val="center"/>
        <w:rPr>
          <w:lang w:val="el-GR"/>
        </w:rPr>
      </w:pPr>
    </w:p>
    <w:p w:rsidR="00161093" w:rsidRPr="00E31EA2" w:rsidRDefault="00161093" w:rsidP="00161093">
      <w:pPr>
        <w:jc w:val="center"/>
        <w:rPr>
          <w:lang w:val="el-GR"/>
        </w:rPr>
      </w:pPr>
      <w:r>
        <w:rPr>
          <w:lang w:val="el-GR"/>
        </w:rPr>
        <w:br w:type="page"/>
      </w: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Η/Υ και Περιφερειακά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C93FD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29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Επιτραπέζιος Η/Υ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Μονάδα υπολογιστή με οθόνη με τις ακόλουθες ελάχιστες τεχνικές προδιαγραφές:</w:t>
            </w:r>
          </w:p>
          <w:p w:rsidR="00161093" w:rsidRPr="00770D00" w:rsidRDefault="00161093" w:rsidP="00161093">
            <w:pPr>
              <w:pStyle w:val="afe"/>
              <w:numPr>
                <w:ilvl w:val="0"/>
                <w:numId w:val="3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70D0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Intel Core i5-7400 3.00GHz ή ισοδύναμο ή ανώτερο</w:t>
            </w:r>
          </w:p>
          <w:p w:rsidR="00161093" w:rsidRPr="00770D00" w:rsidRDefault="00161093" w:rsidP="00161093">
            <w:pPr>
              <w:pStyle w:val="afe"/>
              <w:numPr>
                <w:ilvl w:val="0"/>
                <w:numId w:val="3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70D0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Μητρική κάρτα: ΝΑΙ</w:t>
            </w:r>
          </w:p>
          <w:p w:rsidR="00161093" w:rsidRPr="00770D00" w:rsidRDefault="00161093" w:rsidP="00161093">
            <w:pPr>
              <w:pStyle w:val="afe"/>
              <w:numPr>
                <w:ilvl w:val="0"/>
                <w:numId w:val="3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70D0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8GB ή ανώτερο</w:t>
            </w:r>
          </w:p>
          <w:p w:rsidR="00161093" w:rsidRPr="00770D00" w:rsidRDefault="00161093" w:rsidP="00161093">
            <w:pPr>
              <w:pStyle w:val="afe"/>
              <w:numPr>
                <w:ilvl w:val="0"/>
                <w:numId w:val="3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70D0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Οπτικά μέσα: DVD-RW</w:t>
            </w:r>
          </w:p>
          <w:p w:rsidR="00161093" w:rsidRPr="00770D00" w:rsidRDefault="00161093" w:rsidP="00161093">
            <w:pPr>
              <w:pStyle w:val="afe"/>
              <w:numPr>
                <w:ilvl w:val="0"/>
                <w:numId w:val="3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70D0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δικτύου: 10/100/1000 Μbit</w:t>
            </w:r>
          </w:p>
          <w:p w:rsidR="00161093" w:rsidRPr="00770D00" w:rsidRDefault="00161093" w:rsidP="00161093">
            <w:pPr>
              <w:pStyle w:val="afe"/>
              <w:numPr>
                <w:ilvl w:val="0"/>
                <w:numId w:val="3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70D0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σκληρού δίσκου: HDD 7200rpm.</w:t>
            </w:r>
          </w:p>
          <w:p w:rsidR="00161093" w:rsidRPr="00770D00" w:rsidRDefault="00161093" w:rsidP="00161093">
            <w:pPr>
              <w:pStyle w:val="afe"/>
              <w:numPr>
                <w:ilvl w:val="0"/>
                <w:numId w:val="3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70D0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1TB ή ανώτερο.</w:t>
            </w:r>
          </w:p>
          <w:p w:rsidR="00161093" w:rsidRPr="00770D00" w:rsidRDefault="00161093" w:rsidP="00161093">
            <w:pPr>
              <w:pStyle w:val="afe"/>
              <w:numPr>
                <w:ilvl w:val="0"/>
                <w:numId w:val="3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70D0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Κάρτα γραφικών: chipset NVIDIA / AMD </w:t>
            </w:r>
          </w:p>
          <w:p w:rsidR="00161093" w:rsidRPr="00770D00" w:rsidRDefault="00161093" w:rsidP="00161093">
            <w:pPr>
              <w:pStyle w:val="afe"/>
              <w:numPr>
                <w:ilvl w:val="0"/>
                <w:numId w:val="3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70D0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κάρτας γραφικών: 2048 MB ή ανώτερο.</w:t>
            </w:r>
          </w:p>
          <w:p w:rsidR="00161093" w:rsidRPr="00770D00" w:rsidRDefault="00161093" w:rsidP="00161093">
            <w:pPr>
              <w:pStyle w:val="afe"/>
              <w:numPr>
                <w:ilvl w:val="0"/>
                <w:numId w:val="3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70D0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Ι/Ο Πάνελ μονάδας υπολογιστή: 1x HDMI, τουλάχιστον 1x USB 3.0 ή ανώτερο</w:t>
            </w:r>
          </w:p>
          <w:p w:rsidR="00161093" w:rsidRPr="00770D00" w:rsidRDefault="00161093" w:rsidP="00161093">
            <w:pPr>
              <w:pStyle w:val="afe"/>
              <w:numPr>
                <w:ilvl w:val="0"/>
                <w:numId w:val="3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70D0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Κουτί, Τροφοδοτικό: ΝΑΙ</w:t>
            </w:r>
          </w:p>
          <w:p w:rsidR="00161093" w:rsidRPr="00770D00" w:rsidRDefault="00161093" w:rsidP="00161093">
            <w:pPr>
              <w:pStyle w:val="afe"/>
              <w:numPr>
                <w:ilvl w:val="0"/>
                <w:numId w:val="3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70D0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Κάρτα ήχου:  High Definition Audio </w:t>
            </w:r>
          </w:p>
          <w:p w:rsidR="00161093" w:rsidRPr="00770D00" w:rsidRDefault="00161093" w:rsidP="00161093">
            <w:pPr>
              <w:pStyle w:val="afe"/>
              <w:numPr>
                <w:ilvl w:val="0"/>
                <w:numId w:val="3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70D0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Οθόνη τύπου: LED </w:t>
            </w:r>
          </w:p>
          <w:p w:rsidR="00161093" w:rsidRPr="00770D00" w:rsidRDefault="00161093" w:rsidP="00161093">
            <w:pPr>
              <w:pStyle w:val="afe"/>
              <w:numPr>
                <w:ilvl w:val="0"/>
                <w:numId w:val="3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70D0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 οθόνης: 1920x1080 ή ανώτερο</w:t>
            </w:r>
          </w:p>
          <w:p w:rsidR="00161093" w:rsidRPr="00770D00" w:rsidRDefault="00161093" w:rsidP="00161093">
            <w:pPr>
              <w:pStyle w:val="afe"/>
              <w:numPr>
                <w:ilvl w:val="0"/>
                <w:numId w:val="3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70D0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panel οθόνης: IPS</w:t>
            </w:r>
          </w:p>
          <w:p w:rsidR="00161093" w:rsidRPr="00770D00" w:rsidRDefault="00161093" w:rsidP="00161093">
            <w:pPr>
              <w:pStyle w:val="afe"/>
              <w:numPr>
                <w:ilvl w:val="0"/>
                <w:numId w:val="3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70D0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 σύνδεσης οθόνης: HDMI τουλάχιστον</w:t>
            </w:r>
          </w:p>
          <w:p w:rsidR="00161093" w:rsidRPr="00770D00" w:rsidRDefault="00161093" w:rsidP="00161093">
            <w:pPr>
              <w:pStyle w:val="afe"/>
              <w:numPr>
                <w:ilvl w:val="0"/>
                <w:numId w:val="3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70D0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 οθόνης: 23" ή ανώτερο</w:t>
            </w:r>
          </w:p>
          <w:p w:rsidR="00161093" w:rsidRPr="00770D00" w:rsidRDefault="00161093" w:rsidP="00161093">
            <w:pPr>
              <w:pStyle w:val="afe"/>
              <w:numPr>
                <w:ilvl w:val="0"/>
                <w:numId w:val="3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70D0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Λειτουργικό σύστημα: Windows 10 64 bit ελληνική έκδοση  </w:t>
            </w:r>
          </w:p>
          <w:p w:rsidR="00161093" w:rsidRPr="00770D00" w:rsidRDefault="00161093" w:rsidP="00161093">
            <w:pPr>
              <w:pStyle w:val="afe"/>
              <w:numPr>
                <w:ilvl w:val="0"/>
                <w:numId w:val="3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70D0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 πληκτρολόγιο: ΝΑΙ</w:t>
            </w:r>
          </w:p>
          <w:p w:rsidR="00161093" w:rsidRPr="00770D00" w:rsidRDefault="00161093" w:rsidP="00161093">
            <w:pPr>
              <w:pStyle w:val="afe"/>
              <w:numPr>
                <w:ilvl w:val="0"/>
                <w:numId w:val="3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70D0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 ποντίκι: ΝΑΙ</w:t>
            </w:r>
          </w:p>
          <w:p w:rsidR="00161093" w:rsidRPr="00770D00" w:rsidRDefault="00161093" w:rsidP="00161093">
            <w:pPr>
              <w:pStyle w:val="afe"/>
              <w:numPr>
                <w:ilvl w:val="0"/>
                <w:numId w:val="3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70D0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 (μήνες): τουλάχιστον 24 μήνες</w:t>
            </w:r>
          </w:p>
          <w:p w:rsidR="00161093" w:rsidRPr="00E80175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Φυσικής - Φ2-1ος όροφος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Γ. Θρουμουλόπουλος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2651008503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Η/Υ και Περιφερειακά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C93FD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29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Επιτραπέζιος Η/Υ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344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Μονάδα υπολογιστή με οθόνη με τις ακόλουθες ελάχιστες τεχνικές προδιαγραφές: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Επεξεργαστής: </w:t>
            </w:r>
            <w:r w:rsidRPr="0098397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Intel Core i7-7700 3.60GHz ή ισοδύναμο ή ανώτερο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Μητρική κάρτα: ΝΑΙ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8GB ή ανώτερο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Οπτικά μέσα: DVD-RW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δικτύου: 10/100/1000 Μbit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σκληρού δίσκου: HDD 7200rpm.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1TB ή ανώτερο.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Κάρτα γραφικών: chipset NVIDIA / AMD 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κάρτας γραφικών: 2048 MB ή ανώτερο.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Ι/Ο Πάνελ μονάδας υπολογιστή: 1x HDMI, τουλάχιστον 1x USB 3.0 ή ανώτερο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Κουτί, Τροφοδοτικό: ΝΑΙ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Κάρτα ήχου:  High Definition Audio 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Οθόνη τύπου: LED 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 οθόνης: 1920x1080 ή ανώτερο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panel οθόνης: IPS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 σύνδεσης οθόνης: HDMI τουλάχιστον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 οθόνης: 23" ή ανώτερο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Λειτουργικό σύστημα: Windows 10 64 bit ελληνική έκδοση  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 πληκτρολόγιο: ΝΑΙ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 ποντίκι: ΝΑΙ</w:t>
            </w:r>
          </w:p>
          <w:p w:rsidR="00161093" w:rsidRPr="00E80175" w:rsidRDefault="00161093" w:rsidP="00161093">
            <w:pPr>
              <w:pStyle w:val="afe"/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 (μήνες): τουλάχιστον 24 μήνες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Φυσικής - Φ3-2ος όροφος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Γ. Φλούδας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2651008564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Η/Υ και Περιφερειακά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C93FD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30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ΥΠΟΛΟΓΙΣΤΕΣ (ΣΤΑΘΕΡΟΣ) ΤΕΧΝΟΛΟΓΙΑΣ PC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Μονάδα υπολογιστή με οθόνη με τις ακόλουθες ελάχιστες τεχνικές προδιαγραφές: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Intel Core i5-7400 3.00GHz ή ισοδύναμο ή ανώτερο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Μητρική κάρτα: ΝΑΙ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8GB ή ανώτερο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Οπτικά μέσα: DVD-RW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δικτύου: 10/100/1000 Μbit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σκληρού δίσκου: HDD 7200rpm.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1TB ή ανώτερο.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Κάρτα γραφικών: chipset NVIDIA / AMD 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κάρτας γραφικών: 2048 MB ή ανώτερο.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Ι/Ο Πάνελ μονάδας υπολογιστή: 1x HDMI, τουλάχιστον 1x USB 3.0 ή ανώτερο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Κουτί, Τροφοδοτικό: ΝΑΙ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Κάρτα ήχου:  High Definition Audio 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Οθόνη τύπου: LED 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 οθόνης: 1920x1080 ή ανώτερο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panel οθόνης: IPS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 σύνδεσης οθόνης: HDMI τουλάχιστον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 οθόνης: 23" ή ανώτερο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Λειτουργικό σύστημα: Windows 10 64 bit ελληνική έκδοση  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 πληκτρολόγιο: ΝΑΙ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 ποντίκι: ΝΑΙ</w:t>
            </w:r>
          </w:p>
          <w:p w:rsidR="00161093" w:rsidRPr="00E80175" w:rsidRDefault="00161093" w:rsidP="00161093">
            <w:pPr>
              <w:pStyle w:val="afe"/>
              <w:numPr>
                <w:ilvl w:val="0"/>
                <w:numId w:val="37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 (μήνες): τουλάχιστον 24 μήνες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ΚΤΗΡΙΟ ΦΙΛΟΣΟΦΙΚΗΣ /1ος ΟΡΟΦΟΣ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Ι. Ματσούλη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2651005218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Η/Υ και Περιφερειακά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C93FD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30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ΥΠΟΛΟΓΙΣΤΗΣ (ΣΤΑΘΕΡΟΣ) ΤΕΧΝΟΛΟΓΙΑΣ PC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Μονάδα υπολογιστή με τις ακόλουθες ελάχιστες τεχνικές προδιαγραφές: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 Intel CELERON DUAL CORE G3900 2.80GHZ ή ισοδύναμο ή ανώτερο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Μητρική κάρτα: ΝΑΙ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 HDD 500TB SATA 6Gb/s ή ανώτερο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</w:t>
            </w:r>
            <w:r w:rsidRPr="003F228F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: 4GB DDR4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</w:t>
            </w:r>
            <w:r w:rsidRPr="003F228F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γραφικών</w:t>
            </w:r>
            <w:r w:rsidRPr="003F228F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: Integrated Graphics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K</w:t>
            </w: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ουτί</w:t>
            </w:r>
            <w:r w:rsidRPr="003F228F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, </w:t>
            </w: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Τροφοδοτικό</w:t>
            </w:r>
            <w:r w:rsidRPr="003F228F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: </w:t>
            </w: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ΝΑΙ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</w:t>
            </w:r>
            <w:r w:rsidRPr="003F228F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ήχου</w:t>
            </w:r>
            <w:r w:rsidRPr="003F228F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:  High Definition Audio 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</w:t>
            </w:r>
            <w:r w:rsidRPr="003F228F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δικτύου</w:t>
            </w:r>
            <w:r w:rsidRPr="003F228F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: 10/100/1000 </w:t>
            </w: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</w:t>
            </w:r>
            <w:r w:rsidRPr="003F228F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bit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Ι/Ο Πάνελ: HDMI, τουλάχιστον 1 USB 3.0 ή ανώτερο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Λειτουργικό σύστημα: Windows 10 64 bit ελληνική έκδοση   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Πληκτρολόγιο: ΝΑΙ</w:t>
            </w:r>
          </w:p>
          <w:p w:rsidR="00161093" w:rsidRPr="003F228F" w:rsidRDefault="00161093" w:rsidP="00161093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Ποντίκι: ΝΑΙ </w:t>
            </w:r>
          </w:p>
          <w:p w:rsidR="00161093" w:rsidRPr="00E80175" w:rsidRDefault="00161093" w:rsidP="00161093">
            <w:pPr>
              <w:pStyle w:val="afe"/>
              <w:numPr>
                <w:ilvl w:val="0"/>
                <w:numId w:val="38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3F228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Εγγύηση (μήνες): τουλάχιστον 12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ΚΤΗΡΙΟ ΦΙΛΟΣΟΦΙΚΗΣ /1ος ΟΡΟΦΟΣ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Ι. Ματσούλη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2651005218</w:t>
            </w:r>
          </w:p>
        </w:tc>
      </w:tr>
    </w:tbl>
    <w:p w:rsidR="00161093" w:rsidRDefault="00161093" w:rsidP="00161093">
      <w:pPr>
        <w:rPr>
          <w:lang w:val="el-GR"/>
        </w:rPr>
      </w:pPr>
    </w:p>
    <w:p w:rsidR="00161093" w:rsidRDefault="00161093" w:rsidP="00161093">
      <w:r>
        <w:br w:type="page"/>
      </w: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Η/Υ και Περιφερειακά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C93FD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30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ΟΘΟΝΗ ΥΠΟΛΟΓΙΣΤΗ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Οθόνη με τις ακόλουθες ελάχιστες τεχνικές προδιαγραφές:</w:t>
            </w:r>
          </w:p>
          <w:p w:rsidR="00161093" w:rsidRPr="009E405A" w:rsidRDefault="00161093" w:rsidP="00161093">
            <w:pPr>
              <w:pStyle w:val="afe"/>
              <w:numPr>
                <w:ilvl w:val="0"/>
                <w:numId w:val="3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E405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Τύπος: LED </w:t>
            </w:r>
          </w:p>
          <w:p w:rsidR="00161093" w:rsidRPr="009E405A" w:rsidRDefault="00161093" w:rsidP="00161093">
            <w:pPr>
              <w:pStyle w:val="afe"/>
              <w:numPr>
                <w:ilvl w:val="0"/>
                <w:numId w:val="3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E405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 οθόνης: 25" ή μεγαλύτερο</w:t>
            </w:r>
          </w:p>
          <w:p w:rsidR="00161093" w:rsidRPr="009E405A" w:rsidRDefault="00161093" w:rsidP="00161093">
            <w:pPr>
              <w:pStyle w:val="afe"/>
              <w:numPr>
                <w:ilvl w:val="0"/>
                <w:numId w:val="3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E405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Μέγιστη Ανάλυση: WQHD (2560 x 1440) ή ανώτερο</w:t>
            </w:r>
          </w:p>
          <w:p w:rsidR="00161093" w:rsidRPr="009E405A" w:rsidRDefault="00161093" w:rsidP="00161093">
            <w:pPr>
              <w:pStyle w:val="afe"/>
              <w:numPr>
                <w:ilvl w:val="0"/>
                <w:numId w:val="3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E405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panel: IPS</w:t>
            </w:r>
          </w:p>
          <w:p w:rsidR="00161093" w:rsidRPr="009E405A" w:rsidRDefault="00161093" w:rsidP="00161093">
            <w:pPr>
              <w:pStyle w:val="afe"/>
              <w:numPr>
                <w:ilvl w:val="0"/>
                <w:numId w:val="3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E405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 σύνδεσης: HDMI τουλάχιστον</w:t>
            </w:r>
          </w:p>
          <w:p w:rsidR="00161093" w:rsidRPr="009E405A" w:rsidRDefault="00161093" w:rsidP="00161093">
            <w:pPr>
              <w:pStyle w:val="afe"/>
              <w:numPr>
                <w:ilvl w:val="0"/>
                <w:numId w:val="3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E405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Αναλογία εικόνας: 16:9</w:t>
            </w:r>
          </w:p>
          <w:p w:rsidR="00161093" w:rsidRPr="009E405A" w:rsidRDefault="00161093" w:rsidP="00161093">
            <w:pPr>
              <w:pStyle w:val="afe"/>
              <w:numPr>
                <w:ilvl w:val="0"/>
                <w:numId w:val="3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E405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Hχεία: ΝΑΙ</w:t>
            </w:r>
          </w:p>
          <w:p w:rsidR="00161093" w:rsidRPr="009E405A" w:rsidRDefault="00161093" w:rsidP="00161093">
            <w:pPr>
              <w:pStyle w:val="afe"/>
              <w:numPr>
                <w:ilvl w:val="0"/>
                <w:numId w:val="3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E405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Ρυθμός Ανανέωσης: 60 Hz ή ανώτερο</w:t>
            </w:r>
          </w:p>
          <w:p w:rsidR="00161093" w:rsidRPr="00E80175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ΚΤΗΡΙΟ ΦΙΛΟΣΟΦΙΚΗΣ /1ος ΟΡΟΦΟΣ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Ι. Ματσούλη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2651005218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Η/Υ και Περιφερειακά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C93FD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31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ΥΠΟΛΟΓΙΣΤΗΣ (ΣΤΑΘΕΡΟΣ) ΤΕΧΝΟΛΟΓΙΑΣ PC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Μονάδα υπολογιστή με οθόνη με τις ακόλουθες ελάχιστες τεχνικές προδιαγραφές:</w:t>
            </w:r>
          </w:p>
          <w:p w:rsidR="00161093" w:rsidRPr="009E405A" w:rsidRDefault="00161093" w:rsidP="00161093">
            <w:pPr>
              <w:pStyle w:val="afe"/>
              <w:numPr>
                <w:ilvl w:val="0"/>
                <w:numId w:val="4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E405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Intel Core i5-7400 3.00GHz ή ισοδύναμο ή ανώτερο</w:t>
            </w:r>
          </w:p>
          <w:p w:rsidR="00161093" w:rsidRPr="009E405A" w:rsidRDefault="00161093" w:rsidP="00161093">
            <w:pPr>
              <w:pStyle w:val="afe"/>
              <w:numPr>
                <w:ilvl w:val="0"/>
                <w:numId w:val="4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E405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Μητρική κάρτα: ΝΑΙ</w:t>
            </w:r>
          </w:p>
          <w:p w:rsidR="00161093" w:rsidRPr="009E405A" w:rsidRDefault="00161093" w:rsidP="00161093">
            <w:pPr>
              <w:pStyle w:val="afe"/>
              <w:numPr>
                <w:ilvl w:val="0"/>
                <w:numId w:val="4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E405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8GB ή ανώτερο</w:t>
            </w:r>
          </w:p>
          <w:p w:rsidR="00161093" w:rsidRPr="009E405A" w:rsidRDefault="00161093" w:rsidP="00161093">
            <w:pPr>
              <w:pStyle w:val="afe"/>
              <w:numPr>
                <w:ilvl w:val="0"/>
                <w:numId w:val="4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E405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Οπτικά μέσα: DVD-RW</w:t>
            </w:r>
          </w:p>
          <w:p w:rsidR="00161093" w:rsidRPr="009E405A" w:rsidRDefault="00161093" w:rsidP="00161093">
            <w:pPr>
              <w:pStyle w:val="afe"/>
              <w:numPr>
                <w:ilvl w:val="0"/>
                <w:numId w:val="4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E405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δικτύου: 10/100/1000 Μbit</w:t>
            </w:r>
          </w:p>
          <w:p w:rsidR="00161093" w:rsidRPr="009E405A" w:rsidRDefault="00161093" w:rsidP="00161093">
            <w:pPr>
              <w:pStyle w:val="afe"/>
              <w:numPr>
                <w:ilvl w:val="0"/>
                <w:numId w:val="4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E405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σκληρού δίσκου: HDD 7200rpm.</w:t>
            </w:r>
          </w:p>
          <w:p w:rsidR="00161093" w:rsidRPr="009E405A" w:rsidRDefault="00161093" w:rsidP="00161093">
            <w:pPr>
              <w:pStyle w:val="afe"/>
              <w:numPr>
                <w:ilvl w:val="0"/>
                <w:numId w:val="4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E405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1TB ή ανώτερο.</w:t>
            </w:r>
          </w:p>
          <w:p w:rsidR="00161093" w:rsidRPr="009E405A" w:rsidRDefault="00161093" w:rsidP="00161093">
            <w:pPr>
              <w:pStyle w:val="afe"/>
              <w:numPr>
                <w:ilvl w:val="0"/>
                <w:numId w:val="4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E405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Κάρτα γραφικών: chipset NVIDIA / AMD </w:t>
            </w:r>
          </w:p>
          <w:p w:rsidR="00161093" w:rsidRPr="009E405A" w:rsidRDefault="00161093" w:rsidP="00161093">
            <w:pPr>
              <w:pStyle w:val="afe"/>
              <w:numPr>
                <w:ilvl w:val="0"/>
                <w:numId w:val="4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E405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κάρτας γραφικών: 2048 MB ή ανώτερο.</w:t>
            </w:r>
          </w:p>
          <w:p w:rsidR="00161093" w:rsidRPr="009E405A" w:rsidRDefault="00161093" w:rsidP="00161093">
            <w:pPr>
              <w:pStyle w:val="afe"/>
              <w:numPr>
                <w:ilvl w:val="0"/>
                <w:numId w:val="4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E405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Ι/Ο Πάνελ μονάδας υπολογιστή: 1x HDMI, τουλάχιστον 1x USB 3.0 ή ανώτερο</w:t>
            </w:r>
          </w:p>
          <w:p w:rsidR="00161093" w:rsidRPr="009E405A" w:rsidRDefault="00161093" w:rsidP="00161093">
            <w:pPr>
              <w:pStyle w:val="afe"/>
              <w:numPr>
                <w:ilvl w:val="0"/>
                <w:numId w:val="4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E405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Κουτί, Τροφοδοτικό: ΝΑΙ</w:t>
            </w:r>
          </w:p>
          <w:p w:rsidR="00161093" w:rsidRPr="009E405A" w:rsidRDefault="00161093" w:rsidP="00161093">
            <w:pPr>
              <w:pStyle w:val="afe"/>
              <w:numPr>
                <w:ilvl w:val="0"/>
                <w:numId w:val="4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E405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Κάρτα ήχου:  High Definition Audio </w:t>
            </w:r>
          </w:p>
          <w:p w:rsidR="00161093" w:rsidRPr="009E405A" w:rsidRDefault="00161093" w:rsidP="00161093">
            <w:pPr>
              <w:pStyle w:val="afe"/>
              <w:numPr>
                <w:ilvl w:val="0"/>
                <w:numId w:val="4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E405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Οθόνη τύπου: LED </w:t>
            </w:r>
          </w:p>
          <w:p w:rsidR="00161093" w:rsidRPr="009E405A" w:rsidRDefault="00161093" w:rsidP="00161093">
            <w:pPr>
              <w:pStyle w:val="afe"/>
              <w:numPr>
                <w:ilvl w:val="0"/>
                <w:numId w:val="4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E405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 οθόνης: 1920x1080 ή ανώτερο</w:t>
            </w:r>
          </w:p>
          <w:p w:rsidR="00161093" w:rsidRPr="009E405A" w:rsidRDefault="00161093" w:rsidP="00161093">
            <w:pPr>
              <w:pStyle w:val="afe"/>
              <w:numPr>
                <w:ilvl w:val="0"/>
                <w:numId w:val="4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E405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panel οθόνης: IPS</w:t>
            </w:r>
          </w:p>
          <w:p w:rsidR="00161093" w:rsidRPr="009E405A" w:rsidRDefault="00161093" w:rsidP="00161093">
            <w:pPr>
              <w:pStyle w:val="afe"/>
              <w:numPr>
                <w:ilvl w:val="0"/>
                <w:numId w:val="4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E405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 σύνδεσης οθόνης: HDMI τουλάχιστον</w:t>
            </w:r>
          </w:p>
          <w:p w:rsidR="00161093" w:rsidRPr="009E405A" w:rsidRDefault="00161093" w:rsidP="00161093">
            <w:pPr>
              <w:pStyle w:val="afe"/>
              <w:numPr>
                <w:ilvl w:val="0"/>
                <w:numId w:val="4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E405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 οθόνης: 23" ή ανώτερο</w:t>
            </w:r>
          </w:p>
          <w:p w:rsidR="00161093" w:rsidRPr="009E405A" w:rsidRDefault="00161093" w:rsidP="00161093">
            <w:pPr>
              <w:pStyle w:val="afe"/>
              <w:numPr>
                <w:ilvl w:val="0"/>
                <w:numId w:val="4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E405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Λειτουργικό σύστημα: Windows 10 64 bit ελληνική έκδοση  </w:t>
            </w:r>
          </w:p>
          <w:p w:rsidR="00161093" w:rsidRPr="009E405A" w:rsidRDefault="00161093" w:rsidP="00161093">
            <w:pPr>
              <w:pStyle w:val="afe"/>
              <w:numPr>
                <w:ilvl w:val="0"/>
                <w:numId w:val="4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E405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 πληκτρολόγιο: ΝΑΙ</w:t>
            </w:r>
          </w:p>
          <w:p w:rsidR="00161093" w:rsidRPr="009E405A" w:rsidRDefault="00161093" w:rsidP="00161093">
            <w:pPr>
              <w:pStyle w:val="afe"/>
              <w:numPr>
                <w:ilvl w:val="0"/>
                <w:numId w:val="4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E405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 ποντίκι: ΝΑΙ</w:t>
            </w:r>
          </w:p>
          <w:p w:rsidR="00161093" w:rsidRPr="009E405A" w:rsidRDefault="00161093" w:rsidP="00161093">
            <w:pPr>
              <w:pStyle w:val="afe"/>
              <w:numPr>
                <w:ilvl w:val="0"/>
                <w:numId w:val="4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E405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 (μήνες): τουλάχιστον 24 μήνες</w:t>
            </w:r>
          </w:p>
          <w:p w:rsidR="00161093" w:rsidRPr="00E80175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ΚΤΗΡΙΟ ΦΙΛΟΣΟΦΙΚΗΣ /1ος ΟΡΟΦΟΣ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Ι. Ματσούλη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2651005218</w:t>
            </w:r>
          </w:p>
        </w:tc>
      </w:tr>
    </w:tbl>
    <w:p w:rsidR="00161093" w:rsidRDefault="00161093" w:rsidP="00161093">
      <w:pPr>
        <w:rPr>
          <w:lang w:val="el-GR"/>
        </w:rPr>
      </w:pPr>
    </w:p>
    <w:p w:rsidR="00161093" w:rsidRPr="00E31EA2" w:rsidRDefault="00161093" w:rsidP="00161093">
      <w:pPr>
        <w:rPr>
          <w:lang w:val="el-GR"/>
        </w:rPr>
      </w:pPr>
      <w:r>
        <w:rPr>
          <w:lang w:val="el-GR"/>
        </w:rPr>
        <w:br w:type="page"/>
      </w: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Η/Υ και Περιφερειακά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C93FD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32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Ηλεκτρονικοί Υπολογιστές για Αναβάθμιση Εργαστηρίου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H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/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Y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 του Τμήματος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18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Μονάδα υπολογιστή με τις ακόλουθες ελάχιστες τεχνικές προδιαγραφές: </w:t>
            </w:r>
          </w:p>
          <w:p w:rsidR="00161093" w:rsidRPr="00D47938" w:rsidRDefault="00161093" w:rsidP="00161093">
            <w:pPr>
              <w:pStyle w:val="afe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lang w:eastAsia="el-GR"/>
              </w:rPr>
            </w:pPr>
            <w:r w:rsidRPr="00D47938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Επεξεργαστής:  Τύπου Intel Core i3 8100, 3.60 GHz,</w:t>
            </w:r>
            <w:r w:rsidRPr="00D47938">
              <w:rPr>
                <w:rFonts w:ascii="Calibri" w:hAnsi="Calibri" w:cs="Calibri"/>
                <w:color w:val="000000"/>
                <w:lang w:eastAsia="el-GR"/>
              </w:rPr>
              <w:t xml:space="preserve"> </w:t>
            </w:r>
            <w:r w:rsidRPr="00D47938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cache 6ΜΒ, ισοδύναμο ή ανώτερο</w:t>
            </w:r>
          </w:p>
          <w:p w:rsidR="00161093" w:rsidRPr="00D47938" w:rsidRDefault="00161093" w:rsidP="00161093">
            <w:pPr>
              <w:pStyle w:val="afe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lang w:eastAsia="el-GR"/>
              </w:rPr>
            </w:pPr>
            <w:r w:rsidRPr="00D47938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Μητρική κάρτα: ΝΑΙ</w:t>
            </w:r>
          </w:p>
          <w:p w:rsidR="00161093" w:rsidRPr="00D47938" w:rsidRDefault="00161093" w:rsidP="00161093">
            <w:pPr>
              <w:pStyle w:val="afe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lang w:eastAsia="el-GR"/>
              </w:rPr>
            </w:pPr>
            <w:r w:rsidRPr="00D47938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 xml:space="preserve">Μνήμη RAM: &gt;= 4GB DDR4, 2400ΜΗΖ </w:t>
            </w:r>
          </w:p>
          <w:p w:rsidR="00161093" w:rsidRPr="00D47938" w:rsidRDefault="00161093" w:rsidP="00161093">
            <w:pPr>
              <w:pStyle w:val="afe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lang w:eastAsia="el-GR"/>
              </w:rPr>
            </w:pPr>
            <w:r w:rsidRPr="00D47938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Οπτικά μέσα: DVD-RW</w:t>
            </w:r>
          </w:p>
          <w:p w:rsidR="00161093" w:rsidRPr="00D47938" w:rsidRDefault="00161093" w:rsidP="00161093">
            <w:pPr>
              <w:pStyle w:val="afe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lang w:eastAsia="el-GR"/>
              </w:rPr>
            </w:pPr>
            <w:r w:rsidRPr="00D47938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Κάρτα δικτύου: 10/100/1000 Μbit</w:t>
            </w:r>
          </w:p>
          <w:p w:rsidR="00161093" w:rsidRPr="00D47938" w:rsidRDefault="00161093" w:rsidP="00161093">
            <w:pPr>
              <w:pStyle w:val="afe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lang w:eastAsia="el-GR"/>
              </w:rPr>
            </w:pPr>
            <w:r w:rsidRPr="00D47938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Σκληρός δίσκος: HDD 1TB  ή ανώτερο.</w:t>
            </w:r>
          </w:p>
          <w:p w:rsidR="00161093" w:rsidRPr="00D47938" w:rsidRDefault="00161093" w:rsidP="00161093">
            <w:pPr>
              <w:pStyle w:val="afe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lang w:eastAsia="el-GR"/>
              </w:rPr>
            </w:pPr>
            <w:r w:rsidRPr="00D47938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Κάρτα γραφικών: Memory &gt;= 2GB</w:t>
            </w:r>
          </w:p>
          <w:p w:rsidR="00161093" w:rsidRPr="00D47938" w:rsidRDefault="00161093" w:rsidP="00161093">
            <w:pPr>
              <w:pStyle w:val="afe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lang w:eastAsia="el-GR"/>
              </w:rPr>
            </w:pPr>
            <w:r w:rsidRPr="00D47938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Θήκη-Κουτί, Τροφοδοτικό: ΝΑΙ</w:t>
            </w:r>
          </w:p>
          <w:p w:rsidR="00161093" w:rsidRPr="00D47938" w:rsidRDefault="00161093" w:rsidP="00161093">
            <w:pPr>
              <w:pStyle w:val="afe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lang w:eastAsia="el-GR"/>
              </w:rPr>
            </w:pPr>
            <w:r w:rsidRPr="00D47938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Λειτουργικό σύστημα: Windows 10 64 bit ελληνική έκδοση  </w:t>
            </w:r>
          </w:p>
          <w:p w:rsidR="00161093" w:rsidRPr="00D47938" w:rsidRDefault="00161093" w:rsidP="00161093">
            <w:pPr>
              <w:pStyle w:val="afe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lang w:eastAsia="el-GR"/>
              </w:rPr>
            </w:pPr>
            <w:r w:rsidRPr="00D47938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Πληκτρολόγιο: ΝΑΙ</w:t>
            </w:r>
          </w:p>
          <w:p w:rsidR="00161093" w:rsidRPr="00D47938" w:rsidRDefault="00161093" w:rsidP="00161093">
            <w:pPr>
              <w:pStyle w:val="afe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lang w:eastAsia="el-GR"/>
              </w:rPr>
            </w:pPr>
            <w:r w:rsidRPr="00D47938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Ποντίκι: ΝΑΙ</w:t>
            </w:r>
          </w:p>
          <w:p w:rsidR="00161093" w:rsidRPr="00E80175" w:rsidRDefault="00161093" w:rsidP="00161093">
            <w:pPr>
              <w:pStyle w:val="afe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E31EA2">
              <w:rPr>
                <w:rFonts w:ascii="Tahoma" w:hAnsi="Tahoma" w:cs="Tahoma"/>
                <w:color w:val="000000"/>
                <w:sz w:val="16"/>
                <w:szCs w:val="16"/>
                <w:lang w:eastAsia="el-GR"/>
              </w:rPr>
              <w:t>Εγγύηση (μήνες): τουλάχιστον 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Κτίριο Μαθηματικού - 2ος όροφος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Κεχαγιάς Επαμεινώνδας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2651008276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Η/Υ και Περιφερειακά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C93FD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32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Ηλεκτρονικοί Υπολογιστές για τη Γραμματεία και Βιβλιοθήκη του Τμήματος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Μονάδα υπολογιστή με τις ακόλουθες ελάχιστες τεχνικές προδιαγραφές:</w:t>
            </w:r>
          </w:p>
          <w:p w:rsidR="00161093" w:rsidRPr="006B0BB0" w:rsidRDefault="00161093" w:rsidP="00161093">
            <w:pPr>
              <w:pStyle w:val="afe"/>
              <w:numPr>
                <w:ilvl w:val="0"/>
                <w:numId w:val="4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B0BB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 Τύπου Intel Core i3-7100 3.90 GHz, ισοδύναμο ή ανώτερο</w:t>
            </w:r>
          </w:p>
          <w:p w:rsidR="00161093" w:rsidRPr="006B0BB0" w:rsidRDefault="00161093" w:rsidP="00161093">
            <w:pPr>
              <w:pStyle w:val="afe"/>
              <w:numPr>
                <w:ilvl w:val="0"/>
                <w:numId w:val="4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B0BB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Μητρική κάρτα: ΝΑΙ</w:t>
            </w:r>
          </w:p>
          <w:p w:rsidR="00161093" w:rsidRPr="006B0BB0" w:rsidRDefault="00161093" w:rsidP="00161093">
            <w:pPr>
              <w:pStyle w:val="afe"/>
              <w:numPr>
                <w:ilvl w:val="0"/>
                <w:numId w:val="4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B0BB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4GB ή ανώτερο</w:t>
            </w:r>
          </w:p>
          <w:p w:rsidR="00161093" w:rsidRPr="006B0BB0" w:rsidRDefault="00161093" w:rsidP="00161093">
            <w:pPr>
              <w:pStyle w:val="afe"/>
              <w:numPr>
                <w:ilvl w:val="0"/>
                <w:numId w:val="4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B0BB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Οπτικά μέσα: DVD-RW</w:t>
            </w:r>
          </w:p>
          <w:p w:rsidR="00161093" w:rsidRPr="006B0BB0" w:rsidRDefault="00161093" w:rsidP="00161093">
            <w:pPr>
              <w:pStyle w:val="afe"/>
              <w:numPr>
                <w:ilvl w:val="0"/>
                <w:numId w:val="4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B0BB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Κάρτα δικτύου: 10/100/1000 Μbit </w:t>
            </w:r>
          </w:p>
          <w:p w:rsidR="00161093" w:rsidRPr="006B0BB0" w:rsidRDefault="00161093" w:rsidP="00161093">
            <w:pPr>
              <w:pStyle w:val="afe"/>
              <w:numPr>
                <w:ilvl w:val="0"/>
                <w:numId w:val="4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B0BB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HDD 1TB  ή ανώτερο.</w:t>
            </w:r>
          </w:p>
          <w:p w:rsidR="00161093" w:rsidRPr="006B0BB0" w:rsidRDefault="00161093" w:rsidP="00161093">
            <w:pPr>
              <w:pStyle w:val="afe"/>
              <w:numPr>
                <w:ilvl w:val="0"/>
                <w:numId w:val="4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B0BB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γραφικών: Memory &gt;= 2GB</w:t>
            </w:r>
          </w:p>
          <w:p w:rsidR="00161093" w:rsidRPr="006B0BB0" w:rsidRDefault="00161093" w:rsidP="00161093">
            <w:pPr>
              <w:pStyle w:val="afe"/>
              <w:numPr>
                <w:ilvl w:val="0"/>
                <w:numId w:val="4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B0BB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Θήκη-Κουτί, Τροφοδοτικό: ΝΑΙ</w:t>
            </w:r>
          </w:p>
          <w:p w:rsidR="00161093" w:rsidRPr="006B0BB0" w:rsidRDefault="00161093" w:rsidP="00161093">
            <w:pPr>
              <w:pStyle w:val="afe"/>
              <w:numPr>
                <w:ilvl w:val="0"/>
                <w:numId w:val="4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B0BB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Λειτουργικό σύστημα: Windows 10 64 bit ελληνική έκδοση  </w:t>
            </w:r>
          </w:p>
          <w:p w:rsidR="00161093" w:rsidRPr="006B0BB0" w:rsidRDefault="00161093" w:rsidP="00161093">
            <w:pPr>
              <w:pStyle w:val="afe"/>
              <w:numPr>
                <w:ilvl w:val="0"/>
                <w:numId w:val="4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B0BB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Πληκτρολόγιο: ΝΑΙ</w:t>
            </w:r>
          </w:p>
          <w:p w:rsidR="00161093" w:rsidRPr="006B0BB0" w:rsidRDefault="00161093" w:rsidP="00161093">
            <w:pPr>
              <w:pStyle w:val="afe"/>
              <w:numPr>
                <w:ilvl w:val="0"/>
                <w:numId w:val="4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B0BB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Ποντίκι: ΝΑΙ</w:t>
            </w:r>
          </w:p>
          <w:p w:rsidR="00161093" w:rsidRPr="00150370" w:rsidRDefault="00161093" w:rsidP="00161093">
            <w:pPr>
              <w:pStyle w:val="afe"/>
              <w:numPr>
                <w:ilvl w:val="0"/>
                <w:numId w:val="41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6B0BB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 (μήνες): τουλάχιστον 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Κτίριο Μαθηματικού - 2ος όροφος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Κεχαγιάς Επαμεινώνδας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2651008276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Η/Υ και Περιφερειακά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C93FD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33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Ηλεκτρονικοί Υπολογιστές για τους Μεταπτυχιακούς Φοιτητές του Τμήματος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lastRenderedPageBreak/>
              <w:t xml:space="preserve">Μονάδα υπολογιστή με οθόνη με τις ακόλουθες ελάχιστες τεχνικές προδιαγραφές: </w:t>
            </w:r>
          </w:p>
          <w:p w:rsidR="00161093" w:rsidRPr="006B0BB0" w:rsidRDefault="00161093" w:rsidP="00161093">
            <w:pPr>
              <w:pStyle w:val="afe"/>
              <w:numPr>
                <w:ilvl w:val="0"/>
                <w:numId w:val="4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B0BB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Τύπου Intel Core i3-7100 3.90 GHz, ισοδύναμο ή ανώτερο</w:t>
            </w:r>
          </w:p>
          <w:p w:rsidR="00161093" w:rsidRPr="006B0BB0" w:rsidRDefault="00161093" w:rsidP="00161093">
            <w:pPr>
              <w:pStyle w:val="afe"/>
              <w:numPr>
                <w:ilvl w:val="0"/>
                <w:numId w:val="4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B0BB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Μητρική κάρτα: ΝΑΙ</w:t>
            </w:r>
          </w:p>
          <w:p w:rsidR="00161093" w:rsidRPr="006B0BB0" w:rsidRDefault="00161093" w:rsidP="00161093">
            <w:pPr>
              <w:pStyle w:val="afe"/>
              <w:numPr>
                <w:ilvl w:val="0"/>
                <w:numId w:val="4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B0BB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4GB ή ανώτερο</w:t>
            </w:r>
          </w:p>
          <w:p w:rsidR="00161093" w:rsidRPr="006B0BB0" w:rsidRDefault="00161093" w:rsidP="00161093">
            <w:pPr>
              <w:pStyle w:val="afe"/>
              <w:numPr>
                <w:ilvl w:val="0"/>
                <w:numId w:val="4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B0BB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Οπτικά μέσα: DVD-RW</w:t>
            </w:r>
          </w:p>
          <w:p w:rsidR="00161093" w:rsidRPr="006B0BB0" w:rsidRDefault="00161093" w:rsidP="00161093">
            <w:pPr>
              <w:pStyle w:val="afe"/>
              <w:numPr>
                <w:ilvl w:val="0"/>
                <w:numId w:val="4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B0BB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Κάρτα δικτύου: 10/100/1000 Μbit </w:t>
            </w:r>
          </w:p>
          <w:p w:rsidR="00161093" w:rsidRPr="006B0BB0" w:rsidRDefault="00161093" w:rsidP="00161093">
            <w:pPr>
              <w:pStyle w:val="afe"/>
              <w:numPr>
                <w:ilvl w:val="0"/>
                <w:numId w:val="4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B0BB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HDD 1TB  ή ανώτερο.</w:t>
            </w:r>
          </w:p>
          <w:p w:rsidR="00161093" w:rsidRPr="006B0BB0" w:rsidRDefault="00161093" w:rsidP="00161093">
            <w:pPr>
              <w:pStyle w:val="afe"/>
              <w:numPr>
                <w:ilvl w:val="0"/>
                <w:numId w:val="4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B0BB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γραφικών: Memory &gt;= 2GB</w:t>
            </w:r>
          </w:p>
          <w:p w:rsidR="00161093" w:rsidRPr="006B0BB0" w:rsidRDefault="00161093" w:rsidP="00161093">
            <w:pPr>
              <w:pStyle w:val="afe"/>
              <w:numPr>
                <w:ilvl w:val="0"/>
                <w:numId w:val="4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B0BB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Θήκη-Κουτί, Τροφοδοτικό: ΝΑΙ</w:t>
            </w:r>
          </w:p>
          <w:p w:rsidR="00161093" w:rsidRPr="006B0BB0" w:rsidRDefault="00161093" w:rsidP="00161093">
            <w:pPr>
              <w:pStyle w:val="afe"/>
              <w:numPr>
                <w:ilvl w:val="0"/>
                <w:numId w:val="4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B0BB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Λειτουργικό σύστημα: Windows 10 64 bit ελληνική έκδοση  </w:t>
            </w:r>
          </w:p>
          <w:p w:rsidR="00161093" w:rsidRPr="006B0BB0" w:rsidRDefault="00161093" w:rsidP="00161093">
            <w:pPr>
              <w:pStyle w:val="afe"/>
              <w:numPr>
                <w:ilvl w:val="0"/>
                <w:numId w:val="4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B0BB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Πληκτρολόγιο: ΝΑΙ</w:t>
            </w:r>
          </w:p>
          <w:p w:rsidR="00161093" w:rsidRPr="006B0BB0" w:rsidRDefault="00161093" w:rsidP="00161093">
            <w:pPr>
              <w:pStyle w:val="afe"/>
              <w:numPr>
                <w:ilvl w:val="0"/>
                <w:numId w:val="4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B0BB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Ποντίκι: ΝΑΙ</w:t>
            </w:r>
          </w:p>
          <w:p w:rsidR="00161093" w:rsidRPr="006B0BB0" w:rsidRDefault="00161093" w:rsidP="00161093">
            <w:pPr>
              <w:pStyle w:val="afe"/>
              <w:numPr>
                <w:ilvl w:val="0"/>
                <w:numId w:val="4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B0BB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 οθόνης: 22" ή ανώτερο</w:t>
            </w:r>
          </w:p>
          <w:p w:rsidR="00161093" w:rsidRPr="006B0BB0" w:rsidRDefault="00161093" w:rsidP="00161093">
            <w:pPr>
              <w:pStyle w:val="afe"/>
              <w:numPr>
                <w:ilvl w:val="0"/>
                <w:numId w:val="42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6B0BB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 (μήνες): τουλάχιστον 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Κτίριο Μαθηματικού - 2ος όροφος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Κεχαγιάς Επαμεινώνδας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2651008276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Η/Υ και Περιφερειακά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C93FD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34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Οκταπύρηνος Ηλεκτρονικός Υπολογιστής επεξεργασίας Δεδομένων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331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Οκταπύρηνος Ηλεκτρονικός Υπολογιστής επεξεργασίας Δεδομένων, με τα ακόλουθα τεχνικά χαρακτηριστικά:</w:t>
            </w:r>
          </w:p>
          <w:p w:rsidR="00161093" w:rsidRPr="00CA30BA" w:rsidRDefault="00161093" w:rsidP="00161093">
            <w:pPr>
              <w:pStyle w:val="afe"/>
              <w:numPr>
                <w:ilvl w:val="0"/>
                <w:numId w:val="4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Ο </w:t>
            </w:r>
            <w:r w:rsidRPr="00CA30B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Η/Υ να διαθέτει επεξεργαστή Intel Core i7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9</w:t>
            </w:r>
            <w:r w:rsidRPr="00CA30B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700 στα 3.60GHz, </w:t>
            </w:r>
            <w:r w:rsidRPr="008D624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ή αντίστοιχο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</w:t>
            </w:r>
            <w:r w:rsidRPr="008D624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AMD</w:t>
            </w:r>
            <w:r w:rsidRPr="00CA30B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ή ισοδύναμο ή ανώτερο.</w:t>
            </w:r>
          </w:p>
          <w:p w:rsidR="00161093" w:rsidRPr="00CA30BA" w:rsidRDefault="00161093" w:rsidP="00161093">
            <w:pPr>
              <w:pStyle w:val="afe"/>
              <w:numPr>
                <w:ilvl w:val="0"/>
                <w:numId w:val="4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A30B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:</w:t>
            </w:r>
            <w:r w:rsidRPr="00CA30B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τουλάχιστον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16</w:t>
            </w:r>
            <w:r w:rsidRPr="00CA30B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GB DDR4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2400</w:t>
            </w:r>
            <w:r w:rsidRPr="00CA30B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MHz, </w:t>
            </w:r>
          </w:p>
          <w:p w:rsidR="00161093" w:rsidRPr="00CA30BA" w:rsidRDefault="00161093" w:rsidP="00161093">
            <w:pPr>
              <w:pStyle w:val="afe"/>
              <w:numPr>
                <w:ilvl w:val="0"/>
                <w:numId w:val="4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</w:t>
            </w:r>
            <w:r w:rsidRPr="00CA30B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άρτα γραφικών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:</w:t>
            </w:r>
            <w:r w:rsidRPr="00CA30B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GTX 1050 ή καλύτερη, </w:t>
            </w:r>
          </w:p>
          <w:p w:rsidR="00161093" w:rsidRPr="00736791" w:rsidRDefault="00161093" w:rsidP="00161093">
            <w:pPr>
              <w:pStyle w:val="afe"/>
              <w:numPr>
                <w:ilvl w:val="0"/>
                <w:numId w:val="43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E31EA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HDD τουλάχιστον 1.0TB SATA 3.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Κτίριο ΤΜΕΥ - Ισόγειο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Θεόδωρος Ματίκας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2651009013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Η/Υ και Περιφερειακά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C93FD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37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ΣΤΑΘΕΡΟΣ ΥΠΟΛΟΓΙΣΤΗΣ (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DESKTOP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) ΜΕ ΟΘΟΝΗ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6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486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Ηλεκτρονικός Υπολογιστής με τα ακόλουθα τεχνικά χαρακτηριστικά:</w:t>
            </w:r>
          </w:p>
          <w:p w:rsidR="00161093" w:rsidRPr="001C2629" w:rsidRDefault="00161093" w:rsidP="00161093">
            <w:pPr>
              <w:pStyle w:val="afe"/>
              <w:numPr>
                <w:ilvl w:val="0"/>
                <w:numId w:val="4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C262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Intel Core i5-7400 3.00GHz ή ισοδύναμο ή ανώτερο</w:t>
            </w:r>
          </w:p>
          <w:p w:rsidR="00161093" w:rsidRPr="001C2629" w:rsidRDefault="00161093" w:rsidP="00161093">
            <w:pPr>
              <w:pStyle w:val="afe"/>
              <w:numPr>
                <w:ilvl w:val="0"/>
                <w:numId w:val="4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C262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Μητρική κάρτα: ΝΑΙ</w:t>
            </w:r>
          </w:p>
          <w:p w:rsidR="00161093" w:rsidRPr="001C2629" w:rsidRDefault="00161093" w:rsidP="00161093">
            <w:pPr>
              <w:pStyle w:val="afe"/>
              <w:numPr>
                <w:ilvl w:val="0"/>
                <w:numId w:val="4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C262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8GB ή ανώτερο</w:t>
            </w:r>
          </w:p>
          <w:p w:rsidR="00161093" w:rsidRPr="001C2629" w:rsidRDefault="00161093" w:rsidP="00161093">
            <w:pPr>
              <w:pStyle w:val="afe"/>
              <w:numPr>
                <w:ilvl w:val="0"/>
                <w:numId w:val="4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C262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Οπτικά μέσα: DVD-RW</w:t>
            </w:r>
          </w:p>
          <w:p w:rsidR="00161093" w:rsidRPr="001C2629" w:rsidRDefault="00161093" w:rsidP="00161093">
            <w:pPr>
              <w:pStyle w:val="afe"/>
              <w:numPr>
                <w:ilvl w:val="0"/>
                <w:numId w:val="4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C262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δικτύου: 10/100/1000 Μbit</w:t>
            </w:r>
          </w:p>
          <w:p w:rsidR="00161093" w:rsidRPr="001C2629" w:rsidRDefault="00161093" w:rsidP="00161093">
            <w:pPr>
              <w:pStyle w:val="afe"/>
              <w:numPr>
                <w:ilvl w:val="0"/>
                <w:numId w:val="4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C262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σκληρού δίσκου: HDD 7200rpm.</w:t>
            </w:r>
          </w:p>
          <w:p w:rsidR="00161093" w:rsidRPr="001C2629" w:rsidRDefault="00161093" w:rsidP="00161093">
            <w:pPr>
              <w:pStyle w:val="afe"/>
              <w:numPr>
                <w:ilvl w:val="0"/>
                <w:numId w:val="4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C262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500GB  ή ανώτερο.</w:t>
            </w:r>
          </w:p>
          <w:p w:rsidR="00161093" w:rsidRPr="001C2629" w:rsidRDefault="00161093" w:rsidP="00161093">
            <w:pPr>
              <w:pStyle w:val="afe"/>
              <w:numPr>
                <w:ilvl w:val="0"/>
                <w:numId w:val="4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C262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γραφικών: ΝΑΙ</w:t>
            </w:r>
          </w:p>
          <w:p w:rsidR="00161093" w:rsidRPr="001C2629" w:rsidRDefault="00161093" w:rsidP="00161093">
            <w:pPr>
              <w:pStyle w:val="afe"/>
              <w:numPr>
                <w:ilvl w:val="0"/>
                <w:numId w:val="4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C262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Ι/Ο Πάνελ μονάδας υπολογιστή: HDMI, τουλάχιστον 1 USB 3.0 ή ανώτερο</w:t>
            </w:r>
          </w:p>
          <w:p w:rsidR="00161093" w:rsidRPr="001C2629" w:rsidRDefault="00161093" w:rsidP="00161093">
            <w:pPr>
              <w:pStyle w:val="afe"/>
              <w:numPr>
                <w:ilvl w:val="0"/>
                <w:numId w:val="4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C262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Θήκη-Κουτί, Τροφοδοτικό: ΝΑΙ</w:t>
            </w:r>
          </w:p>
          <w:p w:rsidR="00161093" w:rsidRPr="001C2629" w:rsidRDefault="00161093" w:rsidP="00161093">
            <w:pPr>
              <w:pStyle w:val="afe"/>
              <w:numPr>
                <w:ilvl w:val="0"/>
                <w:numId w:val="4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C262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ήχου:  High Definition Audio</w:t>
            </w:r>
          </w:p>
          <w:p w:rsidR="00161093" w:rsidRPr="001C2629" w:rsidRDefault="00161093" w:rsidP="00161093">
            <w:pPr>
              <w:pStyle w:val="afe"/>
              <w:numPr>
                <w:ilvl w:val="0"/>
                <w:numId w:val="4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C262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Οθόνη τύπου: LED </w:t>
            </w:r>
          </w:p>
          <w:p w:rsidR="00161093" w:rsidRPr="001C2629" w:rsidRDefault="00161093" w:rsidP="00161093">
            <w:pPr>
              <w:pStyle w:val="afe"/>
              <w:numPr>
                <w:ilvl w:val="0"/>
                <w:numId w:val="4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C262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 οθόνης: 1920x1080 ή ανώτερο</w:t>
            </w:r>
          </w:p>
          <w:p w:rsidR="00161093" w:rsidRPr="001C2629" w:rsidRDefault="00161093" w:rsidP="00161093">
            <w:pPr>
              <w:pStyle w:val="afe"/>
              <w:numPr>
                <w:ilvl w:val="0"/>
                <w:numId w:val="4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C262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panel οθόνης: IPS ή PLS</w:t>
            </w:r>
          </w:p>
          <w:p w:rsidR="00161093" w:rsidRPr="001C2629" w:rsidRDefault="00161093" w:rsidP="00161093">
            <w:pPr>
              <w:pStyle w:val="afe"/>
              <w:numPr>
                <w:ilvl w:val="0"/>
                <w:numId w:val="4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C262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 σύνδεσης οθόνης: HDMI τουλάχιστον</w:t>
            </w:r>
          </w:p>
          <w:p w:rsidR="00161093" w:rsidRPr="001C2629" w:rsidRDefault="00161093" w:rsidP="00161093">
            <w:pPr>
              <w:pStyle w:val="afe"/>
              <w:numPr>
                <w:ilvl w:val="0"/>
                <w:numId w:val="4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C262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 οθόνης: 23" ή ανώτερο</w:t>
            </w:r>
          </w:p>
          <w:p w:rsidR="00161093" w:rsidRPr="001C2629" w:rsidRDefault="00161093" w:rsidP="00161093">
            <w:pPr>
              <w:pStyle w:val="afe"/>
              <w:numPr>
                <w:ilvl w:val="0"/>
                <w:numId w:val="4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C262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Λειτουργικό σύστημα: Windows 10 64 bit ελληνική έκδοση  </w:t>
            </w:r>
          </w:p>
          <w:p w:rsidR="00161093" w:rsidRPr="001C2629" w:rsidRDefault="00161093" w:rsidP="00161093">
            <w:pPr>
              <w:pStyle w:val="afe"/>
              <w:numPr>
                <w:ilvl w:val="0"/>
                <w:numId w:val="4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C262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 πληκτρολόγιο: ΝΑΙ</w:t>
            </w:r>
          </w:p>
          <w:p w:rsidR="00161093" w:rsidRPr="001C2629" w:rsidRDefault="00161093" w:rsidP="00161093">
            <w:pPr>
              <w:pStyle w:val="afe"/>
              <w:numPr>
                <w:ilvl w:val="0"/>
                <w:numId w:val="4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C262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 ποντίκι: ΝΑΙ</w:t>
            </w:r>
          </w:p>
          <w:p w:rsidR="00161093" w:rsidRPr="001C2629" w:rsidRDefault="00161093" w:rsidP="00161093">
            <w:pPr>
              <w:pStyle w:val="afe"/>
              <w:numPr>
                <w:ilvl w:val="0"/>
                <w:numId w:val="4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C262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Ενσωματωμένα ηχεία στην οθόνη: ΝΑΙ</w:t>
            </w:r>
          </w:p>
          <w:p w:rsidR="00161093" w:rsidRPr="00E80175" w:rsidRDefault="00161093" w:rsidP="00161093">
            <w:pPr>
              <w:pStyle w:val="afe"/>
              <w:numPr>
                <w:ilvl w:val="0"/>
                <w:numId w:val="44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1C262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 (μήνες): τουλάχιστον 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Ιστορίας και Αρχαιολογίας - Αίθουσα Σεμιναρίων Τομέα Λαογραφίας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Νιτσιάκος Βασίλειος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2651005153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Η/Υ και Περιφερειακά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C93FD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38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Μονάδες ΗλεκτρονικώνΥπολογιστών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PC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 (επεξεργασίας 3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d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 &amp;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video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4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Μονάδα υπολογιστή με τις ακόλουθες ελάχιστες τεχνικές προδιαγραφές:</w:t>
            </w:r>
          </w:p>
          <w:p w:rsidR="00161093" w:rsidRPr="00982024" w:rsidRDefault="00161093" w:rsidP="00161093">
            <w:pPr>
              <w:pStyle w:val="afe"/>
              <w:numPr>
                <w:ilvl w:val="0"/>
                <w:numId w:val="4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820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Intel Core i7-7700K 3.6GHz ή ισοδύναμο ή ανώτερο</w:t>
            </w:r>
          </w:p>
          <w:p w:rsidR="00161093" w:rsidRPr="00982024" w:rsidRDefault="00161093" w:rsidP="00161093">
            <w:pPr>
              <w:pStyle w:val="afe"/>
              <w:numPr>
                <w:ilvl w:val="0"/>
                <w:numId w:val="4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820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Μητρική κάρτα: ΝΑΙ</w:t>
            </w:r>
          </w:p>
          <w:p w:rsidR="00161093" w:rsidRPr="00982024" w:rsidRDefault="00161093" w:rsidP="00161093">
            <w:pPr>
              <w:pStyle w:val="afe"/>
              <w:numPr>
                <w:ilvl w:val="0"/>
                <w:numId w:val="4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820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16GB ή ανώτερο</w:t>
            </w:r>
          </w:p>
          <w:p w:rsidR="00161093" w:rsidRPr="00982024" w:rsidRDefault="00161093" w:rsidP="00161093">
            <w:pPr>
              <w:pStyle w:val="afe"/>
              <w:numPr>
                <w:ilvl w:val="0"/>
                <w:numId w:val="4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820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δικτύου: 10/100/1000 Μbit</w:t>
            </w:r>
          </w:p>
          <w:p w:rsidR="00161093" w:rsidRPr="00982024" w:rsidRDefault="00161093" w:rsidP="00161093">
            <w:pPr>
              <w:pStyle w:val="afe"/>
              <w:numPr>
                <w:ilvl w:val="0"/>
                <w:numId w:val="4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820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σκληρού δίσκου: SSD</w:t>
            </w:r>
          </w:p>
          <w:p w:rsidR="00161093" w:rsidRPr="00982024" w:rsidRDefault="00161093" w:rsidP="00161093">
            <w:pPr>
              <w:pStyle w:val="afe"/>
              <w:numPr>
                <w:ilvl w:val="0"/>
                <w:numId w:val="4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820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256GB ή ανώτερο.</w:t>
            </w:r>
          </w:p>
          <w:p w:rsidR="00161093" w:rsidRPr="00982024" w:rsidRDefault="00161093" w:rsidP="00161093">
            <w:pPr>
              <w:pStyle w:val="afe"/>
              <w:numPr>
                <w:ilvl w:val="0"/>
                <w:numId w:val="4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820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Ι/Ο Πάνελ μονάδας υπολογιστή: τουλάχιστον 1x USB 3.0 ή ανώτερο</w:t>
            </w:r>
          </w:p>
          <w:p w:rsidR="00161093" w:rsidRPr="00982024" w:rsidRDefault="00161093" w:rsidP="00161093">
            <w:pPr>
              <w:pStyle w:val="afe"/>
              <w:numPr>
                <w:ilvl w:val="0"/>
                <w:numId w:val="4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820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Κουτί, Τροφοδοτικό: ΝΑΙ</w:t>
            </w:r>
          </w:p>
          <w:p w:rsidR="00161093" w:rsidRPr="00982024" w:rsidRDefault="00161093" w:rsidP="00161093">
            <w:pPr>
              <w:pStyle w:val="afe"/>
              <w:numPr>
                <w:ilvl w:val="0"/>
                <w:numId w:val="4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820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Κάρτα ήχου:  High Definition Audio </w:t>
            </w:r>
          </w:p>
          <w:p w:rsidR="00161093" w:rsidRPr="00982024" w:rsidRDefault="00161093" w:rsidP="00161093">
            <w:pPr>
              <w:pStyle w:val="afe"/>
              <w:numPr>
                <w:ilvl w:val="0"/>
                <w:numId w:val="4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820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γραφικών:  Nvidia Quadro ή AMD Firepro chipset</w:t>
            </w:r>
          </w:p>
          <w:p w:rsidR="00161093" w:rsidRPr="00982024" w:rsidRDefault="00161093" w:rsidP="00161093">
            <w:pPr>
              <w:pStyle w:val="afe"/>
              <w:numPr>
                <w:ilvl w:val="0"/>
                <w:numId w:val="4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820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Μέγιστη Ανάλυση: 4096x2160 pixels ή ανώτερο</w:t>
            </w:r>
          </w:p>
          <w:p w:rsidR="00161093" w:rsidRPr="00982024" w:rsidRDefault="00161093" w:rsidP="00161093">
            <w:pPr>
              <w:pStyle w:val="afe"/>
              <w:numPr>
                <w:ilvl w:val="0"/>
                <w:numId w:val="4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820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Λειτουργικό σύστημα: Windows 10 64 bit </w:t>
            </w:r>
          </w:p>
          <w:p w:rsidR="00161093" w:rsidRPr="00982024" w:rsidRDefault="00161093" w:rsidP="00161093">
            <w:pPr>
              <w:pStyle w:val="afe"/>
              <w:numPr>
                <w:ilvl w:val="0"/>
                <w:numId w:val="4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820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Πληκτρολόγιο: ΝΑΙ</w:t>
            </w:r>
          </w:p>
          <w:p w:rsidR="00161093" w:rsidRPr="00982024" w:rsidRDefault="00161093" w:rsidP="00161093">
            <w:pPr>
              <w:pStyle w:val="afe"/>
              <w:numPr>
                <w:ilvl w:val="0"/>
                <w:numId w:val="4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820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Ποντίκι: ΝΑΙ</w:t>
            </w:r>
          </w:p>
          <w:p w:rsidR="00161093" w:rsidRPr="00982024" w:rsidRDefault="00161093" w:rsidP="00161093">
            <w:pPr>
              <w:pStyle w:val="afe"/>
              <w:numPr>
                <w:ilvl w:val="0"/>
                <w:numId w:val="4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820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 (μήνες): τουλάχιστον 24</w:t>
            </w:r>
          </w:p>
          <w:p w:rsidR="00161093" w:rsidRPr="00E80175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Τμήμα Αρχιτεκτόνων Μηχανικών -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A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ίθουσα 12,  Τεχνολογικό και Επιστημονικό Πάρκο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Φωτόπουλος Ανδρέας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26510-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0</w:t>
            </w:r>
            <w:r w:rsidRPr="00CA007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7732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Η/Υ και Περιφερειακά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C93FD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38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Οθόνες (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monitors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) Η/Υ (επεξεργασίας 3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d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 &amp;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video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4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Οθόνη με τις ακόλουθες ελάχιστες τεχνικές προδιαγραφές:</w:t>
            </w:r>
          </w:p>
          <w:p w:rsidR="00161093" w:rsidRPr="0098184C" w:rsidRDefault="00161093" w:rsidP="00161093">
            <w:pPr>
              <w:pStyle w:val="afe"/>
              <w:numPr>
                <w:ilvl w:val="0"/>
                <w:numId w:val="4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8184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Τύπος: LED </w:t>
            </w:r>
          </w:p>
          <w:p w:rsidR="00161093" w:rsidRPr="0098184C" w:rsidRDefault="00161093" w:rsidP="00161093">
            <w:pPr>
              <w:pStyle w:val="afe"/>
              <w:numPr>
                <w:ilvl w:val="0"/>
                <w:numId w:val="4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8184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 οθόνης: 27" ή ανώτερο</w:t>
            </w:r>
          </w:p>
          <w:p w:rsidR="00161093" w:rsidRPr="0098184C" w:rsidRDefault="00161093" w:rsidP="00161093">
            <w:pPr>
              <w:pStyle w:val="afe"/>
              <w:numPr>
                <w:ilvl w:val="0"/>
                <w:numId w:val="4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8184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Μέγιστη Ανάλυση: 4K (3840x2160) </w:t>
            </w:r>
          </w:p>
          <w:p w:rsidR="00161093" w:rsidRPr="0098184C" w:rsidRDefault="00161093" w:rsidP="00161093">
            <w:pPr>
              <w:pStyle w:val="afe"/>
              <w:numPr>
                <w:ilvl w:val="0"/>
                <w:numId w:val="4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8184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 σύνδεσης: HDMI τουλάχιστον</w:t>
            </w:r>
          </w:p>
          <w:p w:rsidR="00161093" w:rsidRPr="0098184C" w:rsidRDefault="00161093" w:rsidP="00161093">
            <w:pPr>
              <w:pStyle w:val="afe"/>
              <w:numPr>
                <w:ilvl w:val="0"/>
                <w:numId w:val="4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8184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Ρυθμός Ανανέωσης: 60Hz σε ανάλυση 4K τουλάχιστον</w:t>
            </w:r>
          </w:p>
          <w:p w:rsidR="00161093" w:rsidRPr="0098184C" w:rsidRDefault="00161093" w:rsidP="00161093">
            <w:pPr>
              <w:pStyle w:val="afe"/>
              <w:numPr>
                <w:ilvl w:val="0"/>
                <w:numId w:val="4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8184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Χρώμα: 10-bit</w:t>
            </w:r>
          </w:p>
          <w:p w:rsidR="00161093" w:rsidRDefault="00161093" w:rsidP="00161093">
            <w:pPr>
              <w:pStyle w:val="afe"/>
              <w:numPr>
                <w:ilvl w:val="0"/>
                <w:numId w:val="46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98184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Επιπλέον χαρακτηριστικά: κάλυψη 99,9% του sRGB</w:t>
            </w:r>
          </w:p>
          <w:p w:rsidR="00161093" w:rsidRPr="0098184C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Τμήμα Αρχιτεκτόνων Μηχανικών -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A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ίθουσα 12,  Τεχνολογικό και Επιστημονικό Πάρκο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Φωτόπουλος Ανδρέας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26510-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0</w:t>
            </w:r>
            <w:r w:rsidRPr="00CA007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7732</w:t>
            </w:r>
          </w:p>
        </w:tc>
      </w:tr>
    </w:tbl>
    <w:p w:rsidR="00161093" w:rsidRDefault="00161093" w:rsidP="00161093">
      <w:pPr>
        <w:rPr>
          <w:lang w:val="el-GR"/>
        </w:rPr>
      </w:pPr>
    </w:p>
    <w:p w:rsidR="00161093" w:rsidRDefault="00161093" w:rsidP="00161093">
      <w:r>
        <w:br w:type="page"/>
      </w: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Η/Υ και Περιφερειακά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C93FD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38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Μονάδες ΗλεκτρονικώνΥπολογιστών PC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7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Μονάδα υπολογιστή με τις ακόλουθες ελάχιστες τεχνικές προδιαγραφές:</w:t>
            </w:r>
          </w:p>
          <w:p w:rsidR="00161093" w:rsidRPr="00E946CF" w:rsidRDefault="00161093" w:rsidP="00161093">
            <w:pPr>
              <w:pStyle w:val="afe"/>
              <w:numPr>
                <w:ilvl w:val="0"/>
                <w:numId w:val="4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946C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Intel Core i5-7400 3.00GHz ή ισοδύναμο ή ανώτερο</w:t>
            </w:r>
          </w:p>
          <w:p w:rsidR="00161093" w:rsidRPr="00E946CF" w:rsidRDefault="00161093" w:rsidP="00161093">
            <w:pPr>
              <w:pStyle w:val="afe"/>
              <w:numPr>
                <w:ilvl w:val="0"/>
                <w:numId w:val="4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946C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Μητρική κάρτα: ΝΑΙ</w:t>
            </w:r>
          </w:p>
          <w:p w:rsidR="00161093" w:rsidRPr="00E946CF" w:rsidRDefault="00161093" w:rsidP="00161093">
            <w:pPr>
              <w:pStyle w:val="afe"/>
              <w:numPr>
                <w:ilvl w:val="0"/>
                <w:numId w:val="4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946C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8GB ή ανώτερο</w:t>
            </w:r>
          </w:p>
          <w:p w:rsidR="00161093" w:rsidRPr="00E946CF" w:rsidRDefault="00161093" w:rsidP="00161093">
            <w:pPr>
              <w:pStyle w:val="afe"/>
              <w:numPr>
                <w:ilvl w:val="0"/>
                <w:numId w:val="4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946C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Οπτικά μέσα: DVD-RW</w:t>
            </w:r>
          </w:p>
          <w:p w:rsidR="00161093" w:rsidRPr="00E946CF" w:rsidRDefault="00161093" w:rsidP="00161093">
            <w:pPr>
              <w:pStyle w:val="afe"/>
              <w:numPr>
                <w:ilvl w:val="0"/>
                <w:numId w:val="4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946C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δικτύου: 10/100/1000 Μbit</w:t>
            </w:r>
          </w:p>
          <w:p w:rsidR="00161093" w:rsidRPr="00E946CF" w:rsidRDefault="00161093" w:rsidP="00161093">
            <w:pPr>
              <w:pStyle w:val="afe"/>
              <w:numPr>
                <w:ilvl w:val="0"/>
                <w:numId w:val="4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946C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σκληρού δίσκου: SSD</w:t>
            </w:r>
          </w:p>
          <w:p w:rsidR="00161093" w:rsidRPr="00E946CF" w:rsidRDefault="00161093" w:rsidP="00161093">
            <w:pPr>
              <w:pStyle w:val="afe"/>
              <w:numPr>
                <w:ilvl w:val="0"/>
                <w:numId w:val="4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946C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256GB ή ανώτερο.</w:t>
            </w:r>
          </w:p>
          <w:p w:rsidR="00161093" w:rsidRPr="00E946CF" w:rsidRDefault="00161093" w:rsidP="00161093">
            <w:pPr>
              <w:pStyle w:val="afe"/>
              <w:numPr>
                <w:ilvl w:val="0"/>
                <w:numId w:val="4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946C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Ι/Ο Πάνελ μονάδας υπολογιστή: 1x HDMI, τουλάχιστον 1x USB 3.0 ή ανώτερο</w:t>
            </w:r>
          </w:p>
          <w:p w:rsidR="00161093" w:rsidRPr="00E946CF" w:rsidRDefault="00161093" w:rsidP="00161093">
            <w:pPr>
              <w:pStyle w:val="afe"/>
              <w:numPr>
                <w:ilvl w:val="0"/>
                <w:numId w:val="4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946C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Κουτί, Τροφοδοτικό: ΝΑΙ</w:t>
            </w:r>
          </w:p>
          <w:p w:rsidR="00161093" w:rsidRPr="00E946CF" w:rsidRDefault="00161093" w:rsidP="00161093">
            <w:pPr>
              <w:pStyle w:val="afe"/>
              <w:numPr>
                <w:ilvl w:val="0"/>
                <w:numId w:val="4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946C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Κάρτα ήχου:  High Definition Audio </w:t>
            </w:r>
          </w:p>
          <w:p w:rsidR="00161093" w:rsidRPr="00E946CF" w:rsidRDefault="00161093" w:rsidP="00161093">
            <w:pPr>
              <w:pStyle w:val="afe"/>
              <w:numPr>
                <w:ilvl w:val="0"/>
                <w:numId w:val="4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946C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γραφικών:  integrated chipset ή ανώτερο</w:t>
            </w:r>
          </w:p>
          <w:p w:rsidR="00161093" w:rsidRPr="00E946CF" w:rsidRDefault="00161093" w:rsidP="00161093">
            <w:pPr>
              <w:pStyle w:val="afe"/>
              <w:numPr>
                <w:ilvl w:val="0"/>
                <w:numId w:val="4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946C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Λειτουργικό σύστημα: Windows 10 64 bit ελληνική έκδοση  </w:t>
            </w:r>
          </w:p>
          <w:p w:rsidR="00161093" w:rsidRPr="00E946CF" w:rsidRDefault="00161093" w:rsidP="00161093">
            <w:pPr>
              <w:pStyle w:val="afe"/>
              <w:numPr>
                <w:ilvl w:val="0"/>
                <w:numId w:val="4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946C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Πληκτρολόγιο: ΝΑΙ</w:t>
            </w:r>
          </w:p>
          <w:p w:rsidR="00161093" w:rsidRPr="00E946CF" w:rsidRDefault="00161093" w:rsidP="00161093">
            <w:pPr>
              <w:pStyle w:val="afe"/>
              <w:numPr>
                <w:ilvl w:val="0"/>
                <w:numId w:val="4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946C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Ποντίκι: ΝΑΙ</w:t>
            </w:r>
          </w:p>
          <w:p w:rsidR="00161093" w:rsidRPr="00E946CF" w:rsidRDefault="00161093" w:rsidP="00161093">
            <w:pPr>
              <w:pStyle w:val="afe"/>
              <w:numPr>
                <w:ilvl w:val="0"/>
                <w:numId w:val="47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E946C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 (μήνες): τουλάχιστον 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Τμήμα Αρχιτεκτόνων Μηχανικών -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A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ίθουσα 12,  Τεχνολογικό και Επιστημονικό Πάρκο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Φωτόπουλος Ανδρέας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26510-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0</w:t>
            </w:r>
            <w:r w:rsidRPr="00CA007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7732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Η/Υ και Περιφερειακά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C93FD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4</w:t>
            </w: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38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797CF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Οθόνες (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monitors</w:t>
            </w:r>
            <w:r w:rsidRPr="00797CF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) Η/Υ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7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Οθόνη με τις ακόλουθες ελάχιστες τεχνικές προδιαγραφές:</w:t>
            </w:r>
          </w:p>
          <w:p w:rsidR="00161093" w:rsidRPr="00306906" w:rsidRDefault="00161093" w:rsidP="00161093">
            <w:pPr>
              <w:pStyle w:val="afe"/>
              <w:numPr>
                <w:ilvl w:val="0"/>
                <w:numId w:val="4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0690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Τύπος: LED </w:t>
            </w:r>
          </w:p>
          <w:p w:rsidR="00161093" w:rsidRPr="00306906" w:rsidRDefault="00161093" w:rsidP="00161093">
            <w:pPr>
              <w:pStyle w:val="afe"/>
              <w:numPr>
                <w:ilvl w:val="0"/>
                <w:numId w:val="4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0690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 οθόνης: 23,8" ή ανώτερο</w:t>
            </w:r>
          </w:p>
          <w:p w:rsidR="00161093" w:rsidRPr="00306906" w:rsidRDefault="00161093" w:rsidP="00161093">
            <w:pPr>
              <w:pStyle w:val="afe"/>
              <w:numPr>
                <w:ilvl w:val="0"/>
                <w:numId w:val="4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0690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Μέγιστη Ανάλυση: FHD (1920x1080) ή ανώτερο</w:t>
            </w:r>
          </w:p>
          <w:p w:rsidR="00161093" w:rsidRPr="00306906" w:rsidRDefault="00161093" w:rsidP="00161093">
            <w:pPr>
              <w:pStyle w:val="afe"/>
              <w:numPr>
                <w:ilvl w:val="0"/>
                <w:numId w:val="4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0690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panel: IPS</w:t>
            </w:r>
          </w:p>
          <w:p w:rsidR="00161093" w:rsidRPr="00306906" w:rsidRDefault="00161093" w:rsidP="00161093">
            <w:pPr>
              <w:pStyle w:val="afe"/>
              <w:numPr>
                <w:ilvl w:val="0"/>
                <w:numId w:val="4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0690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 σύνδεσης: HDMI, VGA</w:t>
            </w:r>
          </w:p>
          <w:p w:rsidR="00161093" w:rsidRPr="00306906" w:rsidRDefault="00161093" w:rsidP="00161093">
            <w:pPr>
              <w:pStyle w:val="afe"/>
              <w:numPr>
                <w:ilvl w:val="0"/>
                <w:numId w:val="4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0690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Αναλογία εικόνας: 16:9</w:t>
            </w:r>
          </w:p>
          <w:p w:rsidR="00161093" w:rsidRPr="00306906" w:rsidRDefault="00161093" w:rsidP="00161093">
            <w:pPr>
              <w:pStyle w:val="afe"/>
              <w:numPr>
                <w:ilvl w:val="0"/>
                <w:numId w:val="4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0690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Ενσωματωμένα ηχεία στην οθόνη: ΝΑΙ</w:t>
            </w:r>
          </w:p>
          <w:p w:rsidR="00161093" w:rsidRPr="00306906" w:rsidRDefault="00161093" w:rsidP="00161093">
            <w:pPr>
              <w:pStyle w:val="afe"/>
              <w:numPr>
                <w:ilvl w:val="0"/>
                <w:numId w:val="48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30690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Ρυθμός Ανανέωσης: 60 Hz ή ανώτερο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Τμήμα Αρχιτεκτόνων Μηχανικών -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A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ίθουσα 12,  Τεχνολογικό και Επιστημονικό Πάρκο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Φωτόπουλος Ανδρέας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26510-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0</w:t>
            </w:r>
            <w:r w:rsidRPr="00CA007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7732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Η/Υ και Περιφερειακά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C93FD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UPS</w:t>
            </w:r>
            <w:r w:rsidRPr="00797CF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(</w:t>
            </w: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Line-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interactive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195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Συσκευή αδιάλειπτης παροχής ενέργειας (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UPS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), με τις ακόλουθες ελάχιστες τεχνικές προδιαγραφές:</w:t>
            </w:r>
          </w:p>
          <w:p w:rsidR="00161093" w:rsidRPr="00306906" w:rsidRDefault="00161093" w:rsidP="00161093">
            <w:pPr>
              <w:pStyle w:val="afe"/>
              <w:numPr>
                <w:ilvl w:val="0"/>
                <w:numId w:val="4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0690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Τύπος: (VI) Line-Interactive </w:t>
            </w:r>
          </w:p>
          <w:p w:rsidR="00161093" w:rsidRPr="00306906" w:rsidRDefault="00161093" w:rsidP="00161093">
            <w:pPr>
              <w:pStyle w:val="afe"/>
              <w:numPr>
                <w:ilvl w:val="0"/>
                <w:numId w:val="4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0690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Ισχύς: τουλάχιστον 1000 VA </w:t>
            </w:r>
          </w:p>
          <w:p w:rsidR="00161093" w:rsidRPr="00306906" w:rsidRDefault="00161093" w:rsidP="00161093">
            <w:pPr>
              <w:pStyle w:val="afe"/>
              <w:numPr>
                <w:ilvl w:val="0"/>
                <w:numId w:val="4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0690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Αυτονομία: τουλάχιστον 10min (50% φορτίου)</w:t>
            </w:r>
          </w:p>
          <w:p w:rsidR="00161093" w:rsidRPr="00306906" w:rsidRDefault="00161093" w:rsidP="00161093">
            <w:pPr>
              <w:pStyle w:val="afe"/>
              <w:numPr>
                <w:ilvl w:val="0"/>
                <w:numId w:val="49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30690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Εγγύηση: 2 χρόνια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lastRenderedPageBreak/>
              <w:t>Τμήμα Φυσικής - ΠΜΣ-ΣΗΤ Φ3-004α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Μάνθος Νικόλαος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2651008524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Η/Υ και Περιφερειακά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C93FD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29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797CF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Σκληρός δίσκος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SSD</w:t>
            </w:r>
            <w:r w:rsidRPr="00797CF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2.5''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564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Σκληρός δίσκος, με τις ακόλουθες ελάχιστες τεχνικές προδιαγραφές:</w:t>
            </w:r>
          </w:p>
          <w:p w:rsidR="00161093" w:rsidRPr="00541CF9" w:rsidRDefault="00161093" w:rsidP="00161093">
            <w:pPr>
              <w:pStyle w:val="afe"/>
              <w:numPr>
                <w:ilvl w:val="0"/>
                <w:numId w:val="5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41CF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Πρωτόκολλο Επικοινωνίας: SATA III </w:t>
            </w:r>
          </w:p>
          <w:p w:rsidR="00161093" w:rsidRPr="00541CF9" w:rsidRDefault="00161093" w:rsidP="00161093">
            <w:pPr>
              <w:pStyle w:val="afe"/>
              <w:numPr>
                <w:ilvl w:val="0"/>
                <w:numId w:val="5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41CF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σκληρού δίσκου: SSD</w:t>
            </w:r>
          </w:p>
          <w:p w:rsidR="00161093" w:rsidRPr="00541CF9" w:rsidRDefault="00161093" w:rsidP="00161093">
            <w:pPr>
              <w:pStyle w:val="afe"/>
              <w:numPr>
                <w:ilvl w:val="0"/>
                <w:numId w:val="5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41CF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Χωρητικότητα: 250 GB ή ανώτερο.</w:t>
            </w:r>
          </w:p>
          <w:p w:rsidR="00161093" w:rsidRPr="00541CF9" w:rsidRDefault="00161093" w:rsidP="00161093">
            <w:pPr>
              <w:pStyle w:val="afe"/>
              <w:numPr>
                <w:ilvl w:val="0"/>
                <w:numId w:val="5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41CF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Ταχύτητα ανάγνωσης: 540 ΜΒ/sec ή ανώτερο.</w:t>
            </w:r>
          </w:p>
          <w:p w:rsidR="00161093" w:rsidRPr="00541CF9" w:rsidRDefault="00161093" w:rsidP="00161093">
            <w:pPr>
              <w:pStyle w:val="afe"/>
              <w:numPr>
                <w:ilvl w:val="0"/>
                <w:numId w:val="50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541CF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Μέγεθος: 2.5"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Φυσικής - Φ3-3ος όροφος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Ξ. Ασλάνογλου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2651008546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Η/Υ και Περιφερειακά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C93FD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15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MINI</w:t>
            </w:r>
            <w:r w:rsidRPr="00797CF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PC</w:t>
            </w:r>
            <w:r w:rsidRPr="00797CF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17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Μονάδα υπολογιστή με τις ακόλουθες ελάχιστες τεχνικές προδιαγραφές:</w:t>
            </w:r>
          </w:p>
          <w:p w:rsidR="00161093" w:rsidRPr="009E6ED1" w:rsidRDefault="00161093" w:rsidP="00161093">
            <w:pPr>
              <w:pStyle w:val="afe"/>
              <w:numPr>
                <w:ilvl w:val="0"/>
                <w:numId w:val="5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E6ED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Τύπος: Mini-pc</w:t>
            </w:r>
          </w:p>
          <w:p w:rsidR="00161093" w:rsidRPr="009E6ED1" w:rsidRDefault="00161093" w:rsidP="00161093">
            <w:pPr>
              <w:pStyle w:val="afe"/>
              <w:numPr>
                <w:ilvl w:val="0"/>
                <w:numId w:val="5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E6ED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Intel Ν3700, τουλάχιστον 2.4 GΗz ή ισοδύναμο ή ανώτερο</w:t>
            </w:r>
          </w:p>
          <w:p w:rsidR="00161093" w:rsidRPr="009E6ED1" w:rsidRDefault="00161093" w:rsidP="00161093">
            <w:pPr>
              <w:pStyle w:val="afe"/>
              <w:numPr>
                <w:ilvl w:val="0"/>
                <w:numId w:val="5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E6ED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Μητρική κάρτα: onboard</w:t>
            </w:r>
          </w:p>
          <w:p w:rsidR="00161093" w:rsidRPr="009E6ED1" w:rsidRDefault="00161093" w:rsidP="00161093">
            <w:pPr>
              <w:pStyle w:val="afe"/>
              <w:numPr>
                <w:ilvl w:val="0"/>
                <w:numId w:val="5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E6ED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Μνήμη RAM: τουλάχιστον 2GB </w:t>
            </w:r>
          </w:p>
          <w:p w:rsidR="00161093" w:rsidRPr="009E6ED1" w:rsidRDefault="00161093" w:rsidP="00161093">
            <w:pPr>
              <w:pStyle w:val="afe"/>
              <w:numPr>
                <w:ilvl w:val="0"/>
                <w:numId w:val="5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E6ED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ήχου: onboard</w:t>
            </w:r>
          </w:p>
          <w:p w:rsidR="00161093" w:rsidRPr="009E6ED1" w:rsidRDefault="00161093" w:rsidP="00161093">
            <w:pPr>
              <w:pStyle w:val="afe"/>
              <w:numPr>
                <w:ilvl w:val="0"/>
                <w:numId w:val="5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E6ED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Ενσύρματο δίκτυο: Ethernet 10/100/1000 Mbps</w:t>
            </w:r>
          </w:p>
          <w:p w:rsidR="00161093" w:rsidRPr="009E6ED1" w:rsidRDefault="00161093" w:rsidP="00161093">
            <w:pPr>
              <w:pStyle w:val="afe"/>
              <w:numPr>
                <w:ilvl w:val="0"/>
                <w:numId w:val="5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E6ED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 δίκτυο: WiFi 802.11b/g/n ή ανώτερο</w:t>
            </w:r>
          </w:p>
          <w:p w:rsidR="00161093" w:rsidRPr="009E6ED1" w:rsidRDefault="00161093" w:rsidP="00161093">
            <w:pPr>
              <w:pStyle w:val="afe"/>
              <w:numPr>
                <w:ilvl w:val="0"/>
                <w:numId w:val="5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E6ED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Τύπος σκληρού δίσκου: SSD ή eMMC </w:t>
            </w:r>
          </w:p>
          <w:p w:rsidR="00161093" w:rsidRPr="009E6ED1" w:rsidRDefault="00161093" w:rsidP="00161093">
            <w:pPr>
              <w:pStyle w:val="afe"/>
              <w:numPr>
                <w:ilvl w:val="0"/>
                <w:numId w:val="5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E6ED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Θύρα USB: τουλάχιστον 1x USB 3.0 ή ανώτερο.</w:t>
            </w:r>
          </w:p>
          <w:p w:rsidR="00161093" w:rsidRPr="009E6ED1" w:rsidRDefault="00161093" w:rsidP="00161093">
            <w:pPr>
              <w:pStyle w:val="afe"/>
              <w:numPr>
                <w:ilvl w:val="0"/>
                <w:numId w:val="5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E6ED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Θύρα HDMI: 1x HDMI </w:t>
            </w:r>
          </w:p>
          <w:p w:rsidR="00161093" w:rsidRPr="009E6ED1" w:rsidRDefault="00161093" w:rsidP="00161093">
            <w:pPr>
              <w:pStyle w:val="afe"/>
              <w:numPr>
                <w:ilvl w:val="0"/>
                <w:numId w:val="5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E6ED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Θύρα VGA: 1x VGA </w:t>
            </w:r>
          </w:p>
          <w:p w:rsidR="00161093" w:rsidRPr="009E6ED1" w:rsidRDefault="00161093" w:rsidP="00161093">
            <w:pPr>
              <w:pStyle w:val="afe"/>
              <w:numPr>
                <w:ilvl w:val="0"/>
                <w:numId w:val="5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E6ED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Λειτουργικό σύστημα: Windows 10   </w:t>
            </w:r>
          </w:p>
          <w:p w:rsidR="00161093" w:rsidRPr="009E6ED1" w:rsidRDefault="00161093" w:rsidP="00161093">
            <w:pPr>
              <w:pStyle w:val="afe"/>
              <w:numPr>
                <w:ilvl w:val="0"/>
                <w:numId w:val="5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E6ED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Πληκτρολόγιο: ΝΑΙ (με αγγλικούς και ελληνικούς χαρακτήρες, USB)</w:t>
            </w:r>
          </w:p>
          <w:p w:rsidR="00161093" w:rsidRPr="009E6ED1" w:rsidRDefault="00161093" w:rsidP="00161093">
            <w:pPr>
              <w:pStyle w:val="afe"/>
              <w:numPr>
                <w:ilvl w:val="0"/>
                <w:numId w:val="5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E6ED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Ποντίκι: ΝΑΙ (USB)</w:t>
            </w:r>
          </w:p>
          <w:p w:rsidR="00161093" w:rsidRPr="009E6ED1" w:rsidRDefault="00161093" w:rsidP="00161093">
            <w:pPr>
              <w:pStyle w:val="afe"/>
              <w:numPr>
                <w:ilvl w:val="0"/>
                <w:numId w:val="5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E6ED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Εγγύηση: τουλάχιστον 2 χρόνια </w:t>
            </w:r>
          </w:p>
          <w:p w:rsidR="00161093" w:rsidRPr="00E80175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Τμήμα Φυσικής -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Φ2-Ισόγειο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Α.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Δούβαλης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2651008461</w:t>
            </w:r>
          </w:p>
        </w:tc>
      </w:tr>
    </w:tbl>
    <w:p w:rsidR="00161093" w:rsidRDefault="00161093" w:rsidP="00161093">
      <w:pPr>
        <w:rPr>
          <w:lang w:val="el-GR"/>
        </w:rPr>
      </w:pPr>
    </w:p>
    <w:p w:rsidR="00161093" w:rsidRDefault="00161093" w:rsidP="00161093">
      <w:r>
        <w:br w:type="page"/>
      </w: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Η/Υ και Περιφερειακά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C93FD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15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Οθόνη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7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Οθόνη με τα ακόλουθα τουλάχιστον χαρακτηριστικά:</w:t>
            </w:r>
          </w:p>
          <w:p w:rsidR="00161093" w:rsidRDefault="00161093" w:rsidP="00161093">
            <w:pPr>
              <w:pStyle w:val="afe"/>
              <w:numPr>
                <w:ilvl w:val="0"/>
                <w:numId w:val="52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86404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Διαγώνιος: &gt;=18,5 ίντσες,</w:t>
            </w:r>
          </w:p>
          <w:p w:rsidR="00161093" w:rsidRDefault="00161093" w:rsidP="00161093">
            <w:pPr>
              <w:pStyle w:val="afe"/>
              <w:numPr>
                <w:ilvl w:val="0"/>
                <w:numId w:val="52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86404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Λόγος διαστάσεων: 16:9, </w:t>
            </w:r>
          </w:p>
          <w:p w:rsidR="00161093" w:rsidRDefault="00161093" w:rsidP="00161093">
            <w:pPr>
              <w:pStyle w:val="afe"/>
              <w:numPr>
                <w:ilvl w:val="0"/>
                <w:numId w:val="52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86404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Βέλτιστη ανάλυση: &gt;=1366 x 768 στα 60 Hz,</w:t>
            </w:r>
          </w:p>
          <w:p w:rsidR="00161093" w:rsidRDefault="00161093" w:rsidP="00161093">
            <w:pPr>
              <w:pStyle w:val="afe"/>
              <w:numPr>
                <w:ilvl w:val="0"/>
                <w:numId w:val="52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86404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Χρόνος απόκρισης (τυπικός): 5 ms </w:t>
            </w:r>
          </w:p>
          <w:p w:rsidR="00161093" w:rsidRPr="00864045" w:rsidRDefault="00161093" w:rsidP="00161093">
            <w:pPr>
              <w:pStyle w:val="afe"/>
              <w:numPr>
                <w:ilvl w:val="0"/>
                <w:numId w:val="52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86404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Φωτεινότητα: &gt;=200 cd/m²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Τμήμα </w:t>
            </w:r>
            <w:r w:rsidRPr="005B643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Φυσικής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-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Φ2-Ισόγειο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Α. Δούβαλης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2651008461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Η/Υ και Περιφερειακά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C93FD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15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797CF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Οθόνη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10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Οθόνη με τις ακόλουθες ελάχιστες τεχνικές προδιαγραφές:</w:t>
            </w:r>
          </w:p>
          <w:p w:rsidR="00161093" w:rsidRPr="003678F6" w:rsidRDefault="00161093" w:rsidP="00161093">
            <w:pPr>
              <w:pStyle w:val="afe"/>
              <w:numPr>
                <w:ilvl w:val="0"/>
                <w:numId w:val="5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678F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Τύπος: LED </w:t>
            </w:r>
          </w:p>
          <w:p w:rsidR="00161093" w:rsidRPr="003678F6" w:rsidRDefault="00161093" w:rsidP="00161093">
            <w:pPr>
              <w:pStyle w:val="afe"/>
              <w:numPr>
                <w:ilvl w:val="0"/>
                <w:numId w:val="5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678F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 οθόνης: 23.6" ή ανώτερο</w:t>
            </w:r>
          </w:p>
          <w:p w:rsidR="00161093" w:rsidRPr="003678F6" w:rsidRDefault="00161093" w:rsidP="00161093">
            <w:pPr>
              <w:pStyle w:val="afe"/>
              <w:numPr>
                <w:ilvl w:val="0"/>
                <w:numId w:val="5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678F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 σύνδεσης οθόνης: HDMI, VGA</w:t>
            </w:r>
          </w:p>
          <w:p w:rsidR="00161093" w:rsidRPr="003678F6" w:rsidRDefault="00161093" w:rsidP="00161093">
            <w:pPr>
              <w:pStyle w:val="afe"/>
              <w:numPr>
                <w:ilvl w:val="0"/>
                <w:numId w:val="5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678F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Καλώδιο HDMI μήκους: 1,5m ή ανώτερο</w:t>
            </w:r>
          </w:p>
          <w:p w:rsidR="00161093" w:rsidRPr="003678F6" w:rsidRDefault="00161093" w:rsidP="00161093">
            <w:pPr>
              <w:pStyle w:val="afe"/>
              <w:numPr>
                <w:ilvl w:val="0"/>
                <w:numId w:val="5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678F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Καλώδιο VGA μήκους: 1,5m ή ανώτερο</w:t>
            </w:r>
          </w:p>
          <w:p w:rsidR="00161093" w:rsidRPr="00736791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Τμήμα </w:t>
            </w:r>
            <w:r w:rsidRPr="007E48B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Φυσικής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-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Φ2-Ισόγειο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Α.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Δούβαλης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2651008461</w:t>
            </w:r>
          </w:p>
        </w:tc>
      </w:tr>
    </w:tbl>
    <w:p w:rsidR="00161093" w:rsidRDefault="00161093" w:rsidP="00161093"/>
    <w:p w:rsidR="00161093" w:rsidRPr="006420A7" w:rsidRDefault="00161093" w:rsidP="00161093">
      <w:pPr>
        <w:rPr>
          <w:rFonts w:ascii="Segoe UI" w:hAnsi="Segoe UI" w:cs="Segoe UI"/>
          <w:b/>
          <w:szCs w:val="22"/>
          <w:lang w:val="el-GR"/>
        </w:rPr>
      </w:pPr>
      <w:r w:rsidRPr="00F20C9D">
        <w:rPr>
          <w:lang w:val="el-GR"/>
        </w:rPr>
        <w:br w:type="page"/>
      </w:r>
      <w:r w:rsidRPr="006420A7">
        <w:rPr>
          <w:rFonts w:ascii="Segoe UI" w:hAnsi="Segoe UI" w:cs="Segoe UI"/>
          <w:b/>
          <w:szCs w:val="22"/>
          <w:lang w:val="el-GR"/>
        </w:rPr>
        <w:lastRenderedPageBreak/>
        <w:t xml:space="preserve">ΟΜΑΔΑ 2: </w:t>
      </w:r>
      <w:r>
        <w:rPr>
          <w:rFonts w:ascii="Segoe UI" w:hAnsi="Segoe UI" w:cs="Segoe UI"/>
          <w:b/>
          <w:szCs w:val="22"/>
          <w:lang w:val="el-GR"/>
        </w:rPr>
        <w:t>3</w:t>
      </w:r>
      <w:r>
        <w:rPr>
          <w:rFonts w:ascii="Segoe UI" w:hAnsi="Segoe UI" w:cs="Segoe UI"/>
          <w:b/>
          <w:szCs w:val="22"/>
          <w:lang w:val="en-US"/>
        </w:rPr>
        <w:t>D</w:t>
      </w:r>
      <w:r>
        <w:rPr>
          <w:rFonts w:ascii="Segoe UI" w:hAnsi="Segoe UI" w:cs="Segoe UI"/>
          <w:b/>
          <w:szCs w:val="22"/>
          <w:lang w:val="el-GR"/>
        </w:rPr>
        <w:t xml:space="preserve"> ΕΚΤΥΠΩΤΕΣ ΚΑΙ </w:t>
      </w:r>
      <w:r>
        <w:rPr>
          <w:rFonts w:ascii="Segoe UI" w:hAnsi="Segoe UI" w:cs="Segoe UI"/>
          <w:b/>
          <w:szCs w:val="22"/>
          <w:lang w:val="en-US"/>
        </w:rPr>
        <w:t>SCANNERS</w:t>
      </w:r>
      <w:r w:rsidRPr="006420A7">
        <w:rPr>
          <w:rFonts w:ascii="Segoe UI" w:hAnsi="Segoe UI" w:cs="Segoe UI"/>
          <w:b/>
          <w:szCs w:val="22"/>
          <w:lang w:val="el-GR"/>
        </w:rPr>
        <w:t xml:space="preserve"> </w:t>
      </w:r>
    </w:p>
    <w:p w:rsidR="00161093" w:rsidRPr="006420A7" w:rsidRDefault="00161093" w:rsidP="00161093">
      <w:pPr>
        <w:rPr>
          <w:rFonts w:ascii="Segoe UI" w:hAnsi="Segoe UI" w:cs="Segoe UI"/>
          <w:szCs w:val="22"/>
          <w:lang w:val="el-GR"/>
        </w:rPr>
      </w:pPr>
      <w:r w:rsidRPr="006420A7">
        <w:rPr>
          <w:rFonts w:ascii="Segoe UI" w:hAnsi="Segoe UI" w:cs="Segoe UI"/>
          <w:szCs w:val="22"/>
          <w:lang w:val="el-GR"/>
        </w:rPr>
        <w:t xml:space="preserve">ΚΑΘΑΡΗ ΑΞΙΑ ΟΜΑΔΑΣ: </w:t>
      </w:r>
      <w:r w:rsidRPr="00B468E8">
        <w:rPr>
          <w:rFonts w:ascii="Segoe UI" w:hAnsi="Segoe UI" w:cs="Segoe UI"/>
          <w:szCs w:val="22"/>
          <w:lang w:val="el-GR"/>
        </w:rPr>
        <w:t>7.112</w:t>
      </w:r>
      <w:r>
        <w:rPr>
          <w:rFonts w:ascii="Segoe UI" w:hAnsi="Segoe UI" w:cs="Segoe UI"/>
          <w:szCs w:val="22"/>
          <w:lang w:val="el-GR"/>
        </w:rPr>
        <w:t>,</w:t>
      </w:r>
      <w:r w:rsidRPr="00B468E8">
        <w:rPr>
          <w:rFonts w:ascii="Segoe UI" w:hAnsi="Segoe UI" w:cs="Segoe UI"/>
          <w:szCs w:val="22"/>
          <w:lang w:val="el-GR"/>
        </w:rPr>
        <w:t>90</w:t>
      </w:r>
      <w:r w:rsidRPr="006420A7">
        <w:rPr>
          <w:rFonts w:ascii="Segoe UI" w:hAnsi="Segoe UI" w:cs="Segoe UI"/>
          <w:szCs w:val="22"/>
          <w:lang w:val="el-GR"/>
        </w:rPr>
        <w:t>€</w:t>
      </w:r>
    </w:p>
    <w:p w:rsidR="00161093" w:rsidRPr="006420A7" w:rsidRDefault="00161093" w:rsidP="00161093">
      <w:pPr>
        <w:rPr>
          <w:rFonts w:ascii="Segoe UI" w:hAnsi="Segoe UI" w:cs="Segoe UI"/>
          <w:szCs w:val="22"/>
          <w:lang w:val="el-GR"/>
        </w:rPr>
      </w:pPr>
      <w:r w:rsidRPr="006420A7">
        <w:rPr>
          <w:rFonts w:ascii="Segoe UI" w:hAnsi="Segoe UI" w:cs="Segoe UI"/>
          <w:szCs w:val="22"/>
          <w:lang w:val="el-GR"/>
        </w:rPr>
        <w:t xml:space="preserve">ΦΠΑ 24%: </w:t>
      </w:r>
      <w:r w:rsidRPr="00B468E8">
        <w:rPr>
          <w:rFonts w:ascii="Segoe UI" w:hAnsi="Segoe UI" w:cs="Segoe UI"/>
          <w:szCs w:val="22"/>
          <w:lang w:val="el-GR"/>
        </w:rPr>
        <w:t>1.707,10</w:t>
      </w:r>
      <w:r w:rsidRPr="006420A7">
        <w:rPr>
          <w:rFonts w:ascii="Segoe UI" w:hAnsi="Segoe UI" w:cs="Segoe UI"/>
          <w:szCs w:val="22"/>
          <w:lang w:val="el-GR"/>
        </w:rPr>
        <w:t>€</w:t>
      </w:r>
    </w:p>
    <w:p w:rsidR="00161093" w:rsidRPr="006420A7" w:rsidRDefault="00161093" w:rsidP="00161093">
      <w:pPr>
        <w:rPr>
          <w:rFonts w:ascii="Segoe UI" w:hAnsi="Segoe UI" w:cs="Segoe UI"/>
          <w:szCs w:val="22"/>
          <w:lang w:val="el-GR"/>
        </w:rPr>
      </w:pPr>
      <w:r w:rsidRPr="006420A7">
        <w:rPr>
          <w:rFonts w:ascii="Segoe UI" w:hAnsi="Segoe UI" w:cs="Segoe UI"/>
          <w:szCs w:val="22"/>
          <w:lang w:val="el-GR"/>
        </w:rPr>
        <w:t xml:space="preserve">ΣΥΝΟΛΙΚΗ ΑΞΙΑ ΟΜΑΔΑΣ ΜΕ ΦΠΑ: </w:t>
      </w:r>
      <w:r w:rsidRPr="00B468E8">
        <w:rPr>
          <w:rFonts w:ascii="Segoe UI" w:hAnsi="Segoe UI" w:cs="Segoe UI"/>
          <w:szCs w:val="22"/>
          <w:lang w:val="el-GR"/>
        </w:rPr>
        <w:t>8</w:t>
      </w:r>
      <w:r w:rsidRPr="006420A7">
        <w:rPr>
          <w:rFonts w:ascii="Segoe UI" w:hAnsi="Segoe UI" w:cs="Segoe UI"/>
          <w:szCs w:val="22"/>
          <w:lang w:val="el-GR"/>
        </w:rPr>
        <w:t>.</w:t>
      </w:r>
      <w:r w:rsidRPr="00B468E8">
        <w:rPr>
          <w:rFonts w:ascii="Segoe UI" w:hAnsi="Segoe UI" w:cs="Segoe UI"/>
          <w:szCs w:val="22"/>
          <w:lang w:val="el-GR"/>
        </w:rPr>
        <w:t>82</w:t>
      </w:r>
      <w:r w:rsidRPr="006420A7">
        <w:rPr>
          <w:rFonts w:ascii="Segoe UI" w:hAnsi="Segoe UI" w:cs="Segoe UI"/>
          <w:szCs w:val="22"/>
          <w:lang w:val="el-GR"/>
        </w:rPr>
        <w:t>0,00€</w:t>
      </w:r>
    </w:p>
    <w:p w:rsidR="00161093" w:rsidRPr="00736791" w:rsidRDefault="00161093" w:rsidP="00161093">
      <w:pPr>
        <w:rPr>
          <w:rFonts w:ascii="Segoe UI" w:hAnsi="Segoe UI" w:cs="Segoe UI"/>
          <w:b/>
          <w:szCs w:val="22"/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201C7F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201C7F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Cs w:val="22"/>
                <w:lang w:val="el-GR" w:eastAsia="el-GR"/>
              </w:rPr>
            </w:pPr>
            <w:r w:rsidRPr="00860C49">
              <w:rPr>
                <w:rFonts w:ascii="Tahoma" w:hAnsi="Tahoma" w:cs="Tahoma"/>
                <w:b/>
                <w:szCs w:val="22"/>
                <w:lang w:val="el-GR" w:eastAsia="el-GR"/>
              </w:rPr>
              <w:t>ΟΜΑΔΑ 2: 3D ΕΚΤΥΠΩΤΕΣ ΚΑΙ SCANNERS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3D Εκτυπωτές και Scanners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797CF6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3D εκτυπωτής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TEM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3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D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 εκτυπωτής με τα ακόλουθα τουλάχιστον χαρακτηριστικά:</w:t>
            </w:r>
          </w:p>
          <w:p w:rsidR="00161093" w:rsidRPr="005964D7" w:rsidRDefault="00161093" w:rsidP="00161093">
            <w:pPr>
              <w:pStyle w:val="afe"/>
              <w:numPr>
                <w:ilvl w:val="0"/>
                <w:numId w:val="5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5964D7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No. of Heads 2</w:t>
            </w:r>
          </w:p>
          <w:p w:rsidR="00161093" w:rsidRPr="005964D7" w:rsidRDefault="00161093" w:rsidP="00161093">
            <w:pPr>
              <w:pStyle w:val="afe"/>
              <w:numPr>
                <w:ilvl w:val="0"/>
                <w:numId w:val="5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5964D7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Nozzle Diameter (mm) 0.4 mm</w:t>
            </w:r>
          </w:p>
          <w:p w:rsidR="00161093" w:rsidRPr="005964D7" w:rsidRDefault="00161093" w:rsidP="00161093">
            <w:pPr>
              <w:pStyle w:val="afe"/>
              <w:numPr>
                <w:ilvl w:val="0"/>
                <w:numId w:val="5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5964D7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Build Volume W x D x H (mm) // W x D x H (inch) 305 x 305 x 610 mm // 12 x 12 x 24 inch</w:t>
            </w:r>
          </w:p>
          <w:p w:rsidR="00161093" w:rsidRPr="005964D7" w:rsidRDefault="00161093" w:rsidP="00161093">
            <w:pPr>
              <w:pStyle w:val="afe"/>
              <w:numPr>
                <w:ilvl w:val="0"/>
                <w:numId w:val="5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5964D7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Printing Temperature 170 – 300 °C</w:t>
            </w:r>
          </w:p>
          <w:p w:rsidR="00161093" w:rsidRPr="005964D7" w:rsidRDefault="00161093" w:rsidP="00161093">
            <w:pPr>
              <w:pStyle w:val="afe"/>
              <w:numPr>
                <w:ilvl w:val="0"/>
                <w:numId w:val="5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5964D7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Printing Technology Fused Filament Fabrication</w:t>
            </w:r>
          </w:p>
          <w:p w:rsidR="00161093" w:rsidRPr="005964D7" w:rsidRDefault="00161093" w:rsidP="00161093">
            <w:pPr>
              <w:pStyle w:val="afe"/>
              <w:numPr>
                <w:ilvl w:val="0"/>
                <w:numId w:val="5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5964D7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Proprietary filament Yes, compatible with others</w:t>
            </w:r>
          </w:p>
          <w:p w:rsidR="00161093" w:rsidRPr="005964D7" w:rsidRDefault="00161093" w:rsidP="00161093">
            <w:pPr>
              <w:pStyle w:val="afe"/>
              <w:numPr>
                <w:ilvl w:val="0"/>
                <w:numId w:val="5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5964D7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Filament Diameter (mm) 1.75 mm</w:t>
            </w:r>
          </w:p>
          <w:p w:rsidR="00161093" w:rsidRPr="005964D7" w:rsidRDefault="00161093" w:rsidP="00161093">
            <w:pPr>
              <w:pStyle w:val="afe"/>
              <w:numPr>
                <w:ilvl w:val="0"/>
                <w:numId w:val="5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5964D7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Material type PLA, PLA+, ABS, PC, PETG, TPU, HIPS, Bronze-filled, Wood-filled</w:t>
            </w:r>
          </w:p>
          <w:p w:rsidR="00161093" w:rsidRPr="005964D7" w:rsidRDefault="00161093" w:rsidP="00161093">
            <w:pPr>
              <w:pStyle w:val="afe"/>
              <w:numPr>
                <w:ilvl w:val="0"/>
                <w:numId w:val="5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5964D7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Special Features Resurrection system 16 expandable ports 7″ touch screen</w:t>
            </w:r>
          </w:p>
          <w:p w:rsidR="00161093" w:rsidRPr="005964D7" w:rsidRDefault="00161093" w:rsidP="00161093">
            <w:pPr>
              <w:pStyle w:val="afe"/>
              <w:numPr>
                <w:ilvl w:val="0"/>
                <w:numId w:val="5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5964D7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XY Positioning Accuracy 12.5 microns</w:t>
            </w:r>
          </w:p>
          <w:p w:rsidR="00161093" w:rsidRPr="005964D7" w:rsidRDefault="00161093" w:rsidP="00161093">
            <w:pPr>
              <w:pStyle w:val="afe"/>
              <w:numPr>
                <w:ilvl w:val="0"/>
                <w:numId w:val="5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5964D7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Heated Bed Up to 110°C</w:t>
            </w:r>
          </w:p>
          <w:p w:rsidR="00161093" w:rsidRPr="005964D7" w:rsidRDefault="00161093" w:rsidP="00161093">
            <w:pPr>
              <w:pStyle w:val="afe"/>
              <w:numPr>
                <w:ilvl w:val="0"/>
                <w:numId w:val="5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5964D7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Layer Thickness (microns) Minimum 10 microns</w:t>
            </w:r>
          </w:p>
          <w:p w:rsidR="00161093" w:rsidRPr="005964D7" w:rsidRDefault="00161093" w:rsidP="00161093">
            <w:pPr>
              <w:pStyle w:val="afe"/>
              <w:numPr>
                <w:ilvl w:val="0"/>
                <w:numId w:val="5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5964D7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Build Plate Buildtak</w:t>
            </w:r>
          </w:p>
          <w:p w:rsidR="00161093" w:rsidRPr="005964D7" w:rsidRDefault="00161093" w:rsidP="00161093">
            <w:pPr>
              <w:pStyle w:val="afe"/>
              <w:numPr>
                <w:ilvl w:val="0"/>
                <w:numId w:val="5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5964D7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Platform Levelling Factory Leveled</w:t>
            </w:r>
          </w:p>
          <w:p w:rsidR="00161093" w:rsidRPr="005964D7" w:rsidRDefault="00161093" w:rsidP="00161093">
            <w:pPr>
              <w:pStyle w:val="afe"/>
              <w:numPr>
                <w:ilvl w:val="0"/>
                <w:numId w:val="5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5964D7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Advertised Manufacturer Speed (mm/s) 10 – 150 mm/s</w:t>
            </w:r>
          </w:p>
          <w:p w:rsidR="00161093" w:rsidRPr="005964D7" w:rsidRDefault="00161093" w:rsidP="00161093">
            <w:pPr>
              <w:pStyle w:val="afe"/>
              <w:numPr>
                <w:ilvl w:val="0"/>
                <w:numId w:val="5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5964D7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Dimensions 616x590x1112 mm</w:t>
            </w:r>
          </w:p>
          <w:p w:rsidR="00161093" w:rsidRPr="005964D7" w:rsidRDefault="00161093" w:rsidP="00161093">
            <w:pPr>
              <w:pStyle w:val="afe"/>
              <w:numPr>
                <w:ilvl w:val="0"/>
                <w:numId w:val="5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5964D7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Connectivity WiFi, SD Card, USB, Ethernet</w:t>
            </w:r>
          </w:p>
          <w:p w:rsidR="00161093" w:rsidRPr="005964D7" w:rsidRDefault="00161093" w:rsidP="00161093">
            <w:pPr>
              <w:pStyle w:val="afe"/>
              <w:numPr>
                <w:ilvl w:val="0"/>
                <w:numId w:val="5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5964D7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Slicing Software ideaMaker</w:t>
            </w:r>
          </w:p>
          <w:p w:rsidR="00161093" w:rsidRPr="005964D7" w:rsidRDefault="00161093" w:rsidP="00161093">
            <w:pPr>
              <w:pStyle w:val="afe"/>
              <w:numPr>
                <w:ilvl w:val="0"/>
                <w:numId w:val="5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5964D7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File Input Format STL / OBJ</w:t>
            </w:r>
          </w:p>
          <w:p w:rsidR="00161093" w:rsidRPr="005964D7" w:rsidRDefault="00161093" w:rsidP="00161093">
            <w:pPr>
              <w:pStyle w:val="afe"/>
              <w:numPr>
                <w:ilvl w:val="0"/>
                <w:numId w:val="5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5964D7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Power Supply Universal 110/230 VAC, 50/60 Hz</w:t>
            </w:r>
          </w:p>
          <w:p w:rsidR="00161093" w:rsidRPr="003678F6" w:rsidRDefault="00161093" w:rsidP="00161093">
            <w:pPr>
              <w:pStyle w:val="afe"/>
              <w:numPr>
                <w:ilvl w:val="0"/>
                <w:numId w:val="54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670DB0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Software Compatibility Windows, Mac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Εικαστικών Τεχνών και Επιστημών της Τέχνης - Εργαστήριο  Ζωγραφικής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Μπ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ή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τσικας Ξενοφών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2651005643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3D Εκτυπωτές και Scanners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36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3D εκτυπωτής τεχνολογίας FDM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133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3D εκτυπωτής τεχνολογίας FDM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:</w:t>
            </w:r>
          </w:p>
          <w:p w:rsidR="00161093" w:rsidRDefault="00161093" w:rsidP="00161093">
            <w:pPr>
              <w:pStyle w:val="afe"/>
              <w:numPr>
                <w:ilvl w:val="0"/>
                <w:numId w:val="55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Να </w:t>
            </w:r>
            <w:r w:rsidRPr="00323DB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διαθέτει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ω</w:t>
            </w:r>
            <w:r w:rsidRPr="00323DB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φέλιμο χώρο εκτύπωσης 200x200x180mm και με ανάλυση εκτύπωσης 25-50micron. </w:t>
            </w:r>
          </w:p>
          <w:p w:rsidR="00161093" w:rsidRDefault="00161093" w:rsidP="00161093">
            <w:pPr>
              <w:pStyle w:val="afe"/>
              <w:numPr>
                <w:ilvl w:val="0"/>
                <w:numId w:val="55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Να </w:t>
            </w:r>
            <w:r w:rsidRPr="00323DB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διαθέτει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</w:t>
            </w:r>
            <w:r w:rsidRPr="00323DB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υνατότητα εκτύπωσης με υλικά ABS, PC-ABS, HIPS, PETG, ESD, PLA, ASA and Silicone Like Rubber. </w:t>
            </w:r>
          </w:p>
          <w:p w:rsidR="00161093" w:rsidRPr="00323DBB" w:rsidRDefault="00161093" w:rsidP="00161093">
            <w:pPr>
              <w:pStyle w:val="afe"/>
              <w:numPr>
                <w:ilvl w:val="0"/>
                <w:numId w:val="55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Να </w:t>
            </w:r>
            <w:r w:rsidRPr="00323DB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διαθέτει διάτριτη και θερμαινόμενη πλατφόρμα εκτύπωσης  και αυτόματη μικρορύθμιση.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Ιατρική Σχολή / Ισόγειο / Εργαστήριο Βιοιατρικής Τεχνολογίας-Μονάδα Ιατρικής Τεχνολογίας και Ευφυών Πληροφοριακών Συστημάτων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Δ. Ι. Φωτιάδης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2651009006</w:t>
            </w:r>
          </w:p>
        </w:tc>
      </w:tr>
    </w:tbl>
    <w:p w:rsidR="00161093" w:rsidRDefault="00161093" w:rsidP="00161093">
      <w:pPr>
        <w:rPr>
          <w:lang w:val="el-GR"/>
        </w:rPr>
      </w:pPr>
    </w:p>
    <w:p w:rsidR="00161093" w:rsidRDefault="00161093" w:rsidP="00161093">
      <w:r>
        <w:br w:type="page"/>
      </w: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3D Εκτυπωτές και Scanners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797CF6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Scanner 3D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TEM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Scanner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 3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D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 με τις ακόλουθες ελάχιστες τεχνικές προδιαγραφές:</w:t>
            </w:r>
          </w:p>
          <w:p w:rsidR="00161093" w:rsidRPr="00C25453" w:rsidRDefault="00161093" w:rsidP="00161093">
            <w:pPr>
              <w:pStyle w:val="afe"/>
              <w:numPr>
                <w:ilvl w:val="0"/>
                <w:numId w:val="5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C25453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Scan in a Box - structured light 3D scanner:</w:t>
            </w:r>
          </w:p>
          <w:p w:rsidR="00161093" w:rsidRPr="00C25453" w:rsidRDefault="00161093" w:rsidP="00161093">
            <w:pPr>
              <w:pStyle w:val="afe"/>
              <w:numPr>
                <w:ilvl w:val="1"/>
                <w:numId w:val="5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2545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με παραμετροποιήσιμο πεδίο εργασίας, χωρίς περιορισμό σε μέγεθος αντικειμένου (μεταβλητές διαστάσεις). </w:t>
            </w:r>
          </w:p>
          <w:p w:rsidR="00161093" w:rsidRPr="00C25453" w:rsidRDefault="00161093" w:rsidP="00161093">
            <w:pPr>
              <w:pStyle w:val="afe"/>
              <w:numPr>
                <w:ilvl w:val="1"/>
                <w:numId w:val="5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2545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Φορητό, με δυνατότητα να μπορεί να τοποθετηθεί μπροστά σε οποιοδήποτε στόχο.</w:t>
            </w:r>
          </w:p>
          <w:p w:rsidR="00161093" w:rsidRPr="00C25453" w:rsidRDefault="00161093" w:rsidP="00161093">
            <w:pPr>
              <w:pStyle w:val="afe"/>
              <w:numPr>
                <w:ilvl w:val="1"/>
                <w:numId w:val="5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2545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Ακρίβεια και λεπτομέρεια αλλά διατηρώντας όλη την πληροφορία του χρώματος και των υφών.</w:t>
            </w:r>
          </w:p>
          <w:p w:rsidR="00161093" w:rsidRPr="00C25453" w:rsidRDefault="00161093" w:rsidP="00161093">
            <w:pPr>
              <w:pStyle w:val="afe"/>
              <w:numPr>
                <w:ilvl w:val="1"/>
                <w:numId w:val="5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2545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Alignment, Mesh Generation, Decimation, Smoothing – Hole Filling: Ευκολία λογισμικού για πλήρη έλεγχο σε κάθε σημείο ενδιαφέροντος χειροκίνητα ή αυτόματα. Με δυνατότητα επέμβασης στην τελική γεωμετρία μειώνοντας τον τελικό αριθμό τριγώνων χωρίς αλλοιώσεις σε λεπτομέρειες ή ομαλοποιήσεις επιφανειών.</w:t>
            </w:r>
          </w:p>
          <w:p w:rsidR="00161093" w:rsidRPr="00C25453" w:rsidRDefault="00161093" w:rsidP="00161093">
            <w:pPr>
              <w:pStyle w:val="afe"/>
              <w:numPr>
                <w:ilvl w:val="1"/>
                <w:numId w:val="5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2545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Στοίχιση: Ακριβή τοποθέτηση του αντικειμένου σας στον τρισδιάστατο χώρο, χειροκίνητα ή αυτόματα.</w:t>
            </w:r>
          </w:p>
          <w:p w:rsidR="00161093" w:rsidRPr="00C25453" w:rsidRDefault="00161093" w:rsidP="00161093">
            <w:pPr>
              <w:pStyle w:val="afe"/>
              <w:numPr>
                <w:ilvl w:val="1"/>
                <w:numId w:val="5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2545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Εξαγωγή: Λογισμικό συμβατό με κάθε εφαρμογή τρισδιάστατης εκτύπωσης ή μετέπειτα επεξεργασίας και σχεδιασμού ως προς τον τύπο αρχείου του εξαγώμενου μοντέλου:  OBJ- Wavefront 3Dobject file – .STL- Stereo lithography –  .PLY- Polygon file format –  .OFF- 3Dmodel format. </w:t>
            </w:r>
          </w:p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</w:p>
          <w:p w:rsidR="00161093" w:rsidRPr="00DC4324" w:rsidRDefault="00161093" w:rsidP="00161093">
            <w:pPr>
              <w:pStyle w:val="afe"/>
              <w:numPr>
                <w:ilvl w:val="0"/>
                <w:numId w:val="5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Χαρακτηριστικά:</w:t>
            </w:r>
          </w:p>
          <w:p w:rsidR="00161093" w:rsidRPr="00DC4324" w:rsidRDefault="00161093" w:rsidP="00161093">
            <w:pPr>
              <w:pStyle w:val="afe"/>
              <w:numPr>
                <w:ilvl w:val="1"/>
                <w:numId w:val="5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• Ανάλυση/Ακρίβεια: ως 0.1% σε σχέση με το αντικείμενο (0.08 mm)</w:t>
            </w:r>
          </w:p>
          <w:p w:rsidR="00161093" w:rsidRPr="00DC4324" w:rsidRDefault="00161093" w:rsidP="00161093">
            <w:pPr>
              <w:pStyle w:val="afe"/>
              <w:numPr>
                <w:ilvl w:val="1"/>
                <w:numId w:val="5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• Πυκνότητα γεωμετρίας εξαγόμενου μοντέλου: ως 10 εκατομμύρια vertexes</w:t>
            </w:r>
          </w:p>
          <w:p w:rsidR="00161093" w:rsidRPr="00DC4324" w:rsidRDefault="00161093" w:rsidP="00161093">
            <w:pPr>
              <w:pStyle w:val="afe"/>
              <w:numPr>
                <w:ilvl w:val="1"/>
                <w:numId w:val="5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• Πιθανές επιλογές κάδρου (μικρότερο 100 x 80 mm / μέγιστο 500 x 400 mm)</w:t>
            </w:r>
          </w:p>
          <w:p w:rsidR="00161093" w:rsidRPr="00DC4324" w:rsidRDefault="00161093" w:rsidP="00161093">
            <w:pPr>
              <w:pStyle w:val="afe"/>
              <w:numPr>
                <w:ilvl w:val="1"/>
                <w:numId w:val="5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• Σάρωση και μεγαλύτερων αντικειμένων με σύνθεση λήψεων</w:t>
            </w:r>
          </w:p>
          <w:p w:rsidR="00161093" w:rsidRPr="00DC4324" w:rsidRDefault="00161093" w:rsidP="00161093">
            <w:pPr>
              <w:pStyle w:val="afe"/>
              <w:numPr>
                <w:ilvl w:val="1"/>
                <w:numId w:val="5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• Χρόνος κάθε λήψης σάρωσης: ~4 δευτερόλεπτα</w:t>
            </w:r>
          </w:p>
          <w:p w:rsidR="00161093" w:rsidRPr="00736791" w:rsidRDefault="00161093" w:rsidP="00161093">
            <w:pPr>
              <w:pStyle w:val="afe"/>
              <w:numPr>
                <w:ilvl w:val="1"/>
                <w:numId w:val="5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• Exporting formats: OBJ, STL, PLY, OFF</w:t>
            </w:r>
          </w:p>
          <w:p w:rsidR="00161093" w:rsidRPr="00DC4324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</w:p>
          <w:p w:rsidR="00161093" w:rsidRPr="00DC4324" w:rsidRDefault="00161093" w:rsidP="00161093">
            <w:pPr>
              <w:pStyle w:val="afe"/>
              <w:numPr>
                <w:ilvl w:val="0"/>
                <w:numId w:val="5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2545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Συμβατότητα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:</w:t>
            </w:r>
          </w:p>
          <w:p w:rsidR="00161093" w:rsidRPr="00DC4324" w:rsidRDefault="00161093" w:rsidP="00161093">
            <w:pPr>
              <w:pStyle w:val="afe"/>
              <w:numPr>
                <w:ilvl w:val="1"/>
                <w:numId w:val="5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PC με Windows 7 ή 8 – 64 bit</w:t>
            </w:r>
          </w:p>
          <w:p w:rsidR="00161093" w:rsidRPr="00736791" w:rsidRDefault="00161093" w:rsidP="00161093">
            <w:pPr>
              <w:pStyle w:val="afe"/>
              <w:numPr>
                <w:ilvl w:val="1"/>
                <w:numId w:val="5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CPU Quad Core 2 GHz, 8 GB RAM, VGA (NVIDIA GeForce)</w:t>
            </w:r>
          </w:p>
          <w:p w:rsidR="00161093" w:rsidRPr="00C25453" w:rsidRDefault="00161093" w:rsidP="00161093">
            <w:pPr>
              <w:pStyle w:val="afe"/>
              <w:numPr>
                <w:ilvl w:val="1"/>
                <w:numId w:val="5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2545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x2 USB2 ports</w:t>
            </w:r>
          </w:p>
          <w:p w:rsidR="00161093" w:rsidRPr="00C25453" w:rsidRDefault="00161093" w:rsidP="00161093">
            <w:pPr>
              <w:pStyle w:val="afe"/>
              <w:numPr>
                <w:ilvl w:val="1"/>
                <w:numId w:val="5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2545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x1 HDMI port</w:t>
            </w:r>
          </w:p>
          <w:p w:rsidR="00161093" w:rsidRPr="00DC4324" w:rsidRDefault="00161093" w:rsidP="00161093">
            <w:pPr>
              <w:pStyle w:val="afe"/>
              <w:numPr>
                <w:ilvl w:val="1"/>
                <w:numId w:val="5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 βιομηχανικές κάμερες υψηλής ανάλυσης</w:t>
            </w:r>
          </w:p>
          <w:p w:rsidR="00161093" w:rsidRPr="00DC4324" w:rsidRDefault="00161093" w:rsidP="00161093">
            <w:pPr>
              <w:pStyle w:val="afe"/>
              <w:numPr>
                <w:ilvl w:val="1"/>
                <w:numId w:val="5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HD Βιντεοπροβολέας</w:t>
            </w:r>
          </w:p>
          <w:p w:rsidR="00161093" w:rsidRPr="00736791" w:rsidRDefault="00161093" w:rsidP="00161093">
            <w:pPr>
              <w:pStyle w:val="afe"/>
              <w:numPr>
                <w:ilvl w:val="1"/>
                <w:numId w:val="5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USB drive equipped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με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το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λογισμικό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(unlimited license)</w:t>
            </w:r>
          </w:p>
          <w:p w:rsidR="00161093" w:rsidRPr="00DC4324" w:rsidRDefault="00161093" w:rsidP="00161093">
            <w:pPr>
              <w:pStyle w:val="afe"/>
              <w:numPr>
                <w:ilvl w:val="1"/>
                <w:numId w:val="5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Aluminum bar για τη στήριξη των καμερών και του βιντεοπροβολέα</w:t>
            </w:r>
          </w:p>
          <w:p w:rsidR="00161093" w:rsidRPr="00DC4324" w:rsidRDefault="00161093" w:rsidP="00161093">
            <w:pPr>
              <w:pStyle w:val="afe"/>
              <w:numPr>
                <w:ilvl w:val="1"/>
                <w:numId w:val="5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Όλα τα απαραίτητα καλώδια</w:t>
            </w:r>
          </w:p>
          <w:p w:rsidR="00161093" w:rsidRPr="00DC4324" w:rsidRDefault="00161093" w:rsidP="00161093">
            <w:pPr>
              <w:pStyle w:val="afe"/>
              <w:numPr>
                <w:ilvl w:val="1"/>
                <w:numId w:val="5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Επαγγελματικό τρίποδο</w:t>
            </w:r>
          </w:p>
          <w:p w:rsidR="00161093" w:rsidRPr="00DC4324" w:rsidRDefault="00161093" w:rsidP="00161093">
            <w:pPr>
              <w:pStyle w:val="afe"/>
              <w:numPr>
                <w:ilvl w:val="1"/>
                <w:numId w:val="5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Τα πάνελ βαθμονόμησης του σαρωτή στα διαφορετικά μεγέθη σάρωσης</w:t>
            </w:r>
          </w:p>
          <w:p w:rsidR="00161093" w:rsidRPr="00670DB0" w:rsidRDefault="00161093" w:rsidP="00161093">
            <w:pPr>
              <w:pStyle w:val="afe"/>
              <w:numPr>
                <w:ilvl w:val="1"/>
                <w:numId w:val="5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70DB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Έντυπες οδηγίες άμεσης λειτουργίας και πλήρες Manual σε ηλεκτρονική μορφή</w:t>
            </w:r>
          </w:p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Τμήμα Εικαστικών Τεχνών και Επιστημών της Τέχνης -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E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ργαστήριο Ζωγραφικής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Μπίτσικας Ξενοφών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2651005643</w:t>
            </w:r>
          </w:p>
        </w:tc>
      </w:tr>
    </w:tbl>
    <w:p w:rsidR="00161093" w:rsidRDefault="00161093" w:rsidP="00161093"/>
    <w:p w:rsidR="00161093" w:rsidRPr="006420A7" w:rsidRDefault="00161093" w:rsidP="00161093">
      <w:pPr>
        <w:spacing w:after="0"/>
        <w:rPr>
          <w:rFonts w:ascii="Segoe UI" w:hAnsi="Segoe UI" w:cs="Segoe UI"/>
          <w:b/>
          <w:szCs w:val="22"/>
          <w:lang w:val="el-GR"/>
        </w:rPr>
      </w:pPr>
      <w:r w:rsidRPr="00F20C9D">
        <w:rPr>
          <w:lang w:val="el-GR"/>
        </w:rPr>
        <w:br w:type="page"/>
      </w:r>
      <w:r w:rsidRPr="006420A7">
        <w:rPr>
          <w:rFonts w:ascii="Segoe UI" w:hAnsi="Segoe UI" w:cs="Segoe UI"/>
          <w:b/>
          <w:szCs w:val="22"/>
          <w:lang w:val="el-GR"/>
        </w:rPr>
        <w:lastRenderedPageBreak/>
        <w:t xml:space="preserve">ΟΜΑΔΑ </w:t>
      </w:r>
      <w:r w:rsidRPr="00B468E8">
        <w:rPr>
          <w:rFonts w:ascii="Segoe UI" w:hAnsi="Segoe UI" w:cs="Segoe UI"/>
          <w:b/>
          <w:szCs w:val="22"/>
          <w:lang w:val="el-GR"/>
        </w:rPr>
        <w:t>3</w:t>
      </w:r>
      <w:r w:rsidRPr="006420A7">
        <w:rPr>
          <w:rFonts w:ascii="Segoe UI" w:hAnsi="Segoe UI" w:cs="Segoe UI"/>
          <w:b/>
          <w:szCs w:val="22"/>
          <w:lang w:val="el-GR"/>
        </w:rPr>
        <w:t>:</w:t>
      </w:r>
      <w:r>
        <w:rPr>
          <w:rFonts w:ascii="Segoe UI" w:hAnsi="Segoe UI" w:cs="Segoe UI"/>
          <w:b/>
          <w:szCs w:val="22"/>
          <w:lang w:val="el-GR"/>
        </w:rPr>
        <w:t xml:space="preserve"> ΔΙΑΦΟΡΕΣ ΗΛΕΚΤΡΟΝΙΚΕΣ ΣΥΣΚΕΥΕΣ ΚΑΙ ΠΕΡΙΦΕΡΕΙΑΚΑ Η/Υ</w:t>
      </w:r>
    </w:p>
    <w:p w:rsidR="00161093" w:rsidRPr="006420A7" w:rsidRDefault="00161093" w:rsidP="00161093">
      <w:pPr>
        <w:spacing w:after="0"/>
        <w:rPr>
          <w:rFonts w:ascii="Segoe UI" w:hAnsi="Segoe UI" w:cs="Segoe UI"/>
          <w:szCs w:val="22"/>
          <w:lang w:val="el-GR"/>
        </w:rPr>
      </w:pPr>
      <w:r w:rsidRPr="006420A7">
        <w:rPr>
          <w:rFonts w:ascii="Segoe UI" w:hAnsi="Segoe UI" w:cs="Segoe UI"/>
          <w:szCs w:val="22"/>
          <w:lang w:val="el-GR"/>
        </w:rPr>
        <w:t xml:space="preserve">ΚΑΘΑΡΗ ΑΞΙΑ ΟΜΑΔΑΣ: </w:t>
      </w:r>
      <w:r>
        <w:rPr>
          <w:rFonts w:ascii="Segoe UI" w:hAnsi="Segoe UI" w:cs="Segoe UI"/>
          <w:szCs w:val="22"/>
          <w:lang w:val="el-GR"/>
        </w:rPr>
        <w:t>8.606,45</w:t>
      </w:r>
      <w:r w:rsidRPr="006420A7">
        <w:rPr>
          <w:rFonts w:ascii="Segoe UI" w:hAnsi="Segoe UI" w:cs="Segoe UI"/>
          <w:szCs w:val="22"/>
          <w:lang w:val="el-GR"/>
        </w:rPr>
        <w:t>€</w:t>
      </w:r>
    </w:p>
    <w:p w:rsidR="00161093" w:rsidRPr="006420A7" w:rsidRDefault="00161093" w:rsidP="00161093">
      <w:pPr>
        <w:spacing w:after="0"/>
        <w:rPr>
          <w:rFonts w:ascii="Segoe UI" w:hAnsi="Segoe UI" w:cs="Segoe UI"/>
          <w:szCs w:val="22"/>
          <w:lang w:val="el-GR"/>
        </w:rPr>
      </w:pPr>
      <w:r w:rsidRPr="006420A7">
        <w:rPr>
          <w:rFonts w:ascii="Segoe UI" w:hAnsi="Segoe UI" w:cs="Segoe UI"/>
          <w:szCs w:val="22"/>
          <w:lang w:val="el-GR"/>
        </w:rPr>
        <w:t xml:space="preserve">ΦΠΑ 24%: </w:t>
      </w:r>
      <w:r>
        <w:rPr>
          <w:rFonts w:ascii="Segoe UI" w:hAnsi="Segoe UI" w:cs="Segoe UI"/>
          <w:szCs w:val="22"/>
          <w:lang w:val="el-GR"/>
        </w:rPr>
        <w:t>2.065,55</w:t>
      </w:r>
      <w:r w:rsidRPr="006420A7">
        <w:rPr>
          <w:rFonts w:ascii="Segoe UI" w:hAnsi="Segoe UI" w:cs="Segoe UI"/>
          <w:szCs w:val="22"/>
          <w:lang w:val="el-GR"/>
        </w:rPr>
        <w:t>€</w:t>
      </w:r>
    </w:p>
    <w:p w:rsidR="00161093" w:rsidRDefault="00161093" w:rsidP="00161093">
      <w:pPr>
        <w:spacing w:after="0"/>
        <w:rPr>
          <w:rFonts w:ascii="Segoe UI" w:hAnsi="Segoe UI" w:cs="Segoe UI"/>
          <w:szCs w:val="22"/>
          <w:lang w:val="el-GR"/>
        </w:rPr>
      </w:pPr>
      <w:r w:rsidRPr="006420A7">
        <w:rPr>
          <w:rFonts w:ascii="Segoe UI" w:hAnsi="Segoe UI" w:cs="Segoe UI"/>
          <w:szCs w:val="22"/>
          <w:lang w:val="el-GR"/>
        </w:rPr>
        <w:t xml:space="preserve">ΣΥΝΟΛΙΚΗ ΑΞΙΑ ΟΜΑΔΑΣ ΜΕ ΦΠΑ: </w:t>
      </w:r>
      <w:r>
        <w:rPr>
          <w:rFonts w:ascii="Segoe UI" w:hAnsi="Segoe UI" w:cs="Segoe UI"/>
          <w:szCs w:val="22"/>
          <w:lang w:val="el-GR"/>
        </w:rPr>
        <w:t>10.672,00</w:t>
      </w:r>
      <w:r w:rsidRPr="006420A7">
        <w:rPr>
          <w:rFonts w:ascii="Segoe UI" w:hAnsi="Segoe UI" w:cs="Segoe UI"/>
          <w:szCs w:val="22"/>
          <w:lang w:val="el-GR"/>
        </w:rPr>
        <w:t>€</w:t>
      </w:r>
    </w:p>
    <w:p w:rsidR="00161093" w:rsidRPr="00670DB0" w:rsidRDefault="00161093" w:rsidP="00161093">
      <w:pPr>
        <w:rPr>
          <w:rFonts w:ascii="Segoe UI" w:hAnsi="Segoe UI" w:cs="Segoe UI"/>
          <w:sz w:val="8"/>
          <w:szCs w:val="22"/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201C7F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201C7F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Cs w:val="22"/>
                <w:lang w:val="el-GR" w:eastAsia="el-GR"/>
              </w:rPr>
            </w:pPr>
            <w:r w:rsidRPr="00AB7007">
              <w:rPr>
                <w:rFonts w:ascii="Tahoma" w:hAnsi="Tahoma" w:cs="Tahoma"/>
                <w:b/>
                <w:szCs w:val="22"/>
                <w:lang w:val="el-GR" w:eastAsia="el-GR"/>
              </w:rPr>
              <w:t>ΟΜΑΔΑ 3: ΔΙΑΦΟΡΕΣ ΗΛΕΚΤΡΟΝΙΚΕΣ ΣΥΣΚΕΥΕΣ ΚΑΙ ΠΕΡΙΦΕΡΕΙΑΚΑ Η/Υ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Διάφορες Ηλεκτρονικές Συσκευές και Περιφερειακά Η/Υ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797CF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ΚΑΡΤΑ ΗΧΟΥ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TEM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367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Κάρτα ήχου, με τις ακόλουθες ελάχιστες τεχνικές προδιαγραφές:</w:t>
            </w:r>
          </w:p>
          <w:p w:rsidR="00161093" w:rsidRPr="00B059BA" w:rsidRDefault="00161093" w:rsidP="00161093">
            <w:pPr>
              <w:pStyle w:val="afe"/>
              <w:numPr>
                <w:ilvl w:val="0"/>
                <w:numId w:val="5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059B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Υποδοχή σύνδεσης: USB 2.0 ή ανώτερο</w:t>
            </w:r>
          </w:p>
          <w:p w:rsidR="00161093" w:rsidRPr="00736791" w:rsidRDefault="00161093" w:rsidP="00161093">
            <w:pPr>
              <w:pStyle w:val="afe"/>
              <w:numPr>
                <w:ilvl w:val="0"/>
                <w:numId w:val="5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B059B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Είσοδος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: Line in, S/PDIF, Microphone</w:t>
            </w:r>
          </w:p>
          <w:p w:rsidR="00161093" w:rsidRPr="00B059BA" w:rsidRDefault="00161093" w:rsidP="00161093">
            <w:pPr>
              <w:pStyle w:val="afe"/>
              <w:numPr>
                <w:ilvl w:val="0"/>
                <w:numId w:val="5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B059B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Έξοδος</w:t>
            </w:r>
            <w:r w:rsidRPr="00B059BA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: Headphones, S/PDIF</w:t>
            </w:r>
          </w:p>
          <w:p w:rsidR="00161093" w:rsidRPr="00B059BA" w:rsidRDefault="00161093" w:rsidP="00161093">
            <w:pPr>
              <w:pStyle w:val="afe"/>
              <w:numPr>
                <w:ilvl w:val="0"/>
                <w:numId w:val="5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B059B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Κανάλια</w:t>
            </w:r>
            <w:r w:rsidRPr="00B059BA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: 7.1</w:t>
            </w:r>
          </w:p>
          <w:p w:rsidR="00161093" w:rsidRPr="00E80175" w:rsidRDefault="00161093" w:rsidP="00161093">
            <w:pPr>
              <w:pStyle w:val="afe"/>
              <w:numPr>
                <w:ilvl w:val="0"/>
                <w:numId w:val="57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B059B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Τύπου: Εξωτερική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Τμήμα Εικαστικών Τεχνών και Επιστημών της Τέχνης - Εργαστήριο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video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Μπίτσικας Ξενοφών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2651005643</w:t>
            </w:r>
          </w:p>
        </w:tc>
      </w:tr>
    </w:tbl>
    <w:p w:rsidR="00161093" w:rsidRPr="00670DB0" w:rsidRDefault="00161093" w:rsidP="00161093">
      <w:pPr>
        <w:rPr>
          <w:sz w:val="10"/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3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Διάφορες Ηλεκτρονικές Συσκευές και Περιφερειακά Η/Υ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4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797CF6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UPS (τύπου Line Interactive, τουλάχιστον 850VA)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7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089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Συσκευή αδιάλειπτης παροχής ενέργειας (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UPS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), με τις ακόλουθες ελάχιστες τεχνικές προδιαγραφές:</w:t>
            </w:r>
          </w:p>
          <w:p w:rsidR="00161093" w:rsidRPr="00B059BA" w:rsidRDefault="00161093" w:rsidP="00161093">
            <w:pPr>
              <w:pStyle w:val="afe"/>
              <w:numPr>
                <w:ilvl w:val="0"/>
                <w:numId w:val="5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059B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Τύπος: (VI) Line-Interactive </w:t>
            </w:r>
          </w:p>
          <w:p w:rsidR="00161093" w:rsidRPr="00B059BA" w:rsidRDefault="00161093" w:rsidP="00161093">
            <w:pPr>
              <w:pStyle w:val="afe"/>
              <w:numPr>
                <w:ilvl w:val="0"/>
                <w:numId w:val="5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059B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Ισχύς: τουλάχιστον 850 VA </w:t>
            </w:r>
          </w:p>
          <w:p w:rsidR="00161093" w:rsidRPr="00E80175" w:rsidRDefault="00161093" w:rsidP="00161093">
            <w:pPr>
              <w:pStyle w:val="afe"/>
              <w:numPr>
                <w:ilvl w:val="0"/>
                <w:numId w:val="58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B059B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Πρίζες AC: τουλάχιστον 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Εικαστικών Τεχνών και Επιστημών της Τέχνης - ΠΜΣ κτήριο βιβλιοθήκης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Γκόκας Ευάγγελος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2651005643</w:t>
            </w:r>
          </w:p>
        </w:tc>
      </w:tr>
    </w:tbl>
    <w:p w:rsidR="00161093" w:rsidRPr="00670DB0" w:rsidRDefault="00161093" w:rsidP="00161093">
      <w:pPr>
        <w:rPr>
          <w:sz w:val="8"/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3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Διάφορες Ηλεκτρονικές Συσκευές και Περιφερειακά Η/Υ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4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Ηχεία στερεοφωνικά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021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Ηχεία, με τις ακόλουθες ελάχιστες τεχνικές προδιαγραφές:</w:t>
            </w:r>
          </w:p>
          <w:p w:rsidR="00161093" w:rsidRPr="00B059BA" w:rsidRDefault="00161093" w:rsidP="00161093">
            <w:pPr>
              <w:pStyle w:val="afe"/>
              <w:numPr>
                <w:ilvl w:val="0"/>
                <w:numId w:val="5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059B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Ισχύς: τουλάχιστον 20 W </w:t>
            </w:r>
          </w:p>
          <w:p w:rsidR="00161093" w:rsidRPr="00B059BA" w:rsidRDefault="00161093" w:rsidP="00161093">
            <w:pPr>
              <w:pStyle w:val="afe"/>
              <w:numPr>
                <w:ilvl w:val="0"/>
                <w:numId w:val="5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059B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Κανάλια: 2  </w:t>
            </w:r>
          </w:p>
          <w:p w:rsidR="00161093" w:rsidRPr="00E80175" w:rsidRDefault="00161093" w:rsidP="00161093">
            <w:pPr>
              <w:pStyle w:val="afe"/>
              <w:numPr>
                <w:ilvl w:val="0"/>
                <w:numId w:val="59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B059B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Σύνδεσης: 3.5 mm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Τμήμα Εικαστικών Τεχνών και Επιστημών της Τέχνης -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E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ργαστήριο Γλυπτικής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Γκόκας Ευάγγελος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2651005643</w:t>
            </w:r>
          </w:p>
        </w:tc>
      </w:tr>
    </w:tbl>
    <w:p w:rsidR="00161093" w:rsidRPr="00201C7F" w:rsidRDefault="00161093" w:rsidP="00161093">
      <w:pPr>
        <w:rPr>
          <w:sz w:val="14"/>
          <w:lang w:val="el-GR"/>
        </w:rPr>
      </w:pPr>
    </w:p>
    <w:p w:rsidR="00161093" w:rsidRPr="00670DB0" w:rsidRDefault="00161093" w:rsidP="00161093">
      <w:pPr>
        <w:rPr>
          <w:sz w:val="10"/>
        </w:rPr>
      </w:pPr>
      <w:r>
        <w:br w:type="page"/>
      </w: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3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Διάφορες Ηλεκτρονικές Συσκευές και Περιφερειακά Η/Υ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4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W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eb</w:t>
            </w:r>
            <w:r w:rsidRPr="00797CF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camera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78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Web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 κάμερα, με τις ακόλουθες ελάχιστες τεχνικές προδιαγραφές:</w:t>
            </w:r>
          </w:p>
          <w:p w:rsidR="00161093" w:rsidRPr="00B059BA" w:rsidRDefault="00161093" w:rsidP="00161093">
            <w:pPr>
              <w:pStyle w:val="afe"/>
              <w:numPr>
                <w:ilvl w:val="0"/>
                <w:numId w:val="6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059B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Μέγιστη ανάλυση βίντεο: 1920x1080 </w:t>
            </w:r>
          </w:p>
          <w:p w:rsidR="00161093" w:rsidRPr="00B059BA" w:rsidRDefault="00161093" w:rsidP="00161093">
            <w:pPr>
              <w:pStyle w:val="afe"/>
              <w:numPr>
                <w:ilvl w:val="0"/>
                <w:numId w:val="6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059B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Καρέ ανά δευτερόλεπτο (fps): έως 60 fps </w:t>
            </w:r>
          </w:p>
          <w:p w:rsidR="00161093" w:rsidRPr="00B059BA" w:rsidRDefault="00161093" w:rsidP="00161093">
            <w:pPr>
              <w:pStyle w:val="afe"/>
              <w:numPr>
                <w:ilvl w:val="0"/>
                <w:numId w:val="6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059B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Πεδίο όρασης τουλάχιστον 78 μοίρες</w:t>
            </w:r>
          </w:p>
          <w:p w:rsidR="00161093" w:rsidRPr="00B059BA" w:rsidRDefault="00161093" w:rsidP="00161093">
            <w:pPr>
              <w:pStyle w:val="afe"/>
              <w:numPr>
                <w:ilvl w:val="0"/>
                <w:numId w:val="6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059B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Συνδεση: USB </w:t>
            </w:r>
          </w:p>
          <w:p w:rsidR="00161093" w:rsidRPr="00B059BA" w:rsidRDefault="00161093" w:rsidP="00161093">
            <w:pPr>
              <w:pStyle w:val="afe"/>
              <w:numPr>
                <w:ilvl w:val="0"/>
                <w:numId w:val="6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059B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Μικρόφωνο: Ναι </w:t>
            </w:r>
          </w:p>
          <w:p w:rsidR="00161093" w:rsidRPr="00B059BA" w:rsidRDefault="00161093" w:rsidP="00161093">
            <w:pPr>
              <w:pStyle w:val="afe"/>
              <w:numPr>
                <w:ilvl w:val="0"/>
                <w:numId w:val="6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059B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Επιπλέον δυνατότητες: Αντικατάσταση και δυνατότητα προσαρμογής φόντου  </w:t>
            </w:r>
          </w:p>
          <w:p w:rsidR="00161093" w:rsidRPr="00B059BA" w:rsidRDefault="00161093" w:rsidP="00161093">
            <w:pPr>
              <w:pStyle w:val="afe"/>
              <w:numPr>
                <w:ilvl w:val="0"/>
                <w:numId w:val="6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059B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Τρίποδο: Ναι, συμπεριλαμβάνεται.</w:t>
            </w:r>
          </w:p>
          <w:p w:rsidR="00161093" w:rsidRPr="00161093" w:rsidRDefault="00161093" w:rsidP="00161093">
            <w:pPr>
              <w:pStyle w:val="afe"/>
              <w:numPr>
                <w:ilvl w:val="0"/>
                <w:numId w:val="60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B059B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Συμβατότητα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(OS): Windows 10 (32-bit/64-bit) </w:t>
            </w:r>
            <w:r w:rsidRPr="00B059B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και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Mac OS 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Τμήμα Εικαστικών Τεχνών και Επιστημών της Τέχνης -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E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ργαστήριο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video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Γκόκας Ευάγγελος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2651005643</w:t>
            </w:r>
          </w:p>
        </w:tc>
      </w:tr>
    </w:tbl>
    <w:p w:rsidR="00161093" w:rsidRPr="00670DB0" w:rsidRDefault="00161093" w:rsidP="00161093">
      <w:pPr>
        <w:rPr>
          <w:sz w:val="10"/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3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Διάφορες Ηλεκτρονικές Συσκευές και Περιφερειακά Η/Υ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349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5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Εξωτερικός σκληρός δίσκος μεγάλης χωρητικότητας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238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Εξωτερικός σκληρός δίσκος, με τις ακόλουθες ελάχιστες τεχνικές προδιαγραφές:</w:t>
            </w:r>
          </w:p>
          <w:p w:rsidR="00161093" w:rsidRPr="00B059BA" w:rsidRDefault="00161093" w:rsidP="00161093">
            <w:pPr>
              <w:pStyle w:val="afe"/>
              <w:numPr>
                <w:ilvl w:val="0"/>
                <w:numId w:val="6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059B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Παροχή Ρεύματος: Εσωτερική</w:t>
            </w:r>
          </w:p>
          <w:p w:rsidR="00161093" w:rsidRPr="00B059BA" w:rsidRDefault="00161093" w:rsidP="00161093">
            <w:pPr>
              <w:pStyle w:val="afe"/>
              <w:numPr>
                <w:ilvl w:val="0"/>
                <w:numId w:val="6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059B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σκληρού δίσκου: HDD</w:t>
            </w:r>
          </w:p>
          <w:p w:rsidR="00161093" w:rsidRPr="00B059BA" w:rsidRDefault="00161093" w:rsidP="00161093">
            <w:pPr>
              <w:pStyle w:val="afe"/>
              <w:numPr>
                <w:ilvl w:val="0"/>
                <w:numId w:val="6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059B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Χωρητικότητα: 2 TB ή ανώτερο.</w:t>
            </w:r>
          </w:p>
          <w:p w:rsidR="00161093" w:rsidRPr="00B059BA" w:rsidRDefault="00161093" w:rsidP="00161093">
            <w:pPr>
              <w:pStyle w:val="afe"/>
              <w:numPr>
                <w:ilvl w:val="0"/>
                <w:numId w:val="6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059B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Συνδεσιμότητα: τουλάχιστον 1 x USB 3.0 ή ανώτερο.</w:t>
            </w:r>
          </w:p>
          <w:p w:rsidR="00161093" w:rsidRPr="00E80175" w:rsidRDefault="00161093" w:rsidP="00161093">
            <w:pPr>
              <w:pStyle w:val="afe"/>
              <w:numPr>
                <w:ilvl w:val="0"/>
                <w:numId w:val="61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B059B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Μέγεθος: 2.5"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Βιολογικών Εφαρμογών και Τεχνολογιών - Ερευνητικό Εργαστήριο Φυσιολογίας Ανθρώπου και Ζώων, Κτιριο Ε2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Κωνσταντίνος Παπαλουκάς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2651007427</w:t>
            </w:r>
          </w:p>
        </w:tc>
      </w:tr>
    </w:tbl>
    <w:p w:rsidR="00161093" w:rsidRPr="00670DB0" w:rsidRDefault="00161093" w:rsidP="00161093">
      <w:pPr>
        <w:rPr>
          <w:sz w:val="10"/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3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Διάφορες Ηλεκτρονικές Συσκευές και Περιφερειακά Η/Υ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13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797CF6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Φορητή συσκευή τύπου Tablet Apple ipad mini 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5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838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Κινητή συσκευή, με τις ακόλουθες ελάχιστες τεχνικές προδιαγραφές:</w:t>
            </w:r>
          </w:p>
          <w:p w:rsidR="00161093" w:rsidRPr="00B11370" w:rsidRDefault="00161093" w:rsidP="00161093">
            <w:pPr>
              <w:pStyle w:val="afe"/>
              <w:numPr>
                <w:ilvl w:val="0"/>
                <w:numId w:val="6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1137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Λειτουργικό Σύστημα: iOS ή ισοδύναμο ή ανώτερο</w:t>
            </w:r>
          </w:p>
          <w:p w:rsidR="00161093" w:rsidRPr="00B11370" w:rsidRDefault="00161093" w:rsidP="00161093">
            <w:pPr>
              <w:pStyle w:val="afe"/>
              <w:numPr>
                <w:ilvl w:val="0"/>
                <w:numId w:val="6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1137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2 GB ή ανώτερο</w:t>
            </w:r>
          </w:p>
          <w:p w:rsidR="00161093" w:rsidRPr="00B11370" w:rsidRDefault="00161093" w:rsidP="00161093">
            <w:pPr>
              <w:pStyle w:val="afe"/>
              <w:numPr>
                <w:ilvl w:val="0"/>
                <w:numId w:val="6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1137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Αποθήκευσης: 128 GB ή ανώτερο</w:t>
            </w:r>
          </w:p>
          <w:p w:rsidR="00161093" w:rsidRPr="00B11370" w:rsidRDefault="00161093" w:rsidP="00161093">
            <w:pPr>
              <w:pStyle w:val="afe"/>
              <w:numPr>
                <w:ilvl w:val="0"/>
                <w:numId w:val="6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1137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 Οθόνης: 2048 x 1536 pixels ή ανώτερο</w:t>
            </w:r>
          </w:p>
          <w:p w:rsidR="00161093" w:rsidRPr="00B11370" w:rsidRDefault="00161093" w:rsidP="00161093">
            <w:pPr>
              <w:pStyle w:val="afe"/>
              <w:numPr>
                <w:ilvl w:val="0"/>
                <w:numId w:val="6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1137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Μέγεθος Οθόνης: 7,9" </w:t>
            </w:r>
          </w:p>
          <w:p w:rsidR="00161093" w:rsidRPr="00B11370" w:rsidRDefault="00161093" w:rsidP="00161093">
            <w:pPr>
              <w:pStyle w:val="afe"/>
              <w:numPr>
                <w:ilvl w:val="0"/>
                <w:numId w:val="6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1137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Σύνδεσιμότητα: Wi-Fi</w:t>
            </w:r>
          </w:p>
          <w:p w:rsidR="00161093" w:rsidRPr="00B11370" w:rsidRDefault="00161093" w:rsidP="00161093">
            <w:pPr>
              <w:pStyle w:val="afe"/>
              <w:numPr>
                <w:ilvl w:val="0"/>
                <w:numId w:val="6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1137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Ταχύτητα Βασικού Επεξεργαστή: 1500 MHz ή ανώτερο</w:t>
            </w:r>
          </w:p>
          <w:p w:rsidR="00161093" w:rsidRPr="00E80175" w:rsidRDefault="00161093" w:rsidP="00161093">
            <w:pPr>
              <w:pStyle w:val="afe"/>
              <w:numPr>
                <w:ilvl w:val="0"/>
                <w:numId w:val="62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B1137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Τύπος: Tablet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Κτήριο Φιλοσοφικής Σχολής, 1ος όροφος, Αίθουσα Π.Μ.Σ. Αρχαίος Κόσμος: Ιστορία και Αρχαιολογία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Φασούλας Νικόλαος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2651007408</w:t>
            </w:r>
          </w:p>
        </w:tc>
      </w:tr>
    </w:tbl>
    <w:p w:rsidR="00161093" w:rsidRPr="00670DB0" w:rsidRDefault="00161093" w:rsidP="00161093">
      <w:pPr>
        <w:rPr>
          <w:sz w:val="12"/>
          <w:lang w:val="el-GR"/>
        </w:rPr>
      </w:pPr>
    </w:p>
    <w:p w:rsidR="00161093" w:rsidRDefault="00161093" w:rsidP="00161093">
      <w:r>
        <w:br w:type="page"/>
      </w: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3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Διάφορες Ηλεκτρονικές Συσκευές και Περιφερειακά Η/Υ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24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Web camera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4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768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Web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 κάμερα, με τις ακόλουθες ελάχιστες τεχνικές προδιαγραφές:</w:t>
            </w:r>
          </w:p>
          <w:p w:rsidR="00161093" w:rsidRPr="005E08FB" w:rsidRDefault="00161093" w:rsidP="00161093">
            <w:pPr>
              <w:pStyle w:val="afe"/>
              <w:numPr>
                <w:ilvl w:val="0"/>
                <w:numId w:val="6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E08F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Ανάλυση Αισθητήρα Βίντεο: 1920x1080 </w:t>
            </w:r>
          </w:p>
          <w:p w:rsidR="00161093" w:rsidRPr="005E08FB" w:rsidRDefault="00161093" w:rsidP="00161093">
            <w:pPr>
              <w:pStyle w:val="afe"/>
              <w:numPr>
                <w:ilvl w:val="0"/>
                <w:numId w:val="6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E08F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Σύνδεση: USB </w:t>
            </w:r>
          </w:p>
          <w:p w:rsidR="00161093" w:rsidRPr="005E08FB" w:rsidRDefault="00161093" w:rsidP="00161093">
            <w:pPr>
              <w:pStyle w:val="afe"/>
              <w:numPr>
                <w:ilvl w:val="0"/>
                <w:numId w:val="6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E08F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Μικρόφωνο wideband: Ναι</w:t>
            </w:r>
          </w:p>
          <w:p w:rsidR="00161093" w:rsidRPr="005E08FB" w:rsidRDefault="00161093" w:rsidP="00161093">
            <w:pPr>
              <w:pStyle w:val="afe"/>
              <w:numPr>
                <w:ilvl w:val="0"/>
                <w:numId w:val="6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E08F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Autofocus: Ναι</w:t>
            </w:r>
          </w:p>
          <w:p w:rsidR="00161093" w:rsidRPr="005E08FB" w:rsidRDefault="00161093" w:rsidP="00161093">
            <w:pPr>
              <w:pStyle w:val="afe"/>
              <w:numPr>
                <w:ilvl w:val="0"/>
                <w:numId w:val="6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E08F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Ευρυγώνιος φακός: Ναι</w:t>
            </w:r>
          </w:p>
          <w:p w:rsidR="00161093" w:rsidRPr="005E08FB" w:rsidRDefault="00161093" w:rsidP="00161093">
            <w:pPr>
              <w:pStyle w:val="afe"/>
              <w:numPr>
                <w:ilvl w:val="0"/>
                <w:numId w:val="6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E08F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Πιστοποίηση για Skype: Ναι</w:t>
            </w:r>
          </w:p>
          <w:p w:rsidR="00161093" w:rsidRPr="005E08FB" w:rsidRDefault="00161093" w:rsidP="00161093">
            <w:pPr>
              <w:pStyle w:val="afe"/>
              <w:numPr>
                <w:ilvl w:val="0"/>
                <w:numId w:val="6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E08F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Υποδοχή για στήριξη σε φωτογραφικό τρίποδα: Ναι</w:t>
            </w:r>
          </w:p>
          <w:p w:rsidR="00161093" w:rsidRPr="00161093" w:rsidRDefault="00161093" w:rsidP="00161093">
            <w:pPr>
              <w:pStyle w:val="afe"/>
              <w:numPr>
                <w:ilvl w:val="0"/>
                <w:numId w:val="63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5E08F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Συμβατότητα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(OS): Windows 10 (32-bit/64-bit)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Παιδαγωγικό Τμήμα Δημοτικής Εκπαίδευσης - </w:t>
            </w:r>
          </w:p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Εργαστήριο Α όροφος, Εργαστήριο Γ όροφος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Α.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Μικρόπουλος,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Κ.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Κώτσης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A12B2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2651005697, 2651005785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3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Διάφορες Ηλεκτρονικές Συσκευές και Περιφερειακά Η/Υ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24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797CF6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Δικτυακό</w:t>
            </w:r>
            <w:r w:rsidRPr="0043091C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αποθηκευτικό</w:t>
            </w:r>
            <w:r w:rsidRPr="0043091C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μέσο</w:t>
            </w:r>
            <w:r w:rsidRPr="0043091C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(NAS)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368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Δικτυακό αποθηκευτικό μέσο (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NAS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), με τις ακόλουθες ελάχιστες τεχνικές προδιαγραφές:</w:t>
            </w:r>
          </w:p>
          <w:p w:rsidR="00161093" w:rsidRPr="001B2513" w:rsidRDefault="00161093" w:rsidP="00161093">
            <w:pPr>
              <w:pStyle w:val="afe"/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B251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Θέσεις Σκληρών Δίσκων: τουλάχιστον 2 Bays </w:t>
            </w:r>
          </w:p>
          <w:p w:rsidR="00161093" w:rsidRPr="001B2513" w:rsidRDefault="00161093" w:rsidP="00161093">
            <w:pPr>
              <w:pStyle w:val="afe"/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B251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Υποστηριζόμενοι Δίσκοι: HDD, SSD </w:t>
            </w:r>
          </w:p>
          <w:p w:rsidR="00161093" w:rsidRPr="001B2513" w:rsidRDefault="00161093" w:rsidP="00161093">
            <w:pPr>
              <w:pStyle w:val="afe"/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1B251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Πρόσθετα</w:t>
            </w:r>
            <w:r w:rsidRPr="001B2513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1B251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χαρακτηριστικά</w:t>
            </w:r>
            <w:r w:rsidRPr="001B2513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: Backup Server, Cloud Server, FTP Server, File Server, Mail Server, Media Server, Print Server, Surveillance Station, VPN Server, Web Server </w:t>
            </w:r>
          </w:p>
          <w:p w:rsidR="00161093" w:rsidRPr="00736791" w:rsidRDefault="00161093" w:rsidP="00161093">
            <w:pPr>
              <w:pStyle w:val="afe"/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1B251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Συνδεσιμότητα: τουλάχιστον 1 Ethernet Port, USB 3.0 ή ανώτερο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Παιδαγωγικό Τμήμα Δημοτικής Εκπαίδευσης - Εργαστήριο Διδακτικής &amp; Σχολικής Παιδαγωγικής, 1ος όροφος ΠΤΔΕ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B4B4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Αν. Εμβαλωτής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B4B4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2651005687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3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Διάφορες Ηλεκτρονικές Συσκευές και Περιφερειακά Η/Υ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25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Κινητή συσκευή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android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 με αισθητήρες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053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Κινητή συσκευή, με τις ακόλουθες ελάχιστες τεχνικές προδιαγραφές:</w:t>
            </w:r>
          </w:p>
          <w:p w:rsidR="00161093" w:rsidRPr="00BC6D24" w:rsidRDefault="00161093" w:rsidP="00161093">
            <w:pPr>
              <w:pStyle w:val="afe"/>
              <w:numPr>
                <w:ilvl w:val="0"/>
                <w:numId w:val="6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C6D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Τύπος: SmartPhone </w:t>
            </w:r>
          </w:p>
          <w:p w:rsidR="00161093" w:rsidRPr="00BC6D24" w:rsidRDefault="00161093" w:rsidP="00161093">
            <w:pPr>
              <w:pStyle w:val="afe"/>
              <w:numPr>
                <w:ilvl w:val="0"/>
                <w:numId w:val="6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C6D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Λειτουργικό Σύστημα: Android ή ισοδύναμο ή ανώτερο</w:t>
            </w:r>
          </w:p>
          <w:p w:rsidR="00161093" w:rsidRPr="00243007" w:rsidRDefault="00161093" w:rsidP="00161093">
            <w:pPr>
              <w:pStyle w:val="afe"/>
              <w:numPr>
                <w:ilvl w:val="0"/>
                <w:numId w:val="6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4300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8πυρηνος με ταχύτητα 2.2GHz ή μεγαλύτερη</w:t>
            </w:r>
          </w:p>
          <w:p w:rsidR="00161093" w:rsidRPr="00243007" w:rsidRDefault="00161093" w:rsidP="00161093">
            <w:pPr>
              <w:pStyle w:val="afe"/>
              <w:numPr>
                <w:ilvl w:val="0"/>
                <w:numId w:val="6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4300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RAM: 4 GB ή ανώτερο</w:t>
            </w:r>
          </w:p>
          <w:p w:rsidR="00161093" w:rsidRPr="00243007" w:rsidRDefault="00161093" w:rsidP="00161093">
            <w:pPr>
              <w:pStyle w:val="afe"/>
              <w:numPr>
                <w:ilvl w:val="0"/>
                <w:numId w:val="6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4300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FLASH: 64 GB ή ανώτερο + υποδοχή MicroSD</w:t>
            </w:r>
          </w:p>
          <w:p w:rsidR="00161093" w:rsidRPr="00243007" w:rsidRDefault="00161093" w:rsidP="00161093">
            <w:pPr>
              <w:pStyle w:val="afe"/>
              <w:numPr>
                <w:ilvl w:val="0"/>
                <w:numId w:val="6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4300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Οθόνη: AMOLED 1080 x 2220 pixels ή ανώτερη ανάλυση</w:t>
            </w:r>
          </w:p>
          <w:p w:rsidR="00161093" w:rsidRPr="00243007" w:rsidRDefault="00161093" w:rsidP="00161093">
            <w:pPr>
              <w:pStyle w:val="afe"/>
              <w:numPr>
                <w:ilvl w:val="0"/>
                <w:numId w:val="6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4300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Μέγεθος Οθόνης: 6"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τουλάχιστον</w:t>
            </w:r>
          </w:p>
          <w:p w:rsidR="00161093" w:rsidRPr="00243007" w:rsidRDefault="00161093" w:rsidP="00161093">
            <w:pPr>
              <w:pStyle w:val="afe"/>
              <w:numPr>
                <w:ilvl w:val="0"/>
                <w:numId w:val="6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4300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Χειρισμός: Οθόνη αφής </w:t>
            </w:r>
          </w:p>
          <w:p w:rsidR="00161093" w:rsidRPr="00243007" w:rsidRDefault="00161093" w:rsidP="00161093">
            <w:pPr>
              <w:pStyle w:val="afe"/>
              <w:numPr>
                <w:ilvl w:val="0"/>
                <w:numId w:val="6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4300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Δίκτυο Σύνδεσης: 4G, Dual SIM</w:t>
            </w:r>
          </w:p>
          <w:p w:rsidR="00161093" w:rsidRPr="00243007" w:rsidRDefault="00161093" w:rsidP="00161093">
            <w:pPr>
              <w:pStyle w:val="afe"/>
              <w:numPr>
                <w:ilvl w:val="0"/>
                <w:numId w:val="6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4300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Σύνδεσιμότητα: USB , Wi-Fi, 3.5mm Jack, Bluetooth V5, NFC </w:t>
            </w:r>
          </w:p>
          <w:p w:rsidR="00161093" w:rsidRPr="00243007" w:rsidRDefault="00161093" w:rsidP="00161093">
            <w:pPr>
              <w:pStyle w:val="afe"/>
              <w:numPr>
                <w:ilvl w:val="0"/>
                <w:numId w:val="6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4300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Μπαταρία Χωρητικότητας: τουλάχιστον 3300 mAh </w:t>
            </w:r>
          </w:p>
          <w:p w:rsidR="00161093" w:rsidRPr="00243007" w:rsidRDefault="00161093" w:rsidP="00161093">
            <w:pPr>
              <w:pStyle w:val="afe"/>
              <w:numPr>
                <w:ilvl w:val="0"/>
                <w:numId w:val="6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4300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Αισθητήρες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(τουλάχιστον)</w:t>
            </w:r>
            <w:r w:rsidRPr="0024300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: Επιτάχυνσης, Γυροσκόπιο, Εγγύτητας, Πυξίδα</w:t>
            </w:r>
          </w:p>
          <w:p w:rsidR="00161093" w:rsidRPr="00243007" w:rsidRDefault="00161093" w:rsidP="00161093">
            <w:pPr>
              <w:pStyle w:val="afe"/>
              <w:numPr>
                <w:ilvl w:val="0"/>
                <w:numId w:val="6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4300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Βασική Κάμερα: τριπλή 24.0 MP + 5.0 MP + 8.0 MP</w:t>
            </w:r>
          </w:p>
          <w:p w:rsidR="00161093" w:rsidRPr="00243007" w:rsidRDefault="00161093" w:rsidP="00161093">
            <w:pPr>
              <w:pStyle w:val="afe"/>
              <w:numPr>
                <w:ilvl w:val="0"/>
                <w:numId w:val="6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4300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Κάμερα selfie: 24 MP</w:t>
            </w:r>
          </w:p>
          <w:p w:rsidR="00161093" w:rsidRPr="00E80175" w:rsidRDefault="00161093" w:rsidP="00161093">
            <w:pPr>
              <w:pStyle w:val="afe"/>
              <w:numPr>
                <w:ilvl w:val="0"/>
                <w:numId w:val="64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670DB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GPS: NAI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lastRenderedPageBreak/>
              <w:t>Παιδαγωγικό Τμήμα Δημοτικής Εκπαίδευσης - Εργαστήριο Πληροφορικής Α ορόφου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Α.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Μικρόπουλος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2651005697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3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Διάφορες Ηλεκτρονικές Συσκευές και Περιφερειακά Η/Υ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25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TABLET</w:t>
            </w:r>
            <w:r w:rsidRPr="00797CF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Κινητή συσκευή, με τις ακόλουθες ελάχιστες τεχνικές προδιαγραφές:</w:t>
            </w:r>
          </w:p>
          <w:p w:rsidR="00161093" w:rsidRPr="00BC6D24" w:rsidRDefault="00161093" w:rsidP="00161093">
            <w:pPr>
              <w:pStyle w:val="afe"/>
              <w:numPr>
                <w:ilvl w:val="0"/>
                <w:numId w:val="6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C6D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Λειτουργικό Σύστημα: iOS</w:t>
            </w:r>
          </w:p>
          <w:p w:rsidR="00161093" w:rsidRPr="00BC6D24" w:rsidRDefault="00161093" w:rsidP="00161093">
            <w:pPr>
              <w:pStyle w:val="afe"/>
              <w:numPr>
                <w:ilvl w:val="0"/>
                <w:numId w:val="6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C6D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2 GB ή ανώτερο</w:t>
            </w:r>
          </w:p>
          <w:p w:rsidR="00161093" w:rsidRPr="00BC6D24" w:rsidRDefault="00161093" w:rsidP="00161093">
            <w:pPr>
              <w:pStyle w:val="afe"/>
              <w:numPr>
                <w:ilvl w:val="0"/>
                <w:numId w:val="6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C6D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Αποθήκευσης: 128 GB ή ανώτερο</w:t>
            </w:r>
          </w:p>
          <w:p w:rsidR="00161093" w:rsidRPr="00BC6D24" w:rsidRDefault="00161093" w:rsidP="00161093">
            <w:pPr>
              <w:pStyle w:val="afe"/>
              <w:numPr>
                <w:ilvl w:val="0"/>
                <w:numId w:val="6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C6D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 Οθόνης: 2048 x 1536 pixels ή ανώτερο</w:t>
            </w:r>
          </w:p>
          <w:p w:rsidR="00161093" w:rsidRPr="00BC6D24" w:rsidRDefault="00161093" w:rsidP="00161093">
            <w:pPr>
              <w:pStyle w:val="afe"/>
              <w:numPr>
                <w:ilvl w:val="0"/>
                <w:numId w:val="6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C6D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Μέγεθος Οθόνης: Τουλάχιστον 9,7" </w:t>
            </w:r>
          </w:p>
          <w:p w:rsidR="00161093" w:rsidRPr="00BC6D24" w:rsidRDefault="00161093" w:rsidP="00161093">
            <w:pPr>
              <w:pStyle w:val="afe"/>
              <w:numPr>
                <w:ilvl w:val="0"/>
                <w:numId w:val="6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C6D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Σύνδεσιμότητα: Wi-Fi</w:t>
            </w:r>
          </w:p>
          <w:p w:rsidR="00161093" w:rsidRPr="00BC6D24" w:rsidRDefault="00161093" w:rsidP="00161093">
            <w:pPr>
              <w:pStyle w:val="afe"/>
              <w:numPr>
                <w:ilvl w:val="0"/>
                <w:numId w:val="6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C6D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Δίκτυο Σύνδεσης: 4G - LTE</w:t>
            </w:r>
          </w:p>
          <w:p w:rsidR="00161093" w:rsidRPr="00BC6D24" w:rsidRDefault="00161093" w:rsidP="00161093">
            <w:pPr>
              <w:pStyle w:val="afe"/>
              <w:numPr>
                <w:ilvl w:val="0"/>
                <w:numId w:val="6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BC6D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</w:t>
            </w:r>
            <w:r w:rsidRPr="00BC6D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: Tablet </w:t>
            </w:r>
          </w:p>
          <w:p w:rsidR="00161093" w:rsidRPr="00797CF6" w:rsidRDefault="00161093" w:rsidP="00161093">
            <w:pPr>
              <w:pStyle w:val="afe"/>
              <w:numPr>
                <w:ilvl w:val="0"/>
                <w:numId w:val="65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BC6D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Chipset: 64bit A9 </w:t>
            </w:r>
            <w:r w:rsidRPr="00BC6D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ή</w:t>
            </w:r>
            <w:r w:rsidRPr="00BC6D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BC6D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ανώτερο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Γραφεία Αποστολίδου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(1),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Μισαηλίδη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(1)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Αποστολίδου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,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Μισαηλίδη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F3157A" w:rsidRDefault="00161093" w:rsidP="00A04A3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2651005691, 2651005662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3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Διάφορες Ηλεκτρονικές Συσκευές και Περιφερειακά Η/Υ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27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ΣΥΣΚΕΥΗ ΑΠΟΘΗΚΕΥΣΗΣ ΔΕΔΟΜΕΝΩΝ (ΕΞΩΤΕΡΙΚΟΣ ΣΚΛΗΡΟΣ ΔΙΣΚΟΣ)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269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Εξωτερικός σκληρός δίσκος, με τις ακόλουθες ελάχιστες τεχνικές προδιαγραφές:</w:t>
            </w:r>
          </w:p>
          <w:p w:rsidR="00161093" w:rsidRPr="00BC6D24" w:rsidRDefault="00161093" w:rsidP="00161093">
            <w:pPr>
              <w:pStyle w:val="afe"/>
              <w:numPr>
                <w:ilvl w:val="0"/>
                <w:numId w:val="6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C6D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Παροχή Ρεύματος: Εσωτερική</w:t>
            </w:r>
          </w:p>
          <w:p w:rsidR="00161093" w:rsidRPr="00BC6D24" w:rsidRDefault="00161093" w:rsidP="00161093">
            <w:pPr>
              <w:pStyle w:val="afe"/>
              <w:numPr>
                <w:ilvl w:val="0"/>
                <w:numId w:val="6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C6D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σκληρού δίσκου: HDD</w:t>
            </w:r>
          </w:p>
          <w:p w:rsidR="00161093" w:rsidRPr="00BC6D24" w:rsidRDefault="00161093" w:rsidP="00161093">
            <w:pPr>
              <w:pStyle w:val="afe"/>
              <w:numPr>
                <w:ilvl w:val="0"/>
                <w:numId w:val="6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C6D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Χωρητικότητα: 1 TB ή μεγαλύτερο.</w:t>
            </w:r>
          </w:p>
          <w:p w:rsidR="00161093" w:rsidRPr="00BC6D24" w:rsidRDefault="00161093" w:rsidP="00161093">
            <w:pPr>
              <w:pStyle w:val="afe"/>
              <w:numPr>
                <w:ilvl w:val="0"/>
                <w:numId w:val="6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C6D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Συνδεσιμότητα: τουλάχιστον 1 x USB 3.0 ή ανώτερο.</w:t>
            </w:r>
          </w:p>
          <w:p w:rsidR="00161093" w:rsidRPr="00E80175" w:rsidRDefault="00161093" w:rsidP="00161093">
            <w:pPr>
              <w:pStyle w:val="afe"/>
              <w:numPr>
                <w:ilvl w:val="0"/>
                <w:numId w:val="66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670DB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Μέγεθος: 2.5"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Ιστορίας και Αρχαιολογίας - Γραμματεία Τμήματος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Λώλος Ιωάννης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2651005230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3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Διάφορες Ηλεκτρονικές Συσκευές και Περιφερειακά Η/Υ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27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ΣΥΣΚΕΥΗ ΑΠΟΘΗΚΕΥΣΗΣ ΔΕΔΟΜΕΝΩΝ (USB)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053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Συσκευή αποθήκευσης δεδομένων, με τις ακόλουθες ελάχιστες τεχνικές προδιαγραφές:</w:t>
            </w:r>
          </w:p>
          <w:p w:rsidR="00161093" w:rsidRPr="00CA41E1" w:rsidRDefault="00161093" w:rsidP="00161093">
            <w:pPr>
              <w:pStyle w:val="afe"/>
              <w:numPr>
                <w:ilvl w:val="0"/>
                <w:numId w:val="6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A41E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Χωρητικότητα: 64 GB </w:t>
            </w:r>
          </w:p>
          <w:p w:rsidR="00161093" w:rsidRPr="00CA41E1" w:rsidRDefault="00161093" w:rsidP="00161093">
            <w:pPr>
              <w:pStyle w:val="afe"/>
              <w:numPr>
                <w:ilvl w:val="0"/>
                <w:numId w:val="6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A41E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Σύνδεσιμότητα: USB 3.0 </w:t>
            </w:r>
          </w:p>
          <w:p w:rsidR="00161093" w:rsidRPr="00E80175" w:rsidRDefault="00161093" w:rsidP="00161093">
            <w:pPr>
              <w:pStyle w:val="afe"/>
              <w:numPr>
                <w:ilvl w:val="0"/>
                <w:numId w:val="67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CA41E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Τύπος USB: USB-A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Ιστορίας και Αρχαιολογίας - Γραμματεία Τμήματος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Λώλος Ιωάννης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2651005230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3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Διάφορες Ηλεκτρονικές Συσκευές και Περιφερειακά Η/Υ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28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ΣΥΣΚΕΥΗ ΑΠΟΘΗΚΕΥΣΗΣ ΔΕΔΟΜΕΝΩΝ (ΕΞΩΤΕΡΙΚΟΣ ΣΚΛΗΡΟΣ ΔΙΣΚΟΣ)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421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Εξωτερικός σκληρός δίσκος, με τις ακόλουθες ελάχιστες τεχνικές προδιαγραφές:</w:t>
            </w:r>
          </w:p>
          <w:p w:rsidR="00161093" w:rsidRPr="00CA41E1" w:rsidRDefault="00161093" w:rsidP="00161093">
            <w:pPr>
              <w:pStyle w:val="afe"/>
              <w:numPr>
                <w:ilvl w:val="0"/>
                <w:numId w:val="6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A41E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Παροχή Ρεύματος: Εσωτερική</w:t>
            </w:r>
          </w:p>
          <w:p w:rsidR="00161093" w:rsidRPr="00CA41E1" w:rsidRDefault="00161093" w:rsidP="00161093">
            <w:pPr>
              <w:pStyle w:val="afe"/>
              <w:numPr>
                <w:ilvl w:val="0"/>
                <w:numId w:val="6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A41E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σκληρού δίσκου: HDD</w:t>
            </w:r>
          </w:p>
          <w:p w:rsidR="00161093" w:rsidRPr="00CA41E1" w:rsidRDefault="00161093" w:rsidP="00161093">
            <w:pPr>
              <w:pStyle w:val="afe"/>
              <w:numPr>
                <w:ilvl w:val="0"/>
                <w:numId w:val="6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A41E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Χωρητικότητα: 1 TB ή μεγαλύτερο.</w:t>
            </w:r>
          </w:p>
          <w:p w:rsidR="00161093" w:rsidRPr="00CA41E1" w:rsidRDefault="00161093" w:rsidP="00161093">
            <w:pPr>
              <w:pStyle w:val="afe"/>
              <w:numPr>
                <w:ilvl w:val="0"/>
                <w:numId w:val="6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A41E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Συνδεσιμότητα: τουλάχιστον 1 x USB 3.0 ή ανώτερο.</w:t>
            </w:r>
          </w:p>
          <w:p w:rsidR="00161093" w:rsidRPr="00E80175" w:rsidRDefault="00161093" w:rsidP="00161093">
            <w:pPr>
              <w:pStyle w:val="afe"/>
              <w:numPr>
                <w:ilvl w:val="0"/>
                <w:numId w:val="68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CA41E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Μέγεθος: 2.5"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Ιστορίας και Αρχαιολογίας - Αίθουσα σεμιναρίων τομέα αρχαίας και μεσαιωνικής ιστορίας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Σταυράκος Χρήστος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2651005148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3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Διάφορες Ηλεκτρονικές Συσκευές και Περιφερειακά Η/Υ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28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ΣΥΣΚΕΥΗ ΑΠΟΘΗΚΕΥΣΗΣ ΔΕΔΟΜΕΝΩΝ (</w:t>
            </w: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USB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5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945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Συσκευή αποθήκευσης δεδομένων, με τις ακόλουθες ελάχιστες τεχνικές προδιαγραφές:</w:t>
            </w:r>
          </w:p>
          <w:p w:rsidR="00161093" w:rsidRPr="00CA41E1" w:rsidRDefault="00161093" w:rsidP="00161093">
            <w:pPr>
              <w:pStyle w:val="afe"/>
              <w:numPr>
                <w:ilvl w:val="0"/>
                <w:numId w:val="6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A41E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Χωρητικότητα: Τουλάχιστον 64 GB </w:t>
            </w:r>
          </w:p>
          <w:p w:rsidR="00161093" w:rsidRPr="00CA41E1" w:rsidRDefault="00161093" w:rsidP="00161093">
            <w:pPr>
              <w:pStyle w:val="afe"/>
              <w:numPr>
                <w:ilvl w:val="0"/>
                <w:numId w:val="6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A41E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Σύνδεσιμότητα: USB 3.0 </w:t>
            </w:r>
          </w:p>
          <w:p w:rsidR="00161093" w:rsidRPr="00CA41E1" w:rsidRDefault="00161093" w:rsidP="00161093">
            <w:pPr>
              <w:pStyle w:val="afe"/>
              <w:numPr>
                <w:ilvl w:val="0"/>
                <w:numId w:val="6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A41E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Τύπος USB: USB-A </w:t>
            </w:r>
          </w:p>
          <w:p w:rsidR="00161093" w:rsidRPr="00E80175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Ιστορίας και Αρχαιολογίας - Αίθουσα σεμιναρίων τομέα αρχαίας και μεσαιωνικής ιστορίας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Σταυράκος Χρήστος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2651005148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3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Διάφορες Ηλεκτρονικές Συσκευές και Περιφερειακά Η/Υ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28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ΚΑΡΤΑ ΜΝΗΜΗΣ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337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Κάρτα Μνήμης, με τις ακόλουθες ελάχιστες τεχνικές προδιαγραφές: </w:t>
            </w:r>
          </w:p>
          <w:p w:rsidR="00161093" w:rsidRPr="00CA41E1" w:rsidRDefault="00161093" w:rsidP="00161093">
            <w:pPr>
              <w:pStyle w:val="afe"/>
              <w:numPr>
                <w:ilvl w:val="0"/>
                <w:numId w:val="7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A41E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Τύπος Κάρτας: </w:t>
            </w:r>
            <w:r w:rsidRPr="00CA41E1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M</w:t>
            </w:r>
            <w:r w:rsidRPr="00CA41E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icro</w:t>
            </w:r>
          </w:p>
          <w:p w:rsidR="00161093" w:rsidRPr="00CA41E1" w:rsidRDefault="00161093" w:rsidP="00161093">
            <w:pPr>
              <w:pStyle w:val="afe"/>
              <w:numPr>
                <w:ilvl w:val="0"/>
                <w:numId w:val="7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A41E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Αντάπτορας SD: Ναι</w:t>
            </w:r>
          </w:p>
          <w:p w:rsidR="00161093" w:rsidRPr="00CA41E1" w:rsidRDefault="00161093" w:rsidP="00161093">
            <w:pPr>
              <w:pStyle w:val="afe"/>
              <w:numPr>
                <w:ilvl w:val="0"/>
                <w:numId w:val="7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A41E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Χωρητικότητα: Τουλάχιστον 32 GB</w:t>
            </w:r>
          </w:p>
          <w:p w:rsidR="00161093" w:rsidRPr="00CA41E1" w:rsidRDefault="00161093" w:rsidP="00161093">
            <w:pPr>
              <w:pStyle w:val="afe"/>
              <w:numPr>
                <w:ilvl w:val="0"/>
                <w:numId w:val="7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A41E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UHS Speed Class: U3</w:t>
            </w:r>
          </w:p>
          <w:p w:rsidR="00161093" w:rsidRPr="00736791" w:rsidRDefault="00161093" w:rsidP="00161093">
            <w:pPr>
              <w:pStyle w:val="afe"/>
              <w:numPr>
                <w:ilvl w:val="0"/>
                <w:numId w:val="70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CA41E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Ταχύτητα Κάρτας: Μέχρι 90MB/s ανάγνωση και 80MB/s εγγραφή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Ιστορίας και Αρχαιολογίας - Αίθουσα Σεμιναρίων Τομέα Αρχαίας και Μεσαιωνικής Ιστορίας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Σταυράκος Χρήστος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2651005148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3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Διάφορες Ηλεκτρονικές Συσκευές και Περιφερειακά Η/Υ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28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TABLET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578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lastRenderedPageBreak/>
              <w:t>Κινητή συσκευή, με τις ακόλουθες ελάχιστες τεχνικές προδιαγραφές:</w:t>
            </w:r>
          </w:p>
          <w:p w:rsidR="00161093" w:rsidRPr="00674AAA" w:rsidRDefault="00161093" w:rsidP="00161093">
            <w:pPr>
              <w:pStyle w:val="afe"/>
              <w:numPr>
                <w:ilvl w:val="0"/>
                <w:numId w:val="7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74AA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Λειτουργικό Σύστημα: Android ή iOS</w:t>
            </w:r>
          </w:p>
          <w:p w:rsidR="00161093" w:rsidRPr="00674AAA" w:rsidRDefault="00161093" w:rsidP="00161093">
            <w:pPr>
              <w:pStyle w:val="afe"/>
              <w:numPr>
                <w:ilvl w:val="0"/>
                <w:numId w:val="7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74AA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2 GB ή ανώτερο</w:t>
            </w:r>
          </w:p>
          <w:p w:rsidR="00161093" w:rsidRPr="00674AAA" w:rsidRDefault="00161093" w:rsidP="00161093">
            <w:pPr>
              <w:pStyle w:val="afe"/>
              <w:numPr>
                <w:ilvl w:val="0"/>
                <w:numId w:val="7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74AA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Αποθήκευσης: 32 GB ή ανώτερο</w:t>
            </w:r>
          </w:p>
          <w:p w:rsidR="00161093" w:rsidRPr="00674AAA" w:rsidRDefault="00161093" w:rsidP="00161093">
            <w:pPr>
              <w:pStyle w:val="afe"/>
              <w:numPr>
                <w:ilvl w:val="0"/>
                <w:numId w:val="7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74AA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 Οθόνης: 1920 x 1080 pixels ή ανώτερο</w:t>
            </w:r>
          </w:p>
          <w:p w:rsidR="00161093" w:rsidRPr="00674AAA" w:rsidRDefault="00161093" w:rsidP="00161093">
            <w:pPr>
              <w:pStyle w:val="afe"/>
              <w:numPr>
                <w:ilvl w:val="0"/>
                <w:numId w:val="7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74AA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Μέγεθος Οθόνης: Από 9,5" έως 11" </w:t>
            </w:r>
          </w:p>
          <w:p w:rsidR="00161093" w:rsidRPr="00674AAA" w:rsidRDefault="00161093" w:rsidP="00161093">
            <w:pPr>
              <w:pStyle w:val="afe"/>
              <w:numPr>
                <w:ilvl w:val="0"/>
                <w:numId w:val="7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74AA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Σύνδεσιμότητα: Bluetooth, Wi-Fi</w:t>
            </w:r>
          </w:p>
          <w:p w:rsidR="00161093" w:rsidRPr="00674AAA" w:rsidRDefault="00161093" w:rsidP="00161093">
            <w:pPr>
              <w:pStyle w:val="afe"/>
              <w:numPr>
                <w:ilvl w:val="0"/>
                <w:numId w:val="7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74AA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Δίκτυο Σύνδεσης: 4G - LTE</w:t>
            </w:r>
          </w:p>
          <w:p w:rsidR="00161093" w:rsidRPr="00E80175" w:rsidRDefault="00161093" w:rsidP="00161093">
            <w:pPr>
              <w:pStyle w:val="afe"/>
              <w:numPr>
                <w:ilvl w:val="0"/>
                <w:numId w:val="71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674AA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Τύπος: Tablet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Ιστορίας και Αρχαιολογίας - Αίθουσα σεμιναρίων τομέα αρχαίας και μεσαιωνικής ιστορίας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Σταυράκος Χρήστος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2651005148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3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Διάφορες Ηλεκτρονικές Συσκευές και Περιφερειακά Η/Υ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30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ΗΧΕΙΑ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937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Ηχεία, με τις ακόλουθες ελάχιστες τεχνικές προδιαγραφές:</w:t>
            </w:r>
          </w:p>
          <w:p w:rsidR="00161093" w:rsidRPr="00A6781F" w:rsidRDefault="00161093" w:rsidP="00161093">
            <w:pPr>
              <w:pStyle w:val="afe"/>
              <w:numPr>
                <w:ilvl w:val="0"/>
                <w:numId w:val="7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6781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Ισχύς: τουλάχιστον 54 W </w:t>
            </w:r>
          </w:p>
          <w:p w:rsidR="00161093" w:rsidRPr="00A6781F" w:rsidRDefault="00161093" w:rsidP="00161093">
            <w:pPr>
              <w:pStyle w:val="afe"/>
              <w:numPr>
                <w:ilvl w:val="0"/>
                <w:numId w:val="7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6781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Κανάλια: 2.1 </w:t>
            </w:r>
          </w:p>
          <w:p w:rsidR="00161093" w:rsidRPr="00A6781F" w:rsidRDefault="00161093" w:rsidP="00161093">
            <w:pPr>
              <w:pStyle w:val="afe"/>
              <w:numPr>
                <w:ilvl w:val="0"/>
                <w:numId w:val="7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6781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Τύπος Σύνδεσης: 3.5 mm, Bluetooth, RCA </w:t>
            </w:r>
          </w:p>
          <w:p w:rsidR="00161093" w:rsidRPr="00E80175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ΚΤΗΡΙΟ ΦΙΛΟΣΟΦΙΚΗΣ /1ος ΟΡΟΦΟΣ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Ι. Ματσούλη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2651005218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3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Διάφορες Ηλεκτρονικές Συσκευές και Περιφερειακά Η/Υ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30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ΕΞΩΤΕΡΙΚΟΣ ΣΚΛΗΡΟΣ ΔΙΣΚΟΣ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26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Εξωτερικός σκληρός δίσκος, με τις ακόλουθες ελάχιστες τεχνικές προδιαγραφές:</w:t>
            </w:r>
          </w:p>
          <w:p w:rsidR="00161093" w:rsidRPr="00A6781F" w:rsidRDefault="00161093" w:rsidP="00161093">
            <w:pPr>
              <w:pStyle w:val="afe"/>
              <w:numPr>
                <w:ilvl w:val="0"/>
                <w:numId w:val="7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6781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Παροχή Ρεύματος: Εσωτερική</w:t>
            </w:r>
          </w:p>
          <w:p w:rsidR="00161093" w:rsidRPr="00A6781F" w:rsidRDefault="00161093" w:rsidP="00161093">
            <w:pPr>
              <w:pStyle w:val="afe"/>
              <w:numPr>
                <w:ilvl w:val="0"/>
                <w:numId w:val="7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6781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σκληρού δίσκου: HDD</w:t>
            </w:r>
          </w:p>
          <w:p w:rsidR="00161093" w:rsidRPr="00A6781F" w:rsidRDefault="00161093" w:rsidP="00161093">
            <w:pPr>
              <w:pStyle w:val="afe"/>
              <w:numPr>
                <w:ilvl w:val="0"/>
                <w:numId w:val="7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6781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Χωρητικότητα: 3 TB ή ανώτερο.</w:t>
            </w:r>
          </w:p>
          <w:p w:rsidR="00161093" w:rsidRPr="00A6781F" w:rsidRDefault="00161093" w:rsidP="00161093">
            <w:pPr>
              <w:pStyle w:val="afe"/>
              <w:numPr>
                <w:ilvl w:val="0"/>
                <w:numId w:val="7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6781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Συνδεσιμότητα: τουλάχιστον 1 x USB 3.0 ή ανώτερο.</w:t>
            </w:r>
          </w:p>
          <w:p w:rsidR="00161093" w:rsidRPr="00E80175" w:rsidRDefault="00161093" w:rsidP="00161093">
            <w:pPr>
              <w:pStyle w:val="afe"/>
              <w:numPr>
                <w:ilvl w:val="0"/>
                <w:numId w:val="73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A6781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Μέγεθος: 2.5"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ΚΤΗΡΙΟ ΦΙΛΟΣΟΦΙΚΗΣ /1ος ΟΡΟΦΟΣ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Ι. Ματσούλη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2651005218</w:t>
            </w:r>
          </w:p>
        </w:tc>
      </w:tr>
    </w:tbl>
    <w:p w:rsidR="00161093" w:rsidRDefault="00161093" w:rsidP="00161093">
      <w:pPr>
        <w:rPr>
          <w:lang w:val="el-GR"/>
        </w:rPr>
      </w:pPr>
    </w:p>
    <w:p w:rsidR="00161093" w:rsidRDefault="00161093" w:rsidP="00161093">
      <w:r>
        <w:br w:type="page"/>
      </w: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3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Διάφορες Ηλεκτρονικές Συσκευές και Περιφερειακά Η/Υ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31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ΕΞΩΤΕΡΙΚΟΣ ΣΚΛΗΡΟΣ ΔΙΣΚΟΣ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201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Εξωτερικός σκληρός δίσκος, με τις ακόλουθες ελάχιστες τεχνικές προδιαγραφές:</w:t>
            </w:r>
          </w:p>
          <w:p w:rsidR="00161093" w:rsidRPr="00C87DBA" w:rsidRDefault="00161093" w:rsidP="00161093">
            <w:pPr>
              <w:pStyle w:val="afe"/>
              <w:numPr>
                <w:ilvl w:val="0"/>
                <w:numId w:val="7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87DB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Παροχή Ρεύματος: Εσωτερική</w:t>
            </w:r>
          </w:p>
          <w:p w:rsidR="00161093" w:rsidRPr="00C87DBA" w:rsidRDefault="00161093" w:rsidP="00161093">
            <w:pPr>
              <w:pStyle w:val="afe"/>
              <w:numPr>
                <w:ilvl w:val="0"/>
                <w:numId w:val="7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87DB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σκληρού δίσκου: HDD</w:t>
            </w:r>
          </w:p>
          <w:p w:rsidR="00161093" w:rsidRPr="00C87DBA" w:rsidRDefault="00161093" w:rsidP="00161093">
            <w:pPr>
              <w:pStyle w:val="afe"/>
              <w:numPr>
                <w:ilvl w:val="0"/>
                <w:numId w:val="7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87DB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Χωρητικότητα: 3 TB ή ανώτερο.</w:t>
            </w:r>
          </w:p>
          <w:p w:rsidR="00161093" w:rsidRPr="00C87DBA" w:rsidRDefault="00161093" w:rsidP="00161093">
            <w:pPr>
              <w:pStyle w:val="afe"/>
              <w:numPr>
                <w:ilvl w:val="0"/>
                <w:numId w:val="7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87DB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Συνδεσιμότητα: τουλάχιστον 1 x USB 3.0 ή ανώτερο.</w:t>
            </w:r>
          </w:p>
          <w:p w:rsidR="00161093" w:rsidRPr="00C87DBA" w:rsidRDefault="00161093" w:rsidP="00161093">
            <w:pPr>
              <w:pStyle w:val="afe"/>
              <w:numPr>
                <w:ilvl w:val="0"/>
                <w:numId w:val="74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C87DB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Μέγεθος: 2.5"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ΚΤΗΡΙΟ ΦΙΛΟΣΟΦΙΚΗΣ /1ος ΟΡΟΦΟΣ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Ι. Ματσούλη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2651005218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3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Διάφορες Ηλεκτρονικές Συσκευές και Περιφερειακά Η/Υ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31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ΣΕΤ ΗΧΕΙΩΝ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003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Ηχεία, με τις ακόλουθες ελάχιστες τεχνικές προδιαγραφές:</w:t>
            </w:r>
          </w:p>
          <w:p w:rsidR="00161093" w:rsidRPr="002001DC" w:rsidRDefault="00161093" w:rsidP="00161093">
            <w:pPr>
              <w:pStyle w:val="afe"/>
              <w:numPr>
                <w:ilvl w:val="0"/>
                <w:numId w:val="7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001D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Ισχύς: τουλάχιστον 50 W </w:t>
            </w:r>
          </w:p>
          <w:p w:rsidR="00161093" w:rsidRPr="002001DC" w:rsidRDefault="00161093" w:rsidP="00161093">
            <w:pPr>
              <w:pStyle w:val="afe"/>
              <w:numPr>
                <w:ilvl w:val="0"/>
                <w:numId w:val="7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001D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Κανάλια: 2 ή 2.1 </w:t>
            </w:r>
          </w:p>
          <w:p w:rsidR="00161093" w:rsidRPr="00E80175" w:rsidRDefault="00161093" w:rsidP="00161093">
            <w:pPr>
              <w:pStyle w:val="afe"/>
              <w:numPr>
                <w:ilvl w:val="0"/>
                <w:numId w:val="75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2001D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Τύπος Σύνδεσης: 3.5 mm, RCA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ΚΤΗΡΙΟ ΦΙΛΟΣΟΦΙΚΗΣ /1ος ΟΡΟΦΟΣ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Ι. Ματσούλη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2651005218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3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Διάφορες Ηλεκτρονικές Συσκευές και Περιφερειακά Η/Υ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37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ΣΕΤ ΗΧΕΙΩΝ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001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Ηχεία, με τις ακόλουθες ελάχιστες τεχνικές προδιαγραφές:</w:t>
            </w:r>
          </w:p>
          <w:p w:rsidR="00161093" w:rsidRPr="002001DC" w:rsidRDefault="00161093" w:rsidP="00161093">
            <w:pPr>
              <w:pStyle w:val="afe"/>
              <w:numPr>
                <w:ilvl w:val="0"/>
                <w:numId w:val="7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001D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Ισχύς: τουλάχιστον 54 W </w:t>
            </w:r>
          </w:p>
          <w:p w:rsidR="00161093" w:rsidRPr="002001DC" w:rsidRDefault="00161093" w:rsidP="00161093">
            <w:pPr>
              <w:pStyle w:val="afe"/>
              <w:numPr>
                <w:ilvl w:val="0"/>
                <w:numId w:val="7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001D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Κανάλια: 2.1 </w:t>
            </w:r>
          </w:p>
          <w:p w:rsidR="00161093" w:rsidRPr="00E80175" w:rsidRDefault="00161093" w:rsidP="00161093">
            <w:pPr>
              <w:pStyle w:val="afe"/>
              <w:numPr>
                <w:ilvl w:val="0"/>
                <w:numId w:val="76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2001D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Τύπος Σύνδεσης: 3.5 mm, Bluetooth, RCA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Ιστορίας και Αρχαιολογίας - Αίθουσα Σεμιναρίων Τομέα Λαογραφίας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Νιτσιάκος Βασίλειος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2651005153</w:t>
            </w:r>
          </w:p>
        </w:tc>
      </w:tr>
    </w:tbl>
    <w:p w:rsidR="00161093" w:rsidRDefault="00161093" w:rsidP="00161093">
      <w:pPr>
        <w:rPr>
          <w:rFonts w:ascii="Segoe UI" w:hAnsi="Segoe UI" w:cs="Segoe UI"/>
          <w:b/>
          <w:szCs w:val="22"/>
          <w:lang w:val="el-GR"/>
        </w:rPr>
      </w:pPr>
    </w:p>
    <w:p w:rsidR="00161093" w:rsidRPr="006420A7" w:rsidRDefault="00161093" w:rsidP="00161093">
      <w:pPr>
        <w:rPr>
          <w:rFonts w:ascii="Segoe UI" w:hAnsi="Segoe UI" w:cs="Segoe UI"/>
          <w:b/>
          <w:szCs w:val="22"/>
          <w:lang w:val="el-GR"/>
        </w:rPr>
      </w:pPr>
      <w:r>
        <w:rPr>
          <w:rFonts w:ascii="Segoe UI" w:hAnsi="Segoe UI" w:cs="Segoe UI"/>
          <w:b/>
          <w:szCs w:val="22"/>
          <w:lang w:val="el-GR"/>
        </w:rPr>
        <w:br w:type="page"/>
      </w:r>
      <w:r w:rsidRPr="006420A7">
        <w:rPr>
          <w:rFonts w:ascii="Segoe UI" w:hAnsi="Segoe UI" w:cs="Segoe UI"/>
          <w:b/>
          <w:szCs w:val="22"/>
          <w:lang w:val="el-GR"/>
        </w:rPr>
        <w:lastRenderedPageBreak/>
        <w:t xml:space="preserve">ΟΜΑΔΑ </w:t>
      </w:r>
      <w:r>
        <w:rPr>
          <w:rFonts w:ascii="Segoe UI" w:hAnsi="Segoe UI" w:cs="Segoe UI"/>
          <w:b/>
          <w:szCs w:val="22"/>
          <w:lang w:val="el-GR"/>
        </w:rPr>
        <w:t>4</w:t>
      </w:r>
      <w:r w:rsidRPr="006420A7">
        <w:rPr>
          <w:rFonts w:ascii="Segoe UI" w:hAnsi="Segoe UI" w:cs="Segoe UI"/>
          <w:b/>
          <w:szCs w:val="22"/>
          <w:lang w:val="el-GR"/>
        </w:rPr>
        <w:t xml:space="preserve">: </w:t>
      </w:r>
      <w:r>
        <w:rPr>
          <w:rFonts w:ascii="Segoe UI" w:hAnsi="Segoe UI" w:cs="Segoe UI"/>
          <w:b/>
          <w:szCs w:val="22"/>
          <w:lang w:val="el-GR"/>
        </w:rPr>
        <w:t>Η/Υ ΚΑΙ ΠΕΡΙΦΕΡΕΙΑΚΑ ΟΙΚΟΝΟΜΙΚΟΥ</w:t>
      </w:r>
      <w:r w:rsidRPr="006420A7">
        <w:rPr>
          <w:rFonts w:ascii="Segoe UI" w:hAnsi="Segoe UI" w:cs="Segoe UI"/>
          <w:b/>
          <w:szCs w:val="22"/>
          <w:lang w:val="el-GR"/>
        </w:rPr>
        <w:t xml:space="preserve"> </w:t>
      </w:r>
    </w:p>
    <w:p w:rsidR="00161093" w:rsidRPr="006420A7" w:rsidRDefault="00161093" w:rsidP="00161093">
      <w:pPr>
        <w:spacing w:after="0"/>
        <w:rPr>
          <w:rFonts w:ascii="Segoe UI" w:hAnsi="Segoe UI" w:cs="Segoe UI"/>
          <w:szCs w:val="22"/>
          <w:lang w:val="el-GR"/>
        </w:rPr>
      </w:pPr>
      <w:r w:rsidRPr="006420A7">
        <w:rPr>
          <w:rFonts w:ascii="Segoe UI" w:hAnsi="Segoe UI" w:cs="Segoe UI"/>
          <w:szCs w:val="22"/>
          <w:lang w:val="el-GR"/>
        </w:rPr>
        <w:t xml:space="preserve">ΚΑΘΑΡΗ ΑΞΙΑ ΟΜΑΔΑΣ: </w:t>
      </w:r>
      <w:r>
        <w:rPr>
          <w:rFonts w:ascii="Segoe UI" w:hAnsi="Segoe UI" w:cs="Segoe UI"/>
          <w:szCs w:val="22"/>
          <w:lang w:val="el-GR"/>
        </w:rPr>
        <w:t>5.641,13</w:t>
      </w:r>
      <w:r w:rsidRPr="006420A7">
        <w:rPr>
          <w:rFonts w:ascii="Segoe UI" w:hAnsi="Segoe UI" w:cs="Segoe UI"/>
          <w:szCs w:val="22"/>
          <w:lang w:val="el-GR"/>
        </w:rPr>
        <w:t>€</w:t>
      </w:r>
    </w:p>
    <w:p w:rsidR="00161093" w:rsidRPr="006420A7" w:rsidRDefault="00161093" w:rsidP="00161093">
      <w:pPr>
        <w:spacing w:after="0"/>
        <w:rPr>
          <w:rFonts w:ascii="Segoe UI" w:hAnsi="Segoe UI" w:cs="Segoe UI"/>
          <w:szCs w:val="22"/>
          <w:lang w:val="el-GR"/>
        </w:rPr>
      </w:pPr>
      <w:r w:rsidRPr="006420A7">
        <w:rPr>
          <w:rFonts w:ascii="Segoe UI" w:hAnsi="Segoe UI" w:cs="Segoe UI"/>
          <w:szCs w:val="22"/>
          <w:lang w:val="el-GR"/>
        </w:rPr>
        <w:t xml:space="preserve">ΦΠΑ 24%: </w:t>
      </w:r>
      <w:r>
        <w:rPr>
          <w:rFonts w:ascii="Segoe UI" w:hAnsi="Segoe UI" w:cs="Segoe UI"/>
          <w:szCs w:val="22"/>
          <w:lang w:val="el-GR"/>
        </w:rPr>
        <w:t>1.353,87</w:t>
      </w:r>
      <w:r w:rsidRPr="006420A7">
        <w:rPr>
          <w:rFonts w:ascii="Segoe UI" w:hAnsi="Segoe UI" w:cs="Segoe UI"/>
          <w:szCs w:val="22"/>
          <w:lang w:val="el-GR"/>
        </w:rPr>
        <w:t>€</w:t>
      </w:r>
    </w:p>
    <w:p w:rsidR="00161093" w:rsidRDefault="00161093" w:rsidP="00161093">
      <w:pPr>
        <w:spacing w:after="0"/>
        <w:rPr>
          <w:rFonts w:ascii="Segoe UI" w:hAnsi="Segoe UI" w:cs="Segoe UI"/>
          <w:szCs w:val="22"/>
          <w:lang w:val="el-GR"/>
        </w:rPr>
      </w:pPr>
      <w:r w:rsidRPr="006420A7">
        <w:rPr>
          <w:rFonts w:ascii="Segoe UI" w:hAnsi="Segoe UI" w:cs="Segoe UI"/>
          <w:szCs w:val="22"/>
          <w:lang w:val="el-GR"/>
        </w:rPr>
        <w:t xml:space="preserve">ΣΥΝΟΛΙΚΗ ΑΞΙΑ ΟΜΑΔΑΣ ΜΕ ΦΠΑ: </w:t>
      </w:r>
      <w:r>
        <w:rPr>
          <w:rFonts w:ascii="Segoe UI" w:hAnsi="Segoe UI" w:cs="Segoe UI"/>
          <w:szCs w:val="22"/>
          <w:lang w:val="el-GR"/>
        </w:rPr>
        <w:t>6.995,00</w:t>
      </w:r>
      <w:r w:rsidRPr="006420A7">
        <w:rPr>
          <w:rFonts w:ascii="Segoe UI" w:hAnsi="Segoe UI" w:cs="Segoe UI"/>
          <w:szCs w:val="22"/>
          <w:lang w:val="el-GR"/>
        </w:rPr>
        <w:t>€</w:t>
      </w: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201C7F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201C7F" w:rsidRDefault="00161093" w:rsidP="00A04A30">
            <w:pPr>
              <w:spacing w:after="0"/>
              <w:jc w:val="center"/>
              <w:rPr>
                <w:rFonts w:ascii="Segoe UI" w:hAnsi="Segoe UI" w:cs="Segoe UI"/>
                <w:b/>
                <w:szCs w:val="22"/>
                <w:lang w:val="el-GR" w:eastAsia="el-GR"/>
              </w:rPr>
            </w:pPr>
            <w:r w:rsidRPr="00AB7007">
              <w:rPr>
                <w:rFonts w:ascii="Segoe UI" w:hAnsi="Segoe UI" w:cs="Segoe UI"/>
                <w:b/>
                <w:szCs w:val="22"/>
                <w:lang w:val="el-GR" w:eastAsia="el-GR"/>
              </w:rPr>
              <w:t>ΟΜΑΔΑ 4: Η/Υ ΚΑΙ ΠΕΡΙΦΕΡΕΙΑΚΑ ΟΙΚΟΝΟΜΙΚΟΥ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4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Η/Υ και Περιφερειακά Οικονομικού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224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7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H/Y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8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Η/Υ με τα ακόλουθα τεχνικά χαρακτηριστικά:</w:t>
            </w:r>
          </w:p>
          <w:p w:rsidR="00161093" w:rsidRPr="002001DC" w:rsidRDefault="00161093" w:rsidP="00161093">
            <w:pPr>
              <w:pStyle w:val="afe"/>
              <w:numPr>
                <w:ilvl w:val="0"/>
                <w:numId w:val="7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001D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Intel Core i7-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8</w:t>
            </w:r>
            <w:r w:rsidRPr="002001D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700 3.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  <w:r w:rsidRPr="002001D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GHz ή ισοδύναμο ή ανώτερο</w:t>
            </w:r>
          </w:p>
          <w:p w:rsidR="00161093" w:rsidRPr="002001DC" w:rsidRDefault="00161093" w:rsidP="00161093">
            <w:pPr>
              <w:pStyle w:val="afe"/>
              <w:numPr>
                <w:ilvl w:val="0"/>
                <w:numId w:val="7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001D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Μητρική κάρτα: ΝΑΙ</w:t>
            </w:r>
          </w:p>
          <w:p w:rsidR="00161093" w:rsidRPr="002001DC" w:rsidRDefault="00161093" w:rsidP="00161093">
            <w:pPr>
              <w:pStyle w:val="afe"/>
              <w:numPr>
                <w:ilvl w:val="0"/>
                <w:numId w:val="7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001D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8GB ή ανώτερο</w:t>
            </w:r>
          </w:p>
          <w:p w:rsidR="00161093" w:rsidRPr="002001DC" w:rsidRDefault="00161093" w:rsidP="00161093">
            <w:pPr>
              <w:pStyle w:val="afe"/>
              <w:numPr>
                <w:ilvl w:val="0"/>
                <w:numId w:val="7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001D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Οπτικά μέσα: DVD-RW</w:t>
            </w:r>
          </w:p>
          <w:p w:rsidR="00161093" w:rsidRPr="002001DC" w:rsidRDefault="00161093" w:rsidP="00161093">
            <w:pPr>
              <w:pStyle w:val="afe"/>
              <w:numPr>
                <w:ilvl w:val="0"/>
                <w:numId w:val="7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001D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δικτύου: 10/100/1000 Μbit</w:t>
            </w:r>
          </w:p>
          <w:p w:rsidR="00161093" w:rsidRPr="002001DC" w:rsidRDefault="00161093" w:rsidP="00161093">
            <w:pPr>
              <w:pStyle w:val="afe"/>
              <w:numPr>
                <w:ilvl w:val="0"/>
                <w:numId w:val="7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001D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σκληρού δίσκου: HDD 7200rpm.</w:t>
            </w:r>
          </w:p>
          <w:p w:rsidR="00161093" w:rsidRPr="002001DC" w:rsidRDefault="00161093" w:rsidP="00161093">
            <w:pPr>
              <w:pStyle w:val="afe"/>
              <w:numPr>
                <w:ilvl w:val="0"/>
                <w:numId w:val="7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001D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1ΤΒ  ή ανώτερο.</w:t>
            </w:r>
          </w:p>
          <w:p w:rsidR="00161093" w:rsidRPr="002001DC" w:rsidRDefault="00161093" w:rsidP="00161093">
            <w:pPr>
              <w:pStyle w:val="afe"/>
              <w:numPr>
                <w:ilvl w:val="0"/>
                <w:numId w:val="7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001D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γραφικών: ΝΑΙ</w:t>
            </w:r>
          </w:p>
          <w:p w:rsidR="00161093" w:rsidRPr="002001DC" w:rsidRDefault="00161093" w:rsidP="00161093">
            <w:pPr>
              <w:pStyle w:val="afe"/>
              <w:numPr>
                <w:ilvl w:val="0"/>
                <w:numId w:val="7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001D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Ι/Ο Πάνελ μονάδας υπολογιστή: HDMI, τουλάχιστον 1 USB 3.0 ή ανώτερο</w:t>
            </w:r>
          </w:p>
          <w:p w:rsidR="00161093" w:rsidRPr="002001DC" w:rsidRDefault="00161093" w:rsidP="00161093">
            <w:pPr>
              <w:pStyle w:val="afe"/>
              <w:numPr>
                <w:ilvl w:val="0"/>
                <w:numId w:val="7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001D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Θήκη-Κουτί, Τροφοδοτικό: ΝΑΙ</w:t>
            </w:r>
          </w:p>
          <w:p w:rsidR="00161093" w:rsidRPr="002001DC" w:rsidRDefault="00161093" w:rsidP="00161093">
            <w:pPr>
              <w:pStyle w:val="afe"/>
              <w:numPr>
                <w:ilvl w:val="0"/>
                <w:numId w:val="7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001D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ήχου:  High Definition Audio</w:t>
            </w:r>
          </w:p>
          <w:p w:rsidR="00161093" w:rsidRPr="002001DC" w:rsidRDefault="00161093" w:rsidP="00161093">
            <w:pPr>
              <w:pStyle w:val="afe"/>
              <w:numPr>
                <w:ilvl w:val="0"/>
                <w:numId w:val="7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001D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Λειτουργικό σύστημα: Windows 10 64 bit ελληνική έκδοση  </w:t>
            </w:r>
          </w:p>
          <w:p w:rsidR="00161093" w:rsidRPr="002001DC" w:rsidRDefault="00161093" w:rsidP="00161093">
            <w:pPr>
              <w:pStyle w:val="afe"/>
              <w:numPr>
                <w:ilvl w:val="0"/>
                <w:numId w:val="7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001D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 πληκτρολόγιο: ΝΑΙ</w:t>
            </w:r>
          </w:p>
          <w:p w:rsidR="00161093" w:rsidRPr="002001DC" w:rsidRDefault="00161093" w:rsidP="00161093">
            <w:pPr>
              <w:pStyle w:val="afe"/>
              <w:numPr>
                <w:ilvl w:val="0"/>
                <w:numId w:val="7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001D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 ποντίκι: ΝΑΙ</w:t>
            </w:r>
          </w:p>
          <w:p w:rsidR="00161093" w:rsidRPr="00E80175" w:rsidRDefault="00161093" w:rsidP="00161093">
            <w:pPr>
              <w:pStyle w:val="afe"/>
              <w:numPr>
                <w:ilvl w:val="0"/>
                <w:numId w:val="77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2001D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 (μήνες): τουλάχιστον 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Κτίριο Κεντρικής Βιβλιοθήκης - Εργαστήριο Υπολογιστών Τμήματος Οικονομικών Επιστημών - 2ος όροφος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Σωτήρης Αργύρης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2651005933</w:t>
            </w:r>
          </w:p>
        </w:tc>
      </w:tr>
    </w:tbl>
    <w:p w:rsidR="00161093" w:rsidRPr="005D0E0B" w:rsidRDefault="00161093" w:rsidP="00161093">
      <w:pPr>
        <w:rPr>
          <w:sz w:val="10"/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4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4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Η/Υ και Περιφερειακά Οικονομικού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253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7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H</w:t>
            </w:r>
            <w:r w:rsidRPr="00797CF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/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486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Μονάδα υπολογιστή με οθόνη με τις ακόλουθες ελάχιστες τεχνικές προδιαγραφές:</w:t>
            </w:r>
          </w:p>
          <w:p w:rsidR="00161093" w:rsidRPr="00A442D7" w:rsidRDefault="00161093" w:rsidP="00161093">
            <w:pPr>
              <w:pStyle w:val="afe"/>
              <w:numPr>
                <w:ilvl w:val="0"/>
                <w:numId w:val="7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A442D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</w:t>
            </w:r>
            <w:r w:rsidRPr="00A442D7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: All-in-One PCs </w:t>
            </w:r>
          </w:p>
          <w:p w:rsidR="00161093" w:rsidRPr="00A442D7" w:rsidRDefault="00161093" w:rsidP="00161093">
            <w:pPr>
              <w:pStyle w:val="afe"/>
              <w:numPr>
                <w:ilvl w:val="0"/>
                <w:numId w:val="7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442D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Επεξεργαστής: Τουλάχιστον </w:t>
            </w:r>
            <w:r w:rsidRPr="00017E9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Intel Core i5 8400 2.8GHz </w:t>
            </w:r>
            <w:r w:rsidRPr="00A442D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ή ισοδύναμο ή ανώτερο</w:t>
            </w:r>
          </w:p>
          <w:p w:rsidR="00161093" w:rsidRPr="00A442D7" w:rsidRDefault="00161093" w:rsidP="00161093">
            <w:pPr>
              <w:pStyle w:val="afe"/>
              <w:numPr>
                <w:ilvl w:val="0"/>
                <w:numId w:val="7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442D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Μητρική κάρτα: onboard</w:t>
            </w:r>
          </w:p>
          <w:p w:rsidR="00161093" w:rsidRPr="00A442D7" w:rsidRDefault="00161093" w:rsidP="00161093">
            <w:pPr>
              <w:pStyle w:val="afe"/>
              <w:numPr>
                <w:ilvl w:val="0"/>
                <w:numId w:val="7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442D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Μνήμη RAM: τουλάχιστον </w:t>
            </w: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8 </w:t>
            </w:r>
            <w:r w:rsidRPr="00A442D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GB </w:t>
            </w:r>
          </w:p>
          <w:p w:rsidR="00161093" w:rsidRPr="00A442D7" w:rsidRDefault="00161093" w:rsidP="00161093">
            <w:pPr>
              <w:pStyle w:val="afe"/>
              <w:numPr>
                <w:ilvl w:val="0"/>
                <w:numId w:val="7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442D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ήχου: onboard</w:t>
            </w:r>
          </w:p>
          <w:p w:rsidR="00161093" w:rsidRPr="00A442D7" w:rsidRDefault="00161093" w:rsidP="00161093">
            <w:pPr>
              <w:pStyle w:val="afe"/>
              <w:numPr>
                <w:ilvl w:val="0"/>
                <w:numId w:val="7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442D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Ενσύρματο δίκτυο: Ethernet 10/100/1000 Mbps</w:t>
            </w:r>
          </w:p>
          <w:p w:rsidR="00161093" w:rsidRPr="00A442D7" w:rsidRDefault="00161093" w:rsidP="00161093">
            <w:pPr>
              <w:pStyle w:val="afe"/>
              <w:numPr>
                <w:ilvl w:val="0"/>
                <w:numId w:val="7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442D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 δίκτυο: WiFi 802.11b/g/n ή ανώτερο</w:t>
            </w:r>
          </w:p>
          <w:p w:rsidR="00161093" w:rsidRPr="00A442D7" w:rsidRDefault="00161093" w:rsidP="00161093">
            <w:pPr>
              <w:pStyle w:val="afe"/>
              <w:numPr>
                <w:ilvl w:val="0"/>
                <w:numId w:val="7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442D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σκληρού δίσκου: HDD</w:t>
            </w:r>
          </w:p>
          <w:p w:rsidR="00161093" w:rsidRPr="00A442D7" w:rsidRDefault="00161093" w:rsidP="00161093">
            <w:pPr>
              <w:pStyle w:val="afe"/>
              <w:numPr>
                <w:ilvl w:val="0"/>
                <w:numId w:val="7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442D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Σκληρός δίσκος: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Τουλάχιστον </w:t>
            </w:r>
            <w:r w:rsidRPr="00A442D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1 </w:t>
            </w:r>
            <w:r w:rsidRPr="00A442D7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TB</w:t>
            </w:r>
            <w:r w:rsidRPr="00A442D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ή ανώτερο.</w:t>
            </w:r>
          </w:p>
          <w:p w:rsidR="00161093" w:rsidRPr="00A442D7" w:rsidRDefault="00161093" w:rsidP="00161093">
            <w:pPr>
              <w:pStyle w:val="afe"/>
              <w:numPr>
                <w:ilvl w:val="0"/>
                <w:numId w:val="7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442D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γραφικών: ΝΑΙ</w:t>
            </w:r>
          </w:p>
          <w:p w:rsidR="00161093" w:rsidRPr="00A442D7" w:rsidRDefault="00161093" w:rsidP="00161093">
            <w:pPr>
              <w:pStyle w:val="afe"/>
              <w:numPr>
                <w:ilvl w:val="0"/>
                <w:numId w:val="7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442D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 οθόνης: 1920x1080 ή ανώτερο</w:t>
            </w:r>
          </w:p>
          <w:p w:rsidR="00161093" w:rsidRPr="00A442D7" w:rsidRDefault="00161093" w:rsidP="00161093">
            <w:pPr>
              <w:pStyle w:val="afe"/>
              <w:numPr>
                <w:ilvl w:val="0"/>
                <w:numId w:val="7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442D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Θύρα USB: τουλάχιστον 1 x USB 3.0 ή ανώτερο.</w:t>
            </w:r>
          </w:p>
          <w:p w:rsidR="00161093" w:rsidRPr="00A442D7" w:rsidRDefault="00161093" w:rsidP="00161093">
            <w:pPr>
              <w:pStyle w:val="afe"/>
              <w:numPr>
                <w:ilvl w:val="0"/>
                <w:numId w:val="7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442D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Θύρα HDMI: 1 x HDMI </w:t>
            </w:r>
          </w:p>
          <w:p w:rsidR="00161093" w:rsidRPr="00A442D7" w:rsidRDefault="00161093" w:rsidP="00161093">
            <w:pPr>
              <w:pStyle w:val="afe"/>
              <w:numPr>
                <w:ilvl w:val="0"/>
                <w:numId w:val="7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442D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 ήχου: Ακουστικά, μικρόφωνο</w:t>
            </w:r>
          </w:p>
          <w:p w:rsidR="00161093" w:rsidRPr="00A442D7" w:rsidRDefault="00161093" w:rsidP="00161093">
            <w:pPr>
              <w:pStyle w:val="afe"/>
              <w:numPr>
                <w:ilvl w:val="0"/>
                <w:numId w:val="7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442D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 οθόνης: 21" ή ανώτερο</w:t>
            </w:r>
          </w:p>
          <w:p w:rsidR="00161093" w:rsidRPr="00A442D7" w:rsidRDefault="00161093" w:rsidP="00161093">
            <w:pPr>
              <w:pStyle w:val="afe"/>
              <w:numPr>
                <w:ilvl w:val="0"/>
                <w:numId w:val="7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442D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Λειτουργικό σύστημα: Windows 10   </w:t>
            </w:r>
          </w:p>
          <w:p w:rsidR="00161093" w:rsidRPr="00A442D7" w:rsidRDefault="00161093" w:rsidP="00161093">
            <w:pPr>
              <w:pStyle w:val="afe"/>
              <w:numPr>
                <w:ilvl w:val="0"/>
                <w:numId w:val="7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442D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Πληκτρολόγιο: ΝΑΙ</w:t>
            </w:r>
          </w:p>
          <w:p w:rsidR="00161093" w:rsidRPr="00A442D7" w:rsidRDefault="00161093" w:rsidP="00161093">
            <w:pPr>
              <w:pStyle w:val="afe"/>
              <w:numPr>
                <w:ilvl w:val="0"/>
                <w:numId w:val="7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442D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Ποντίκι: ΝΑΙ</w:t>
            </w:r>
          </w:p>
          <w:p w:rsidR="00161093" w:rsidRPr="00E80175" w:rsidRDefault="00161093" w:rsidP="00161093">
            <w:pPr>
              <w:pStyle w:val="afe"/>
              <w:numPr>
                <w:ilvl w:val="0"/>
                <w:numId w:val="78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A442D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 (μήνες): τουλάχιστον 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Κτίριο Κεντρικής Βιβλιοθήκης - Εργαστήριο Υπολογιστών Τμήματος Οικονομικών Επιστημών - 2ος όροφος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Σωτήρης Αργύρης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2651005933</w:t>
            </w:r>
          </w:p>
        </w:tc>
      </w:tr>
    </w:tbl>
    <w:p w:rsidR="00161093" w:rsidRDefault="00161093" w:rsidP="00161093"/>
    <w:p w:rsidR="00161093" w:rsidRPr="006420A7" w:rsidRDefault="00161093" w:rsidP="00161093">
      <w:pPr>
        <w:rPr>
          <w:rFonts w:ascii="Segoe UI" w:hAnsi="Segoe UI" w:cs="Segoe UI"/>
          <w:b/>
          <w:szCs w:val="22"/>
          <w:lang w:val="el-GR"/>
        </w:rPr>
      </w:pPr>
      <w:r>
        <w:rPr>
          <w:rFonts w:ascii="Segoe UI" w:hAnsi="Segoe UI" w:cs="Segoe UI"/>
          <w:b/>
          <w:szCs w:val="22"/>
          <w:lang w:val="el-GR"/>
        </w:rPr>
        <w:br w:type="page"/>
      </w:r>
      <w:r w:rsidRPr="006420A7">
        <w:rPr>
          <w:rFonts w:ascii="Segoe UI" w:hAnsi="Segoe UI" w:cs="Segoe UI"/>
          <w:b/>
          <w:szCs w:val="22"/>
          <w:lang w:val="el-GR"/>
        </w:rPr>
        <w:lastRenderedPageBreak/>
        <w:t xml:space="preserve">ΟΜΑΔΑ </w:t>
      </w:r>
      <w:r>
        <w:rPr>
          <w:rFonts w:ascii="Segoe UI" w:hAnsi="Segoe UI" w:cs="Segoe UI"/>
          <w:b/>
          <w:szCs w:val="22"/>
          <w:lang w:val="el-GR"/>
        </w:rPr>
        <w:t>5</w:t>
      </w:r>
      <w:r w:rsidRPr="006420A7">
        <w:rPr>
          <w:rFonts w:ascii="Segoe UI" w:hAnsi="Segoe UI" w:cs="Segoe UI"/>
          <w:b/>
          <w:szCs w:val="22"/>
          <w:lang w:val="el-GR"/>
        </w:rPr>
        <w:t xml:space="preserve">: </w:t>
      </w:r>
      <w:r>
        <w:rPr>
          <w:rFonts w:ascii="Segoe UI" w:hAnsi="Segoe UI" w:cs="Segoe UI"/>
          <w:b/>
          <w:szCs w:val="22"/>
          <w:lang w:val="el-GR"/>
        </w:rPr>
        <w:t>ΕΚΤΥΠΩΤΕΣ ΟΙΚΟΝΟΜΙΚΟΥ</w:t>
      </w:r>
      <w:r w:rsidRPr="006420A7">
        <w:rPr>
          <w:rFonts w:ascii="Segoe UI" w:hAnsi="Segoe UI" w:cs="Segoe UI"/>
          <w:b/>
          <w:szCs w:val="22"/>
          <w:lang w:val="el-GR"/>
        </w:rPr>
        <w:t xml:space="preserve"> </w:t>
      </w:r>
    </w:p>
    <w:p w:rsidR="00161093" w:rsidRPr="006420A7" w:rsidRDefault="00161093" w:rsidP="00161093">
      <w:pPr>
        <w:rPr>
          <w:rFonts w:ascii="Segoe UI" w:hAnsi="Segoe UI" w:cs="Segoe UI"/>
          <w:szCs w:val="22"/>
          <w:lang w:val="el-GR"/>
        </w:rPr>
      </w:pPr>
      <w:r w:rsidRPr="006420A7">
        <w:rPr>
          <w:rFonts w:ascii="Segoe UI" w:hAnsi="Segoe UI" w:cs="Segoe UI"/>
          <w:szCs w:val="22"/>
          <w:lang w:val="el-GR"/>
        </w:rPr>
        <w:t xml:space="preserve">ΚΑΘΑΡΗ ΑΞΙΑ ΟΜΑΔΑΣ: </w:t>
      </w:r>
      <w:r>
        <w:rPr>
          <w:rFonts w:ascii="Segoe UI" w:hAnsi="Segoe UI" w:cs="Segoe UI"/>
          <w:szCs w:val="22"/>
          <w:lang w:val="el-GR"/>
        </w:rPr>
        <w:t>2.907,26</w:t>
      </w:r>
      <w:r w:rsidRPr="006420A7">
        <w:rPr>
          <w:rFonts w:ascii="Segoe UI" w:hAnsi="Segoe UI" w:cs="Segoe UI"/>
          <w:szCs w:val="22"/>
          <w:lang w:val="el-GR"/>
        </w:rPr>
        <w:t>€</w:t>
      </w:r>
    </w:p>
    <w:p w:rsidR="00161093" w:rsidRPr="006420A7" w:rsidRDefault="00161093" w:rsidP="00161093">
      <w:pPr>
        <w:rPr>
          <w:rFonts w:ascii="Segoe UI" w:hAnsi="Segoe UI" w:cs="Segoe UI"/>
          <w:szCs w:val="22"/>
          <w:lang w:val="el-GR"/>
        </w:rPr>
      </w:pPr>
      <w:r w:rsidRPr="006420A7">
        <w:rPr>
          <w:rFonts w:ascii="Segoe UI" w:hAnsi="Segoe UI" w:cs="Segoe UI"/>
          <w:szCs w:val="22"/>
          <w:lang w:val="el-GR"/>
        </w:rPr>
        <w:t xml:space="preserve">ΦΠΑ 24%: </w:t>
      </w:r>
      <w:r>
        <w:rPr>
          <w:rFonts w:ascii="Segoe UI" w:hAnsi="Segoe UI" w:cs="Segoe UI"/>
          <w:szCs w:val="22"/>
          <w:lang w:val="el-GR"/>
        </w:rPr>
        <w:t>697,74</w:t>
      </w:r>
      <w:r w:rsidRPr="006420A7">
        <w:rPr>
          <w:rFonts w:ascii="Segoe UI" w:hAnsi="Segoe UI" w:cs="Segoe UI"/>
          <w:szCs w:val="22"/>
          <w:lang w:val="el-GR"/>
        </w:rPr>
        <w:t>€</w:t>
      </w:r>
    </w:p>
    <w:p w:rsidR="00161093" w:rsidRPr="006420A7" w:rsidRDefault="00161093" w:rsidP="00161093">
      <w:pPr>
        <w:rPr>
          <w:rFonts w:ascii="Segoe UI" w:hAnsi="Segoe UI" w:cs="Segoe UI"/>
          <w:szCs w:val="22"/>
          <w:lang w:val="el-GR"/>
        </w:rPr>
      </w:pPr>
      <w:r w:rsidRPr="006420A7">
        <w:rPr>
          <w:rFonts w:ascii="Segoe UI" w:hAnsi="Segoe UI" w:cs="Segoe UI"/>
          <w:szCs w:val="22"/>
          <w:lang w:val="el-GR"/>
        </w:rPr>
        <w:t xml:space="preserve">ΣΥΝΟΛΙΚΗ ΑΞΙΑ ΟΜΑΔΑΣ ΜΕ ΦΠΑ: </w:t>
      </w:r>
      <w:r>
        <w:rPr>
          <w:rFonts w:ascii="Segoe UI" w:hAnsi="Segoe UI" w:cs="Segoe UI"/>
          <w:szCs w:val="22"/>
          <w:lang w:val="el-GR"/>
        </w:rPr>
        <w:t>3.605,00</w:t>
      </w:r>
      <w:r w:rsidRPr="006420A7">
        <w:rPr>
          <w:rFonts w:ascii="Segoe UI" w:hAnsi="Segoe UI" w:cs="Segoe UI"/>
          <w:szCs w:val="22"/>
          <w:lang w:val="el-GR"/>
        </w:rPr>
        <w:t>€</w:t>
      </w:r>
    </w:p>
    <w:p w:rsidR="00161093" w:rsidRPr="00F20C9D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201C7F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Cs w:val="22"/>
                <w:lang w:val="el-GR" w:eastAsia="el-GR"/>
              </w:rPr>
            </w:pPr>
            <w:r w:rsidRPr="00201C7F">
              <w:rPr>
                <w:rFonts w:ascii="Tahoma" w:hAnsi="Tahoma" w:cs="Tahoma"/>
                <w:b/>
                <w:szCs w:val="22"/>
                <w:lang w:eastAsia="el-GR"/>
              </w:rPr>
              <w:t>ΟΜΑΔΑ 5: ΕΚΤΥΠΩΤΕΣ ΟΙΚΟΝΟΜΙΚΟΥ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88006C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797CF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Εκτυπωτές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Οικονομικού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8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Εκτυπωτής laser μονόχρωμος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Εκτυπωτής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laser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 μονόχρωμος με τις ακόλουθες ελάχιστες τεχνικές προδιαγραφές:</w:t>
            </w:r>
          </w:p>
          <w:p w:rsidR="00161093" w:rsidRPr="00E07E46" w:rsidRDefault="00161093" w:rsidP="00161093">
            <w:pPr>
              <w:pStyle w:val="afe"/>
              <w:numPr>
                <w:ilvl w:val="0"/>
                <w:numId w:val="8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07E4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Τεχνολογία εκτύπωσης: Monochrome Laser, </w:t>
            </w:r>
          </w:p>
          <w:p w:rsidR="00161093" w:rsidRPr="00E07E46" w:rsidRDefault="00161093" w:rsidP="00161093">
            <w:pPr>
              <w:pStyle w:val="afe"/>
              <w:numPr>
                <w:ilvl w:val="0"/>
                <w:numId w:val="8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07E4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Ταχύτητα εκτύπωσης (BLACK): τουλάχιστον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50</w:t>
            </w:r>
            <w:r w:rsidRPr="00E07E4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σελίδες ανά λεπτό,  </w:t>
            </w:r>
          </w:p>
          <w:p w:rsidR="00161093" w:rsidRPr="00E07E46" w:rsidRDefault="00161093" w:rsidP="00161093">
            <w:pPr>
              <w:pStyle w:val="afe"/>
              <w:numPr>
                <w:ilvl w:val="0"/>
                <w:numId w:val="8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07E4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Αυτόματη εκτύπωση διπλής όψης, </w:t>
            </w:r>
          </w:p>
          <w:p w:rsidR="00161093" w:rsidRPr="00E07E46" w:rsidRDefault="00161093" w:rsidP="00161093">
            <w:pPr>
              <w:pStyle w:val="afe"/>
              <w:numPr>
                <w:ilvl w:val="0"/>
                <w:numId w:val="8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07E4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Ανάλυση εκτύπωσης τουλάχιστον 1200 x 1200 dpi </w:t>
            </w:r>
          </w:p>
          <w:p w:rsidR="00161093" w:rsidRPr="00E07E46" w:rsidRDefault="00161093" w:rsidP="00161093">
            <w:pPr>
              <w:pStyle w:val="afe"/>
              <w:numPr>
                <w:ilvl w:val="0"/>
                <w:numId w:val="8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07E4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Μνήμη τουλάχιστον 1 </w:t>
            </w: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G</w:t>
            </w:r>
            <w:r w:rsidRPr="00E07E4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B, </w:t>
            </w:r>
          </w:p>
          <w:p w:rsidR="00161093" w:rsidRDefault="00161093" w:rsidP="00161093">
            <w:pPr>
              <w:pStyle w:val="afe"/>
              <w:numPr>
                <w:ilvl w:val="0"/>
                <w:numId w:val="8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07E4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Εκτύπωση πρώτης σελίδας (από κατάσταση ετοιμότητας) Ασπρόμαυρη σε έως το πολύ 7 δευτερόλεπτα.</w:t>
            </w:r>
          </w:p>
          <w:p w:rsidR="00161093" w:rsidRPr="00E07E46" w:rsidRDefault="00161093" w:rsidP="00161093">
            <w:pPr>
              <w:pStyle w:val="afe"/>
              <w:numPr>
                <w:ilvl w:val="0"/>
                <w:numId w:val="82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2718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Θύρα Ethernet (10/100/1000)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Κτίριο Κεντρικής Βιβλιοθήκης - Εργαστήριο Υπολογιστών Τμήματος Οικονομικών Επιστημών - 2ος όροφος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Σωτήρης Αργύρης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2651005933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>
              <w:br w:type="page"/>
            </w: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5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5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797CF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Εκτυπωτές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Οικονομικού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DB3023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8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Εκτυπωτής laser μονόχρωμος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10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706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Εκτυπωτής με τις ακόλουθες ελάχιστες τεχνικές προδιαγραφές:</w:t>
            </w:r>
          </w:p>
          <w:p w:rsidR="00161093" w:rsidRPr="000E4544" w:rsidRDefault="00161093" w:rsidP="00161093">
            <w:pPr>
              <w:pStyle w:val="afe"/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E454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Τεχνολογία εκτύπωσης: Monochrome Laser, </w:t>
            </w:r>
          </w:p>
          <w:p w:rsidR="00161093" w:rsidRPr="000E4544" w:rsidRDefault="00161093" w:rsidP="00161093">
            <w:pPr>
              <w:pStyle w:val="afe"/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E454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Ταχύτητα εκτύπωσης (BLACK): τουλάχιστον 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40</w:t>
            </w:r>
            <w:r w:rsidRPr="000E454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σελίδες ανά λεπτό,  </w:t>
            </w:r>
          </w:p>
          <w:p w:rsidR="00161093" w:rsidRPr="000E4544" w:rsidRDefault="00161093" w:rsidP="00161093">
            <w:pPr>
              <w:pStyle w:val="afe"/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E454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Αυτόματη εκτύπωση διπλής όψης, </w:t>
            </w:r>
          </w:p>
          <w:p w:rsidR="00161093" w:rsidRPr="000E4544" w:rsidRDefault="00161093" w:rsidP="00161093">
            <w:pPr>
              <w:pStyle w:val="afe"/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E454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Ανάλυση εκτύπωσης τουλάχιστον 1200 x 1200 dpi </w:t>
            </w:r>
          </w:p>
          <w:p w:rsidR="00161093" w:rsidRPr="000E4544" w:rsidRDefault="00161093" w:rsidP="00161093">
            <w:pPr>
              <w:pStyle w:val="afe"/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E454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Μνήμη τουλάχιστον </w:t>
            </w: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256</w:t>
            </w:r>
            <w:r w:rsidRPr="000E454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MB, </w:t>
            </w:r>
          </w:p>
          <w:p w:rsidR="00161093" w:rsidRPr="000E4544" w:rsidRDefault="00161093" w:rsidP="00161093">
            <w:pPr>
              <w:pStyle w:val="afe"/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0E454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Εκτύπωση πρώτης σελίδας (από κατάσταση ετοιμότητας) Ασπρόμαυρη σε έως το πολύ 7 δευτερόλεπτα)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Οικονομικών Επιστημών - Κτίριο Κεντρικής Βιβλιοθήκης - Εργαστήριο Υπολογιστών Τμήματος Οικονομικών Επιστημών - 2ος όροφος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Σωτήρης Αργύρης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2651005933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5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5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797CF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Εκτυπωτές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Οικονομικού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C146D2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8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Εκτυπωτής laser έγχρωμος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lastRenderedPageBreak/>
              <w:t xml:space="preserve">Εκτυπωτής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laser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 έγχρωμος με τις ακόλουθες ελάχιστες τεχνικές προδιαγραφές:</w:t>
            </w:r>
          </w:p>
          <w:p w:rsidR="00161093" w:rsidRPr="00F43E9E" w:rsidRDefault="00161093" w:rsidP="00161093">
            <w:pPr>
              <w:pStyle w:val="afe"/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43E9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Ταχύτητα ασπρόμαυρης εκτύπωσης έως τουλάχιστον 30 σελ./λεπτό (κανονική λειτουργία) </w:t>
            </w:r>
          </w:p>
          <w:p w:rsidR="00161093" w:rsidRPr="00F43E9E" w:rsidRDefault="00161093" w:rsidP="00161093">
            <w:pPr>
              <w:pStyle w:val="afe"/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43E9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Ταχύτητα έγχρωμης εκτύπωσης έως τουλάχιστον 30 σελ./λεπτό (κανονική λειτουργία) </w:t>
            </w:r>
          </w:p>
          <w:p w:rsidR="00161093" w:rsidRPr="00F43E9E" w:rsidRDefault="00161093" w:rsidP="00161093">
            <w:pPr>
              <w:pStyle w:val="afe"/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43E9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Μνήμη τουλάχιστον </w:t>
            </w: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</w:t>
            </w:r>
            <w:r w:rsidRPr="00F43E9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G</w:t>
            </w:r>
            <w:r w:rsidRPr="00F43E9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B </w:t>
            </w:r>
          </w:p>
          <w:p w:rsidR="00161093" w:rsidRPr="00F43E9E" w:rsidRDefault="00161093" w:rsidP="00161093">
            <w:pPr>
              <w:pStyle w:val="afe"/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43E9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Εκτύπωση πρώτης σελίδας (από κατάσταση ετοιμότητας) Ασπρόμαυρη ή Έγχρωμη σε έως το πολύ 8 δευτερόλεπτα </w:t>
            </w:r>
          </w:p>
          <w:p w:rsidR="00161093" w:rsidRPr="00F43E9E" w:rsidRDefault="00161093" w:rsidP="00161093">
            <w:pPr>
              <w:pStyle w:val="afe"/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43E9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Ανάλυση εκτύπωσης τουλάχιστον εκτύπωσης 1.200 x 1.200 dpi, </w:t>
            </w:r>
          </w:p>
          <w:p w:rsidR="00161093" w:rsidRPr="00F43E9E" w:rsidRDefault="00161093" w:rsidP="00161093">
            <w:pPr>
              <w:pStyle w:val="afe"/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F43E9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Κύκλος λειτουργίας μηνιαίος τουλάχιστον 50.000 σελίδες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Κτίριο Κεντρικής Βιβλιοθήκης - Εργαστήριο Υπολογιστών Τμήματος Οικονομικών Επιστημών - 2ος όροφος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Σωτήρης Αργύρης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2651005933</w:t>
            </w:r>
          </w:p>
        </w:tc>
      </w:tr>
    </w:tbl>
    <w:p w:rsidR="00161093" w:rsidRDefault="00161093" w:rsidP="00161093"/>
    <w:p w:rsidR="00161093" w:rsidRPr="006420A7" w:rsidRDefault="00161093" w:rsidP="00161093">
      <w:pPr>
        <w:rPr>
          <w:rFonts w:ascii="Segoe UI" w:hAnsi="Segoe UI" w:cs="Segoe UI"/>
          <w:b/>
          <w:szCs w:val="22"/>
          <w:lang w:val="el-GR"/>
        </w:rPr>
      </w:pPr>
      <w:r>
        <w:rPr>
          <w:rFonts w:ascii="Segoe UI" w:hAnsi="Segoe UI" w:cs="Segoe UI"/>
          <w:b/>
          <w:szCs w:val="22"/>
          <w:lang w:val="el-GR"/>
        </w:rPr>
        <w:br w:type="page"/>
      </w:r>
      <w:r w:rsidRPr="006420A7">
        <w:rPr>
          <w:rFonts w:ascii="Segoe UI" w:hAnsi="Segoe UI" w:cs="Segoe UI"/>
          <w:b/>
          <w:szCs w:val="22"/>
          <w:lang w:val="el-GR"/>
        </w:rPr>
        <w:lastRenderedPageBreak/>
        <w:t xml:space="preserve">ΟΜΑΔΑ </w:t>
      </w:r>
      <w:r>
        <w:rPr>
          <w:rFonts w:ascii="Segoe UI" w:hAnsi="Segoe UI" w:cs="Segoe UI"/>
          <w:b/>
          <w:szCs w:val="22"/>
          <w:lang w:val="el-GR"/>
        </w:rPr>
        <w:t>6</w:t>
      </w:r>
      <w:r w:rsidRPr="006420A7">
        <w:rPr>
          <w:rFonts w:ascii="Segoe UI" w:hAnsi="Segoe UI" w:cs="Segoe UI"/>
          <w:b/>
          <w:szCs w:val="22"/>
          <w:lang w:val="el-GR"/>
        </w:rPr>
        <w:t>:</w:t>
      </w:r>
      <w:r>
        <w:rPr>
          <w:rFonts w:ascii="Segoe UI" w:hAnsi="Segoe UI" w:cs="Segoe UI"/>
          <w:b/>
          <w:szCs w:val="22"/>
          <w:lang w:val="el-GR"/>
        </w:rPr>
        <w:t xml:space="preserve"> ΣΤΑΘΜΟΙ ΕΡΓΑΣΙΑΣ ΚΑΙ ΔΙΑΚΟΜΙΣΤΕΣ</w:t>
      </w:r>
    </w:p>
    <w:p w:rsidR="00161093" w:rsidRPr="006420A7" w:rsidRDefault="00161093" w:rsidP="00161093">
      <w:pPr>
        <w:rPr>
          <w:rFonts w:ascii="Segoe UI" w:hAnsi="Segoe UI" w:cs="Segoe UI"/>
          <w:szCs w:val="22"/>
          <w:lang w:val="el-GR"/>
        </w:rPr>
      </w:pPr>
      <w:r w:rsidRPr="006420A7">
        <w:rPr>
          <w:rFonts w:ascii="Segoe UI" w:hAnsi="Segoe UI" w:cs="Segoe UI"/>
          <w:szCs w:val="22"/>
          <w:lang w:val="el-GR"/>
        </w:rPr>
        <w:t xml:space="preserve">ΚΑΘΑΡΗ ΑΞΙΑ ΟΜΑΔΑΣ: </w:t>
      </w:r>
      <w:r>
        <w:rPr>
          <w:rFonts w:ascii="Segoe UI" w:hAnsi="Segoe UI" w:cs="Segoe UI"/>
          <w:szCs w:val="22"/>
          <w:lang w:val="el-GR"/>
        </w:rPr>
        <w:t>14.233,87</w:t>
      </w:r>
      <w:r w:rsidRPr="006420A7">
        <w:rPr>
          <w:rFonts w:ascii="Segoe UI" w:hAnsi="Segoe UI" w:cs="Segoe UI"/>
          <w:szCs w:val="22"/>
          <w:lang w:val="el-GR"/>
        </w:rPr>
        <w:t>€</w:t>
      </w:r>
    </w:p>
    <w:p w:rsidR="00161093" w:rsidRPr="006420A7" w:rsidRDefault="00161093" w:rsidP="00161093">
      <w:pPr>
        <w:rPr>
          <w:rFonts w:ascii="Segoe UI" w:hAnsi="Segoe UI" w:cs="Segoe UI"/>
          <w:szCs w:val="22"/>
          <w:lang w:val="el-GR"/>
        </w:rPr>
      </w:pPr>
      <w:r w:rsidRPr="006420A7">
        <w:rPr>
          <w:rFonts w:ascii="Segoe UI" w:hAnsi="Segoe UI" w:cs="Segoe UI"/>
          <w:szCs w:val="22"/>
          <w:lang w:val="el-GR"/>
        </w:rPr>
        <w:t xml:space="preserve">ΦΠΑ 24%: </w:t>
      </w:r>
      <w:r>
        <w:rPr>
          <w:rFonts w:ascii="Segoe UI" w:hAnsi="Segoe UI" w:cs="Segoe UI"/>
          <w:szCs w:val="22"/>
          <w:lang w:val="el-GR"/>
        </w:rPr>
        <w:t>3.416,13</w:t>
      </w:r>
      <w:r w:rsidRPr="006420A7">
        <w:rPr>
          <w:rFonts w:ascii="Segoe UI" w:hAnsi="Segoe UI" w:cs="Segoe UI"/>
          <w:szCs w:val="22"/>
          <w:lang w:val="el-GR"/>
        </w:rPr>
        <w:t>€</w:t>
      </w:r>
    </w:p>
    <w:p w:rsidR="00161093" w:rsidRDefault="00161093" w:rsidP="00161093">
      <w:pPr>
        <w:rPr>
          <w:rFonts w:ascii="Segoe UI" w:hAnsi="Segoe UI" w:cs="Segoe UI"/>
          <w:szCs w:val="22"/>
          <w:lang w:val="el-GR"/>
        </w:rPr>
      </w:pPr>
      <w:r w:rsidRPr="006420A7">
        <w:rPr>
          <w:rFonts w:ascii="Segoe UI" w:hAnsi="Segoe UI" w:cs="Segoe UI"/>
          <w:szCs w:val="22"/>
          <w:lang w:val="el-GR"/>
        </w:rPr>
        <w:t xml:space="preserve">ΣΥΝΟΛΙΚΗ ΑΞΙΑ ΟΜΑΔΑΣ ΜΕ ΦΠΑ: </w:t>
      </w:r>
      <w:r>
        <w:rPr>
          <w:rFonts w:ascii="Segoe UI" w:hAnsi="Segoe UI" w:cs="Segoe UI"/>
          <w:szCs w:val="22"/>
          <w:lang w:val="el-GR"/>
        </w:rPr>
        <w:t>17.650,00</w:t>
      </w:r>
      <w:r w:rsidRPr="006420A7">
        <w:rPr>
          <w:rFonts w:ascii="Segoe UI" w:hAnsi="Segoe UI" w:cs="Segoe UI"/>
          <w:szCs w:val="22"/>
          <w:lang w:val="el-GR"/>
        </w:rPr>
        <w:t>€</w:t>
      </w:r>
    </w:p>
    <w:p w:rsidR="00161093" w:rsidRPr="006420A7" w:rsidRDefault="00161093" w:rsidP="00161093">
      <w:pPr>
        <w:rPr>
          <w:rFonts w:ascii="Segoe UI" w:hAnsi="Segoe UI" w:cs="Segoe UI"/>
          <w:szCs w:val="22"/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201C7F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201C7F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Cs w:val="22"/>
                <w:lang w:val="el-GR" w:eastAsia="el-GR"/>
              </w:rPr>
            </w:pPr>
            <w:r w:rsidRPr="00201C7F">
              <w:rPr>
                <w:rFonts w:ascii="Tahoma" w:hAnsi="Tahoma" w:cs="Tahoma"/>
                <w:b/>
                <w:szCs w:val="22"/>
                <w:lang w:val="el-GR" w:eastAsia="el-GR"/>
              </w:rPr>
              <w:t>ΟΜΑΔΑ 6: ΣΤΑΘΜΟΙ ΕΡΓΑΣΙΑΣ ΚΑΙ ΔΙΑΚΟΜΙΣΤΕΣ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6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Σταθμοί Εργασίας και Διακομιστές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11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Σταθμοί εργασίας για εξοπλισμό Εργαστηρίων Πληροφορικής ΤΜΗΥΠ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20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Σταθμοί εργασίας με τις ακόλουθες ελάχιστες τεχνικές προδιαγραφές:</w:t>
            </w:r>
          </w:p>
          <w:p w:rsidR="00161093" w:rsidRPr="007C6FAF" w:rsidRDefault="00161093" w:rsidP="00161093">
            <w:pPr>
              <w:pStyle w:val="afe"/>
              <w:numPr>
                <w:ilvl w:val="0"/>
                <w:numId w:val="7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7C6FA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</w:t>
            </w:r>
            <w:r w:rsidRPr="007C6FAF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Intel Core i5-7400 (3.00GHz)</w:t>
            </w: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,</w:t>
            </w:r>
            <w:r w:rsidRPr="007C6FAF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Chipset Intel Express H110</w:t>
            </w: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,</w:t>
            </w:r>
            <w:r w:rsidRPr="007C6FAF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7C6FA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ή</w:t>
            </w:r>
            <w:r w:rsidRPr="007C6FAF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7C6FA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ισοδύναμο</w:t>
            </w:r>
            <w:r w:rsidRPr="007C6FAF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7C6FA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ή</w:t>
            </w:r>
            <w:r w:rsidRPr="007C6FAF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7C6FA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ανώτερο</w:t>
            </w:r>
          </w:p>
          <w:p w:rsidR="00161093" w:rsidRPr="007C6FAF" w:rsidRDefault="00161093" w:rsidP="00161093">
            <w:pPr>
              <w:pStyle w:val="afe"/>
              <w:numPr>
                <w:ilvl w:val="0"/>
                <w:numId w:val="7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C6FA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Λειτουργικό σύστημα Linux</w:t>
            </w:r>
          </w:p>
          <w:p w:rsidR="00161093" w:rsidRPr="007C6FAF" w:rsidRDefault="00161093" w:rsidP="00161093">
            <w:pPr>
              <w:pStyle w:val="afe"/>
              <w:numPr>
                <w:ilvl w:val="0"/>
                <w:numId w:val="7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C6FA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&gt;= 8GB</w:t>
            </w:r>
          </w:p>
          <w:p w:rsidR="00161093" w:rsidRPr="007C6FAF" w:rsidRDefault="00161093" w:rsidP="00161093">
            <w:pPr>
              <w:pStyle w:val="afe"/>
              <w:numPr>
                <w:ilvl w:val="0"/>
                <w:numId w:val="7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C6FA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γραφικών GT 710 ή ισοδύναμη ή καλύτερη (192 cuda cores, συμβατή με opengl 4.5, 2GB Μνήμη)</w:t>
            </w:r>
          </w:p>
          <w:p w:rsidR="00161093" w:rsidRPr="007C6FAF" w:rsidRDefault="00161093" w:rsidP="00161093">
            <w:pPr>
              <w:pStyle w:val="afe"/>
              <w:numPr>
                <w:ilvl w:val="0"/>
                <w:numId w:val="7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C6FA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 1TB / 7200rpm</w:t>
            </w:r>
          </w:p>
          <w:p w:rsidR="00161093" w:rsidRPr="007C6FAF" w:rsidRDefault="00161093" w:rsidP="00161093">
            <w:pPr>
              <w:pStyle w:val="afe"/>
              <w:numPr>
                <w:ilvl w:val="0"/>
                <w:numId w:val="7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C6FA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Θήκη Mini Tower</w:t>
            </w:r>
          </w:p>
          <w:p w:rsidR="00161093" w:rsidRPr="007C6FAF" w:rsidRDefault="00161093" w:rsidP="00161093">
            <w:pPr>
              <w:pStyle w:val="afe"/>
              <w:numPr>
                <w:ilvl w:val="0"/>
                <w:numId w:val="7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C6FA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μνήμης DDR4 - 2400MHz</w:t>
            </w:r>
          </w:p>
          <w:p w:rsidR="00161093" w:rsidRPr="007C6FAF" w:rsidRDefault="00161093" w:rsidP="00161093">
            <w:pPr>
              <w:pStyle w:val="afe"/>
              <w:numPr>
                <w:ilvl w:val="0"/>
                <w:numId w:val="7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C6FA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Οπτικά μέσα DVD-RW</w:t>
            </w:r>
          </w:p>
          <w:p w:rsidR="00161093" w:rsidRPr="007C6FAF" w:rsidRDefault="00161093" w:rsidP="00161093">
            <w:pPr>
              <w:pStyle w:val="afe"/>
              <w:numPr>
                <w:ilvl w:val="0"/>
                <w:numId w:val="7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C6FA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δικτύου Ethernet 10 / 100 / 1000 bps</w:t>
            </w:r>
          </w:p>
          <w:p w:rsidR="00161093" w:rsidRPr="007C6FAF" w:rsidRDefault="00161093" w:rsidP="00161093">
            <w:pPr>
              <w:pStyle w:val="afe"/>
              <w:numPr>
                <w:ilvl w:val="0"/>
                <w:numId w:val="7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C6FA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Πληκτρολόγιο</w:t>
            </w:r>
          </w:p>
          <w:p w:rsidR="00161093" w:rsidRPr="007C6FAF" w:rsidRDefault="00161093" w:rsidP="00161093">
            <w:pPr>
              <w:pStyle w:val="afe"/>
              <w:numPr>
                <w:ilvl w:val="0"/>
                <w:numId w:val="7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C6FA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Ποντίκι</w:t>
            </w:r>
          </w:p>
          <w:p w:rsidR="00161093" w:rsidRPr="007C6FAF" w:rsidRDefault="00161093" w:rsidP="00161093">
            <w:pPr>
              <w:pStyle w:val="afe"/>
              <w:numPr>
                <w:ilvl w:val="0"/>
                <w:numId w:val="7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C6FA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Monitor μέγιστη ανάλυση &gt;= 1920x1080 οθόνη TFT με IPS ή εφάμιλλη τεχνολογία, διαγώνιος &gt;= 23 inches</w:t>
            </w:r>
          </w:p>
          <w:p w:rsidR="00161093" w:rsidRPr="007C6FAF" w:rsidRDefault="00161093" w:rsidP="00161093">
            <w:pPr>
              <w:pStyle w:val="afe"/>
              <w:numPr>
                <w:ilvl w:val="0"/>
                <w:numId w:val="7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7C6FA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</w:t>
            </w:r>
            <w:r w:rsidRPr="007C6FAF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(</w:t>
            </w:r>
            <w:r w:rsidRPr="007C6FA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μήνες</w:t>
            </w:r>
            <w:r w:rsidRPr="007C6FAF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) &gt;= 36</w:t>
            </w:r>
          </w:p>
          <w:p w:rsidR="00161093" w:rsidRPr="00797CF6" w:rsidRDefault="00161093" w:rsidP="00161093">
            <w:pPr>
              <w:pStyle w:val="afe"/>
              <w:numPr>
                <w:ilvl w:val="0"/>
                <w:numId w:val="79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7C6FA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</w:t>
            </w:r>
            <w:r w:rsidRPr="007C6FAF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7C6FA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εγγύησης</w:t>
            </w:r>
            <w:r w:rsidRPr="007C6FAF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On Site - Repair Next Business Day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Μηχανικών Η/Υ και Πληροφορικής, Εκπαιδευτικά Εργαστήρια Πληροφορικής - Υπολογιστικό Κέντρο (ΕΕΠΥΚ), Γραφείο Α17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Φούντος Ιωάννης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2651008805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6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6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Σταθμοί Εργασίας και Διακομιστές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12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Διακομιστές για υποστήριξη εκπαιδευτικών αναγκών ΠΜΣ και εξοπλισμό Εργαστηρίων Πληροφορικής ΤΜΗΥΠ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344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Διακομιστές με τις ακόλουθες ελάχιστες τεχνικές προδιαγραφές:</w:t>
            </w:r>
          </w:p>
          <w:p w:rsidR="00161093" w:rsidRPr="00EA4649" w:rsidRDefault="00161093" w:rsidP="00161093">
            <w:pPr>
              <w:pStyle w:val="afe"/>
              <w:numPr>
                <w:ilvl w:val="0"/>
                <w:numId w:val="8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EA464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</w:t>
            </w:r>
            <w:r w:rsidRPr="00EA4649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Intel Core i5-7400 (3.00GHz)</w:t>
            </w: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,</w:t>
            </w:r>
            <w:r w:rsidRPr="00EA4649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Chipset Intel Express H110</w:t>
            </w: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,</w:t>
            </w:r>
            <w:r w:rsidRPr="00EA4649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EA464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ή</w:t>
            </w:r>
            <w:r w:rsidRPr="00EA4649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EA464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ισοδύναμο</w:t>
            </w:r>
            <w:r w:rsidRPr="00EA4649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EA464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ή</w:t>
            </w:r>
            <w:r w:rsidRPr="00EA4649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EA464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ανώτερο</w:t>
            </w:r>
          </w:p>
          <w:p w:rsidR="00161093" w:rsidRPr="00EA4649" w:rsidRDefault="00161093" w:rsidP="00161093">
            <w:pPr>
              <w:pStyle w:val="afe"/>
              <w:numPr>
                <w:ilvl w:val="0"/>
                <w:numId w:val="8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A464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Λειτουργικό σύστημα Linux</w:t>
            </w:r>
          </w:p>
          <w:p w:rsidR="00161093" w:rsidRPr="00EA4649" w:rsidRDefault="00161093" w:rsidP="00161093">
            <w:pPr>
              <w:pStyle w:val="afe"/>
              <w:numPr>
                <w:ilvl w:val="0"/>
                <w:numId w:val="8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A464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&gt;= 8GB</w:t>
            </w:r>
          </w:p>
          <w:p w:rsidR="00161093" w:rsidRPr="00EA4649" w:rsidRDefault="00161093" w:rsidP="00161093">
            <w:pPr>
              <w:pStyle w:val="afe"/>
              <w:numPr>
                <w:ilvl w:val="0"/>
                <w:numId w:val="8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A464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γραφικών GT 710 ή ισοδύναμη ή καλύτερη (192 cuda cores, συμβατή με opengl 4.5, 2GB Μνήμη)</w:t>
            </w:r>
          </w:p>
          <w:p w:rsidR="00161093" w:rsidRPr="00EA4649" w:rsidRDefault="00161093" w:rsidP="00161093">
            <w:pPr>
              <w:pStyle w:val="afe"/>
              <w:numPr>
                <w:ilvl w:val="0"/>
                <w:numId w:val="8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A464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 1TB / 7200rpm</w:t>
            </w:r>
          </w:p>
          <w:p w:rsidR="00161093" w:rsidRPr="00EA4649" w:rsidRDefault="00161093" w:rsidP="00161093">
            <w:pPr>
              <w:pStyle w:val="afe"/>
              <w:numPr>
                <w:ilvl w:val="0"/>
                <w:numId w:val="8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A464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Θήκη Mini Tower</w:t>
            </w:r>
          </w:p>
          <w:p w:rsidR="00161093" w:rsidRPr="00EA4649" w:rsidRDefault="00161093" w:rsidP="00161093">
            <w:pPr>
              <w:pStyle w:val="afe"/>
              <w:numPr>
                <w:ilvl w:val="0"/>
                <w:numId w:val="8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A464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μνήμης DDR4 - 2400MHz</w:t>
            </w:r>
          </w:p>
          <w:p w:rsidR="00161093" w:rsidRPr="00EA4649" w:rsidRDefault="00161093" w:rsidP="00161093">
            <w:pPr>
              <w:pStyle w:val="afe"/>
              <w:numPr>
                <w:ilvl w:val="0"/>
                <w:numId w:val="8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A464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Οπτικά μέσα DVD-RW</w:t>
            </w:r>
          </w:p>
          <w:p w:rsidR="00161093" w:rsidRPr="00EA4649" w:rsidRDefault="00161093" w:rsidP="00161093">
            <w:pPr>
              <w:pStyle w:val="afe"/>
              <w:numPr>
                <w:ilvl w:val="0"/>
                <w:numId w:val="8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A464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δικτύου Ethernet 10 / 100 / 1000 bps</w:t>
            </w:r>
          </w:p>
          <w:p w:rsidR="00161093" w:rsidRPr="00EA4649" w:rsidRDefault="00161093" w:rsidP="00161093">
            <w:pPr>
              <w:pStyle w:val="afe"/>
              <w:numPr>
                <w:ilvl w:val="0"/>
                <w:numId w:val="8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A464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Πληκτρολόγιο</w:t>
            </w:r>
          </w:p>
          <w:p w:rsidR="00161093" w:rsidRPr="00EA4649" w:rsidRDefault="00161093" w:rsidP="00161093">
            <w:pPr>
              <w:pStyle w:val="afe"/>
              <w:numPr>
                <w:ilvl w:val="0"/>
                <w:numId w:val="8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A464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Ποντίκι</w:t>
            </w:r>
          </w:p>
          <w:p w:rsidR="00161093" w:rsidRPr="00EA4649" w:rsidRDefault="00161093" w:rsidP="00161093">
            <w:pPr>
              <w:pStyle w:val="afe"/>
              <w:numPr>
                <w:ilvl w:val="0"/>
                <w:numId w:val="8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A464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Monitor μέγιστη ανάλυση &gt;= 1920x1080 οθόνη TFT με IPS ή εφάμιλλη τεχνολογία, διαγώνιος &gt;= 23 inches</w:t>
            </w:r>
          </w:p>
          <w:p w:rsidR="00161093" w:rsidRPr="00EA4649" w:rsidRDefault="00161093" w:rsidP="00161093">
            <w:pPr>
              <w:pStyle w:val="afe"/>
              <w:numPr>
                <w:ilvl w:val="0"/>
                <w:numId w:val="8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EA464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</w:t>
            </w:r>
            <w:r w:rsidRPr="00EA4649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(</w:t>
            </w:r>
            <w:r w:rsidRPr="00EA464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μήνες</w:t>
            </w:r>
            <w:r w:rsidRPr="00EA4649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) &gt;= 36</w:t>
            </w:r>
          </w:p>
          <w:p w:rsidR="00161093" w:rsidRPr="00797CF6" w:rsidRDefault="00161093" w:rsidP="00161093">
            <w:pPr>
              <w:pStyle w:val="afe"/>
              <w:numPr>
                <w:ilvl w:val="0"/>
                <w:numId w:val="80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EA464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</w:t>
            </w:r>
            <w:r w:rsidRPr="00EA4649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EA464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εγγύησης</w:t>
            </w:r>
            <w:r w:rsidRPr="00EA4649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On Site - Repair Next Business Day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Τμήμα Μηχανικών Η/Υ και Πληροφορικής, Εκπαιδευτικά Εργαστήρια Πληροφορικής - Υπολογιστικό Κέντρο (ΕΕΠΥΚ), 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lastRenderedPageBreak/>
              <w:t>Γραφείο Α17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lastRenderedPageBreak/>
              <w:t>Δημακόπουλος Βασίλειος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2651008809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6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6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Σταθμοί Εργασίας και Διακομιστές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4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SERVER</w:t>
            </w:r>
            <w:r w:rsidRPr="00797CF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εργαστηρίου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Διακομιστής με τις παρακάτω τεχνικές προδιαγραφές:</w:t>
            </w:r>
          </w:p>
          <w:p w:rsidR="00161093" w:rsidRPr="0088006C" w:rsidRDefault="00161093" w:rsidP="00161093">
            <w:pPr>
              <w:pStyle w:val="afe"/>
              <w:numPr>
                <w:ilvl w:val="0"/>
                <w:numId w:val="8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88006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Επεξεργαστής Xeon Quad Core E3-1220V5, τουλάχιστον 3.00 </w:t>
            </w:r>
            <w:r w:rsidRPr="0088006C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GHz</w:t>
            </w:r>
            <w:r w:rsidRPr="0088006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ή ισοδύναμο ή ανώτερο</w:t>
            </w:r>
          </w:p>
          <w:p w:rsidR="00161093" w:rsidRPr="0088006C" w:rsidRDefault="00161093" w:rsidP="00161093">
            <w:pPr>
              <w:pStyle w:val="afe"/>
              <w:numPr>
                <w:ilvl w:val="0"/>
                <w:numId w:val="8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88006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Μνήμη: 8GB DDR4 ή ανώτερο</w:t>
            </w:r>
          </w:p>
          <w:p w:rsidR="00161093" w:rsidRPr="0088006C" w:rsidRDefault="00161093" w:rsidP="00161093">
            <w:pPr>
              <w:pStyle w:val="afe"/>
              <w:numPr>
                <w:ilvl w:val="0"/>
                <w:numId w:val="8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88006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Ελεγκτής  RAID 0/1/5/10 ή ισοδύναμο ή ανώτερο</w:t>
            </w:r>
          </w:p>
          <w:p w:rsidR="00161093" w:rsidRPr="0088006C" w:rsidRDefault="00161093" w:rsidP="00161093">
            <w:pPr>
              <w:pStyle w:val="afe"/>
              <w:numPr>
                <w:ilvl w:val="0"/>
                <w:numId w:val="8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88006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Σκληροί Δίσκοι: 2 x 1TB </w:t>
            </w:r>
            <w:r w:rsidRPr="0088006C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SATA</w:t>
            </w:r>
            <w:r w:rsidRPr="0088006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</w:t>
            </w:r>
            <w:r w:rsidRPr="0088006C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LFF</w:t>
            </w:r>
            <w:r w:rsidRPr="0088006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ή ανώτερο</w:t>
            </w:r>
          </w:p>
          <w:p w:rsidR="00161093" w:rsidRPr="0088006C" w:rsidRDefault="00161093" w:rsidP="00161093">
            <w:pPr>
              <w:pStyle w:val="afe"/>
              <w:numPr>
                <w:ilvl w:val="0"/>
                <w:numId w:val="8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88006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Σκληρών Δίσκων: SATA 7.200 rpm</w:t>
            </w:r>
          </w:p>
          <w:p w:rsidR="00161093" w:rsidRPr="0088006C" w:rsidRDefault="00161093" w:rsidP="00161093">
            <w:pPr>
              <w:pStyle w:val="afe"/>
              <w:numPr>
                <w:ilvl w:val="0"/>
                <w:numId w:val="8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88006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 Δικτύου:  2 x Gigabit Ethernet τουλάχιστον</w:t>
            </w:r>
          </w:p>
          <w:p w:rsidR="00161093" w:rsidRPr="0088006C" w:rsidRDefault="00161093" w:rsidP="00161093">
            <w:pPr>
              <w:pStyle w:val="afe"/>
              <w:numPr>
                <w:ilvl w:val="0"/>
                <w:numId w:val="8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88006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γραφικών: ΝΑΙ</w:t>
            </w:r>
          </w:p>
          <w:p w:rsidR="00161093" w:rsidRPr="0088006C" w:rsidRDefault="00161093" w:rsidP="00161093">
            <w:pPr>
              <w:pStyle w:val="afe"/>
              <w:numPr>
                <w:ilvl w:val="0"/>
                <w:numId w:val="8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88006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Οπτικά μέσα: DVD-RW</w:t>
            </w:r>
          </w:p>
          <w:p w:rsidR="00161093" w:rsidRPr="0088006C" w:rsidRDefault="00161093" w:rsidP="00161093">
            <w:pPr>
              <w:pStyle w:val="afe"/>
              <w:numPr>
                <w:ilvl w:val="0"/>
                <w:numId w:val="8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88006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Ι/Ο Πάνελ μονάδας: VGA, τουλάχιστον 2xUSB 3.0 ή ανώτερο</w:t>
            </w:r>
          </w:p>
          <w:p w:rsidR="00161093" w:rsidRPr="0088006C" w:rsidRDefault="00161093" w:rsidP="00161093">
            <w:pPr>
              <w:pStyle w:val="afe"/>
              <w:numPr>
                <w:ilvl w:val="0"/>
                <w:numId w:val="8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88006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Κουτί: Tower</w:t>
            </w:r>
          </w:p>
          <w:p w:rsidR="00161093" w:rsidRPr="00E80175" w:rsidRDefault="00161093" w:rsidP="00161093">
            <w:pPr>
              <w:pStyle w:val="afe"/>
              <w:numPr>
                <w:ilvl w:val="0"/>
                <w:numId w:val="81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88006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 (μήνες): τουλάχιστον 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Τμήμα Εικαστικών Τεχνών και Επιστημών της Τέχνης -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E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ργαστήριο  Πολυμέσων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Γκόκας Ευάγγελος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2651005643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6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6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Σταθμοί Εργασίας και Διακομιστές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32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Ηλεκτρονικοί Υπολογιστές (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Servers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) για το  Εργαστήριο  του Τμήματος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Μονάδα υπολογιστή με τις ακόλουθες ελάχιστες τεχνικές προδιαγραφές:</w:t>
            </w:r>
          </w:p>
          <w:p w:rsidR="00161093" w:rsidRPr="008E016A" w:rsidRDefault="00161093" w:rsidP="00161093">
            <w:pPr>
              <w:pStyle w:val="afe"/>
              <w:numPr>
                <w:ilvl w:val="0"/>
                <w:numId w:val="8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8E016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Τύπου Intel Core i5-7600K, ισοδύναμο ή ανώτερο</w:t>
            </w:r>
          </w:p>
          <w:p w:rsidR="00161093" w:rsidRPr="008E016A" w:rsidRDefault="00161093" w:rsidP="00161093">
            <w:pPr>
              <w:pStyle w:val="afe"/>
              <w:numPr>
                <w:ilvl w:val="0"/>
                <w:numId w:val="8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8E016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Μητρική κάρτα: ΝΑΙ</w:t>
            </w:r>
          </w:p>
          <w:p w:rsidR="00161093" w:rsidRPr="008E016A" w:rsidRDefault="00161093" w:rsidP="00161093">
            <w:pPr>
              <w:pStyle w:val="afe"/>
              <w:numPr>
                <w:ilvl w:val="0"/>
                <w:numId w:val="8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8E016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8GB ή ανώτερο</w:t>
            </w:r>
          </w:p>
          <w:p w:rsidR="00161093" w:rsidRPr="008E016A" w:rsidRDefault="00161093" w:rsidP="00161093">
            <w:pPr>
              <w:pStyle w:val="afe"/>
              <w:numPr>
                <w:ilvl w:val="0"/>
                <w:numId w:val="8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8E016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Οπτικά μέσα: DVD-RW</w:t>
            </w:r>
          </w:p>
          <w:p w:rsidR="00161093" w:rsidRPr="008E016A" w:rsidRDefault="00161093" w:rsidP="00161093">
            <w:pPr>
              <w:pStyle w:val="afe"/>
              <w:numPr>
                <w:ilvl w:val="0"/>
                <w:numId w:val="8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8E016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Κάρτα δικτύου: 10/100/1000 Μbit </w:t>
            </w:r>
          </w:p>
          <w:p w:rsidR="00161093" w:rsidRPr="008E016A" w:rsidRDefault="00161093" w:rsidP="00161093">
            <w:pPr>
              <w:pStyle w:val="afe"/>
              <w:numPr>
                <w:ilvl w:val="0"/>
                <w:numId w:val="8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8E016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δίσκος:SSD 500GΒ  ή ανώτερο.</w:t>
            </w:r>
          </w:p>
          <w:p w:rsidR="00161093" w:rsidRPr="008E016A" w:rsidRDefault="00161093" w:rsidP="00161093">
            <w:pPr>
              <w:pStyle w:val="afe"/>
              <w:numPr>
                <w:ilvl w:val="0"/>
                <w:numId w:val="8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8E016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γραφικών: GTX 1060, 3GB</w:t>
            </w:r>
          </w:p>
          <w:p w:rsidR="00161093" w:rsidRPr="008E016A" w:rsidRDefault="00161093" w:rsidP="00161093">
            <w:pPr>
              <w:pStyle w:val="afe"/>
              <w:numPr>
                <w:ilvl w:val="0"/>
                <w:numId w:val="8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8E016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Θήκη-Κουτί, Τροφοδοτικό: ΝΑΙ</w:t>
            </w:r>
          </w:p>
          <w:p w:rsidR="00161093" w:rsidRPr="008E016A" w:rsidRDefault="00161093" w:rsidP="00161093">
            <w:pPr>
              <w:pStyle w:val="afe"/>
              <w:numPr>
                <w:ilvl w:val="0"/>
                <w:numId w:val="8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8E016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Λειτουργικό σύστημα: Microsoft Windows 10 Pro 64-bit Αγγλικά </w:t>
            </w:r>
          </w:p>
          <w:p w:rsidR="00161093" w:rsidRPr="008E016A" w:rsidRDefault="00161093" w:rsidP="00161093">
            <w:pPr>
              <w:pStyle w:val="afe"/>
              <w:numPr>
                <w:ilvl w:val="0"/>
                <w:numId w:val="8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8E016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Πληκτρολόγιο: ΝΑΙ</w:t>
            </w:r>
          </w:p>
          <w:p w:rsidR="00161093" w:rsidRPr="008E016A" w:rsidRDefault="00161093" w:rsidP="00161093">
            <w:pPr>
              <w:pStyle w:val="afe"/>
              <w:numPr>
                <w:ilvl w:val="0"/>
                <w:numId w:val="8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8E016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Ποντίκι: ΝΑΙ</w:t>
            </w:r>
          </w:p>
          <w:p w:rsidR="00161093" w:rsidRPr="0098023A" w:rsidRDefault="00161093" w:rsidP="00161093">
            <w:pPr>
              <w:pStyle w:val="afe"/>
              <w:numPr>
                <w:ilvl w:val="0"/>
                <w:numId w:val="83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8E016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 (μήνες): τουλάχιστον 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Κτίριο Μαθηματικού - 2ος όροφος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Κεχαγιάς Επαμεινώνδας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2651008276</w:t>
            </w:r>
          </w:p>
        </w:tc>
      </w:tr>
    </w:tbl>
    <w:p w:rsidR="00161093" w:rsidRDefault="00161093" w:rsidP="00161093">
      <w:pPr>
        <w:rPr>
          <w:lang w:val="el-GR"/>
        </w:rPr>
      </w:pPr>
    </w:p>
    <w:p w:rsidR="00161093" w:rsidRDefault="00161093" w:rsidP="00161093">
      <w:r>
        <w:br w:type="page"/>
      </w: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6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6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Σταθμοί Εργασίας και Διακομιστές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32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Ηλεκτρονικοί Υπολογιστές (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Servers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) για το  Εργαστήριο του Τμήματος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Tower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based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server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 με τις ακόλουθες ελάχιστες τεχνικές προδιαγραφές:</w:t>
            </w:r>
          </w:p>
          <w:p w:rsidR="00161093" w:rsidRPr="009726CB" w:rsidRDefault="00161093" w:rsidP="00161093">
            <w:pPr>
              <w:pStyle w:val="afe"/>
              <w:numPr>
                <w:ilvl w:val="0"/>
                <w:numId w:val="8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726C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Ενσωματωμένος ελεγκτής RAID(0,1,5,1+0)</w:t>
            </w:r>
          </w:p>
          <w:p w:rsidR="00161093" w:rsidRPr="009726CB" w:rsidRDefault="00161093" w:rsidP="00161093">
            <w:pPr>
              <w:pStyle w:val="afe"/>
              <w:numPr>
                <w:ilvl w:val="0"/>
                <w:numId w:val="8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726C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Τουλάχιστον 3x500GB (ή 2x1T) 7.2K RPM σκληρούς δίσκους τεχνολογίας SATA</w:t>
            </w:r>
          </w:p>
          <w:p w:rsidR="00161093" w:rsidRPr="009726CB" w:rsidRDefault="00161093" w:rsidP="00161093">
            <w:pPr>
              <w:pStyle w:val="afe"/>
              <w:numPr>
                <w:ilvl w:val="0"/>
                <w:numId w:val="8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726C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 τουλάχιστον 4-core Intel Xeon της σειράς E3-1220 v5, ή ισοδύναμο ή ανώτερο.</w:t>
            </w:r>
          </w:p>
          <w:p w:rsidR="00161093" w:rsidRPr="009726CB" w:rsidRDefault="00161093" w:rsidP="00161093">
            <w:pPr>
              <w:pStyle w:val="afe"/>
              <w:numPr>
                <w:ilvl w:val="0"/>
                <w:numId w:val="8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726C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Μνήμη:  Τουλάχιστον 16GB RAM </w:t>
            </w:r>
          </w:p>
          <w:p w:rsidR="00161093" w:rsidRPr="009726CB" w:rsidRDefault="00161093" w:rsidP="00161093">
            <w:pPr>
              <w:pStyle w:val="afe"/>
              <w:numPr>
                <w:ilvl w:val="0"/>
                <w:numId w:val="8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726C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Γραφικών</w:t>
            </w:r>
          </w:p>
          <w:p w:rsidR="00161093" w:rsidRPr="009726CB" w:rsidRDefault="00161093" w:rsidP="00161093">
            <w:pPr>
              <w:pStyle w:val="afe"/>
              <w:numPr>
                <w:ilvl w:val="0"/>
                <w:numId w:val="8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726C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Θήκη-Κουτί, Τροφοδοτικό</w:t>
            </w:r>
          </w:p>
          <w:p w:rsidR="00161093" w:rsidRPr="009726CB" w:rsidRDefault="00161093" w:rsidP="00161093">
            <w:pPr>
              <w:pStyle w:val="afe"/>
              <w:numPr>
                <w:ilvl w:val="0"/>
                <w:numId w:val="8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726C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Πληκτρολόγιο: ΝΑΙ</w:t>
            </w:r>
          </w:p>
          <w:p w:rsidR="00161093" w:rsidRDefault="00161093" w:rsidP="00161093">
            <w:pPr>
              <w:pStyle w:val="afe"/>
              <w:numPr>
                <w:ilvl w:val="0"/>
                <w:numId w:val="84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9726C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Ποντίκι: ΝΑΙ</w:t>
            </w:r>
          </w:p>
          <w:p w:rsidR="00161093" w:rsidRPr="009726CB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Κτίριο Μαθηματικού - 2ος όροφος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Κεχαγιάς Επαμεινώνδας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2651008276</w:t>
            </w:r>
          </w:p>
        </w:tc>
      </w:tr>
    </w:tbl>
    <w:p w:rsidR="00161093" w:rsidRDefault="00161093" w:rsidP="00161093">
      <w:pPr>
        <w:rPr>
          <w:rFonts w:ascii="Segoe UI" w:hAnsi="Segoe UI" w:cs="Segoe UI"/>
          <w:b/>
          <w:szCs w:val="22"/>
          <w:lang w:val="el-GR"/>
        </w:rPr>
      </w:pPr>
    </w:p>
    <w:p w:rsidR="00161093" w:rsidRPr="006420A7" w:rsidRDefault="00161093" w:rsidP="00161093">
      <w:pPr>
        <w:rPr>
          <w:rFonts w:ascii="Segoe UI" w:hAnsi="Segoe UI" w:cs="Segoe UI"/>
          <w:b/>
          <w:szCs w:val="22"/>
          <w:lang w:val="el-GR"/>
        </w:rPr>
      </w:pPr>
      <w:r>
        <w:rPr>
          <w:rFonts w:ascii="Segoe UI" w:hAnsi="Segoe UI" w:cs="Segoe UI"/>
          <w:b/>
          <w:szCs w:val="22"/>
          <w:lang w:val="el-GR"/>
        </w:rPr>
        <w:br w:type="page"/>
      </w:r>
      <w:r w:rsidRPr="006420A7">
        <w:rPr>
          <w:rFonts w:ascii="Segoe UI" w:hAnsi="Segoe UI" w:cs="Segoe UI"/>
          <w:b/>
          <w:szCs w:val="22"/>
          <w:lang w:val="el-GR"/>
        </w:rPr>
        <w:lastRenderedPageBreak/>
        <w:t xml:space="preserve">ΟΜΑΔΑ </w:t>
      </w:r>
      <w:r>
        <w:rPr>
          <w:rFonts w:ascii="Segoe UI" w:hAnsi="Segoe UI" w:cs="Segoe UI"/>
          <w:b/>
          <w:szCs w:val="22"/>
          <w:lang w:val="el-GR"/>
        </w:rPr>
        <w:t>7</w:t>
      </w:r>
      <w:r w:rsidRPr="006420A7">
        <w:rPr>
          <w:rFonts w:ascii="Segoe UI" w:hAnsi="Segoe UI" w:cs="Segoe UI"/>
          <w:b/>
          <w:szCs w:val="22"/>
          <w:lang w:val="el-GR"/>
        </w:rPr>
        <w:t xml:space="preserve">: </w:t>
      </w:r>
      <w:r>
        <w:rPr>
          <w:rFonts w:ascii="Segoe UI" w:hAnsi="Segoe UI" w:cs="Segoe UI"/>
          <w:b/>
          <w:szCs w:val="22"/>
          <w:lang w:val="el-GR"/>
        </w:rPr>
        <w:t>ΦΩΤΟΤΥΠΙΚΕΣ ΣΥΣΚΕΥΕΣ</w:t>
      </w:r>
      <w:r w:rsidRPr="006420A7">
        <w:rPr>
          <w:rFonts w:ascii="Segoe UI" w:hAnsi="Segoe UI" w:cs="Segoe UI"/>
          <w:b/>
          <w:szCs w:val="22"/>
          <w:lang w:val="el-GR"/>
        </w:rPr>
        <w:t xml:space="preserve"> </w:t>
      </w:r>
    </w:p>
    <w:p w:rsidR="00161093" w:rsidRPr="006420A7" w:rsidRDefault="00161093" w:rsidP="00161093">
      <w:pPr>
        <w:spacing w:after="0"/>
        <w:rPr>
          <w:rFonts w:ascii="Segoe UI" w:hAnsi="Segoe UI" w:cs="Segoe UI"/>
          <w:szCs w:val="22"/>
          <w:lang w:val="el-GR"/>
        </w:rPr>
      </w:pPr>
      <w:r w:rsidRPr="006420A7">
        <w:rPr>
          <w:rFonts w:ascii="Segoe UI" w:hAnsi="Segoe UI" w:cs="Segoe UI"/>
          <w:szCs w:val="22"/>
          <w:lang w:val="el-GR"/>
        </w:rPr>
        <w:t xml:space="preserve">ΚΑΘΑΡΗ ΑΞΙΑ ΟΜΑΔΑΣ: </w:t>
      </w:r>
      <w:r>
        <w:rPr>
          <w:rFonts w:ascii="Segoe UI" w:hAnsi="Segoe UI" w:cs="Segoe UI"/>
          <w:szCs w:val="22"/>
          <w:lang w:val="el-GR"/>
        </w:rPr>
        <w:t>12.677,42</w:t>
      </w:r>
      <w:r w:rsidRPr="006420A7">
        <w:rPr>
          <w:rFonts w:ascii="Segoe UI" w:hAnsi="Segoe UI" w:cs="Segoe UI"/>
          <w:szCs w:val="22"/>
          <w:lang w:val="el-GR"/>
        </w:rPr>
        <w:t>€</w:t>
      </w:r>
    </w:p>
    <w:p w:rsidR="00161093" w:rsidRPr="006420A7" w:rsidRDefault="00161093" w:rsidP="00161093">
      <w:pPr>
        <w:spacing w:after="0"/>
        <w:rPr>
          <w:rFonts w:ascii="Segoe UI" w:hAnsi="Segoe UI" w:cs="Segoe UI"/>
          <w:szCs w:val="22"/>
          <w:lang w:val="el-GR"/>
        </w:rPr>
      </w:pPr>
      <w:r w:rsidRPr="006420A7">
        <w:rPr>
          <w:rFonts w:ascii="Segoe UI" w:hAnsi="Segoe UI" w:cs="Segoe UI"/>
          <w:szCs w:val="22"/>
          <w:lang w:val="el-GR"/>
        </w:rPr>
        <w:t xml:space="preserve">ΦΠΑ 24%: </w:t>
      </w:r>
      <w:r>
        <w:rPr>
          <w:rFonts w:ascii="Segoe UI" w:hAnsi="Segoe UI" w:cs="Segoe UI"/>
          <w:szCs w:val="22"/>
          <w:lang w:val="el-GR"/>
        </w:rPr>
        <w:t>3.042,58</w:t>
      </w:r>
      <w:r w:rsidRPr="006420A7">
        <w:rPr>
          <w:rFonts w:ascii="Segoe UI" w:hAnsi="Segoe UI" w:cs="Segoe UI"/>
          <w:szCs w:val="22"/>
          <w:lang w:val="el-GR"/>
        </w:rPr>
        <w:t>€</w:t>
      </w:r>
    </w:p>
    <w:p w:rsidR="00161093" w:rsidRPr="006420A7" w:rsidRDefault="00161093" w:rsidP="00161093">
      <w:pPr>
        <w:spacing w:after="0"/>
        <w:rPr>
          <w:rFonts w:ascii="Segoe UI" w:hAnsi="Segoe UI" w:cs="Segoe UI"/>
          <w:szCs w:val="22"/>
          <w:lang w:val="el-GR"/>
        </w:rPr>
      </w:pPr>
      <w:r w:rsidRPr="006420A7">
        <w:rPr>
          <w:rFonts w:ascii="Segoe UI" w:hAnsi="Segoe UI" w:cs="Segoe UI"/>
          <w:szCs w:val="22"/>
          <w:lang w:val="el-GR"/>
        </w:rPr>
        <w:t xml:space="preserve">ΣΥΝΟΛΙΚΗ ΑΞΙΑ ΟΜΑΔΑΣ ΜΕ ΦΠΑ: </w:t>
      </w:r>
      <w:r>
        <w:rPr>
          <w:rFonts w:ascii="Segoe UI" w:hAnsi="Segoe UI" w:cs="Segoe UI"/>
          <w:szCs w:val="22"/>
          <w:lang w:val="el-GR"/>
        </w:rPr>
        <w:t>15.720,00</w:t>
      </w:r>
      <w:r w:rsidRPr="006420A7">
        <w:rPr>
          <w:rFonts w:ascii="Segoe UI" w:hAnsi="Segoe UI" w:cs="Segoe UI"/>
          <w:szCs w:val="22"/>
          <w:lang w:val="el-GR"/>
        </w:rPr>
        <w:t>€</w:t>
      </w:r>
    </w:p>
    <w:p w:rsidR="00161093" w:rsidRPr="00315133" w:rsidRDefault="00161093" w:rsidP="00161093">
      <w:pPr>
        <w:rPr>
          <w:rFonts w:ascii="Segoe UI" w:hAnsi="Segoe UI" w:cs="Segoe UI"/>
          <w:b/>
          <w:sz w:val="14"/>
          <w:szCs w:val="22"/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201C7F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201C7F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Cs w:val="22"/>
                <w:lang w:val="el-GR" w:eastAsia="el-GR"/>
              </w:rPr>
            </w:pPr>
            <w:r w:rsidRPr="00201C7F">
              <w:rPr>
                <w:rFonts w:ascii="Tahoma" w:hAnsi="Tahoma" w:cs="Tahoma"/>
                <w:b/>
                <w:szCs w:val="22"/>
                <w:lang w:eastAsia="el-GR"/>
              </w:rPr>
              <w:t>ΟΜΑΔΑ 7: ΦΩΤΟΤΥΠΙΚΕΣ ΣΥΣΚΕΥΕΣ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7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Φωτοτυπικές Συσκευές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17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ΦΩΤΟΤΥΠΙΚΟ ΜΗΧΑΝΗΜΑ (ΠΟΛΥΜΗΧΑΝΗΜΑ)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Φωτοτυπικό Μηχάνημα με τις ακόλουθες ελάχιστες τεχνικές προδιαγραφές:</w:t>
            </w:r>
          </w:p>
          <w:p w:rsidR="00161093" w:rsidRPr="00CB5A05" w:rsidRDefault="00161093" w:rsidP="00161093">
            <w:pPr>
              <w:pStyle w:val="afe"/>
              <w:numPr>
                <w:ilvl w:val="0"/>
                <w:numId w:val="8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B5A0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Laser</w:t>
            </w:r>
          </w:p>
          <w:p w:rsidR="00161093" w:rsidRPr="00CB5A05" w:rsidRDefault="00161093" w:rsidP="00161093">
            <w:pPr>
              <w:pStyle w:val="afe"/>
              <w:numPr>
                <w:ilvl w:val="0"/>
                <w:numId w:val="8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B5A0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Χρώμα Έγχρωμο</w:t>
            </w:r>
          </w:p>
          <w:p w:rsidR="00161093" w:rsidRPr="00CB5A05" w:rsidRDefault="00161093" w:rsidP="00161093">
            <w:pPr>
              <w:pStyle w:val="afe"/>
              <w:numPr>
                <w:ilvl w:val="0"/>
                <w:numId w:val="8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B5A0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Αναλώσιμο Toner</w:t>
            </w:r>
          </w:p>
          <w:p w:rsidR="00161093" w:rsidRPr="00CB5A05" w:rsidRDefault="00161093" w:rsidP="00161093">
            <w:pPr>
              <w:pStyle w:val="afe"/>
              <w:numPr>
                <w:ilvl w:val="0"/>
                <w:numId w:val="8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CB5A0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Αριθμός</w:t>
            </w:r>
            <w:r w:rsidRPr="00CB5A05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CB5A0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Αναλώσιμων</w:t>
            </w:r>
            <w:r w:rsidRPr="00CB5A05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4</w:t>
            </w:r>
          </w:p>
          <w:p w:rsidR="00161093" w:rsidRPr="00CB5A05" w:rsidRDefault="00161093" w:rsidP="00161093">
            <w:pPr>
              <w:pStyle w:val="afe"/>
              <w:numPr>
                <w:ilvl w:val="0"/>
                <w:numId w:val="8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CB5A0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</w:t>
            </w:r>
            <w:r w:rsidRPr="00CB5A05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CB5A0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Χαρτιού</w:t>
            </w:r>
            <w:r w:rsidRPr="00CB5A05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A3, A6, Letter, Legal, Ledger, Executive, C5, Folio, A4</w:t>
            </w:r>
          </w:p>
          <w:p w:rsidR="00161093" w:rsidRPr="00CB5A05" w:rsidRDefault="00161093" w:rsidP="00161093">
            <w:pPr>
              <w:pStyle w:val="afe"/>
              <w:numPr>
                <w:ilvl w:val="0"/>
                <w:numId w:val="8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CB5A0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</w:t>
            </w:r>
            <w:r w:rsidRPr="00CB5A05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CB5A0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Εκτυπωτή</w:t>
            </w:r>
            <w:r w:rsidRPr="00CB5A05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1024 MB</w:t>
            </w:r>
          </w:p>
          <w:p w:rsidR="00161093" w:rsidRPr="00CB5A05" w:rsidRDefault="00161093" w:rsidP="00161093">
            <w:pPr>
              <w:pStyle w:val="afe"/>
              <w:numPr>
                <w:ilvl w:val="0"/>
                <w:numId w:val="8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CB5A0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Συμβατότητα</w:t>
            </w:r>
            <w:r w:rsidRPr="00CB5A05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Linux, Windows, Mac</w:t>
            </w:r>
          </w:p>
          <w:p w:rsidR="00161093" w:rsidRPr="00CB5A05" w:rsidRDefault="00161093" w:rsidP="00161093">
            <w:pPr>
              <w:pStyle w:val="afe"/>
              <w:numPr>
                <w:ilvl w:val="0"/>
                <w:numId w:val="8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CB5A0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Δυνατότητες</w:t>
            </w:r>
            <w:r w:rsidRPr="00CB5A05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Fax, ADF, </w:t>
            </w:r>
            <w:r w:rsidRPr="00CB5A0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Σάρωση</w:t>
            </w:r>
            <w:r w:rsidRPr="00CB5A05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CB5A0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Διπλής</w:t>
            </w:r>
            <w:r w:rsidRPr="00CB5A05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CB5A0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Όψεως</w:t>
            </w:r>
            <w:r w:rsidRPr="00CB5A05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, Mobile Printing Capability</w:t>
            </w:r>
          </w:p>
          <w:p w:rsidR="00161093" w:rsidRPr="00CB5A05" w:rsidRDefault="00161093" w:rsidP="00161093">
            <w:pPr>
              <w:pStyle w:val="afe"/>
              <w:numPr>
                <w:ilvl w:val="0"/>
                <w:numId w:val="8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B5A0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Συνδεσιμότητα Ethernet, USB</w:t>
            </w:r>
          </w:p>
          <w:p w:rsidR="00161093" w:rsidRPr="00CB5A05" w:rsidRDefault="00161093" w:rsidP="00161093">
            <w:pPr>
              <w:pStyle w:val="afe"/>
              <w:numPr>
                <w:ilvl w:val="0"/>
                <w:numId w:val="8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B5A0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Εκτυπωτής:</w:t>
            </w:r>
          </w:p>
          <w:p w:rsidR="00161093" w:rsidRPr="00DC4324" w:rsidRDefault="00161093" w:rsidP="00161093">
            <w:pPr>
              <w:pStyle w:val="afe"/>
              <w:numPr>
                <w:ilvl w:val="1"/>
                <w:numId w:val="8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- Ταχύτητα μονόχρωμης εκτύπωσης 45 ppm</w:t>
            </w:r>
          </w:p>
          <w:p w:rsidR="00161093" w:rsidRPr="00DC4324" w:rsidRDefault="00161093" w:rsidP="00161093">
            <w:pPr>
              <w:pStyle w:val="afe"/>
              <w:numPr>
                <w:ilvl w:val="1"/>
                <w:numId w:val="8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- Ταχύτητα έγχρωμης εκτύπωσης 40 ppm</w:t>
            </w:r>
          </w:p>
          <w:p w:rsidR="00161093" w:rsidRPr="00DC4324" w:rsidRDefault="00161093" w:rsidP="00161093">
            <w:pPr>
              <w:pStyle w:val="afe"/>
              <w:numPr>
                <w:ilvl w:val="1"/>
                <w:numId w:val="8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- Μέγιστη Ανάλυση 1200x1200 DPI</w:t>
            </w:r>
          </w:p>
          <w:p w:rsidR="00161093" w:rsidRPr="00DC4324" w:rsidRDefault="00161093" w:rsidP="00161093">
            <w:pPr>
              <w:pStyle w:val="afe"/>
              <w:numPr>
                <w:ilvl w:val="1"/>
                <w:numId w:val="8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- Duplex Print Αυτόματο</w:t>
            </w:r>
          </w:p>
          <w:p w:rsidR="00161093" w:rsidRPr="00DC4324" w:rsidRDefault="00161093" w:rsidP="00161093">
            <w:pPr>
              <w:pStyle w:val="afe"/>
              <w:numPr>
                <w:ilvl w:val="0"/>
                <w:numId w:val="8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Scanner / Σαρωτής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:</w:t>
            </w:r>
          </w:p>
          <w:p w:rsidR="00161093" w:rsidRPr="00736791" w:rsidRDefault="00161093" w:rsidP="00161093">
            <w:pPr>
              <w:pStyle w:val="afe"/>
              <w:numPr>
                <w:ilvl w:val="1"/>
                <w:numId w:val="85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- Ταχύτητα Σάρωσης 68 / 70 spm Black, Color 53 / 53 spm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Γραμματεία Τμήματος Ιατρικής, κτίριο Διοίκησης, 1ος όροφος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Πασχόπουλος Μηνάς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2651007122</w:t>
            </w:r>
          </w:p>
        </w:tc>
      </w:tr>
    </w:tbl>
    <w:p w:rsidR="00161093" w:rsidRPr="00315133" w:rsidRDefault="00161093" w:rsidP="00161093">
      <w:pPr>
        <w:rPr>
          <w:sz w:val="16"/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7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7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Φωτοτυπικές Συσκευές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27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ΦΩΤΟΤΥΠΙΚΟ ΜΗΧΑΝΗΜΑ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Φωτοτυπικό Μηχάνημα με τις ακόλουθες ελάχιστες τεχνικές προδιαγραφές:</w:t>
            </w:r>
          </w:p>
          <w:p w:rsidR="00161093" w:rsidRPr="008F70BB" w:rsidRDefault="00161093" w:rsidP="00161093">
            <w:pPr>
              <w:pStyle w:val="afe"/>
              <w:numPr>
                <w:ilvl w:val="0"/>
                <w:numId w:val="8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8F70B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Ταχύτητα Εκτύπωσης: ≥ 30 σελ./λεπτό</w:t>
            </w:r>
          </w:p>
          <w:p w:rsidR="00161093" w:rsidRPr="008F70BB" w:rsidRDefault="00161093" w:rsidP="00161093">
            <w:pPr>
              <w:pStyle w:val="afe"/>
              <w:numPr>
                <w:ilvl w:val="0"/>
                <w:numId w:val="8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8F70B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Ταχύτητα Έγχρωμης Εκτύπωσης: ≥ 30 σελ./λεπτό</w:t>
            </w:r>
          </w:p>
          <w:p w:rsidR="00161093" w:rsidRPr="008F70BB" w:rsidRDefault="00161093" w:rsidP="00161093">
            <w:pPr>
              <w:pStyle w:val="afe"/>
              <w:numPr>
                <w:ilvl w:val="0"/>
                <w:numId w:val="8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8F70B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Αυτόματος τροφοδότης αναστροφέας πρωτοτύπων τουλάχιστον 50 φύλλων</w:t>
            </w:r>
          </w:p>
          <w:p w:rsidR="00161093" w:rsidRPr="008F70BB" w:rsidRDefault="00161093" w:rsidP="00161093">
            <w:pPr>
              <w:pStyle w:val="afe"/>
              <w:numPr>
                <w:ilvl w:val="0"/>
                <w:numId w:val="8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8F70B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Αυτόματη διπλή όψη</w:t>
            </w:r>
          </w:p>
          <w:p w:rsidR="00161093" w:rsidRPr="008F70BB" w:rsidRDefault="00161093" w:rsidP="00161093">
            <w:pPr>
              <w:pStyle w:val="afe"/>
              <w:numPr>
                <w:ilvl w:val="0"/>
                <w:numId w:val="8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8F70B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 &gt;= 1200 dpi</w:t>
            </w:r>
          </w:p>
          <w:p w:rsidR="00161093" w:rsidRPr="008F70BB" w:rsidRDefault="00161093" w:rsidP="00161093">
            <w:pPr>
              <w:pStyle w:val="afe"/>
              <w:numPr>
                <w:ilvl w:val="0"/>
                <w:numId w:val="8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8F70B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Έγχρωμο scanner</w:t>
            </w:r>
          </w:p>
          <w:p w:rsidR="00161093" w:rsidRPr="008F70BB" w:rsidRDefault="00161093" w:rsidP="00161093">
            <w:pPr>
              <w:pStyle w:val="afe"/>
              <w:numPr>
                <w:ilvl w:val="0"/>
                <w:numId w:val="8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8F70B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 χαρτιού: Α6-Α3</w:t>
            </w:r>
          </w:p>
          <w:p w:rsidR="00161093" w:rsidRPr="008F70BB" w:rsidRDefault="00161093" w:rsidP="00161093">
            <w:pPr>
              <w:pStyle w:val="afe"/>
              <w:numPr>
                <w:ilvl w:val="0"/>
                <w:numId w:val="8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8F70B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Χωρητικότητα Χαρτιού: τουλάχιστον 4×500 φύλλα </w:t>
            </w:r>
          </w:p>
          <w:p w:rsidR="00161093" w:rsidRPr="008F70BB" w:rsidRDefault="00161093" w:rsidP="00161093">
            <w:pPr>
              <w:pStyle w:val="afe"/>
              <w:numPr>
                <w:ilvl w:val="0"/>
                <w:numId w:val="8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8F70B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Προκαθορισμένες σμικ/μεγεθ (4 κ 3) καθώς και ευρύ φάσμα Ζoom 25-400%, μεταβολή 1%</w:t>
            </w:r>
          </w:p>
          <w:p w:rsidR="00161093" w:rsidRPr="008F70BB" w:rsidRDefault="00161093" w:rsidP="00161093">
            <w:pPr>
              <w:pStyle w:val="afe"/>
              <w:numPr>
                <w:ilvl w:val="0"/>
                <w:numId w:val="8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8F70B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Χρόνος Πρώτου Αντιγράφου: Λιγότερος από 7 δευτερόλεπτα</w:t>
            </w:r>
          </w:p>
          <w:p w:rsidR="00161093" w:rsidRPr="008F70BB" w:rsidRDefault="00161093" w:rsidP="00161093">
            <w:pPr>
              <w:pStyle w:val="afe"/>
              <w:numPr>
                <w:ilvl w:val="0"/>
                <w:numId w:val="8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8F70B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Χρόνος Προθέρμανσης: Λιγότερος από 20 δευτερόλεπτα</w:t>
            </w:r>
          </w:p>
          <w:p w:rsidR="00161093" w:rsidRPr="008F70BB" w:rsidRDefault="00161093" w:rsidP="00161093">
            <w:pPr>
              <w:pStyle w:val="afe"/>
              <w:numPr>
                <w:ilvl w:val="0"/>
                <w:numId w:val="8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8F70B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Απεριόριστη ηλεκτρονική σελιδοποίηση</w:t>
            </w:r>
          </w:p>
          <w:p w:rsidR="00161093" w:rsidRPr="008F70BB" w:rsidRDefault="00161093" w:rsidP="00161093">
            <w:pPr>
              <w:pStyle w:val="afe"/>
              <w:numPr>
                <w:ilvl w:val="0"/>
                <w:numId w:val="8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8F70B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Μια Σάρωση, Πολλές εκτυπώσεις</w:t>
            </w:r>
          </w:p>
          <w:p w:rsidR="00161093" w:rsidRPr="008F70BB" w:rsidRDefault="00161093" w:rsidP="00161093">
            <w:pPr>
              <w:pStyle w:val="afe"/>
              <w:numPr>
                <w:ilvl w:val="0"/>
                <w:numId w:val="8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8F70B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1GΒ</w:t>
            </w:r>
          </w:p>
          <w:p w:rsidR="00161093" w:rsidRPr="008F70BB" w:rsidRDefault="00161093" w:rsidP="00161093">
            <w:pPr>
              <w:pStyle w:val="afe"/>
              <w:numPr>
                <w:ilvl w:val="0"/>
                <w:numId w:val="8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8F70B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Σύνδεση</w:t>
            </w:r>
            <w:r w:rsidRPr="008F70BB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: Ethernet 10 base-T/100 base- TX, USB 2.0, SD slot</w:t>
            </w:r>
          </w:p>
          <w:p w:rsidR="00161093" w:rsidRPr="00E80175" w:rsidRDefault="00161093" w:rsidP="00161093">
            <w:pPr>
              <w:pStyle w:val="afe"/>
              <w:numPr>
                <w:ilvl w:val="0"/>
                <w:numId w:val="86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8F70B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Ελληνικό μενού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Ιστορίας – Αρχαιολογίας - Γραμματεία Τμήματος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Λώλος Ιωάννης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2651005230</w:t>
            </w:r>
          </w:p>
        </w:tc>
      </w:tr>
    </w:tbl>
    <w:p w:rsidR="00161093" w:rsidRDefault="00161093" w:rsidP="00161093">
      <w:pPr>
        <w:rPr>
          <w:lang w:val="el-GR"/>
        </w:rPr>
      </w:pPr>
    </w:p>
    <w:p w:rsidR="00161093" w:rsidRDefault="00161093" w:rsidP="00161093">
      <w:r>
        <w:br w:type="page"/>
      </w: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7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7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Φωτοτυπικές Συσκευές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28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ΦΩΤΟΤΥΠΙΚΟ ΜΗΧΑΝΗΜΑ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Φωτοτυπικό Μηχάνημα με τις ακόλουθες ελάχιστες τεχνικές προδιαγραφές:</w:t>
            </w:r>
          </w:p>
          <w:p w:rsidR="00161093" w:rsidRPr="00574DD8" w:rsidRDefault="00161093" w:rsidP="00161093">
            <w:pPr>
              <w:pStyle w:val="afe"/>
              <w:numPr>
                <w:ilvl w:val="0"/>
                <w:numId w:val="8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74DD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Ταχύτητα Εκτύπωσης: ≥ 30 σελ./λεπτό</w:t>
            </w:r>
          </w:p>
          <w:p w:rsidR="00161093" w:rsidRPr="00574DD8" w:rsidRDefault="00161093" w:rsidP="00161093">
            <w:pPr>
              <w:pStyle w:val="afe"/>
              <w:numPr>
                <w:ilvl w:val="0"/>
                <w:numId w:val="8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74DD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Ταχύτητα Έγχρωμης Εκτύπωσης: ≥ 30 σελ./λεπτό</w:t>
            </w:r>
          </w:p>
          <w:p w:rsidR="00161093" w:rsidRPr="00574DD8" w:rsidRDefault="00161093" w:rsidP="00161093">
            <w:pPr>
              <w:pStyle w:val="afe"/>
              <w:numPr>
                <w:ilvl w:val="0"/>
                <w:numId w:val="8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74DD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Αυτόματος τροφοδότης αναστροφέας πρωτοτύπων τουλάχιστον 50 φύλλων</w:t>
            </w:r>
          </w:p>
          <w:p w:rsidR="00161093" w:rsidRPr="00574DD8" w:rsidRDefault="00161093" w:rsidP="00161093">
            <w:pPr>
              <w:pStyle w:val="afe"/>
              <w:numPr>
                <w:ilvl w:val="0"/>
                <w:numId w:val="8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74DD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Αυτόματη διπλή όψη</w:t>
            </w:r>
          </w:p>
          <w:p w:rsidR="00161093" w:rsidRPr="00574DD8" w:rsidRDefault="00161093" w:rsidP="00161093">
            <w:pPr>
              <w:pStyle w:val="afe"/>
              <w:numPr>
                <w:ilvl w:val="0"/>
                <w:numId w:val="8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74DD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Ανάλυση: 1200 dpi</w:t>
            </w:r>
          </w:p>
          <w:p w:rsidR="00161093" w:rsidRPr="00574DD8" w:rsidRDefault="00161093" w:rsidP="00161093">
            <w:pPr>
              <w:pStyle w:val="afe"/>
              <w:numPr>
                <w:ilvl w:val="0"/>
                <w:numId w:val="8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74DD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Έγχρωμο scanner</w:t>
            </w:r>
          </w:p>
          <w:p w:rsidR="00161093" w:rsidRPr="00574DD8" w:rsidRDefault="00161093" w:rsidP="00161093">
            <w:pPr>
              <w:pStyle w:val="afe"/>
              <w:numPr>
                <w:ilvl w:val="0"/>
                <w:numId w:val="8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74DD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 χαρτιού: Α6-Α3</w:t>
            </w:r>
          </w:p>
          <w:p w:rsidR="00161093" w:rsidRPr="00574DD8" w:rsidRDefault="00161093" w:rsidP="00161093">
            <w:pPr>
              <w:pStyle w:val="afe"/>
              <w:numPr>
                <w:ilvl w:val="0"/>
                <w:numId w:val="8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74DD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Χωρητικότητα Χαρτιού: τουλάχιστον 4×500 φύλλα </w:t>
            </w:r>
          </w:p>
          <w:p w:rsidR="00161093" w:rsidRPr="00574DD8" w:rsidRDefault="00161093" w:rsidP="00161093">
            <w:pPr>
              <w:pStyle w:val="afe"/>
              <w:numPr>
                <w:ilvl w:val="0"/>
                <w:numId w:val="8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74DD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Προκαθορισμένες σμικ/μεγεθ (4 κ 3) καθώς και ευρύ φάσμα Ζoom 25-400%, μεταβολή 1%</w:t>
            </w:r>
          </w:p>
          <w:p w:rsidR="00161093" w:rsidRPr="00574DD8" w:rsidRDefault="00161093" w:rsidP="00161093">
            <w:pPr>
              <w:pStyle w:val="afe"/>
              <w:numPr>
                <w:ilvl w:val="0"/>
                <w:numId w:val="8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74DD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Χρόνος Πρώτου Αντιγράφου: Λιγότερος από 7 δευτερόλεπτα</w:t>
            </w:r>
          </w:p>
          <w:p w:rsidR="00161093" w:rsidRPr="00574DD8" w:rsidRDefault="00161093" w:rsidP="00161093">
            <w:pPr>
              <w:pStyle w:val="afe"/>
              <w:numPr>
                <w:ilvl w:val="0"/>
                <w:numId w:val="8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74DD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Χρόνος Προθέρμανσης: Λιγότερος από 20 δευτερόλεπτα</w:t>
            </w:r>
          </w:p>
          <w:p w:rsidR="00161093" w:rsidRPr="00574DD8" w:rsidRDefault="00161093" w:rsidP="00161093">
            <w:pPr>
              <w:pStyle w:val="afe"/>
              <w:numPr>
                <w:ilvl w:val="0"/>
                <w:numId w:val="8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74DD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Απεριόριστη ηλεκτρονική σελιδοποίηση</w:t>
            </w:r>
          </w:p>
          <w:p w:rsidR="00161093" w:rsidRPr="00574DD8" w:rsidRDefault="00161093" w:rsidP="00161093">
            <w:pPr>
              <w:pStyle w:val="afe"/>
              <w:numPr>
                <w:ilvl w:val="0"/>
                <w:numId w:val="8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74DD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Μια Σάρωση, Πολλές εκτυπώσεις</w:t>
            </w:r>
          </w:p>
          <w:p w:rsidR="00161093" w:rsidRPr="00574DD8" w:rsidRDefault="00161093" w:rsidP="00161093">
            <w:pPr>
              <w:pStyle w:val="afe"/>
              <w:numPr>
                <w:ilvl w:val="0"/>
                <w:numId w:val="8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74DD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1GΒ</w:t>
            </w:r>
          </w:p>
          <w:p w:rsidR="00161093" w:rsidRPr="00574DD8" w:rsidRDefault="00161093" w:rsidP="00161093">
            <w:pPr>
              <w:pStyle w:val="afe"/>
              <w:numPr>
                <w:ilvl w:val="0"/>
                <w:numId w:val="8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574DD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Σύνδεση</w:t>
            </w:r>
            <w:r w:rsidRPr="00574DD8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: Ethernet 10 base-T/100 base- TX, USB 2.0, SD slot</w:t>
            </w:r>
          </w:p>
          <w:p w:rsidR="00161093" w:rsidRPr="00574DD8" w:rsidRDefault="00161093" w:rsidP="00161093">
            <w:pPr>
              <w:pStyle w:val="afe"/>
              <w:numPr>
                <w:ilvl w:val="0"/>
                <w:numId w:val="8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74DD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Ελληνικό μενού</w:t>
            </w:r>
          </w:p>
          <w:p w:rsidR="00161093" w:rsidRPr="00E80175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Ιστορίας και Αρχαιολογίας - Αίθουσα Σεμιναρίων Τομέα Αρχαίας και Μεσαιωνικής Ιστορίας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Σταυράκος Χρήστος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2651005148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7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7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Φωτοτυπικές Συσκευές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33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Εκτυπωτικό Μηχάνημα (Πολυμηχάνημα)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Εκτυπωτικό Μηχάνημα (Πολυμηχάνημα) με τις ακόλουθες ελάχιστες τεχνικές προδιαγραφές:</w:t>
            </w:r>
          </w:p>
          <w:p w:rsidR="00161093" w:rsidRPr="0040406B" w:rsidRDefault="00161093" w:rsidP="00161093">
            <w:pPr>
              <w:pStyle w:val="afe"/>
              <w:numPr>
                <w:ilvl w:val="0"/>
                <w:numId w:val="8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40406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Τύπος: Laser</w:t>
            </w:r>
          </w:p>
          <w:p w:rsidR="00161093" w:rsidRPr="0040406B" w:rsidRDefault="00161093" w:rsidP="00161093">
            <w:pPr>
              <w:pStyle w:val="afe"/>
              <w:numPr>
                <w:ilvl w:val="0"/>
                <w:numId w:val="8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40406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Αναλώσιμο: Toner </w:t>
            </w:r>
          </w:p>
          <w:p w:rsidR="00161093" w:rsidRPr="0040406B" w:rsidRDefault="00161093" w:rsidP="00161093">
            <w:pPr>
              <w:pStyle w:val="afe"/>
              <w:numPr>
                <w:ilvl w:val="0"/>
                <w:numId w:val="8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40406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Οθόνη Συσκευής: Έγχρωμη LCD Αφής</w:t>
            </w:r>
          </w:p>
          <w:p w:rsidR="00161093" w:rsidRPr="0040406B" w:rsidRDefault="00161093" w:rsidP="00161093">
            <w:pPr>
              <w:pStyle w:val="afe"/>
              <w:numPr>
                <w:ilvl w:val="0"/>
                <w:numId w:val="8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40406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</w:t>
            </w:r>
            <w:r w:rsidRPr="0040406B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40406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Χαρτιού</w:t>
            </w:r>
            <w:r w:rsidRPr="0040406B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: A3, A4, A5, A6, B4, B5, B6, C5, C6</w:t>
            </w:r>
          </w:p>
          <w:p w:rsidR="00161093" w:rsidRPr="0040406B" w:rsidRDefault="00161093" w:rsidP="00161093">
            <w:pPr>
              <w:pStyle w:val="afe"/>
              <w:numPr>
                <w:ilvl w:val="0"/>
                <w:numId w:val="8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40406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</w:t>
            </w:r>
            <w:r w:rsidRPr="0040406B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40406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Εκτυπωτή</w:t>
            </w:r>
            <w:r w:rsidRPr="0040406B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: &gt;= 2000 MB</w:t>
            </w:r>
          </w:p>
          <w:p w:rsidR="00161093" w:rsidRPr="0040406B" w:rsidRDefault="00161093" w:rsidP="00161093">
            <w:pPr>
              <w:pStyle w:val="afe"/>
              <w:numPr>
                <w:ilvl w:val="0"/>
                <w:numId w:val="8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40406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Συμβατότητα</w:t>
            </w:r>
            <w:r w:rsidRPr="0040406B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: Linux, Mac, Windows</w:t>
            </w:r>
          </w:p>
          <w:p w:rsidR="00161093" w:rsidRPr="0040406B" w:rsidRDefault="00161093" w:rsidP="00161093">
            <w:pPr>
              <w:pStyle w:val="afe"/>
              <w:numPr>
                <w:ilvl w:val="0"/>
                <w:numId w:val="8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40406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Δυνατότητες</w:t>
            </w:r>
            <w:r w:rsidRPr="0040406B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: Automatic document feeder, </w:t>
            </w:r>
            <w:r w:rsidRPr="0040406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Σάρωση</w:t>
            </w:r>
            <w:r w:rsidRPr="0040406B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40406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Διπλής</w:t>
            </w:r>
            <w:r w:rsidRPr="0040406B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40406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Όψεως</w:t>
            </w:r>
            <w:r w:rsidRPr="0040406B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, Mobile Printing Capability</w:t>
            </w:r>
          </w:p>
          <w:p w:rsidR="00161093" w:rsidRPr="0040406B" w:rsidRDefault="00161093" w:rsidP="00161093">
            <w:pPr>
              <w:pStyle w:val="afe"/>
              <w:numPr>
                <w:ilvl w:val="0"/>
                <w:numId w:val="8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40406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Συνδεσιμότητα</w:t>
            </w:r>
            <w:r w:rsidRPr="0040406B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: Ethernet,  Wi-Fi, USB </w:t>
            </w:r>
          </w:p>
          <w:p w:rsidR="00161093" w:rsidRPr="0040406B" w:rsidRDefault="00161093" w:rsidP="00161093">
            <w:pPr>
              <w:pStyle w:val="afe"/>
              <w:numPr>
                <w:ilvl w:val="0"/>
                <w:numId w:val="8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40406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Ταχύτητα</w:t>
            </w:r>
            <w:r w:rsidRPr="0040406B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40406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εκτύπωσης</w:t>
            </w:r>
            <w:r w:rsidRPr="0040406B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: &gt;=30 ppm</w:t>
            </w:r>
          </w:p>
          <w:p w:rsidR="00161093" w:rsidRPr="0040406B" w:rsidRDefault="00161093" w:rsidP="00161093">
            <w:pPr>
              <w:pStyle w:val="afe"/>
              <w:numPr>
                <w:ilvl w:val="0"/>
                <w:numId w:val="8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40406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Duplex Print: Αυτόματο </w:t>
            </w:r>
          </w:p>
          <w:p w:rsidR="00161093" w:rsidRPr="0040406B" w:rsidRDefault="00161093" w:rsidP="00161093">
            <w:pPr>
              <w:pStyle w:val="afe"/>
              <w:numPr>
                <w:ilvl w:val="0"/>
                <w:numId w:val="8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40406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Κασέτες Ειαγωγής Χαρτιού: &gt;= 3</w:t>
            </w:r>
          </w:p>
          <w:p w:rsidR="00161093" w:rsidRPr="0040406B" w:rsidRDefault="00161093" w:rsidP="00161093">
            <w:pPr>
              <w:pStyle w:val="afe"/>
              <w:numPr>
                <w:ilvl w:val="0"/>
                <w:numId w:val="8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40406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Ταχύτητα Σάρωσης: &gt;=30 ppm </w:t>
            </w:r>
          </w:p>
          <w:p w:rsidR="00161093" w:rsidRPr="0040406B" w:rsidRDefault="00161093" w:rsidP="00161093">
            <w:pPr>
              <w:pStyle w:val="afe"/>
              <w:numPr>
                <w:ilvl w:val="0"/>
                <w:numId w:val="8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40406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 Εκτύπωσης (DPI):&gt;= 1200 x 1200 dpi</w:t>
            </w:r>
          </w:p>
          <w:p w:rsidR="00161093" w:rsidRPr="00E80175" w:rsidRDefault="00161093" w:rsidP="00161093">
            <w:pPr>
              <w:pStyle w:val="afe"/>
              <w:numPr>
                <w:ilvl w:val="0"/>
                <w:numId w:val="88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40406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 Σάρωσης (DPI): &gt;= 1200 x1200 dpi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Κτίριο Μαθηματικού - 2ος όροφος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Κεχαγιάς Επαμεινώνδας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2651008276</w:t>
            </w:r>
          </w:p>
        </w:tc>
      </w:tr>
    </w:tbl>
    <w:p w:rsidR="00161093" w:rsidRDefault="00161093" w:rsidP="00161093">
      <w:pPr>
        <w:rPr>
          <w:rFonts w:ascii="Segoe UI" w:hAnsi="Segoe UI" w:cs="Segoe UI"/>
          <w:b/>
          <w:szCs w:val="22"/>
          <w:lang w:val="el-GR"/>
        </w:rPr>
      </w:pPr>
    </w:p>
    <w:p w:rsidR="00161093" w:rsidRPr="006420A7" w:rsidRDefault="00161093" w:rsidP="00161093">
      <w:pPr>
        <w:rPr>
          <w:rFonts w:ascii="Segoe UI" w:hAnsi="Segoe UI" w:cs="Segoe UI"/>
          <w:b/>
          <w:szCs w:val="22"/>
          <w:lang w:val="el-GR"/>
        </w:rPr>
      </w:pPr>
      <w:r>
        <w:rPr>
          <w:rFonts w:ascii="Segoe UI" w:hAnsi="Segoe UI" w:cs="Segoe UI"/>
          <w:b/>
          <w:szCs w:val="22"/>
          <w:lang w:val="el-GR"/>
        </w:rPr>
        <w:br w:type="page"/>
      </w:r>
      <w:r w:rsidRPr="006420A7">
        <w:rPr>
          <w:rFonts w:ascii="Segoe UI" w:hAnsi="Segoe UI" w:cs="Segoe UI"/>
          <w:b/>
          <w:szCs w:val="22"/>
          <w:lang w:val="el-GR"/>
        </w:rPr>
        <w:lastRenderedPageBreak/>
        <w:t xml:space="preserve">ΟΜΑΔΑ </w:t>
      </w:r>
      <w:r>
        <w:rPr>
          <w:rFonts w:ascii="Segoe UI" w:hAnsi="Segoe UI" w:cs="Segoe UI"/>
          <w:b/>
          <w:szCs w:val="22"/>
          <w:lang w:val="el-GR"/>
        </w:rPr>
        <w:t>8</w:t>
      </w:r>
      <w:r w:rsidRPr="006420A7">
        <w:rPr>
          <w:rFonts w:ascii="Segoe UI" w:hAnsi="Segoe UI" w:cs="Segoe UI"/>
          <w:b/>
          <w:szCs w:val="22"/>
          <w:lang w:val="el-GR"/>
        </w:rPr>
        <w:t xml:space="preserve">: </w:t>
      </w:r>
      <w:r>
        <w:rPr>
          <w:rFonts w:ascii="Segoe UI" w:hAnsi="Segoe UI" w:cs="Segoe UI"/>
          <w:b/>
          <w:szCs w:val="22"/>
          <w:lang w:val="el-GR"/>
        </w:rPr>
        <w:t xml:space="preserve">ΕΚΤΥΠΩΤΕΣ, ΠΟΛΥΜΗΧΑΝΗΜΑΤΑ, ΣΑΡΩΤΕΣ ΚΑΙ </w:t>
      </w:r>
      <w:r>
        <w:rPr>
          <w:rFonts w:ascii="Segoe UI" w:hAnsi="Segoe UI" w:cs="Segoe UI"/>
          <w:b/>
          <w:szCs w:val="22"/>
          <w:lang w:val="en-US"/>
        </w:rPr>
        <w:t>FAX</w:t>
      </w:r>
      <w:r w:rsidRPr="006420A7">
        <w:rPr>
          <w:rFonts w:ascii="Segoe UI" w:hAnsi="Segoe UI" w:cs="Segoe UI"/>
          <w:b/>
          <w:szCs w:val="22"/>
          <w:lang w:val="el-GR"/>
        </w:rPr>
        <w:t xml:space="preserve"> </w:t>
      </w:r>
    </w:p>
    <w:p w:rsidR="00161093" w:rsidRPr="006420A7" w:rsidRDefault="00161093" w:rsidP="00161093">
      <w:pPr>
        <w:spacing w:after="0"/>
        <w:rPr>
          <w:rFonts w:ascii="Segoe UI" w:hAnsi="Segoe UI" w:cs="Segoe UI"/>
          <w:szCs w:val="22"/>
          <w:lang w:val="el-GR"/>
        </w:rPr>
      </w:pPr>
      <w:r w:rsidRPr="006420A7">
        <w:rPr>
          <w:rFonts w:ascii="Segoe UI" w:hAnsi="Segoe UI" w:cs="Segoe UI"/>
          <w:szCs w:val="22"/>
          <w:lang w:val="el-GR"/>
        </w:rPr>
        <w:t xml:space="preserve">ΚΑΘΑΡΗ ΑΞΙΑ ΟΜΑΔΑΣ: </w:t>
      </w:r>
      <w:r w:rsidRPr="00B468E8">
        <w:rPr>
          <w:rFonts w:ascii="Segoe UI" w:hAnsi="Segoe UI" w:cs="Segoe UI"/>
          <w:szCs w:val="22"/>
          <w:lang w:val="el-GR"/>
        </w:rPr>
        <w:t>21.509</w:t>
      </w:r>
      <w:r>
        <w:rPr>
          <w:rFonts w:ascii="Segoe UI" w:hAnsi="Segoe UI" w:cs="Segoe UI"/>
          <w:szCs w:val="22"/>
          <w:lang w:val="el-GR"/>
        </w:rPr>
        <w:t>,68</w:t>
      </w:r>
      <w:r w:rsidRPr="006420A7">
        <w:rPr>
          <w:rFonts w:ascii="Segoe UI" w:hAnsi="Segoe UI" w:cs="Segoe UI"/>
          <w:szCs w:val="22"/>
          <w:lang w:val="el-GR"/>
        </w:rPr>
        <w:t>€</w:t>
      </w:r>
    </w:p>
    <w:p w:rsidR="00161093" w:rsidRPr="006420A7" w:rsidRDefault="00161093" w:rsidP="00161093">
      <w:pPr>
        <w:spacing w:after="0"/>
        <w:rPr>
          <w:rFonts w:ascii="Segoe UI" w:hAnsi="Segoe UI" w:cs="Segoe UI"/>
          <w:szCs w:val="22"/>
          <w:lang w:val="el-GR"/>
        </w:rPr>
      </w:pPr>
      <w:r w:rsidRPr="006420A7">
        <w:rPr>
          <w:rFonts w:ascii="Segoe UI" w:hAnsi="Segoe UI" w:cs="Segoe UI"/>
          <w:szCs w:val="22"/>
          <w:lang w:val="el-GR"/>
        </w:rPr>
        <w:t xml:space="preserve">ΦΠΑ 24%: </w:t>
      </w:r>
      <w:r>
        <w:rPr>
          <w:rFonts w:ascii="Segoe UI" w:hAnsi="Segoe UI" w:cs="Segoe UI"/>
          <w:szCs w:val="22"/>
          <w:lang w:val="el-GR"/>
        </w:rPr>
        <w:t>5.162,32</w:t>
      </w:r>
      <w:r w:rsidRPr="006420A7">
        <w:rPr>
          <w:rFonts w:ascii="Segoe UI" w:hAnsi="Segoe UI" w:cs="Segoe UI"/>
          <w:szCs w:val="22"/>
          <w:lang w:val="el-GR"/>
        </w:rPr>
        <w:t>€</w:t>
      </w:r>
    </w:p>
    <w:p w:rsidR="00161093" w:rsidRDefault="00161093" w:rsidP="00161093">
      <w:pPr>
        <w:spacing w:after="0"/>
        <w:rPr>
          <w:rFonts w:ascii="Segoe UI" w:hAnsi="Segoe UI" w:cs="Segoe UI"/>
          <w:szCs w:val="22"/>
          <w:lang w:val="el-GR"/>
        </w:rPr>
      </w:pPr>
      <w:r w:rsidRPr="006420A7">
        <w:rPr>
          <w:rFonts w:ascii="Segoe UI" w:hAnsi="Segoe UI" w:cs="Segoe UI"/>
          <w:szCs w:val="22"/>
          <w:lang w:val="el-GR"/>
        </w:rPr>
        <w:t xml:space="preserve">ΣΥΝΟΛΙΚΗ ΑΞΙΑ ΟΜΑΔΑΣ ΜΕ ΦΠΑ: </w:t>
      </w:r>
      <w:r>
        <w:rPr>
          <w:rFonts w:ascii="Segoe UI" w:hAnsi="Segoe UI" w:cs="Segoe UI"/>
          <w:szCs w:val="22"/>
          <w:lang w:val="el-GR"/>
        </w:rPr>
        <w:t>26</w:t>
      </w:r>
      <w:r w:rsidRPr="006420A7">
        <w:rPr>
          <w:rFonts w:ascii="Segoe UI" w:hAnsi="Segoe UI" w:cs="Segoe UI"/>
          <w:szCs w:val="22"/>
          <w:lang w:val="el-GR"/>
        </w:rPr>
        <w:t>.</w:t>
      </w:r>
      <w:r>
        <w:rPr>
          <w:rFonts w:ascii="Segoe UI" w:hAnsi="Segoe UI" w:cs="Segoe UI"/>
          <w:szCs w:val="22"/>
          <w:lang w:val="el-GR"/>
        </w:rPr>
        <w:t>672</w:t>
      </w:r>
      <w:r w:rsidRPr="006420A7">
        <w:rPr>
          <w:rFonts w:ascii="Segoe UI" w:hAnsi="Segoe UI" w:cs="Segoe UI"/>
          <w:szCs w:val="22"/>
          <w:lang w:val="el-GR"/>
        </w:rPr>
        <w:t>,00€</w:t>
      </w:r>
    </w:p>
    <w:p w:rsidR="00161093" w:rsidRPr="006420A7" w:rsidRDefault="00161093" w:rsidP="00161093">
      <w:pPr>
        <w:rPr>
          <w:rFonts w:ascii="Segoe UI" w:hAnsi="Segoe UI" w:cs="Segoe UI"/>
          <w:szCs w:val="22"/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201C7F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201C7F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Cs w:val="22"/>
                <w:lang w:val="el-GR" w:eastAsia="el-GR"/>
              </w:rPr>
            </w:pPr>
            <w:r w:rsidRPr="00201C7F">
              <w:rPr>
                <w:rFonts w:ascii="Tahoma" w:hAnsi="Tahoma" w:cs="Tahoma"/>
                <w:b/>
                <w:szCs w:val="22"/>
                <w:lang w:val="el-GR" w:eastAsia="el-GR"/>
              </w:rPr>
              <w:t xml:space="preserve">ΟΜΑΔΑ 8: ΕΚΤΥΠΩΤΕΣ, ΠΟΛΥΜΗΧΑΝΗΜΑΤΑ, ΣΑΡΩΤΕΣ ΚΑΙ </w:t>
            </w:r>
            <w:r w:rsidRPr="00201C7F">
              <w:rPr>
                <w:rFonts w:ascii="Tahoma" w:hAnsi="Tahoma" w:cs="Tahoma"/>
                <w:b/>
                <w:szCs w:val="22"/>
                <w:lang w:eastAsia="el-GR"/>
              </w:rPr>
              <w:t>FAX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8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Εκτυπωτές, Πολυμηχανήματα, Σαρωτές και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Fax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4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Πολυμηχάνημα - Εκτύπωση, Σάρωση, Αντίγραφο, Φαξ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Πολυμηχάνημα με τις παρακάτω τεχνικές προδιαγραφές:</w:t>
            </w:r>
          </w:p>
          <w:p w:rsidR="00161093" w:rsidRPr="006A2A24" w:rsidRDefault="00161093" w:rsidP="00161093">
            <w:pPr>
              <w:pStyle w:val="afe"/>
              <w:numPr>
                <w:ilvl w:val="0"/>
                <w:numId w:val="8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A2A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Λειτουργίες:  Εκτύπωση, αντιγραφή, σάρωση, φαξ τουλάχιστον</w:t>
            </w:r>
          </w:p>
          <w:p w:rsidR="00161093" w:rsidRPr="006A2A24" w:rsidRDefault="00161093" w:rsidP="00161093">
            <w:pPr>
              <w:pStyle w:val="afe"/>
              <w:numPr>
                <w:ilvl w:val="0"/>
                <w:numId w:val="8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A2A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Ταχύτητα ασπρόμαυρης εκτύπωσης: 15 σελ./λεπτό ή ανώτερο </w:t>
            </w:r>
          </w:p>
          <w:p w:rsidR="00161093" w:rsidRPr="006A2A24" w:rsidRDefault="00161093" w:rsidP="00161093">
            <w:pPr>
              <w:pStyle w:val="afe"/>
              <w:numPr>
                <w:ilvl w:val="0"/>
                <w:numId w:val="8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A2A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Ταχύτητα έγχρωμης εκτύπωσης: τουλάχιστον 9 σελ./λεπτό ή ανώτερο</w:t>
            </w:r>
          </w:p>
          <w:p w:rsidR="00161093" w:rsidRPr="006A2A24" w:rsidRDefault="00161093" w:rsidP="00161093">
            <w:pPr>
              <w:pStyle w:val="afe"/>
              <w:numPr>
                <w:ilvl w:val="0"/>
                <w:numId w:val="8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A2A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Τεχνολογία εκτύπωσης: Θερμική εκτύπωση inkjet</w:t>
            </w:r>
          </w:p>
          <w:p w:rsidR="00161093" w:rsidRPr="006A2A24" w:rsidRDefault="00161093" w:rsidP="00161093">
            <w:pPr>
              <w:pStyle w:val="afe"/>
              <w:numPr>
                <w:ilvl w:val="0"/>
                <w:numId w:val="8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A2A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 εκτύπωσης τουλάχιστον 4.800 x 1.200 dpi για έγχρωμη και ασπρόμαυρη</w:t>
            </w:r>
          </w:p>
          <w:p w:rsidR="00161093" w:rsidRPr="006A2A24" w:rsidRDefault="00161093" w:rsidP="00161093">
            <w:pPr>
              <w:pStyle w:val="afe"/>
              <w:numPr>
                <w:ilvl w:val="0"/>
                <w:numId w:val="8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A2A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Αριθμός δοχείων μελανιού: 4 (1x μαύρο, 1xκυανό, 1xματζέντα, 1xκίτρινο)</w:t>
            </w:r>
          </w:p>
          <w:p w:rsidR="00161093" w:rsidRPr="006A2A24" w:rsidRDefault="00161093" w:rsidP="00161093">
            <w:pPr>
              <w:pStyle w:val="afe"/>
              <w:numPr>
                <w:ilvl w:val="0"/>
                <w:numId w:val="8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A2A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Δυνατότητα ασύρματης επικοινωνίας: ενσωματωμένο Wi-Fi 802.11b/g/n</w:t>
            </w:r>
          </w:p>
          <w:p w:rsidR="00161093" w:rsidRPr="006A2A24" w:rsidRDefault="00161093" w:rsidP="00161093">
            <w:pPr>
              <w:pStyle w:val="afe"/>
              <w:numPr>
                <w:ilvl w:val="0"/>
                <w:numId w:val="8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A2A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Αυτόματη εκτύπωση διπλής όψης NAI</w:t>
            </w:r>
          </w:p>
          <w:p w:rsidR="00161093" w:rsidRPr="006A2A24" w:rsidRDefault="00161093" w:rsidP="00161093">
            <w:pPr>
              <w:pStyle w:val="afe"/>
              <w:numPr>
                <w:ilvl w:val="0"/>
                <w:numId w:val="8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A2A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Αυτόματος τροδοφότης χαρτιού ΝΑΙ</w:t>
            </w:r>
          </w:p>
          <w:p w:rsidR="00161093" w:rsidRPr="006A2A24" w:rsidRDefault="00161093" w:rsidP="00161093">
            <w:pPr>
              <w:pStyle w:val="afe"/>
              <w:numPr>
                <w:ilvl w:val="0"/>
                <w:numId w:val="8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A2A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 Χαρτιού: A3, A4, A3+ τουλάχιστον</w:t>
            </w:r>
          </w:p>
          <w:p w:rsidR="00161093" w:rsidRPr="006A2A24" w:rsidRDefault="00161093" w:rsidP="00161093">
            <w:pPr>
              <w:pStyle w:val="afe"/>
              <w:numPr>
                <w:ilvl w:val="0"/>
                <w:numId w:val="8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A2A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 Σάρωσης 1200x2400 τουλάχιστον</w:t>
            </w:r>
          </w:p>
          <w:p w:rsidR="00161093" w:rsidRPr="00E80175" w:rsidRDefault="00161093" w:rsidP="00161093">
            <w:pPr>
              <w:pStyle w:val="afe"/>
              <w:numPr>
                <w:ilvl w:val="0"/>
                <w:numId w:val="89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6A2A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 (μήνες): τουλάχιστον 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Τμήμα Εικαστικών Τεχνών και Επιστημών της Τέχνης -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E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ργαστήριο Γλυπτικής/Ζωγραφικής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Γκόκας Ευάγγελος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2651005643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8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8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Εκτυπωτές, Πολυμηχανήματα, Σαρωτές και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Fax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5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Εκτυπωτής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- σαρωτής (printer-scanner)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344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Εκτυπωτής - σαρωτής (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printer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-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scanner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) με τις ακόλουθες ελάχιστες τεχνικές προδιαγραφές:</w:t>
            </w:r>
          </w:p>
          <w:p w:rsidR="00161093" w:rsidRPr="00697E33" w:rsidRDefault="00161093" w:rsidP="00161093">
            <w:pPr>
              <w:pStyle w:val="afe"/>
              <w:numPr>
                <w:ilvl w:val="0"/>
                <w:numId w:val="9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97E3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Λειτουργίες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:</w:t>
            </w:r>
            <w:r w:rsidRPr="00697E3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Εκτύπωση, αντιγραφή, σάρωση.</w:t>
            </w:r>
          </w:p>
          <w:p w:rsidR="00161093" w:rsidRPr="00DC4324" w:rsidRDefault="00161093" w:rsidP="00161093">
            <w:pPr>
              <w:pStyle w:val="afe"/>
              <w:numPr>
                <w:ilvl w:val="0"/>
                <w:numId w:val="9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Ταχύτητα ασπρόμαυρης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εκτύπωσης Κανονική λειτουργία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&gt;=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 σελ./λεπτό.</w:t>
            </w:r>
          </w:p>
          <w:p w:rsidR="00161093" w:rsidRPr="00DC4324" w:rsidRDefault="00161093" w:rsidP="00161093">
            <w:pPr>
              <w:pStyle w:val="afe"/>
              <w:numPr>
                <w:ilvl w:val="0"/>
                <w:numId w:val="9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Εκτύπωση πρώτης σελίδας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(από κατάσταση ετοιμότητας) Ασπρόμαυρη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&lt;=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7”</w:t>
            </w:r>
          </w:p>
          <w:p w:rsidR="00161093" w:rsidRPr="00DC4324" w:rsidRDefault="00161093" w:rsidP="00161093">
            <w:pPr>
              <w:pStyle w:val="afe"/>
              <w:numPr>
                <w:ilvl w:val="0"/>
                <w:numId w:val="9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Ποιότητα ασπρόμαυρης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εκτύπωσης 1.200 x 1.200 dpi.</w:t>
            </w:r>
          </w:p>
          <w:p w:rsidR="00161093" w:rsidRPr="00DC4324" w:rsidRDefault="00161093" w:rsidP="00161093">
            <w:pPr>
              <w:pStyle w:val="afe"/>
              <w:numPr>
                <w:ilvl w:val="0"/>
                <w:numId w:val="9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Κύκλος λειτουργίας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(μηνιαίος, Α4)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&gt;=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30.000 σελίδες.</w:t>
            </w:r>
          </w:p>
          <w:p w:rsidR="00161093" w:rsidRPr="00DC4324" w:rsidRDefault="00161093" w:rsidP="00161093">
            <w:pPr>
              <w:pStyle w:val="afe"/>
              <w:numPr>
                <w:ilvl w:val="0"/>
                <w:numId w:val="9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Συνιστώμενος μηνιαίος όγκος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χαρτιού 250 - 2.500.</w:t>
            </w:r>
          </w:p>
          <w:p w:rsidR="00161093" w:rsidRPr="00DC4324" w:rsidRDefault="00161093" w:rsidP="00161093">
            <w:pPr>
              <w:pStyle w:val="afe"/>
              <w:numPr>
                <w:ilvl w:val="0"/>
                <w:numId w:val="9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Τεχνολογία εκτύπωσης Laser.</w:t>
            </w:r>
          </w:p>
          <w:p w:rsidR="00161093" w:rsidRPr="00697E33" w:rsidRDefault="00161093" w:rsidP="00161093">
            <w:pPr>
              <w:pStyle w:val="afe"/>
              <w:numPr>
                <w:ilvl w:val="0"/>
                <w:numId w:val="9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Οθόνη</w:t>
            </w:r>
            <w:r w:rsidRPr="00697E3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LCD</w:t>
            </w:r>
          </w:p>
          <w:p w:rsidR="00161093" w:rsidRPr="00736791" w:rsidRDefault="00161093" w:rsidP="00161093">
            <w:pPr>
              <w:pStyle w:val="afe"/>
              <w:numPr>
                <w:ilvl w:val="0"/>
                <w:numId w:val="9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Συνδεσιμότητα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1 Hi-Speed USB 2.0, 1 Ethernet 10/100Base-TX.</w:t>
            </w:r>
          </w:p>
          <w:p w:rsidR="00161093" w:rsidRPr="00DC4324" w:rsidRDefault="00161093" w:rsidP="00161093">
            <w:pPr>
              <w:pStyle w:val="afe"/>
              <w:numPr>
                <w:ilvl w:val="0"/>
                <w:numId w:val="9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Συμβατά λειτουργικά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συστήματα Windows 10, 8.1, 8, 7</w:t>
            </w:r>
          </w:p>
          <w:p w:rsidR="00161093" w:rsidRPr="00DC4324" w:rsidRDefault="00161093" w:rsidP="00161093">
            <w:pPr>
              <w:pStyle w:val="afe"/>
              <w:numPr>
                <w:ilvl w:val="0"/>
                <w:numId w:val="9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Μνήμη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&gt;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=256 MB.</w:t>
            </w:r>
          </w:p>
          <w:p w:rsidR="00161093" w:rsidRPr="00DC4324" w:rsidRDefault="00161093" w:rsidP="00161093">
            <w:pPr>
              <w:pStyle w:val="afe"/>
              <w:numPr>
                <w:ilvl w:val="0"/>
                <w:numId w:val="9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Είσοδος χειρισμού χαρτιού Δίσκος εισόδου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&gt;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=250 φύλλων.</w:t>
            </w:r>
          </w:p>
          <w:p w:rsidR="00161093" w:rsidRPr="00DC4324" w:rsidRDefault="00161093" w:rsidP="00161093">
            <w:pPr>
              <w:pStyle w:val="afe"/>
              <w:numPr>
                <w:ilvl w:val="0"/>
                <w:numId w:val="9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Έξοδος χειρισμού χαρτιού Δίσκος εξόδου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&gt;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100 φύλλων.</w:t>
            </w:r>
          </w:p>
          <w:p w:rsidR="00161093" w:rsidRPr="00DC4324" w:rsidRDefault="00161093" w:rsidP="00161093">
            <w:pPr>
              <w:pStyle w:val="afe"/>
              <w:numPr>
                <w:ilvl w:val="0"/>
                <w:numId w:val="9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Εκτύπωση διπλής όψης Αυτόματη</w:t>
            </w:r>
          </w:p>
          <w:p w:rsidR="00161093" w:rsidRPr="00DC4324" w:rsidRDefault="00161093" w:rsidP="00161093">
            <w:pPr>
              <w:pStyle w:val="afe"/>
              <w:numPr>
                <w:ilvl w:val="0"/>
                <w:numId w:val="9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Υποστηριζόμενα μεγέθη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μέσων A4, A5, A6, B5</w:t>
            </w:r>
          </w:p>
          <w:p w:rsidR="00161093" w:rsidRPr="00DC4324" w:rsidRDefault="00161093" w:rsidP="00161093">
            <w:pPr>
              <w:pStyle w:val="afe"/>
              <w:numPr>
                <w:ilvl w:val="0"/>
                <w:numId w:val="9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Τύποι μέσων Χαρτί 60gr - 160gr, φάκελοι, ετικέτες, χαρτόνι</w:t>
            </w:r>
          </w:p>
          <w:p w:rsidR="00161093" w:rsidRPr="00DC4324" w:rsidRDefault="00161093" w:rsidP="00161093">
            <w:pPr>
              <w:pStyle w:val="afe"/>
              <w:numPr>
                <w:ilvl w:val="0"/>
                <w:numId w:val="9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Ανάλυση σάρωσης, οπτική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&gt;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= 600 dpi</w:t>
            </w:r>
          </w:p>
          <w:p w:rsidR="00161093" w:rsidRPr="00DC4324" w:rsidRDefault="00161093" w:rsidP="00161093">
            <w:pPr>
              <w:pStyle w:val="afe"/>
              <w:numPr>
                <w:ilvl w:val="0"/>
                <w:numId w:val="9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Ταχύτητα σάρωσης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(κανονική, A4)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&gt;=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12 σελ./λεπτό.</w:t>
            </w:r>
          </w:p>
          <w:p w:rsidR="00161093" w:rsidRPr="00DC4324" w:rsidRDefault="00161093" w:rsidP="00161093">
            <w:pPr>
              <w:pStyle w:val="afe"/>
              <w:numPr>
                <w:ilvl w:val="0"/>
                <w:numId w:val="9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Ταχύτητα αντιγραφής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(κανονική)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&gt;=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20 αντίγραφα/λεπτό</w:t>
            </w:r>
          </w:p>
          <w:p w:rsidR="00161093" w:rsidRPr="00DC4324" w:rsidRDefault="00161093" w:rsidP="00161093">
            <w:pPr>
              <w:pStyle w:val="afe"/>
              <w:numPr>
                <w:ilvl w:val="0"/>
                <w:numId w:val="9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 αντιγραφής 600 x 600 dpi.</w:t>
            </w:r>
          </w:p>
          <w:p w:rsidR="00161093" w:rsidRDefault="00161093" w:rsidP="00161093">
            <w:pPr>
              <w:pStyle w:val="afe"/>
              <w:numPr>
                <w:ilvl w:val="0"/>
                <w:numId w:val="90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 1 χρόνος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τουλάχιστον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.</w:t>
            </w:r>
          </w:p>
          <w:p w:rsidR="00161093" w:rsidRPr="00697E33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Βιολογικών Εφαρμογών και Τεχνολογιών - Γραφεία μελών ΔΕΠ &amp; ΕΔΙΠ: Κ. Κατή, Κ. Κονιδάρης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Κωνσταντίνος Παπαλουκάς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2651007427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8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8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Εκτυπωτές, Πολυμηχανήματα, Σαρωτές και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Fax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5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Εκτυπωτής laser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6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Εκτυπωτής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laser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 με τις ακόλουθες ελάχιστες τεχνικές προδιαγραφές:</w:t>
            </w:r>
          </w:p>
          <w:p w:rsidR="00161093" w:rsidRPr="004A4930" w:rsidRDefault="00161093" w:rsidP="00161093">
            <w:pPr>
              <w:pStyle w:val="afe"/>
              <w:numPr>
                <w:ilvl w:val="0"/>
                <w:numId w:val="9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4A49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Τεχνολογία Εκτύπωσης Laser</w:t>
            </w:r>
          </w:p>
          <w:p w:rsidR="00161093" w:rsidRPr="004A4930" w:rsidRDefault="00161093" w:rsidP="00161093">
            <w:pPr>
              <w:pStyle w:val="afe"/>
              <w:numPr>
                <w:ilvl w:val="0"/>
                <w:numId w:val="9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4A49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Μέγ. Μηνιαίος Κύκλος Εργασιών έως 10.000 σελίδες</w:t>
            </w:r>
          </w:p>
          <w:p w:rsidR="00161093" w:rsidRPr="004A4930" w:rsidRDefault="00161093" w:rsidP="00161093">
            <w:pPr>
              <w:pStyle w:val="afe"/>
              <w:numPr>
                <w:ilvl w:val="0"/>
                <w:numId w:val="9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4A49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Συνδεσιμότητα USB</w:t>
            </w:r>
          </w:p>
          <w:p w:rsidR="00161093" w:rsidRPr="004A4930" w:rsidRDefault="00161093" w:rsidP="00161093">
            <w:pPr>
              <w:pStyle w:val="afe"/>
              <w:numPr>
                <w:ilvl w:val="0"/>
                <w:numId w:val="9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4A49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Λειτουργικό Σύστημα Windows 10, 8.1, 8, 7</w:t>
            </w:r>
          </w:p>
          <w:p w:rsidR="00161093" w:rsidRPr="004A4930" w:rsidRDefault="00161093" w:rsidP="00161093">
            <w:pPr>
              <w:pStyle w:val="afe"/>
              <w:numPr>
                <w:ilvl w:val="0"/>
                <w:numId w:val="9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4A49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Εκτύπωσης Μονόχρωμη</w:t>
            </w:r>
          </w:p>
          <w:p w:rsidR="00161093" w:rsidRPr="004A4930" w:rsidRDefault="00161093" w:rsidP="00161093">
            <w:pPr>
              <w:pStyle w:val="afe"/>
              <w:numPr>
                <w:ilvl w:val="0"/>
                <w:numId w:val="9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4A49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 Εκτύπωσης έως 1200 x 600 dpi</w:t>
            </w:r>
          </w:p>
          <w:p w:rsidR="00161093" w:rsidRPr="004A4930" w:rsidRDefault="00161093" w:rsidP="00161093">
            <w:pPr>
              <w:pStyle w:val="afe"/>
              <w:numPr>
                <w:ilvl w:val="0"/>
                <w:numId w:val="9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4A49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Ταχύτητα 1ης Εκτύπωσης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&lt;= </w:t>
            </w:r>
            <w:r w:rsidRPr="004A49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9 sec</w:t>
            </w:r>
          </w:p>
          <w:p w:rsidR="00161093" w:rsidRPr="004A4930" w:rsidRDefault="00161093" w:rsidP="00161093">
            <w:pPr>
              <w:pStyle w:val="afe"/>
              <w:numPr>
                <w:ilvl w:val="0"/>
                <w:numId w:val="9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4A49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Ταχύτητα Εκτύπωσης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&gt;</w:t>
            </w:r>
            <w:r w:rsidRPr="004A49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=20 σελ/λεπτό</w:t>
            </w:r>
          </w:p>
          <w:p w:rsidR="00161093" w:rsidRPr="004A4930" w:rsidRDefault="00161093" w:rsidP="00161093">
            <w:pPr>
              <w:pStyle w:val="afe"/>
              <w:numPr>
                <w:ilvl w:val="0"/>
                <w:numId w:val="9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4A49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Εκτύπωση Διπλής Όψης Χειροκίνητη</w:t>
            </w:r>
          </w:p>
          <w:p w:rsidR="00161093" w:rsidRPr="004A4930" w:rsidRDefault="00161093" w:rsidP="00161093">
            <w:pPr>
              <w:pStyle w:val="afe"/>
              <w:numPr>
                <w:ilvl w:val="0"/>
                <w:numId w:val="9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4A49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Μέγ. Μέγεθος Χαρτιού A4</w:t>
            </w:r>
          </w:p>
          <w:p w:rsidR="00161093" w:rsidRPr="004A4930" w:rsidRDefault="00161093" w:rsidP="00161093">
            <w:pPr>
              <w:pStyle w:val="afe"/>
              <w:numPr>
                <w:ilvl w:val="0"/>
                <w:numId w:val="9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4A49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Βάρος Χαρτιού 60 έως 163 gr</w:t>
            </w:r>
          </w:p>
          <w:p w:rsidR="00161093" w:rsidRPr="004A4930" w:rsidRDefault="00161093" w:rsidP="00161093">
            <w:pPr>
              <w:pStyle w:val="afe"/>
              <w:numPr>
                <w:ilvl w:val="0"/>
                <w:numId w:val="9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4A49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Τροφοδοσία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&gt;</w:t>
            </w:r>
            <w:r w:rsidRPr="004A49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= 150 φύλλα</w:t>
            </w:r>
          </w:p>
          <w:p w:rsidR="00161093" w:rsidRPr="004A4930" w:rsidRDefault="00161093" w:rsidP="00161093">
            <w:pPr>
              <w:pStyle w:val="afe"/>
              <w:numPr>
                <w:ilvl w:val="0"/>
                <w:numId w:val="9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4A49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Συμβατά Μεγέθη Χαρτιού A4 / A5 / A6 / B5</w:t>
            </w:r>
          </w:p>
          <w:p w:rsidR="00161093" w:rsidRDefault="00161093" w:rsidP="00161093">
            <w:pPr>
              <w:pStyle w:val="afe"/>
              <w:numPr>
                <w:ilvl w:val="0"/>
                <w:numId w:val="91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4A49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Αναλωσίμου Toner</w:t>
            </w:r>
          </w:p>
          <w:p w:rsidR="00161093" w:rsidRPr="004A4930" w:rsidRDefault="00161093" w:rsidP="00A04A30">
            <w:pPr>
              <w:pStyle w:val="afe"/>
              <w:ind w:left="0"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Γραφεία μελών ΔΕΠ και ΕΔΙΠ: Α. Ψαρροπούλου, Χ. Λαμπρακάκης, Δ. Παπαευθυμίου,  &amp; Γραμματεία ΒΕΤ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Κωνσταντίνος Παπαλουκάς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2651007427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8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8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Εκτυπωτές, Πολυμηχανήματα, Σαρωτές και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Fax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9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Φωτοτυπικό πολυμηχάνημα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Φωτοτυπικό πολυμηχάνημα με τις ακόλουθες ελάχιστες τεχνικές προδιαγραφές:</w:t>
            </w:r>
          </w:p>
          <w:p w:rsidR="00161093" w:rsidRPr="009C78DF" w:rsidRDefault="00161093" w:rsidP="00161093">
            <w:pPr>
              <w:pStyle w:val="afe"/>
              <w:numPr>
                <w:ilvl w:val="0"/>
                <w:numId w:val="9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9C78DF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A4 Multifunction Printer</w:t>
            </w:r>
          </w:p>
          <w:p w:rsidR="00161093" w:rsidRPr="009C78DF" w:rsidRDefault="00161093" w:rsidP="00161093">
            <w:pPr>
              <w:pStyle w:val="afe"/>
              <w:numPr>
                <w:ilvl w:val="0"/>
                <w:numId w:val="9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9C78DF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Manual Duplex</w:t>
            </w:r>
          </w:p>
          <w:p w:rsidR="00161093" w:rsidRPr="009C78DF" w:rsidRDefault="00161093" w:rsidP="00161093">
            <w:pPr>
              <w:pStyle w:val="afe"/>
              <w:numPr>
                <w:ilvl w:val="0"/>
                <w:numId w:val="9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9C78DF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Standard</w:t>
            </w:r>
          </w:p>
          <w:p w:rsidR="00161093" w:rsidRPr="009C78DF" w:rsidRDefault="00161093" w:rsidP="00161093">
            <w:pPr>
              <w:pStyle w:val="afe"/>
              <w:numPr>
                <w:ilvl w:val="0"/>
                <w:numId w:val="9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9C78DF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520 Sheet Input Tray Sheet Paper</w:t>
            </w:r>
          </w:p>
          <w:p w:rsidR="00161093" w:rsidRPr="009C78DF" w:rsidRDefault="00161093" w:rsidP="00161093">
            <w:pPr>
              <w:pStyle w:val="afe"/>
              <w:numPr>
                <w:ilvl w:val="0"/>
                <w:numId w:val="9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9C78DF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Tray</w:t>
            </w:r>
          </w:p>
          <w:p w:rsidR="00161093" w:rsidRPr="009C78DF" w:rsidRDefault="00161093" w:rsidP="00161093">
            <w:pPr>
              <w:pStyle w:val="afe"/>
              <w:numPr>
                <w:ilvl w:val="0"/>
                <w:numId w:val="9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9C78DF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256 MB RAM</w:t>
            </w:r>
          </w:p>
          <w:p w:rsidR="00161093" w:rsidRPr="009C78DF" w:rsidRDefault="00161093" w:rsidP="00161093">
            <w:pPr>
              <w:pStyle w:val="afe"/>
              <w:numPr>
                <w:ilvl w:val="0"/>
                <w:numId w:val="9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9C78DF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45ppm Mono</w:t>
            </w:r>
          </w:p>
          <w:p w:rsidR="00161093" w:rsidRPr="009C78DF" w:rsidRDefault="00161093" w:rsidP="00161093">
            <w:pPr>
              <w:pStyle w:val="afe"/>
              <w:numPr>
                <w:ilvl w:val="0"/>
                <w:numId w:val="9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9C78DF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USB/Network Connections</w:t>
            </w:r>
          </w:p>
          <w:p w:rsidR="00161093" w:rsidRPr="009C78DF" w:rsidRDefault="00161093" w:rsidP="00161093">
            <w:pPr>
              <w:pStyle w:val="afe"/>
              <w:numPr>
                <w:ilvl w:val="0"/>
                <w:numId w:val="9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9C78DF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Windows/Mac Compatible</w:t>
            </w:r>
          </w:p>
          <w:p w:rsidR="00161093" w:rsidRDefault="00161093" w:rsidP="00161093">
            <w:pPr>
              <w:pStyle w:val="afe"/>
              <w:numPr>
                <w:ilvl w:val="0"/>
                <w:numId w:val="92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9C78DF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100 Sheet MPT Additional Tray</w:t>
            </w:r>
          </w:p>
          <w:p w:rsidR="00161093" w:rsidRPr="009C78DF" w:rsidRDefault="00161093" w:rsidP="00A04A30">
            <w:pPr>
              <w:pStyle w:val="afe"/>
              <w:ind w:left="0"/>
              <w:jc w:val="both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Κτίριο ΠΤΝ, 3ος όροφος, Σπουδαστήριο, (1)</w:t>
            </w:r>
          </w:p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Μεταβατικό Κτίριο, Γραμματεία ΠΤΝ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(1)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Default="00161093" w:rsidP="00A04A30">
            <w:pPr>
              <w:spacing w:after="0"/>
              <w:jc w:val="center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Πλακίτση Αικατερίνη, </w:t>
            </w:r>
          </w:p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Μπέζα Ευθαλία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9C78DF" w:rsidRDefault="00161093" w:rsidP="00A04A3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2651005771, 2651007189</w:t>
            </w:r>
          </w:p>
        </w:tc>
      </w:tr>
    </w:tbl>
    <w:p w:rsidR="00161093" w:rsidRDefault="00161093" w:rsidP="00161093">
      <w:pPr>
        <w:rPr>
          <w:lang w:val="el-GR"/>
        </w:rPr>
      </w:pPr>
    </w:p>
    <w:p w:rsidR="00161093" w:rsidRPr="00315133" w:rsidRDefault="00161093" w:rsidP="00161093">
      <w:pPr>
        <w:rPr>
          <w:sz w:val="8"/>
        </w:rPr>
      </w:pPr>
      <w:r>
        <w:br w:type="page"/>
      </w: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8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8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Εκτυπωτές, Πολυμηχανήματα, Σαρωτές και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Fax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9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Φωτοτυπικό πολυμηχάνημα Εργαστηρίου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Φωτοτυπικό πολυμηχάνημα Εργαστηρίου με τις ακόλουθες ελάχιστες τεχνικές προδιαγραφές:</w:t>
            </w:r>
          </w:p>
          <w:p w:rsidR="00161093" w:rsidRPr="003E6123" w:rsidRDefault="00161093" w:rsidP="00161093">
            <w:pPr>
              <w:pStyle w:val="afe"/>
              <w:numPr>
                <w:ilvl w:val="0"/>
                <w:numId w:val="9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E612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Laser</w:t>
            </w:r>
          </w:p>
          <w:p w:rsidR="00161093" w:rsidRPr="003E6123" w:rsidRDefault="00161093" w:rsidP="00161093">
            <w:pPr>
              <w:pStyle w:val="afe"/>
              <w:numPr>
                <w:ilvl w:val="0"/>
                <w:numId w:val="9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E612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Χρώμα Έγχρωμο</w:t>
            </w:r>
          </w:p>
          <w:p w:rsidR="00161093" w:rsidRPr="003E6123" w:rsidRDefault="00161093" w:rsidP="00161093">
            <w:pPr>
              <w:pStyle w:val="afe"/>
              <w:numPr>
                <w:ilvl w:val="0"/>
                <w:numId w:val="9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E612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Αναλώσιμο Toner</w:t>
            </w:r>
          </w:p>
          <w:p w:rsidR="00161093" w:rsidRPr="003E6123" w:rsidRDefault="00161093" w:rsidP="00161093">
            <w:pPr>
              <w:pStyle w:val="afe"/>
              <w:numPr>
                <w:ilvl w:val="0"/>
                <w:numId w:val="9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E612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Αριθμός Αναλώσιμων 2</w:t>
            </w:r>
          </w:p>
          <w:p w:rsidR="00161093" w:rsidRPr="003E6123" w:rsidRDefault="00161093" w:rsidP="00161093">
            <w:pPr>
              <w:pStyle w:val="afe"/>
              <w:numPr>
                <w:ilvl w:val="0"/>
                <w:numId w:val="9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E612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 Χαρτιού A4, Letter</w:t>
            </w:r>
          </w:p>
          <w:p w:rsidR="00161093" w:rsidRPr="003E6123" w:rsidRDefault="00161093" w:rsidP="00161093">
            <w:pPr>
              <w:pStyle w:val="afe"/>
              <w:numPr>
                <w:ilvl w:val="0"/>
                <w:numId w:val="9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E612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Εκτυπωτή 2048 MB</w:t>
            </w:r>
          </w:p>
          <w:p w:rsidR="00161093" w:rsidRPr="003E6123" w:rsidRDefault="00161093" w:rsidP="00161093">
            <w:pPr>
              <w:pStyle w:val="afe"/>
              <w:numPr>
                <w:ilvl w:val="0"/>
                <w:numId w:val="9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E612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Συμβατότητα Linux, Mac, Windows</w:t>
            </w:r>
          </w:p>
          <w:p w:rsidR="00161093" w:rsidRPr="003E6123" w:rsidRDefault="00161093" w:rsidP="00161093">
            <w:pPr>
              <w:pStyle w:val="afe"/>
              <w:numPr>
                <w:ilvl w:val="0"/>
                <w:numId w:val="9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E612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Δυνατότητες ADF, Fax, Σάρωση Διπλής Όψεως</w:t>
            </w:r>
          </w:p>
          <w:p w:rsidR="00161093" w:rsidRPr="003E6123" w:rsidRDefault="00161093" w:rsidP="00161093">
            <w:pPr>
              <w:pStyle w:val="afe"/>
              <w:numPr>
                <w:ilvl w:val="0"/>
                <w:numId w:val="9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E612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Συνδεσιμότητα Ethernet, USB</w:t>
            </w:r>
          </w:p>
          <w:p w:rsidR="00161093" w:rsidRPr="003E6123" w:rsidRDefault="00161093" w:rsidP="00161093">
            <w:pPr>
              <w:pStyle w:val="afe"/>
              <w:numPr>
                <w:ilvl w:val="0"/>
                <w:numId w:val="9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E612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Εκτυπωτής</w:t>
            </w:r>
          </w:p>
          <w:p w:rsidR="00161093" w:rsidRPr="003E6123" w:rsidRDefault="00161093" w:rsidP="00161093">
            <w:pPr>
              <w:pStyle w:val="afe"/>
              <w:numPr>
                <w:ilvl w:val="0"/>
                <w:numId w:val="9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E612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Ταχύτητα μονόχρωμης εκτύπωσης 22 ppm</w:t>
            </w:r>
          </w:p>
          <w:p w:rsidR="00161093" w:rsidRPr="003E6123" w:rsidRDefault="00161093" w:rsidP="00161093">
            <w:pPr>
              <w:pStyle w:val="afe"/>
              <w:numPr>
                <w:ilvl w:val="0"/>
                <w:numId w:val="9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E612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Ταχύτητα έγχρωμης εκτύπωσης 22 ppm</w:t>
            </w:r>
          </w:p>
          <w:p w:rsidR="00161093" w:rsidRPr="003E6123" w:rsidRDefault="00161093" w:rsidP="00161093">
            <w:pPr>
              <w:pStyle w:val="afe"/>
              <w:numPr>
                <w:ilvl w:val="0"/>
                <w:numId w:val="9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E612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Μέγιστη Ανάλυση 600x600 DPI</w:t>
            </w:r>
          </w:p>
          <w:p w:rsidR="00161093" w:rsidRPr="003E6123" w:rsidRDefault="00161093" w:rsidP="00161093">
            <w:pPr>
              <w:pStyle w:val="afe"/>
              <w:numPr>
                <w:ilvl w:val="0"/>
                <w:numId w:val="9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E612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Duplex Print Αυτόματο</w:t>
            </w:r>
          </w:p>
          <w:p w:rsidR="00161093" w:rsidRPr="003E6123" w:rsidRDefault="00161093" w:rsidP="00161093">
            <w:pPr>
              <w:pStyle w:val="afe"/>
              <w:numPr>
                <w:ilvl w:val="0"/>
                <w:numId w:val="9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E612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Scanner / Σαρωτής</w:t>
            </w:r>
          </w:p>
          <w:p w:rsidR="00161093" w:rsidRPr="003E6123" w:rsidRDefault="00161093" w:rsidP="00161093">
            <w:pPr>
              <w:pStyle w:val="afe"/>
              <w:numPr>
                <w:ilvl w:val="0"/>
                <w:numId w:val="9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E612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Ταχύτητα Σάρωσης 45 ipm</w:t>
            </w:r>
          </w:p>
          <w:p w:rsidR="00161093" w:rsidRPr="003E6123" w:rsidRDefault="00161093" w:rsidP="00161093">
            <w:pPr>
              <w:pStyle w:val="afe"/>
              <w:numPr>
                <w:ilvl w:val="0"/>
                <w:numId w:val="9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E612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Μέγιστη Ανάλυση 600x600 DPI</w:t>
            </w:r>
          </w:p>
          <w:p w:rsidR="00161093" w:rsidRPr="003E6123" w:rsidRDefault="00161093" w:rsidP="00161093">
            <w:pPr>
              <w:pStyle w:val="afe"/>
              <w:numPr>
                <w:ilvl w:val="0"/>
                <w:numId w:val="93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3E612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Ποσότητα Φύλλων ADF 100 φύλλα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Παιδαγωγικό Τμήμα Νηπιαγωγών - 2ος όροφος, Εργαστηριακή Αίθουσα Διδακτικής Φυσικών Επιστημών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Πλακίτση Αικατερίνη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2651005771</w:t>
            </w:r>
          </w:p>
        </w:tc>
      </w:tr>
    </w:tbl>
    <w:p w:rsidR="00161093" w:rsidRPr="00315133" w:rsidRDefault="00161093" w:rsidP="00161093">
      <w:pPr>
        <w:rPr>
          <w:sz w:val="8"/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8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8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Εκτυπωτές, Πολυμηχανήματα, Σαρωτές και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Fax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9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Φωτοτυπικό πολυμηχάνημα Εργαστηρίου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4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Φωτοτυπικό πολυμηχάνημα Εργαστηρίου με τις ακόλουθες ελάχιστες τεχνικές προδιαγραφές:</w:t>
            </w:r>
          </w:p>
          <w:p w:rsidR="00161093" w:rsidRPr="002D5926" w:rsidRDefault="00161093" w:rsidP="00161093">
            <w:pPr>
              <w:pStyle w:val="afe"/>
              <w:numPr>
                <w:ilvl w:val="0"/>
                <w:numId w:val="9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D592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Laser</w:t>
            </w:r>
          </w:p>
          <w:p w:rsidR="00161093" w:rsidRPr="002D5926" w:rsidRDefault="00161093" w:rsidP="00161093">
            <w:pPr>
              <w:pStyle w:val="afe"/>
              <w:numPr>
                <w:ilvl w:val="0"/>
                <w:numId w:val="9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D592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Χρώμα Έγχρωμο</w:t>
            </w:r>
          </w:p>
          <w:p w:rsidR="00161093" w:rsidRPr="002D5926" w:rsidRDefault="00161093" w:rsidP="00161093">
            <w:pPr>
              <w:pStyle w:val="afe"/>
              <w:numPr>
                <w:ilvl w:val="0"/>
                <w:numId w:val="9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D592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Αποκλειστικά για Φωτογραφίες Όχι</w:t>
            </w:r>
          </w:p>
          <w:p w:rsidR="00161093" w:rsidRPr="002D5926" w:rsidRDefault="00161093" w:rsidP="00161093">
            <w:pPr>
              <w:pStyle w:val="afe"/>
              <w:numPr>
                <w:ilvl w:val="0"/>
                <w:numId w:val="9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D592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Πολυμηχάνημα Ναι</w:t>
            </w:r>
          </w:p>
          <w:p w:rsidR="00161093" w:rsidRPr="002D5926" w:rsidRDefault="00161093" w:rsidP="00161093">
            <w:pPr>
              <w:pStyle w:val="afe"/>
              <w:numPr>
                <w:ilvl w:val="0"/>
                <w:numId w:val="9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D592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Αναλώσιμο Toner</w:t>
            </w:r>
          </w:p>
          <w:p w:rsidR="00161093" w:rsidRPr="002D5926" w:rsidRDefault="00161093" w:rsidP="00161093">
            <w:pPr>
              <w:pStyle w:val="afe"/>
              <w:numPr>
                <w:ilvl w:val="0"/>
                <w:numId w:val="9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D592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Εκτυπωτή 128 MB</w:t>
            </w:r>
          </w:p>
          <w:p w:rsidR="00161093" w:rsidRPr="002D5926" w:rsidRDefault="00161093" w:rsidP="00161093">
            <w:pPr>
              <w:pStyle w:val="afe"/>
              <w:numPr>
                <w:ilvl w:val="0"/>
                <w:numId w:val="9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D592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 Χαρτιού A4</w:t>
            </w:r>
          </w:p>
          <w:p w:rsidR="00161093" w:rsidRPr="002D5926" w:rsidRDefault="00161093" w:rsidP="00161093">
            <w:pPr>
              <w:pStyle w:val="afe"/>
              <w:numPr>
                <w:ilvl w:val="0"/>
                <w:numId w:val="9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D592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Συμβατότητα Linux, Mac, Windows</w:t>
            </w:r>
          </w:p>
          <w:p w:rsidR="00161093" w:rsidRPr="002D5926" w:rsidRDefault="00161093" w:rsidP="00161093">
            <w:pPr>
              <w:pStyle w:val="afe"/>
              <w:numPr>
                <w:ilvl w:val="0"/>
                <w:numId w:val="9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2D592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Δυνατότητες</w:t>
            </w:r>
            <w:r w:rsidRPr="002D5926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Mobile Printing Capability</w:t>
            </w:r>
          </w:p>
          <w:p w:rsidR="00161093" w:rsidRPr="002D5926" w:rsidRDefault="00161093" w:rsidP="00161093">
            <w:pPr>
              <w:pStyle w:val="afe"/>
              <w:numPr>
                <w:ilvl w:val="0"/>
                <w:numId w:val="9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2D592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Συνδεσιμότητα</w:t>
            </w:r>
            <w:r w:rsidRPr="002D5926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NFC, Wi-Fi, Ethernet, USB</w:t>
            </w:r>
          </w:p>
          <w:p w:rsidR="00161093" w:rsidRPr="002D5926" w:rsidRDefault="00161093" w:rsidP="00161093">
            <w:pPr>
              <w:pStyle w:val="afe"/>
              <w:numPr>
                <w:ilvl w:val="0"/>
                <w:numId w:val="9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D592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Εκτυπωτής</w:t>
            </w:r>
          </w:p>
          <w:p w:rsidR="00161093" w:rsidRPr="002D5926" w:rsidRDefault="00161093" w:rsidP="00161093">
            <w:pPr>
              <w:pStyle w:val="afe"/>
              <w:numPr>
                <w:ilvl w:val="0"/>
                <w:numId w:val="9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D592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Ταχύτητα μονόχρωμης εκτύπωσης 18 ppm</w:t>
            </w:r>
          </w:p>
          <w:p w:rsidR="00161093" w:rsidRPr="002D5926" w:rsidRDefault="00161093" w:rsidP="00161093">
            <w:pPr>
              <w:pStyle w:val="afe"/>
              <w:numPr>
                <w:ilvl w:val="0"/>
                <w:numId w:val="9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D592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Ταχύτητα έγχρωμης εκτύπωσης 4 ppm</w:t>
            </w:r>
          </w:p>
          <w:p w:rsidR="00161093" w:rsidRPr="002D5926" w:rsidRDefault="00161093" w:rsidP="00161093">
            <w:pPr>
              <w:pStyle w:val="afe"/>
              <w:numPr>
                <w:ilvl w:val="0"/>
                <w:numId w:val="9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D592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Μέγιστη Ανάλυση 2400x600 DPI</w:t>
            </w:r>
          </w:p>
          <w:p w:rsidR="00161093" w:rsidRPr="002D5926" w:rsidRDefault="00161093" w:rsidP="00161093">
            <w:pPr>
              <w:pStyle w:val="afe"/>
              <w:numPr>
                <w:ilvl w:val="0"/>
                <w:numId w:val="9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D592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Duplex Print Χειροκίνητο</w:t>
            </w:r>
          </w:p>
          <w:p w:rsidR="00161093" w:rsidRPr="002D5926" w:rsidRDefault="00161093" w:rsidP="00161093">
            <w:pPr>
              <w:pStyle w:val="afe"/>
              <w:numPr>
                <w:ilvl w:val="0"/>
                <w:numId w:val="9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D592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Scanner / Σαρωτής</w:t>
            </w:r>
          </w:p>
          <w:p w:rsidR="00161093" w:rsidRPr="00E80175" w:rsidRDefault="00161093" w:rsidP="00161093">
            <w:pPr>
              <w:pStyle w:val="afe"/>
              <w:numPr>
                <w:ilvl w:val="0"/>
                <w:numId w:val="94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2D592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Μέγιστη Ανάλυση 1200x1200 DPI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DC4324" w:rsidRDefault="00161093" w:rsidP="00A04A30">
            <w:pPr>
              <w:spacing w:after="0"/>
              <w:jc w:val="center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1ος όροφος, Εργαστήριο Εικαστικών </w:t>
            </w:r>
          </w:p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4ος όροφος, Εργαστηριακή Αίθουσα Έρευνας και Κοινωνικών Ανισοτήτων και της Βίας</w:t>
            </w:r>
          </w:p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4ος όροφος, Τσιτσανούδη Μαλλίδη Νικολέττα</w:t>
            </w:r>
          </w:p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2ος όροφος, Εργαστήριο Ψυχολογίας  </w:t>
            </w:r>
          </w:p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Πλακίτση Αικατερίνη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2651005771</w:t>
            </w:r>
          </w:p>
        </w:tc>
      </w:tr>
    </w:tbl>
    <w:p w:rsidR="00161093" w:rsidRPr="00315133" w:rsidRDefault="00161093" w:rsidP="00161093">
      <w:pPr>
        <w:rPr>
          <w:sz w:val="8"/>
          <w:lang w:val="el-GR"/>
        </w:rPr>
      </w:pPr>
    </w:p>
    <w:p w:rsidR="00161093" w:rsidRDefault="00161093" w:rsidP="00161093">
      <w:r>
        <w:br w:type="page"/>
      </w: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8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8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Εκτυπωτές, Πολυμηχανήματα, Σαρωτές και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Fax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9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Φορητός προβολέας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Φορητός προβολέας με τις ακόλουθες ελάχιστες τεχνικές προδιαγραφές:</w:t>
            </w:r>
          </w:p>
          <w:p w:rsidR="00161093" w:rsidRPr="00CB738B" w:rsidRDefault="00161093" w:rsidP="00161093">
            <w:pPr>
              <w:pStyle w:val="afe"/>
              <w:numPr>
                <w:ilvl w:val="0"/>
                <w:numId w:val="9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B738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Tεχνολογία Προβολής 3LCD</w:t>
            </w:r>
          </w:p>
          <w:p w:rsidR="00161093" w:rsidRPr="00DC4324" w:rsidRDefault="00161093" w:rsidP="00161093">
            <w:pPr>
              <w:pStyle w:val="afe"/>
              <w:numPr>
                <w:ilvl w:val="0"/>
                <w:numId w:val="9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Αναπαραγωγή 3D Όχι</w:t>
            </w:r>
          </w:p>
          <w:p w:rsidR="00161093" w:rsidRPr="00DC4324" w:rsidRDefault="00161093" w:rsidP="00161093">
            <w:pPr>
              <w:pStyle w:val="afe"/>
              <w:numPr>
                <w:ilvl w:val="0"/>
                <w:numId w:val="9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 Εικόνας 30 - 300 "</w:t>
            </w:r>
          </w:p>
          <w:p w:rsidR="00161093" w:rsidRPr="00DC4324" w:rsidRDefault="00161093" w:rsidP="00161093">
            <w:pPr>
              <w:pStyle w:val="afe"/>
              <w:numPr>
                <w:ilvl w:val="0"/>
                <w:numId w:val="9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Απόσταση Προβολής 1.8 - 2.17 m</w:t>
            </w:r>
          </w:p>
          <w:p w:rsidR="00161093" w:rsidRPr="00736791" w:rsidRDefault="00161093" w:rsidP="00161093">
            <w:pPr>
              <w:pStyle w:val="afe"/>
              <w:numPr>
                <w:ilvl w:val="0"/>
                <w:numId w:val="9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Φυσική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(Native Resolution) 1920 x 1080</w:t>
            </w:r>
          </w:p>
          <w:p w:rsidR="00161093" w:rsidRPr="00DC4324" w:rsidRDefault="00161093" w:rsidP="00161093">
            <w:pPr>
              <w:pStyle w:val="afe"/>
              <w:numPr>
                <w:ilvl w:val="0"/>
                <w:numId w:val="9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Μέγιστη Ανάλυση 1920 x 1200</w:t>
            </w:r>
          </w:p>
          <w:p w:rsidR="00161093" w:rsidRPr="00DC4324" w:rsidRDefault="00161093" w:rsidP="00161093">
            <w:pPr>
              <w:pStyle w:val="afe"/>
              <w:numPr>
                <w:ilvl w:val="0"/>
                <w:numId w:val="9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Φωτεινότητα  3200 Ansi Lumens</w:t>
            </w:r>
          </w:p>
          <w:p w:rsidR="00161093" w:rsidRPr="00DC4324" w:rsidRDefault="00161093" w:rsidP="00161093">
            <w:pPr>
              <w:pStyle w:val="afe"/>
              <w:numPr>
                <w:ilvl w:val="0"/>
                <w:numId w:val="9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Αντίθεση 15000 :1</w:t>
            </w:r>
          </w:p>
          <w:p w:rsidR="00161093" w:rsidRPr="00DC4324" w:rsidRDefault="00161093" w:rsidP="00161093">
            <w:pPr>
              <w:pStyle w:val="afe"/>
              <w:numPr>
                <w:ilvl w:val="0"/>
                <w:numId w:val="9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Ισχύς Λάμπας 200 W</w:t>
            </w:r>
          </w:p>
          <w:p w:rsidR="00161093" w:rsidRDefault="00161093" w:rsidP="00161093">
            <w:pPr>
              <w:pStyle w:val="afe"/>
              <w:numPr>
                <w:ilvl w:val="0"/>
                <w:numId w:val="9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Διάρκεια Ζωής Λάμπας (Μέγιστη) 10000 hrs </w:t>
            </w:r>
          </w:p>
          <w:p w:rsidR="00161093" w:rsidRPr="00DC4324" w:rsidRDefault="00161093" w:rsidP="00161093">
            <w:pPr>
              <w:pStyle w:val="afe"/>
              <w:numPr>
                <w:ilvl w:val="0"/>
                <w:numId w:val="9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Γενικά Χαρακτηριστικά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:</w:t>
            </w:r>
          </w:p>
          <w:p w:rsidR="00161093" w:rsidRPr="00CB738B" w:rsidRDefault="00161093" w:rsidP="00161093">
            <w:pPr>
              <w:pStyle w:val="afe"/>
              <w:numPr>
                <w:ilvl w:val="1"/>
                <w:numId w:val="9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B738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WiFi (Built-In)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Ναι</w:t>
            </w:r>
          </w:p>
          <w:p w:rsidR="00161093" w:rsidRPr="00736791" w:rsidRDefault="00161093" w:rsidP="00161093">
            <w:pPr>
              <w:pStyle w:val="afe"/>
              <w:numPr>
                <w:ilvl w:val="1"/>
                <w:numId w:val="9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Συνδεσιμότητα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Composite Video, HDMI, USB, VGA, MHL</w:t>
            </w:r>
          </w:p>
          <w:p w:rsidR="00161093" w:rsidRPr="00DC4324" w:rsidRDefault="00161093" w:rsidP="00161093">
            <w:pPr>
              <w:pStyle w:val="afe"/>
              <w:numPr>
                <w:ilvl w:val="1"/>
                <w:numId w:val="9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Επίπεδο Θορύβου 37 dB</w:t>
            </w:r>
          </w:p>
          <w:p w:rsidR="00161093" w:rsidRPr="00E80175" w:rsidRDefault="00161093" w:rsidP="00161093">
            <w:pPr>
              <w:pStyle w:val="afe"/>
              <w:numPr>
                <w:ilvl w:val="1"/>
                <w:numId w:val="95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31513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Επιπλέον Λειτουργίες Ηχεία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Default="00161093" w:rsidP="00A04A30">
            <w:pPr>
              <w:spacing w:after="0"/>
              <w:jc w:val="center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Παιδαγωγικό Τμήμα Νηπιαγωγών -</w:t>
            </w:r>
          </w:p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1ος όροφος, Εργαστηριακή Αίθουσα Εικαστικών, </w:t>
            </w:r>
          </w:p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4ος όροφος,Τσιτσανούδη-Μαλλίδη Νικολέττα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Πλακίτση Αικατερίνη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2651005771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8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8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Εκτυπωτές, Πολυμηχανήματα, Σαρωτές και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Fax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9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Φορητή Οθόνη Προβολής 199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X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199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cm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 με Τρίποδο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277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Φορητή Οθόνη Προβολής με τις ακόλουθες ελάχιστες τεχνικές προδιαγραφές:</w:t>
            </w:r>
          </w:p>
          <w:p w:rsidR="00161093" w:rsidRPr="00A764C0" w:rsidRDefault="00161093" w:rsidP="00161093">
            <w:pPr>
              <w:pStyle w:val="afe"/>
              <w:numPr>
                <w:ilvl w:val="0"/>
                <w:numId w:val="9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764C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Διαγώνιος Οθόνη 98"</w:t>
            </w:r>
          </w:p>
          <w:p w:rsidR="00161093" w:rsidRPr="00A764C0" w:rsidRDefault="00161093" w:rsidP="00161093">
            <w:pPr>
              <w:pStyle w:val="afe"/>
              <w:numPr>
                <w:ilvl w:val="0"/>
                <w:numId w:val="9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764C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Οθόνης Φορητή</w:t>
            </w:r>
          </w:p>
          <w:p w:rsidR="00161093" w:rsidRPr="00A764C0" w:rsidRDefault="00161093" w:rsidP="00161093">
            <w:pPr>
              <w:pStyle w:val="afe"/>
              <w:numPr>
                <w:ilvl w:val="0"/>
                <w:numId w:val="9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764C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Μήκος 199cm</w:t>
            </w:r>
          </w:p>
          <w:p w:rsidR="00161093" w:rsidRPr="00A764C0" w:rsidRDefault="00161093" w:rsidP="00161093">
            <w:pPr>
              <w:pStyle w:val="afe"/>
              <w:numPr>
                <w:ilvl w:val="0"/>
                <w:numId w:val="9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764C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Ύψος 199cm</w:t>
            </w:r>
          </w:p>
          <w:p w:rsidR="00161093" w:rsidRPr="00A764C0" w:rsidRDefault="00161093" w:rsidP="00161093">
            <w:pPr>
              <w:pStyle w:val="afe"/>
              <w:numPr>
                <w:ilvl w:val="0"/>
                <w:numId w:val="96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Να διαθέτει </w:t>
            </w:r>
            <w:r w:rsidRPr="00A764C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Τρίποδο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Default="00161093" w:rsidP="00A04A30">
            <w:pPr>
              <w:spacing w:after="0"/>
              <w:jc w:val="center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Παιδαγωγικό Τμήμα Νηπιαγωγών – </w:t>
            </w:r>
          </w:p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1ος όροφος, Εργαστηριακή Αίθουσα Εικαστικών, </w:t>
            </w:r>
          </w:p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2ος όροφος, Εργαστηριακή Αίθουσα Διδακτικής Φυσικών Επιστημών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Πρόεδρος ΠΤΝ Πλακίτση Αικατερίνη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2651005771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8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8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Εκτυπωτές, Πολυμηχανήματα, Σαρωτές και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Fax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13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Εκτυπωτές Α4 Ασπρόμαυροι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62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lastRenderedPageBreak/>
              <w:t xml:space="preserve">Εκτυπωτής γραφείου με τις ακόλουθες ελάχιστες τεχνικές προδιαγραφές: </w:t>
            </w:r>
          </w:p>
          <w:p w:rsidR="00161093" w:rsidRPr="0025251C" w:rsidRDefault="00161093" w:rsidP="00161093">
            <w:pPr>
              <w:pStyle w:val="afe"/>
              <w:numPr>
                <w:ilvl w:val="0"/>
                <w:numId w:val="9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5251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Μέγιστο μέγεθος εκτύπωσης Α4. </w:t>
            </w:r>
          </w:p>
          <w:p w:rsidR="00161093" w:rsidRPr="0025251C" w:rsidRDefault="00161093" w:rsidP="00161093">
            <w:pPr>
              <w:pStyle w:val="afe"/>
              <w:numPr>
                <w:ilvl w:val="0"/>
                <w:numId w:val="9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5251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Ανάλυση 1200 Χ1200 dpi ή καλύτερη. </w:t>
            </w:r>
          </w:p>
          <w:p w:rsidR="00161093" w:rsidRPr="0025251C" w:rsidRDefault="00161093" w:rsidP="00161093">
            <w:pPr>
              <w:pStyle w:val="afe"/>
              <w:numPr>
                <w:ilvl w:val="0"/>
                <w:numId w:val="9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5251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Εκτύπωση άσπρο-μαύρο. </w:t>
            </w:r>
          </w:p>
          <w:p w:rsidR="00161093" w:rsidRPr="0025251C" w:rsidRDefault="00161093" w:rsidP="00161093">
            <w:pPr>
              <w:pStyle w:val="afe"/>
              <w:numPr>
                <w:ilvl w:val="0"/>
                <w:numId w:val="9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5251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Χωρητικότητα καθ΄ελάχιστον 150 φύλλα Α4 </w:t>
            </w:r>
          </w:p>
          <w:p w:rsidR="00161093" w:rsidRPr="0025251C" w:rsidRDefault="00161093" w:rsidP="00161093">
            <w:pPr>
              <w:pStyle w:val="afe"/>
              <w:numPr>
                <w:ilvl w:val="0"/>
                <w:numId w:val="9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5251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Τεχνολογίας τύπου Laser. </w:t>
            </w:r>
          </w:p>
          <w:p w:rsidR="00161093" w:rsidRPr="0025251C" w:rsidRDefault="00161093" w:rsidP="00161093">
            <w:pPr>
              <w:pStyle w:val="afe"/>
              <w:numPr>
                <w:ilvl w:val="0"/>
                <w:numId w:val="9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5251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Διασύνδεση USB. </w:t>
            </w:r>
          </w:p>
          <w:p w:rsidR="00161093" w:rsidRPr="0025251C" w:rsidRDefault="00161093" w:rsidP="00161093">
            <w:pPr>
              <w:pStyle w:val="afe"/>
              <w:numPr>
                <w:ilvl w:val="0"/>
                <w:numId w:val="97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25251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Συμβατό με λογισμικό Windows 7, 8, 10.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,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Ιστορίας και Αρχαιολογίας - Κτήριο Φιλοσοφικής Σχολής, 1ος όροφος, Αίθουσα Π.Μ.Σ. Αρχαίος Κόσμος: Ιστορία και Αρχαιολογία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Φασούλας Νικόλαος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2651007408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8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8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Εκτυπωτές, Πολυμηχανήματα, Σαρωτές και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Fax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13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Σαρωτής A4 επιτραπέζιος οριζόντιος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Σαρωτής επιτραπέζιος επίπεδος με τα ακόλουθα τεχνικά χαρακτηριστικά: </w:t>
            </w:r>
          </w:p>
          <w:p w:rsidR="00161093" w:rsidRPr="007923DE" w:rsidRDefault="00161093" w:rsidP="00161093">
            <w:pPr>
              <w:pStyle w:val="afe"/>
              <w:numPr>
                <w:ilvl w:val="0"/>
                <w:numId w:val="9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923D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Έχρωμη σάρωση. </w:t>
            </w:r>
          </w:p>
          <w:p w:rsidR="00161093" w:rsidRPr="007923DE" w:rsidRDefault="00161093" w:rsidP="00161093">
            <w:pPr>
              <w:pStyle w:val="afe"/>
              <w:numPr>
                <w:ilvl w:val="0"/>
                <w:numId w:val="9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923D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Οπτική ανάλυση 4800 dpi ή καλύτερη. </w:t>
            </w:r>
          </w:p>
          <w:p w:rsidR="00161093" w:rsidRPr="007923DE" w:rsidRDefault="00161093" w:rsidP="00161093">
            <w:pPr>
              <w:pStyle w:val="afe"/>
              <w:numPr>
                <w:ilvl w:val="0"/>
                <w:numId w:val="9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923D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Ανάλυση εξόδου 4800Χ9600 dpi ή καλύτερη. </w:t>
            </w:r>
          </w:p>
          <w:p w:rsidR="00161093" w:rsidRPr="007923DE" w:rsidRDefault="00161093" w:rsidP="00161093">
            <w:pPr>
              <w:pStyle w:val="afe"/>
              <w:numPr>
                <w:ilvl w:val="0"/>
                <w:numId w:val="9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923D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Μέγιστη ανάλυση 12800 dpi. </w:t>
            </w:r>
          </w:p>
          <w:p w:rsidR="00161093" w:rsidRPr="007923DE" w:rsidRDefault="00161093" w:rsidP="00161093">
            <w:pPr>
              <w:pStyle w:val="afe"/>
              <w:numPr>
                <w:ilvl w:val="0"/>
                <w:numId w:val="9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923D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Φωτεινή πηγή: λευκό LED. </w:t>
            </w:r>
          </w:p>
          <w:p w:rsidR="00161093" w:rsidRPr="007923DE" w:rsidRDefault="00161093" w:rsidP="00161093">
            <w:pPr>
              <w:pStyle w:val="afe"/>
              <w:numPr>
                <w:ilvl w:val="0"/>
                <w:numId w:val="9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923D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Διαβάθμιση χρώμάτων: εγχρωμή 48bit/pixel, ασπρόμαυρη: 16bit/pixel. </w:t>
            </w:r>
          </w:p>
          <w:p w:rsidR="00161093" w:rsidRPr="007923DE" w:rsidRDefault="00161093" w:rsidP="00161093">
            <w:pPr>
              <w:pStyle w:val="afe"/>
              <w:numPr>
                <w:ilvl w:val="0"/>
                <w:numId w:val="9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923D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Σύνδεση:High speed USB. </w:t>
            </w:r>
          </w:p>
          <w:p w:rsidR="00161093" w:rsidRPr="007923DE" w:rsidRDefault="00161093" w:rsidP="00161093">
            <w:pPr>
              <w:pStyle w:val="afe"/>
              <w:numPr>
                <w:ilvl w:val="0"/>
                <w:numId w:val="9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923D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Συμβατό με Windows 7,8,10. </w:t>
            </w:r>
          </w:p>
          <w:p w:rsidR="00161093" w:rsidRPr="00736791" w:rsidRDefault="00161093" w:rsidP="00161093">
            <w:pPr>
              <w:pStyle w:val="afe"/>
              <w:numPr>
                <w:ilvl w:val="0"/>
                <w:numId w:val="98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7923D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Να περιλαμβάνεται στη συσκευασία καλώδιο High speed USB 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Ιστορίας και Αρχαιολογίας - Κτήριο Φιλοσοφικής Σχολής, 1ος όροφος, Αίθουσα Π.Μ.Σ. Αρχαίος Κόσμος: Ιστορία και Αρχαιολογία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Φασούλας Νικόλαος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2651007408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8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8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Εκτυπωτές, Πολυμηχανήματα, Σαρωτές και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Fax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18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Σαρωτές (Scanners)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TEM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Σαρωτές (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Scanners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) με τις ακόλουθες ελάχιστες τεχνικές προδιαγραφές:</w:t>
            </w:r>
          </w:p>
          <w:p w:rsidR="00161093" w:rsidRPr="006D3743" w:rsidRDefault="00161093" w:rsidP="00161093">
            <w:pPr>
              <w:pStyle w:val="afe"/>
              <w:numPr>
                <w:ilvl w:val="0"/>
                <w:numId w:val="9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D374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σαρωτή: Επίπεδος έγχρωμος σαρωτής εικόνας.</w:t>
            </w:r>
          </w:p>
          <w:p w:rsidR="00161093" w:rsidRPr="006D3743" w:rsidRDefault="00161093" w:rsidP="00161093">
            <w:pPr>
              <w:pStyle w:val="afe"/>
              <w:numPr>
                <w:ilvl w:val="0"/>
                <w:numId w:val="9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D374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Οπτικός αισθητήρας: CIS (Αισθητήρας εικόνας επαφής).</w:t>
            </w:r>
          </w:p>
          <w:p w:rsidR="00161093" w:rsidRPr="006D3743" w:rsidRDefault="00161093" w:rsidP="00161093">
            <w:pPr>
              <w:pStyle w:val="afe"/>
              <w:numPr>
                <w:ilvl w:val="0"/>
                <w:numId w:val="9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6D3743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Tips: 1 (7.4 x 5 x 12mm with pin).</w:t>
            </w:r>
          </w:p>
          <w:p w:rsidR="00161093" w:rsidRPr="006D3743" w:rsidRDefault="00161093" w:rsidP="00161093">
            <w:pPr>
              <w:pStyle w:val="afe"/>
              <w:numPr>
                <w:ilvl w:val="0"/>
                <w:numId w:val="9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D374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Οπτική ανάλυση: 4800 dpi.</w:t>
            </w:r>
          </w:p>
          <w:p w:rsidR="00161093" w:rsidRPr="006D3743" w:rsidRDefault="00161093" w:rsidP="00161093">
            <w:pPr>
              <w:pStyle w:val="afe"/>
              <w:numPr>
                <w:ilvl w:val="0"/>
                <w:numId w:val="9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D374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 Υλικού: 4800 x 4800 dpi.</w:t>
            </w:r>
          </w:p>
          <w:p w:rsidR="00161093" w:rsidRPr="006D3743" w:rsidRDefault="00161093" w:rsidP="00161093">
            <w:pPr>
              <w:pStyle w:val="afe"/>
              <w:numPr>
                <w:ilvl w:val="0"/>
                <w:numId w:val="9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D374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Αποτελεσματικά Pixels: 40.800 x 56.160 pixels (4800 dpi).</w:t>
            </w:r>
          </w:p>
          <w:p w:rsidR="00161093" w:rsidRPr="006D3743" w:rsidRDefault="00161093" w:rsidP="00161093">
            <w:pPr>
              <w:pStyle w:val="afe"/>
              <w:numPr>
                <w:ilvl w:val="0"/>
                <w:numId w:val="9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D374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Χρώμα Bit Βάθος: 48-bit ανά pixel εσωτερική / 24-bit ανά pixel εξωτερική.</w:t>
            </w:r>
          </w:p>
          <w:p w:rsidR="00161093" w:rsidRPr="006D3743" w:rsidRDefault="00161093" w:rsidP="00161093">
            <w:pPr>
              <w:pStyle w:val="afe"/>
              <w:numPr>
                <w:ilvl w:val="0"/>
                <w:numId w:val="9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D374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Κλίμακα του γκρι Βάθος bit: 16-bit ανά pixel εσωτερική / 8-bit ανά pixel εξωτερική.</w:t>
            </w:r>
          </w:p>
          <w:p w:rsidR="00161093" w:rsidRPr="006D3743" w:rsidRDefault="00161093" w:rsidP="00161093">
            <w:pPr>
              <w:pStyle w:val="afe"/>
              <w:numPr>
                <w:ilvl w:val="0"/>
                <w:numId w:val="9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D374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Μέγιστη περιοχή σάρωσης: Επίπεδος 8.5 "x 11.7".</w:t>
            </w:r>
          </w:p>
          <w:p w:rsidR="00161093" w:rsidRPr="006D3743" w:rsidRDefault="00161093" w:rsidP="00161093">
            <w:pPr>
              <w:pStyle w:val="afe"/>
              <w:numPr>
                <w:ilvl w:val="0"/>
                <w:numId w:val="9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D374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Πηγή φωτός: Τρίχρωμα LEDs RGB.</w:t>
            </w:r>
          </w:p>
          <w:p w:rsidR="00161093" w:rsidRPr="006D3743" w:rsidRDefault="00161093" w:rsidP="00161093">
            <w:pPr>
              <w:pStyle w:val="afe"/>
              <w:numPr>
                <w:ilvl w:val="0"/>
                <w:numId w:val="9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D374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Ταχύτητα σάρωσης: Χρώμα 300 dpi περίπου 10 δευτερόλεπτα (μέσω USB 2.0) 2 /Χρώμα 600 dpi περίπου 30 δευτερόλεπτα (μέσω USB 2.0).</w:t>
            </w:r>
          </w:p>
          <w:p w:rsidR="00161093" w:rsidRPr="00797CF6" w:rsidRDefault="00161093" w:rsidP="00161093">
            <w:pPr>
              <w:pStyle w:val="afe"/>
              <w:numPr>
                <w:ilvl w:val="0"/>
                <w:numId w:val="99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6D374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Λειτουργικό</w:t>
            </w:r>
            <w:r w:rsidRPr="006D3743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6D374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σύστημα</w:t>
            </w:r>
            <w:r w:rsidRPr="006D3743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: Windows 10.0, Windows Vista, Windows XP SP2.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Ιατρικής – Εργαστήριο Βιολογίας (Ισόγειο) Ιατρικού Τμήματος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Αγγελίδης Χαράλαμπος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26510-07753</w:t>
            </w:r>
          </w:p>
        </w:tc>
      </w:tr>
    </w:tbl>
    <w:p w:rsidR="00161093" w:rsidRDefault="00161093" w:rsidP="00161093">
      <w:pPr>
        <w:rPr>
          <w:lang w:val="el-GR"/>
        </w:rPr>
      </w:pPr>
    </w:p>
    <w:p w:rsidR="00161093" w:rsidRDefault="00161093" w:rsidP="00161093">
      <w:r>
        <w:br w:type="page"/>
      </w: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8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8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Εκτυπωτές, Πολυμηχανήματα, Σαρωτές και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Fax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18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Εκτυπωτές La</w:t>
            </w: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s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TEM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Εκτυπωτές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La</w:t>
            </w: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s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er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 με τις ακόλουθες ελάχιστες τεχνικές προδιαγραφές:</w:t>
            </w:r>
          </w:p>
          <w:p w:rsidR="00161093" w:rsidRPr="007C6216" w:rsidRDefault="00161093" w:rsidP="00161093">
            <w:pPr>
              <w:pStyle w:val="afe"/>
              <w:numPr>
                <w:ilvl w:val="0"/>
                <w:numId w:val="10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C621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Χαρακτηριστικά: Έγχρωμος εκτυπωτής La</w:t>
            </w:r>
            <w:r w:rsidRPr="007C6216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s</w:t>
            </w:r>
            <w:r w:rsidRPr="007C621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er (Laser Color A4)</w:t>
            </w:r>
          </w:p>
          <w:p w:rsidR="00161093" w:rsidRPr="007C6216" w:rsidRDefault="00161093" w:rsidP="00161093">
            <w:pPr>
              <w:pStyle w:val="afe"/>
              <w:numPr>
                <w:ilvl w:val="0"/>
                <w:numId w:val="10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C621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Οθόνη: Έγχρωμη οθόνη αφής </w:t>
            </w:r>
          </w:p>
          <w:p w:rsidR="00161093" w:rsidRPr="007C6216" w:rsidRDefault="00161093" w:rsidP="00161093">
            <w:pPr>
              <w:pStyle w:val="afe"/>
              <w:numPr>
                <w:ilvl w:val="0"/>
                <w:numId w:val="10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C621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Ταχύτητα εκτύπωσης A4 (μαύρο &amp; χρώμα):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τουλάχιστον </w:t>
            </w:r>
            <w:r w:rsidRPr="007C621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18 σελ / λεπτό,</w:t>
            </w:r>
          </w:p>
          <w:p w:rsidR="00161093" w:rsidRPr="007C6216" w:rsidRDefault="00161093" w:rsidP="00161093">
            <w:pPr>
              <w:pStyle w:val="afe"/>
              <w:numPr>
                <w:ilvl w:val="0"/>
                <w:numId w:val="10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C621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Διπλή ταχύτητα A4 (Μαύρο &amp; έγχρωμο): έως 11 ipm</w:t>
            </w:r>
          </w:p>
          <w:p w:rsidR="00161093" w:rsidRPr="007C6216" w:rsidRDefault="00161093" w:rsidP="00161093">
            <w:pPr>
              <w:pStyle w:val="afe"/>
              <w:numPr>
                <w:ilvl w:val="0"/>
                <w:numId w:val="10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C621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Εκτός σελίδας πρώτης εκτύπωσης (μαύρο / έγχρωμο): 11,5 / 13,0 sec</w:t>
            </w:r>
          </w:p>
          <w:p w:rsidR="00161093" w:rsidRPr="007C6216" w:rsidRDefault="00161093" w:rsidP="00161093">
            <w:pPr>
              <w:pStyle w:val="afe"/>
              <w:numPr>
                <w:ilvl w:val="0"/>
                <w:numId w:val="10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C621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Ανάλυση εκτύπωσης (Μαύρο / Χρώμα): 600x600 dpi έως 3600 dpi </w:t>
            </w:r>
          </w:p>
          <w:p w:rsidR="00161093" w:rsidRPr="007C6216" w:rsidRDefault="00161093" w:rsidP="00161093">
            <w:pPr>
              <w:pStyle w:val="afe"/>
              <w:numPr>
                <w:ilvl w:val="0"/>
                <w:numId w:val="10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C621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800 MHz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ή μεγαλύτερο</w:t>
            </w:r>
          </w:p>
          <w:p w:rsidR="00161093" w:rsidRPr="007C6216" w:rsidRDefault="00161093" w:rsidP="00161093">
            <w:pPr>
              <w:pStyle w:val="afe"/>
              <w:numPr>
                <w:ilvl w:val="0"/>
                <w:numId w:val="10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C621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(Std): 256 MB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ή μεγαλύτερη</w:t>
            </w:r>
          </w:p>
          <w:p w:rsidR="00161093" w:rsidRPr="007C6216" w:rsidRDefault="00161093" w:rsidP="00161093">
            <w:pPr>
              <w:pStyle w:val="afe"/>
              <w:numPr>
                <w:ilvl w:val="0"/>
                <w:numId w:val="10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C621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Γλώσσα εκτυπωτή: HP PCL5, HP PCL6, προσομοίωση PostScript Level 3TM, PCLm, PDF</w:t>
            </w:r>
          </w:p>
          <w:p w:rsidR="00161093" w:rsidRPr="007C6216" w:rsidRDefault="00161093" w:rsidP="00161093">
            <w:pPr>
              <w:pStyle w:val="afe"/>
              <w:numPr>
                <w:ilvl w:val="0"/>
                <w:numId w:val="10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7C621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Συνδεσιμότητα</w:t>
            </w:r>
            <w:r w:rsidRPr="007C6216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: </w:t>
            </w:r>
            <w:r w:rsidRPr="007C621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Υψηλής</w:t>
            </w:r>
            <w:r w:rsidRPr="007C6216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7C621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ταχύτητας</w:t>
            </w:r>
            <w:r w:rsidRPr="007C6216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USB 2.0 &amp; Fast Ethernet 10/100 Base-TX &amp; Wireless Ethernet 802.11 b / g / n</w:t>
            </w:r>
          </w:p>
          <w:p w:rsidR="00161093" w:rsidRPr="00736791" w:rsidRDefault="00161093" w:rsidP="00161093">
            <w:pPr>
              <w:pStyle w:val="afe"/>
              <w:numPr>
                <w:ilvl w:val="0"/>
                <w:numId w:val="100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7C6216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Toner εκκίνησης: Τουλάχιστον για 700 σελίδες έγχρωμες και 1500 σελίδες μαύρου χρώματος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Ιατρικής – Εργαστήριο Βιολογίας (Ισόγειο) Ιατρικού Τμήματος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Αγγελίδης Χαράλαμπος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26510-07753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8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8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Εκτυπωτές, Πολυμηχανήματα, Σαρωτές και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Fax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19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Πολυμηχάνημα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Πολυμηχάνημα με τις ακόλουθες ελάχιστες τεχνικές προδιαγραφές: </w:t>
            </w:r>
          </w:p>
          <w:p w:rsidR="00161093" w:rsidRPr="006D0B0C" w:rsidRDefault="00161093" w:rsidP="00161093">
            <w:pPr>
              <w:pStyle w:val="afe"/>
              <w:numPr>
                <w:ilvl w:val="0"/>
                <w:numId w:val="10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6D0B0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Λειτουργίες</w:t>
            </w:r>
            <w:r w:rsidRPr="006D0B0C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Printer - Scanner - Copier - Fax</w:t>
            </w:r>
          </w:p>
          <w:p w:rsidR="00161093" w:rsidRPr="006D0B0C" w:rsidRDefault="00161093" w:rsidP="00161093">
            <w:pPr>
              <w:pStyle w:val="afe"/>
              <w:numPr>
                <w:ilvl w:val="0"/>
                <w:numId w:val="10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6D0B0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Τεχνολογία</w:t>
            </w:r>
            <w:r w:rsidRPr="006D0B0C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Laser</w:t>
            </w:r>
          </w:p>
          <w:p w:rsidR="00161093" w:rsidRPr="006D0B0C" w:rsidRDefault="00161093" w:rsidP="00161093">
            <w:pPr>
              <w:pStyle w:val="afe"/>
              <w:numPr>
                <w:ilvl w:val="0"/>
                <w:numId w:val="10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D0B0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εκτύπωσης Color</w:t>
            </w:r>
          </w:p>
          <w:p w:rsidR="00161093" w:rsidRPr="006D0B0C" w:rsidRDefault="00161093" w:rsidP="00161093">
            <w:pPr>
              <w:pStyle w:val="afe"/>
              <w:numPr>
                <w:ilvl w:val="0"/>
                <w:numId w:val="10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D0B0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 χαρτιού A4</w:t>
            </w:r>
          </w:p>
          <w:p w:rsidR="00161093" w:rsidRPr="006D0B0C" w:rsidRDefault="00161093" w:rsidP="00161093">
            <w:pPr>
              <w:pStyle w:val="afe"/>
              <w:numPr>
                <w:ilvl w:val="0"/>
                <w:numId w:val="10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6D0B0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Φαξ</w:t>
            </w:r>
            <w:r w:rsidRPr="006D0B0C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Yes</w:t>
            </w:r>
          </w:p>
          <w:p w:rsidR="00161093" w:rsidRPr="006D0B0C" w:rsidRDefault="00161093" w:rsidP="00161093">
            <w:pPr>
              <w:pStyle w:val="afe"/>
              <w:numPr>
                <w:ilvl w:val="0"/>
                <w:numId w:val="10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6D0B0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Οθόνη</w:t>
            </w:r>
            <w:r w:rsidRPr="006D0B0C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Yes</w:t>
            </w:r>
          </w:p>
          <w:p w:rsidR="00161093" w:rsidRPr="006D0B0C" w:rsidRDefault="00161093" w:rsidP="00161093">
            <w:pPr>
              <w:pStyle w:val="afe"/>
              <w:numPr>
                <w:ilvl w:val="0"/>
                <w:numId w:val="10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6D0B0C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Card reader No</w:t>
            </w:r>
          </w:p>
          <w:p w:rsidR="00161093" w:rsidRPr="006D0B0C" w:rsidRDefault="00161093" w:rsidP="00161093">
            <w:pPr>
              <w:pStyle w:val="afe"/>
              <w:numPr>
                <w:ilvl w:val="0"/>
                <w:numId w:val="10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D0B0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 εκτύπωσης (DPI) 2400 x 600</w:t>
            </w:r>
          </w:p>
          <w:p w:rsidR="00161093" w:rsidRPr="006D0B0C" w:rsidRDefault="00161093" w:rsidP="00161093">
            <w:pPr>
              <w:pStyle w:val="afe"/>
              <w:numPr>
                <w:ilvl w:val="0"/>
                <w:numId w:val="10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D0B0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Ταχύτητα ασπρόμαυρης εκτύπωσης 20 ppm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τουλάχιστον</w:t>
            </w:r>
          </w:p>
          <w:p w:rsidR="00161093" w:rsidRPr="006D0B0C" w:rsidRDefault="00161093" w:rsidP="00161093">
            <w:pPr>
              <w:pStyle w:val="afe"/>
              <w:numPr>
                <w:ilvl w:val="0"/>
                <w:numId w:val="10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D0B0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Ταχύτητα έγχρωμης εκτύπωσης 20 ppm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τουλάχιστον</w:t>
            </w:r>
          </w:p>
          <w:p w:rsidR="00161093" w:rsidRPr="006D0B0C" w:rsidRDefault="00161093" w:rsidP="00161093">
            <w:pPr>
              <w:pStyle w:val="afe"/>
              <w:numPr>
                <w:ilvl w:val="0"/>
                <w:numId w:val="10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D0B0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 σάρωσης (DPI) 1200 x 1200</w:t>
            </w:r>
          </w:p>
          <w:p w:rsidR="00161093" w:rsidRPr="006D0B0C" w:rsidRDefault="00161093" w:rsidP="00161093">
            <w:pPr>
              <w:pStyle w:val="afe"/>
              <w:numPr>
                <w:ilvl w:val="0"/>
                <w:numId w:val="10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D0B0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Ενσωματωμένη μνήμη 256MB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τουλάχιστον</w:t>
            </w:r>
          </w:p>
          <w:p w:rsidR="00161093" w:rsidRPr="006D0B0C" w:rsidRDefault="00161093" w:rsidP="00161093">
            <w:pPr>
              <w:pStyle w:val="afe"/>
              <w:numPr>
                <w:ilvl w:val="0"/>
                <w:numId w:val="10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D0B0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Σύνδεση USB 2.0 / Wireless / Ethernet</w:t>
            </w:r>
          </w:p>
          <w:p w:rsidR="00161093" w:rsidRPr="006D0B0C" w:rsidRDefault="00161093" w:rsidP="00161093">
            <w:pPr>
              <w:pStyle w:val="afe"/>
              <w:numPr>
                <w:ilvl w:val="0"/>
                <w:numId w:val="10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D0B0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Αυτόματη τροφοδοσία χαρτιού </w:t>
            </w:r>
          </w:p>
          <w:p w:rsidR="00161093" w:rsidRPr="006D0B0C" w:rsidRDefault="00161093" w:rsidP="00161093">
            <w:pPr>
              <w:pStyle w:val="afe"/>
              <w:numPr>
                <w:ilvl w:val="0"/>
                <w:numId w:val="10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D0B0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Εκτύπωση διπλής όψης </w:t>
            </w:r>
          </w:p>
          <w:p w:rsidR="00161093" w:rsidRPr="006D0B0C" w:rsidRDefault="00161093" w:rsidP="00161093">
            <w:pPr>
              <w:pStyle w:val="afe"/>
              <w:numPr>
                <w:ilvl w:val="0"/>
                <w:numId w:val="10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D0B0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Μηνιαίος κύκλος εργασίας 30.000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τουλάχιστον</w:t>
            </w:r>
          </w:p>
          <w:p w:rsidR="00161093" w:rsidRPr="006D0B0C" w:rsidRDefault="00161093" w:rsidP="00161093">
            <w:pPr>
              <w:pStyle w:val="afe"/>
              <w:numPr>
                <w:ilvl w:val="0"/>
                <w:numId w:val="10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D0B0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Αναλώσιμα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εκκίνησης</w:t>
            </w:r>
          </w:p>
          <w:p w:rsidR="00161093" w:rsidRPr="006D0B0C" w:rsidRDefault="00161093" w:rsidP="00161093">
            <w:pPr>
              <w:pStyle w:val="afe"/>
              <w:numPr>
                <w:ilvl w:val="0"/>
                <w:numId w:val="10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6D0B0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Επιπρόσθετα</w:t>
            </w:r>
            <w:r w:rsidRPr="006D0B0C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scan to E-mail, Folder</w:t>
            </w:r>
          </w:p>
          <w:p w:rsidR="00161093" w:rsidRPr="006D0B0C" w:rsidRDefault="00161093" w:rsidP="00161093">
            <w:pPr>
              <w:pStyle w:val="afe"/>
              <w:numPr>
                <w:ilvl w:val="0"/>
                <w:numId w:val="10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D0B0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 (μήνες) 24</w:t>
            </w:r>
          </w:p>
          <w:p w:rsidR="00161093" w:rsidRPr="00E80175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Ερευνητικό εργαστήριο ανοσολογίας, Κτήρια Τμήματος Ιατρικής, 1ος οροφος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Δημήτριος Χριστοδούλου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2651007838</w:t>
            </w:r>
          </w:p>
        </w:tc>
      </w:tr>
    </w:tbl>
    <w:p w:rsidR="00161093" w:rsidRDefault="00161093" w:rsidP="00161093">
      <w:pPr>
        <w:rPr>
          <w:lang w:val="el-GR"/>
        </w:rPr>
      </w:pPr>
    </w:p>
    <w:p w:rsidR="00161093" w:rsidRDefault="00161093" w:rsidP="00161093">
      <w:r>
        <w:br w:type="page"/>
      </w: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8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8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Εκτυπωτές, Πολυμηχανήματα, Σαρωτές και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Fax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22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797CF6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Scanner A3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343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Scanner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A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3 με τις ακόλουθες ελάχιστες τεχνικές προδιαγραφές:</w:t>
            </w:r>
          </w:p>
          <w:p w:rsidR="00161093" w:rsidRPr="00430207" w:rsidRDefault="00161093" w:rsidP="00161093">
            <w:pPr>
              <w:pStyle w:val="afe"/>
              <w:numPr>
                <w:ilvl w:val="0"/>
                <w:numId w:val="10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43020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 Σάρωσης (dpi): 600</w:t>
            </w:r>
          </w:p>
          <w:p w:rsidR="00161093" w:rsidRPr="00430207" w:rsidRDefault="00161093" w:rsidP="00161093">
            <w:pPr>
              <w:pStyle w:val="afe"/>
              <w:numPr>
                <w:ilvl w:val="0"/>
                <w:numId w:val="10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43020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 Χαρτιού: μέχρι και A3</w:t>
            </w:r>
          </w:p>
          <w:p w:rsidR="00161093" w:rsidRPr="00430207" w:rsidRDefault="00161093" w:rsidP="00161093">
            <w:pPr>
              <w:pStyle w:val="afe"/>
              <w:numPr>
                <w:ilvl w:val="0"/>
                <w:numId w:val="10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43020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</w:t>
            </w:r>
            <w:r w:rsidRPr="00430207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43020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Σαρωτή</w:t>
            </w:r>
            <w:r w:rsidRPr="00430207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: ADF, single pass duplex</w:t>
            </w:r>
          </w:p>
          <w:p w:rsidR="00161093" w:rsidRPr="00430207" w:rsidRDefault="00161093" w:rsidP="00161093">
            <w:pPr>
              <w:pStyle w:val="afe"/>
              <w:numPr>
                <w:ilvl w:val="0"/>
                <w:numId w:val="10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43020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Τρόπος Σύνδεσης: τουλάχιστον USB 2</w:t>
            </w:r>
          </w:p>
          <w:p w:rsidR="00161093" w:rsidRPr="00736791" w:rsidRDefault="00161093" w:rsidP="00161093">
            <w:pPr>
              <w:pStyle w:val="afe"/>
              <w:numPr>
                <w:ilvl w:val="0"/>
                <w:numId w:val="10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43020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Ταχύτητα Σάρωσης Μονόχρωμης / Έγχρωμης Α4: 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60/60 </w:t>
            </w:r>
            <w:r w:rsidRPr="00430207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ppm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(</w:t>
            </w:r>
            <w:r w:rsidRPr="00430207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Mono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/</w:t>
            </w:r>
            <w:r w:rsidRPr="00430207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Color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)</w:t>
            </w:r>
          </w:p>
          <w:p w:rsidR="00161093" w:rsidRPr="00797CF6" w:rsidRDefault="00161093" w:rsidP="00161093">
            <w:pPr>
              <w:pStyle w:val="afe"/>
              <w:numPr>
                <w:ilvl w:val="0"/>
                <w:numId w:val="103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430207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Color Bit Depth: 8-bit Greyscale, 24-bit colour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Κτίριο Φ.Π.Ψ. 4ος όροφος, Γραμματεια Τομέα Παιδαγωγικής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Γκότοβος Αθανάσιος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2651005653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8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8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Εκτυπωτές, Πολυμηχανήματα, Σαρωτές και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Fax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22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ΠΟΛΥΜΗΧΑΝΗΜΑΤΑ ΓΙΑ ΤΑ ΕΡΓΑΣΤΗΡΙΑ ΤΟΥ ΤΟΜΕΑ ΠΑΙΔΑΓΩΓΙΚΗΣ (Εκτύπωση-Αντιγραφή-Σάρωση-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Fax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5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Πολυμηχανήματα με τις ακόλουθες ελάχιστες τεχνικές προδιαγραφές:</w:t>
            </w:r>
          </w:p>
          <w:p w:rsidR="00161093" w:rsidRDefault="00161093" w:rsidP="00161093">
            <w:pPr>
              <w:pStyle w:val="afe"/>
              <w:numPr>
                <w:ilvl w:val="0"/>
                <w:numId w:val="104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5C159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Τεχνολογία εκτύπωσης: Monochrome Laser, </w:t>
            </w:r>
          </w:p>
          <w:p w:rsidR="00161093" w:rsidRDefault="00161093" w:rsidP="00161093">
            <w:pPr>
              <w:pStyle w:val="afe"/>
              <w:numPr>
                <w:ilvl w:val="0"/>
                <w:numId w:val="104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5C159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Ταχύτητα εκτύπωσης (Μαύρο, A4): Up to 42 ppm, </w:t>
            </w:r>
          </w:p>
          <w:p w:rsidR="00161093" w:rsidRDefault="00161093" w:rsidP="00161093">
            <w:pPr>
              <w:pStyle w:val="afe"/>
              <w:numPr>
                <w:ilvl w:val="0"/>
                <w:numId w:val="104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5C159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Εκτύπωση διπλής όψης: Ναι, </w:t>
            </w:r>
          </w:p>
          <w:p w:rsidR="00161093" w:rsidRDefault="00161093" w:rsidP="00161093">
            <w:pPr>
              <w:pStyle w:val="afe"/>
              <w:numPr>
                <w:ilvl w:val="0"/>
                <w:numId w:val="104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5C159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Τύπος σαρωτή: Flatbed scanner με ADF 50 φύλλων, </w:t>
            </w:r>
          </w:p>
          <w:p w:rsidR="00161093" w:rsidRDefault="00161093" w:rsidP="00161093">
            <w:pPr>
              <w:pStyle w:val="afe"/>
              <w:numPr>
                <w:ilvl w:val="0"/>
                <w:numId w:val="104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5C159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Ταχύτητα μετάδοσης φαξ: &lt; 3 seconds per page, </w:t>
            </w:r>
          </w:p>
          <w:p w:rsidR="00161093" w:rsidRDefault="00161093" w:rsidP="00161093">
            <w:pPr>
              <w:pStyle w:val="afe"/>
              <w:numPr>
                <w:ilvl w:val="0"/>
                <w:numId w:val="104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5C159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Επεξεργαστής: τουλάχιστον 800 MHz, </w:t>
            </w:r>
          </w:p>
          <w:p w:rsidR="00161093" w:rsidRDefault="00161093" w:rsidP="00161093">
            <w:pPr>
              <w:pStyle w:val="afe"/>
              <w:numPr>
                <w:ilvl w:val="0"/>
                <w:numId w:val="104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</w:t>
            </w:r>
            <w:r w:rsidRPr="005C159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νήμη:  τουλάχιστον 512 MB, </w:t>
            </w:r>
          </w:p>
          <w:p w:rsidR="00161093" w:rsidRDefault="00161093" w:rsidP="00161093">
            <w:pPr>
              <w:pStyle w:val="afe"/>
              <w:numPr>
                <w:ilvl w:val="0"/>
                <w:numId w:val="104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5C159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Θύρες: τουλάχιστον USB 2.0 και Gigabit Ethernet , </w:t>
            </w:r>
          </w:p>
          <w:p w:rsidR="00161093" w:rsidRPr="005C159B" w:rsidRDefault="00161093" w:rsidP="00161093">
            <w:pPr>
              <w:pStyle w:val="afe"/>
              <w:numPr>
                <w:ilvl w:val="0"/>
                <w:numId w:val="104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5C159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Χειρισμός χαρτιού: τουλάχιστον 250-φύλλα είσοδος και 150- φύλλα έξοδος,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Κτίριο Φ.Π.Ψ 1ος και 2ος όροφος στα 5 θεσμοθετημένα εργαστήρια του Τομέα Παιδαγωγικής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Γκότοβος Αθανάσιος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2651005653</w:t>
            </w:r>
          </w:p>
        </w:tc>
      </w:tr>
    </w:tbl>
    <w:p w:rsidR="00161093" w:rsidRPr="00315133" w:rsidRDefault="00161093" w:rsidP="00161093">
      <w:pPr>
        <w:rPr>
          <w:sz w:val="16"/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8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8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Εκτυπωτές, Πολυμηχανήματα, Σαρωτές και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Fax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23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797CF6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Scanner A3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147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Scanner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A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3 με τις ακόλουθες ελάχιστες τεχνικές προδιαγραφές:</w:t>
            </w:r>
          </w:p>
          <w:p w:rsidR="00161093" w:rsidRPr="00AD0709" w:rsidRDefault="00161093" w:rsidP="00161093">
            <w:pPr>
              <w:pStyle w:val="afe"/>
              <w:numPr>
                <w:ilvl w:val="0"/>
                <w:numId w:val="10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D070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 Σάρωσης (dpi): 600</w:t>
            </w:r>
          </w:p>
          <w:p w:rsidR="00161093" w:rsidRPr="00AD0709" w:rsidRDefault="00161093" w:rsidP="00161093">
            <w:pPr>
              <w:pStyle w:val="afe"/>
              <w:numPr>
                <w:ilvl w:val="0"/>
                <w:numId w:val="10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D070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 Χαρτιού: μέχρι και A3</w:t>
            </w:r>
          </w:p>
          <w:p w:rsidR="00161093" w:rsidRPr="00AD0709" w:rsidRDefault="00161093" w:rsidP="00161093">
            <w:pPr>
              <w:pStyle w:val="afe"/>
              <w:numPr>
                <w:ilvl w:val="0"/>
                <w:numId w:val="10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AD070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</w:t>
            </w:r>
            <w:r w:rsidRPr="00AD0709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AD070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Σαρωτή</w:t>
            </w:r>
            <w:r w:rsidRPr="00AD0709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: ADF, single pass duplex</w:t>
            </w:r>
          </w:p>
          <w:p w:rsidR="00161093" w:rsidRPr="00AD0709" w:rsidRDefault="00161093" w:rsidP="00161093">
            <w:pPr>
              <w:pStyle w:val="afe"/>
              <w:numPr>
                <w:ilvl w:val="0"/>
                <w:numId w:val="10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D070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Τρόπος Σύνδεσης: τουλάχιστον USB 2</w:t>
            </w:r>
          </w:p>
          <w:p w:rsidR="00161093" w:rsidRPr="00736791" w:rsidRDefault="00161093" w:rsidP="00161093">
            <w:pPr>
              <w:pStyle w:val="afe"/>
              <w:numPr>
                <w:ilvl w:val="0"/>
                <w:numId w:val="10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D070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Ταχύτητα Σάρωσης Μονόχρωμης / Έγχρωμης Α4: 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60/60 </w:t>
            </w:r>
            <w:r w:rsidRPr="00AD0709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ppm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(</w:t>
            </w:r>
            <w:r w:rsidRPr="00AD0709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Mono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/</w:t>
            </w:r>
            <w:r w:rsidRPr="00AD0709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Color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)</w:t>
            </w:r>
          </w:p>
          <w:p w:rsidR="00161093" w:rsidRPr="00797CF6" w:rsidRDefault="00161093" w:rsidP="00161093">
            <w:pPr>
              <w:pStyle w:val="afe"/>
              <w:numPr>
                <w:ilvl w:val="0"/>
                <w:numId w:val="105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AD0709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Color Bit Depth: 8-bit Greyscale, 24-bit colour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Κτήριο Φ.Π.Ψ., Εργαστήριο Ερευνών Νεοελληνικής Φιλοσοφίας, 1ος όροφος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Κ. Πέτσιος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2651005659</w:t>
            </w:r>
          </w:p>
        </w:tc>
      </w:tr>
    </w:tbl>
    <w:p w:rsidR="00161093" w:rsidRDefault="00161093" w:rsidP="00161093">
      <w:pPr>
        <w:rPr>
          <w:lang w:val="el-GR"/>
        </w:rPr>
      </w:pPr>
    </w:p>
    <w:p w:rsidR="00161093" w:rsidRDefault="00161093" w:rsidP="00161093">
      <w:r>
        <w:br w:type="page"/>
      </w: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8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8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Εκτυπωτές, Πολυμηχανήματα, Σαρωτές και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Fax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23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Εκτυπωτές έγχρωμοι για τα Εργαστήρια του Τομέα Φιλοσοφίας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5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Εκτυπωτές με τις ακόλουθες ελάχιστες τεχνικές προδιαγραφές:</w:t>
            </w:r>
          </w:p>
          <w:p w:rsidR="00161093" w:rsidRPr="00CD5011" w:rsidRDefault="00161093" w:rsidP="00161093">
            <w:pPr>
              <w:pStyle w:val="afe"/>
              <w:numPr>
                <w:ilvl w:val="0"/>
                <w:numId w:val="10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D501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Χρώμα: Ναι </w:t>
            </w:r>
          </w:p>
          <w:p w:rsidR="00161093" w:rsidRPr="00CD5011" w:rsidRDefault="00161093" w:rsidP="00161093">
            <w:pPr>
              <w:pStyle w:val="afe"/>
              <w:numPr>
                <w:ilvl w:val="0"/>
                <w:numId w:val="10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D501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Μέγιστη ανάλυση:2400 x 600 DPI </w:t>
            </w:r>
          </w:p>
          <w:p w:rsidR="00161093" w:rsidRPr="00CD5011" w:rsidRDefault="00161093" w:rsidP="00161093">
            <w:pPr>
              <w:pStyle w:val="afe"/>
              <w:numPr>
                <w:ilvl w:val="0"/>
                <w:numId w:val="10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D501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Εκτύπωση διπλής όψης: Ναι </w:t>
            </w:r>
          </w:p>
          <w:p w:rsidR="00161093" w:rsidRPr="00CD5011" w:rsidRDefault="00161093" w:rsidP="00161093">
            <w:pPr>
              <w:pStyle w:val="afe"/>
              <w:numPr>
                <w:ilvl w:val="0"/>
                <w:numId w:val="10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D501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Ταχύτητα εκτύπωσης (ασπρόμαυρη, κανονική ποιότητα, Α4/US Letter): 47 ppm </w:t>
            </w:r>
          </w:p>
          <w:p w:rsidR="00161093" w:rsidRPr="00CD5011" w:rsidRDefault="00161093" w:rsidP="00161093">
            <w:pPr>
              <w:pStyle w:val="afe"/>
              <w:numPr>
                <w:ilvl w:val="0"/>
                <w:numId w:val="10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D501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Ταχύτητα εκτύπωσης (έγχρωμη, κανονική ποιότητα, Α4/US Letter): 47 ppm </w:t>
            </w:r>
          </w:p>
          <w:p w:rsidR="00161093" w:rsidRPr="00CD5011" w:rsidRDefault="00161093" w:rsidP="00161093">
            <w:pPr>
              <w:pStyle w:val="afe"/>
              <w:numPr>
                <w:ilvl w:val="0"/>
                <w:numId w:val="10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D501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Μέγιστο ISO A-σειρά μέγεθος χαρτιού: A4 </w:t>
            </w:r>
          </w:p>
          <w:p w:rsidR="00161093" w:rsidRPr="00CD5011" w:rsidRDefault="00161093" w:rsidP="00161093">
            <w:pPr>
              <w:pStyle w:val="afe"/>
              <w:numPr>
                <w:ilvl w:val="0"/>
                <w:numId w:val="10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D501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Βασικοί τύποι μέσων δίσκου: Banner, Δεσμίδα καρτών, Φάκελοι, Ετικέτες, Απλό χαρτί </w:t>
            </w:r>
          </w:p>
          <w:p w:rsidR="00161093" w:rsidRPr="00CD5011" w:rsidRDefault="00161093" w:rsidP="00161093">
            <w:pPr>
              <w:pStyle w:val="afe"/>
              <w:numPr>
                <w:ilvl w:val="0"/>
                <w:numId w:val="10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CD501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Μεγέθη</w:t>
            </w:r>
            <w:r w:rsidRPr="00CD5011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ISO A-series (A0...A9): A4,A5,A6 </w:t>
            </w:r>
          </w:p>
          <w:p w:rsidR="00161093" w:rsidRPr="00736791" w:rsidRDefault="00161093" w:rsidP="00161093">
            <w:pPr>
              <w:pStyle w:val="afe"/>
              <w:numPr>
                <w:ilvl w:val="0"/>
                <w:numId w:val="106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CD501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Τύποι δίσκων μέσων πολλαπλών σκοπών: Banner, Φάκελοι, Ετικέτες, Απλό χαρτί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Κτήριο Φ.Π.Ψ., Τομέας Φιλοσοφίας, 3ος όροφος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Κ. Πέτσιος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26510-0</w:t>
            </w:r>
            <w:r w:rsidRPr="004E070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5659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8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8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Εκτυπωτές, Πολυμηχανήματα, Σαρωτές και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Fax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24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Πολυμηχάνημα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821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Πολυμηχάνημα με τις ακόλουθες ελάχιστες τεχνικές προδιαγραφές:</w:t>
            </w:r>
          </w:p>
          <w:p w:rsidR="00161093" w:rsidRDefault="00161093" w:rsidP="00161093">
            <w:pPr>
              <w:pStyle w:val="afe"/>
              <w:numPr>
                <w:ilvl w:val="0"/>
                <w:numId w:val="107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1D01D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Πολυμηχάνημα, </w:t>
            </w:r>
          </w:p>
          <w:p w:rsidR="00161093" w:rsidRDefault="00161093" w:rsidP="00161093">
            <w:pPr>
              <w:pStyle w:val="afe"/>
              <w:numPr>
                <w:ilvl w:val="0"/>
                <w:numId w:val="107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1D01D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έγχρωμο, </w:t>
            </w:r>
          </w:p>
          <w:p w:rsidR="00161093" w:rsidRPr="00736791" w:rsidRDefault="00161093" w:rsidP="00161093">
            <w:pPr>
              <w:pStyle w:val="afe"/>
              <w:numPr>
                <w:ilvl w:val="0"/>
                <w:numId w:val="107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CD501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Μεγέθη</w:t>
            </w:r>
            <w:r w:rsidRPr="00CD5011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A4, A5, A6, B5, </w:t>
            </w:r>
          </w:p>
          <w:p w:rsidR="00161093" w:rsidRDefault="00161093" w:rsidP="00161093">
            <w:pPr>
              <w:pStyle w:val="afe"/>
              <w:numPr>
                <w:ilvl w:val="0"/>
                <w:numId w:val="107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1D01D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Ταχύτητα μονόχρωμης εκτύπωσης 22 ppm, </w:t>
            </w:r>
          </w:p>
          <w:p w:rsidR="00161093" w:rsidRDefault="00161093" w:rsidP="00161093">
            <w:pPr>
              <w:pStyle w:val="afe"/>
              <w:numPr>
                <w:ilvl w:val="0"/>
                <w:numId w:val="107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1D01D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ταχύτητα έγχρωμης εκτύπωσης 18 ppm, </w:t>
            </w:r>
          </w:p>
          <w:p w:rsidR="00161093" w:rsidRDefault="00161093" w:rsidP="00161093">
            <w:pPr>
              <w:pStyle w:val="afe"/>
              <w:numPr>
                <w:ilvl w:val="0"/>
                <w:numId w:val="107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1D01D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μέγιστη ανάλυση 1200x1200 DPI, </w:t>
            </w:r>
          </w:p>
          <w:p w:rsidR="00161093" w:rsidRDefault="00161093" w:rsidP="00161093">
            <w:pPr>
              <w:pStyle w:val="afe"/>
              <w:numPr>
                <w:ilvl w:val="0"/>
                <w:numId w:val="107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1D01D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εκτύπωση διπλής όψης, </w:t>
            </w:r>
          </w:p>
          <w:p w:rsidR="00161093" w:rsidRPr="00161093" w:rsidRDefault="00161093" w:rsidP="00161093">
            <w:pPr>
              <w:pStyle w:val="afe"/>
              <w:numPr>
                <w:ilvl w:val="0"/>
                <w:numId w:val="107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5C159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</w:t>
            </w:r>
            <w:r w:rsidRPr="00161093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: ethernet, USB, Wi-Fi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Παιδαγωγικό Τμήμα Δημοτικής Εκπαίδευσης - Δ όροφος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Α.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Εμβαλωτής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2651005687</w:t>
            </w:r>
          </w:p>
        </w:tc>
      </w:tr>
    </w:tbl>
    <w:p w:rsidR="00161093" w:rsidRPr="00315133" w:rsidRDefault="00161093" w:rsidP="00161093">
      <w:pPr>
        <w:rPr>
          <w:sz w:val="14"/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8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8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Εκτυπωτές, Πολυμηχανήματα, Σαρωτές και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Fax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25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Πολυμηχάνημα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293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Πολυμηχάνημα με τις ακόλουθες ελάχιστες τεχνικές προδιαγραφές:</w:t>
            </w:r>
          </w:p>
          <w:p w:rsidR="00161093" w:rsidRDefault="00161093" w:rsidP="00161093">
            <w:pPr>
              <w:pStyle w:val="afe"/>
              <w:numPr>
                <w:ilvl w:val="0"/>
                <w:numId w:val="108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45638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Πολυμηχάνημα</w:t>
            </w:r>
            <w:r w:rsidRPr="0045638A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ADF, </w:t>
            </w:r>
          </w:p>
          <w:p w:rsidR="00161093" w:rsidRDefault="00161093" w:rsidP="00161093">
            <w:pPr>
              <w:pStyle w:val="afe"/>
              <w:numPr>
                <w:ilvl w:val="0"/>
                <w:numId w:val="108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45638A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Fax, </w:t>
            </w:r>
          </w:p>
          <w:p w:rsidR="00161093" w:rsidRDefault="00161093" w:rsidP="00161093">
            <w:pPr>
              <w:pStyle w:val="afe"/>
              <w:numPr>
                <w:ilvl w:val="0"/>
                <w:numId w:val="108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45638A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Mobile Printing Capability, </w:t>
            </w:r>
          </w:p>
          <w:p w:rsidR="00161093" w:rsidRDefault="00161093" w:rsidP="00161093">
            <w:pPr>
              <w:pStyle w:val="afe"/>
              <w:numPr>
                <w:ilvl w:val="0"/>
                <w:numId w:val="108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45638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Σάρωση</w:t>
            </w:r>
            <w:r w:rsidRPr="0045638A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45638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Διπλής</w:t>
            </w:r>
            <w:r w:rsidRPr="0045638A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45638A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Όψεως</w:t>
            </w:r>
            <w:r w:rsidRPr="0045638A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, </w:t>
            </w:r>
          </w:p>
          <w:p w:rsidR="00161093" w:rsidRPr="0045638A" w:rsidRDefault="00161093" w:rsidP="00161093">
            <w:pPr>
              <w:pStyle w:val="afe"/>
              <w:numPr>
                <w:ilvl w:val="0"/>
                <w:numId w:val="108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Ταχύτητα </w:t>
            </w:r>
            <w:r w:rsidRPr="0045638A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33 ppm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τουλάχιστον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Παιδαγωγικό Τμήμα Δημοτικής Εκπαίδευσης - Γραφείο Δ όροφος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Μ.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Πουρνάρη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2651005668</w:t>
            </w:r>
          </w:p>
        </w:tc>
      </w:tr>
    </w:tbl>
    <w:p w:rsidR="00161093" w:rsidRDefault="00161093" w:rsidP="00161093">
      <w:pPr>
        <w:rPr>
          <w:lang w:val="el-GR"/>
        </w:rPr>
      </w:pPr>
    </w:p>
    <w:p w:rsidR="00161093" w:rsidRDefault="00161093" w:rsidP="00161093">
      <w:r>
        <w:br w:type="page"/>
      </w: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8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8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Εκτυπωτές, Πολυμηχανήματα, Σαρωτές και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Fax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27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ΕΚΤΥΠΩΤΗΣ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Εκτυπωτής με τις ακόλουθες ελάχιστες τεχνικές προδιαγραφές:</w:t>
            </w:r>
          </w:p>
          <w:p w:rsidR="00161093" w:rsidRDefault="00161093" w:rsidP="00161093">
            <w:pPr>
              <w:pStyle w:val="afe"/>
              <w:numPr>
                <w:ilvl w:val="0"/>
                <w:numId w:val="10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F2AD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Ασπρόμαυρος Laser </w:t>
            </w:r>
          </w:p>
          <w:p w:rsidR="00161093" w:rsidRPr="00FF2ADE" w:rsidRDefault="00161093" w:rsidP="00161093">
            <w:pPr>
              <w:pStyle w:val="afe"/>
              <w:numPr>
                <w:ilvl w:val="0"/>
                <w:numId w:val="10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F2AD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Ταχύτητα ≥ 40 Σελ/Λεπτό </w:t>
            </w:r>
          </w:p>
          <w:p w:rsidR="00161093" w:rsidRPr="00FF2ADE" w:rsidRDefault="00161093" w:rsidP="00161093">
            <w:pPr>
              <w:pStyle w:val="afe"/>
              <w:numPr>
                <w:ilvl w:val="0"/>
                <w:numId w:val="10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F2AD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Μηνιαίος κύκλος εργασιών ≥ 100.000 Σελίδες</w:t>
            </w:r>
          </w:p>
          <w:p w:rsidR="00161093" w:rsidRPr="00FF2ADE" w:rsidRDefault="00161093" w:rsidP="00161093">
            <w:pPr>
              <w:pStyle w:val="afe"/>
              <w:numPr>
                <w:ilvl w:val="0"/>
                <w:numId w:val="10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F2AD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 Έως 1.200 x 1.200 dpi</w:t>
            </w:r>
          </w:p>
          <w:p w:rsidR="00161093" w:rsidRPr="00FF2ADE" w:rsidRDefault="00161093" w:rsidP="00161093">
            <w:pPr>
              <w:pStyle w:val="afe"/>
              <w:numPr>
                <w:ilvl w:val="0"/>
                <w:numId w:val="10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F2AD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Αυτόματη εκτύπωση διπλής όψης</w:t>
            </w:r>
          </w:p>
          <w:p w:rsidR="00161093" w:rsidRPr="00FF2ADE" w:rsidRDefault="00161093" w:rsidP="00161093">
            <w:pPr>
              <w:pStyle w:val="afe"/>
              <w:numPr>
                <w:ilvl w:val="0"/>
                <w:numId w:val="10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F2AD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Δοχείο μαύρου γραφίτη</w:t>
            </w:r>
          </w:p>
          <w:p w:rsidR="00161093" w:rsidRPr="00FF2ADE" w:rsidRDefault="00161093" w:rsidP="00161093">
            <w:pPr>
              <w:pStyle w:val="afe"/>
              <w:numPr>
                <w:ilvl w:val="0"/>
                <w:numId w:val="10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F2AD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Σύνδεση USB,  Ethernet 10/100/1000T </w:t>
            </w:r>
          </w:p>
          <w:p w:rsidR="00161093" w:rsidRPr="00FF2ADE" w:rsidRDefault="00161093" w:rsidP="00161093">
            <w:pPr>
              <w:pStyle w:val="afe"/>
              <w:numPr>
                <w:ilvl w:val="0"/>
                <w:numId w:val="10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F2AD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≥512 MB</w:t>
            </w:r>
          </w:p>
          <w:p w:rsidR="00161093" w:rsidRPr="00FF2ADE" w:rsidRDefault="00161093" w:rsidP="00161093">
            <w:pPr>
              <w:pStyle w:val="afe"/>
              <w:numPr>
                <w:ilvl w:val="0"/>
                <w:numId w:val="109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FF2AD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Εγγύηση≥2 χρόνια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Ιστορίας και Αρχαιολογίας - Γραμματεία Τμήματος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Λώλος Ιωάννης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2651005230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8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8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Εκτυπωτές, Πολυμηχανήματα, Σαρωτές και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Fax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27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ΕΚΤΥΠΩΤΗΣ ΕΓΧΡΩΜΟΣ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Εκτυπωτής έγχρωμος με τις ακόλουθες ελάχιστες τεχνικές προδιαγραφές:</w:t>
            </w:r>
          </w:p>
          <w:p w:rsidR="00161093" w:rsidRPr="00CC53FF" w:rsidRDefault="00161093" w:rsidP="00161093">
            <w:pPr>
              <w:pStyle w:val="afe"/>
              <w:numPr>
                <w:ilvl w:val="0"/>
                <w:numId w:val="11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C53F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Έγχρωμος Laser</w:t>
            </w:r>
          </w:p>
          <w:p w:rsidR="00161093" w:rsidRPr="00CC53FF" w:rsidRDefault="00161093" w:rsidP="00161093">
            <w:pPr>
              <w:pStyle w:val="afe"/>
              <w:numPr>
                <w:ilvl w:val="0"/>
                <w:numId w:val="11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C53F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Ταχύτητα ασπρόμαυρης εκτύπωσης ≥ 27 Σελ/Λεπτό </w:t>
            </w:r>
          </w:p>
          <w:p w:rsidR="00161093" w:rsidRPr="00CC53FF" w:rsidRDefault="00161093" w:rsidP="00161093">
            <w:pPr>
              <w:pStyle w:val="afe"/>
              <w:numPr>
                <w:ilvl w:val="0"/>
                <w:numId w:val="11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C53F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Ταχύτητα έγχρωμης εκτύπωσης ≥ 27 Σελ/Λεπτό</w:t>
            </w:r>
          </w:p>
          <w:p w:rsidR="00161093" w:rsidRPr="00CC53FF" w:rsidRDefault="00161093" w:rsidP="00161093">
            <w:pPr>
              <w:pStyle w:val="afe"/>
              <w:numPr>
                <w:ilvl w:val="0"/>
                <w:numId w:val="11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C53F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Μηνιαίος κύκλος εργασιών ≥ 50.000 Σελίδες</w:t>
            </w:r>
          </w:p>
          <w:p w:rsidR="00161093" w:rsidRPr="00CC53FF" w:rsidRDefault="00161093" w:rsidP="00161093">
            <w:pPr>
              <w:pStyle w:val="afe"/>
              <w:numPr>
                <w:ilvl w:val="0"/>
                <w:numId w:val="11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C53F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 &gt;= 600 x 600 dpi</w:t>
            </w:r>
          </w:p>
          <w:p w:rsidR="00161093" w:rsidRPr="00CC53FF" w:rsidRDefault="00161093" w:rsidP="00161093">
            <w:pPr>
              <w:pStyle w:val="afe"/>
              <w:numPr>
                <w:ilvl w:val="0"/>
                <w:numId w:val="11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C53F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Αυτόματη εκτύπωση διπλής όψης</w:t>
            </w:r>
          </w:p>
          <w:p w:rsidR="00161093" w:rsidRPr="00CC53FF" w:rsidRDefault="00161093" w:rsidP="00161093">
            <w:pPr>
              <w:pStyle w:val="afe"/>
              <w:numPr>
                <w:ilvl w:val="0"/>
                <w:numId w:val="11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C53F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4 Δοχεία γραφίτη</w:t>
            </w:r>
          </w:p>
          <w:p w:rsidR="00161093" w:rsidRPr="00CC53FF" w:rsidRDefault="00161093" w:rsidP="00161093">
            <w:pPr>
              <w:pStyle w:val="afe"/>
              <w:numPr>
                <w:ilvl w:val="0"/>
                <w:numId w:val="11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C53F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Σύνδεση USB,  Ethernet 10/100/1000T </w:t>
            </w:r>
          </w:p>
          <w:p w:rsidR="00161093" w:rsidRPr="00CC53FF" w:rsidRDefault="00161093" w:rsidP="00161093">
            <w:pPr>
              <w:pStyle w:val="afe"/>
              <w:numPr>
                <w:ilvl w:val="0"/>
                <w:numId w:val="11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C53F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≥256 MB</w:t>
            </w:r>
          </w:p>
          <w:p w:rsidR="00161093" w:rsidRPr="00CC53FF" w:rsidRDefault="00161093" w:rsidP="00161093">
            <w:pPr>
              <w:pStyle w:val="afe"/>
              <w:numPr>
                <w:ilvl w:val="0"/>
                <w:numId w:val="110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CC53F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Εγγύηση≥2 χρόνια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Ιστορίας και Αρχαιολογίας - Γραμματεία Τμήματος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Λώλος Ιωάννης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2651005230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BD31D4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8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8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Εκτυπωτές, Πολυμηχανήματα, Σαρωτές και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Fax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28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ΠΟΛΥΜΗΧΑΝΗΜΑ (ΣΚΑΝΕΡ-ΕΚΤΥΠΩΤΗΣ-FAX)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Πολυμηχάνημα (σκάνερ, εκτυπωτής, </w:t>
            </w: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fax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) με τις ακόλουθες ελάχιστες τεχνικές προδιαγραφές:</w:t>
            </w:r>
          </w:p>
          <w:p w:rsidR="00161093" w:rsidRPr="004859F5" w:rsidRDefault="00161093" w:rsidP="00161093">
            <w:pPr>
              <w:pStyle w:val="afe"/>
              <w:numPr>
                <w:ilvl w:val="0"/>
                <w:numId w:val="11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4859F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Εκτύπωση Απρόμαυρη Laser</w:t>
            </w:r>
          </w:p>
          <w:p w:rsidR="00161093" w:rsidRPr="004859F5" w:rsidRDefault="00161093" w:rsidP="00161093">
            <w:pPr>
              <w:pStyle w:val="afe"/>
              <w:numPr>
                <w:ilvl w:val="0"/>
                <w:numId w:val="11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4859F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Ταχύτητα εκτύπωσης &gt;=27 ppm</w:t>
            </w:r>
          </w:p>
          <w:p w:rsidR="00161093" w:rsidRPr="004859F5" w:rsidRDefault="00161093" w:rsidP="00161093">
            <w:pPr>
              <w:pStyle w:val="afe"/>
              <w:numPr>
                <w:ilvl w:val="0"/>
                <w:numId w:val="11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4859F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Χρόνος εκτύπωσης πρώτης σελίδας &lt;= 9sec</w:t>
            </w:r>
          </w:p>
          <w:p w:rsidR="00161093" w:rsidRPr="004859F5" w:rsidRDefault="00161093" w:rsidP="00161093">
            <w:pPr>
              <w:pStyle w:val="afe"/>
              <w:numPr>
                <w:ilvl w:val="0"/>
                <w:numId w:val="11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4859F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Χαρτί Α4</w:t>
            </w:r>
          </w:p>
          <w:p w:rsidR="00161093" w:rsidRPr="004859F5" w:rsidRDefault="00161093" w:rsidP="00161093">
            <w:pPr>
              <w:pStyle w:val="afe"/>
              <w:numPr>
                <w:ilvl w:val="0"/>
                <w:numId w:val="11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4859F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 &gt;= 600x600 dpi</w:t>
            </w:r>
          </w:p>
          <w:p w:rsidR="00161093" w:rsidRPr="004859F5" w:rsidRDefault="00161093" w:rsidP="00161093">
            <w:pPr>
              <w:pStyle w:val="afe"/>
              <w:numPr>
                <w:ilvl w:val="0"/>
                <w:numId w:val="11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4859F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Μηνιαίος κύκλος εργασιών&gt;=50.000 σελίδες</w:t>
            </w:r>
          </w:p>
          <w:p w:rsidR="00161093" w:rsidRPr="004859F5" w:rsidRDefault="00161093" w:rsidP="00161093">
            <w:pPr>
              <w:pStyle w:val="afe"/>
              <w:numPr>
                <w:ilvl w:val="0"/>
                <w:numId w:val="11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4859F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Ταχύτητα φωτοαντιγραφής Εως 27 spm</w:t>
            </w:r>
          </w:p>
          <w:p w:rsidR="00161093" w:rsidRPr="004859F5" w:rsidRDefault="00161093" w:rsidP="00161093">
            <w:pPr>
              <w:pStyle w:val="afe"/>
              <w:numPr>
                <w:ilvl w:val="0"/>
                <w:numId w:val="11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4859F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 σάρωσης &gt;= 1200 x 1200 dpi</w:t>
            </w:r>
          </w:p>
          <w:p w:rsidR="00161093" w:rsidRPr="004859F5" w:rsidRDefault="00161093" w:rsidP="00161093">
            <w:pPr>
              <w:pStyle w:val="afe"/>
              <w:numPr>
                <w:ilvl w:val="0"/>
                <w:numId w:val="11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4859F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Ταχύτητα σάρωσης &gt;= 26 ppm</w:t>
            </w:r>
          </w:p>
          <w:p w:rsidR="00161093" w:rsidRPr="004859F5" w:rsidRDefault="00161093" w:rsidP="00161093">
            <w:pPr>
              <w:pStyle w:val="afe"/>
              <w:numPr>
                <w:ilvl w:val="0"/>
                <w:numId w:val="11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Μνήμη </w:t>
            </w:r>
            <w:r w:rsidRPr="004859F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≥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</w:t>
            </w:r>
            <w:r w:rsidRPr="004859F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256 MB</w:t>
            </w:r>
          </w:p>
          <w:p w:rsidR="00161093" w:rsidRPr="004859F5" w:rsidRDefault="00161093" w:rsidP="00161093">
            <w:pPr>
              <w:pStyle w:val="afe"/>
              <w:numPr>
                <w:ilvl w:val="0"/>
                <w:numId w:val="11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4859F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usb 2.0, gigabit ethernet 10/100/1000</w:t>
            </w:r>
          </w:p>
          <w:p w:rsidR="00161093" w:rsidRPr="004859F5" w:rsidRDefault="00161093" w:rsidP="00161093">
            <w:pPr>
              <w:pStyle w:val="afe"/>
              <w:numPr>
                <w:ilvl w:val="0"/>
                <w:numId w:val="11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4859F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 ≥2 χρόνια</w:t>
            </w:r>
          </w:p>
          <w:p w:rsidR="00161093" w:rsidRPr="00E80175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Ιστορίας και Αρχαιολογίας - Αίθουσα Σεμιναρίων Τομέα Αρχαίας και Μεσαιωνικής Ιστορίας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Σταυράκος Χρήστος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2651005148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A21531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8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8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Εκτυπωτές, Πολυμηχανήματα, Σαρωτές και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Fax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30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ΠΟΛΥΜΗΧΑΝΗΜΑ (ΣΑΡΩΤΗΣ ΒΙΒΛΙΟΥ)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Πολυμηχάνημα (Σαρωτής Βιβλίου) με τις ακόλουθες ελάχιστες τεχνικές προδιαγραφές:</w:t>
            </w:r>
          </w:p>
          <w:p w:rsidR="00161093" w:rsidRDefault="00161093" w:rsidP="00161093">
            <w:pPr>
              <w:pStyle w:val="afe"/>
              <w:numPr>
                <w:ilvl w:val="0"/>
                <w:numId w:val="112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987D5F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Overhead scanner – desktop </w:t>
            </w:r>
          </w:p>
          <w:p w:rsidR="00161093" w:rsidRDefault="00161093" w:rsidP="00161093">
            <w:pPr>
              <w:pStyle w:val="afe"/>
              <w:numPr>
                <w:ilvl w:val="0"/>
                <w:numId w:val="112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987D5F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Interface Type USB 2.0  </w:t>
            </w:r>
          </w:p>
          <w:p w:rsidR="00161093" w:rsidRDefault="00161093" w:rsidP="00161093">
            <w:pPr>
              <w:pStyle w:val="afe"/>
              <w:numPr>
                <w:ilvl w:val="0"/>
                <w:numId w:val="112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987D5F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Scan Element Type CCD </w:t>
            </w:r>
          </w:p>
          <w:p w:rsidR="00161093" w:rsidRDefault="00161093" w:rsidP="00161093">
            <w:pPr>
              <w:pStyle w:val="afe"/>
              <w:numPr>
                <w:ilvl w:val="0"/>
                <w:numId w:val="112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987D5F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Light Source White LED </w:t>
            </w:r>
          </w:p>
          <w:p w:rsidR="00161093" w:rsidRDefault="00161093" w:rsidP="00161093">
            <w:pPr>
              <w:pStyle w:val="afe"/>
              <w:numPr>
                <w:ilvl w:val="0"/>
                <w:numId w:val="112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987D5F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Max Supported Document Size 432 x 300 mm </w:t>
            </w:r>
          </w:p>
          <w:p w:rsidR="00161093" w:rsidRDefault="00161093" w:rsidP="00161093">
            <w:pPr>
              <w:pStyle w:val="afe"/>
              <w:numPr>
                <w:ilvl w:val="0"/>
                <w:numId w:val="112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987D5F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Input Type Colour </w:t>
            </w:r>
          </w:p>
          <w:p w:rsidR="00161093" w:rsidRDefault="00161093" w:rsidP="00161093">
            <w:pPr>
              <w:pStyle w:val="afe"/>
              <w:numPr>
                <w:ilvl w:val="0"/>
                <w:numId w:val="112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987D5F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Optical Resolution 285 dpi x 283 dpi </w:t>
            </w:r>
          </w:p>
          <w:p w:rsidR="00161093" w:rsidRDefault="00161093" w:rsidP="00161093">
            <w:pPr>
              <w:pStyle w:val="afe"/>
              <w:numPr>
                <w:ilvl w:val="0"/>
                <w:numId w:val="112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987D5F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Max Document Size 432 mm x 300 mm </w:t>
            </w:r>
          </w:p>
          <w:p w:rsidR="00161093" w:rsidRPr="00DE2147" w:rsidRDefault="00161093" w:rsidP="00161093">
            <w:pPr>
              <w:pStyle w:val="afe"/>
              <w:numPr>
                <w:ilvl w:val="0"/>
                <w:numId w:val="112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987D5F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Document Feeder Type Automatic (optional)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Φιλολογίας - ΚΤΗΡΙΟ ΦΙΛΟΣΟΦΙΚΗΣ /1ος ΟΡΟΦΟΣ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Ι. Ματσούλη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2651005218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A21531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8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8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Εκτυπωτές, Πολυμηχανήματα, Σαρωτές και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Fax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30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ΦΩΤΟΤΥΠΙΚΟ-ΠΟΛΥΜΗΧΑΝΗΜΑ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486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Φωτοτυπικό-πολυμηχάνημα με τις ακόλουθες ελάχιστες τεχνικές προδιαγραφές:</w:t>
            </w:r>
          </w:p>
          <w:p w:rsidR="00161093" w:rsidRDefault="00161093" w:rsidP="00161093">
            <w:pPr>
              <w:pStyle w:val="afe"/>
              <w:numPr>
                <w:ilvl w:val="0"/>
                <w:numId w:val="113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3E234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Laser Έγχρωμο, </w:t>
            </w:r>
          </w:p>
          <w:p w:rsidR="00161093" w:rsidRPr="00736791" w:rsidRDefault="00161093" w:rsidP="00161093">
            <w:pPr>
              <w:pStyle w:val="afe"/>
              <w:numPr>
                <w:ilvl w:val="0"/>
                <w:numId w:val="113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3E234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Εκτύπωση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Mono/Color: 32 ppm / 32 ppm, </w:t>
            </w:r>
          </w:p>
          <w:p w:rsidR="00161093" w:rsidRDefault="00161093" w:rsidP="00161093">
            <w:pPr>
              <w:pStyle w:val="afe"/>
              <w:numPr>
                <w:ilvl w:val="0"/>
                <w:numId w:val="113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3E234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Εκτύπωση Διπλής Όψης: Αυτόματο, </w:t>
            </w:r>
          </w:p>
          <w:p w:rsidR="00161093" w:rsidRDefault="00161093" w:rsidP="00161093">
            <w:pPr>
              <w:pStyle w:val="afe"/>
              <w:numPr>
                <w:ilvl w:val="0"/>
                <w:numId w:val="113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3E234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Fax, </w:t>
            </w:r>
          </w:p>
          <w:p w:rsidR="00161093" w:rsidRDefault="00161093" w:rsidP="00161093">
            <w:pPr>
              <w:pStyle w:val="afe"/>
              <w:numPr>
                <w:ilvl w:val="0"/>
                <w:numId w:val="113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3E234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ADF, </w:t>
            </w:r>
          </w:p>
          <w:p w:rsidR="00161093" w:rsidRPr="003E234F" w:rsidRDefault="00161093" w:rsidP="00161093">
            <w:pPr>
              <w:pStyle w:val="afe"/>
              <w:numPr>
                <w:ilvl w:val="0"/>
                <w:numId w:val="113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3E234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Σάρωση Διπλής Όψεως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Φιλολογίας - ΚΤΗΡΙΟ ΦΙΛΟΣΟΦΙΚΗΣ /1ος ΟΡΟΦΟΣ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Ι. Ματσούλη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2651005218</w:t>
            </w:r>
          </w:p>
        </w:tc>
      </w:tr>
    </w:tbl>
    <w:p w:rsidR="00161093" w:rsidRDefault="00161093" w:rsidP="00161093">
      <w:pPr>
        <w:rPr>
          <w:lang w:val="el-GR"/>
        </w:rPr>
      </w:pPr>
    </w:p>
    <w:p w:rsidR="00161093" w:rsidRDefault="00161093" w:rsidP="00161093">
      <w:r>
        <w:br w:type="page"/>
      </w: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A21531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8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8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Εκτυπωτές, Πολυμηχανήματα, Σαρωτές και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Fax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31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ΠΟΛΥΜΗΧΑΝΗΜΑ (ΣΚΑΝΕΡ-ΕΚΤΥΠΩΤΗΣ-FAX)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4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917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Πολυμηχάνημα (σκάνερ – εκτυπωτής – </w:t>
            </w: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fax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) με τις ακόλουθες ελάχιστες τεχνικές προδιαγραφές:</w:t>
            </w:r>
          </w:p>
          <w:p w:rsidR="00161093" w:rsidRDefault="00161093" w:rsidP="00161093">
            <w:pPr>
              <w:pStyle w:val="afe"/>
              <w:numPr>
                <w:ilvl w:val="0"/>
                <w:numId w:val="114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217FA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Laser Μονόχρωμος, </w:t>
            </w:r>
          </w:p>
          <w:p w:rsidR="00161093" w:rsidRDefault="00161093" w:rsidP="00161093">
            <w:pPr>
              <w:pStyle w:val="afe"/>
              <w:numPr>
                <w:ilvl w:val="0"/>
                <w:numId w:val="114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217FA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Εκτύπωση Mono: 22 ppm, </w:t>
            </w:r>
          </w:p>
          <w:p w:rsidR="00161093" w:rsidRPr="00217FAD" w:rsidRDefault="00161093" w:rsidP="00161093">
            <w:pPr>
              <w:pStyle w:val="afe"/>
              <w:numPr>
                <w:ilvl w:val="0"/>
                <w:numId w:val="114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217FA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Εκτύπωση Διπλής Όψης: Χειροκίνητο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Φιλολογίας - ΚΤΗΡΙΟ ΦΙΛΟΣΟΦΙΚΗΣ /1ος ΟΡΟΦΟΣ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Ι. Ματσούλη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2651005218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A21531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8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8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Εκτυπωτές, Πολυμηχανήματα, Σαρωτές και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Fax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32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Πολυμηχάνημα για τη Γραμματεία του Τμήματος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P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ολυμηχάνημα με τις ακόλουθες ελάχιστες τεχνικές προδιαγραφές:</w:t>
            </w:r>
          </w:p>
          <w:p w:rsidR="00161093" w:rsidRPr="002F2784" w:rsidRDefault="00161093" w:rsidP="00161093">
            <w:pPr>
              <w:pStyle w:val="afe"/>
              <w:numPr>
                <w:ilvl w:val="0"/>
                <w:numId w:val="11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F278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Τύπος: Laser</w:t>
            </w:r>
          </w:p>
          <w:p w:rsidR="00161093" w:rsidRPr="002F2784" w:rsidRDefault="00161093" w:rsidP="00161093">
            <w:pPr>
              <w:pStyle w:val="afe"/>
              <w:numPr>
                <w:ilvl w:val="0"/>
                <w:numId w:val="11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F278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Χρώμα: Μονόχρωμο</w:t>
            </w:r>
          </w:p>
          <w:p w:rsidR="00161093" w:rsidRPr="002F2784" w:rsidRDefault="00161093" w:rsidP="00161093">
            <w:pPr>
              <w:pStyle w:val="afe"/>
              <w:numPr>
                <w:ilvl w:val="0"/>
                <w:numId w:val="11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F278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Αναλώσιμο: Toner</w:t>
            </w:r>
          </w:p>
          <w:p w:rsidR="00161093" w:rsidRPr="002F2784" w:rsidRDefault="00161093" w:rsidP="00161093">
            <w:pPr>
              <w:pStyle w:val="afe"/>
              <w:numPr>
                <w:ilvl w:val="0"/>
                <w:numId w:val="11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2F278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</w:t>
            </w:r>
            <w:r w:rsidRPr="002F278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2F278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Χαρτιού</w:t>
            </w:r>
            <w:r w:rsidRPr="002F278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: A4, A5, A6, B5, B6, C5, C6</w:t>
            </w:r>
          </w:p>
          <w:p w:rsidR="00161093" w:rsidRPr="002F2784" w:rsidRDefault="00161093" w:rsidP="00161093">
            <w:pPr>
              <w:pStyle w:val="afe"/>
              <w:numPr>
                <w:ilvl w:val="0"/>
                <w:numId w:val="11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2F278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</w:t>
            </w:r>
            <w:r w:rsidRPr="002F278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2F278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Εκτυπωτή</w:t>
            </w:r>
            <w:r w:rsidRPr="002F278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: 256 MB</w:t>
            </w:r>
          </w:p>
          <w:p w:rsidR="00161093" w:rsidRPr="002F2784" w:rsidRDefault="00161093" w:rsidP="00161093">
            <w:pPr>
              <w:pStyle w:val="afe"/>
              <w:numPr>
                <w:ilvl w:val="0"/>
                <w:numId w:val="11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2F278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Συμβατότητα</w:t>
            </w:r>
            <w:r w:rsidRPr="002F278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: Linux, Mac, Windows</w:t>
            </w:r>
          </w:p>
          <w:p w:rsidR="00161093" w:rsidRPr="002F2784" w:rsidRDefault="00161093" w:rsidP="00161093">
            <w:pPr>
              <w:pStyle w:val="afe"/>
              <w:numPr>
                <w:ilvl w:val="0"/>
                <w:numId w:val="11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F278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Δυνατότητες:  ADF, Σάρωση Διπλής Όψεως</w:t>
            </w:r>
          </w:p>
          <w:p w:rsidR="00161093" w:rsidRPr="002F2784" w:rsidRDefault="00161093" w:rsidP="00161093">
            <w:pPr>
              <w:pStyle w:val="afe"/>
              <w:numPr>
                <w:ilvl w:val="0"/>
                <w:numId w:val="11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F278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Συνδεσιμότητα: Wi-Fi, Ethernet, USB</w:t>
            </w:r>
          </w:p>
          <w:p w:rsidR="00161093" w:rsidRPr="002F2784" w:rsidRDefault="00161093" w:rsidP="00161093">
            <w:pPr>
              <w:pStyle w:val="afe"/>
              <w:numPr>
                <w:ilvl w:val="0"/>
                <w:numId w:val="11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F278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Εκτυπωτής:</w:t>
            </w:r>
          </w:p>
          <w:p w:rsidR="00161093" w:rsidRPr="002F2784" w:rsidRDefault="00161093" w:rsidP="00161093">
            <w:pPr>
              <w:pStyle w:val="afe"/>
              <w:numPr>
                <w:ilvl w:val="0"/>
                <w:numId w:val="11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F278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Ταχύτητα μονόχρωμης εκτύπωσης: &gt;=18 ppm</w:t>
            </w:r>
          </w:p>
          <w:p w:rsidR="00161093" w:rsidRPr="002F2784" w:rsidRDefault="00161093" w:rsidP="00161093">
            <w:pPr>
              <w:pStyle w:val="afe"/>
              <w:numPr>
                <w:ilvl w:val="0"/>
                <w:numId w:val="11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F278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Μέγιστη Ανάλυση: 1200x1200 DPI</w:t>
            </w:r>
          </w:p>
          <w:p w:rsidR="00161093" w:rsidRPr="002F2784" w:rsidRDefault="00161093" w:rsidP="00161093">
            <w:pPr>
              <w:pStyle w:val="afe"/>
              <w:numPr>
                <w:ilvl w:val="0"/>
                <w:numId w:val="11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2F278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Duplex Print: </w:t>
            </w:r>
            <w:r w:rsidRPr="002F278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Αυτόματο</w:t>
            </w:r>
          </w:p>
          <w:p w:rsidR="00161093" w:rsidRPr="002F2784" w:rsidRDefault="00161093" w:rsidP="00161093">
            <w:pPr>
              <w:pStyle w:val="afe"/>
              <w:numPr>
                <w:ilvl w:val="0"/>
                <w:numId w:val="11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2F278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Scanner / </w:t>
            </w:r>
            <w:r w:rsidRPr="002F278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Σαρωτής</w:t>
            </w:r>
            <w:r w:rsidRPr="002F278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:</w:t>
            </w:r>
          </w:p>
          <w:p w:rsidR="00161093" w:rsidRPr="002F2784" w:rsidRDefault="00161093" w:rsidP="00161093">
            <w:pPr>
              <w:pStyle w:val="afe"/>
              <w:numPr>
                <w:ilvl w:val="0"/>
                <w:numId w:val="11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F278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Ταχύτητα Σάρωσης: &gt;=19 ppm (black &amp; white)</w:t>
            </w:r>
          </w:p>
          <w:p w:rsidR="00161093" w:rsidRPr="002F2784" w:rsidRDefault="00161093" w:rsidP="00161093">
            <w:pPr>
              <w:pStyle w:val="afe"/>
              <w:numPr>
                <w:ilvl w:val="0"/>
                <w:numId w:val="115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2F278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Μέγιστη Ανάλυση 1200x1200 DPI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Κτίριο Μαθηματικού - 2ος όροφος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Κεχαγιάς Επαμεινώνδας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2651008276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A21531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8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8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Εκτυπωτές, Πολυμηχανήματα, Σαρωτές και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Fax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37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ΠΟΛΥΜΗΧΑΝΗΜΑ (ΣΚΑΝΕΡ-ΕΚΤΥΠΩΤΗΣ-FAX)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Πολυμηχάνημα (σκάνερ, εκτυπωτής, </w:t>
            </w: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fax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) με τις ακόλουθες ελάχιστες τεχνικές προδιαγραφές:</w:t>
            </w:r>
          </w:p>
          <w:p w:rsidR="00161093" w:rsidRPr="00074B80" w:rsidRDefault="00161093" w:rsidP="00161093">
            <w:pPr>
              <w:pStyle w:val="afe"/>
              <w:numPr>
                <w:ilvl w:val="0"/>
                <w:numId w:val="11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4B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Εκτύπωση Απρόμαυρη Laser</w:t>
            </w:r>
          </w:p>
          <w:p w:rsidR="00161093" w:rsidRPr="00074B80" w:rsidRDefault="00161093" w:rsidP="00161093">
            <w:pPr>
              <w:pStyle w:val="afe"/>
              <w:numPr>
                <w:ilvl w:val="0"/>
                <w:numId w:val="11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4B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Ταχύτητα εκτύπωσης &gt;=27 ppm</w:t>
            </w:r>
          </w:p>
          <w:p w:rsidR="00161093" w:rsidRPr="00074B80" w:rsidRDefault="00161093" w:rsidP="00161093">
            <w:pPr>
              <w:pStyle w:val="afe"/>
              <w:numPr>
                <w:ilvl w:val="0"/>
                <w:numId w:val="11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4B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Χρόνος εκτύπωσης πρώτης σελίδας &lt;= 9sec</w:t>
            </w:r>
          </w:p>
          <w:p w:rsidR="00161093" w:rsidRPr="00074B80" w:rsidRDefault="00161093" w:rsidP="00161093">
            <w:pPr>
              <w:pStyle w:val="afe"/>
              <w:numPr>
                <w:ilvl w:val="0"/>
                <w:numId w:val="11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4B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Χαρτί Α4</w:t>
            </w:r>
          </w:p>
          <w:p w:rsidR="00161093" w:rsidRPr="00074B80" w:rsidRDefault="00161093" w:rsidP="00161093">
            <w:pPr>
              <w:pStyle w:val="afe"/>
              <w:numPr>
                <w:ilvl w:val="0"/>
                <w:numId w:val="11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4B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 600x600 dpi</w:t>
            </w:r>
          </w:p>
          <w:p w:rsidR="00161093" w:rsidRPr="00074B80" w:rsidRDefault="00161093" w:rsidP="00161093">
            <w:pPr>
              <w:pStyle w:val="afe"/>
              <w:numPr>
                <w:ilvl w:val="0"/>
                <w:numId w:val="11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4B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Μηνιαίος κύκλος εργασιών&gt;=50.000 σελίδες</w:t>
            </w:r>
          </w:p>
          <w:p w:rsidR="00161093" w:rsidRPr="00074B80" w:rsidRDefault="00161093" w:rsidP="00161093">
            <w:pPr>
              <w:pStyle w:val="afe"/>
              <w:numPr>
                <w:ilvl w:val="0"/>
                <w:numId w:val="11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4B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Ταχύτητα φωτοαντιγραφής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έως</w:t>
            </w:r>
            <w:r w:rsidRPr="00074B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27 spm</w:t>
            </w:r>
          </w:p>
          <w:p w:rsidR="00161093" w:rsidRPr="00074B80" w:rsidRDefault="00161093" w:rsidP="00161093">
            <w:pPr>
              <w:pStyle w:val="afe"/>
              <w:numPr>
                <w:ilvl w:val="0"/>
                <w:numId w:val="11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4B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 σάρωσης &gt;= 1200 x 1200 dpi</w:t>
            </w:r>
          </w:p>
          <w:p w:rsidR="00161093" w:rsidRPr="00074B80" w:rsidRDefault="00161093" w:rsidP="00161093">
            <w:pPr>
              <w:pStyle w:val="afe"/>
              <w:numPr>
                <w:ilvl w:val="0"/>
                <w:numId w:val="11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4B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Ταχύτητα σάρωσης &gt;= 26 ppm</w:t>
            </w:r>
          </w:p>
          <w:p w:rsidR="00161093" w:rsidRPr="00074B80" w:rsidRDefault="00161093" w:rsidP="00161093">
            <w:pPr>
              <w:pStyle w:val="afe"/>
              <w:numPr>
                <w:ilvl w:val="0"/>
                <w:numId w:val="11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4B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≥256 MB</w:t>
            </w:r>
          </w:p>
          <w:p w:rsidR="00161093" w:rsidRPr="00074B80" w:rsidRDefault="00161093" w:rsidP="00161093">
            <w:pPr>
              <w:pStyle w:val="afe"/>
              <w:numPr>
                <w:ilvl w:val="0"/>
                <w:numId w:val="11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74B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usb 2.0,  gigabit ethernet 10/100/1000</w:t>
            </w:r>
          </w:p>
          <w:p w:rsidR="00161093" w:rsidRDefault="00161093" w:rsidP="00161093">
            <w:pPr>
              <w:pStyle w:val="afe"/>
              <w:numPr>
                <w:ilvl w:val="0"/>
                <w:numId w:val="116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074B8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 ≥2 χρόνια</w:t>
            </w:r>
          </w:p>
          <w:p w:rsidR="00161093" w:rsidRPr="00074B80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Ιστορίας και Αρχαιολογίας - Αίθουσα σεμιναρίων τομέα λαογραφίας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Νιτσιάκος Βασίλειος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2651005153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A21531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8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8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Εκτυπωτές, Πολυμηχανήματα, Σαρωτές και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Fax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37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ΕΚΤΥΠΩΤΗΣ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Εκτυπωτής με τις ακόλουθες ελάχιστες τεχνικές προδιαγραφές:</w:t>
            </w:r>
          </w:p>
          <w:p w:rsidR="00161093" w:rsidRPr="002A324E" w:rsidRDefault="00161093" w:rsidP="00161093">
            <w:pPr>
              <w:pStyle w:val="afe"/>
              <w:numPr>
                <w:ilvl w:val="0"/>
                <w:numId w:val="11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A324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Ασπρόμαυρος Laser </w:t>
            </w:r>
          </w:p>
          <w:p w:rsidR="00161093" w:rsidRPr="002A324E" w:rsidRDefault="00161093" w:rsidP="00161093">
            <w:pPr>
              <w:pStyle w:val="afe"/>
              <w:numPr>
                <w:ilvl w:val="0"/>
                <w:numId w:val="11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A324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Ταχύτητα ≥ 30 Σελ/Λεπτό </w:t>
            </w:r>
          </w:p>
          <w:p w:rsidR="00161093" w:rsidRPr="002A324E" w:rsidRDefault="00161093" w:rsidP="00161093">
            <w:pPr>
              <w:pStyle w:val="afe"/>
              <w:numPr>
                <w:ilvl w:val="0"/>
                <w:numId w:val="11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A324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Μηνιαίος κύκλος εργασιών ≥ 80.000 Σελίδες</w:t>
            </w:r>
          </w:p>
          <w:p w:rsidR="00161093" w:rsidRPr="002A324E" w:rsidRDefault="00161093" w:rsidP="00161093">
            <w:pPr>
              <w:pStyle w:val="afe"/>
              <w:numPr>
                <w:ilvl w:val="0"/>
                <w:numId w:val="11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A324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 &gt;= 600 x 600 dpi</w:t>
            </w:r>
          </w:p>
          <w:p w:rsidR="00161093" w:rsidRPr="002A324E" w:rsidRDefault="00161093" w:rsidP="00161093">
            <w:pPr>
              <w:pStyle w:val="afe"/>
              <w:numPr>
                <w:ilvl w:val="0"/>
                <w:numId w:val="11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A324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Αυτόματη εκτύπωση διπλής όψης</w:t>
            </w:r>
          </w:p>
          <w:p w:rsidR="00161093" w:rsidRPr="002A324E" w:rsidRDefault="00161093" w:rsidP="00161093">
            <w:pPr>
              <w:pStyle w:val="afe"/>
              <w:numPr>
                <w:ilvl w:val="0"/>
                <w:numId w:val="11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A324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Δοχείο μαύρου γραφίτη</w:t>
            </w:r>
          </w:p>
          <w:p w:rsidR="00161093" w:rsidRPr="002A324E" w:rsidRDefault="00161093" w:rsidP="00161093">
            <w:pPr>
              <w:pStyle w:val="afe"/>
              <w:numPr>
                <w:ilvl w:val="0"/>
                <w:numId w:val="11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A324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Σύνδεση USB,  Ethernet 10/100/1000T </w:t>
            </w:r>
          </w:p>
          <w:p w:rsidR="00161093" w:rsidRPr="002A324E" w:rsidRDefault="00161093" w:rsidP="00161093">
            <w:pPr>
              <w:pStyle w:val="afe"/>
              <w:numPr>
                <w:ilvl w:val="0"/>
                <w:numId w:val="11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A324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≥256 MB</w:t>
            </w:r>
          </w:p>
          <w:p w:rsidR="00161093" w:rsidRDefault="00161093" w:rsidP="00161093">
            <w:pPr>
              <w:pStyle w:val="afe"/>
              <w:numPr>
                <w:ilvl w:val="0"/>
                <w:numId w:val="117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2A324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Εγγύηση≥2 χρόνια</w:t>
            </w:r>
          </w:p>
          <w:p w:rsidR="00161093" w:rsidRPr="002A324E" w:rsidRDefault="00161093" w:rsidP="00A04A30">
            <w:pPr>
              <w:pStyle w:val="afe"/>
              <w:ind w:left="0"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Ιστορίας και Αρχαιολογίας - Αίθουσα σεμιναρίων τομέα λαογραφίας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Νιτσιάκος Βασίλειος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2651005153</w:t>
            </w:r>
          </w:p>
        </w:tc>
      </w:tr>
    </w:tbl>
    <w:p w:rsidR="00161093" w:rsidRDefault="00161093" w:rsidP="00161093">
      <w:pPr>
        <w:rPr>
          <w:rFonts w:ascii="Segoe UI" w:hAnsi="Segoe UI" w:cs="Segoe UI"/>
          <w:b/>
          <w:szCs w:val="22"/>
          <w:lang w:val="el-GR"/>
        </w:rPr>
      </w:pPr>
    </w:p>
    <w:p w:rsidR="00161093" w:rsidRPr="006420A7" w:rsidRDefault="00161093" w:rsidP="00161093">
      <w:pPr>
        <w:rPr>
          <w:rFonts w:ascii="Segoe UI" w:hAnsi="Segoe UI" w:cs="Segoe UI"/>
          <w:b/>
          <w:szCs w:val="22"/>
          <w:lang w:val="el-GR"/>
        </w:rPr>
      </w:pPr>
      <w:r>
        <w:rPr>
          <w:rFonts w:ascii="Segoe UI" w:hAnsi="Segoe UI" w:cs="Segoe UI"/>
          <w:b/>
          <w:szCs w:val="22"/>
          <w:lang w:val="el-GR"/>
        </w:rPr>
        <w:br w:type="page"/>
      </w:r>
      <w:r w:rsidRPr="006420A7">
        <w:rPr>
          <w:rFonts w:ascii="Segoe UI" w:hAnsi="Segoe UI" w:cs="Segoe UI"/>
          <w:b/>
          <w:szCs w:val="22"/>
          <w:lang w:val="el-GR"/>
        </w:rPr>
        <w:lastRenderedPageBreak/>
        <w:t xml:space="preserve">ΟΜΑΔΑ </w:t>
      </w:r>
      <w:r>
        <w:rPr>
          <w:rFonts w:ascii="Segoe UI" w:hAnsi="Segoe UI" w:cs="Segoe UI"/>
          <w:b/>
          <w:szCs w:val="22"/>
          <w:lang w:val="el-GR"/>
        </w:rPr>
        <w:t>9</w:t>
      </w:r>
      <w:r w:rsidRPr="006420A7">
        <w:rPr>
          <w:rFonts w:ascii="Segoe UI" w:hAnsi="Segoe UI" w:cs="Segoe UI"/>
          <w:b/>
          <w:szCs w:val="22"/>
          <w:lang w:val="el-GR"/>
        </w:rPr>
        <w:t>:</w:t>
      </w:r>
      <w:r>
        <w:rPr>
          <w:rFonts w:ascii="Segoe UI" w:hAnsi="Segoe UI" w:cs="Segoe UI"/>
          <w:b/>
          <w:szCs w:val="22"/>
          <w:lang w:val="el-GR"/>
        </w:rPr>
        <w:t xml:space="preserve"> ΜΗΧΑΝΗΜΑ ΑΝΑΓΝΩΣΗΣ ΜΙΚΡΟΦΙΛΜ ΚΑΙ ΜΙΚΡΟΦΙΣ</w:t>
      </w:r>
    </w:p>
    <w:p w:rsidR="00161093" w:rsidRPr="006420A7" w:rsidRDefault="00161093" w:rsidP="00161093">
      <w:pPr>
        <w:spacing w:after="0"/>
        <w:rPr>
          <w:rFonts w:ascii="Segoe UI" w:hAnsi="Segoe UI" w:cs="Segoe UI"/>
          <w:szCs w:val="22"/>
          <w:lang w:val="el-GR"/>
        </w:rPr>
      </w:pPr>
      <w:r w:rsidRPr="006420A7">
        <w:rPr>
          <w:rFonts w:ascii="Segoe UI" w:hAnsi="Segoe UI" w:cs="Segoe UI"/>
          <w:szCs w:val="22"/>
          <w:lang w:val="el-GR"/>
        </w:rPr>
        <w:t xml:space="preserve">ΚΑΘΑΡΗ ΑΞΙΑ ΟΜΑΔΑΣ: </w:t>
      </w:r>
      <w:r>
        <w:rPr>
          <w:rFonts w:ascii="Segoe UI" w:hAnsi="Segoe UI" w:cs="Segoe UI"/>
          <w:szCs w:val="22"/>
          <w:lang w:val="el-GR"/>
        </w:rPr>
        <w:t>4.861,29</w:t>
      </w:r>
      <w:r w:rsidRPr="006420A7">
        <w:rPr>
          <w:rFonts w:ascii="Segoe UI" w:hAnsi="Segoe UI" w:cs="Segoe UI"/>
          <w:szCs w:val="22"/>
          <w:lang w:val="el-GR"/>
        </w:rPr>
        <w:t>€</w:t>
      </w:r>
    </w:p>
    <w:p w:rsidR="00161093" w:rsidRPr="006420A7" w:rsidRDefault="00161093" w:rsidP="00161093">
      <w:pPr>
        <w:spacing w:after="0"/>
        <w:rPr>
          <w:rFonts w:ascii="Segoe UI" w:hAnsi="Segoe UI" w:cs="Segoe UI"/>
          <w:szCs w:val="22"/>
          <w:lang w:val="el-GR"/>
        </w:rPr>
      </w:pPr>
      <w:r w:rsidRPr="006420A7">
        <w:rPr>
          <w:rFonts w:ascii="Segoe UI" w:hAnsi="Segoe UI" w:cs="Segoe UI"/>
          <w:szCs w:val="22"/>
          <w:lang w:val="el-GR"/>
        </w:rPr>
        <w:t xml:space="preserve">ΦΠΑ 24%: </w:t>
      </w:r>
      <w:r>
        <w:rPr>
          <w:rFonts w:ascii="Segoe UI" w:hAnsi="Segoe UI" w:cs="Segoe UI"/>
          <w:szCs w:val="22"/>
          <w:lang w:val="el-GR"/>
        </w:rPr>
        <w:t>1.166,71</w:t>
      </w:r>
      <w:r w:rsidRPr="006420A7">
        <w:rPr>
          <w:rFonts w:ascii="Segoe UI" w:hAnsi="Segoe UI" w:cs="Segoe UI"/>
          <w:szCs w:val="22"/>
          <w:lang w:val="el-GR"/>
        </w:rPr>
        <w:t>€</w:t>
      </w:r>
    </w:p>
    <w:p w:rsidR="00161093" w:rsidRPr="00CC7C63" w:rsidRDefault="00161093" w:rsidP="00161093">
      <w:pPr>
        <w:spacing w:after="0"/>
        <w:rPr>
          <w:rFonts w:ascii="Segoe UI" w:hAnsi="Segoe UI" w:cs="Segoe UI"/>
          <w:szCs w:val="22"/>
          <w:lang w:val="el-GR"/>
        </w:rPr>
      </w:pPr>
      <w:r w:rsidRPr="006420A7">
        <w:rPr>
          <w:rFonts w:ascii="Segoe UI" w:hAnsi="Segoe UI" w:cs="Segoe UI"/>
          <w:szCs w:val="22"/>
          <w:lang w:val="el-GR"/>
        </w:rPr>
        <w:t xml:space="preserve">ΣΥΝΟΛΙΚΗ ΑΞΙΑ ΟΜΑΔΑΣ ΜΕ ΦΠΑ: </w:t>
      </w:r>
      <w:r>
        <w:rPr>
          <w:rFonts w:ascii="Segoe UI" w:hAnsi="Segoe UI" w:cs="Segoe UI"/>
          <w:szCs w:val="22"/>
          <w:lang w:val="el-GR"/>
        </w:rPr>
        <w:t>6</w:t>
      </w:r>
      <w:r w:rsidRPr="006420A7">
        <w:rPr>
          <w:rFonts w:ascii="Segoe UI" w:hAnsi="Segoe UI" w:cs="Segoe UI"/>
          <w:szCs w:val="22"/>
          <w:lang w:val="el-GR"/>
        </w:rPr>
        <w:t>.</w:t>
      </w:r>
      <w:r>
        <w:rPr>
          <w:rFonts w:ascii="Segoe UI" w:hAnsi="Segoe UI" w:cs="Segoe UI"/>
          <w:szCs w:val="22"/>
          <w:lang w:val="el-GR"/>
        </w:rPr>
        <w:t>028</w:t>
      </w:r>
      <w:r w:rsidRPr="006420A7">
        <w:rPr>
          <w:rFonts w:ascii="Segoe UI" w:hAnsi="Segoe UI" w:cs="Segoe UI"/>
          <w:szCs w:val="22"/>
          <w:lang w:val="el-GR"/>
        </w:rPr>
        <w:t>,</w:t>
      </w:r>
      <w:r>
        <w:rPr>
          <w:rFonts w:ascii="Segoe UI" w:hAnsi="Segoe UI" w:cs="Segoe UI"/>
          <w:szCs w:val="22"/>
          <w:lang w:val="el-GR"/>
        </w:rPr>
        <w:t>0</w:t>
      </w:r>
      <w:r w:rsidRPr="006420A7">
        <w:rPr>
          <w:rFonts w:ascii="Segoe UI" w:hAnsi="Segoe UI" w:cs="Segoe UI"/>
          <w:szCs w:val="22"/>
          <w:lang w:val="el-GR"/>
        </w:rPr>
        <w:t>0€</w:t>
      </w:r>
    </w:p>
    <w:p w:rsidR="00161093" w:rsidRPr="00CC7C63" w:rsidRDefault="00161093" w:rsidP="00161093">
      <w:pPr>
        <w:rPr>
          <w:rFonts w:ascii="Segoe UI" w:hAnsi="Segoe UI" w:cs="Segoe UI"/>
          <w:szCs w:val="22"/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201C7F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201C7F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Cs w:val="22"/>
                <w:lang w:val="el-GR" w:eastAsia="el-GR"/>
              </w:rPr>
            </w:pPr>
            <w:r w:rsidRPr="00201C7F">
              <w:rPr>
                <w:rFonts w:ascii="Tahoma" w:hAnsi="Tahoma" w:cs="Tahoma"/>
                <w:b/>
                <w:szCs w:val="22"/>
                <w:lang w:val="el-GR" w:eastAsia="el-GR"/>
              </w:rPr>
              <w:t>ΟΜΑΔΑ 9: ΜΗΧΑΝΗΜΑ ΑΝΑΓΝΩΣΗΣ ΜΙΚΡΟΦΙΛΜ ΚΑΙ ΜΙΚΡΟΦΙΣ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9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Μηχάνημα Ανάγνωσης Μικροφίλμ και Μικροφίς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30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ΜΗΧΑΝΗΜΑ ΑΝΑΓΝΩΣΗΣ ΜΙΚΡΟΦΙΛΜ ΚΑΙ ΜΙΚΡΟΦΙΣ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Μηχάνημα ανάγνωσης μικροφίλμ και μικροφίς με τις ακόλουθες ελάχιστες τεχνικές προδιαγραφές:</w:t>
            </w:r>
          </w:p>
          <w:p w:rsidR="00161093" w:rsidRPr="00595D1E" w:rsidRDefault="00161093" w:rsidP="00161093">
            <w:pPr>
              <w:pStyle w:val="afe"/>
              <w:numPr>
                <w:ilvl w:val="0"/>
                <w:numId w:val="11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95D1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Microfilm Scanner  </w:t>
            </w:r>
          </w:p>
          <w:p w:rsidR="00161093" w:rsidRDefault="00161093" w:rsidP="00161093">
            <w:pPr>
              <w:pStyle w:val="afe"/>
              <w:numPr>
                <w:ilvl w:val="0"/>
                <w:numId w:val="11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5 mp αισθητήρας, </w:t>
            </w:r>
          </w:p>
          <w:p w:rsidR="00161093" w:rsidRDefault="00161093" w:rsidP="00161093">
            <w:pPr>
              <w:pStyle w:val="afe"/>
              <w:numPr>
                <w:ilvl w:val="0"/>
                <w:numId w:val="11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Σύνδεση με Υπολογιστή σε  USB 3.0, </w:t>
            </w:r>
          </w:p>
          <w:p w:rsidR="00161093" w:rsidRDefault="00161093" w:rsidP="00161093">
            <w:pPr>
              <w:pStyle w:val="afe"/>
              <w:numPr>
                <w:ilvl w:val="0"/>
                <w:numId w:val="11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Λυχνίες  LED, </w:t>
            </w:r>
          </w:p>
          <w:p w:rsidR="00161093" w:rsidRDefault="00161093" w:rsidP="00161093">
            <w:pPr>
              <w:pStyle w:val="afe"/>
              <w:numPr>
                <w:ilvl w:val="0"/>
                <w:numId w:val="11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Μικροφίλμ (κυλίνδρους 35/16 mm), και διαφάνειες, </w:t>
            </w:r>
          </w:p>
          <w:p w:rsidR="00161093" w:rsidRDefault="00161093" w:rsidP="00161093">
            <w:pPr>
              <w:pStyle w:val="afe"/>
              <w:numPr>
                <w:ilvl w:val="0"/>
                <w:numId w:val="11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Να διαθέτει ε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ύκολη τροφοδοσία film με κουμπιά που να επιτρέπουν στον χρήστη να ελέγχει την ταχύτητα και την κατεύθυνση, </w:t>
            </w:r>
          </w:p>
          <w:p w:rsidR="00161093" w:rsidRDefault="00161093" w:rsidP="00161093">
            <w:pPr>
              <w:pStyle w:val="afe"/>
              <w:numPr>
                <w:ilvl w:val="0"/>
                <w:numId w:val="11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Έξοδος: PDF πολλαπλών σελίδων, Bitmap, JPEG, JPEG2000, PNG, TI, </w:t>
            </w:r>
          </w:p>
          <w:p w:rsidR="00161093" w:rsidRDefault="00161093" w:rsidP="00161093">
            <w:pPr>
              <w:pStyle w:val="afe"/>
              <w:numPr>
                <w:ilvl w:val="0"/>
                <w:numId w:val="11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Φακός πολλαπλών στοιχείων, με λογισμικό που να δημιουργεί δυνατότητες μεγέθυνσης 7x έως 54x FF (300 DPI) με συμπίεση ομάδας 4, </w:t>
            </w:r>
          </w:p>
          <w:p w:rsidR="00161093" w:rsidRDefault="00161093" w:rsidP="00161093">
            <w:pPr>
              <w:pStyle w:val="afe"/>
              <w:numPr>
                <w:ilvl w:val="0"/>
                <w:numId w:val="11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Θύρα USB για απευθείας αποθήκευση στις σαρώσεις, </w:t>
            </w:r>
          </w:p>
          <w:p w:rsidR="00161093" w:rsidRDefault="00161093" w:rsidP="00161093">
            <w:pPr>
              <w:pStyle w:val="afe"/>
              <w:numPr>
                <w:ilvl w:val="0"/>
                <w:numId w:val="11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Συμβατότητα: Windows 8 ή Windows 10, </w:t>
            </w:r>
          </w:p>
          <w:p w:rsidR="00161093" w:rsidRPr="00DC4324" w:rsidRDefault="00161093" w:rsidP="00161093">
            <w:pPr>
              <w:pStyle w:val="afe"/>
              <w:numPr>
                <w:ilvl w:val="0"/>
                <w:numId w:val="11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Πιστοποίηση: SO / TS 116949, FCC, CE, cUL. </w:t>
            </w:r>
          </w:p>
          <w:p w:rsidR="00161093" w:rsidRPr="00E80175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Φιλολογίας - ΚΤΗΡΙΟ ΦΙΛΟΣΟΦΙΚΗΣ /1ος ΟΡΟΦΟΣ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Ι. Ματσούλη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2651005218</w:t>
            </w:r>
          </w:p>
        </w:tc>
      </w:tr>
    </w:tbl>
    <w:p w:rsidR="00161093" w:rsidRDefault="00161093" w:rsidP="00161093">
      <w:pPr>
        <w:rPr>
          <w:rFonts w:ascii="Segoe UI" w:hAnsi="Segoe UI" w:cs="Segoe UI"/>
          <w:b/>
          <w:szCs w:val="22"/>
          <w:lang w:val="el-GR"/>
        </w:rPr>
      </w:pPr>
    </w:p>
    <w:p w:rsidR="00161093" w:rsidRPr="006420A7" w:rsidRDefault="00161093" w:rsidP="00161093">
      <w:pPr>
        <w:rPr>
          <w:rFonts w:ascii="Segoe UI" w:hAnsi="Segoe UI" w:cs="Segoe UI"/>
          <w:b/>
          <w:szCs w:val="22"/>
          <w:lang w:val="el-GR"/>
        </w:rPr>
      </w:pPr>
      <w:r>
        <w:rPr>
          <w:rFonts w:ascii="Segoe UI" w:hAnsi="Segoe UI" w:cs="Segoe UI"/>
          <w:b/>
          <w:szCs w:val="22"/>
          <w:lang w:val="el-GR"/>
        </w:rPr>
        <w:br w:type="page"/>
      </w:r>
      <w:r w:rsidRPr="006420A7">
        <w:rPr>
          <w:rFonts w:ascii="Segoe UI" w:hAnsi="Segoe UI" w:cs="Segoe UI"/>
          <w:b/>
          <w:szCs w:val="22"/>
          <w:lang w:val="el-GR"/>
        </w:rPr>
        <w:lastRenderedPageBreak/>
        <w:t xml:space="preserve">ΟΜΑΔΑ </w:t>
      </w:r>
      <w:r>
        <w:rPr>
          <w:rFonts w:ascii="Segoe UI" w:hAnsi="Segoe UI" w:cs="Segoe UI"/>
          <w:b/>
          <w:szCs w:val="22"/>
          <w:lang w:val="el-GR"/>
        </w:rPr>
        <w:t>10</w:t>
      </w:r>
      <w:r w:rsidRPr="006420A7">
        <w:rPr>
          <w:rFonts w:ascii="Segoe UI" w:hAnsi="Segoe UI" w:cs="Segoe UI"/>
          <w:b/>
          <w:szCs w:val="22"/>
          <w:lang w:val="el-GR"/>
        </w:rPr>
        <w:t xml:space="preserve">: </w:t>
      </w:r>
      <w:r>
        <w:rPr>
          <w:rFonts w:ascii="Segoe UI" w:hAnsi="Segoe UI" w:cs="Segoe UI"/>
          <w:b/>
          <w:szCs w:val="22"/>
          <w:lang w:val="el-GR"/>
        </w:rPr>
        <w:t>ΗΛΕΚΤΡΟΝΙΚΟΣ ΕΞΟΠΛΙΣΜΟΣ ΜΗΧΑΝΙΚΩΝ ΕΠΙΣΤΗΜΗΣ ΥΛΙΚΩΝ</w:t>
      </w:r>
      <w:r w:rsidRPr="006420A7">
        <w:rPr>
          <w:rFonts w:ascii="Segoe UI" w:hAnsi="Segoe UI" w:cs="Segoe UI"/>
          <w:b/>
          <w:szCs w:val="22"/>
          <w:lang w:val="el-GR"/>
        </w:rPr>
        <w:t xml:space="preserve"> </w:t>
      </w:r>
    </w:p>
    <w:p w:rsidR="00161093" w:rsidRPr="006420A7" w:rsidRDefault="00161093" w:rsidP="00161093">
      <w:pPr>
        <w:spacing w:after="0"/>
        <w:rPr>
          <w:rFonts w:ascii="Segoe UI" w:hAnsi="Segoe UI" w:cs="Segoe UI"/>
          <w:szCs w:val="22"/>
          <w:lang w:val="el-GR"/>
        </w:rPr>
      </w:pPr>
      <w:r w:rsidRPr="006420A7">
        <w:rPr>
          <w:rFonts w:ascii="Segoe UI" w:hAnsi="Segoe UI" w:cs="Segoe UI"/>
          <w:szCs w:val="22"/>
          <w:lang w:val="el-GR"/>
        </w:rPr>
        <w:t xml:space="preserve">ΚΑΘΑΡΗ ΑΞΙΑ ΟΜΑΔΑΣ: </w:t>
      </w:r>
      <w:r>
        <w:rPr>
          <w:rFonts w:ascii="Segoe UI" w:hAnsi="Segoe UI" w:cs="Segoe UI"/>
          <w:szCs w:val="22"/>
          <w:lang w:val="el-GR"/>
        </w:rPr>
        <w:t>2.016,13</w:t>
      </w:r>
      <w:r w:rsidRPr="006420A7">
        <w:rPr>
          <w:rFonts w:ascii="Segoe UI" w:hAnsi="Segoe UI" w:cs="Segoe UI"/>
          <w:szCs w:val="22"/>
          <w:lang w:val="el-GR"/>
        </w:rPr>
        <w:t>€</w:t>
      </w:r>
    </w:p>
    <w:p w:rsidR="00161093" w:rsidRPr="006420A7" w:rsidRDefault="00161093" w:rsidP="00161093">
      <w:pPr>
        <w:spacing w:after="0"/>
        <w:rPr>
          <w:rFonts w:ascii="Segoe UI" w:hAnsi="Segoe UI" w:cs="Segoe UI"/>
          <w:szCs w:val="22"/>
          <w:lang w:val="el-GR"/>
        </w:rPr>
      </w:pPr>
      <w:r w:rsidRPr="006420A7">
        <w:rPr>
          <w:rFonts w:ascii="Segoe UI" w:hAnsi="Segoe UI" w:cs="Segoe UI"/>
          <w:szCs w:val="22"/>
          <w:lang w:val="el-GR"/>
        </w:rPr>
        <w:t xml:space="preserve">ΦΠΑ 24%: </w:t>
      </w:r>
      <w:r>
        <w:rPr>
          <w:rFonts w:ascii="Segoe UI" w:hAnsi="Segoe UI" w:cs="Segoe UI"/>
          <w:szCs w:val="22"/>
          <w:lang w:val="el-GR"/>
        </w:rPr>
        <w:t>483,87</w:t>
      </w:r>
      <w:r w:rsidRPr="006420A7">
        <w:rPr>
          <w:rFonts w:ascii="Segoe UI" w:hAnsi="Segoe UI" w:cs="Segoe UI"/>
          <w:szCs w:val="22"/>
          <w:lang w:val="el-GR"/>
        </w:rPr>
        <w:t>€</w:t>
      </w:r>
    </w:p>
    <w:p w:rsidR="00161093" w:rsidRPr="006420A7" w:rsidRDefault="00161093" w:rsidP="00161093">
      <w:pPr>
        <w:spacing w:after="0"/>
        <w:rPr>
          <w:rFonts w:ascii="Segoe UI" w:hAnsi="Segoe UI" w:cs="Segoe UI"/>
          <w:szCs w:val="22"/>
          <w:lang w:val="el-GR"/>
        </w:rPr>
      </w:pPr>
      <w:r w:rsidRPr="006420A7">
        <w:rPr>
          <w:rFonts w:ascii="Segoe UI" w:hAnsi="Segoe UI" w:cs="Segoe UI"/>
          <w:szCs w:val="22"/>
          <w:lang w:val="el-GR"/>
        </w:rPr>
        <w:t xml:space="preserve">ΣΥΝΟΛΙΚΗ ΑΞΙΑ ΟΜΑΔΑΣ ΜΕ ΦΠΑ: </w:t>
      </w:r>
      <w:r>
        <w:rPr>
          <w:rFonts w:ascii="Segoe UI" w:hAnsi="Segoe UI" w:cs="Segoe UI"/>
          <w:szCs w:val="22"/>
          <w:lang w:val="el-GR"/>
        </w:rPr>
        <w:t>2.500</w:t>
      </w:r>
      <w:r w:rsidRPr="006420A7">
        <w:rPr>
          <w:rFonts w:ascii="Segoe UI" w:hAnsi="Segoe UI" w:cs="Segoe UI"/>
          <w:szCs w:val="22"/>
          <w:lang w:val="el-GR"/>
        </w:rPr>
        <w:t>,00€</w:t>
      </w:r>
    </w:p>
    <w:p w:rsidR="00161093" w:rsidRPr="006420A7" w:rsidRDefault="00161093" w:rsidP="00161093">
      <w:pPr>
        <w:rPr>
          <w:rFonts w:ascii="Segoe UI" w:hAnsi="Segoe UI" w:cs="Segoe UI"/>
          <w:b/>
          <w:szCs w:val="22"/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201C7F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201C7F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Cs w:val="22"/>
                <w:lang w:val="el-GR" w:eastAsia="el-GR"/>
              </w:rPr>
            </w:pPr>
            <w:r w:rsidRPr="00201C7F">
              <w:rPr>
                <w:rFonts w:ascii="Tahoma" w:hAnsi="Tahoma" w:cs="Tahoma"/>
                <w:b/>
                <w:szCs w:val="22"/>
                <w:lang w:val="el-GR" w:eastAsia="el-GR"/>
              </w:rPr>
              <w:t>ΟΜΑΔΑ 10: ΗΛΕΚΤΡΟΝΙΚΟΣ ΕΞΟΠΛΙΣΜΟΣ ΜΗΧΑΝΙΚΩΝ ΕΠΙΣΤΗΜΗΣ ΥΛΙΚΩΝ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10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Ηλεκτρονικός Εξοπλισμός Μηχανικών Επιστήμης Υλικών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34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Ηλεκτρονικός Υπολογιστής επεξεργασίας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εδομένων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ΣΕΤ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446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Ηλεκτρονικός Υπολογιστής επεξεργασίας δεδομένων με τις ακόλουθες ελάχιστες τεχνικές προδιαγραφές:</w:t>
            </w:r>
          </w:p>
          <w:p w:rsidR="00161093" w:rsidRDefault="00161093" w:rsidP="00161093">
            <w:pPr>
              <w:pStyle w:val="afe"/>
              <w:numPr>
                <w:ilvl w:val="0"/>
                <w:numId w:val="119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Να </w:t>
            </w:r>
            <w:r w:rsidRPr="000621C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διαθέτει επεξεργαστή Intel Core i5 7400 στα 3GHz,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ή ισοδύναμο ή ανώτερο.</w:t>
            </w:r>
          </w:p>
          <w:p w:rsidR="00161093" w:rsidRDefault="00161093" w:rsidP="00161093">
            <w:pPr>
              <w:pStyle w:val="afe"/>
              <w:numPr>
                <w:ilvl w:val="0"/>
                <w:numId w:val="119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Να </w:t>
            </w:r>
            <w:r w:rsidRPr="000621C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διαθέτει μνήμη τουλάχιστον 8 GB DDR4 2133 MHz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.</w:t>
            </w:r>
          </w:p>
          <w:p w:rsidR="00161093" w:rsidRDefault="00161093" w:rsidP="00161093">
            <w:pPr>
              <w:pStyle w:val="afe"/>
              <w:numPr>
                <w:ilvl w:val="0"/>
                <w:numId w:val="119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Να </w:t>
            </w:r>
            <w:r w:rsidRPr="000621C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διαθέτει κάρτα γραφικών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τύπου </w:t>
            </w:r>
            <w:r w:rsidRPr="000621C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Intel HD 630 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ή ισοδύναμη ή ανώτερη.</w:t>
            </w:r>
          </w:p>
          <w:p w:rsidR="00161093" w:rsidRPr="000621CC" w:rsidRDefault="00161093" w:rsidP="00161093">
            <w:pPr>
              <w:pStyle w:val="afe"/>
              <w:numPr>
                <w:ilvl w:val="0"/>
                <w:numId w:val="119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Να </w:t>
            </w:r>
            <w:r w:rsidRPr="000621C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διαθέτει σκληρό δίσκο HDD τουλάχιστον 1.0TB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Μηχανικών Επιστήμης Υλικών - Κτίριο Ε1, ισόγειο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Μ.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Καρακασίδης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2651007276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10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10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Ηλεκτρονικός Εξοπλισμός Μηχανικών Επιστήμης Υλικών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36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CPU INTEL CORE I5-7500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TEM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4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43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CPU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INTEL CORE I5-7500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Μηχανικών Επιστήμης Υλικών - Μεταβατικό κτίριο, 1ος όροφος.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Κ. Δημακόπουλος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2651007262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10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10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Ηλεκτρονικός Εξοπλισμός Μηχανικών Επιστήμης Υλικών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36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B74E5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ΜΗΤΡΙΚΗ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TEM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4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103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Μητρική με τις ακόλουθες ελάχιστες τεχνικές προδιαγραφές:</w:t>
            </w:r>
          </w:p>
          <w:p w:rsidR="00161093" w:rsidRDefault="00161093" w:rsidP="00161093">
            <w:pPr>
              <w:pStyle w:val="afe"/>
              <w:numPr>
                <w:ilvl w:val="0"/>
                <w:numId w:val="120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CB777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Mini-ITX Form Factor, </w:t>
            </w:r>
          </w:p>
          <w:p w:rsidR="00161093" w:rsidRDefault="00161093" w:rsidP="00161093">
            <w:pPr>
              <w:pStyle w:val="afe"/>
              <w:numPr>
                <w:ilvl w:val="0"/>
                <w:numId w:val="120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CB777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socket 1151, </w:t>
            </w:r>
          </w:p>
          <w:p w:rsidR="00161093" w:rsidRPr="00736791" w:rsidRDefault="00161093" w:rsidP="00161093">
            <w:pPr>
              <w:pStyle w:val="afe"/>
              <w:numPr>
                <w:ilvl w:val="0"/>
                <w:numId w:val="120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CB777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με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 PCIe M.2 Connector NVMe 2280, </w:t>
            </w:r>
          </w:p>
          <w:p w:rsidR="00161093" w:rsidRDefault="00161093" w:rsidP="00161093">
            <w:pPr>
              <w:pStyle w:val="afe"/>
              <w:numPr>
                <w:ilvl w:val="0"/>
                <w:numId w:val="120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CB777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υποστήριξη SATA SSD, </w:t>
            </w:r>
          </w:p>
          <w:p w:rsidR="00161093" w:rsidRPr="004B3F30" w:rsidRDefault="00161093" w:rsidP="00161093">
            <w:pPr>
              <w:pStyle w:val="afe"/>
              <w:numPr>
                <w:ilvl w:val="0"/>
                <w:numId w:val="120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CB777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υποστήριξη DDR4 τουλάχιστον 2133MHz.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Μηχανικών Επιστήμης Υλικών - Μεταβατικό κτίριο, 1ος όροφος.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Κ. Δημακόπουλος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2651007262</w:t>
            </w:r>
          </w:p>
        </w:tc>
      </w:tr>
    </w:tbl>
    <w:p w:rsidR="00161093" w:rsidRDefault="00161093" w:rsidP="00161093">
      <w:pPr>
        <w:rPr>
          <w:lang w:val="el-GR"/>
        </w:rPr>
      </w:pPr>
    </w:p>
    <w:p w:rsidR="00161093" w:rsidRDefault="00161093" w:rsidP="00161093">
      <w:r>
        <w:br w:type="page"/>
      </w: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10</w:t>
            </w:r>
          </w:p>
        </w:tc>
      </w:tr>
      <w:tr w:rsidR="00161093" w:rsidRPr="00736791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10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Ηλεκτρονικός Εξοπλισμός Μηχανικών Επιστήμης Υλικών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36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B74E5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Άρθρωμα μνήμης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DDR</w:t>
            </w:r>
            <w:r w:rsidRPr="00B74E5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4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TEM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4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Άρθρωμα μνήμης με τις ακόλουθες τεχνικές προδιαγραφές:</w:t>
            </w:r>
          </w:p>
          <w:p w:rsidR="00161093" w:rsidRDefault="00161093" w:rsidP="00161093">
            <w:pPr>
              <w:pStyle w:val="afe"/>
              <w:numPr>
                <w:ilvl w:val="0"/>
                <w:numId w:val="121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B74E5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Άρθρωμα μνήμης </w:t>
            </w:r>
            <w:r w:rsidRPr="00261B5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DDR4, </w:t>
            </w:r>
          </w:p>
          <w:p w:rsidR="00161093" w:rsidRDefault="00161093" w:rsidP="00161093">
            <w:pPr>
              <w:pStyle w:val="afe"/>
              <w:numPr>
                <w:ilvl w:val="0"/>
                <w:numId w:val="121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261B5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τουλάχιστον 2133 MHz. </w:t>
            </w:r>
          </w:p>
          <w:p w:rsidR="00161093" w:rsidRPr="00261B54" w:rsidRDefault="00161093" w:rsidP="00161093">
            <w:pPr>
              <w:pStyle w:val="afe"/>
              <w:numPr>
                <w:ilvl w:val="0"/>
                <w:numId w:val="121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Μέγεθος </w:t>
            </w:r>
            <w:r w:rsidRPr="00261B5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16</w:t>
            </w:r>
            <w:r w:rsidRPr="00261B5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GB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Μηχανικών Επιστήμης Υλικών - Μεταβατικό κτίριο, 1ος όροφος.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Κ. Δημακόπουλος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2651007262</w:t>
            </w:r>
          </w:p>
        </w:tc>
      </w:tr>
    </w:tbl>
    <w:p w:rsidR="00161093" w:rsidRPr="006420A7" w:rsidRDefault="00161093" w:rsidP="00161093">
      <w:pPr>
        <w:rPr>
          <w:rFonts w:ascii="Segoe UI" w:hAnsi="Segoe UI" w:cs="Segoe UI"/>
          <w:b/>
          <w:szCs w:val="22"/>
          <w:lang w:val="el-GR"/>
        </w:rPr>
      </w:pPr>
    </w:p>
    <w:p w:rsidR="00161093" w:rsidRPr="006420A7" w:rsidRDefault="00161093" w:rsidP="00161093">
      <w:pPr>
        <w:rPr>
          <w:rFonts w:ascii="Segoe UI" w:hAnsi="Segoe UI" w:cs="Segoe UI"/>
          <w:b/>
          <w:szCs w:val="22"/>
          <w:lang w:val="el-GR"/>
        </w:rPr>
      </w:pPr>
      <w:r>
        <w:rPr>
          <w:rFonts w:ascii="Segoe UI" w:hAnsi="Segoe UI" w:cs="Segoe UI"/>
          <w:b/>
          <w:szCs w:val="22"/>
          <w:lang w:val="el-GR"/>
        </w:rPr>
        <w:br w:type="page"/>
      </w:r>
      <w:r w:rsidRPr="006420A7">
        <w:rPr>
          <w:rFonts w:ascii="Segoe UI" w:hAnsi="Segoe UI" w:cs="Segoe UI"/>
          <w:b/>
          <w:szCs w:val="22"/>
          <w:lang w:val="el-GR"/>
        </w:rPr>
        <w:lastRenderedPageBreak/>
        <w:t xml:space="preserve">ΟΜΑΔΑ </w:t>
      </w:r>
      <w:r>
        <w:rPr>
          <w:rFonts w:ascii="Segoe UI" w:hAnsi="Segoe UI" w:cs="Segoe UI"/>
          <w:b/>
          <w:szCs w:val="22"/>
          <w:lang w:val="el-GR"/>
        </w:rPr>
        <w:t>11</w:t>
      </w:r>
      <w:r w:rsidRPr="006420A7">
        <w:rPr>
          <w:rFonts w:ascii="Segoe UI" w:hAnsi="Segoe UI" w:cs="Segoe UI"/>
          <w:b/>
          <w:szCs w:val="22"/>
          <w:lang w:val="el-GR"/>
        </w:rPr>
        <w:t xml:space="preserve">: </w:t>
      </w:r>
      <w:r>
        <w:rPr>
          <w:rFonts w:ascii="Segoe UI" w:hAnsi="Segoe UI" w:cs="Segoe UI"/>
          <w:b/>
          <w:szCs w:val="22"/>
          <w:lang w:val="el-GR"/>
        </w:rPr>
        <w:t>ΣΤΑΘΜΟΙ ΕΡΓΑΣΙΑΣ ΚΑΙ ΔΙΑΚΟΜΙΣΤΕΣ</w:t>
      </w:r>
      <w:r w:rsidRPr="006420A7">
        <w:rPr>
          <w:rFonts w:ascii="Segoe UI" w:hAnsi="Segoe UI" w:cs="Segoe UI"/>
          <w:b/>
          <w:szCs w:val="22"/>
          <w:lang w:val="el-GR"/>
        </w:rPr>
        <w:t xml:space="preserve"> </w:t>
      </w:r>
    </w:p>
    <w:p w:rsidR="00161093" w:rsidRPr="006420A7" w:rsidRDefault="00161093" w:rsidP="00161093">
      <w:pPr>
        <w:spacing w:after="0"/>
        <w:rPr>
          <w:rFonts w:ascii="Segoe UI" w:hAnsi="Segoe UI" w:cs="Segoe UI"/>
          <w:szCs w:val="22"/>
          <w:lang w:val="el-GR"/>
        </w:rPr>
      </w:pPr>
      <w:r w:rsidRPr="006420A7">
        <w:rPr>
          <w:rFonts w:ascii="Segoe UI" w:hAnsi="Segoe UI" w:cs="Segoe UI"/>
          <w:szCs w:val="22"/>
          <w:lang w:val="el-GR"/>
        </w:rPr>
        <w:t xml:space="preserve">ΚΑΘΑΡΗ ΑΞΙΑ ΟΜΑΔΑΣ: </w:t>
      </w:r>
      <w:r>
        <w:rPr>
          <w:rFonts w:ascii="Segoe UI" w:hAnsi="Segoe UI" w:cs="Segoe UI"/>
          <w:szCs w:val="22"/>
          <w:lang w:val="el-GR"/>
        </w:rPr>
        <w:t>1.451,61</w:t>
      </w:r>
      <w:r w:rsidRPr="006420A7">
        <w:rPr>
          <w:rFonts w:ascii="Segoe UI" w:hAnsi="Segoe UI" w:cs="Segoe UI"/>
          <w:szCs w:val="22"/>
          <w:lang w:val="el-GR"/>
        </w:rPr>
        <w:t>€</w:t>
      </w:r>
    </w:p>
    <w:p w:rsidR="00161093" w:rsidRPr="006420A7" w:rsidRDefault="00161093" w:rsidP="00161093">
      <w:pPr>
        <w:spacing w:after="0"/>
        <w:rPr>
          <w:rFonts w:ascii="Segoe UI" w:hAnsi="Segoe UI" w:cs="Segoe UI"/>
          <w:szCs w:val="22"/>
          <w:lang w:val="el-GR"/>
        </w:rPr>
      </w:pPr>
      <w:r w:rsidRPr="006420A7">
        <w:rPr>
          <w:rFonts w:ascii="Segoe UI" w:hAnsi="Segoe UI" w:cs="Segoe UI"/>
          <w:szCs w:val="22"/>
          <w:lang w:val="el-GR"/>
        </w:rPr>
        <w:t xml:space="preserve">ΦΠΑ 24%: </w:t>
      </w:r>
      <w:r>
        <w:rPr>
          <w:rFonts w:ascii="Segoe UI" w:hAnsi="Segoe UI" w:cs="Segoe UI"/>
          <w:szCs w:val="22"/>
          <w:lang w:val="el-GR"/>
        </w:rPr>
        <w:t>348,39</w:t>
      </w:r>
      <w:r w:rsidRPr="006420A7">
        <w:rPr>
          <w:rFonts w:ascii="Segoe UI" w:hAnsi="Segoe UI" w:cs="Segoe UI"/>
          <w:szCs w:val="22"/>
          <w:lang w:val="el-GR"/>
        </w:rPr>
        <w:t>€</w:t>
      </w:r>
    </w:p>
    <w:p w:rsidR="00161093" w:rsidRPr="00CC7C63" w:rsidRDefault="00161093" w:rsidP="00161093">
      <w:pPr>
        <w:spacing w:after="0"/>
        <w:rPr>
          <w:rFonts w:ascii="Segoe UI" w:hAnsi="Segoe UI" w:cs="Segoe UI"/>
          <w:szCs w:val="22"/>
          <w:lang w:val="el-GR"/>
        </w:rPr>
      </w:pPr>
      <w:r w:rsidRPr="006420A7">
        <w:rPr>
          <w:rFonts w:ascii="Segoe UI" w:hAnsi="Segoe UI" w:cs="Segoe UI"/>
          <w:szCs w:val="22"/>
          <w:lang w:val="el-GR"/>
        </w:rPr>
        <w:t xml:space="preserve">ΣΥΝΟΛΙΚΗ ΑΞΙΑ ΟΜΑΔΑΣ ΜΕ ΦΠΑ: </w:t>
      </w:r>
      <w:r>
        <w:rPr>
          <w:rFonts w:ascii="Segoe UI" w:hAnsi="Segoe UI" w:cs="Segoe UI"/>
          <w:szCs w:val="22"/>
          <w:lang w:val="el-GR"/>
        </w:rPr>
        <w:t>1.800,00</w:t>
      </w:r>
      <w:r w:rsidRPr="006420A7">
        <w:rPr>
          <w:rFonts w:ascii="Segoe UI" w:hAnsi="Segoe UI" w:cs="Segoe UI"/>
          <w:szCs w:val="22"/>
          <w:lang w:val="el-GR"/>
        </w:rPr>
        <w:t>€</w:t>
      </w:r>
    </w:p>
    <w:p w:rsidR="00161093" w:rsidRPr="00CC7C63" w:rsidRDefault="00161093" w:rsidP="00161093">
      <w:pPr>
        <w:rPr>
          <w:rFonts w:ascii="Segoe UI" w:hAnsi="Segoe UI" w:cs="Segoe UI"/>
          <w:szCs w:val="22"/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201C7F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201C7F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Cs w:val="22"/>
                <w:lang w:val="el-GR" w:eastAsia="el-GR"/>
              </w:rPr>
            </w:pPr>
            <w:r w:rsidRPr="00201C7F">
              <w:rPr>
                <w:rFonts w:ascii="Tahoma" w:hAnsi="Tahoma" w:cs="Tahoma"/>
                <w:b/>
                <w:szCs w:val="22"/>
                <w:lang w:val="el-GR" w:eastAsia="el-GR"/>
              </w:rPr>
              <w:t>ΟΜΑΔΑ 11: ΣΤΑΘΜΟΙ ΕΡΓΑΣΙΑΣ ΚΑΙ ΔΙΑΚΟΜΙΣΤΕΣ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11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Σταθμοί Εργασίας και Διακομιστές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7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SERVER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304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Server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 με τις ακόλουθες ελάχιστες τεχνικές προδιαγραφές:</w:t>
            </w:r>
          </w:p>
          <w:p w:rsidR="00161093" w:rsidRPr="00CE614F" w:rsidRDefault="00161093" w:rsidP="00161093">
            <w:pPr>
              <w:pStyle w:val="afe"/>
              <w:numPr>
                <w:ilvl w:val="0"/>
                <w:numId w:val="12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E614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Intel Xeon E5-2600 v4 2.1GHz ή ισοδύναμος ή ανώτερος</w:t>
            </w:r>
          </w:p>
          <w:p w:rsidR="00161093" w:rsidRPr="00CE614F" w:rsidRDefault="00161093" w:rsidP="00161093">
            <w:pPr>
              <w:pStyle w:val="afe"/>
              <w:numPr>
                <w:ilvl w:val="0"/>
                <w:numId w:val="12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E614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τουλάχιστον </w:t>
            </w: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16 </w:t>
            </w:r>
            <w:r w:rsidRPr="00CE614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GB DDR4 ram,</w:t>
            </w:r>
          </w:p>
          <w:p w:rsidR="00161093" w:rsidRPr="00CE614F" w:rsidRDefault="00161093" w:rsidP="00161093">
            <w:pPr>
              <w:pStyle w:val="afe"/>
              <w:numPr>
                <w:ilvl w:val="0"/>
                <w:numId w:val="12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E614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τουλάχιστον </w:t>
            </w: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2 x 512 MB </w:t>
            </w:r>
            <w:r w:rsidRPr="00CE614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storage,</w:t>
            </w:r>
          </w:p>
          <w:p w:rsidR="00161093" w:rsidRPr="00CE614F" w:rsidRDefault="00161093" w:rsidP="00161093">
            <w:pPr>
              <w:pStyle w:val="afe"/>
              <w:numPr>
                <w:ilvl w:val="0"/>
                <w:numId w:val="12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CE614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τουλάχιστον</w:t>
            </w:r>
            <w:r w:rsidRPr="00CE614F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2 x Integrated Gb Ethernet,</w:t>
            </w:r>
          </w:p>
          <w:p w:rsidR="00161093" w:rsidRPr="00736791" w:rsidRDefault="00161093" w:rsidP="00161093">
            <w:pPr>
              <w:pStyle w:val="afe"/>
              <w:numPr>
                <w:ilvl w:val="0"/>
                <w:numId w:val="122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31513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λειτουργικό σύστημα Microsoft Windows Server 2016  ή νεώτερο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Κτίριο Κεντρικής Βιβλιοθήκης - Εργαστήριο Υπολογιστών Τμήματος Οικονομικών Επιστημών - 2ος όροφος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Σωτήρης Αργύρης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2651005933</w:t>
            </w:r>
          </w:p>
        </w:tc>
      </w:tr>
    </w:tbl>
    <w:p w:rsidR="00161093" w:rsidRDefault="00161093" w:rsidP="00161093">
      <w:pPr>
        <w:rPr>
          <w:rFonts w:ascii="Segoe UI" w:hAnsi="Segoe UI" w:cs="Segoe UI"/>
          <w:b/>
          <w:szCs w:val="22"/>
          <w:lang w:val="el-GR"/>
        </w:rPr>
      </w:pPr>
    </w:p>
    <w:p w:rsidR="00161093" w:rsidRPr="006420A7" w:rsidRDefault="00161093" w:rsidP="00161093">
      <w:pPr>
        <w:rPr>
          <w:rFonts w:ascii="Segoe UI" w:hAnsi="Segoe UI" w:cs="Segoe UI"/>
          <w:b/>
          <w:szCs w:val="22"/>
          <w:lang w:val="el-GR"/>
        </w:rPr>
      </w:pPr>
      <w:r>
        <w:rPr>
          <w:rFonts w:ascii="Segoe UI" w:hAnsi="Segoe UI" w:cs="Segoe UI"/>
          <w:b/>
          <w:szCs w:val="22"/>
          <w:lang w:val="el-GR"/>
        </w:rPr>
        <w:br w:type="page"/>
      </w:r>
      <w:r w:rsidRPr="006420A7">
        <w:rPr>
          <w:rFonts w:ascii="Segoe UI" w:hAnsi="Segoe UI" w:cs="Segoe UI"/>
          <w:b/>
          <w:szCs w:val="22"/>
          <w:lang w:val="el-GR"/>
        </w:rPr>
        <w:lastRenderedPageBreak/>
        <w:t>ΟΜΑΔΑ 1</w:t>
      </w:r>
      <w:r>
        <w:rPr>
          <w:rFonts w:ascii="Segoe UI" w:hAnsi="Segoe UI" w:cs="Segoe UI"/>
          <w:b/>
          <w:szCs w:val="22"/>
          <w:lang w:val="el-GR"/>
        </w:rPr>
        <w:t>2</w:t>
      </w:r>
      <w:r w:rsidRPr="006420A7">
        <w:rPr>
          <w:rFonts w:ascii="Segoe UI" w:hAnsi="Segoe UI" w:cs="Segoe UI"/>
          <w:b/>
          <w:szCs w:val="22"/>
          <w:lang w:val="el-GR"/>
        </w:rPr>
        <w:t>:</w:t>
      </w:r>
      <w:r>
        <w:rPr>
          <w:rFonts w:ascii="Segoe UI" w:hAnsi="Segoe UI" w:cs="Segoe UI"/>
          <w:b/>
          <w:szCs w:val="22"/>
          <w:lang w:val="el-GR"/>
        </w:rPr>
        <w:t xml:space="preserve"> ΦΟΡΗΤΟΙ ΥΠΟΛΟΓΙΣΤΕΣ ΚΑΙ ΤΣΑΝΤΕΣ</w:t>
      </w:r>
    </w:p>
    <w:p w:rsidR="00161093" w:rsidRPr="006420A7" w:rsidRDefault="00161093" w:rsidP="00161093">
      <w:pPr>
        <w:spacing w:after="0"/>
        <w:rPr>
          <w:rFonts w:ascii="Segoe UI" w:hAnsi="Segoe UI" w:cs="Segoe UI"/>
          <w:szCs w:val="22"/>
          <w:lang w:val="el-GR"/>
        </w:rPr>
      </w:pPr>
      <w:r w:rsidRPr="006420A7">
        <w:rPr>
          <w:rFonts w:ascii="Segoe UI" w:hAnsi="Segoe UI" w:cs="Segoe UI"/>
          <w:szCs w:val="22"/>
          <w:lang w:val="el-GR"/>
        </w:rPr>
        <w:t xml:space="preserve">ΚΑΘΑΡΗ ΑΞΙΑ ΟΜΑΔΑΣ: </w:t>
      </w:r>
      <w:r>
        <w:rPr>
          <w:rFonts w:ascii="Segoe UI" w:hAnsi="Segoe UI" w:cs="Segoe UI"/>
          <w:szCs w:val="22"/>
          <w:lang w:val="el-GR"/>
        </w:rPr>
        <w:t>63.440,32</w:t>
      </w:r>
      <w:r w:rsidRPr="006420A7">
        <w:rPr>
          <w:rFonts w:ascii="Segoe UI" w:hAnsi="Segoe UI" w:cs="Segoe UI"/>
          <w:szCs w:val="22"/>
          <w:lang w:val="el-GR"/>
        </w:rPr>
        <w:t>€</w:t>
      </w:r>
    </w:p>
    <w:p w:rsidR="00161093" w:rsidRPr="006420A7" w:rsidRDefault="00161093" w:rsidP="00161093">
      <w:pPr>
        <w:spacing w:after="0"/>
        <w:rPr>
          <w:rFonts w:ascii="Segoe UI" w:hAnsi="Segoe UI" w:cs="Segoe UI"/>
          <w:szCs w:val="22"/>
          <w:lang w:val="el-GR"/>
        </w:rPr>
      </w:pPr>
      <w:r w:rsidRPr="006420A7">
        <w:rPr>
          <w:rFonts w:ascii="Segoe UI" w:hAnsi="Segoe UI" w:cs="Segoe UI"/>
          <w:szCs w:val="22"/>
          <w:lang w:val="el-GR"/>
        </w:rPr>
        <w:t xml:space="preserve">ΦΠΑ 24%: </w:t>
      </w:r>
      <w:r>
        <w:rPr>
          <w:rFonts w:ascii="Segoe UI" w:hAnsi="Segoe UI" w:cs="Segoe UI"/>
          <w:szCs w:val="22"/>
          <w:lang w:val="el-GR"/>
        </w:rPr>
        <w:t>15.225,68</w:t>
      </w:r>
      <w:r w:rsidRPr="006420A7">
        <w:rPr>
          <w:rFonts w:ascii="Segoe UI" w:hAnsi="Segoe UI" w:cs="Segoe UI"/>
          <w:szCs w:val="22"/>
          <w:lang w:val="el-GR"/>
        </w:rPr>
        <w:t>€</w:t>
      </w:r>
    </w:p>
    <w:p w:rsidR="00161093" w:rsidRPr="00CC7C63" w:rsidRDefault="00161093" w:rsidP="00161093">
      <w:pPr>
        <w:spacing w:after="0"/>
        <w:rPr>
          <w:rFonts w:ascii="Segoe UI" w:hAnsi="Segoe UI" w:cs="Segoe UI"/>
          <w:szCs w:val="22"/>
          <w:lang w:val="el-GR"/>
        </w:rPr>
      </w:pPr>
      <w:r w:rsidRPr="006420A7">
        <w:rPr>
          <w:rFonts w:ascii="Segoe UI" w:hAnsi="Segoe UI" w:cs="Segoe UI"/>
          <w:szCs w:val="22"/>
          <w:lang w:val="el-GR"/>
        </w:rPr>
        <w:t xml:space="preserve">ΣΥΝΟΛΙΚΗ ΑΞΙΑ ΟΜΑΔΑΣ ΜΕ ΦΠΑ: </w:t>
      </w:r>
      <w:r>
        <w:rPr>
          <w:rFonts w:ascii="Segoe UI" w:hAnsi="Segoe UI" w:cs="Segoe UI"/>
          <w:szCs w:val="22"/>
          <w:lang w:val="el-GR"/>
        </w:rPr>
        <w:t>78.666,00</w:t>
      </w:r>
      <w:r w:rsidRPr="006420A7">
        <w:rPr>
          <w:rFonts w:ascii="Segoe UI" w:hAnsi="Segoe UI" w:cs="Segoe UI"/>
          <w:szCs w:val="22"/>
          <w:lang w:val="el-GR"/>
        </w:rPr>
        <w:t>€</w:t>
      </w:r>
    </w:p>
    <w:p w:rsidR="00161093" w:rsidRPr="00315133" w:rsidRDefault="00161093" w:rsidP="00161093">
      <w:pPr>
        <w:rPr>
          <w:rFonts w:ascii="Segoe UI" w:hAnsi="Segoe UI" w:cs="Segoe UI"/>
          <w:sz w:val="10"/>
          <w:szCs w:val="22"/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201C7F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201C7F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Cs w:val="22"/>
                <w:lang w:val="el-GR" w:eastAsia="el-GR"/>
              </w:rPr>
            </w:pPr>
            <w:r w:rsidRPr="00201C7F">
              <w:rPr>
                <w:rFonts w:ascii="Tahoma" w:hAnsi="Tahoma" w:cs="Tahoma"/>
                <w:b/>
                <w:szCs w:val="22"/>
                <w:lang w:val="el-GR" w:eastAsia="el-GR"/>
              </w:rPr>
              <w:t>ΟΜΑΔΑ 12: ΦΟΡΗΤΟΙ ΥΠΟΛΟΓΙΣΤΕΣ ΚΑΙ ΤΣΑΝΤΕΣ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12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Φορητοί Υπολογιστές και Τσάντες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29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3E4ECD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Φορητός Υπολογιστής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Συσκευή Φορητού Υπολογιστή, με τις ακόλουθες ελάχιστες τεχνικές προδιαγραφές:</w:t>
            </w:r>
          </w:p>
          <w:p w:rsidR="00161093" w:rsidRPr="00D14537" w:rsidRDefault="00161093" w:rsidP="00161093">
            <w:pPr>
              <w:pStyle w:val="We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4537">
              <w:rPr>
                <w:rFonts w:ascii="Tahoma" w:hAnsi="Tahoma" w:cs="Tahoma"/>
                <w:color w:val="000000"/>
                <w:sz w:val="16"/>
                <w:szCs w:val="16"/>
              </w:rPr>
              <w:t>Οθόνη:</w:t>
            </w:r>
          </w:p>
          <w:p w:rsidR="00161093" w:rsidRPr="00D14537" w:rsidRDefault="00161093" w:rsidP="00161093">
            <w:pPr>
              <w:pStyle w:val="Web"/>
              <w:numPr>
                <w:ilvl w:val="1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14537">
              <w:rPr>
                <w:rFonts w:ascii="Tahoma" w:hAnsi="Tahoma" w:cs="Tahoma"/>
                <w:color w:val="000000"/>
                <w:sz w:val="16"/>
                <w:szCs w:val="16"/>
              </w:rPr>
              <w:t>Μέγεθος Οθόνης 14"</w:t>
            </w:r>
          </w:p>
          <w:p w:rsidR="00161093" w:rsidRPr="00D14537" w:rsidRDefault="00161093" w:rsidP="00161093">
            <w:pPr>
              <w:pStyle w:val="Web"/>
              <w:numPr>
                <w:ilvl w:val="1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14537">
              <w:rPr>
                <w:rFonts w:ascii="Tahoma" w:hAnsi="Tahoma" w:cs="Tahoma"/>
                <w:color w:val="000000"/>
                <w:sz w:val="16"/>
                <w:szCs w:val="16"/>
              </w:rPr>
              <w:t>Ανάλυση Full HD</w:t>
            </w:r>
          </w:p>
          <w:p w:rsidR="00161093" w:rsidRPr="00D14537" w:rsidRDefault="00161093" w:rsidP="00161093">
            <w:pPr>
              <w:pStyle w:val="Web"/>
              <w:numPr>
                <w:ilvl w:val="1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14537">
              <w:rPr>
                <w:rFonts w:ascii="Tahoma" w:hAnsi="Tahoma" w:cs="Tahoma"/>
                <w:color w:val="000000"/>
                <w:sz w:val="16"/>
                <w:szCs w:val="16"/>
              </w:rPr>
              <w:t>Μέγιστη Ανάλυση 1920 x 1080</w:t>
            </w:r>
          </w:p>
          <w:p w:rsidR="00161093" w:rsidRPr="00D14537" w:rsidRDefault="00161093" w:rsidP="00161093">
            <w:pPr>
              <w:pStyle w:val="Web"/>
              <w:numPr>
                <w:ilvl w:val="1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14537">
              <w:rPr>
                <w:rFonts w:ascii="Tahoma" w:hAnsi="Tahoma" w:cs="Tahoma"/>
                <w:color w:val="000000"/>
                <w:sz w:val="16"/>
                <w:szCs w:val="16"/>
              </w:rPr>
              <w:t>Touch Screen</w:t>
            </w:r>
          </w:p>
          <w:p w:rsidR="00161093" w:rsidRDefault="00161093" w:rsidP="00161093">
            <w:pPr>
              <w:pStyle w:val="We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Κάρτα Γραφικών:</w:t>
            </w:r>
          </w:p>
          <w:p w:rsidR="00161093" w:rsidRPr="00D14537" w:rsidRDefault="00161093" w:rsidP="00161093">
            <w:pPr>
              <w:pStyle w:val="Web"/>
              <w:numPr>
                <w:ilvl w:val="1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4537">
              <w:rPr>
                <w:rFonts w:ascii="Tahoma" w:hAnsi="Tahoma" w:cs="Tahoma"/>
                <w:color w:val="000000"/>
                <w:sz w:val="16"/>
                <w:szCs w:val="16"/>
              </w:rPr>
              <w:t>Τύπος Κάρτας Γραφικών nVidia GeForce MX150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ή ισοδύναμο ή ανώτερο</w:t>
            </w:r>
          </w:p>
          <w:p w:rsidR="00161093" w:rsidRPr="00D14537" w:rsidRDefault="00161093" w:rsidP="00161093">
            <w:pPr>
              <w:pStyle w:val="Web"/>
              <w:numPr>
                <w:ilvl w:val="1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4537">
              <w:rPr>
                <w:rFonts w:ascii="Tahoma" w:hAnsi="Tahoma" w:cs="Tahoma"/>
                <w:color w:val="000000"/>
                <w:sz w:val="16"/>
                <w:szCs w:val="16"/>
              </w:rPr>
              <w:t>Μέγεθος μνήμης γραφικών 2GB</w:t>
            </w:r>
          </w:p>
          <w:p w:rsidR="00161093" w:rsidRPr="00D14537" w:rsidRDefault="00161093" w:rsidP="00161093">
            <w:pPr>
              <w:pStyle w:val="Web"/>
              <w:numPr>
                <w:ilvl w:val="1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4537">
              <w:rPr>
                <w:rFonts w:ascii="Tahoma" w:hAnsi="Tahoma" w:cs="Tahoma"/>
                <w:color w:val="000000"/>
                <w:sz w:val="16"/>
                <w:szCs w:val="16"/>
              </w:rPr>
              <w:t>Τύπος Μνήμης GDDR5</w:t>
            </w:r>
          </w:p>
          <w:p w:rsidR="00161093" w:rsidRPr="00D14537" w:rsidRDefault="00161093" w:rsidP="00161093">
            <w:pPr>
              <w:pStyle w:val="We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4537">
              <w:rPr>
                <w:rFonts w:ascii="Tahoma" w:hAnsi="Tahoma" w:cs="Tahoma"/>
                <w:color w:val="000000"/>
                <w:sz w:val="16"/>
                <w:szCs w:val="16"/>
              </w:rPr>
              <w:t>Επεξεργαστής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  <w:r w:rsidRPr="00D1453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Intel Core i5 8250U 1,6GΗz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ή ισοδύναμος ή ανώτερος</w:t>
            </w:r>
          </w:p>
          <w:p w:rsidR="00161093" w:rsidRPr="00D14537" w:rsidRDefault="00161093" w:rsidP="00161093">
            <w:pPr>
              <w:pStyle w:val="We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4537">
              <w:rPr>
                <w:rFonts w:ascii="Tahoma" w:hAnsi="Tahoma" w:cs="Tahoma"/>
                <w:color w:val="000000"/>
                <w:sz w:val="16"/>
                <w:szCs w:val="16"/>
              </w:rPr>
              <w:t>Μνήμη RAM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 τουλάχιστον</w:t>
            </w:r>
            <w:r w:rsidRPr="00D1453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8GB DDR4</w:t>
            </w:r>
          </w:p>
          <w:p w:rsidR="00161093" w:rsidRPr="00D14537" w:rsidRDefault="00161093" w:rsidP="00161093">
            <w:pPr>
              <w:pStyle w:val="We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Σκληρός </w:t>
            </w:r>
            <w:r w:rsidRPr="00D14537">
              <w:rPr>
                <w:rFonts w:ascii="Tahoma" w:hAnsi="Tahoma" w:cs="Tahoma"/>
                <w:color w:val="000000"/>
                <w:sz w:val="16"/>
                <w:szCs w:val="16"/>
              </w:rPr>
              <w:t>Δ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ί</w:t>
            </w:r>
            <w:r w:rsidRPr="00D14537">
              <w:rPr>
                <w:rFonts w:ascii="Tahoma" w:hAnsi="Tahoma" w:cs="Tahoma"/>
                <w:color w:val="000000"/>
                <w:sz w:val="16"/>
                <w:szCs w:val="16"/>
              </w:rPr>
              <w:t xml:space="preserve">σκος: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τουλάχιστον </w:t>
            </w:r>
            <w:r w:rsidRPr="00D14537">
              <w:rPr>
                <w:rFonts w:ascii="Tahoma" w:hAnsi="Tahoma" w:cs="Tahoma"/>
                <w:color w:val="000000"/>
                <w:sz w:val="16"/>
                <w:szCs w:val="16"/>
              </w:rPr>
              <w:t>256GB SSD</w:t>
            </w:r>
          </w:p>
          <w:p w:rsidR="00161093" w:rsidRPr="00D14537" w:rsidRDefault="00161093" w:rsidP="00161093">
            <w:pPr>
              <w:pStyle w:val="We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Λειτουργικό Σύστημα: </w:t>
            </w:r>
            <w:r w:rsidRPr="00D14537">
              <w:rPr>
                <w:rFonts w:ascii="Tahoma" w:hAnsi="Tahoma" w:cs="Tahoma"/>
                <w:color w:val="000000"/>
                <w:sz w:val="16"/>
                <w:szCs w:val="16"/>
              </w:rPr>
              <w:t>Windows 10</w:t>
            </w:r>
          </w:p>
          <w:p w:rsidR="00161093" w:rsidRPr="00D14537" w:rsidRDefault="00161093" w:rsidP="00161093">
            <w:pPr>
              <w:pStyle w:val="We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4537">
              <w:rPr>
                <w:rFonts w:ascii="Tahoma" w:hAnsi="Tahoma" w:cs="Tahoma"/>
                <w:color w:val="000000"/>
                <w:sz w:val="16"/>
                <w:szCs w:val="16"/>
              </w:rPr>
              <w:t>Βάρος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  <w:r w:rsidRPr="00D1453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μέχρι 1,4kg</w:t>
            </w:r>
          </w:p>
          <w:p w:rsidR="00161093" w:rsidRPr="00736791" w:rsidRDefault="00161093" w:rsidP="00161093">
            <w:pPr>
              <w:pStyle w:val="We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Θύρες Τουλάχιστον: </w:t>
            </w:r>
            <w:r w:rsidRPr="00D14537">
              <w:rPr>
                <w:rFonts w:ascii="Tahoma" w:hAnsi="Tahoma" w:cs="Tahoma"/>
                <w:color w:val="000000"/>
                <w:sz w:val="16"/>
                <w:szCs w:val="16"/>
              </w:rPr>
              <w:t>USB 3.0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r w:rsidRPr="00D14537">
              <w:rPr>
                <w:rFonts w:ascii="Tahoma" w:hAnsi="Tahoma" w:cs="Tahoma"/>
                <w:color w:val="000000"/>
                <w:sz w:val="16"/>
                <w:szCs w:val="16"/>
              </w:rPr>
              <w:t>HDMI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r w:rsidRPr="00D14537">
              <w:rPr>
                <w:rFonts w:ascii="Tahoma" w:hAnsi="Tahoma" w:cs="Tahoma"/>
                <w:color w:val="000000"/>
                <w:sz w:val="16"/>
                <w:szCs w:val="16"/>
              </w:rPr>
              <w:t>Wi-Fi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r w:rsidRPr="00D14537">
              <w:rPr>
                <w:rFonts w:ascii="Tahoma" w:hAnsi="Tahoma" w:cs="Tahoma"/>
                <w:color w:val="000000"/>
                <w:sz w:val="16"/>
                <w:szCs w:val="16"/>
              </w:rPr>
              <w:t>Bluetooth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r w:rsidRPr="00D14537">
              <w:rPr>
                <w:rFonts w:ascii="Tahoma" w:hAnsi="Tahoma" w:cs="Tahoma"/>
                <w:color w:val="000000"/>
                <w:sz w:val="16"/>
                <w:szCs w:val="16"/>
              </w:rPr>
              <w:t>USB Type-C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Φυσικής - Φ2-3ος όροφος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Λ. Περιβολαρόπουλος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2651008632</w:t>
            </w:r>
          </w:p>
        </w:tc>
      </w:tr>
    </w:tbl>
    <w:p w:rsidR="00161093" w:rsidRPr="00315133" w:rsidRDefault="00161093" w:rsidP="00161093">
      <w:pPr>
        <w:rPr>
          <w:sz w:val="14"/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12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Φορητοί Υπολογιστές και Τσάντες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6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Laptop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Φορητός Υπολογιστής, με τις ακόλουθες ελάχιστες τεχνικές προδιαγραφές:</w:t>
            </w:r>
          </w:p>
          <w:p w:rsidR="00161093" w:rsidRPr="001D1F07" w:rsidRDefault="00161093" w:rsidP="00161093">
            <w:pPr>
              <w:pStyle w:val="afe"/>
              <w:numPr>
                <w:ilvl w:val="0"/>
                <w:numId w:val="12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D1F0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Intel Core i7 7500U 2.7GHz ή ισοδύναμο ή ανώτερο.</w:t>
            </w:r>
          </w:p>
          <w:p w:rsidR="00161093" w:rsidRPr="001D1F07" w:rsidRDefault="00161093" w:rsidP="00161093">
            <w:pPr>
              <w:pStyle w:val="afe"/>
              <w:numPr>
                <w:ilvl w:val="0"/>
                <w:numId w:val="12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D1F0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8 GB ή ανώτερο.</w:t>
            </w:r>
          </w:p>
          <w:p w:rsidR="00161093" w:rsidRPr="001D1F07" w:rsidRDefault="00161093" w:rsidP="00161093">
            <w:pPr>
              <w:pStyle w:val="afe"/>
              <w:numPr>
                <w:ilvl w:val="0"/>
                <w:numId w:val="12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D1F0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ύ</w:t>
            </w:r>
            <w:r w:rsidRPr="001D1F0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πος σκληρού δίσκου: SSD</w:t>
            </w:r>
          </w:p>
          <w:p w:rsidR="00161093" w:rsidRPr="001D1F07" w:rsidRDefault="00161093" w:rsidP="00161093">
            <w:pPr>
              <w:pStyle w:val="afe"/>
              <w:numPr>
                <w:ilvl w:val="0"/>
                <w:numId w:val="12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D1F0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256 GB ή ανώτερο.</w:t>
            </w:r>
          </w:p>
          <w:p w:rsidR="00161093" w:rsidRPr="001D1F07" w:rsidRDefault="00161093" w:rsidP="00161093">
            <w:pPr>
              <w:pStyle w:val="afe"/>
              <w:numPr>
                <w:ilvl w:val="0"/>
                <w:numId w:val="12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D1F0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Οθόνη: Απο 13'' έως 14'' ιντσες FHD IPS - 1920x1080 </w:t>
            </w:r>
          </w:p>
          <w:p w:rsidR="00161093" w:rsidRPr="001D1F07" w:rsidRDefault="00161093" w:rsidP="00161093">
            <w:pPr>
              <w:pStyle w:val="afe"/>
              <w:numPr>
                <w:ilvl w:val="0"/>
                <w:numId w:val="12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D1F0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γραφικών: Intel HD Graphics 520 ή/και chipset NVIDIA / AMD ισοδύναμο ή ανώτερο.</w:t>
            </w:r>
          </w:p>
          <w:p w:rsidR="00161093" w:rsidRPr="001D1F07" w:rsidRDefault="00161093" w:rsidP="00161093">
            <w:pPr>
              <w:pStyle w:val="afe"/>
              <w:numPr>
                <w:ilvl w:val="0"/>
                <w:numId w:val="12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D1F0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Ενσωματωμένη Κάμερα: HD</w:t>
            </w:r>
          </w:p>
          <w:p w:rsidR="00161093" w:rsidRPr="001D1F07" w:rsidRDefault="00161093" w:rsidP="00161093">
            <w:pPr>
              <w:pStyle w:val="afe"/>
              <w:numPr>
                <w:ilvl w:val="0"/>
                <w:numId w:val="12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D1F0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Ενσύρματο δίκτυο: 10 / 100 Mbps Ethernet ή ανώτερο</w:t>
            </w:r>
          </w:p>
          <w:p w:rsidR="00161093" w:rsidRPr="001D1F07" w:rsidRDefault="00161093" w:rsidP="00161093">
            <w:pPr>
              <w:pStyle w:val="afe"/>
              <w:numPr>
                <w:ilvl w:val="0"/>
                <w:numId w:val="12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1D1F0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</w:t>
            </w:r>
            <w:r w:rsidRPr="001D1F07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1D1F0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δίκτυο</w:t>
            </w:r>
            <w:r w:rsidRPr="001D1F07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: Wi-Fi 802.11ac, a/b/g/n, Bluetooth 4</w:t>
            </w:r>
          </w:p>
          <w:p w:rsidR="00161093" w:rsidRPr="001D1F07" w:rsidRDefault="00161093" w:rsidP="00161093">
            <w:pPr>
              <w:pStyle w:val="afe"/>
              <w:numPr>
                <w:ilvl w:val="0"/>
                <w:numId w:val="12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D1F0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Θύρα USB: τουλάχιστον 2 x USB 3.0 ή ανώτερο.</w:t>
            </w:r>
          </w:p>
          <w:p w:rsidR="00161093" w:rsidRPr="001D1F07" w:rsidRDefault="00161093" w:rsidP="00161093">
            <w:pPr>
              <w:pStyle w:val="afe"/>
              <w:numPr>
                <w:ilvl w:val="0"/>
                <w:numId w:val="12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D1F0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Θύρα HDMI: 1 x HDMI </w:t>
            </w:r>
          </w:p>
          <w:p w:rsidR="00161093" w:rsidRPr="001D1F07" w:rsidRDefault="00161093" w:rsidP="00161093">
            <w:pPr>
              <w:pStyle w:val="afe"/>
              <w:numPr>
                <w:ilvl w:val="0"/>
                <w:numId w:val="12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D1F0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Θύρες: Ακουστικά, μικρόφωνο</w:t>
            </w:r>
          </w:p>
          <w:p w:rsidR="00161093" w:rsidRPr="001D1F07" w:rsidRDefault="00161093" w:rsidP="00161093">
            <w:pPr>
              <w:pStyle w:val="afe"/>
              <w:numPr>
                <w:ilvl w:val="0"/>
                <w:numId w:val="12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D1F0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Ενσωματωμένα Ηχείο(α): Ναι</w:t>
            </w:r>
          </w:p>
          <w:p w:rsidR="00161093" w:rsidRPr="001D1F07" w:rsidRDefault="00161093" w:rsidP="00161093">
            <w:pPr>
              <w:pStyle w:val="afe"/>
              <w:numPr>
                <w:ilvl w:val="0"/>
                <w:numId w:val="12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D1F0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Card reader: Ναι (SD)</w:t>
            </w:r>
          </w:p>
          <w:p w:rsidR="00161093" w:rsidRPr="001D1F07" w:rsidRDefault="00161093" w:rsidP="00161093">
            <w:pPr>
              <w:pStyle w:val="afe"/>
              <w:numPr>
                <w:ilvl w:val="0"/>
                <w:numId w:val="12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D1F0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Συσκευή εισόδου: Πληκτρολόγιο, επιφάνεια αφής</w:t>
            </w:r>
          </w:p>
          <w:p w:rsidR="00161093" w:rsidRPr="001D1F07" w:rsidRDefault="00161093" w:rsidP="00161093">
            <w:pPr>
              <w:pStyle w:val="afe"/>
              <w:numPr>
                <w:ilvl w:val="0"/>
                <w:numId w:val="12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D1F0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Μπαταρία: Ιόντων λιθίου </w:t>
            </w:r>
          </w:p>
          <w:p w:rsidR="00161093" w:rsidRPr="00736791" w:rsidRDefault="00161093" w:rsidP="00161093">
            <w:pPr>
              <w:pStyle w:val="afe"/>
              <w:numPr>
                <w:ilvl w:val="0"/>
                <w:numId w:val="123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1D1F0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Λειτουργικό σύστημα: Microsoft Windows 10 (64-bit)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Φυσικής - Φ2-320 Εργαστήριο Μετεωρολογίας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Μπαρτζώκας Αριστείδης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2561008477</w:t>
            </w:r>
          </w:p>
        </w:tc>
      </w:tr>
    </w:tbl>
    <w:p w:rsidR="00161093" w:rsidRPr="00315133" w:rsidRDefault="00161093" w:rsidP="00161093">
      <w:pPr>
        <w:rPr>
          <w:sz w:val="14"/>
          <w:lang w:val="el-GR"/>
        </w:rPr>
      </w:pPr>
    </w:p>
    <w:p w:rsidR="00161093" w:rsidRDefault="00161093" w:rsidP="00161093">
      <w:r>
        <w:br w:type="page"/>
      </w: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12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Φορητοί Υπολογιστές και Τσάντες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8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Laptops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4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Φορητός Υπολογιστής, με τις ακόλουθες ελάχιστες τεχνικές προδιαγραφές:</w:t>
            </w:r>
          </w:p>
          <w:p w:rsidR="00161093" w:rsidRPr="00CD2D62" w:rsidRDefault="00161093" w:rsidP="00161093">
            <w:pPr>
              <w:pStyle w:val="afe"/>
              <w:numPr>
                <w:ilvl w:val="0"/>
                <w:numId w:val="12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D2D6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Intel Core i5-7200U 2.50 GHz ή ισοδύναμο ή ανώτερο.</w:t>
            </w:r>
          </w:p>
          <w:p w:rsidR="00161093" w:rsidRPr="00CD2D62" w:rsidRDefault="00161093" w:rsidP="00161093">
            <w:pPr>
              <w:pStyle w:val="afe"/>
              <w:numPr>
                <w:ilvl w:val="0"/>
                <w:numId w:val="12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D2D6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8GB ή ανώτερο</w:t>
            </w:r>
          </w:p>
          <w:p w:rsidR="00161093" w:rsidRPr="00E61E27" w:rsidRDefault="00161093" w:rsidP="00161093">
            <w:pPr>
              <w:pStyle w:val="afe"/>
              <w:numPr>
                <w:ilvl w:val="0"/>
                <w:numId w:val="12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61E2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3. Τύπος σκληρού δίσκου: SSD</w:t>
            </w:r>
          </w:p>
          <w:p w:rsidR="00161093" w:rsidRPr="00E61E27" w:rsidRDefault="00161093" w:rsidP="00161093">
            <w:pPr>
              <w:pStyle w:val="afe"/>
              <w:numPr>
                <w:ilvl w:val="0"/>
                <w:numId w:val="12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61E2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4. Σκληρός δίσκος: τουλάχιστον 256GB </w:t>
            </w:r>
          </w:p>
          <w:p w:rsidR="00161093" w:rsidRPr="00CD2D62" w:rsidRDefault="00161093" w:rsidP="00161093">
            <w:pPr>
              <w:pStyle w:val="afe"/>
              <w:numPr>
                <w:ilvl w:val="0"/>
                <w:numId w:val="12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D2D6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Οθόνη: 15.6" με ανάλυση 1366 x 768 ή ανώτερο.</w:t>
            </w:r>
          </w:p>
          <w:p w:rsidR="00161093" w:rsidRPr="00CD2D62" w:rsidRDefault="00161093" w:rsidP="00161093">
            <w:pPr>
              <w:pStyle w:val="afe"/>
              <w:numPr>
                <w:ilvl w:val="0"/>
                <w:numId w:val="12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D2D6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γραφικών: Intel HD Graphics 620 ή/και chipset NVIDIA / AMD ισοδύναμο ή ανώτερο.</w:t>
            </w:r>
          </w:p>
          <w:p w:rsidR="00161093" w:rsidRPr="00CD2D62" w:rsidRDefault="00161093" w:rsidP="00161093">
            <w:pPr>
              <w:pStyle w:val="afe"/>
              <w:numPr>
                <w:ilvl w:val="0"/>
                <w:numId w:val="12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D2D6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Ενσωματωμένη Κάμερα: Ναι</w:t>
            </w:r>
          </w:p>
          <w:p w:rsidR="00161093" w:rsidRPr="00CD2D62" w:rsidRDefault="00161093" w:rsidP="00161093">
            <w:pPr>
              <w:pStyle w:val="afe"/>
              <w:numPr>
                <w:ilvl w:val="0"/>
                <w:numId w:val="12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D2D6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Ενσύρματο δίκτυο: 10 / 100 Mbps Ethernet ή ανώτερο.</w:t>
            </w:r>
          </w:p>
          <w:p w:rsidR="00161093" w:rsidRPr="00CD2D62" w:rsidRDefault="00161093" w:rsidP="00161093">
            <w:pPr>
              <w:pStyle w:val="afe"/>
              <w:numPr>
                <w:ilvl w:val="0"/>
                <w:numId w:val="12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D2D6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Ασύρματο δίκτυο: Wi-Fi, Bluetooth </w:t>
            </w:r>
          </w:p>
          <w:p w:rsidR="00161093" w:rsidRPr="00CD2D62" w:rsidRDefault="00161093" w:rsidP="00161093">
            <w:pPr>
              <w:pStyle w:val="afe"/>
              <w:numPr>
                <w:ilvl w:val="0"/>
                <w:numId w:val="12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D2D6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Θύρα USB: τουλάχιστον 1 x USB 3.0 ή ανώτερο.</w:t>
            </w:r>
          </w:p>
          <w:p w:rsidR="00161093" w:rsidRPr="00CD2D62" w:rsidRDefault="00161093" w:rsidP="00161093">
            <w:pPr>
              <w:pStyle w:val="afe"/>
              <w:numPr>
                <w:ilvl w:val="0"/>
                <w:numId w:val="12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D2D6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Θύρα HDMI: 1 x HDMI </w:t>
            </w:r>
          </w:p>
          <w:p w:rsidR="00161093" w:rsidRPr="00CD2D62" w:rsidRDefault="00161093" w:rsidP="00161093">
            <w:pPr>
              <w:pStyle w:val="afe"/>
              <w:numPr>
                <w:ilvl w:val="0"/>
                <w:numId w:val="12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D2D6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Θύρες: Ακουστικά, μικρόφωνο</w:t>
            </w:r>
          </w:p>
          <w:p w:rsidR="00161093" w:rsidRPr="00CD2D62" w:rsidRDefault="00161093" w:rsidP="00161093">
            <w:pPr>
              <w:pStyle w:val="afe"/>
              <w:numPr>
                <w:ilvl w:val="0"/>
                <w:numId w:val="12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D2D6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Ενσωματωμένα Ηχείο(α): Ναι</w:t>
            </w:r>
          </w:p>
          <w:p w:rsidR="00161093" w:rsidRPr="00CD2D62" w:rsidRDefault="00161093" w:rsidP="00161093">
            <w:pPr>
              <w:pStyle w:val="afe"/>
              <w:numPr>
                <w:ilvl w:val="0"/>
                <w:numId w:val="12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D2D6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Συσκευή εισόδου: Πληκτρολόγιο, επιφάνεια αφής</w:t>
            </w:r>
          </w:p>
          <w:p w:rsidR="00161093" w:rsidRPr="00CD2D62" w:rsidRDefault="00161093" w:rsidP="00161093">
            <w:pPr>
              <w:pStyle w:val="afe"/>
              <w:numPr>
                <w:ilvl w:val="0"/>
                <w:numId w:val="12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D2D6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Μπαταρία: Ναι</w:t>
            </w:r>
          </w:p>
          <w:p w:rsidR="00161093" w:rsidRPr="00736791" w:rsidRDefault="00161093" w:rsidP="00161093">
            <w:pPr>
              <w:pStyle w:val="afe"/>
              <w:numPr>
                <w:ilvl w:val="0"/>
                <w:numId w:val="124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CD2D6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Λειτουργικό σύστημα: Microsoft Windows 10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Ελληνικά </w:t>
            </w:r>
            <w:r w:rsidRPr="00CD2D6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(64-bit)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Κτίριο Κεντρικής Βιβλιοθήκης - Εργαστήριο Υπολογιστών Τμήματος Οικονομικών Επιστημών - 2ος όροφος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Σωτήρης Αργύρης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2651005933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12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Φορητοί Υπολογιστές και Τσάντες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9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Φορητοί  υπολογιστές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Φορητός Υπολογιστής, με τις ακόλουθες ελάχιστες τεχνικές προδιαγραφές:</w:t>
            </w:r>
          </w:p>
          <w:p w:rsidR="00161093" w:rsidRPr="00E464B1" w:rsidRDefault="00161093" w:rsidP="00161093">
            <w:pPr>
              <w:pStyle w:val="afe"/>
              <w:numPr>
                <w:ilvl w:val="0"/>
                <w:numId w:val="12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E464B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</w:t>
            </w:r>
            <w:r w:rsidRPr="00E464B1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: Intel Core i5 2,5 GHz </w:t>
            </w:r>
          </w:p>
          <w:p w:rsidR="00161093" w:rsidRPr="00E464B1" w:rsidRDefault="00161093" w:rsidP="00161093">
            <w:pPr>
              <w:pStyle w:val="afe"/>
              <w:numPr>
                <w:ilvl w:val="0"/>
                <w:numId w:val="12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E464B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</w:t>
            </w:r>
            <w:r w:rsidRPr="00E464B1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RAM: 8 GB </w:t>
            </w:r>
          </w:p>
          <w:p w:rsidR="00161093" w:rsidRPr="00E464B1" w:rsidRDefault="00161093" w:rsidP="00161093">
            <w:pPr>
              <w:pStyle w:val="afe"/>
              <w:numPr>
                <w:ilvl w:val="0"/>
                <w:numId w:val="12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464B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σκληρού δίσκου: SSD.</w:t>
            </w:r>
          </w:p>
          <w:p w:rsidR="00161093" w:rsidRPr="00E464B1" w:rsidRDefault="00161093" w:rsidP="00161093">
            <w:pPr>
              <w:pStyle w:val="afe"/>
              <w:numPr>
                <w:ilvl w:val="0"/>
                <w:numId w:val="12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464B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1000GB</w:t>
            </w:r>
          </w:p>
          <w:p w:rsidR="00161093" w:rsidRPr="00E464B1" w:rsidRDefault="00161093" w:rsidP="00161093">
            <w:pPr>
              <w:pStyle w:val="afe"/>
              <w:numPr>
                <w:ilvl w:val="0"/>
                <w:numId w:val="12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464B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Οθόνη: τουλάχιστον 15,6" με ανάλυση 1366 x 768 ή ανώτερο.</w:t>
            </w:r>
          </w:p>
          <w:p w:rsidR="00161093" w:rsidRPr="00E464B1" w:rsidRDefault="00161093" w:rsidP="00161093">
            <w:pPr>
              <w:pStyle w:val="afe"/>
              <w:numPr>
                <w:ilvl w:val="0"/>
                <w:numId w:val="12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464B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γραφικών: Intel HD Graphics 500 ή chipset NVIDIA / AMD ισοδύναμο ή ανώτερο.</w:t>
            </w:r>
          </w:p>
          <w:p w:rsidR="00161093" w:rsidRPr="00E464B1" w:rsidRDefault="00161093" w:rsidP="00161093">
            <w:pPr>
              <w:pStyle w:val="afe"/>
              <w:numPr>
                <w:ilvl w:val="0"/>
                <w:numId w:val="12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464B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Ενσωματωμένη Κάμερα: Ναι</w:t>
            </w:r>
          </w:p>
          <w:p w:rsidR="00161093" w:rsidRPr="00E464B1" w:rsidRDefault="00161093" w:rsidP="00161093">
            <w:pPr>
              <w:pStyle w:val="afe"/>
              <w:numPr>
                <w:ilvl w:val="0"/>
                <w:numId w:val="12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464B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Ενσύρματο δίκτυο: 10 / 100 Mbps Ethernet ή ανώτερο.</w:t>
            </w:r>
          </w:p>
          <w:p w:rsidR="00161093" w:rsidRPr="00E464B1" w:rsidRDefault="00161093" w:rsidP="00161093">
            <w:pPr>
              <w:pStyle w:val="afe"/>
              <w:numPr>
                <w:ilvl w:val="0"/>
                <w:numId w:val="12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464B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Ασύρματο δίκτυο: Wi-Fi </w:t>
            </w:r>
          </w:p>
          <w:p w:rsidR="00161093" w:rsidRPr="00E464B1" w:rsidRDefault="00161093" w:rsidP="00161093">
            <w:pPr>
              <w:pStyle w:val="afe"/>
              <w:numPr>
                <w:ilvl w:val="0"/>
                <w:numId w:val="12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464B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Θύρα USB: τουλάχιστον 1 x USB 3.0 ή ανώτερο.</w:t>
            </w:r>
          </w:p>
          <w:p w:rsidR="00161093" w:rsidRPr="00E464B1" w:rsidRDefault="00161093" w:rsidP="00161093">
            <w:pPr>
              <w:pStyle w:val="afe"/>
              <w:numPr>
                <w:ilvl w:val="0"/>
                <w:numId w:val="12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464B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Θύρα HDMI: 1 x HDMI </w:t>
            </w:r>
          </w:p>
          <w:p w:rsidR="00161093" w:rsidRPr="00E464B1" w:rsidRDefault="00161093" w:rsidP="00161093">
            <w:pPr>
              <w:pStyle w:val="afe"/>
              <w:numPr>
                <w:ilvl w:val="0"/>
                <w:numId w:val="12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464B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Θύρες: Ακουστικά, μικρόφωνο</w:t>
            </w:r>
          </w:p>
          <w:p w:rsidR="00161093" w:rsidRPr="00E464B1" w:rsidRDefault="00161093" w:rsidP="00161093">
            <w:pPr>
              <w:pStyle w:val="afe"/>
              <w:numPr>
                <w:ilvl w:val="0"/>
                <w:numId w:val="12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464B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Ενσωματωμένα Ηχείο(α): Ναι</w:t>
            </w:r>
          </w:p>
          <w:p w:rsidR="00161093" w:rsidRPr="00E464B1" w:rsidRDefault="00161093" w:rsidP="00161093">
            <w:pPr>
              <w:pStyle w:val="afe"/>
              <w:numPr>
                <w:ilvl w:val="0"/>
                <w:numId w:val="12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464B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Συσκευή εισόδου: Πληκτρολόγιο, επιφάνεια αφής</w:t>
            </w:r>
          </w:p>
          <w:p w:rsidR="00161093" w:rsidRPr="00E464B1" w:rsidRDefault="00161093" w:rsidP="00161093">
            <w:pPr>
              <w:pStyle w:val="afe"/>
              <w:numPr>
                <w:ilvl w:val="0"/>
                <w:numId w:val="12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464B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Μπαταρία: Ναι</w:t>
            </w:r>
          </w:p>
          <w:p w:rsidR="00161093" w:rsidRPr="00E464B1" w:rsidRDefault="00161093" w:rsidP="00161093">
            <w:pPr>
              <w:pStyle w:val="afe"/>
              <w:numPr>
                <w:ilvl w:val="0"/>
                <w:numId w:val="125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E464B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Λειτουργικό σύστημα: Microsoft Windows 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Default="00161093" w:rsidP="00A04A30">
            <w:pPr>
              <w:spacing w:after="0"/>
              <w:jc w:val="center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34AB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Παιδαγωγικό Τμήμα Νηπιαγωγών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–</w:t>
            </w:r>
          </w:p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1ος όροφος, Εργαστηριακή Αίθουσα Εικαστικών (1)</w:t>
            </w:r>
          </w:p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2ος όροφος, Εργαστηριακή Αίθουσα Μουσικής (1)</w:t>
            </w:r>
          </w:p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2ος όροφος, Εργαστήριο Νέων Τεχνολογιών και Εκπ/σης από Απόσταση (1)</w:t>
            </w:r>
          </w:p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2ος όροφος, Εργαστήριο Ειδικής και Θεραπευτικής Αγωγής (1)</w:t>
            </w:r>
          </w:p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2ος όροφος, Εργαστήριο Ψυχολογίας (3)</w:t>
            </w:r>
          </w:p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2ος όροφος, Εργαστηριακή Αίθουσα Διδακτικής Μαθηματικών (2)</w:t>
            </w:r>
          </w:p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2ος όροφος, Εργαστηριακή Αίθουσα Διδακτικής Φυσικών Επιστημών (1)</w:t>
            </w:r>
          </w:p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3ος όροφος, Εργαστήριο Παιδαγωγικής και Διδακτικής Μεθοδολογίας (2)</w:t>
            </w:r>
          </w:p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4ος όροφος, Εργαστηριακή Αίθουσα Έρευνας και Κοινωνικών Ανισοτήτων και της Βίας (1)</w:t>
            </w:r>
          </w:p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lastRenderedPageBreak/>
              <w:t>4ος όροφος, Αποστολόπουλος Χαράλαμπος (1)</w:t>
            </w:r>
          </w:p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4ος όροφος, Κούτρας Βασίλειος (1)</w:t>
            </w:r>
          </w:p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4ος όροφος, Μπάκας Θωμάς (1)</w:t>
            </w:r>
          </w:p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4ος όροφος, Τριάντου Ιφιγένεια (1)</w:t>
            </w:r>
          </w:p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4ος όροφος, Ζάραγκας Χαρίλαος (1)</w:t>
            </w:r>
          </w:p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4ος όροφος, Καραμήτρου Αικατερίνη (1)</w:t>
            </w:r>
          </w:p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4ος όροφος, Σπανάκη Μαριάνα (1)</w:t>
            </w:r>
          </w:p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4ος όροφος, Στεργίου Λήδα (Αμαρυλλίς) (1)</w:t>
            </w:r>
          </w:p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4ος όροφος, Τσιτσανούδη Μαλλίδη Νικολέττα (1)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lastRenderedPageBreak/>
              <w:t>Πλακίτση Αικατερίνη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2651005771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12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Φορητοί Υπολογιστές και Τσάντες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9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Desktop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Υπολογιστής με τις ακόλουθες ελάχιστες τεχνικές προδιαγραφές:</w:t>
            </w:r>
          </w:p>
          <w:p w:rsidR="00161093" w:rsidRPr="00327E77" w:rsidRDefault="00161093" w:rsidP="00161093">
            <w:pPr>
              <w:pStyle w:val="afe"/>
              <w:numPr>
                <w:ilvl w:val="0"/>
                <w:numId w:val="12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27E7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Κατασκευαστής Intel, Οικογένεια Core i5, Συχνότητα 3,4 GHz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, ή ισοδύναμο ή ανώτερο</w:t>
            </w:r>
          </w:p>
          <w:p w:rsidR="00161093" w:rsidRPr="00327E77" w:rsidRDefault="00161093" w:rsidP="00161093">
            <w:pPr>
              <w:pStyle w:val="afe"/>
              <w:numPr>
                <w:ilvl w:val="0"/>
                <w:numId w:val="12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27E7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Μέγεθος 8 GB, Τύπος DDR4</w:t>
            </w:r>
          </w:p>
          <w:p w:rsidR="00161093" w:rsidRPr="00327E77" w:rsidRDefault="00161093" w:rsidP="00161093">
            <w:pPr>
              <w:pStyle w:val="afe"/>
              <w:numPr>
                <w:ilvl w:val="0"/>
                <w:numId w:val="12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27E7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Σκληρός Δίσκος: Τύπος SSD, Χωρητικότητα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τουλάχιστον </w:t>
            </w:r>
            <w:r w:rsidRPr="00327E7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256 GB</w:t>
            </w:r>
          </w:p>
          <w:p w:rsidR="00161093" w:rsidRPr="00327E77" w:rsidRDefault="00161093" w:rsidP="00161093">
            <w:pPr>
              <w:pStyle w:val="afe"/>
              <w:numPr>
                <w:ilvl w:val="0"/>
                <w:numId w:val="12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27E7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Λειτουργικό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Σύστημα: </w:t>
            </w:r>
            <w:r w:rsidRPr="00327E7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Windows 10</w:t>
            </w:r>
          </w:p>
          <w:p w:rsidR="00161093" w:rsidRDefault="00161093" w:rsidP="00161093">
            <w:pPr>
              <w:pStyle w:val="afe"/>
              <w:numPr>
                <w:ilvl w:val="0"/>
                <w:numId w:val="12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27E7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Οθόνη υπολογιστή: </w:t>
            </w:r>
          </w:p>
          <w:p w:rsidR="00161093" w:rsidRDefault="00161093" w:rsidP="00161093">
            <w:pPr>
              <w:pStyle w:val="afe"/>
              <w:numPr>
                <w:ilvl w:val="1"/>
                <w:numId w:val="12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27E7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Τύπος LED, </w:t>
            </w:r>
          </w:p>
          <w:p w:rsidR="00161093" w:rsidRDefault="00161093" w:rsidP="00161093">
            <w:pPr>
              <w:pStyle w:val="afe"/>
              <w:numPr>
                <w:ilvl w:val="1"/>
                <w:numId w:val="12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27E7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Διαγώνιος 15,6 " ή μεγαλύτερη, </w:t>
            </w:r>
          </w:p>
          <w:p w:rsidR="00161093" w:rsidRPr="00327E77" w:rsidRDefault="00161093" w:rsidP="00161093">
            <w:pPr>
              <w:pStyle w:val="afe"/>
              <w:numPr>
                <w:ilvl w:val="1"/>
                <w:numId w:val="12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27E7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 1920x1080</w:t>
            </w:r>
          </w:p>
          <w:p w:rsidR="00161093" w:rsidRPr="00327E77" w:rsidRDefault="00161093" w:rsidP="00161093">
            <w:pPr>
              <w:pStyle w:val="afe"/>
              <w:numPr>
                <w:ilvl w:val="1"/>
                <w:numId w:val="12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27E7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Αντίθεση 3000:1</w:t>
            </w:r>
          </w:p>
          <w:p w:rsidR="00161093" w:rsidRPr="00327E77" w:rsidRDefault="00161093" w:rsidP="00161093">
            <w:pPr>
              <w:pStyle w:val="afe"/>
              <w:numPr>
                <w:ilvl w:val="1"/>
                <w:numId w:val="12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27E7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Χρόνος Απόκρισης 5 ms</w:t>
            </w:r>
          </w:p>
          <w:p w:rsidR="00161093" w:rsidRPr="00327E77" w:rsidRDefault="00161093" w:rsidP="00161093">
            <w:pPr>
              <w:pStyle w:val="afe"/>
              <w:numPr>
                <w:ilvl w:val="1"/>
                <w:numId w:val="12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27E7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Σύνδεσης  HDMI/USB/VGA</w:t>
            </w:r>
          </w:p>
          <w:p w:rsidR="00161093" w:rsidRPr="00327E77" w:rsidRDefault="00161093" w:rsidP="00161093">
            <w:pPr>
              <w:pStyle w:val="afe"/>
              <w:numPr>
                <w:ilvl w:val="0"/>
                <w:numId w:val="12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27E7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Δυνατότητες &amp; Λειτουργίες USB Hub, Ηχεία</w:t>
            </w:r>
          </w:p>
          <w:p w:rsidR="00161093" w:rsidRPr="00327E77" w:rsidRDefault="00161093" w:rsidP="00161093">
            <w:pPr>
              <w:pStyle w:val="afe"/>
              <w:numPr>
                <w:ilvl w:val="0"/>
                <w:numId w:val="12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27E7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Πληκτρολόγιο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και Ποντίκι</w:t>
            </w:r>
          </w:p>
          <w:p w:rsidR="00161093" w:rsidRPr="00327E77" w:rsidRDefault="00161093" w:rsidP="00161093">
            <w:pPr>
              <w:pStyle w:val="afe"/>
              <w:numPr>
                <w:ilvl w:val="1"/>
                <w:numId w:val="12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27E7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Set Πληκτρολόγιο &amp; Ποντίκι</w:t>
            </w:r>
          </w:p>
          <w:p w:rsidR="00161093" w:rsidRPr="00327E77" w:rsidRDefault="00161093" w:rsidP="00161093">
            <w:pPr>
              <w:pStyle w:val="afe"/>
              <w:numPr>
                <w:ilvl w:val="1"/>
                <w:numId w:val="12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27E7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Τεχνολογία σύνδεσης: Ενσύρματη - USB</w:t>
            </w:r>
          </w:p>
          <w:p w:rsidR="00161093" w:rsidRPr="00327E77" w:rsidRDefault="00161093" w:rsidP="00161093">
            <w:pPr>
              <w:pStyle w:val="afe"/>
              <w:numPr>
                <w:ilvl w:val="1"/>
                <w:numId w:val="12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27E7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Χαρακτηριστικά πληκτρολογίου: Εργονομικό, αδιάβροχο, Function Keys</w:t>
            </w:r>
          </w:p>
          <w:p w:rsidR="00161093" w:rsidRPr="00327E77" w:rsidRDefault="00161093" w:rsidP="00161093">
            <w:pPr>
              <w:pStyle w:val="afe"/>
              <w:numPr>
                <w:ilvl w:val="1"/>
                <w:numId w:val="12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27E7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Χαρακτηριστικά ποντικιού: 2 κουμπιά, ροδέλα 2 κατευθύνσεων</w:t>
            </w:r>
          </w:p>
          <w:p w:rsidR="00161093" w:rsidRPr="00E80175" w:rsidRDefault="00161093" w:rsidP="00161093">
            <w:pPr>
              <w:pStyle w:val="afe"/>
              <w:numPr>
                <w:ilvl w:val="1"/>
                <w:numId w:val="126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31513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Χρώμα: Μαύρο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Default="00161093" w:rsidP="00A04A30">
            <w:pPr>
              <w:spacing w:after="0"/>
              <w:jc w:val="center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234AB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Παιδαγωγικό Τμήμα Νηπιαγωγών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–</w:t>
            </w:r>
          </w:p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4ος όροφος, Στεργίου Λήδα (Αμαρυλλίς), </w:t>
            </w:r>
          </w:p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2ος όροφος, Εργαστηριακή Αίθουσα Διδακτικής Φυσικών Επιστημών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Πλακίτση Αικατερίνη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2651005771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12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Φορητοί Υπολογιστές και Τσάντες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13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Φορητοί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Η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λεκτρονικοί Υπολογιστές (Laptop)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5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Φορητός Υπολογιστής, με τις ακόλουθες ελάχιστες τεχνικές προδιαγραφές:</w:t>
            </w:r>
          </w:p>
          <w:p w:rsidR="00161093" w:rsidRPr="0052503E" w:rsidRDefault="00161093" w:rsidP="00161093">
            <w:pPr>
              <w:pStyle w:val="afe"/>
              <w:numPr>
                <w:ilvl w:val="0"/>
                <w:numId w:val="12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2503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Intel Core i3 7100U 2.4GHz ή ισοδύναμο AMD A-Series ή ανώτερο.</w:t>
            </w:r>
          </w:p>
          <w:p w:rsidR="00161093" w:rsidRPr="0052503E" w:rsidRDefault="00161093" w:rsidP="00161093">
            <w:pPr>
              <w:pStyle w:val="afe"/>
              <w:numPr>
                <w:ilvl w:val="0"/>
                <w:numId w:val="12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2503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4 GB ή ανώτερο.</w:t>
            </w:r>
          </w:p>
          <w:p w:rsidR="00161093" w:rsidRPr="0052503E" w:rsidRDefault="00161093" w:rsidP="00161093">
            <w:pPr>
              <w:pStyle w:val="afe"/>
              <w:numPr>
                <w:ilvl w:val="0"/>
                <w:numId w:val="12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2503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σκληρού δίσκου: SSD.</w:t>
            </w:r>
          </w:p>
          <w:p w:rsidR="00161093" w:rsidRPr="0052503E" w:rsidRDefault="00161093" w:rsidP="00161093">
            <w:pPr>
              <w:pStyle w:val="afe"/>
              <w:numPr>
                <w:ilvl w:val="0"/>
                <w:numId w:val="12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2503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128GB ή ανώτερο.</w:t>
            </w:r>
          </w:p>
          <w:p w:rsidR="00161093" w:rsidRPr="0052503E" w:rsidRDefault="00161093" w:rsidP="00161093">
            <w:pPr>
              <w:pStyle w:val="afe"/>
              <w:numPr>
                <w:ilvl w:val="0"/>
                <w:numId w:val="12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2503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Οθόνη: τουλάχιστον 13" με ανάλυση 1366 x 768 ή ανώτερο.</w:t>
            </w:r>
          </w:p>
          <w:p w:rsidR="00161093" w:rsidRPr="0052503E" w:rsidRDefault="00161093" w:rsidP="00161093">
            <w:pPr>
              <w:pStyle w:val="afe"/>
              <w:numPr>
                <w:ilvl w:val="0"/>
                <w:numId w:val="12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2503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γραφικών: Intel HD Graphics 620 ή chipset NVIDIA / AMD ισοδύναμο ή ανώτερο.</w:t>
            </w:r>
          </w:p>
          <w:p w:rsidR="00161093" w:rsidRPr="0052503E" w:rsidRDefault="00161093" w:rsidP="00161093">
            <w:pPr>
              <w:pStyle w:val="afe"/>
              <w:numPr>
                <w:ilvl w:val="0"/>
                <w:numId w:val="12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2503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Ενσωματωμένη Κάμερα: Ναι</w:t>
            </w:r>
          </w:p>
          <w:p w:rsidR="00161093" w:rsidRPr="0052503E" w:rsidRDefault="00161093" w:rsidP="00161093">
            <w:pPr>
              <w:pStyle w:val="afe"/>
              <w:numPr>
                <w:ilvl w:val="0"/>
                <w:numId w:val="12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2503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Ενσύρματο δίκτυο: 10 / 100 Mbps Ethernet ή ανώτερο.</w:t>
            </w:r>
          </w:p>
          <w:p w:rsidR="00161093" w:rsidRPr="0052503E" w:rsidRDefault="00161093" w:rsidP="00161093">
            <w:pPr>
              <w:pStyle w:val="afe"/>
              <w:numPr>
                <w:ilvl w:val="0"/>
                <w:numId w:val="12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2503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Ασύρματο δίκτυο: Wi-Fi </w:t>
            </w:r>
          </w:p>
          <w:p w:rsidR="00161093" w:rsidRPr="0052503E" w:rsidRDefault="00161093" w:rsidP="00161093">
            <w:pPr>
              <w:pStyle w:val="afe"/>
              <w:numPr>
                <w:ilvl w:val="0"/>
                <w:numId w:val="12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2503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Θύρα USB: τουλάχιστον 1 x USB 3.0 ή ανώτερο.</w:t>
            </w:r>
          </w:p>
          <w:p w:rsidR="00161093" w:rsidRPr="0052503E" w:rsidRDefault="00161093" w:rsidP="00161093">
            <w:pPr>
              <w:pStyle w:val="afe"/>
              <w:numPr>
                <w:ilvl w:val="0"/>
                <w:numId w:val="12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2503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Θύρα HDMI: 1 x HDMI </w:t>
            </w:r>
          </w:p>
          <w:p w:rsidR="00161093" w:rsidRPr="0052503E" w:rsidRDefault="00161093" w:rsidP="00161093">
            <w:pPr>
              <w:pStyle w:val="afe"/>
              <w:numPr>
                <w:ilvl w:val="0"/>
                <w:numId w:val="12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2503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Θύρες: Ακουστικά, μικρόφωνο</w:t>
            </w:r>
          </w:p>
          <w:p w:rsidR="00161093" w:rsidRPr="0052503E" w:rsidRDefault="00161093" w:rsidP="00161093">
            <w:pPr>
              <w:pStyle w:val="afe"/>
              <w:numPr>
                <w:ilvl w:val="0"/>
                <w:numId w:val="12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2503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Ενσωματωμένα Ηχείο(α): Ναι</w:t>
            </w:r>
          </w:p>
          <w:p w:rsidR="00161093" w:rsidRPr="0052503E" w:rsidRDefault="00161093" w:rsidP="00161093">
            <w:pPr>
              <w:pStyle w:val="afe"/>
              <w:numPr>
                <w:ilvl w:val="0"/>
                <w:numId w:val="12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2503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Συσκευή εισόδου: Πληκτρολόγιο, επιφάνεια αφής</w:t>
            </w:r>
          </w:p>
          <w:p w:rsidR="00161093" w:rsidRPr="0052503E" w:rsidRDefault="00161093" w:rsidP="00161093">
            <w:pPr>
              <w:pStyle w:val="afe"/>
              <w:numPr>
                <w:ilvl w:val="0"/>
                <w:numId w:val="12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2503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Μπαταρία: Ναι</w:t>
            </w:r>
          </w:p>
          <w:p w:rsidR="00161093" w:rsidRPr="0052503E" w:rsidRDefault="00161093" w:rsidP="00161093">
            <w:pPr>
              <w:pStyle w:val="afe"/>
              <w:numPr>
                <w:ilvl w:val="0"/>
                <w:numId w:val="12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2503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Λειτουργικό σύστημα: Microsoft Windows 10</w:t>
            </w:r>
          </w:p>
          <w:p w:rsidR="00161093" w:rsidRPr="00E80175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lastRenderedPageBreak/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Ιστορίας και Αρχαιολογίας - Κτήριο Φιλοσοφικής Σχολής, 1ος όροφος, Αίθουσα Π.Μ.Σ. Αρχαίος Κόσμος: Ιστορία και Αρχαιολογία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Φασούλας Νικόλαος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2651007408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12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Φορητοί Υπολογιστές και Τσάντες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16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B74E5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Φορητός Υπολογιστής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Φορητός Υπολογιστής, με τις ακόλουθες ελάχιστες τεχνικές προδιαγραφές:</w:t>
            </w:r>
          </w:p>
          <w:p w:rsidR="00161093" w:rsidRPr="00E62B30" w:rsidRDefault="00161093" w:rsidP="00161093">
            <w:pPr>
              <w:pStyle w:val="afe"/>
              <w:numPr>
                <w:ilvl w:val="0"/>
                <w:numId w:val="12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62B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 Intel Core i5 7200U 2.5GHz ή ισοδύναμο ή ανώτερο.</w:t>
            </w:r>
          </w:p>
          <w:p w:rsidR="00161093" w:rsidRPr="00E62B30" w:rsidRDefault="00161093" w:rsidP="00161093">
            <w:pPr>
              <w:pStyle w:val="afe"/>
              <w:numPr>
                <w:ilvl w:val="0"/>
                <w:numId w:val="12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62B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4 GB DDR4 ή ανώτερο.</w:t>
            </w:r>
          </w:p>
          <w:p w:rsidR="00161093" w:rsidRPr="00E62B30" w:rsidRDefault="00161093" w:rsidP="00161093">
            <w:pPr>
              <w:pStyle w:val="afe"/>
              <w:numPr>
                <w:ilvl w:val="0"/>
                <w:numId w:val="12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62B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ύ</w:t>
            </w:r>
            <w:r w:rsidRPr="00E62B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πος σκληρού δίσκου: SSD</w:t>
            </w:r>
          </w:p>
          <w:p w:rsidR="00161093" w:rsidRPr="00E62B30" w:rsidRDefault="00161093" w:rsidP="00161093">
            <w:pPr>
              <w:pStyle w:val="afe"/>
              <w:numPr>
                <w:ilvl w:val="0"/>
                <w:numId w:val="12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62B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256 GB ή ανώτερο.</w:t>
            </w:r>
          </w:p>
          <w:p w:rsidR="00161093" w:rsidRPr="00E62B30" w:rsidRDefault="00161093" w:rsidP="00161093">
            <w:pPr>
              <w:pStyle w:val="afe"/>
              <w:numPr>
                <w:ilvl w:val="0"/>
                <w:numId w:val="12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62B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Οθόνη: Απο 15.6" ίντσες IPS FHD 1920x1080 </w:t>
            </w:r>
          </w:p>
          <w:p w:rsidR="00161093" w:rsidRPr="00E62B30" w:rsidRDefault="00161093" w:rsidP="00161093">
            <w:pPr>
              <w:pStyle w:val="afe"/>
              <w:numPr>
                <w:ilvl w:val="0"/>
                <w:numId w:val="12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62B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γραφικών: chipset Nvidia ή AMD.</w:t>
            </w:r>
          </w:p>
          <w:p w:rsidR="00161093" w:rsidRPr="00E62B30" w:rsidRDefault="00161093" w:rsidP="00161093">
            <w:pPr>
              <w:pStyle w:val="afe"/>
              <w:numPr>
                <w:ilvl w:val="0"/>
                <w:numId w:val="12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62B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κάρτα γραφικών: 2048 MB ή ανώτερο.</w:t>
            </w:r>
          </w:p>
          <w:p w:rsidR="00161093" w:rsidRPr="00E62B30" w:rsidRDefault="00161093" w:rsidP="00161093">
            <w:pPr>
              <w:pStyle w:val="afe"/>
              <w:numPr>
                <w:ilvl w:val="0"/>
                <w:numId w:val="12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62B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Διαμοιραζόμενη μνήμη (shared memory):Όχι</w:t>
            </w:r>
          </w:p>
          <w:p w:rsidR="00161093" w:rsidRPr="00E62B30" w:rsidRDefault="00161093" w:rsidP="00161093">
            <w:pPr>
              <w:pStyle w:val="afe"/>
              <w:numPr>
                <w:ilvl w:val="0"/>
                <w:numId w:val="12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62B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Ενσωματωμένη Κάμερα: HD</w:t>
            </w:r>
          </w:p>
          <w:p w:rsidR="00161093" w:rsidRPr="00E62B30" w:rsidRDefault="00161093" w:rsidP="00161093">
            <w:pPr>
              <w:pStyle w:val="afe"/>
              <w:numPr>
                <w:ilvl w:val="0"/>
                <w:numId w:val="12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62B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Ενσύρματο δίκτυο: 10 / 100 Mbps Ethernet ή ανώτερο</w:t>
            </w:r>
          </w:p>
          <w:p w:rsidR="00161093" w:rsidRPr="00E62B30" w:rsidRDefault="00161093" w:rsidP="00161093">
            <w:pPr>
              <w:pStyle w:val="afe"/>
              <w:numPr>
                <w:ilvl w:val="0"/>
                <w:numId w:val="12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E62B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</w:t>
            </w:r>
            <w:r w:rsidRPr="00E62B30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E62B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δίκτυο</w:t>
            </w:r>
            <w:r w:rsidRPr="00E62B30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: Wi-Fi 802.11ac, a/b/g/n, Bluetooth 4</w:t>
            </w:r>
          </w:p>
          <w:p w:rsidR="00161093" w:rsidRPr="00E62B30" w:rsidRDefault="00161093" w:rsidP="00161093">
            <w:pPr>
              <w:pStyle w:val="afe"/>
              <w:numPr>
                <w:ilvl w:val="0"/>
                <w:numId w:val="12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62B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Θύρα USB: τουλάχιστον 1 x USB 3.0 ή ανώτερο.</w:t>
            </w:r>
          </w:p>
          <w:p w:rsidR="00161093" w:rsidRPr="00E62B30" w:rsidRDefault="00161093" w:rsidP="00161093">
            <w:pPr>
              <w:pStyle w:val="afe"/>
              <w:numPr>
                <w:ilvl w:val="0"/>
                <w:numId w:val="12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62B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Θύρα HDMI: 1 x HDMI </w:t>
            </w:r>
          </w:p>
          <w:p w:rsidR="00161093" w:rsidRPr="00E62B30" w:rsidRDefault="00161093" w:rsidP="00161093">
            <w:pPr>
              <w:pStyle w:val="afe"/>
              <w:numPr>
                <w:ilvl w:val="0"/>
                <w:numId w:val="12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62B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Θύρες: Ακουστικά, μικρόφωνο</w:t>
            </w:r>
          </w:p>
          <w:p w:rsidR="00161093" w:rsidRPr="00E62B30" w:rsidRDefault="00161093" w:rsidP="00161093">
            <w:pPr>
              <w:pStyle w:val="afe"/>
              <w:numPr>
                <w:ilvl w:val="0"/>
                <w:numId w:val="12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62B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Ενσωματωμένα Ηχείο(α): Ναι</w:t>
            </w:r>
          </w:p>
          <w:p w:rsidR="00161093" w:rsidRPr="00E62B30" w:rsidRDefault="00161093" w:rsidP="00161093">
            <w:pPr>
              <w:pStyle w:val="afe"/>
              <w:numPr>
                <w:ilvl w:val="0"/>
                <w:numId w:val="12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62B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Card reader: Ναι (SD)</w:t>
            </w:r>
          </w:p>
          <w:p w:rsidR="00161093" w:rsidRPr="00E62B30" w:rsidRDefault="00161093" w:rsidP="00161093">
            <w:pPr>
              <w:pStyle w:val="afe"/>
              <w:numPr>
                <w:ilvl w:val="0"/>
                <w:numId w:val="12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E62B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Οπτικό</w:t>
            </w:r>
            <w:r w:rsidRPr="00E62B30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E62B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Μέσο</w:t>
            </w:r>
            <w:r w:rsidRPr="00E62B30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DVD-RW Super Multi</w:t>
            </w:r>
          </w:p>
          <w:p w:rsidR="00161093" w:rsidRPr="00E62B30" w:rsidRDefault="00161093" w:rsidP="00161093">
            <w:pPr>
              <w:pStyle w:val="afe"/>
              <w:numPr>
                <w:ilvl w:val="0"/>
                <w:numId w:val="12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62B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Συσκευή εισόδου: Πληκτρολόγιο, επιφάνεια αφής</w:t>
            </w:r>
          </w:p>
          <w:p w:rsidR="00161093" w:rsidRPr="00E62B30" w:rsidRDefault="00161093" w:rsidP="00161093">
            <w:pPr>
              <w:pStyle w:val="afe"/>
              <w:numPr>
                <w:ilvl w:val="0"/>
                <w:numId w:val="12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62B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Μπαταρία: Ναι</w:t>
            </w:r>
          </w:p>
          <w:p w:rsidR="00161093" w:rsidRDefault="00161093" w:rsidP="00161093">
            <w:pPr>
              <w:pStyle w:val="afe"/>
              <w:numPr>
                <w:ilvl w:val="0"/>
                <w:numId w:val="128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E62B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Λειτουργικό σύστημα: Microsoft Windows 10 (64-bit)</w:t>
            </w:r>
          </w:p>
          <w:p w:rsidR="00161093" w:rsidRPr="00736791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Χημείας Χ3-104α 1ος όροφος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Τσελέπης Αλέξανδρος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2651008365</w:t>
            </w:r>
          </w:p>
        </w:tc>
      </w:tr>
    </w:tbl>
    <w:p w:rsidR="00161093" w:rsidRDefault="00161093" w:rsidP="00161093">
      <w:pPr>
        <w:rPr>
          <w:lang w:val="el-GR"/>
        </w:rPr>
      </w:pPr>
    </w:p>
    <w:p w:rsidR="00161093" w:rsidRDefault="00161093" w:rsidP="00161093">
      <w:r>
        <w:br w:type="page"/>
      </w: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12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Φορητοί Υπολογιστές και Τσάντες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18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Φορητοί υπολογιστές (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Laptop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) και τσάντες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TEM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Φορητοί υπολογιστές (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Laptop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) και τσάντες, με τις ακόλουθες ελάχιστες τεχνικές προδιαγραφές:</w:t>
            </w:r>
          </w:p>
          <w:p w:rsidR="00161093" w:rsidRPr="003E0525" w:rsidRDefault="00161093" w:rsidP="00161093">
            <w:pPr>
              <w:pStyle w:val="afe"/>
              <w:numPr>
                <w:ilvl w:val="0"/>
                <w:numId w:val="12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E052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Φορητός υπολογιστής </w:t>
            </w:r>
          </w:p>
          <w:p w:rsidR="00161093" w:rsidRPr="003E0525" w:rsidRDefault="00161093" w:rsidP="00161093">
            <w:pPr>
              <w:pStyle w:val="afe"/>
              <w:numPr>
                <w:ilvl w:val="1"/>
                <w:numId w:val="12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E052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Επεξεργαστής: 3.0GHz,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ή ανώτερος</w:t>
            </w:r>
          </w:p>
          <w:p w:rsidR="00161093" w:rsidRPr="003E0525" w:rsidRDefault="00161093" w:rsidP="00161093">
            <w:pPr>
              <w:pStyle w:val="afe"/>
              <w:numPr>
                <w:ilvl w:val="1"/>
                <w:numId w:val="12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E052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Αυτόνομη κάρτα γραφικών: 2GB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τουλάχιστον</w:t>
            </w:r>
          </w:p>
          <w:p w:rsidR="00161093" w:rsidRPr="003E0525" w:rsidRDefault="00161093" w:rsidP="00161093">
            <w:pPr>
              <w:pStyle w:val="afe"/>
              <w:numPr>
                <w:ilvl w:val="1"/>
                <w:numId w:val="12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E052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Μνήμη RAM: 8GB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τουλάχιστον</w:t>
            </w:r>
          </w:p>
          <w:p w:rsidR="00161093" w:rsidRPr="003E0525" w:rsidRDefault="00161093" w:rsidP="00161093">
            <w:pPr>
              <w:pStyle w:val="afe"/>
              <w:numPr>
                <w:ilvl w:val="1"/>
                <w:numId w:val="12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E052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Λειτουργικό: Windows 10</w:t>
            </w:r>
          </w:p>
          <w:p w:rsidR="00161093" w:rsidRPr="003E0525" w:rsidRDefault="00161093" w:rsidP="00161093">
            <w:pPr>
              <w:pStyle w:val="afe"/>
              <w:numPr>
                <w:ilvl w:val="1"/>
                <w:numId w:val="12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E052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Οθόνη: 15.6" LED 1366 x 768</w:t>
            </w:r>
          </w:p>
          <w:p w:rsidR="00161093" w:rsidRPr="003E0525" w:rsidRDefault="00161093" w:rsidP="00161093">
            <w:pPr>
              <w:pStyle w:val="afe"/>
              <w:numPr>
                <w:ilvl w:val="1"/>
                <w:numId w:val="12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E052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Τουλάχιστον 256 GB</w:t>
            </w:r>
          </w:p>
          <w:p w:rsidR="00161093" w:rsidRPr="003E0525" w:rsidRDefault="00161093" w:rsidP="00161093">
            <w:pPr>
              <w:pStyle w:val="afe"/>
              <w:numPr>
                <w:ilvl w:val="0"/>
                <w:numId w:val="12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E052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Τσάντα μεταφοράς φορητού υπολογιστή</w:t>
            </w:r>
          </w:p>
          <w:p w:rsidR="00161093" w:rsidRPr="003E0525" w:rsidRDefault="00161093" w:rsidP="00161093">
            <w:pPr>
              <w:pStyle w:val="afe"/>
              <w:numPr>
                <w:ilvl w:val="1"/>
                <w:numId w:val="12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E052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 laptop: 17,30"</w:t>
            </w:r>
          </w:p>
          <w:p w:rsidR="00161093" w:rsidRPr="003E0525" w:rsidRDefault="00161093" w:rsidP="00161093">
            <w:pPr>
              <w:pStyle w:val="afe"/>
              <w:numPr>
                <w:ilvl w:val="1"/>
                <w:numId w:val="12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E052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Ιμάντας ώμου: Ναι</w:t>
            </w:r>
          </w:p>
          <w:p w:rsidR="00161093" w:rsidRPr="003E0525" w:rsidRDefault="00161093" w:rsidP="00161093">
            <w:pPr>
              <w:pStyle w:val="afe"/>
              <w:numPr>
                <w:ilvl w:val="1"/>
                <w:numId w:val="12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E052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Αριθμός θηκών: 3</w:t>
            </w:r>
          </w:p>
          <w:p w:rsidR="00161093" w:rsidRPr="003E0525" w:rsidRDefault="00161093" w:rsidP="00161093">
            <w:pPr>
              <w:pStyle w:val="afe"/>
              <w:numPr>
                <w:ilvl w:val="1"/>
                <w:numId w:val="12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E052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Διαμερίσματα: για notebook, έγγραφα, gadgets</w:t>
            </w:r>
          </w:p>
          <w:p w:rsidR="00161093" w:rsidRPr="003E0525" w:rsidRDefault="00161093" w:rsidP="00161093">
            <w:pPr>
              <w:pStyle w:val="afe"/>
              <w:numPr>
                <w:ilvl w:val="1"/>
                <w:numId w:val="12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E052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Trolley σύστημα: Ναι</w:t>
            </w:r>
          </w:p>
          <w:p w:rsidR="00161093" w:rsidRPr="003E0525" w:rsidRDefault="00161093" w:rsidP="00161093">
            <w:pPr>
              <w:pStyle w:val="afe"/>
              <w:numPr>
                <w:ilvl w:val="1"/>
                <w:numId w:val="12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E052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Ρυθμιζόμενη ζώνη ασφαλείας: Ναι</w:t>
            </w:r>
          </w:p>
          <w:p w:rsidR="00161093" w:rsidRPr="003E0525" w:rsidRDefault="00161093" w:rsidP="00161093">
            <w:pPr>
              <w:pStyle w:val="afe"/>
              <w:numPr>
                <w:ilvl w:val="1"/>
                <w:numId w:val="12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E052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Χρώμα: Μαύρο</w:t>
            </w:r>
          </w:p>
          <w:p w:rsidR="00161093" w:rsidRPr="00E80175" w:rsidRDefault="00161093" w:rsidP="00161093">
            <w:pPr>
              <w:pStyle w:val="afe"/>
              <w:numPr>
                <w:ilvl w:val="0"/>
                <w:numId w:val="129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3E052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Εγγύηση: 2 Χρόνια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Ιατρικής - Εργαστήριο Βιολογίας (Ισόγειο) Ιατρικού Τμήματος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Αγγελίδης Χαράλαμπος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26510-07753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12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Φορητοί Υπολογιστές και Τσάντες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19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Φορητός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Υ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πολογιστής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912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Φορητός υπολογιστής με τις ακόλουθες ελάχιστες τεχνικές προδιαγραφές:</w:t>
            </w:r>
          </w:p>
          <w:p w:rsidR="00161093" w:rsidRPr="00B80D7E" w:rsidRDefault="00161093" w:rsidP="00161093">
            <w:pPr>
              <w:pStyle w:val="afe"/>
              <w:numPr>
                <w:ilvl w:val="0"/>
                <w:numId w:val="13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80D7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Λειτουργικό Σύστημα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:</w:t>
            </w:r>
            <w:r w:rsidRPr="00B80D7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OS X Yosemite </w:t>
            </w:r>
          </w:p>
          <w:p w:rsidR="00161093" w:rsidRPr="00B80D7E" w:rsidRDefault="00161093" w:rsidP="00161093">
            <w:pPr>
              <w:pStyle w:val="afe"/>
              <w:numPr>
                <w:ilvl w:val="0"/>
                <w:numId w:val="13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80D7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Γλώσσα Λειτουργικού Multilanguage </w:t>
            </w:r>
          </w:p>
          <w:p w:rsidR="00161093" w:rsidRPr="00B80D7E" w:rsidRDefault="00161093" w:rsidP="00161093">
            <w:pPr>
              <w:pStyle w:val="afe"/>
              <w:numPr>
                <w:ilvl w:val="0"/>
                <w:numId w:val="13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80D7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Audio Ηχεία Ναί </w:t>
            </w:r>
          </w:p>
          <w:p w:rsidR="00161093" w:rsidRPr="00B80D7E" w:rsidRDefault="00161093" w:rsidP="00161093">
            <w:pPr>
              <w:pStyle w:val="afe"/>
              <w:numPr>
                <w:ilvl w:val="0"/>
                <w:numId w:val="13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80D7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Εξοδος : Headphone Ναί </w:t>
            </w:r>
          </w:p>
          <w:p w:rsidR="00161093" w:rsidRPr="00B80D7E" w:rsidRDefault="00161093" w:rsidP="00161093">
            <w:pPr>
              <w:pStyle w:val="afe"/>
              <w:numPr>
                <w:ilvl w:val="0"/>
                <w:numId w:val="13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80D7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Battery Τύπος Μπαταρίας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</w:t>
            </w:r>
            <w:r w:rsidRPr="00B80D7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Li-Ion</w:t>
            </w:r>
          </w:p>
          <w:p w:rsidR="00161093" w:rsidRPr="00B80D7E" w:rsidRDefault="00161093" w:rsidP="00161093">
            <w:pPr>
              <w:pStyle w:val="afe"/>
              <w:numPr>
                <w:ilvl w:val="0"/>
                <w:numId w:val="13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80D7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Αυτονομία Μπαταρίας 8 ώρες </w:t>
            </w:r>
          </w:p>
          <w:p w:rsidR="00161093" w:rsidRPr="00B80D7E" w:rsidRDefault="00161093" w:rsidP="00161093">
            <w:pPr>
              <w:pStyle w:val="afe"/>
              <w:numPr>
                <w:ilvl w:val="0"/>
                <w:numId w:val="13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B80D7E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Wireless Web- 30 Days Stand ByNetworkConnections </w:t>
            </w:r>
          </w:p>
          <w:p w:rsidR="00161093" w:rsidRPr="00B80D7E" w:rsidRDefault="00161093" w:rsidP="00161093">
            <w:pPr>
              <w:pStyle w:val="afe"/>
              <w:numPr>
                <w:ilvl w:val="0"/>
                <w:numId w:val="13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B80D7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Ασύρματη</w:t>
            </w:r>
            <w:r w:rsidRPr="00B80D7E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B80D7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Δικτύωση</w:t>
            </w:r>
            <w:r w:rsidRPr="00B80D7E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B80D7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Ναί</w:t>
            </w:r>
          </w:p>
          <w:p w:rsidR="00161093" w:rsidRPr="00B80D7E" w:rsidRDefault="00161093" w:rsidP="00161093">
            <w:pPr>
              <w:pStyle w:val="afe"/>
              <w:numPr>
                <w:ilvl w:val="0"/>
                <w:numId w:val="13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B80D7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</w:t>
            </w:r>
            <w:r w:rsidRPr="00B80D7E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B80D7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Ασύρματης</w:t>
            </w:r>
            <w:r w:rsidRPr="00B80D7E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B80D7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Δικτύωσης</w:t>
            </w:r>
            <w:r w:rsidRPr="00B80D7E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802.11a/b/g/nBluetoothBluetooth 4.0Card ReaderSDXC </w:t>
            </w:r>
          </w:p>
          <w:p w:rsidR="00161093" w:rsidRPr="00B80D7E" w:rsidRDefault="00161093" w:rsidP="00161093">
            <w:pPr>
              <w:pStyle w:val="afe"/>
              <w:numPr>
                <w:ilvl w:val="0"/>
                <w:numId w:val="13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B80D7E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Card SlotWebCamWebcam </w:t>
            </w:r>
            <w:r w:rsidRPr="00B80D7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Ναί</w:t>
            </w:r>
          </w:p>
          <w:p w:rsidR="00161093" w:rsidRPr="00B80D7E" w:rsidRDefault="00161093" w:rsidP="00161093">
            <w:pPr>
              <w:pStyle w:val="afe"/>
              <w:numPr>
                <w:ilvl w:val="0"/>
                <w:numId w:val="13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B80D7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</w:t>
            </w:r>
            <w:r w:rsidRPr="00B80D7E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Webcam 720pScreen </w:t>
            </w:r>
          </w:p>
          <w:p w:rsidR="00161093" w:rsidRPr="00B80D7E" w:rsidRDefault="00161093" w:rsidP="00161093">
            <w:pPr>
              <w:pStyle w:val="afe"/>
              <w:numPr>
                <w:ilvl w:val="0"/>
                <w:numId w:val="13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80D7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 Οθόνης 15.4''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τουλάχιστον</w:t>
            </w:r>
          </w:p>
          <w:p w:rsidR="00161093" w:rsidRPr="00B80D7E" w:rsidRDefault="00161093" w:rsidP="00161093">
            <w:pPr>
              <w:pStyle w:val="afe"/>
              <w:numPr>
                <w:ilvl w:val="0"/>
                <w:numId w:val="13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80D7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Ανάλυση Οθόνης 2880 x 1800 </w:t>
            </w:r>
          </w:p>
          <w:p w:rsidR="00161093" w:rsidRPr="00B80D7E" w:rsidRDefault="00161093" w:rsidP="00161093">
            <w:pPr>
              <w:pStyle w:val="afe"/>
              <w:numPr>
                <w:ilvl w:val="0"/>
                <w:numId w:val="13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B80D7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</w:t>
            </w:r>
            <w:r w:rsidRPr="00B80D7E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B80D7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Οθόνης</w:t>
            </w:r>
            <w:r w:rsidRPr="00B80D7E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RETINA </w:t>
            </w:r>
          </w:p>
          <w:p w:rsidR="00161093" w:rsidRPr="00736791" w:rsidRDefault="00161093" w:rsidP="00161093">
            <w:pPr>
              <w:pStyle w:val="afe"/>
              <w:numPr>
                <w:ilvl w:val="0"/>
                <w:numId w:val="13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80D7E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Processor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</w:t>
            </w:r>
            <w:r w:rsidRPr="00B80D7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</w:t>
            </w:r>
            <w:r w:rsidRPr="00B80D7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</w:t>
            </w:r>
            <w:r w:rsidRPr="00B80D7E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Intel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</w:t>
            </w:r>
            <w:r w:rsidRPr="00B80D7E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Core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</w:t>
            </w:r>
            <w:r w:rsidRPr="00B80D7E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i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7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ή ισοδύναμο ή ανώτερο</w:t>
            </w:r>
          </w:p>
          <w:p w:rsidR="00161093" w:rsidRPr="00B80D7E" w:rsidRDefault="00161093" w:rsidP="00161093">
            <w:pPr>
              <w:pStyle w:val="afe"/>
              <w:numPr>
                <w:ilvl w:val="0"/>
                <w:numId w:val="13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80D7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Συχνότητα Επεξεργαστή 2.20 Ghz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ή ανώτερο</w:t>
            </w:r>
          </w:p>
          <w:p w:rsidR="00161093" w:rsidRPr="00B80D7E" w:rsidRDefault="00161093" w:rsidP="00161093">
            <w:pPr>
              <w:pStyle w:val="afe"/>
              <w:numPr>
                <w:ilvl w:val="0"/>
                <w:numId w:val="13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80D7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Cache Επεξεργαστή 6 MB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τουλάχιστον</w:t>
            </w:r>
          </w:p>
          <w:p w:rsidR="00161093" w:rsidRPr="00B80D7E" w:rsidRDefault="00161093" w:rsidP="00161093">
            <w:pPr>
              <w:pStyle w:val="afe"/>
              <w:numPr>
                <w:ilvl w:val="0"/>
                <w:numId w:val="13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80D7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Μέγεθος Μνήμης RAM 16 GB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τουλάχιστον </w:t>
            </w:r>
          </w:p>
          <w:p w:rsidR="00161093" w:rsidRPr="00B80D7E" w:rsidRDefault="00161093" w:rsidP="00161093">
            <w:pPr>
              <w:pStyle w:val="afe"/>
              <w:numPr>
                <w:ilvl w:val="0"/>
                <w:numId w:val="13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80D7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Επέκταση Μνήμης 16 GB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τουλάχιστον</w:t>
            </w:r>
          </w:p>
          <w:p w:rsidR="00161093" w:rsidRPr="00B80D7E" w:rsidRDefault="00161093" w:rsidP="00161093">
            <w:pPr>
              <w:pStyle w:val="afe"/>
              <w:numPr>
                <w:ilvl w:val="0"/>
                <w:numId w:val="13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80D7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Τύπος Μνήμης DDR3 </w:t>
            </w:r>
          </w:p>
          <w:p w:rsidR="00161093" w:rsidRPr="00B80D7E" w:rsidRDefault="00161093" w:rsidP="00161093">
            <w:pPr>
              <w:pStyle w:val="afe"/>
              <w:numPr>
                <w:ilvl w:val="0"/>
                <w:numId w:val="13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80D7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Συχνότητα Μνήμης 1600 MHz</w:t>
            </w:r>
          </w:p>
          <w:p w:rsidR="00161093" w:rsidRPr="00B80D7E" w:rsidRDefault="00161093" w:rsidP="00161093">
            <w:pPr>
              <w:pStyle w:val="afe"/>
              <w:numPr>
                <w:ilvl w:val="0"/>
                <w:numId w:val="13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B80D7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Αριθμός</w:t>
            </w:r>
            <w:r w:rsidRPr="00B80D7E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B80D7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Σκληρών</w:t>
            </w:r>
            <w:r w:rsidRPr="00B80D7E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B80D7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Δίσκων</w:t>
            </w:r>
            <w:r w:rsidRPr="00B80D7E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1</w:t>
            </w:r>
          </w:p>
          <w:p w:rsidR="00161093" w:rsidRPr="00B80D7E" w:rsidRDefault="00161093" w:rsidP="00161093">
            <w:pPr>
              <w:pStyle w:val="afe"/>
              <w:numPr>
                <w:ilvl w:val="0"/>
                <w:numId w:val="13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80D7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Τύπος Σκληρών Δίσκων Flash Drive </w:t>
            </w:r>
          </w:p>
          <w:p w:rsidR="00161093" w:rsidRPr="00B80D7E" w:rsidRDefault="00161093" w:rsidP="00161093">
            <w:pPr>
              <w:pStyle w:val="afe"/>
              <w:numPr>
                <w:ilvl w:val="0"/>
                <w:numId w:val="13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80D7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Χωρητικότητα Δίσκων 256GB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τουλάχιστον</w:t>
            </w:r>
          </w:p>
          <w:p w:rsidR="00161093" w:rsidRPr="00736791" w:rsidRDefault="00161093" w:rsidP="00161093">
            <w:pPr>
              <w:pStyle w:val="afe"/>
              <w:numPr>
                <w:ilvl w:val="0"/>
                <w:numId w:val="13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80D7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</w:t>
            </w:r>
            <w:r w:rsidRPr="00B80D7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Γραφικών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</w:t>
            </w:r>
            <w:r w:rsidRPr="00B80D7E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Intel</w:t>
            </w:r>
            <w:r w:rsidRPr="00B80D7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, </w:t>
            </w:r>
            <w:r w:rsidRPr="00B80D7E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Chipset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</w:t>
            </w:r>
            <w:r w:rsidRPr="00B80D7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Κάρτας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</w:t>
            </w:r>
            <w:r w:rsidRPr="00B80D7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Γραφικών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</w:t>
            </w:r>
            <w:r w:rsidRPr="00B80D7E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Intel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</w:t>
            </w:r>
            <w:r w:rsidRPr="00B80D7E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Iris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</w:t>
            </w:r>
            <w:r w:rsidRPr="00B80D7E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Pro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</w:t>
            </w:r>
            <w:r w:rsidRPr="00B80D7E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Graphics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, ή ισοδύναμο ή ανώτερο</w:t>
            </w:r>
          </w:p>
          <w:p w:rsidR="00161093" w:rsidRPr="00B80D7E" w:rsidRDefault="00161093" w:rsidP="00161093">
            <w:pPr>
              <w:pStyle w:val="afe"/>
              <w:numPr>
                <w:ilvl w:val="0"/>
                <w:numId w:val="13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80D7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Connectivity Αριθμός Εισόδων: USB 3.02 </w:t>
            </w:r>
          </w:p>
          <w:p w:rsidR="00161093" w:rsidRPr="00B80D7E" w:rsidRDefault="00161093" w:rsidP="00161093">
            <w:pPr>
              <w:pStyle w:val="afe"/>
              <w:numPr>
                <w:ilvl w:val="0"/>
                <w:numId w:val="13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80D7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Έξοδος : HDMI Ναί</w:t>
            </w:r>
          </w:p>
          <w:p w:rsidR="00161093" w:rsidRPr="00E80175" w:rsidRDefault="00161093" w:rsidP="00161093">
            <w:pPr>
              <w:pStyle w:val="afe"/>
              <w:numPr>
                <w:ilvl w:val="0"/>
                <w:numId w:val="130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B80D7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Επιπλέον Δυνατότητες Σύνδεσης 2xThunderbolt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Ιατρικής - Ερευνητικό Εργαστήριο Ανοσολογίας, Κτήρια Τμήματος Ιατρικής, 1ος οροφος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Δημήτριος Χριστοδούλου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2651007838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12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Φορητοί Υπολογιστές και Τσάντες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19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Φορητ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ό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ς Υπολογιστής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Φορητός υπολογιστής με τις ακόλουθες ελάχιστες τεχνικές προδιαγραφές:</w:t>
            </w:r>
          </w:p>
          <w:p w:rsidR="00161093" w:rsidRPr="00E40D3D" w:rsidRDefault="00161093" w:rsidP="00161093">
            <w:pPr>
              <w:pStyle w:val="afe"/>
              <w:numPr>
                <w:ilvl w:val="0"/>
                <w:numId w:val="13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40D3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Διάσταση οθόνης 15.6''</w:t>
            </w:r>
          </w:p>
          <w:p w:rsidR="00161093" w:rsidRPr="00E40D3D" w:rsidRDefault="00161093" w:rsidP="00161093">
            <w:pPr>
              <w:pStyle w:val="afe"/>
              <w:numPr>
                <w:ilvl w:val="0"/>
                <w:numId w:val="13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40D3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 οθόνης 1920 x 1080</w:t>
            </w:r>
          </w:p>
          <w:p w:rsidR="00161093" w:rsidRPr="00736791" w:rsidRDefault="00161093" w:rsidP="00161093">
            <w:pPr>
              <w:pStyle w:val="afe"/>
              <w:numPr>
                <w:ilvl w:val="0"/>
                <w:numId w:val="13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40D3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</w:t>
            </w:r>
            <w:r w:rsidRPr="00E40D3D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Intel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</w:t>
            </w:r>
            <w:r w:rsidRPr="00E40D3D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Core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</w:t>
            </w:r>
            <w:r w:rsidRPr="00E40D3D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i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7 8550</w:t>
            </w:r>
            <w:r w:rsidRPr="00E40D3D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U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(1.80</w:t>
            </w:r>
            <w:r w:rsidRPr="00E40D3D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GHz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)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ή ισοδύναμο ή ανώτερο</w:t>
            </w:r>
          </w:p>
          <w:p w:rsidR="00161093" w:rsidRPr="00E40D3D" w:rsidRDefault="00161093" w:rsidP="00161093">
            <w:pPr>
              <w:pStyle w:val="afe"/>
              <w:numPr>
                <w:ilvl w:val="0"/>
                <w:numId w:val="13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40D3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16GB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τουλάχιστον</w:t>
            </w:r>
          </w:p>
          <w:p w:rsidR="00161093" w:rsidRPr="00E40D3D" w:rsidRDefault="00161093" w:rsidP="00161093">
            <w:pPr>
              <w:pStyle w:val="afe"/>
              <w:numPr>
                <w:ilvl w:val="0"/>
                <w:numId w:val="13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40D3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 2TB, 5400 &amp; 256 SSD</w:t>
            </w:r>
          </w:p>
          <w:p w:rsidR="00161093" w:rsidRPr="00E40D3D" w:rsidRDefault="00161093" w:rsidP="00161093">
            <w:pPr>
              <w:pStyle w:val="afe"/>
              <w:numPr>
                <w:ilvl w:val="0"/>
                <w:numId w:val="13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40D3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γραφικών AMD Radeon 530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ή ισοδύναμο ή ανώτερο</w:t>
            </w:r>
          </w:p>
          <w:p w:rsidR="00161093" w:rsidRPr="00E40D3D" w:rsidRDefault="00161093" w:rsidP="00161093">
            <w:pPr>
              <w:pStyle w:val="afe"/>
              <w:numPr>
                <w:ilvl w:val="0"/>
                <w:numId w:val="13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40D3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κάρτας γραφικών 4096MB</w:t>
            </w:r>
          </w:p>
          <w:p w:rsidR="00161093" w:rsidRPr="00E40D3D" w:rsidRDefault="00161093" w:rsidP="00161093">
            <w:pPr>
              <w:pStyle w:val="afe"/>
              <w:numPr>
                <w:ilvl w:val="0"/>
                <w:numId w:val="13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40D3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Λειτουργικό σύστημα Windows 10 Home GR 64-bit</w:t>
            </w:r>
          </w:p>
          <w:p w:rsidR="00161093" w:rsidRPr="00E40D3D" w:rsidRDefault="00161093" w:rsidP="00161093">
            <w:pPr>
              <w:pStyle w:val="afe"/>
              <w:numPr>
                <w:ilvl w:val="0"/>
                <w:numId w:val="13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40D3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Χαρακτηριστικά μνήμης DDR4 - 2400MHz</w:t>
            </w:r>
          </w:p>
          <w:p w:rsidR="00161093" w:rsidRPr="00E40D3D" w:rsidRDefault="00161093" w:rsidP="00161093">
            <w:pPr>
              <w:pStyle w:val="afe"/>
              <w:numPr>
                <w:ilvl w:val="0"/>
                <w:numId w:val="13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40D3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Οπτικά μέσα DVD-RW</w:t>
            </w:r>
          </w:p>
          <w:p w:rsidR="00161093" w:rsidRPr="00E40D3D" w:rsidRDefault="00161093" w:rsidP="00161093">
            <w:pPr>
              <w:pStyle w:val="afe"/>
              <w:numPr>
                <w:ilvl w:val="0"/>
                <w:numId w:val="13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E40D3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Δίκτυο</w:t>
            </w:r>
            <w:r w:rsidRPr="00E40D3D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Ethernet 10 / 100, Wi-Fi, Bluetooth</w:t>
            </w:r>
          </w:p>
          <w:p w:rsidR="00161093" w:rsidRPr="00E40D3D" w:rsidRDefault="00161093" w:rsidP="00161093">
            <w:pPr>
              <w:pStyle w:val="afe"/>
              <w:numPr>
                <w:ilvl w:val="0"/>
                <w:numId w:val="13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E40D3D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Web camera 1.0 Megapixels</w:t>
            </w:r>
          </w:p>
          <w:p w:rsidR="00161093" w:rsidRPr="00E40D3D" w:rsidRDefault="00161093" w:rsidP="00161093">
            <w:pPr>
              <w:pStyle w:val="afe"/>
              <w:numPr>
                <w:ilvl w:val="0"/>
                <w:numId w:val="13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E40D3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Μπαταρία</w:t>
            </w:r>
            <w:r w:rsidRPr="00E40D3D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3 Cell Li-Ion</w:t>
            </w:r>
          </w:p>
          <w:p w:rsidR="00161093" w:rsidRPr="00E40D3D" w:rsidRDefault="00161093" w:rsidP="00161093">
            <w:pPr>
              <w:pStyle w:val="afe"/>
              <w:numPr>
                <w:ilvl w:val="0"/>
                <w:numId w:val="13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E40D3D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I/O Ports USB 3.1 Gen 1 Type-C (1), USB 3.1 Gen 1 (2), USB2.0 (1), HDMI 1.4b (1), Noble lock (1), 3-in-1 SD Media Card Reader (SD, SDHC, SDXC) (1)</w:t>
            </w:r>
          </w:p>
          <w:p w:rsidR="00161093" w:rsidRPr="00E40D3D" w:rsidRDefault="00161093" w:rsidP="00161093">
            <w:pPr>
              <w:pStyle w:val="afe"/>
              <w:numPr>
                <w:ilvl w:val="0"/>
                <w:numId w:val="13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E40D3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Επιπρόσθετα</w:t>
            </w:r>
            <w:r w:rsidRPr="00E40D3D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Ram: 8GB (1x8GB), Two SODIMM slots, 2400 MHz,up to 16GB, Colour: Black, Keyboard Greek</w:t>
            </w:r>
          </w:p>
          <w:p w:rsidR="00161093" w:rsidRPr="00B74E57" w:rsidRDefault="00161093" w:rsidP="00161093">
            <w:pPr>
              <w:pStyle w:val="afe"/>
              <w:numPr>
                <w:ilvl w:val="0"/>
                <w:numId w:val="131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31513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</w:t>
            </w:r>
            <w:r w:rsidRPr="00315133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(</w:t>
            </w:r>
            <w:r w:rsidRPr="0031513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μήνες</w:t>
            </w:r>
            <w:r w:rsidRPr="00315133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)</w:t>
            </w:r>
            <w:r w:rsidRPr="0031513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: τουλάχιστον</w:t>
            </w:r>
            <w:r w:rsidRPr="00315133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Ιατρικής - Ερευνητικό Εργαστήριο Ανοσολογίας, Κτήρια Τμήματος Ιατρικής, 1ος οροφος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Δημήτριος Χριστοδούλου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2651007838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12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Φορητοί Υπολογιστές και Τσάντες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19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Φορητός Υπολογιστής (για παρουσιάσεις)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486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Φορητός Υπολογιστής με τις ακόλουθες ελάχιστες τεχνικές προδιαγραφές:</w:t>
            </w:r>
          </w:p>
          <w:p w:rsidR="00161093" w:rsidRPr="000F6013" w:rsidRDefault="00161093" w:rsidP="00161093">
            <w:pPr>
              <w:pStyle w:val="afe"/>
              <w:numPr>
                <w:ilvl w:val="0"/>
                <w:numId w:val="13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F601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Διάσταση οθόνης 15.6''</w:t>
            </w:r>
          </w:p>
          <w:p w:rsidR="00161093" w:rsidRPr="000F6013" w:rsidRDefault="00161093" w:rsidP="00161093">
            <w:pPr>
              <w:pStyle w:val="afe"/>
              <w:numPr>
                <w:ilvl w:val="0"/>
                <w:numId w:val="13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F601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Ανάλυση οθόνης 1366 x 768</w:t>
            </w:r>
          </w:p>
          <w:p w:rsidR="00161093" w:rsidRPr="00736791" w:rsidRDefault="00161093" w:rsidP="00161093">
            <w:pPr>
              <w:pStyle w:val="afe"/>
              <w:numPr>
                <w:ilvl w:val="0"/>
                <w:numId w:val="13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F601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</w:t>
            </w:r>
            <w:r w:rsidRPr="000F6013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Intel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</w:t>
            </w:r>
            <w:r w:rsidRPr="000F6013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Core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</w:t>
            </w:r>
            <w:r w:rsidRPr="000F6013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i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3-6006</w:t>
            </w:r>
            <w:r w:rsidRPr="000F6013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U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(2.00</w:t>
            </w:r>
            <w:r w:rsidRPr="000F6013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GHz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)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ή ισοδύναμο ή ανώτερο</w:t>
            </w:r>
          </w:p>
          <w:p w:rsidR="00161093" w:rsidRPr="000F6013" w:rsidRDefault="00161093" w:rsidP="00161093">
            <w:pPr>
              <w:pStyle w:val="afe"/>
              <w:numPr>
                <w:ilvl w:val="0"/>
                <w:numId w:val="13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F601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4GB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τουλάχιστον</w:t>
            </w:r>
          </w:p>
          <w:p w:rsidR="00161093" w:rsidRPr="000F6013" w:rsidRDefault="00161093" w:rsidP="00161093">
            <w:pPr>
              <w:pStyle w:val="afe"/>
              <w:numPr>
                <w:ilvl w:val="0"/>
                <w:numId w:val="13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F601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Σκληρός δίσκος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τουλάχιστον </w:t>
            </w:r>
            <w:r w:rsidRPr="000F601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1TB, 5400rpm</w:t>
            </w:r>
          </w:p>
          <w:p w:rsidR="00161093" w:rsidRPr="000F6013" w:rsidRDefault="00161093" w:rsidP="00161093">
            <w:pPr>
              <w:pStyle w:val="afe"/>
              <w:numPr>
                <w:ilvl w:val="0"/>
                <w:numId w:val="13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F601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γραφικών Intel HD Graphics 520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ή ισοδύναμη ή ανώτερη</w:t>
            </w:r>
          </w:p>
          <w:p w:rsidR="00161093" w:rsidRPr="000F6013" w:rsidRDefault="00161093" w:rsidP="00161093">
            <w:pPr>
              <w:pStyle w:val="afe"/>
              <w:numPr>
                <w:ilvl w:val="0"/>
                <w:numId w:val="13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F601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κάρτας γραφικών Shared</w:t>
            </w:r>
          </w:p>
          <w:p w:rsidR="00161093" w:rsidRPr="000F6013" w:rsidRDefault="00161093" w:rsidP="00161093">
            <w:pPr>
              <w:pStyle w:val="afe"/>
              <w:numPr>
                <w:ilvl w:val="0"/>
                <w:numId w:val="13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F601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Λειτουργικό σύστημα windows 10 Home GR 64bit</w:t>
            </w:r>
          </w:p>
          <w:p w:rsidR="00161093" w:rsidRPr="000F6013" w:rsidRDefault="00161093" w:rsidP="00161093">
            <w:pPr>
              <w:pStyle w:val="afe"/>
              <w:numPr>
                <w:ilvl w:val="0"/>
                <w:numId w:val="13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F601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Χαρακτηριστικά μνήμης DDR4 - 2400MHz</w:t>
            </w:r>
          </w:p>
          <w:p w:rsidR="00161093" w:rsidRPr="000F6013" w:rsidRDefault="00161093" w:rsidP="00161093">
            <w:pPr>
              <w:pStyle w:val="afe"/>
              <w:numPr>
                <w:ilvl w:val="0"/>
                <w:numId w:val="13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F601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Οπτικά μέσα DVD-RW</w:t>
            </w:r>
          </w:p>
          <w:p w:rsidR="00161093" w:rsidRPr="000F6013" w:rsidRDefault="00161093" w:rsidP="00161093">
            <w:pPr>
              <w:pStyle w:val="afe"/>
              <w:numPr>
                <w:ilvl w:val="0"/>
                <w:numId w:val="13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0F601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Δίκτυο</w:t>
            </w:r>
            <w:r w:rsidRPr="000F6013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Ethernet 10 / 100, Wi-Fi, Bluetooth</w:t>
            </w:r>
          </w:p>
          <w:p w:rsidR="00161093" w:rsidRPr="000F6013" w:rsidRDefault="00161093" w:rsidP="00161093">
            <w:pPr>
              <w:pStyle w:val="afe"/>
              <w:numPr>
                <w:ilvl w:val="0"/>
                <w:numId w:val="13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0F6013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Web camera 1.0 Megapixels</w:t>
            </w:r>
          </w:p>
          <w:p w:rsidR="00161093" w:rsidRPr="000F6013" w:rsidRDefault="00161093" w:rsidP="00161093">
            <w:pPr>
              <w:pStyle w:val="afe"/>
              <w:numPr>
                <w:ilvl w:val="0"/>
                <w:numId w:val="13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0F601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Μπαταρία</w:t>
            </w:r>
            <w:r w:rsidRPr="000F6013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4 Cell Li-Ion</w:t>
            </w:r>
          </w:p>
          <w:p w:rsidR="00161093" w:rsidRPr="000F6013" w:rsidRDefault="00161093" w:rsidP="00161093">
            <w:pPr>
              <w:pStyle w:val="afe"/>
              <w:numPr>
                <w:ilvl w:val="0"/>
                <w:numId w:val="13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0F6013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I/O Ports 1x HDMI,1x USB 2.0, 2x USB 3.0, Media Card</w:t>
            </w:r>
          </w:p>
          <w:p w:rsidR="00161093" w:rsidRPr="000F6013" w:rsidRDefault="00161093" w:rsidP="00161093">
            <w:pPr>
              <w:pStyle w:val="afe"/>
              <w:numPr>
                <w:ilvl w:val="0"/>
                <w:numId w:val="13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0F601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Επιπρόσθετα</w:t>
            </w:r>
            <w:r w:rsidRPr="000F6013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SODIMM Memory slot, Keyboard Greek QWERTY</w:t>
            </w:r>
          </w:p>
          <w:p w:rsidR="00161093" w:rsidRPr="000F6013" w:rsidRDefault="00161093" w:rsidP="00161093">
            <w:pPr>
              <w:pStyle w:val="afe"/>
              <w:numPr>
                <w:ilvl w:val="0"/>
                <w:numId w:val="132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31513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</w:t>
            </w:r>
            <w:r w:rsidRPr="00315133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(</w:t>
            </w:r>
            <w:r w:rsidRPr="00315133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μήνες</w:t>
            </w:r>
            <w:r w:rsidRPr="00315133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) 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Ιατρικής - Ερευνητικό Εργαστήριο Ανοσολογίας, Κτήρια Τμήματος Ιατρικής, 1ος οροφος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Δημήτριος Χριστοδούλου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2651007838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12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Φορητοί Υπολογιστές και Τσάντες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ΑΑ </w:t>
            </w: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>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Μον. </w:t>
            </w: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>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22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Laptop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 για τις ακαδημαικές ανάγκες των πέντε εργαστηρίων του Τομέα Παιδαγωγικής και της Γραμματείας του Τομέα Παιδαγωγικής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7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Φορητός Υπολογιστής, με τις ακόλουθες ελάχιστες τεχνικές προδιαγραφές:</w:t>
            </w:r>
          </w:p>
          <w:p w:rsidR="00161093" w:rsidRPr="00A61ED5" w:rsidRDefault="00161093" w:rsidP="00161093">
            <w:pPr>
              <w:pStyle w:val="afe"/>
              <w:numPr>
                <w:ilvl w:val="0"/>
                <w:numId w:val="13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61ED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Intel Core i7 7500U 2.7GHz ή ισοδύναμο ή ανώτερο.</w:t>
            </w:r>
          </w:p>
          <w:p w:rsidR="00161093" w:rsidRPr="00A61ED5" w:rsidRDefault="00161093" w:rsidP="00161093">
            <w:pPr>
              <w:pStyle w:val="afe"/>
              <w:numPr>
                <w:ilvl w:val="0"/>
                <w:numId w:val="13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61ED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8 GB ή ανώτερο.</w:t>
            </w:r>
          </w:p>
          <w:p w:rsidR="00161093" w:rsidRPr="00A61ED5" w:rsidRDefault="00161093" w:rsidP="00161093">
            <w:pPr>
              <w:pStyle w:val="afe"/>
              <w:numPr>
                <w:ilvl w:val="0"/>
                <w:numId w:val="13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61ED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ύ</w:t>
            </w:r>
            <w:r w:rsidRPr="00A61ED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πος σκληρού δίσκου: SSD</w:t>
            </w:r>
          </w:p>
          <w:p w:rsidR="00161093" w:rsidRPr="00A61ED5" w:rsidRDefault="00161093" w:rsidP="00161093">
            <w:pPr>
              <w:pStyle w:val="afe"/>
              <w:numPr>
                <w:ilvl w:val="0"/>
                <w:numId w:val="13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61ED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256 GB ή ανώτερο.</w:t>
            </w:r>
          </w:p>
          <w:p w:rsidR="00161093" w:rsidRPr="00A61ED5" w:rsidRDefault="00161093" w:rsidP="00161093">
            <w:pPr>
              <w:pStyle w:val="afe"/>
              <w:numPr>
                <w:ilvl w:val="0"/>
                <w:numId w:val="13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61ED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Οθόνη: τουλάχιστον 15.6" FHD 1920x1080 </w:t>
            </w:r>
          </w:p>
          <w:p w:rsidR="00161093" w:rsidRPr="00A61ED5" w:rsidRDefault="00161093" w:rsidP="00161093">
            <w:pPr>
              <w:pStyle w:val="afe"/>
              <w:numPr>
                <w:ilvl w:val="0"/>
                <w:numId w:val="13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61ED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γραφικών: Intel HD Graphics 620 ή/και chipset NVIDIA / AMD ισοδύναμο ή ανώτερο.</w:t>
            </w:r>
          </w:p>
          <w:p w:rsidR="00161093" w:rsidRPr="00A61ED5" w:rsidRDefault="00161093" w:rsidP="00161093">
            <w:pPr>
              <w:pStyle w:val="afe"/>
              <w:numPr>
                <w:ilvl w:val="0"/>
                <w:numId w:val="13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61ED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Ενσωματωμένη Κάμερα: HD</w:t>
            </w:r>
          </w:p>
          <w:p w:rsidR="00161093" w:rsidRPr="00A61ED5" w:rsidRDefault="00161093" w:rsidP="00161093">
            <w:pPr>
              <w:pStyle w:val="afe"/>
              <w:numPr>
                <w:ilvl w:val="0"/>
                <w:numId w:val="13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61ED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Ενσύρματο δίκτυο: 10 / 100 Mbps Ethernet ή ανώτερο</w:t>
            </w:r>
          </w:p>
          <w:p w:rsidR="00161093" w:rsidRPr="00A61ED5" w:rsidRDefault="00161093" w:rsidP="00161093">
            <w:pPr>
              <w:pStyle w:val="afe"/>
              <w:numPr>
                <w:ilvl w:val="0"/>
                <w:numId w:val="13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A61ED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</w:t>
            </w:r>
            <w:r w:rsidRPr="00A61ED5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A61ED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δίκτυο</w:t>
            </w:r>
            <w:r w:rsidRPr="00A61ED5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: Wi-Fi 802.11ac, a/b/g/n, Bluetooth 4</w:t>
            </w:r>
          </w:p>
          <w:p w:rsidR="00161093" w:rsidRPr="00A61ED5" w:rsidRDefault="00161093" w:rsidP="00161093">
            <w:pPr>
              <w:pStyle w:val="afe"/>
              <w:numPr>
                <w:ilvl w:val="0"/>
                <w:numId w:val="13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61ED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Θύρα USB: τουλάχιστον 2 x USB 3.0 ή ανώτερο.</w:t>
            </w:r>
          </w:p>
          <w:p w:rsidR="00161093" w:rsidRPr="00A61ED5" w:rsidRDefault="00161093" w:rsidP="00161093">
            <w:pPr>
              <w:pStyle w:val="afe"/>
              <w:numPr>
                <w:ilvl w:val="0"/>
                <w:numId w:val="13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61ED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Θύρα HDMI: 1 x HDMI </w:t>
            </w:r>
          </w:p>
          <w:p w:rsidR="00161093" w:rsidRPr="00A61ED5" w:rsidRDefault="00161093" w:rsidP="00161093">
            <w:pPr>
              <w:pStyle w:val="afe"/>
              <w:numPr>
                <w:ilvl w:val="0"/>
                <w:numId w:val="13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61ED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Θύρες: Ακουστικά, μικρόφωνο</w:t>
            </w:r>
          </w:p>
          <w:p w:rsidR="00161093" w:rsidRPr="00A61ED5" w:rsidRDefault="00161093" w:rsidP="00161093">
            <w:pPr>
              <w:pStyle w:val="afe"/>
              <w:numPr>
                <w:ilvl w:val="0"/>
                <w:numId w:val="13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61ED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Ενσωματωμένα Ηχείο(α): Ναι</w:t>
            </w:r>
          </w:p>
          <w:p w:rsidR="00161093" w:rsidRPr="00A61ED5" w:rsidRDefault="00161093" w:rsidP="00161093">
            <w:pPr>
              <w:pStyle w:val="afe"/>
              <w:numPr>
                <w:ilvl w:val="0"/>
                <w:numId w:val="13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61ED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Card reader: Ναι (SD)</w:t>
            </w:r>
          </w:p>
          <w:p w:rsidR="00161093" w:rsidRPr="00A61ED5" w:rsidRDefault="00161093" w:rsidP="00161093">
            <w:pPr>
              <w:pStyle w:val="afe"/>
              <w:numPr>
                <w:ilvl w:val="0"/>
                <w:numId w:val="13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61ED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Συσκευή εισόδου: Πληκτρολόγιο, επιφάνεια αφής</w:t>
            </w:r>
          </w:p>
          <w:p w:rsidR="00161093" w:rsidRPr="00A61ED5" w:rsidRDefault="00161093" w:rsidP="00161093">
            <w:pPr>
              <w:pStyle w:val="afe"/>
              <w:numPr>
                <w:ilvl w:val="0"/>
                <w:numId w:val="13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61ED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Μπαταρία: Ναι</w:t>
            </w:r>
          </w:p>
          <w:p w:rsidR="00161093" w:rsidRPr="00A61ED5" w:rsidRDefault="00161093" w:rsidP="00161093">
            <w:pPr>
              <w:pStyle w:val="afe"/>
              <w:numPr>
                <w:ilvl w:val="0"/>
                <w:numId w:val="13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61ED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Λειτουργικό σύστημα: Microsoft Windows 10 (64-bit)</w:t>
            </w:r>
          </w:p>
          <w:p w:rsidR="00161093" w:rsidRPr="00736791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Κτίριο Φ.Π.Ψ - 1ος και 2ος όροφος στα 5 θεσμοθετημένα εργαστηρια του τομεα Παιδαγωγικής και 2 στη Γραμματεία του Τομέα Παιδαγωγικής στον 4ο όροφο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Γκότοβος Αθανάσιος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2651005653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12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Φορητοί Υπολογιστές και Τσάντες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23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Laptop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 για τις ακαδημαϊκές ανάγκες εργαστηρίων του Τομέα Φιλοσοφίας και τη μηχανογράφηση του Π.Μ.Σ.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345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Φορητός Υπολογιστής, με τις ακόλουθες ελάχιστες τεχνικές προδιαγραφές:</w:t>
            </w:r>
          </w:p>
          <w:p w:rsidR="00161093" w:rsidRPr="0039449E" w:rsidRDefault="00161093" w:rsidP="00161093">
            <w:pPr>
              <w:pStyle w:val="afe"/>
              <w:numPr>
                <w:ilvl w:val="0"/>
                <w:numId w:val="13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9449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Intel Core i7 7500U 2.7GHz ή ισοδύναμο ή ανώτερο.</w:t>
            </w:r>
          </w:p>
          <w:p w:rsidR="00161093" w:rsidRPr="0039449E" w:rsidRDefault="00161093" w:rsidP="00161093">
            <w:pPr>
              <w:pStyle w:val="afe"/>
              <w:numPr>
                <w:ilvl w:val="0"/>
                <w:numId w:val="13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9449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8 GB ή ανώτερο.</w:t>
            </w:r>
          </w:p>
          <w:p w:rsidR="00161093" w:rsidRPr="0039449E" w:rsidRDefault="00161093" w:rsidP="00161093">
            <w:pPr>
              <w:pStyle w:val="afe"/>
              <w:numPr>
                <w:ilvl w:val="0"/>
                <w:numId w:val="13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9449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ύ</w:t>
            </w:r>
            <w:r w:rsidRPr="0039449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πος σκληρού δίσκου: SSD</w:t>
            </w:r>
          </w:p>
          <w:p w:rsidR="00161093" w:rsidRPr="0039449E" w:rsidRDefault="00161093" w:rsidP="00161093">
            <w:pPr>
              <w:pStyle w:val="afe"/>
              <w:numPr>
                <w:ilvl w:val="0"/>
                <w:numId w:val="13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9449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256 GB ή ανώτερο.</w:t>
            </w:r>
          </w:p>
          <w:p w:rsidR="00161093" w:rsidRPr="0039449E" w:rsidRDefault="00161093" w:rsidP="00161093">
            <w:pPr>
              <w:pStyle w:val="afe"/>
              <w:numPr>
                <w:ilvl w:val="0"/>
                <w:numId w:val="13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9449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Οθόνη: τουλάχιστον 15.6" FHD 1920x1080 </w:t>
            </w:r>
          </w:p>
          <w:p w:rsidR="00161093" w:rsidRPr="0039449E" w:rsidRDefault="00161093" w:rsidP="00161093">
            <w:pPr>
              <w:pStyle w:val="afe"/>
              <w:numPr>
                <w:ilvl w:val="0"/>
                <w:numId w:val="13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9449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γραφικών: Intel HD Graphics 620 ή/και chipset NVIDIA / AMD ισοδύναμο ή ανώτερο.</w:t>
            </w:r>
          </w:p>
          <w:p w:rsidR="00161093" w:rsidRPr="0039449E" w:rsidRDefault="00161093" w:rsidP="00161093">
            <w:pPr>
              <w:pStyle w:val="afe"/>
              <w:numPr>
                <w:ilvl w:val="0"/>
                <w:numId w:val="13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9449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Ενσωματωμένη Κάμερα: HD</w:t>
            </w:r>
          </w:p>
          <w:p w:rsidR="00161093" w:rsidRPr="0039449E" w:rsidRDefault="00161093" w:rsidP="00161093">
            <w:pPr>
              <w:pStyle w:val="afe"/>
              <w:numPr>
                <w:ilvl w:val="0"/>
                <w:numId w:val="13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9449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Ενσύρματο δίκτυο: 10 / 100 Mbps Ethernet ή ανώτερο</w:t>
            </w:r>
          </w:p>
          <w:p w:rsidR="00161093" w:rsidRPr="0039449E" w:rsidRDefault="00161093" w:rsidP="00161093">
            <w:pPr>
              <w:pStyle w:val="afe"/>
              <w:numPr>
                <w:ilvl w:val="0"/>
                <w:numId w:val="13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39449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</w:t>
            </w:r>
            <w:r w:rsidRPr="0039449E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39449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δίκτυο</w:t>
            </w:r>
            <w:r w:rsidRPr="0039449E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: Wi-Fi 802.11ac, a/b/g/n, Bluetooth 4</w:t>
            </w:r>
          </w:p>
          <w:p w:rsidR="00161093" w:rsidRPr="0039449E" w:rsidRDefault="00161093" w:rsidP="00161093">
            <w:pPr>
              <w:pStyle w:val="afe"/>
              <w:numPr>
                <w:ilvl w:val="0"/>
                <w:numId w:val="13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9449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Θύρα USB: τουλάχιστον 2 x USB 3.0 ή ανώτερο.</w:t>
            </w:r>
          </w:p>
          <w:p w:rsidR="00161093" w:rsidRPr="0039449E" w:rsidRDefault="00161093" w:rsidP="00161093">
            <w:pPr>
              <w:pStyle w:val="afe"/>
              <w:numPr>
                <w:ilvl w:val="0"/>
                <w:numId w:val="13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9449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Θύρα HDMI: 1 x HDMI </w:t>
            </w:r>
          </w:p>
          <w:p w:rsidR="00161093" w:rsidRPr="0039449E" w:rsidRDefault="00161093" w:rsidP="00161093">
            <w:pPr>
              <w:pStyle w:val="afe"/>
              <w:numPr>
                <w:ilvl w:val="0"/>
                <w:numId w:val="13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9449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Θύρες: Ακουστικά, μικρόφωνο</w:t>
            </w:r>
          </w:p>
          <w:p w:rsidR="00161093" w:rsidRPr="0039449E" w:rsidRDefault="00161093" w:rsidP="00161093">
            <w:pPr>
              <w:pStyle w:val="afe"/>
              <w:numPr>
                <w:ilvl w:val="0"/>
                <w:numId w:val="13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9449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Ενσωματωμένα Ηχείο(α): Ναι</w:t>
            </w:r>
          </w:p>
          <w:p w:rsidR="00161093" w:rsidRPr="0039449E" w:rsidRDefault="00161093" w:rsidP="00161093">
            <w:pPr>
              <w:pStyle w:val="afe"/>
              <w:numPr>
                <w:ilvl w:val="0"/>
                <w:numId w:val="13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9449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Card reader: Ναι (SD)</w:t>
            </w:r>
          </w:p>
          <w:p w:rsidR="00161093" w:rsidRPr="0039449E" w:rsidRDefault="00161093" w:rsidP="00161093">
            <w:pPr>
              <w:pStyle w:val="afe"/>
              <w:numPr>
                <w:ilvl w:val="0"/>
                <w:numId w:val="13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9449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Συσκευή εισόδου: Πληκτρολόγιο, επιφάνεια αφής</w:t>
            </w:r>
          </w:p>
          <w:p w:rsidR="00161093" w:rsidRPr="0039449E" w:rsidRDefault="00161093" w:rsidP="00161093">
            <w:pPr>
              <w:pStyle w:val="afe"/>
              <w:numPr>
                <w:ilvl w:val="0"/>
                <w:numId w:val="13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9449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Μπαταρία: Ναι</w:t>
            </w:r>
          </w:p>
          <w:p w:rsidR="00161093" w:rsidRPr="00736791" w:rsidRDefault="00161093" w:rsidP="00161093">
            <w:pPr>
              <w:pStyle w:val="afe"/>
              <w:numPr>
                <w:ilvl w:val="0"/>
                <w:numId w:val="134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39449E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Λειτουργικό σύστημα: Microsoft Windows 10 (64-bit)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Κτήριο Φ.Π.Ψ., Τομέας Φιλοσοφίας, 3ος όροφος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Π. Σιούλα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2651005862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12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Φορητοί Υπολογιστές και Τσάντες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24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B74E57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Laptop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lastRenderedPageBreak/>
              <w:t>Φορητός Υπολογιστής, με τις ακόλουθες ελάχιστες τεχνικές προδιαγραφές:</w:t>
            </w:r>
          </w:p>
          <w:p w:rsidR="00161093" w:rsidRPr="00931230" w:rsidRDefault="00161093" w:rsidP="00161093">
            <w:pPr>
              <w:pStyle w:val="afe"/>
              <w:numPr>
                <w:ilvl w:val="0"/>
                <w:numId w:val="13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312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 Intel Core i7 7500U 2.7GHz ή ισοδύναμο ή ανώτερο.</w:t>
            </w:r>
          </w:p>
          <w:p w:rsidR="00161093" w:rsidRPr="00931230" w:rsidRDefault="00161093" w:rsidP="00161093">
            <w:pPr>
              <w:pStyle w:val="afe"/>
              <w:numPr>
                <w:ilvl w:val="0"/>
                <w:numId w:val="13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312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8GB ή ανώτερο.</w:t>
            </w:r>
          </w:p>
          <w:p w:rsidR="00161093" w:rsidRPr="00931230" w:rsidRDefault="00161093" w:rsidP="00161093">
            <w:pPr>
              <w:pStyle w:val="afe"/>
              <w:numPr>
                <w:ilvl w:val="0"/>
                <w:numId w:val="13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312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σκληρού δίσκου: SSD</w:t>
            </w:r>
          </w:p>
          <w:p w:rsidR="00161093" w:rsidRPr="00931230" w:rsidRDefault="00161093" w:rsidP="00161093">
            <w:pPr>
              <w:pStyle w:val="afe"/>
              <w:numPr>
                <w:ilvl w:val="0"/>
                <w:numId w:val="13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312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256 GB ή ανώτερο.</w:t>
            </w:r>
          </w:p>
          <w:p w:rsidR="00161093" w:rsidRPr="00931230" w:rsidRDefault="00161093" w:rsidP="00161093">
            <w:pPr>
              <w:pStyle w:val="afe"/>
              <w:numPr>
                <w:ilvl w:val="0"/>
                <w:numId w:val="13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312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Οθόνη: Τουλάχιστον 15.6" IPS FHD Touchscreen 1920x1080 ή ανώτερο</w:t>
            </w:r>
          </w:p>
          <w:p w:rsidR="00161093" w:rsidRPr="00931230" w:rsidRDefault="00161093" w:rsidP="00161093">
            <w:pPr>
              <w:pStyle w:val="afe"/>
              <w:numPr>
                <w:ilvl w:val="0"/>
                <w:numId w:val="13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312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γραφικών: Intel HD Graphics 620 ή chipset NVIDIA / AMD ισοδύναμο ή ανώτερο.</w:t>
            </w:r>
          </w:p>
          <w:p w:rsidR="00161093" w:rsidRPr="00931230" w:rsidRDefault="00161093" w:rsidP="00161093">
            <w:pPr>
              <w:pStyle w:val="afe"/>
              <w:numPr>
                <w:ilvl w:val="0"/>
                <w:numId w:val="13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312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Ενσωματωμένη Κάμερα: HD</w:t>
            </w:r>
          </w:p>
          <w:p w:rsidR="00161093" w:rsidRPr="00931230" w:rsidRDefault="00161093" w:rsidP="00161093">
            <w:pPr>
              <w:pStyle w:val="afe"/>
              <w:numPr>
                <w:ilvl w:val="0"/>
                <w:numId w:val="13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312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Ενσύρματο δίκτυο: 10 / 100 Mbps Ethernet ή ανώτερο</w:t>
            </w:r>
          </w:p>
          <w:p w:rsidR="00161093" w:rsidRPr="00931230" w:rsidRDefault="00161093" w:rsidP="00161093">
            <w:pPr>
              <w:pStyle w:val="afe"/>
              <w:numPr>
                <w:ilvl w:val="0"/>
                <w:numId w:val="13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312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 δίκτυο: Wi-Fi 802.11ac, a/b/g/n</w:t>
            </w:r>
          </w:p>
          <w:p w:rsidR="00161093" w:rsidRPr="00931230" w:rsidRDefault="00161093" w:rsidP="00161093">
            <w:pPr>
              <w:pStyle w:val="afe"/>
              <w:numPr>
                <w:ilvl w:val="0"/>
                <w:numId w:val="13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312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Θύρα USB: τουλάχιστον 1 x USB 3.0 ή ανώτερο.</w:t>
            </w:r>
          </w:p>
          <w:p w:rsidR="00161093" w:rsidRPr="00931230" w:rsidRDefault="00161093" w:rsidP="00161093">
            <w:pPr>
              <w:pStyle w:val="afe"/>
              <w:numPr>
                <w:ilvl w:val="0"/>
                <w:numId w:val="13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312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Θύρα HDMI: 1 x HDMI </w:t>
            </w:r>
          </w:p>
          <w:p w:rsidR="00161093" w:rsidRPr="00931230" w:rsidRDefault="00161093" w:rsidP="00161093">
            <w:pPr>
              <w:pStyle w:val="afe"/>
              <w:numPr>
                <w:ilvl w:val="0"/>
                <w:numId w:val="13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312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Θύρες: Ακουστικά, μικρόφωνο</w:t>
            </w:r>
          </w:p>
          <w:p w:rsidR="00161093" w:rsidRPr="00931230" w:rsidRDefault="00161093" w:rsidP="00161093">
            <w:pPr>
              <w:pStyle w:val="afe"/>
              <w:numPr>
                <w:ilvl w:val="0"/>
                <w:numId w:val="13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312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Ενσωματωμένα Ηχείο(α): Ναι</w:t>
            </w:r>
          </w:p>
          <w:p w:rsidR="00161093" w:rsidRPr="00931230" w:rsidRDefault="00161093" w:rsidP="00161093">
            <w:pPr>
              <w:pStyle w:val="afe"/>
              <w:numPr>
                <w:ilvl w:val="0"/>
                <w:numId w:val="13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312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Card reader: Ναι (SD)</w:t>
            </w:r>
          </w:p>
          <w:p w:rsidR="00161093" w:rsidRPr="00931230" w:rsidRDefault="00161093" w:rsidP="00161093">
            <w:pPr>
              <w:pStyle w:val="afe"/>
              <w:numPr>
                <w:ilvl w:val="0"/>
                <w:numId w:val="13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312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Συσκευή εισόδου: Πληκτρολόγιο, επιφάνεια αφής</w:t>
            </w:r>
          </w:p>
          <w:p w:rsidR="00161093" w:rsidRPr="00931230" w:rsidRDefault="00161093" w:rsidP="00161093">
            <w:pPr>
              <w:pStyle w:val="afe"/>
              <w:numPr>
                <w:ilvl w:val="0"/>
                <w:numId w:val="13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312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Μπαταρία: Ναι</w:t>
            </w:r>
          </w:p>
          <w:p w:rsidR="00161093" w:rsidRPr="00931230" w:rsidRDefault="00161093" w:rsidP="00161093">
            <w:pPr>
              <w:pStyle w:val="afe"/>
              <w:numPr>
                <w:ilvl w:val="0"/>
                <w:numId w:val="13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931230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Λειτουργικό σύστημα: Microsoft Windows 10 (64-bit)</w:t>
            </w:r>
          </w:p>
          <w:p w:rsidR="00161093" w:rsidRPr="00736791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Παιδαγωγικό Τμήμα Δημοτικής Εκπαίδευσης - Εργαστήριο Παιδαγωγικής Α ορόφου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Χαράλαμπος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Κωνσταντίνου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2651005693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12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Φορητοί Υπολογιστές και Τσάντες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24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B74E57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Notebook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486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Φορητός Υπολογιστής, με τις ακόλουθες ελάχιστες τεχνικές προδιαγραφές:</w:t>
            </w:r>
          </w:p>
          <w:p w:rsidR="00161093" w:rsidRPr="00F9073D" w:rsidRDefault="00161093" w:rsidP="00161093">
            <w:pPr>
              <w:pStyle w:val="afe"/>
              <w:numPr>
                <w:ilvl w:val="0"/>
                <w:numId w:val="13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9073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 Intel Core i5 7200U 2.5GHz ή ισοδύναμο ή ανώτερο.</w:t>
            </w:r>
          </w:p>
          <w:p w:rsidR="00161093" w:rsidRPr="00F9073D" w:rsidRDefault="00161093" w:rsidP="00161093">
            <w:pPr>
              <w:pStyle w:val="afe"/>
              <w:numPr>
                <w:ilvl w:val="0"/>
                <w:numId w:val="13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9073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8 GB ή ανώτερο.</w:t>
            </w:r>
          </w:p>
          <w:p w:rsidR="00161093" w:rsidRPr="00F9073D" w:rsidRDefault="00161093" w:rsidP="00161093">
            <w:pPr>
              <w:pStyle w:val="afe"/>
              <w:numPr>
                <w:ilvl w:val="0"/>
                <w:numId w:val="13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9073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Τυπος σκληρού δίσκου: SSD.</w:t>
            </w:r>
          </w:p>
          <w:p w:rsidR="00161093" w:rsidRPr="00F9073D" w:rsidRDefault="00161093" w:rsidP="00161093">
            <w:pPr>
              <w:pStyle w:val="afe"/>
              <w:numPr>
                <w:ilvl w:val="0"/>
                <w:numId w:val="13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9073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256 GB ή ανώτερο.</w:t>
            </w:r>
          </w:p>
          <w:p w:rsidR="00161093" w:rsidRPr="00F9073D" w:rsidRDefault="00161093" w:rsidP="00161093">
            <w:pPr>
              <w:pStyle w:val="afe"/>
              <w:numPr>
                <w:ilvl w:val="0"/>
                <w:numId w:val="13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9073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Οθόνη: 15.6" FHD 1920x1080 ή ανώτερο.</w:t>
            </w:r>
          </w:p>
          <w:p w:rsidR="00161093" w:rsidRPr="00F9073D" w:rsidRDefault="00161093" w:rsidP="00161093">
            <w:pPr>
              <w:pStyle w:val="afe"/>
              <w:numPr>
                <w:ilvl w:val="0"/>
                <w:numId w:val="13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9073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γραφικών: chipset Nvidia ή AMD.</w:t>
            </w:r>
          </w:p>
          <w:p w:rsidR="00161093" w:rsidRPr="00F9073D" w:rsidRDefault="00161093" w:rsidP="00161093">
            <w:pPr>
              <w:pStyle w:val="afe"/>
              <w:numPr>
                <w:ilvl w:val="0"/>
                <w:numId w:val="13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9073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κάρτα γραφικών: 2048 MB ή ανώτερο.</w:t>
            </w:r>
          </w:p>
          <w:p w:rsidR="00161093" w:rsidRPr="00F9073D" w:rsidRDefault="00161093" w:rsidP="00161093">
            <w:pPr>
              <w:pStyle w:val="afe"/>
              <w:numPr>
                <w:ilvl w:val="0"/>
                <w:numId w:val="13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9073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Διαμοιραζόμενη μνήμη (shared memory):Όχι</w:t>
            </w:r>
          </w:p>
          <w:p w:rsidR="00161093" w:rsidRPr="00F9073D" w:rsidRDefault="00161093" w:rsidP="00161093">
            <w:pPr>
              <w:pStyle w:val="afe"/>
              <w:numPr>
                <w:ilvl w:val="0"/>
                <w:numId w:val="13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9073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Ενσωματωμένη Κάμερα: HD</w:t>
            </w:r>
          </w:p>
          <w:p w:rsidR="00161093" w:rsidRPr="00F9073D" w:rsidRDefault="00161093" w:rsidP="00161093">
            <w:pPr>
              <w:pStyle w:val="afe"/>
              <w:numPr>
                <w:ilvl w:val="0"/>
                <w:numId w:val="13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9073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Ενσύρματο δίκτυο: 10 / 100 Mbps Ethernet ή ανώτερο</w:t>
            </w:r>
          </w:p>
          <w:p w:rsidR="00161093" w:rsidRPr="00F9073D" w:rsidRDefault="00161093" w:rsidP="00161093">
            <w:pPr>
              <w:pStyle w:val="afe"/>
              <w:numPr>
                <w:ilvl w:val="0"/>
                <w:numId w:val="13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F9073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</w:t>
            </w:r>
            <w:r w:rsidRPr="00F9073D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F9073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δίκτυο</w:t>
            </w:r>
            <w:r w:rsidRPr="00F9073D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: Wi-Fi 802.11ac, a/b/g/n, Bluetooth 4</w:t>
            </w:r>
          </w:p>
          <w:p w:rsidR="00161093" w:rsidRPr="00F9073D" w:rsidRDefault="00161093" w:rsidP="00161093">
            <w:pPr>
              <w:pStyle w:val="afe"/>
              <w:numPr>
                <w:ilvl w:val="0"/>
                <w:numId w:val="13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9073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Θύρα USB: τουλάχιστον 1 x USB 3.0 ή ανώτερο.</w:t>
            </w:r>
          </w:p>
          <w:p w:rsidR="00161093" w:rsidRPr="00F9073D" w:rsidRDefault="00161093" w:rsidP="00161093">
            <w:pPr>
              <w:pStyle w:val="afe"/>
              <w:numPr>
                <w:ilvl w:val="0"/>
                <w:numId w:val="13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9073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Θύρα HDMI: 1 x HDMI </w:t>
            </w:r>
          </w:p>
          <w:p w:rsidR="00161093" w:rsidRPr="00F9073D" w:rsidRDefault="00161093" w:rsidP="00161093">
            <w:pPr>
              <w:pStyle w:val="afe"/>
              <w:numPr>
                <w:ilvl w:val="0"/>
                <w:numId w:val="13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9073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Θύρες: Ακουστικά, μικρόφωνο</w:t>
            </w:r>
          </w:p>
          <w:p w:rsidR="00161093" w:rsidRPr="00F9073D" w:rsidRDefault="00161093" w:rsidP="00161093">
            <w:pPr>
              <w:pStyle w:val="afe"/>
              <w:numPr>
                <w:ilvl w:val="0"/>
                <w:numId w:val="13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9073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Ενσωματωμένα Ηχείο(α): Ναι</w:t>
            </w:r>
          </w:p>
          <w:p w:rsidR="00161093" w:rsidRPr="00F9073D" w:rsidRDefault="00161093" w:rsidP="00161093">
            <w:pPr>
              <w:pStyle w:val="afe"/>
              <w:numPr>
                <w:ilvl w:val="0"/>
                <w:numId w:val="13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9073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Card reader: Ναι (SD)</w:t>
            </w:r>
          </w:p>
          <w:p w:rsidR="00161093" w:rsidRPr="00F9073D" w:rsidRDefault="00161093" w:rsidP="00161093">
            <w:pPr>
              <w:pStyle w:val="afe"/>
              <w:numPr>
                <w:ilvl w:val="0"/>
                <w:numId w:val="13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9073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Συσκευή εισόδου: Πληκτρολόγιο, επιφάνεια αφής</w:t>
            </w:r>
          </w:p>
          <w:p w:rsidR="00161093" w:rsidRPr="00F9073D" w:rsidRDefault="00161093" w:rsidP="00161093">
            <w:pPr>
              <w:pStyle w:val="afe"/>
              <w:numPr>
                <w:ilvl w:val="0"/>
                <w:numId w:val="13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9073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Μπαταρία: Ναι</w:t>
            </w:r>
          </w:p>
          <w:p w:rsidR="00161093" w:rsidRPr="00F9073D" w:rsidRDefault="00161093" w:rsidP="00161093">
            <w:pPr>
              <w:pStyle w:val="afe"/>
              <w:numPr>
                <w:ilvl w:val="0"/>
                <w:numId w:val="13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F9073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Λειτουργικό σύστημα: Microsoft Windows 10 ελληνικά (64-bit)</w:t>
            </w:r>
          </w:p>
          <w:p w:rsidR="00161093" w:rsidRPr="00E80175" w:rsidRDefault="00161093" w:rsidP="00161093">
            <w:pPr>
              <w:pStyle w:val="afe"/>
              <w:numPr>
                <w:ilvl w:val="0"/>
                <w:numId w:val="136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F9073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Χρώμα: Graphite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Παιδαγωγικό Τμήμα Δημοτικής Εκπαίδευσης - Εργαστήριο Κοινωνικών Επιστημών Γ όροφος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Μ.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Πουρνάρη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2651005668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12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Φορητοί Υπολογιστές και Τσάντες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24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LAPTOP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lastRenderedPageBreak/>
              <w:t>Φορητός Υπολογιστής, με τις ακόλουθες ελάχιστες τεχνικές προδιαγραφές:</w:t>
            </w:r>
          </w:p>
          <w:p w:rsidR="00161093" w:rsidRPr="007C0A95" w:rsidRDefault="00161093" w:rsidP="00161093">
            <w:pPr>
              <w:pStyle w:val="afe"/>
              <w:numPr>
                <w:ilvl w:val="0"/>
                <w:numId w:val="13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C0A9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Intel Core i3 7100U 2.4GHz ή ισοδύναμο AMD A-Series ή ανώτερο.</w:t>
            </w:r>
          </w:p>
          <w:p w:rsidR="00161093" w:rsidRPr="007C0A95" w:rsidRDefault="00161093" w:rsidP="00161093">
            <w:pPr>
              <w:pStyle w:val="afe"/>
              <w:numPr>
                <w:ilvl w:val="0"/>
                <w:numId w:val="13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C0A9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4 GB ή ανώτερο.</w:t>
            </w:r>
          </w:p>
          <w:p w:rsidR="00161093" w:rsidRPr="007C0A95" w:rsidRDefault="00161093" w:rsidP="00161093">
            <w:pPr>
              <w:pStyle w:val="afe"/>
              <w:numPr>
                <w:ilvl w:val="0"/>
                <w:numId w:val="13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C0A9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σκληρού δίσκου: SSD.</w:t>
            </w:r>
          </w:p>
          <w:p w:rsidR="00161093" w:rsidRPr="007C0A95" w:rsidRDefault="00161093" w:rsidP="00161093">
            <w:pPr>
              <w:pStyle w:val="afe"/>
              <w:numPr>
                <w:ilvl w:val="0"/>
                <w:numId w:val="13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C0A9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128GB ή ανώτερο.</w:t>
            </w:r>
          </w:p>
          <w:p w:rsidR="00161093" w:rsidRPr="007C0A95" w:rsidRDefault="00161093" w:rsidP="00161093">
            <w:pPr>
              <w:pStyle w:val="afe"/>
              <w:numPr>
                <w:ilvl w:val="0"/>
                <w:numId w:val="13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C0A9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Οθόνη: τουλάχιστον 15,6" με ανάλυση 1366 x 768 ή ανώτερο.</w:t>
            </w:r>
          </w:p>
          <w:p w:rsidR="00161093" w:rsidRPr="007C0A95" w:rsidRDefault="00161093" w:rsidP="00161093">
            <w:pPr>
              <w:pStyle w:val="afe"/>
              <w:numPr>
                <w:ilvl w:val="0"/>
                <w:numId w:val="13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C0A9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γραφικών: Intel HD Graphics 620 ή chipset NVIDIA / AMD ισοδύναμο ή ανώτερο.</w:t>
            </w:r>
          </w:p>
          <w:p w:rsidR="00161093" w:rsidRPr="007C0A95" w:rsidRDefault="00161093" w:rsidP="00161093">
            <w:pPr>
              <w:pStyle w:val="afe"/>
              <w:numPr>
                <w:ilvl w:val="0"/>
                <w:numId w:val="13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C0A9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Ενσωματωμένη Κάμερα: Ναι</w:t>
            </w:r>
          </w:p>
          <w:p w:rsidR="00161093" w:rsidRPr="007C0A95" w:rsidRDefault="00161093" w:rsidP="00161093">
            <w:pPr>
              <w:pStyle w:val="afe"/>
              <w:numPr>
                <w:ilvl w:val="0"/>
                <w:numId w:val="13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C0A9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Ενσύρματο δίκτυο: 10 / 100 Mbps Ethernet ή ανώτερο.</w:t>
            </w:r>
          </w:p>
          <w:p w:rsidR="00161093" w:rsidRPr="007C0A95" w:rsidRDefault="00161093" w:rsidP="00161093">
            <w:pPr>
              <w:pStyle w:val="afe"/>
              <w:numPr>
                <w:ilvl w:val="0"/>
                <w:numId w:val="13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C0A9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Ασύρματο δίκτυο: Wi-Fi </w:t>
            </w:r>
          </w:p>
          <w:p w:rsidR="00161093" w:rsidRPr="007C0A95" w:rsidRDefault="00161093" w:rsidP="00161093">
            <w:pPr>
              <w:pStyle w:val="afe"/>
              <w:numPr>
                <w:ilvl w:val="0"/>
                <w:numId w:val="13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C0A9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Θύρα USB: τουλάχιστον 1 x USB 3.0 ή ανώτερο.</w:t>
            </w:r>
          </w:p>
          <w:p w:rsidR="00161093" w:rsidRPr="007C0A95" w:rsidRDefault="00161093" w:rsidP="00161093">
            <w:pPr>
              <w:pStyle w:val="afe"/>
              <w:numPr>
                <w:ilvl w:val="0"/>
                <w:numId w:val="13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C0A9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Θύρα HDMI: 1 x HDMI </w:t>
            </w:r>
          </w:p>
          <w:p w:rsidR="00161093" w:rsidRPr="00736791" w:rsidRDefault="00161093" w:rsidP="00161093">
            <w:pPr>
              <w:pStyle w:val="afe"/>
              <w:numPr>
                <w:ilvl w:val="0"/>
                <w:numId w:val="13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7C0A9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Οπτικό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7C0A9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Μέσο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DVD-RW Super Multi</w:t>
            </w:r>
          </w:p>
          <w:p w:rsidR="00161093" w:rsidRPr="007C0A95" w:rsidRDefault="00161093" w:rsidP="00161093">
            <w:pPr>
              <w:pStyle w:val="afe"/>
              <w:numPr>
                <w:ilvl w:val="0"/>
                <w:numId w:val="13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C0A9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Θύρες: Ακουστικά, μικρόφωνο</w:t>
            </w:r>
          </w:p>
          <w:p w:rsidR="00161093" w:rsidRPr="007C0A95" w:rsidRDefault="00161093" w:rsidP="00161093">
            <w:pPr>
              <w:pStyle w:val="afe"/>
              <w:numPr>
                <w:ilvl w:val="0"/>
                <w:numId w:val="13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C0A9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Ενσωματωμένα Ηχείο(α): Ναι</w:t>
            </w:r>
          </w:p>
          <w:p w:rsidR="00161093" w:rsidRPr="007C0A95" w:rsidRDefault="00161093" w:rsidP="00161093">
            <w:pPr>
              <w:pStyle w:val="afe"/>
              <w:numPr>
                <w:ilvl w:val="0"/>
                <w:numId w:val="13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C0A9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Συσκευή εισόδου: Πληκτρολόγιο, επιφάνεια αφής</w:t>
            </w:r>
          </w:p>
          <w:p w:rsidR="00161093" w:rsidRPr="007C0A95" w:rsidRDefault="00161093" w:rsidP="00161093">
            <w:pPr>
              <w:pStyle w:val="afe"/>
              <w:numPr>
                <w:ilvl w:val="0"/>
                <w:numId w:val="13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C0A9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Μπαταρία: Ναι</w:t>
            </w:r>
          </w:p>
          <w:p w:rsidR="00161093" w:rsidRPr="00E80175" w:rsidRDefault="00161093" w:rsidP="00161093">
            <w:pPr>
              <w:pStyle w:val="afe"/>
              <w:numPr>
                <w:ilvl w:val="0"/>
                <w:numId w:val="137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7C0A95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Λειτουργικό σύστημα: Microsoft Windows 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Παιδαγωγικό Τμήμα Δημοτικής Εκπαίδευσης - Εργαστήριο Γλώσσας;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 όροφος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Γ.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Καψάλης 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2651005690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12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Φορητοί Υπολογιστές και Τσάντες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25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LAPTOP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8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Φορητός Υπολογιστής, με τις ακόλουθες ελάχιστες τεχνικές προδιαγραφές:</w:t>
            </w:r>
          </w:p>
          <w:p w:rsidR="00161093" w:rsidRPr="006E6928" w:rsidRDefault="00161093" w:rsidP="00161093">
            <w:pPr>
              <w:pStyle w:val="afe"/>
              <w:numPr>
                <w:ilvl w:val="0"/>
                <w:numId w:val="13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E692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Intel Core i3 7100U 2.4GHz ή ισοδύναμο AMD A-Series ή ανώτερο.</w:t>
            </w:r>
          </w:p>
          <w:p w:rsidR="00161093" w:rsidRPr="006E6928" w:rsidRDefault="00161093" w:rsidP="00161093">
            <w:pPr>
              <w:pStyle w:val="afe"/>
              <w:numPr>
                <w:ilvl w:val="0"/>
                <w:numId w:val="13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E692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4 GB ή ανώτερο.</w:t>
            </w:r>
          </w:p>
          <w:p w:rsidR="00161093" w:rsidRPr="006E6928" w:rsidRDefault="00161093" w:rsidP="00161093">
            <w:pPr>
              <w:pStyle w:val="afe"/>
              <w:numPr>
                <w:ilvl w:val="0"/>
                <w:numId w:val="13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E692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σκληρού δίσκου: SSD.</w:t>
            </w:r>
          </w:p>
          <w:p w:rsidR="00161093" w:rsidRPr="006E6928" w:rsidRDefault="00161093" w:rsidP="00161093">
            <w:pPr>
              <w:pStyle w:val="afe"/>
              <w:numPr>
                <w:ilvl w:val="0"/>
                <w:numId w:val="13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E692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128GB ή ανώτερο.</w:t>
            </w:r>
          </w:p>
          <w:p w:rsidR="00161093" w:rsidRPr="006E6928" w:rsidRDefault="00161093" w:rsidP="00161093">
            <w:pPr>
              <w:pStyle w:val="afe"/>
              <w:numPr>
                <w:ilvl w:val="0"/>
                <w:numId w:val="13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E692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Οθόνη: τουλάχιστον 15,6" με ανάλυση 1366 x 768 ή ανώτερο.</w:t>
            </w:r>
          </w:p>
          <w:p w:rsidR="00161093" w:rsidRPr="006E6928" w:rsidRDefault="00161093" w:rsidP="00161093">
            <w:pPr>
              <w:pStyle w:val="afe"/>
              <w:numPr>
                <w:ilvl w:val="0"/>
                <w:numId w:val="13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E692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γραφικών: Intel HD Graphics 620 ή chipset NVIDIA / AMD ισοδύναμο ή ανώτερο.</w:t>
            </w:r>
          </w:p>
          <w:p w:rsidR="00161093" w:rsidRPr="006E6928" w:rsidRDefault="00161093" w:rsidP="00161093">
            <w:pPr>
              <w:pStyle w:val="afe"/>
              <w:numPr>
                <w:ilvl w:val="0"/>
                <w:numId w:val="13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E692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Ενσωματωμένη Κάμερα: Ναι</w:t>
            </w:r>
          </w:p>
          <w:p w:rsidR="00161093" w:rsidRPr="006E6928" w:rsidRDefault="00161093" w:rsidP="00161093">
            <w:pPr>
              <w:pStyle w:val="afe"/>
              <w:numPr>
                <w:ilvl w:val="0"/>
                <w:numId w:val="13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E692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Ενσύρματο δίκτυο: 10 / 100 Mbps Ethernet ή ανώτερο.</w:t>
            </w:r>
          </w:p>
          <w:p w:rsidR="00161093" w:rsidRPr="006E6928" w:rsidRDefault="00161093" w:rsidP="00161093">
            <w:pPr>
              <w:pStyle w:val="afe"/>
              <w:numPr>
                <w:ilvl w:val="0"/>
                <w:numId w:val="13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E692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Ασύρματο δίκτυο: Wi-Fi </w:t>
            </w:r>
          </w:p>
          <w:p w:rsidR="00161093" w:rsidRPr="006E6928" w:rsidRDefault="00161093" w:rsidP="00161093">
            <w:pPr>
              <w:pStyle w:val="afe"/>
              <w:numPr>
                <w:ilvl w:val="0"/>
                <w:numId w:val="13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E692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Θύρα USB: τουλάχιστον 1 x USB 3.0 ή ανώτερο.</w:t>
            </w:r>
          </w:p>
          <w:p w:rsidR="00161093" w:rsidRPr="006E6928" w:rsidRDefault="00161093" w:rsidP="00161093">
            <w:pPr>
              <w:pStyle w:val="afe"/>
              <w:numPr>
                <w:ilvl w:val="0"/>
                <w:numId w:val="13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E692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Θύρα HDMI: 1 x HDMI </w:t>
            </w:r>
          </w:p>
          <w:p w:rsidR="00161093" w:rsidRPr="00736791" w:rsidRDefault="00161093" w:rsidP="00161093">
            <w:pPr>
              <w:pStyle w:val="afe"/>
              <w:numPr>
                <w:ilvl w:val="0"/>
                <w:numId w:val="13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6E692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Οπτικό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6E692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Μέσο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DVD-RW Super Multi</w:t>
            </w:r>
          </w:p>
          <w:p w:rsidR="00161093" w:rsidRPr="006E6928" w:rsidRDefault="00161093" w:rsidP="00161093">
            <w:pPr>
              <w:pStyle w:val="afe"/>
              <w:numPr>
                <w:ilvl w:val="0"/>
                <w:numId w:val="13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E692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Θύρες: Ακουστικά, μικρόφωνο</w:t>
            </w:r>
          </w:p>
          <w:p w:rsidR="00161093" w:rsidRPr="006E6928" w:rsidRDefault="00161093" w:rsidP="00161093">
            <w:pPr>
              <w:pStyle w:val="afe"/>
              <w:numPr>
                <w:ilvl w:val="0"/>
                <w:numId w:val="13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E692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Ενσωματωμένα Ηχείο(α): Ναι</w:t>
            </w:r>
          </w:p>
          <w:p w:rsidR="00161093" w:rsidRPr="006E6928" w:rsidRDefault="00161093" w:rsidP="00161093">
            <w:pPr>
              <w:pStyle w:val="afe"/>
              <w:numPr>
                <w:ilvl w:val="0"/>
                <w:numId w:val="13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E692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Συσκευή εισόδου: Πληκτρολόγιο, επιφάνεια αφής</w:t>
            </w:r>
          </w:p>
          <w:p w:rsidR="00161093" w:rsidRPr="006E6928" w:rsidRDefault="00161093" w:rsidP="00161093">
            <w:pPr>
              <w:pStyle w:val="afe"/>
              <w:numPr>
                <w:ilvl w:val="0"/>
                <w:numId w:val="13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E692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Μπαταρία: Ναι</w:t>
            </w:r>
          </w:p>
          <w:p w:rsidR="00161093" w:rsidRPr="00E80175" w:rsidRDefault="00161093" w:rsidP="00161093">
            <w:pPr>
              <w:pStyle w:val="afe"/>
              <w:numPr>
                <w:ilvl w:val="0"/>
                <w:numId w:val="138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6E692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Λειτουργικό σύστημα: Microsoft Windows 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Παιδαγωγικό Τμήμα Δημοτικής Εκπαίδευσης - Γραφεία Μπρούζος, Σ. Νικολάου, Πορτελάνος, Σούλης, Φύκαρης, Εμβαλωτής (Χ2), Λεοντοπούλου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Μπρούζος, Σ. Νικολάου, Πορτελάνος, Σούλης, Φύκαρης, Εμβαλωτής (Χ2), Λεοντοπούλου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8E228A" w:rsidRDefault="00161093" w:rsidP="00A04A3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2651005695, 2651005875, 2651005871, 2651005664, 2651005710, 2651005687, 2651005899</w:t>
            </w:r>
          </w:p>
        </w:tc>
      </w:tr>
    </w:tbl>
    <w:p w:rsidR="00161093" w:rsidRPr="00315133" w:rsidRDefault="00161093" w:rsidP="00161093">
      <w:pPr>
        <w:rPr>
          <w:sz w:val="12"/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12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Φορητοί Υπολογιστές και Τσάντες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B74E5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Φορητός υπολογιστής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lastRenderedPageBreak/>
              <w:t>Φορητός Υπολογιστής, με τις ακόλουθες ελάχιστες τεχνικές προδιαγραφές:</w:t>
            </w:r>
          </w:p>
          <w:p w:rsidR="00161093" w:rsidRPr="00B3000C" w:rsidRDefault="00161093" w:rsidP="00161093">
            <w:pPr>
              <w:pStyle w:val="afe"/>
              <w:numPr>
                <w:ilvl w:val="0"/>
                <w:numId w:val="13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3000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Intel Core i7 7500U 2.7GHz ή ισοδύναμο ή ανώτερο.</w:t>
            </w:r>
          </w:p>
          <w:p w:rsidR="00161093" w:rsidRPr="00B3000C" w:rsidRDefault="00161093" w:rsidP="00161093">
            <w:pPr>
              <w:pStyle w:val="afe"/>
              <w:numPr>
                <w:ilvl w:val="0"/>
                <w:numId w:val="13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3000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8 GB  ή ανώτερο.</w:t>
            </w:r>
          </w:p>
          <w:p w:rsidR="00161093" w:rsidRPr="00B3000C" w:rsidRDefault="00161093" w:rsidP="00161093">
            <w:pPr>
              <w:pStyle w:val="afe"/>
              <w:numPr>
                <w:ilvl w:val="0"/>
                <w:numId w:val="13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3000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σκληρού δίσκου: HDD</w:t>
            </w:r>
          </w:p>
          <w:p w:rsidR="00161093" w:rsidRPr="00B3000C" w:rsidRDefault="00161093" w:rsidP="00161093">
            <w:pPr>
              <w:pStyle w:val="afe"/>
              <w:numPr>
                <w:ilvl w:val="0"/>
                <w:numId w:val="13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3000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1000GB ή ανώτερο.</w:t>
            </w:r>
          </w:p>
          <w:p w:rsidR="00161093" w:rsidRPr="00B3000C" w:rsidRDefault="00161093" w:rsidP="00161093">
            <w:pPr>
              <w:pStyle w:val="afe"/>
              <w:numPr>
                <w:ilvl w:val="0"/>
                <w:numId w:val="13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3000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Οθόνη: 15.6" με ανάλυση 1366 x 768 ή ανώτερο.</w:t>
            </w:r>
          </w:p>
          <w:p w:rsidR="00161093" w:rsidRPr="00B3000C" w:rsidRDefault="00161093" w:rsidP="00161093">
            <w:pPr>
              <w:pStyle w:val="afe"/>
              <w:numPr>
                <w:ilvl w:val="0"/>
                <w:numId w:val="13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3000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γραφικών: Intel HD Graphics 620 ή/και chipset NVIDIA / AMD ισοδύναμο ή ανώτερο.</w:t>
            </w:r>
          </w:p>
          <w:p w:rsidR="00161093" w:rsidRPr="00B3000C" w:rsidRDefault="00161093" w:rsidP="00161093">
            <w:pPr>
              <w:pStyle w:val="afe"/>
              <w:numPr>
                <w:ilvl w:val="0"/>
                <w:numId w:val="13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3000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Ενσωματωμένη Κάμερα: Ναι</w:t>
            </w:r>
          </w:p>
          <w:p w:rsidR="00161093" w:rsidRPr="00B3000C" w:rsidRDefault="00161093" w:rsidP="00161093">
            <w:pPr>
              <w:pStyle w:val="afe"/>
              <w:numPr>
                <w:ilvl w:val="0"/>
                <w:numId w:val="13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3000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Ενσύρματο δίκτυο: 10 / 100 Mbps Ethernet ή ανώτερο.</w:t>
            </w:r>
          </w:p>
          <w:p w:rsidR="00161093" w:rsidRPr="00B3000C" w:rsidRDefault="00161093" w:rsidP="00161093">
            <w:pPr>
              <w:pStyle w:val="afe"/>
              <w:numPr>
                <w:ilvl w:val="0"/>
                <w:numId w:val="13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3000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Ασύρματο δίκτυο: Wi-Fi, Bluetooth </w:t>
            </w:r>
          </w:p>
          <w:p w:rsidR="00161093" w:rsidRPr="00B3000C" w:rsidRDefault="00161093" w:rsidP="00161093">
            <w:pPr>
              <w:pStyle w:val="afe"/>
              <w:numPr>
                <w:ilvl w:val="0"/>
                <w:numId w:val="13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3000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Θύρα USB: τουλάχιστον 1 x USB 3.0 ή ανώτερο.</w:t>
            </w:r>
          </w:p>
          <w:p w:rsidR="00161093" w:rsidRPr="00B3000C" w:rsidRDefault="00161093" w:rsidP="00161093">
            <w:pPr>
              <w:pStyle w:val="afe"/>
              <w:numPr>
                <w:ilvl w:val="0"/>
                <w:numId w:val="13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3000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Θύρα HDMI: 1 x HDMI </w:t>
            </w:r>
          </w:p>
          <w:p w:rsidR="00161093" w:rsidRPr="00B3000C" w:rsidRDefault="00161093" w:rsidP="00161093">
            <w:pPr>
              <w:pStyle w:val="afe"/>
              <w:numPr>
                <w:ilvl w:val="0"/>
                <w:numId w:val="13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3000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Θύρες: Ακουστικά, μικρόφωνο</w:t>
            </w:r>
          </w:p>
          <w:p w:rsidR="00161093" w:rsidRPr="00B3000C" w:rsidRDefault="00161093" w:rsidP="00161093">
            <w:pPr>
              <w:pStyle w:val="afe"/>
              <w:numPr>
                <w:ilvl w:val="0"/>
                <w:numId w:val="13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3000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Ενσωματωμένα Ηχείο(α): Ναι</w:t>
            </w:r>
          </w:p>
          <w:p w:rsidR="00161093" w:rsidRPr="00B3000C" w:rsidRDefault="00161093" w:rsidP="00161093">
            <w:pPr>
              <w:pStyle w:val="afe"/>
              <w:numPr>
                <w:ilvl w:val="0"/>
                <w:numId w:val="13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3000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Συσκευή εισόδου: Πληκτρολόγιο, επιφάνεια αφής</w:t>
            </w:r>
          </w:p>
          <w:p w:rsidR="00161093" w:rsidRPr="00B3000C" w:rsidRDefault="00161093" w:rsidP="00161093">
            <w:pPr>
              <w:pStyle w:val="afe"/>
              <w:numPr>
                <w:ilvl w:val="0"/>
                <w:numId w:val="13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B3000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Μπαταρία: Ναι</w:t>
            </w:r>
          </w:p>
          <w:p w:rsidR="00161093" w:rsidRPr="00736791" w:rsidRDefault="00161093" w:rsidP="00161093">
            <w:pPr>
              <w:pStyle w:val="afe"/>
              <w:numPr>
                <w:ilvl w:val="0"/>
                <w:numId w:val="139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B3000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Λειτουργικό σύστημα: Microsoft Windows 10 ελληνικά (64-bit)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Τμήμα Χημείας -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Χ2-224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T. Αλμπάνης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2651008348</w:t>
            </w:r>
          </w:p>
        </w:tc>
      </w:tr>
    </w:tbl>
    <w:p w:rsidR="00161093" w:rsidRPr="00315133" w:rsidRDefault="00161093" w:rsidP="00161093">
      <w:pPr>
        <w:rPr>
          <w:sz w:val="12"/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12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Φορητοί Υπολογιστές και Τσάντες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27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ΦΟΡΗΤΟΣ ΥΠΟΛΟΓΙΣΤΗΣ (LAPTOP)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Φορητός Υπολογιστής, με τις ακόλουθες ελάχιστες τεχνικές προδιαγραφές:</w:t>
            </w:r>
          </w:p>
          <w:p w:rsidR="00161093" w:rsidRPr="001A75FD" w:rsidRDefault="00161093" w:rsidP="00161093">
            <w:pPr>
              <w:pStyle w:val="afe"/>
              <w:numPr>
                <w:ilvl w:val="0"/>
                <w:numId w:val="14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A75F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Intel Core i3 7100U 2.4GHz ή ισοδύναμο AMD A-Series ή ανώτερο.</w:t>
            </w:r>
          </w:p>
          <w:p w:rsidR="00161093" w:rsidRPr="001A75FD" w:rsidRDefault="00161093" w:rsidP="00161093">
            <w:pPr>
              <w:pStyle w:val="afe"/>
              <w:numPr>
                <w:ilvl w:val="0"/>
                <w:numId w:val="14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A75F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Μνήμη RAM: 4 GB ή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μεγαλύτερη</w:t>
            </w:r>
            <w:r w:rsidRPr="001A75F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.</w:t>
            </w:r>
          </w:p>
          <w:p w:rsidR="00161093" w:rsidRPr="001A75FD" w:rsidRDefault="00161093" w:rsidP="00161093">
            <w:pPr>
              <w:pStyle w:val="afe"/>
              <w:numPr>
                <w:ilvl w:val="0"/>
                <w:numId w:val="14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A75F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σκληρού δίσκου: SSD.</w:t>
            </w:r>
          </w:p>
          <w:p w:rsidR="00161093" w:rsidRPr="001A75FD" w:rsidRDefault="00161093" w:rsidP="00161093">
            <w:pPr>
              <w:pStyle w:val="afe"/>
              <w:numPr>
                <w:ilvl w:val="0"/>
                <w:numId w:val="14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A75F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128GB ή ανώτερο.</w:t>
            </w:r>
          </w:p>
          <w:p w:rsidR="00161093" w:rsidRPr="001A75FD" w:rsidRDefault="00161093" w:rsidP="00161093">
            <w:pPr>
              <w:pStyle w:val="afe"/>
              <w:numPr>
                <w:ilvl w:val="0"/>
                <w:numId w:val="14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A75F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Οθόνη: τουλάχιστον 13" με ανάλυση 1366 x 768 ή ανώτερο.</w:t>
            </w:r>
          </w:p>
          <w:p w:rsidR="00161093" w:rsidRPr="001A75FD" w:rsidRDefault="00161093" w:rsidP="00161093">
            <w:pPr>
              <w:pStyle w:val="afe"/>
              <w:numPr>
                <w:ilvl w:val="0"/>
                <w:numId w:val="14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A75F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γραφικών: Intel HD Graphics 620 ή chipset NVIDIA / AMD ισοδύναμο ή ανώτερο.</w:t>
            </w:r>
          </w:p>
          <w:p w:rsidR="00161093" w:rsidRPr="001A75FD" w:rsidRDefault="00161093" w:rsidP="00161093">
            <w:pPr>
              <w:pStyle w:val="afe"/>
              <w:numPr>
                <w:ilvl w:val="0"/>
                <w:numId w:val="14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A75F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Ενσωματωμένη Κάμερα: Ναι</w:t>
            </w:r>
          </w:p>
          <w:p w:rsidR="00161093" w:rsidRPr="001A75FD" w:rsidRDefault="00161093" w:rsidP="00161093">
            <w:pPr>
              <w:pStyle w:val="afe"/>
              <w:numPr>
                <w:ilvl w:val="0"/>
                <w:numId w:val="14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A75F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Ενσύρματο δίκτυο: 10 / 100 Mbps Ethernet ή ανώτερο.</w:t>
            </w:r>
          </w:p>
          <w:p w:rsidR="00161093" w:rsidRPr="001A75FD" w:rsidRDefault="00161093" w:rsidP="00161093">
            <w:pPr>
              <w:pStyle w:val="afe"/>
              <w:numPr>
                <w:ilvl w:val="0"/>
                <w:numId w:val="14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A75F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Ασύρματο δίκτυο: Wi-Fi </w:t>
            </w:r>
          </w:p>
          <w:p w:rsidR="00161093" w:rsidRPr="001A75FD" w:rsidRDefault="00161093" w:rsidP="00161093">
            <w:pPr>
              <w:pStyle w:val="afe"/>
              <w:numPr>
                <w:ilvl w:val="0"/>
                <w:numId w:val="14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A75F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Θύρα USB: τουλάχιστον 1 x USB 3.0 ή ανώτερο.</w:t>
            </w:r>
          </w:p>
          <w:p w:rsidR="00161093" w:rsidRPr="001A75FD" w:rsidRDefault="00161093" w:rsidP="00161093">
            <w:pPr>
              <w:pStyle w:val="afe"/>
              <w:numPr>
                <w:ilvl w:val="0"/>
                <w:numId w:val="14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A75F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Θύρα HDMI: 1 x HDMI </w:t>
            </w:r>
          </w:p>
          <w:p w:rsidR="00161093" w:rsidRPr="001A75FD" w:rsidRDefault="00161093" w:rsidP="00161093">
            <w:pPr>
              <w:pStyle w:val="afe"/>
              <w:numPr>
                <w:ilvl w:val="0"/>
                <w:numId w:val="14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A75F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Θύρες: Ακουστικά, μικρόφωνο</w:t>
            </w:r>
          </w:p>
          <w:p w:rsidR="00161093" w:rsidRPr="001A75FD" w:rsidRDefault="00161093" w:rsidP="00161093">
            <w:pPr>
              <w:pStyle w:val="afe"/>
              <w:numPr>
                <w:ilvl w:val="0"/>
                <w:numId w:val="14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A75F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Ενσωματωμένα Ηχείο(α): Ναι</w:t>
            </w:r>
          </w:p>
          <w:p w:rsidR="00161093" w:rsidRPr="001A75FD" w:rsidRDefault="00161093" w:rsidP="00161093">
            <w:pPr>
              <w:pStyle w:val="afe"/>
              <w:numPr>
                <w:ilvl w:val="0"/>
                <w:numId w:val="14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A75F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Συσκευή εισόδου: Πληκτρολόγιο, επιφάνεια αφής</w:t>
            </w:r>
          </w:p>
          <w:p w:rsidR="00161093" w:rsidRPr="001A75FD" w:rsidRDefault="00161093" w:rsidP="00161093">
            <w:pPr>
              <w:pStyle w:val="afe"/>
              <w:numPr>
                <w:ilvl w:val="0"/>
                <w:numId w:val="14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A75F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Μπαταρία: Ναι</w:t>
            </w:r>
          </w:p>
          <w:p w:rsidR="00161093" w:rsidRPr="00E80175" w:rsidRDefault="00161093" w:rsidP="00161093">
            <w:pPr>
              <w:pStyle w:val="afe"/>
              <w:numPr>
                <w:ilvl w:val="0"/>
                <w:numId w:val="140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1A75F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Λειτουργικό σύστημα: Microsoft Windows 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Ιστορίας και Αρχαιολογίας - Γραμματεία Τμήματος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Λώλος Ιωάννης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2651005148</w:t>
            </w:r>
          </w:p>
        </w:tc>
      </w:tr>
    </w:tbl>
    <w:p w:rsidR="00161093" w:rsidRPr="00315133" w:rsidRDefault="00161093" w:rsidP="00161093">
      <w:pPr>
        <w:rPr>
          <w:sz w:val="14"/>
          <w:lang w:val="el-GR"/>
        </w:rPr>
      </w:pPr>
    </w:p>
    <w:p w:rsidR="00161093" w:rsidRPr="008C022C" w:rsidRDefault="00161093" w:rsidP="00161093">
      <w:pPr>
        <w:rPr>
          <w:sz w:val="14"/>
        </w:rPr>
      </w:pPr>
      <w:r>
        <w:br w:type="page"/>
      </w: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12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Φορητοί Υπολογιστές και Τσάντες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27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ΤΣΑΝΤΑ ΓΙΑ LAPTOP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776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Τσάντα μεταφοράς φορητού υπολογιστή, με τις ακόλουθες ελάχιστες τεχνικές προδιαγραφές:</w:t>
            </w:r>
          </w:p>
          <w:p w:rsidR="00161093" w:rsidRPr="000032B9" w:rsidRDefault="00161093" w:rsidP="00161093">
            <w:pPr>
              <w:pStyle w:val="afe"/>
              <w:numPr>
                <w:ilvl w:val="0"/>
                <w:numId w:val="14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032B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Συμβατότητα: Laptop </w:t>
            </w:r>
          </w:p>
          <w:p w:rsidR="00161093" w:rsidRPr="000032B9" w:rsidRDefault="00161093" w:rsidP="00161093">
            <w:pPr>
              <w:pStyle w:val="afe"/>
              <w:numPr>
                <w:ilvl w:val="0"/>
                <w:numId w:val="141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0032B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Μέγιστη Διάσταση: 17"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Ιστορίας και Αρχαιολογίας - Γραμματεία Τμήματος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Λώλος Ιωάννης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2651005148</w:t>
            </w:r>
          </w:p>
        </w:tc>
      </w:tr>
    </w:tbl>
    <w:p w:rsidR="00161093" w:rsidRPr="008C022C" w:rsidRDefault="00161093" w:rsidP="00161093">
      <w:pPr>
        <w:rPr>
          <w:sz w:val="14"/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12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Φορητοί Υπολογιστές και Τσάντες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28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ΦΟΡΗΤΟΣ ΥΠΟΛΟΓΙΣΤΗΣ (LAPTOP)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5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Φορητός Υπολογιστής, με τις ακόλουθες ελάχιστες τεχνικές προδιαγραφές:</w:t>
            </w:r>
          </w:p>
          <w:p w:rsidR="00161093" w:rsidRPr="000032B9" w:rsidRDefault="00161093" w:rsidP="00161093">
            <w:pPr>
              <w:pStyle w:val="afe"/>
              <w:numPr>
                <w:ilvl w:val="0"/>
                <w:numId w:val="14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032B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Intel Core i3 7100U 2.4GHz ή ισοδύναμο AMD A-Series ή ανώτερο.</w:t>
            </w:r>
          </w:p>
          <w:p w:rsidR="00161093" w:rsidRPr="000032B9" w:rsidRDefault="00161093" w:rsidP="00161093">
            <w:pPr>
              <w:pStyle w:val="afe"/>
              <w:numPr>
                <w:ilvl w:val="0"/>
                <w:numId w:val="14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032B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4 GB ή ανώτερο.</w:t>
            </w:r>
          </w:p>
          <w:p w:rsidR="00161093" w:rsidRPr="000032B9" w:rsidRDefault="00161093" w:rsidP="00161093">
            <w:pPr>
              <w:pStyle w:val="afe"/>
              <w:numPr>
                <w:ilvl w:val="0"/>
                <w:numId w:val="14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032B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σκληρού δίσκου: SSD.</w:t>
            </w:r>
          </w:p>
          <w:p w:rsidR="00161093" w:rsidRPr="000032B9" w:rsidRDefault="00161093" w:rsidP="00161093">
            <w:pPr>
              <w:pStyle w:val="afe"/>
              <w:numPr>
                <w:ilvl w:val="0"/>
                <w:numId w:val="14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032B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128GB ή ανώτερο.</w:t>
            </w:r>
          </w:p>
          <w:p w:rsidR="00161093" w:rsidRPr="000032B9" w:rsidRDefault="00161093" w:rsidP="00161093">
            <w:pPr>
              <w:pStyle w:val="afe"/>
              <w:numPr>
                <w:ilvl w:val="0"/>
                <w:numId w:val="14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032B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Οθόνη: τουλάχιστον 13" με ανάλυση 1366 x 768 ή ανώτερο.</w:t>
            </w:r>
          </w:p>
          <w:p w:rsidR="00161093" w:rsidRPr="000032B9" w:rsidRDefault="00161093" w:rsidP="00161093">
            <w:pPr>
              <w:pStyle w:val="afe"/>
              <w:numPr>
                <w:ilvl w:val="0"/>
                <w:numId w:val="14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032B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γραφικών: Intel HD Graphics 620 ή chipset NVIDIA / AMD ισοδύναμο ή ανώτερο.</w:t>
            </w:r>
          </w:p>
          <w:p w:rsidR="00161093" w:rsidRPr="000032B9" w:rsidRDefault="00161093" w:rsidP="00161093">
            <w:pPr>
              <w:pStyle w:val="afe"/>
              <w:numPr>
                <w:ilvl w:val="0"/>
                <w:numId w:val="14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032B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Ενσωματωμένη Κάμερα: Ναι</w:t>
            </w:r>
          </w:p>
          <w:p w:rsidR="00161093" w:rsidRPr="000032B9" w:rsidRDefault="00161093" w:rsidP="00161093">
            <w:pPr>
              <w:pStyle w:val="afe"/>
              <w:numPr>
                <w:ilvl w:val="0"/>
                <w:numId w:val="14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032B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Ενσύρματο δίκτυο: 10 / 100 Mbps Ethernet ή ανώτερο.</w:t>
            </w:r>
          </w:p>
          <w:p w:rsidR="00161093" w:rsidRPr="000032B9" w:rsidRDefault="00161093" w:rsidP="00161093">
            <w:pPr>
              <w:pStyle w:val="afe"/>
              <w:numPr>
                <w:ilvl w:val="0"/>
                <w:numId w:val="14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032B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Ασύρματο δίκτυο: Wi-Fi </w:t>
            </w:r>
          </w:p>
          <w:p w:rsidR="00161093" w:rsidRPr="000032B9" w:rsidRDefault="00161093" w:rsidP="00161093">
            <w:pPr>
              <w:pStyle w:val="afe"/>
              <w:numPr>
                <w:ilvl w:val="0"/>
                <w:numId w:val="14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032B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Θύρα USB: τουλάχιστον 1 x USB 3.0 ή ανώτερο.</w:t>
            </w:r>
          </w:p>
          <w:p w:rsidR="00161093" w:rsidRPr="000032B9" w:rsidRDefault="00161093" w:rsidP="00161093">
            <w:pPr>
              <w:pStyle w:val="afe"/>
              <w:numPr>
                <w:ilvl w:val="0"/>
                <w:numId w:val="14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032B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Θύρα HDMI: 1 x HDMI </w:t>
            </w:r>
          </w:p>
          <w:p w:rsidR="00161093" w:rsidRPr="000032B9" w:rsidRDefault="00161093" w:rsidP="00161093">
            <w:pPr>
              <w:pStyle w:val="afe"/>
              <w:numPr>
                <w:ilvl w:val="0"/>
                <w:numId w:val="14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032B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Θύρες: Ακουστικά, μικρόφωνο</w:t>
            </w:r>
          </w:p>
          <w:p w:rsidR="00161093" w:rsidRPr="000032B9" w:rsidRDefault="00161093" w:rsidP="00161093">
            <w:pPr>
              <w:pStyle w:val="afe"/>
              <w:numPr>
                <w:ilvl w:val="0"/>
                <w:numId w:val="14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032B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Ενσωματωμένα Ηχείο(α): Ναι</w:t>
            </w:r>
          </w:p>
          <w:p w:rsidR="00161093" w:rsidRPr="000032B9" w:rsidRDefault="00161093" w:rsidP="00161093">
            <w:pPr>
              <w:pStyle w:val="afe"/>
              <w:numPr>
                <w:ilvl w:val="0"/>
                <w:numId w:val="14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032B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Συσκευή εισόδου: Πληκτρολόγιο, επιφάνεια αφής</w:t>
            </w:r>
          </w:p>
          <w:p w:rsidR="00161093" w:rsidRPr="000032B9" w:rsidRDefault="00161093" w:rsidP="00161093">
            <w:pPr>
              <w:pStyle w:val="afe"/>
              <w:numPr>
                <w:ilvl w:val="0"/>
                <w:numId w:val="14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0032B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Μπαταρία: Ναι</w:t>
            </w:r>
          </w:p>
          <w:p w:rsidR="00161093" w:rsidRPr="00E80175" w:rsidRDefault="00161093" w:rsidP="00161093">
            <w:pPr>
              <w:pStyle w:val="afe"/>
              <w:numPr>
                <w:ilvl w:val="0"/>
                <w:numId w:val="142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0032B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Λειτουργικό σύστημα: Microsoft Windows 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Ιστορίας και Αρχαιολογίας - Αίθουσα σεμιναρίων τομέα αρχαίας και μεσαιωνικής ιστορίας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Σταυράκος Χρήστος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2651005148</w:t>
            </w:r>
          </w:p>
        </w:tc>
      </w:tr>
    </w:tbl>
    <w:p w:rsidR="00161093" w:rsidRPr="008C022C" w:rsidRDefault="00161093" w:rsidP="00161093">
      <w:pPr>
        <w:rPr>
          <w:sz w:val="14"/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12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Φορητοί Υπολογιστές και Τσάντες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28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ΤΣΑΝΤΑ ΓΙΑ ΛΑΠΤΟΠ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77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Τσάντα μεταφοράς φορητού υπολογιστή, με τις ακόλουθες ελάχιστες τεχνικές προδιαγραφές:</w:t>
            </w:r>
          </w:p>
          <w:p w:rsidR="00161093" w:rsidRPr="00A7664C" w:rsidRDefault="00161093" w:rsidP="00161093">
            <w:pPr>
              <w:pStyle w:val="afe"/>
              <w:numPr>
                <w:ilvl w:val="0"/>
                <w:numId w:val="14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A7664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Συμβατότητα: Laptop </w:t>
            </w:r>
          </w:p>
          <w:p w:rsidR="00161093" w:rsidRPr="00A7664C" w:rsidRDefault="00161093" w:rsidP="00161093">
            <w:pPr>
              <w:pStyle w:val="afe"/>
              <w:numPr>
                <w:ilvl w:val="0"/>
                <w:numId w:val="143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A7664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Μέγιστη Διάσταση: 17"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Ιστορίας και Αρχαιολογίας - Αίθουσα Σεμιναρίων Τομέα Αρχαίας και Μεσαιωνικής Ιστορίας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Σταυράκος Χρήστος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2651005148</w:t>
            </w:r>
          </w:p>
        </w:tc>
      </w:tr>
    </w:tbl>
    <w:p w:rsidR="00161093" w:rsidRDefault="00161093" w:rsidP="00161093">
      <w:pPr>
        <w:rPr>
          <w:lang w:val="el-GR"/>
        </w:rPr>
      </w:pPr>
    </w:p>
    <w:p w:rsidR="00161093" w:rsidRDefault="00161093" w:rsidP="00161093">
      <w:r>
        <w:br w:type="page"/>
      </w: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12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Φορητοί Υπολογιστές και Τσάντες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29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B74E5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Φορητός Υπολογιστής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Φορητός Υπολογιστής, με τις ακόλουθες ελάχιστες τεχνικές προδιαγραφές:</w:t>
            </w:r>
          </w:p>
          <w:p w:rsidR="00161093" w:rsidRPr="006A4948" w:rsidRDefault="00161093" w:rsidP="00161093">
            <w:pPr>
              <w:pStyle w:val="afe"/>
              <w:numPr>
                <w:ilvl w:val="0"/>
                <w:numId w:val="14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A494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Intel Core i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7</w:t>
            </w:r>
            <w:r w:rsidRPr="006A494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8565</w:t>
            </w: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U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</w:t>
            </w:r>
            <w:bookmarkStart w:id="0" w:name="_GoBack"/>
            <w:bookmarkEnd w:id="0"/>
            <w:r w:rsidRPr="006A494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ή ισοδύναμο ή ανώτερο.</w:t>
            </w:r>
          </w:p>
          <w:p w:rsidR="00161093" w:rsidRPr="006A4948" w:rsidRDefault="00161093" w:rsidP="00161093">
            <w:pPr>
              <w:pStyle w:val="afe"/>
              <w:numPr>
                <w:ilvl w:val="0"/>
                <w:numId w:val="14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A494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8 GB ή ανώτερο.</w:t>
            </w:r>
          </w:p>
          <w:p w:rsidR="00161093" w:rsidRPr="006A4948" w:rsidRDefault="00161093" w:rsidP="00161093">
            <w:pPr>
              <w:pStyle w:val="afe"/>
              <w:numPr>
                <w:ilvl w:val="0"/>
                <w:numId w:val="14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A494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ύ</w:t>
            </w:r>
            <w:r w:rsidRPr="006A494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πος σκληρού δίσκου: SSD</w:t>
            </w:r>
          </w:p>
          <w:p w:rsidR="00161093" w:rsidRPr="006A4948" w:rsidRDefault="00161093" w:rsidP="00161093">
            <w:pPr>
              <w:pStyle w:val="afe"/>
              <w:numPr>
                <w:ilvl w:val="0"/>
                <w:numId w:val="14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A494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256 GB ή ανώτερο.</w:t>
            </w:r>
          </w:p>
          <w:p w:rsidR="00161093" w:rsidRPr="006A4948" w:rsidRDefault="00161093" w:rsidP="00161093">
            <w:pPr>
              <w:pStyle w:val="afe"/>
              <w:numPr>
                <w:ilvl w:val="0"/>
                <w:numId w:val="14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A494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Οθόνη: τουλάχιστον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4</w:t>
            </w:r>
            <w:r w:rsidRPr="006A494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" FHD 1920x1080 </w:t>
            </w:r>
          </w:p>
          <w:p w:rsidR="00161093" w:rsidRPr="006A4948" w:rsidRDefault="00161093" w:rsidP="00161093">
            <w:pPr>
              <w:pStyle w:val="afe"/>
              <w:numPr>
                <w:ilvl w:val="0"/>
                <w:numId w:val="14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A494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γραφικών: Intel HD Graphics 620 ή/και chipset NVIDIA / AMD ισοδύναμο ή ανώτερο.</w:t>
            </w:r>
          </w:p>
          <w:p w:rsidR="00161093" w:rsidRPr="006A4948" w:rsidRDefault="00161093" w:rsidP="00161093">
            <w:pPr>
              <w:pStyle w:val="afe"/>
              <w:numPr>
                <w:ilvl w:val="0"/>
                <w:numId w:val="14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A494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Ενσωματωμένη Κάμερα: HD</w:t>
            </w:r>
          </w:p>
          <w:p w:rsidR="00161093" w:rsidRPr="006A4948" w:rsidRDefault="00161093" w:rsidP="00161093">
            <w:pPr>
              <w:pStyle w:val="afe"/>
              <w:numPr>
                <w:ilvl w:val="0"/>
                <w:numId w:val="14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A494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Ενσύρματο δίκτυο: 10 / 100 Mbps Ethernet ή ανώτερο</w:t>
            </w:r>
          </w:p>
          <w:p w:rsidR="00161093" w:rsidRPr="006A4948" w:rsidRDefault="00161093" w:rsidP="00161093">
            <w:pPr>
              <w:pStyle w:val="afe"/>
              <w:numPr>
                <w:ilvl w:val="0"/>
                <w:numId w:val="14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6A494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</w:t>
            </w:r>
            <w:r w:rsidRPr="006A4948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6A494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δίκτυο</w:t>
            </w:r>
            <w:r w:rsidRPr="006A4948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: Wi-Fi 802.11ac, a/b/g/n, Bluetooth 4</w:t>
            </w:r>
          </w:p>
          <w:p w:rsidR="00161093" w:rsidRPr="006A4948" w:rsidRDefault="00161093" w:rsidP="00161093">
            <w:pPr>
              <w:pStyle w:val="afe"/>
              <w:numPr>
                <w:ilvl w:val="0"/>
                <w:numId w:val="14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A494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Θύρα USB: τουλάχιστον 1 x USB 3.0 ή ανώτερο.</w:t>
            </w:r>
          </w:p>
          <w:p w:rsidR="00161093" w:rsidRPr="006A4948" w:rsidRDefault="00161093" w:rsidP="00161093">
            <w:pPr>
              <w:pStyle w:val="afe"/>
              <w:numPr>
                <w:ilvl w:val="0"/>
                <w:numId w:val="14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A494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Θύρα HDMI: 1 x HDMI </w:t>
            </w:r>
          </w:p>
          <w:p w:rsidR="00161093" w:rsidRPr="006A4948" w:rsidRDefault="00161093" w:rsidP="00161093">
            <w:pPr>
              <w:pStyle w:val="afe"/>
              <w:numPr>
                <w:ilvl w:val="0"/>
                <w:numId w:val="14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A494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Θύρες: Ακουστικά, μικρόφωνο</w:t>
            </w:r>
          </w:p>
          <w:p w:rsidR="00161093" w:rsidRPr="006A4948" w:rsidRDefault="00161093" w:rsidP="00161093">
            <w:pPr>
              <w:pStyle w:val="afe"/>
              <w:numPr>
                <w:ilvl w:val="0"/>
                <w:numId w:val="14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A494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Ενσωματωμένα Ηχείο(α): Ναι</w:t>
            </w:r>
          </w:p>
          <w:p w:rsidR="00161093" w:rsidRPr="006A4948" w:rsidRDefault="00161093" w:rsidP="00161093">
            <w:pPr>
              <w:pStyle w:val="afe"/>
              <w:numPr>
                <w:ilvl w:val="0"/>
                <w:numId w:val="14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A494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Card reader: Ναι (SD)</w:t>
            </w:r>
          </w:p>
          <w:p w:rsidR="00161093" w:rsidRPr="006A4948" w:rsidRDefault="00161093" w:rsidP="00161093">
            <w:pPr>
              <w:pStyle w:val="afe"/>
              <w:numPr>
                <w:ilvl w:val="0"/>
                <w:numId w:val="14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A494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Συσκευή εισόδου: Πληκτρολόγιο, επιφάνεια αφής</w:t>
            </w:r>
          </w:p>
          <w:p w:rsidR="00161093" w:rsidRPr="006A4948" w:rsidRDefault="00161093" w:rsidP="00161093">
            <w:pPr>
              <w:pStyle w:val="afe"/>
              <w:numPr>
                <w:ilvl w:val="0"/>
                <w:numId w:val="14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A4948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Μπαταρία: Ναι</w:t>
            </w:r>
          </w:p>
          <w:p w:rsidR="00161093" w:rsidRPr="00736791" w:rsidRDefault="00161093" w:rsidP="00161093">
            <w:pPr>
              <w:pStyle w:val="afe"/>
              <w:numPr>
                <w:ilvl w:val="0"/>
                <w:numId w:val="144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8C022C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Λειτουργικό σύστημα: Microsoft Windows 10 (64-bit)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Φυσικής - Φ2-3ος όροφος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Γ. Λεοντάρης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2651008644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12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Φορητοί Υπολογιστές και Τσάντες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29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B74E5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Φορητός Υπολογιστής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Φορητός Υπολογιστής, με τις ακόλουθες ελάχιστες τεχνικές προδιαγραφές:</w:t>
            </w:r>
          </w:p>
          <w:p w:rsidR="00161093" w:rsidRPr="00C666A9" w:rsidRDefault="00161093" w:rsidP="00161093">
            <w:pPr>
              <w:pStyle w:val="afe"/>
              <w:numPr>
                <w:ilvl w:val="0"/>
                <w:numId w:val="14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666A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Intel Core i5 7200U 2.5GHz ή ισοδύναμο ή ανώτερο.</w:t>
            </w:r>
          </w:p>
          <w:p w:rsidR="00161093" w:rsidRPr="00C666A9" w:rsidRDefault="00161093" w:rsidP="00161093">
            <w:pPr>
              <w:pStyle w:val="afe"/>
              <w:numPr>
                <w:ilvl w:val="0"/>
                <w:numId w:val="14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666A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4 GB ή ανώτερο.</w:t>
            </w:r>
          </w:p>
          <w:p w:rsidR="00161093" w:rsidRPr="00C666A9" w:rsidRDefault="00161093" w:rsidP="00161093">
            <w:pPr>
              <w:pStyle w:val="afe"/>
              <w:numPr>
                <w:ilvl w:val="0"/>
                <w:numId w:val="14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666A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ύ</w:t>
            </w:r>
            <w:r w:rsidRPr="00C666A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πος σκληρού δίσκου: SSD</w:t>
            </w:r>
          </w:p>
          <w:p w:rsidR="00161093" w:rsidRPr="00C666A9" w:rsidRDefault="00161093" w:rsidP="00161093">
            <w:pPr>
              <w:pStyle w:val="afe"/>
              <w:numPr>
                <w:ilvl w:val="0"/>
                <w:numId w:val="14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666A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128 GB ή ανώτερο.</w:t>
            </w:r>
          </w:p>
          <w:p w:rsidR="00161093" w:rsidRPr="00C666A9" w:rsidRDefault="00161093" w:rsidP="00161093">
            <w:pPr>
              <w:pStyle w:val="afe"/>
              <w:numPr>
                <w:ilvl w:val="0"/>
                <w:numId w:val="14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666A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Οθόνη: Απο 14" FHD 1920x1080 </w:t>
            </w:r>
          </w:p>
          <w:p w:rsidR="00161093" w:rsidRPr="00C666A9" w:rsidRDefault="00161093" w:rsidP="00161093">
            <w:pPr>
              <w:pStyle w:val="afe"/>
              <w:numPr>
                <w:ilvl w:val="0"/>
                <w:numId w:val="14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666A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γραφικών: Intel HD Graphics 620 ή/και chipset NVIDIA / AMD ισοδύναμο ή ανώτερο.</w:t>
            </w:r>
          </w:p>
          <w:p w:rsidR="00161093" w:rsidRPr="00C666A9" w:rsidRDefault="00161093" w:rsidP="00161093">
            <w:pPr>
              <w:pStyle w:val="afe"/>
              <w:numPr>
                <w:ilvl w:val="0"/>
                <w:numId w:val="14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666A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Ενσωματωμένη Κάμερα: Ναι</w:t>
            </w:r>
          </w:p>
          <w:p w:rsidR="00161093" w:rsidRPr="00C666A9" w:rsidRDefault="00161093" w:rsidP="00161093">
            <w:pPr>
              <w:pStyle w:val="afe"/>
              <w:numPr>
                <w:ilvl w:val="0"/>
                <w:numId w:val="14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666A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Ενσύρματο δίκτυο: 10 / 100 Mbps Ethernet ή ανώτερο</w:t>
            </w:r>
          </w:p>
          <w:p w:rsidR="00161093" w:rsidRPr="00C666A9" w:rsidRDefault="00161093" w:rsidP="00161093">
            <w:pPr>
              <w:pStyle w:val="afe"/>
              <w:numPr>
                <w:ilvl w:val="0"/>
                <w:numId w:val="14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C666A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</w:t>
            </w:r>
            <w:r w:rsidRPr="00C666A9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C666A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δίκτυο</w:t>
            </w:r>
            <w:r w:rsidRPr="00C666A9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: Wi-Fi 802.11ac, a/b/g/n, Bluetooth 4</w:t>
            </w:r>
          </w:p>
          <w:p w:rsidR="00161093" w:rsidRPr="00C666A9" w:rsidRDefault="00161093" w:rsidP="00161093">
            <w:pPr>
              <w:pStyle w:val="afe"/>
              <w:numPr>
                <w:ilvl w:val="0"/>
                <w:numId w:val="14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666A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Θύρα USB: τουλάχιστον 1 x USB 3.0 ή ανώτερο.</w:t>
            </w:r>
          </w:p>
          <w:p w:rsidR="00161093" w:rsidRPr="00C666A9" w:rsidRDefault="00161093" w:rsidP="00161093">
            <w:pPr>
              <w:pStyle w:val="afe"/>
              <w:numPr>
                <w:ilvl w:val="0"/>
                <w:numId w:val="14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666A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Θύρα HDMI: 1 x HDMI </w:t>
            </w:r>
          </w:p>
          <w:p w:rsidR="00161093" w:rsidRPr="00C666A9" w:rsidRDefault="00161093" w:rsidP="00161093">
            <w:pPr>
              <w:pStyle w:val="afe"/>
              <w:numPr>
                <w:ilvl w:val="0"/>
                <w:numId w:val="14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666A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Θύρες: Ακουστικά, μικρόφωνο</w:t>
            </w:r>
          </w:p>
          <w:p w:rsidR="00161093" w:rsidRPr="00C666A9" w:rsidRDefault="00161093" w:rsidP="00161093">
            <w:pPr>
              <w:pStyle w:val="afe"/>
              <w:numPr>
                <w:ilvl w:val="0"/>
                <w:numId w:val="14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666A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Ενσωματωμένα Ηχείο(α): Ναι</w:t>
            </w:r>
          </w:p>
          <w:p w:rsidR="00161093" w:rsidRPr="00C666A9" w:rsidRDefault="00161093" w:rsidP="00161093">
            <w:pPr>
              <w:pStyle w:val="afe"/>
              <w:numPr>
                <w:ilvl w:val="0"/>
                <w:numId w:val="14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666A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Card reader: Ναι (SD)</w:t>
            </w:r>
          </w:p>
          <w:p w:rsidR="00161093" w:rsidRPr="00C666A9" w:rsidRDefault="00161093" w:rsidP="00161093">
            <w:pPr>
              <w:pStyle w:val="afe"/>
              <w:numPr>
                <w:ilvl w:val="0"/>
                <w:numId w:val="14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666A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Συσκευή εισόδου: Πληκτρολόγιο, επιφάνεια αφής</w:t>
            </w:r>
          </w:p>
          <w:p w:rsidR="00161093" w:rsidRPr="00C666A9" w:rsidRDefault="00161093" w:rsidP="00161093">
            <w:pPr>
              <w:pStyle w:val="afe"/>
              <w:numPr>
                <w:ilvl w:val="0"/>
                <w:numId w:val="14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666A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Μπαταρία: Ναι</w:t>
            </w:r>
          </w:p>
          <w:p w:rsidR="00161093" w:rsidRPr="00C666A9" w:rsidRDefault="00161093" w:rsidP="00161093">
            <w:pPr>
              <w:pStyle w:val="afe"/>
              <w:numPr>
                <w:ilvl w:val="0"/>
                <w:numId w:val="14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666A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Λειτουργικό σύστημα: Microsoft Windows 10 (64-bit)</w:t>
            </w:r>
          </w:p>
          <w:p w:rsidR="00161093" w:rsidRPr="00C666A9" w:rsidRDefault="00161093" w:rsidP="00161093">
            <w:pPr>
              <w:pStyle w:val="afe"/>
              <w:numPr>
                <w:ilvl w:val="0"/>
                <w:numId w:val="14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666A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Πληκτρολόγιο: ελληνικό φωτιζόμενο.  </w:t>
            </w:r>
          </w:p>
          <w:p w:rsidR="00161093" w:rsidRPr="00C666A9" w:rsidRDefault="00161093" w:rsidP="00161093">
            <w:pPr>
              <w:pStyle w:val="afe"/>
              <w:numPr>
                <w:ilvl w:val="0"/>
                <w:numId w:val="14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666A9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Εγγύηση: τουλάχιστον 2 χρόνια</w:t>
            </w:r>
          </w:p>
          <w:p w:rsidR="00161093" w:rsidRPr="00E80175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Φυσικής - Φ2-2ος όροφος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Κ. Ταμβάκης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2651008487</w:t>
            </w:r>
          </w:p>
        </w:tc>
      </w:tr>
    </w:tbl>
    <w:p w:rsidR="00161093" w:rsidRDefault="00161093" w:rsidP="00161093">
      <w:pPr>
        <w:rPr>
          <w:lang w:val="el-GR"/>
        </w:rPr>
      </w:pPr>
    </w:p>
    <w:p w:rsidR="00161093" w:rsidRDefault="00161093" w:rsidP="00161093">
      <w:r>
        <w:br w:type="page"/>
      </w: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12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Φορητοί Υπολογιστές και Τσάντες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29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B74E57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Laptop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 xml:space="preserve">Φορητός Υπολογιστής </w:t>
            </w:r>
            <w:r w:rsidRPr="00736791">
              <w:rPr>
                <w:rFonts w:ascii="Tahoma" w:hAnsi="Tahoma" w:cs="Tahoma"/>
                <w:sz w:val="16"/>
                <w:szCs w:val="16"/>
                <w:lang w:val="el-GR" w:eastAsia="el-GR"/>
              </w:rPr>
              <w:t xml:space="preserve">τύπου </w:t>
            </w:r>
            <w:r w:rsidRPr="00E75327">
              <w:rPr>
                <w:rFonts w:ascii="Tahoma" w:hAnsi="Tahoma" w:cs="Tahoma"/>
                <w:sz w:val="16"/>
                <w:szCs w:val="16"/>
                <w:lang w:eastAsia="el-GR"/>
              </w:rPr>
              <w:t>Ultrabook</w:t>
            </w: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, με τις ακόλουθες ελάχιστες τεχνικές προδιαγραφές:</w:t>
            </w:r>
          </w:p>
          <w:p w:rsidR="00161093" w:rsidRPr="00E75327" w:rsidRDefault="00161093" w:rsidP="00161093">
            <w:pPr>
              <w:pStyle w:val="afe"/>
              <w:numPr>
                <w:ilvl w:val="0"/>
                <w:numId w:val="102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E75327"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Επεξεργαστής: Intel Core i5 </w:t>
            </w:r>
            <w:r w:rsidRPr="00593200">
              <w:rPr>
                <w:rFonts w:ascii="Tahoma" w:hAnsi="Tahoma" w:cs="Tahoma"/>
                <w:sz w:val="16"/>
                <w:szCs w:val="16"/>
                <w:lang w:eastAsia="el-GR"/>
              </w:rPr>
              <w:t>8250U 1.6GHz ή ισοδύναμο ή ανώτερο.</w:t>
            </w:r>
          </w:p>
          <w:p w:rsidR="00161093" w:rsidRPr="00E75327" w:rsidRDefault="00161093" w:rsidP="00161093">
            <w:pPr>
              <w:pStyle w:val="afe"/>
              <w:numPr>
                <w:ilvl w:val="0"/>
                <w:numId w:val="102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E75327">
              <w:rPr>
                <w:rFonts w:ascii="Tahoma" w:hAnsi="Tahoma" w:cs="Tahoma"/>
                <w:sz w:val="16"/>
                <w:szCs w:val="16"/>
                <w:lang w:eastAsia="el-GR"/>
              </w:rPr>
              <w:t>Μνήμη RAM: 8 GB ή ανώτερο.</w:t>
            </w:r>
          </w:p>
          <w:p w:rsidR="00161093" w:rsidRPr="00E75327" w:rsidRDefault="00161093" w:rsidP="00161093">
            <w:pPr>
              <w:pStyle w:val="afe"/>
              <w:numPr>
                <w:ilvl w:val="0"/>
                <w:numId w:val="102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E75327">
              <w:rPr>
                <w:rFonts w:ascii="Tahoma" w:hAnsi="Tahoma" w:cs="Tahoma"/>
                <w:sz w:val="16"/>
                <w:szCs w:val="16"/>
                <w:lang w:eastAsia="el-GR"/>
              </w:rPr>
              <w:t>Τ</w:t>
            </w:r>
            <w:r w:rsidRPr="00593200">
              <w:rPr>
                <w:rFonts w:ascii="Tahoma" w:hAnsi="Tahoma" w:cs="Tahoma"/>
                <w:sz w:val="16"/>
                <w:szCs w:val="16"/>
                <w:lang w:eastAsia="el-GR"/>
              </w:rPr>
              <w:t>ύ</w:t>
            </w:r>
            <w:r w:rsidRPr="00E75327">
              <w:rPr>
                <w:rFonts w:ascii="Tahoma" w:hAnsi="Tahoma" w:cs="Tahoma"/>
                <w:sz w:val="16"/>
                <w:szCs w:val="16"/>
                <w:lang w:eastAsia="el-GR"/>
              </w:rPr>
              <w:t>πος σκληρού δίσκου: SSD</w:t>
            </w:r>
          </w:p>
          <w:p w:rsidR="00161093" w:rsidRPr="00E75327" w:rsidRDefault="00161093" w:rsidP="00161093">
            <w:pPr>
              <w:pStyle w:val="afe"/>
              <w:numPr>
                <w:ilvl w:val="0"/>
                <w:numId w:val="102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E75327">
              <w:rPr>
                <w:rFonts w:ascii="Tahoma" w:hAnsi="Tahoma" w:cs="Tahoma"/>
                <w:sz w:val="16"/>
                <w:szCs w:val="16"/>
                <w:lang w:eastAsia="el-GR"/>
              </w:rPr>
              <w:t>Σκληρός δίσκος: 256 GB ή ανώτερο.</w:t>
            </w:r>
          </w:p>
          <w:p w:rsidR="00161093" w:rsidRPr="00E75327" w:rsidRDefault="00161093" w:rsidP="00161093">
            <w:pPr>
              <w:pStyle w:val="afe"/>
              <w:numPr>
                <w:ilvl w:val="0"/>
                <w:numId w:val="102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E75327"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Οθόνη: </w:t>
            </w:r>
            <w:r w:rsidRPr="00593200">
              <w:rPr>
                <w:rFonts w:ascii="Tahoma" w:hAnsi="Tahoma" w:cs="Tahoma"/>
                <w:sz w:val="16"/>
                <w:szCs w:val="16"/>
                <w:lang w:eastAsia="el-GR"/>
              </w:rPr>
              <w:t>13.3" IPS</w:t>
            </w:r>
            <w:r w:rsidRPr="00E75327"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 FHD 1920x1080 </w:t>
            </w:r>
          </w:p>
          <w:p w:rsidR="00161093" w:rsidRPr="00E75327" w:rsidRDefault="00161093" w:rsidP="00161093">
            <w:pPr>
              <w:pStyle w:val="afe"/>
              <w:numPr>
                <w:ilvl w:val="0"/>
                <w:numId w:val="102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E75327"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Κάρτα γραφικών: </w:t>
            </w:r>
            <w:r w:rsidRPr="00593200">
              <w:rPr>
                <w:rFonts w:ascii="Tahoma" w:hAnsi="Tahoma" w:cs="Tahoma"/>
                <w:sz w:val="16"/>
                <w:szCs w:val="16"/>
                <w:lang w:eastAsia="el-GR"/>
              </w:rPr>
              <w:t>Intel UHD Graphics 620 ή Nvidia GeForce MX150 ή ισοδύναμο ή ανώτερο.</w:t>
            </w:r>
          </w:p>
          <w:p w:rsidR="00161093" w:rsidRPr="00E75327" w:rsidRDefault="00161093" w:rsidP="00161093">
            <w:pPr>
              <w:pStyle w:val="afe"/>
              <w:numPr>
                <w:ilvl w:val="0"/>
                <w:numId w:val="102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E75327">
              <w:rPr>
                <w:rFonts w:ascii="Tahoma" w:hAnsi="Tahoma" w:cs="Tahoma"/>
                <w:sz w:val="16"/>
                <w:szCs w:val="16"/>
                <w:lang w:eastAsia="el-GR"/>
              </w:rPr>
              <w:t>Ενσωματωμένη Κάμερα: Ναι</w:t>
            </w:r>
          </w:p>
          <w:p w:rsidR="00161093" w:rsidRPr="00E75327" w:rsidRDefault="00161093" w:rsidP="00161093">
            <w:pPr>
              <w:pStyle w:val="afe"/>
              <w:numPr>
                <w:ilvl w:val="0"/>
                <w:numId w:val="102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E75327">
              <w:rPr>
                <w:rFonts w:ascii="Tahoma" w:hAnsi="Tahoma" w:cs="Tahoma"/>
                <w:sz w:val="16"/>
                <w:szCs w:val="16"/>
                <w:lang w:eastAsia="el-GR"/>
              </w:rPr>
              <w:t>Ενσύρματο δίκτυο: 10/100 Mbps Ethernet ή ανώτερο</w:t>
            </w:r>
          </w:p>
          <w:p w:rsidR="00161093" w:rsidRPr="00736791" w:rsidRDefault="00161093" w:rsidP="00161093">
            <w:pPr>
              <w:pStyle w:val="afe"/>
              <w:numPr>
                <w:ilvl w:val="0"/>
                <w:numId w:val="102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E75327">
              <w:rPr>
                <w:rFonts w:ascii="Tahoma" w:hAnsi="Tahoma" w:cs="Tahoma"/>
                <w:sz w:val="16"/>
                <w:szCs w:val="16"/>
                <w:lang w:eastAsia="el-GR"/>
              </w:rPr>
              <w:t>Ασύρματο</w:t>
            </w:r>
            <w:r w:rsidRPr="00736791">
              <w:rPr>
                <w:rFonts w:ascii="Tahoma" w:hAnsi="Tahoma" w:cs="Tahoma"/>
                <w:sz w:val="16"/>
                <w:szCs w:val="16"/>
                <w:lang w:val="en-US" w:eastAsia="el-GR"/>
              </w:rPr>
              <w:t xml:space="preserve"> </w:t>
            </w:r>
            <w:r w:rsidRPr="00E75327">
              <w:rPr>
                <w:rFonts w:ascii="Tahoma" w:hAnsi="Tahoma" w:cs="Tahoma"/>
                <w:sz w:val="16"/>
                <w:szCs w:val="16"/>
                <w:lang w:eastAsia="el-GR"/>
              </w:rPr>
              <w:t>δίκτυο</w:t>
            </w:r>
            <w:r w:rsidRPr="00736791">
              <w:rPr>
                <w:rFonts w:ascii="Tahoma" w:hAnsi="Tahoma" w:cs="Tahoma"/>
                <w:sz w:val="16"/>
                <w:szCs w:val="16"/>
                <w:lang w:val="en-US" w:eastAsia="el-GR"/>
              </w:rPr>
              <w:t>: Wi-Fi 802.11ac, a/b/g/n, Bluetooth 4</w:t>
            </w:r>
          </w:p>
          <w:p w:rsidR="00161093" w:rsidRPr="00736791" w:rsidRDefault="00161093" w:rsidP="00161093">
            <w:pPr>
              <w:pStyle w:val="afe"/>
              <w:numPr>
                <w:ilvl w:val="0"/>
                <w:numId w:val="102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E75327">
              <w:rPr>
                <w:rFonts w:ascii="Tahoma" w:hAnsi="Tahoma" w:cs="Tahoma"/>
                <w:sz w:val="16"/>
                <w:szCs w:val="16"/>
                <w:lang w:eastAsia="el-GR"/>
              </w:rPr>
              <w:t>Θύρα</w:t>
            </w:r>
            <w:r w:rsidRPr="00736791">
              <w:rPr>
                <w:rFonts w:ascii="Tahoma" w:hAnsi="Tahoma" w:cs="Tahoma"/>
                <w:sz w:val="16"/>
                <w:szCs w:val="16"/>
                <w:lang w:val="en-US" w:eastAsia="el-GR"/>
              </w:rPr>
              <w:t xml:space="preserve"> USB: </w:t>
            </w:r>
            <w:r w:rsidRPr="00593200">
              <w:rPr>
                <w:rFonts w:ascii="Tahoma" w:hAnsi="Tahoma" w:cs="Tahoma"/>
                <w:sz w:val="16"/>
                <w:szCs w:val="16"/>
                <w:lang w:eastAsia="el-GR"/>
              </w:rPr>
              <w:t>τουλάχιστον</w:t>
            </w:r>
            <w:r w:rsidRPr="00736791">
              <w:rPr>
                <w:rFonts w:ascii="Tahoma" w:hAnsi="Tahoma" w:cs="Tahoma"/>
                <w:sz w:val="16"/>
                <w:szCs w:val="16"/>
                <w:lang w:val="en-US" w:eastAsia="el-GR"/>
              </w:rPr>
              <w:t xml:space="preserve"> 1 x USB-C (USB 3.1 Gen 2 Type-C)</w:t>
            </w:r>
          </w:p>
          <w:p w:rsidR="00161093" w:rsidRPr="00E75327" w:rsidRDefault="00161093" w:rsidP="00161093">
            <w:pPr>
              <w:pStyle w:val="afe"/>
              <w:numPr>
                <w:ilvl w:val="0"/>
                <w:numId w:val="102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E75327">
              <w:rPr>
                <w:rFonts w:ascii="Tahoma" w:hAnsi="Tahoma" w:cs="Tahoma"/>
                <w:sz w:val="16"/>
                <w:szCs w:val="16"/>
                <w:lang w:eastAsia="el-GR"/>
              </w:rPr>
              <w:t>Θύρες: Ακουστικά, μικρόφωνο</w:t>
            </w:r>
          </w:p>
          <w:p w:rsidR="00161093" w:rsidRPr="00E75327" w:rsidRDefault="00161093" w:rsidP="00161093">
            <w:pPr>
              <w:pStyle w:val="afe"/>
              <w:numPr>
                <w:ilvl w:val="0"/>
                <w:numId w:val="102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E75327">
              <w:rPr>
                <w:rFonts w:ascii="Tahoma" w:hAnsi="Tahoma" w:cs="Tahoma"/>
                <w:sz w:val="16"/>
                <w:szCs w:val="16"/>
                <w:lang w:eastAsia="el-GR"/>
              </w:rPr>
              <w:t>Ενσωματωμένα Ηχείο(α): Ναι</w:t>
            </w:r>
          </w:p>
          <w:p w:rsidR="00161093" w:rsidRPr="00E75327" w:rsidRDefault="00161093" w:rsidP="00161093">
            <w:pPr>
              <w:pStyle w:val="afe"/>
              <w:numPr>
                <w:ilvl w:val="0"/>
                <w:numId w:val="102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E75327">
              <w:rPr>
                <w:rFonts w:ascii="Tahoma" w:hAnsi="Tahoma" w:cs="Tahoma"/>
                <w:sz w:val="16"/>
                <w:szCs w:val="16"/>
                <w:lang w:eastAsia="el-GR"/>
              </w:rPr>
              <w:t>Συσκευή εισόδου: Πληκτρολόγιο, επιφάνεια αφής</w:t>
            </w:r>
          </w:p>
          <w:p w:rsidR="00161093" w:rsidRPr="00E75327" w:rsidRDefault="00161093" w:rsidP="00161093">
            <w:pPr>
              <w:pStyle w:val="afe"/>
              <w:numPr>
                <w:ilvl w:val="0"/>
                <w:numId w:val="102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E75327">
              <w:rPr>
                <w:rFonts w:ascii="Tahoma" w:hAnsi="Tahoma" w:cs="Tahoma"/>
                <w:sz w:val="16"/>
                <w:szCs w:val="16"/>
                <w:lang w:eastAsia="el-GR"/>
              </w:rPr>
              <w:t>Γλώσσα πληκτρολογίου: Αγγλικά</w:t>
            </w:r>
          </w:p>
          <w:p w:rsidR="00161093" w:rsidRPr="00E75327" w:rsidRDefault="00161093" w:rsidP="00161093">
            <w:pPr>
              <w:pStyle w:val="afe"/>
              <w:numPr>
                <w:ilvl w:val="0"/>
                <w:numId w:val="102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E75327">
              <w:rPr>
                <w:rFonts w:ascii="Tahoma" w:hAnsi="Tahoma" w:cs="Tahoma"/>
                <w:sz w:val="16"/>
                <w:szCs w:val="16"/>
                <w:lang w:eastAsia="el-GR"/>
              </w:rPr>
              <w:t>Μπαταρία: Ναι</w:t>
            </w:r>
          </w:p>
          <w:p w:rsidR="00161093" w:rsidRPr="008C022C" w:rsidRDefault="00161093" w:rsidP="00161093">
            <w:pPr>
              <w:pStyle w:val="afe"/>
              <w:numPr>
                <w:ilvl w:val="0"/>
                <w:numId w:val="102"/>
              </w:numPr>
              <w:ind w:left="0" w:firstLine="0"/>
              <w:contextualSpacing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8C022C">
              <w:rPr>
                <w:rFonts w:ascii="Tahoma" w:hAnsi="Tahoma" w:cs="Tahoma"/>
                <w:sz w:val="16"/>
                <w:szCs w:val="16"/>
                <w:lang w:eastAsia="el-GR"/>
              </w:rPr>
              <w:t>Λειτουργικό σύστημα: Linux ή Microsoft Windows 10 (64-bit) ή χωρίς</w:t>
            </w:r>
          </w:p>
          <w:p w:rsidR="00161093" w:rsidRPr="00736791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Φυσικής - Φ2-2ος όροφος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Α. Δέδες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2651008488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12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Φορητοί Υπολογιστές και Τσάντες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29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H</w:t>
            </w:r>
            <w:r w:rsidRPr="00B74E5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/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Y</w:t>
            </w:r>
            <w:r w:rsidRPr="00B74E5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LAPTOP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Φορητός Υπολογιστής, με τις ακόλουθες ελάχιστες τεχνικές προδιαγραφές:</w:t>
            </w:r>
          </w:p>
          <w:p w:rsidR="00161093" w:rsidRPr="00C90F5F" w:rsidRDefault="00161093" w:rsidP="00161093">
            <w:pPr>
              <w:pStyle w:val="afe"/>
              <w:numPr>
                <w:ilvl w:val="0"/>
                <w:numId w:val="14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90F5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Intel Core i7 7500U ή ισοδύναμο ή ανώτερο.</w:t>
            </w:r>
          </w:p>
          <w:p w:rsidR="00161093" w:rsidRPr="00C90F5F" w:rsidRDefault="00161093" w:rsidP="00161093">
            <w:pPr>
              <w:pStyle w:val="afe"/>
              <w:numPr>
                <w:ilvl w:val="0"/>
                <w:numId w:val="14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90F5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8 GB ή ανώτερο.</w:t>
            </w:r>
          </w:p>
          <w:p w:rsidR="00161093" w:rsidRPr="00C90F5F" w:rsidRDefault="00161093" w:rsidP="00161093">
            <w:pPr>
              <w:pStyle w:val="afe"/>
              <w:numPr>
                <w:ilvl w:val="0"/>
                <w:numId w:val="14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90F5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ύ</w:t>
            </w:r>
            <w:r w:rsidRPr="00C90F5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πος σκληρού δίσκου: SSD</w:t>
            </w:r>
          </w:p>
          <w:p w:rsidR="00161093" w:rsidRPr="00C90F5F" w:rsidRDefault="00161093" w:rsidP="00161093">
            <w:pPr>
              <w:pStyle w:val="afe"/>
              <w:numPr>
                <w:ilvl w:val="0"/>
                <w:numId w:val="14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90F5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256 GB ή ανώτερο.</w:t>
            </w:r>
          </w:p>
          <w:p w:rsidR="00161093" w:rsidRPr="00C90F5F" w:rsidRDefault="00161093" w:rsidP="00161093">
            <w:pPr>
              <w:pStyle w:val="afe"/>
              <w:numPr>
                <w:ilvl w:val="0"/>
                <w:numId w:val="14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90F5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Οθόνη: τουλάχιστον 15.6" ίντσες FHD 1920x1080 </w:t>
            </w:r>
          </w:p>
          <w:p w:rsidR="00161093" w:rsidRPr="00C90F5F" w:rsidRDefault="00161093" w:rsidP="00161093">
            <w:pPr>
              <w:pStyle w:val="afe"/>
              <w:numPr>
                <w:ilvl w:val="0"/>
                <w:numId w:val="14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90F5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Κάρτα γραφικών: chipset NVIDIA / AMD </w:t>
            </w:r>
          </w:p>
          <w:p w:rsidR="00161093" w:rsidRPr="00C90F5F" w:rsidRDefault="00161093" w:rsidP="00161093">
            <w:pPr>
              <w:pStyle w:val="afe"/>
              <w:numPr>
                <w:ilvl w:val="0"/>
                <w:numId w:val="14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90F5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κάρτα γραφικών: 2048 MB ή ανώτερο.</w:t>
            </w:r>
          </w:p>
          <w:p w:rsidR="00161093" w:rsidRPr="00C90F5F" w:rsidRDefault="00161093" w:rsidP="00161093">
            <w:pPr>
              <w:pStyle w:val="afe"/>
              <w:numPr>
                <w:ilvl w:val="0"/>
                <w:numId w:val="14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90F5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Διαμοιραζόμενη μνήμη (shared memory):Όχι</w:t>
            </w:r>
          </w:p>
          <w:p w:rsidR="00161093" w:rsidRPr="00C90F5F" w:rsidRDefault="00161093" w:rsidP="00161093">
            <w:pPr>
              <w:pStyle w:val="afe"/>
              <w:numPr>
                <w:ilvl w:val="0"/>
                <w:numId w:val="14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90F5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Ενσωματωμένη Κάμερα: HD</w:t>
            </w:r>
          </w:p>
          <w:p w:rsidR="00161093" w:rsidRPr="00C90F5F" w:rsidRDefault="00161093" w:rsidP="00161093">
            <w:pPr>
              <w:pStyle w:val="afe"/>
              <w:numPr>
                <w:ilvl w:val="0"/>
                <w:numId w:val="14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90F5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Ενσύρματο δίκτυο: 10 / 100 Mbps Ethernet ή ανώτερο</w:t>
            </w:r>
          </w:p>
          <w:p w:rsidR="00161093" w:rsidRPr="00C90F5F" w:rsidRDefault="00161093" w:rsidP="00161093">
            <w:pPr>
              <w:pStyle w:val="afe"/>
              <w:numPr>
                <w:ilvl w:val="0"/>
                <w:numId w:val="14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C90F5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</w:t>
            </w:r>
            <w:r w:rsidRPr="00C90F5F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C90F5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δίκτυο</w:t>
            </w:r>
            <w:r w:rsidRPr="00C90F5F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: Wi-Fi 802.11ac, a/b/g/n, Bluetooth 4</w:t>
            </w:r>
          </w:p>
          <w:p w:rsidR="00161093" w:rsidRPr="00C90F5F" w:rsidRDefault="00161093" w:rsidP="00161093">
            <w:pPr>
              <w:pStyle w:val="afe"/>
              <w:numPr>
                <w:ilvl w:val="0"/>
                <w:numId w:val="14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90F5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Θύρα USB: τουλάχιστον 1 x USB 3.0 ή ανώτερο.</w:t>
            </w:r>
          </w:p>
          <w:p w:rsidR="00161093" w:rsidRPr="00C90F5F" w:rsidRDefault="00161093" w:rsidP="00161093">
            <w:pPr>
              <w:pStyle w:val="afe"/>
              <w:numPr>
                <w:ilvl w:val="0"/>
                <w:numId w:val="14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90F5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Θύρα HDMI: 1 x HDMI </w:t>
            </w:r>
          </w:p>
          <w:p w:rsidR="00161093" w:rsidRPr="00C90F5F" w:rsidRDefault="00161093" w:rsidP="00161093">
            <w:pPr>
              <w:pStyle w:val="afe"/>
              <w:numPr>
                <w:ilvl w:val="0"/>
                <w:numId w:val="14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90F5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Θύρες: Ακουστικά, μικρόφωνο</w:t>
            </w:r>
          </w:p>
          <w:p w:rsidR="00161093" w:rsidRPr="00C90F5F" w:rsidRDefault="00161093" w:rsidP="00161093">
            <w:pPr>
              <w:pStyle w:val="afe"/>
              <w:numPr>
                <w:ilvl w:val="0"/>
                <w:numId w:val="14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90F5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Ενσωματωμένα Ηχείο(α): Ναι</w:t>
            </w:r>
          </w:p>
          <w:p w:rsidR="00161093" w:rsidRPr="00C90F5F" w:rsidRDefault="00161093" w:rsidP="00161093">
            <w:pPr>
              <w:pStyle w:val="afe"/>
              <w:numPr>
                <w:ilvl w:val="0"/>
                <w:numId w:val="14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90F5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Card reader: Ναι (SD)</w:t>
            </w:r>
          </w:p>
          <w:p w:rsidR="00161093" w:rsidRPr="00C90F5F" w:rsidRDefault="00161093" w:rsidP="00161093">
            <w:pPr>
              <w:pStyle w:val="afe"/>
              <w:numPr>
                <w:ilvl w:val="0"/>
                <w:numId w:val="14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90F5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Συσκευή εισόδου: Πληκτρολόγιο, επιφάνεια αφής</w:t>
            </w:r>
          </w:p>
          <w:p w:rsidR="00161093" w:rsidRPr="00C90F5F" w:rsidRDefault="00161093" w:rsidP="00161093">
            <w:pPr>
              <w:pStyle w:val="afe"/>
              <w:numPr>
                <w:ilvl w:val="0"/>
                <w:numId w:val="146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90F5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Μπαταρία: Ναι</w:t>
            </w:r>
          </w:p>
          <w:p w:rsidR="00161093" w:rsidRDefault="00161093" w:rsidP="00161093">
            <w:pPr>
              <w:pStyle w:val="afe"/>
              <w:numPr>
                <w:ilvl w:val="0"/>
                <w:numId w:val="146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C90F5F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Λειτουργικό σύστημα: Microsoft Windows 10 (64-bit)</w:t>
            </w:r>
          </w:p>
          <w:p w:rsidR="00161093" w:rsidRPr="00C90F5F" w:rsidRDefault="00161093" w:rsidP="00A04A30">
            <w:pPr>
              <w:pStyle w:val="afe"/>
              <w:ind w:left="0"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Φυσικής - Φ3-3ος όροφος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Κ. Φουντάς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2651008750</w:t>
            </w:r>
          </w:p>
        </w:tc>
      </w:tr>
    </w:tbl>
    <w:p w:rsidR="00161093" w:rsidRDefault="00161093" w:rsidP="00161093">
      <w:pPr>
        <w:rPr>
          <w:lang w:val="el-GR"/>
        </w:rPr>
      </w:pPr>
    </w:p>
    <w:p w:rsidR="00161093" w:rsidRDefault="00161093" w:rsidP="00161093">
      <w:r>
        <w:br w:type="page"/>
      </w: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12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Φορητοί Υπολογιστές και Τσάντες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29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B74E5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Φορητός Υπολογιστής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Φορητός Υπολογιστής, με τις ακόλουθες ελάχιστες τεχνικές προδιαγραφές:</w:t>
            </w:r>
          </w:p>
          <w:p w:rsidR="00161093" w:rsidRPr="0035382D" w:rsidRDefault="00161093" w:rsidP="00161093">
            <w:pPr>
              <w:pStyle w:val="afe"/>
              <w:numPr>
                <w:ilvl w:val="0"/>
                <w:numId w:val="14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5382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Intel Core i5 7200U 2.5GHz ή ισοδύναμο ή ανώτερο.</w:t>
            </w:r>
          </w:p>
          <w:p w:rsidR="00161093" w:rsidRPr="0035382D" w:rsidRDefault="00161093" w:rsidP="00161093">
            <w:pPr>
              <w:pStyle w:val="afe"/>
              <w:numPr>
                <w:ilvl w:val="0"/>
                <w:numId w:val="14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5382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8 GB ή ανώτερο.</w:t>
            </w:r>
          </w:p>
          <w:p w:rsidR="00161093" w:rsidRPr="0035382D" w:rsidRDefault="00161093" w:rsidP="00161093">
            <w:pPr>
              <w:pStyle w:val="afe"/>
              <w:numPr>
                <w:ilvl w:val="0"/>
                <w:numId w:val="14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5382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ύ</w:t>
            </w:r>
            <w:r w:rsidRPr="0035382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πος σκληρού δίσκου: SSD</w:t>
            </w:r>
          </w:p>
          <w:p w:rsidR="00161093" w:rsidRPr="0035382D" w:rsidRDefault="00161093" w:rsidP="00161093">
            <w:pPr>
              <w:pStyle w:val="afe"/>
              <w:numPr>
                <w:ilvl w:val="0"/>
                <w:numId w:val="14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5382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256 GB ή ανώτερο.</w:t>
            </w:r>
          </w:p>
          <w:p w:rsidR="00161093" w:rsidRPr="0035382D" w:rsidRDefault="00161093" w:rsidP="00161093">
            <w:pPr>
              <w:pStyle w:val="afe"/>
              <w:numPr>
                <w:ilvl w:val="0"/>
                <w:numId w:val="14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5382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Οθόνη: τουλάχιστον 14'' ίντσες FHD 1920x1080 </w:t>
            </w:r>
          </w:p>
          <w:p w:rsidR="00161093" w:rsidRPr="0035382D" w:rsidRDefault="00161093" w:rsidP="00161093">
            <w:pPr>
              <w:pStyle w:val="afe"/>
              <w:numPr>
                <w:ilvl w:val="0"/>
                <w:numId w:val="14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5382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γραφικών: Intel HD Graphics 620 ή/και chipset NVIDIA / AMD ισοδύναμο ή ανώτερο.</w:t>
            </w:r>
          </w:p>
          <w:p w:rsidR="00161093" w:rsidRPr="0035382D" w:rsidRDefault="00161093" w:rsidP="00161093">
            <w:pPr>
              <w:pStyle w:val="afe"/>
              <w:numPr>
                <w:ilvl w:val="0"/>
                <w:numId w:val="14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5382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Ενσωματωμένη Κάμερα: HD</w:t>
            </w:r>
          </w:p>
          <w:p w:rsidR="00161093" w:rsidRPr="0035382D" w:rsidRDefault="00161093" w:rsidP="00161093">
            <w:pPr>
              <w:pStyle w:val="afe"/>
              <w:numPr>
                <w:ilvl w:val="0"/>
                <w:numId w:val="14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5382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Ενσύρματο δίκτυο: 10 / 100 Mbps Ethernet ή ανώτερο</w:t>
            </w:r>
          </w:p>
          <w:p w:rsidR="00161093" w:rsidRPr="0035382D" w:rsidRDefault="00161093" w:rsidP="00161093">
            <w:pPr>
              <w:pStyle w:val="afe"/>
              <w:numPr>
                <w:ilvl w:val="0"/>
                <w:numId w:val="14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35382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</w:t>
            </w:r>
            <w:r w:rsidRPr="0035382D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35382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δίκτυο</w:t>
            </w:r>
            <w:r w:rsidRPr="0035382D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: Wi-Fi 802.11ac, a/b/g/n, Bluetooth </w:t>
            </w:r>
          </w:p>
          <w:p w:rsidR="00161093" w:rsidRPr="0035382D" w:rsidRDefault="00161093" w:rsidP="00161093">
            <w:pPr>
              <w:pStyle w:val="afe"/>
              <w:numPr>
                <w:ilvl w:val="0"/>
                <w:numId w:val="14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5382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Θύρα USB: τουλάχιστον 1 x USB 3.0 ή ανώτερο.</w:t>
            </w:r>
          </w:p>
          <w:p w:rsidR="00161093" w:rsidRPr="0035382D" w:rsidRDefault="00161093" w:rsidP="00161093">
            <w:pPr>
              <w:pStyle w:val="afe"/>
              <w:numPr>
                <w:ilvl w:val="0"/>
                <w:numId w:val="14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5382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Θύρα HDMI: 1 x HDMI </w:t>
            </w:r>
          </w:p>
          <w:p w:rsidR="00161093" w:rsidRPr="0035382D" w:rsidRDefault="00161093" w:rsidP="00161093">
            <w:pPr>
              <w:pStyle w:val="afe"/>
              <w:numPr>
                <w:ilvl w:val="0"/>
                <w:numId w:val="14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5382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Θύρες: Ακουστικά, μικρόφωνο</w:t>
            </w:r>
          </w:p>
          <w:p w:rsidR="00161093" w:rsidRPr="0035382D" w:rsidRDefault="00161093" w:rsidP="00161093">
            <w:pPr>
              <w:pStyle w:val="afe"/>
              <w:numPr>
                <w:ilvl w:val="0"/>
                <w:numId w:val="14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5382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Ενσωματωμένα Ηχείο(α): Ναι</w:t>
            </w:r>
          </w:p>
          <w:p w:rsidR="00161093" w:rsidRPr="0035382D" w:rsidRDefault="00161093" w:rsidP="00161093">
            <w:pPr>
              <w:pStyle w:val="afe"/>
              <w:numPr>
                <w:ilvl w:val="0"/>
                <w:numId w:val="14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5382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Card reader: Ναι (SD)</w:t>
            </w:r>
          </w:p>
          <w:p w:rsidR="00161093" w:rsidRPr="0035382D" w:rsidRDefault="00161093" w:rsidP="00161093">
            <w:pPr>
              <w:pStyle w:val="afe"/>
              <w:numPr>
                <w:ilvl w:val="0"/>
                <w:numId w:val="14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5382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Συσκευή εισόδου: Πληκτρολόγιο, επιφάνεια αφής</w:t>
            </w:r>
          </w:p>
          <w:p w:rsidR="00161093" w:rsidRPr="0035382D" w:rsidRDefault="00161093" w:rsidP="00161093">
            <w:pPr>
              <w:pStyle w:val="afe"/>
              <w:numPr>
                <w:ilvl w:val="0"/>
                <w:numId w:val="147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5382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Μπαταρία: Ναι </w:t>
            </w:r>
          </w:p>
          <w:p w:rsidR="00161093" w:rsidRPr="00736791" w:rsidRDefault="00161093" w:rsidP="00161093">
            <w:pPr>
              <w:pStyle w:val="afe"/>
              <w:numPr>
                <w:ilvl w:val="0"/>
                <w:numId w:val="147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35382D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Λειτουργικό σύστημα: Microsoft Windows 10 (64-bit)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Φυσικής - Φ2-1ος όροφος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πυρίδων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 Ευαγγέλου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2651008590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12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Φορητοί Υπολογιστές και Τσάντες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29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B74E5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Φορητός Υπολογιστής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Φορητός Υπολογιστής, με τις ακόλουθες ελάχιστες τεχνικές προδιαγραφές:</w:t>
            </w:r>
          </w:p>
          <w:p w:rsidR="00161093" w:rsidRPr="005B5D71" w:rsidRDefault="00161093" w:rsidP="00161093">
            <w:pPr>
              <w:pStyle w:val="afe"/>
              <w:numPr>
                <w:ilvl w:val="0"/>
                <w:numId w:val="14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B5D7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Intel Core i5 7200U 2.5GHz ή ισοδύναμο ή ανώτερο.</w:t>
            </w:r>
          </w:p>
          <w:p w:rsidR="00161093" w:rsidRPr="005B5D71" w:rsidRDefault="00161093" w:rsidP="00161093">
            <w:pPr>
              <w:pStyle w:val="afe"/>
              <w:numPr>
                <w:ilvl w:val="0"/>
                <w:numId w:val="14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B5D7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4 GB ή ανώτερο.</w:t>
            </w:r>
          </w:p>
          <w:p w:rsidR="00161093" w:rsidRPr="005B5D71" w:rsidRDefault="00161093" w:rsidP="00161093">
            <w:pPr>
              <w:pStyle w:val="afe"/>
              <w:numPr>
                <w:ilvl w:val="0"/>
                <w:numId w:val="14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B5D7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ύ</w:t>
            </w:r>
            <w:r w:rsidRPr="005B5D7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πος σκληρού δίσκου: SSD</w:t>
            </w:r>
          </w:p>
          <w:p w:rsidR="00161093" w:rsidRPr="005B5D71" w:rsidRDefault="00161093" w:rsidP="00161093">
            <w:pPr>
              <w:pStyle w:val="afe"/>
              <w:numPr>
                <w:ilvl w:val="0"/>
                <w:numId w:val="14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B5D7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128 GB ή ανώτερο.</w:t>
            </w:r>
          </w:p>
          <w:p w:rsidR="00161093" w:rsidRPr="005B5D71" w:rsidRDefault="00161093" w:rsidP="00161093">
            <w:pPr>
              <w:pStyle w:val="afe"/>
              <w:numPr>
                <w:ilvl w:val="0"/>
                <w:numId w:val="14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B5D7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Οθόνη: τουλάχιστον 13.3" FHD 1920x1080 Touch Screen </w:t>
            </w:r>
          </w:p>
          <w:p w:rsidR="00161093" w:rsidRPr="005B5D71" w:rsidRDefault="00161093" w:rsidP="00161093">
            <w:pPr>
              <w:pStyle w:val="afe"/>
              <w:numPr>
                <w:ilvl w:val="0"/>
                <w:numId w:val="14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B5D7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γραφικών: Intel HD Graphics 620 ή/και chipset NVIDIA / AMD ισοδύναμο ή ανώτερο.</w:t>
            </w:r>
          </w:p>
          <w:p w:rsidR="00161093" w:rsidRPr="005B5D71" w:rsidRDefault="00161093" w:rsidP="00161093">
            <w:pPr>
              <w:pStyle w:val="afe"/>
              <w:numPr>
                <w:ilvl w:val="0"/>
                <w:numId w:val="14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B5D7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Ενσωματωμένη Κάμερα: HD</w:t>
            </w:r>
          </w:p>
          <w:p w:rsidR="00161093" w:rsidRPr="005B5D71" w:rsidRDefault="00161093" w:rsidP="00161093">
            <w:pPr>
              <w:pStyle w:val="afe"/>
              <w:numPr>
                <w:ilvl w:val="0"/>
                <w:numId w:val="14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B5D7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 δίκτυο: Wi-Fi 802.11ac, a/b/g/n</w:t>
            </w:r>
          </w:p>
          <w:p w:rsidR="00161093" w:rsidRPr="005B5D71" w:rsidRDefault="00161093" w:rsidP="00161093">
            <w:pPr>
              <w:pStyle w:val="afe"/>
              <w:numPr>
                <w:ilvl w:val="0"/>
                <w:numId w:val="14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B5D7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Θύρα USB: τουλάχιστον 1 x USB 3.0 ή ανώτερο.</w:t>
            </w:r>
          </w:p>
          <w:p w:rsidR="00161093" w:rsidRPr="005B5D71" w:rsidRDefault="00161093" w:rsidP="00161093">
            <w:pPr>
              <w:pStyle w:val="afe"/>
              <w:numPr>
                <w:ilvl w:val="0"/>
                <w:numId w:val="14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B5D7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Θύρα HDMI: 1 x HDMI </w:t>
            </w:r>
          </w:p>
          <w:p w:rsidR="00161093" w:rsidRPr="005B5D71" w:rsidRDefault="00161093" w:rsidP="00161093">
            <w:pPr>
              <w:pStyle w:val="afe"/>
              <w:numPr>
                <w:ilvl w:val="0"/>
                <w:numId w:val="14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B5D7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Θύρες: Ακουστικά, μικρόφωνο</w:t>
            </w:r>
          </w:p>
          <w:p w:rsidR="00161093" w:rsidRPr="005B5D71" w:rsidRDefault="00161093" w:rsidP="00161093">
            <w:pPr>
              <w:pStyle w:val="afe"/>
              <w:numPr>
                <w:ilvl w:val="0"/>
                <w:numId w:val="14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B5D7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Ενσωματωμένα Ηχείο(α): Ναι</w:t>
            </w:r>
          </w:p>
          <w:p w:rsidR="00161093" w:rsidRPr="005B5D71" w:rsidRDefault="00161093" w:rsidP="00161093">
            <w:pPr>
              <w:pStyle w:val="afe"/>
              <w:numPr>
                <w:ilvl w:val="0"/>
                <w:numId w:val="14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B5D7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Συσκευή εισόδου: Πληκτρολόγιο, επιφάνεια αφής</w:t>
            </w:r>
          </w:p>
          <w:p w:rsidR="00161093" w:rsidRPr="005B5D71" w:rsidRDefault="00161093" w:rsidP="00161093">
            <w:pPr>
              <w:pStyle w:val="afe"/>
              <w:numPr>
                <w:ilvl w:val="0"/>
                <w:numId w:val="14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B5D7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Μπαταρία: Ναι </w:t>
            </w:r>
          </w:p>
          <w:p w:rsidR="00161093" w:rsidRPr="005B5D71" w:rsidRDefault="00161093" w:rsidP="00161093">
            <w:pPr>
              <w:pStyle w:val="afe"/>
              <w:numPr>
                <w:ilvl w:val="0"/>
                <w:numId w:val="14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B5D7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Λειτουργικό σύστημα: Microsoft Windows 10 </w:t>
            </w:r>
          </w:p>
          <w:p w:rsidR="00161093" w:rsidRPr="005B5D71" w:rsidRDefault="00161093" w:rsidP="00161093">
            <w:pPr>
              <w:pStyle w:val="afe"/>
              <w:numPr>
                <w:ilvl w:val="0"/>
                <w:numId w:val="14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B5D7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Εγγύηση: τουλάχιστον 2 χρόνια, pick up and return</w:t>
            </w:r>
          </w:p>
          <w:p w:rsidR="00161093" w:rsidRPr="005B5D71" w:rsidRDefault="00161093" w:rsidP="00161093">
            <w:pPr>
              <w:pStyle w:val="afe"/>
              <w:numPr>
                <w:ilvl w:val="0"/>
                <w:numId w:val="148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5B5D7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Επιπλέον χαρακτηριστικά: δυνατότητα μετατροπής σε tablet (Convertible)</w:t>
            </w:r>
          </w:p>
          <w:p w:rsidR="00161093" w:rsidRPr="00736791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Φυσικής - Φ2-1ος όροφος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Χ. Κολάσης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2651008501</w:t>
            </w:r>
          </w:p>
        </w:tc>
      </w:tr>
    </w:tbl>
    <w:p w:rsidR="00161093" w:rsidRDefault="00161093" w:rsidP="00161093">
      <w:pPr>
        <w:rPr>
          <w:lang w:val="el-GR"/>
        </w:rPr>
      </w:pPr>
    </w:p>
    <w:p w:rsidR="00161093" w:rsidRDefault="00161093" w:rsidP="00161093">
      <w:r>
        <w:br w:type="page"/>
      </w: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12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Φορητοί Υπολογιστές και Τσάντες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29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L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aptop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Φορητός Υπολογιστής, με τις ακόλουθες ελάχιστες τεχνικές προδιαγραφές:</w:t>
            </w:r>
          </w:p>
          <w:p w:rsidR="00161093" w:rsidRPr="003C2387" w:rsidRDefault="00161093" w:rsidP="00161093">
            <w:pPr>
              <w:pStyle w:val="afe"/>
              <w:numPr>
                <w:ilvl w:val="0"/>
                <w:numId w:val="14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C238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Intel Core i3 6006U 2GHz ή ισοδύναμο AMD A-Series ή ανώτερο.</w:t>
            </w:r>
          </w:p>
          <w:p w:rsidR="00161093" w:rsidRPr="003C2387" w:rsidRDefault="00161093" w:rsidP="00161093">
            <w:pPr>
              <w:pStyle w:val="afe"/>
              <w:numPr>
                <w:ilvl w:val="0"/>
                <w:numId w:val="14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C238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4 GB ή ανώτερο.</w:t>
            </w:r>
          </w:p>
          <w:p w:rsidR="00161093" w:rsidRPr="003C2387" w:rsidRDefault="00161093" w:rsidP="00161093">
            <w:pPr>
              <w:pStyle w:val="afe"/>
              <w:numPr>
                <w:ilvl w:val="0"/>
                <w:numId w:val="14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C238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σκληρού δίσκου: HDD.</w:t>
            </w:r>
          </w:p>
          <w:p w:rsidR="00161093" w:rsidRPr="003C2387" w:rsidRDefault="00161093" w:rsidP="00161093">
            <w:pPr>
              <w:pStyle w:val="afe"/>
              <w:numPr>
                <w:ilvl w:val="0"/>
                <w:numId w:val="14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C238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500GB ή ανώτερο.</w:t>
            </w:r>
          </w:p>
          <w:p w:rsidR="00161093" w:rsidRPr="003C2387" w:rsidRDefault="00161093" w:rsidP="00161093">
            <w:pPr>
              <w:pStyle w:val="afe"/>
              <w:numPr>
                <w:ilvl w:val="0"/>
                <w:numId w:val="14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C238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Οθόνη: τουλάχιστον 15,6" με ανάλυση 1920x1080 ή ανώτερο.</w:t>
            </w:r>
          </w:p>
          <w:p w:rsidR="00161093" w:rsidRPr="003C2387" w:rsidRDefault="00161093" w:rsidP="00161093">
            <w:pPr>
              <w:pStyle w:val="afe"/>
              <w:numPr>
                <w:ilvl w:val="0"/>
                <w:numId w:val="14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C238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Κάρτα γραφικών: chipset NVIDIA / AMD </w:t>
            </w:r>
          </w:p>
          <w:p w:rsidR="00161093" w:rsidRPr="003C2387" w:rsidRDefault="00161093" w:rsidP="00161093">
            <w:pPr>
              <w:pStyle w:val="afe"/>
              <w:numPr>
                <w:ilvl w:val="0"/>
                <w:numId w:val="14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C238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κάρτα γραφικών: 2048 MB ή ανώτερο.</w:t>
            </w:r>
          </w:p>
          <w:p w:rsidR="00161093" w:rsidRPr="003C2387" w:rsidRDefault="00161093" w:rsidP="00161093">
            <w:pPr>
              <w:pStyle w:val="afe"/>
              <w:numPr>
                <w:ilvl w:val="0"/>
                <w:numId w:val="14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C238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Ενσωματωμένη Κάμερα: Ναι</w:t>
            </w:r>
          </w:p>
          <w:p w:rsidR="00161093" w:rsidRPr="003C2387" w:rsidRDefault="00161093" w:rsidP="00161093">
            <w:pPr>
              <w:pStyle w:val="afe"/>
              <w:numPr>
                <w:ilvl w:val="0"/>
                <w:numId w:val="14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C238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Ενσύρματο δίκτυο: 10 / 100 Mbps Ethernet ή ανώτερο.</w:t>
            </w:r>
          </w:p>
          <w:p w:rsidR="00161093" w:rsidRPr="003C2387" w:rsidRDefault="00161093" w:rsidP="00161093">
            <w:pPr>
              <w:pStyle w:val="afe"/>
              <w:numPr>
                <w:ilvl w:val="0"/>
                <w:numId w:val="14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C238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Ασύρματο δίκτυο: Wi-Fi </w:t>
            </w:r>
          </w:p>
          <w:p w:rsidR="00161093" w:rsidRPr="003C2387" w:rsidRDefault="00161093" w:rsidP="00161093">
            <w:pPr>
              <w:pStyle w:val="afe"/>
              <w:numPr>
                <w:ilvl w:val="0"/>
                <w:numId w:val="14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C238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Card reader: Ναι (SD)</w:t>
            </w:r>
          </w:p>
          <w:p w:rsidR="00161093" w:rsidRPr="003C2387" w:rsidRDefault="00161093" w:rsidP="00161093">
            <w:pPr>
              <w:pStyle w:val="afe"/>
              <w:numPr>
                <w:ilvl w:val="0"/>
                <w:numId w:val="14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C238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Θύρα USB: τουλάχιστον 1 x USB 3.0 ή ανώτερο.</w:t>
            </w:r>
          </w:p>
          <w:p w:rsidR="00161093" w:rsidRPr="003C2387" w:rsidRDefault="00161093" w:rsidP="00161093">
            <w:pPr>
              <w:pStyle w:val="afe"/>
              <w:numPr>
                <w:ilvl w:val="0"/>
                <w:numId w:val="14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C238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Θύρα HDMI: 1 x HDMI </w:t>
            </w:r>
          </w:p>
          <w:p w:rsidR="00161093" w:rsidRPr="003C2387" w:rsidRDefault="00161093" w:rsidP="00161093">
            <w:pPr>
              <w:pStyle w:val="afe"/>
              <w:numPr>
                <w:ilvl w:val="0"/>
                <w:numId w:val="14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C238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Θύρες: Ακουστικά, μικρόφωνο</w:t>
            </w:r>
          </w:p>
          <w:p w:rsidR="00161093" w:rsidRPr="003C2387" w:rsidRDefault="00161093" w:rsidP="00161093">
            <w:pPr>
              <w:pStyle w:val="afe"/>
              <w:numPr>
                <w:ilvl w:val="0"/>
                <w:numId w:val="14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C238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Ενσωματωμένα Ηχείο(α): Ναι</w:t>
            </w:r>
          </w:p>
          <w:p w:rsidR="00161093" w:rsidRPr="003C2387" w:rsidRDefault="00161093" w:rsidP="00161093">
            <w:pPr>
              <w:pStyle w:val="afe"/>
              <w:numPr>
                <w:ilvl w:val="0"/>
                <w:numId w:val="14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C238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Συσκευή εισόδου: Πληκτρολόγιο, επιφάνεια αφής</w:t>
            </w:r>
          </w:p>
          <w:p w:rsidR="00161093" w:rsidRPr="003C2387" w:rsidRDefault="00161093" w:rsidP="00161093">
            <w:pPr>
              <w:pStyle w:val="afe"/>
              <w:numPr>
                <w:ilvl w:val="0"/>
                <w:numId w:val="149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3C238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Μπαταρία: Ναι</w:t>
            </w:r>
          </w:p>
          <w:p w:rsidR="00161093" w:rsidRPr="00E80175" w:rsidRDefault="00161093" w:rsidP="00161093">
            <w:pPr>
              <w:pStyle w:val="afe"/>
              <w:numPr>
                <w:ilvl w:val="0"/>
                <w:numId w:val="149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3C238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Λειτουργικό σύστημα: Microsoft Windows 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Φυσικής - Φ3-1ος όροφος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Μ. Τσελεπή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2651008732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12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Φορητοί Υπολογιστές και Τσάντες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30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B74E5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ΦΟΡΗΤΟΙ ΥΠΟΛΟΓΙΣΤΕΣ (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LAPTOP</w:t>
            </w:r>
            <w:r w:rsidRPr="00B74E5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Φορητός Υπολογιστής, με τις ακόλουθες ελάχιστες τεχνικές προδιαγραφές:</w:t>
            </w:r>
          </w:p>
          <w:p w:rsidR="00161093" w:rsidRPr="007F61B4" w:rsidRDefault="00161093" w:rsidP="00161093">
            <w:pPr>
              <w:pStyle w:val="afe"/>
              <w:numPr>
                <w:ilvl w:val="0"/>
                <w:numId w:val="15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F61B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Intel Core i5 2.0GHz ή ισοδύναμο ή ανώτερο.</w:t>
            </w:r>
          </w:p>
          <w:p w:rsidR="00161093" w:rsidRPr="007F61B4" w:rsidRDefault="00161093" w:rsidP="00161093">
            <w:pPr>
              <w:pStyle w:val="afe"/>
              <w:numPr>
                <w:ilvl w:val="0"/>
                <w:numId w:val="15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F61B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8 GB ή ανώτερο.</w:t>
            </w:r>
          </w:p>
          <w:p w:rsidR="00161093" w:rsidRPr="007F61B4" w:rsidRDefault="00161093" w:rsidP="00161093">
            <w:pPr>
              <w:pStyle w:val="afe"/>
              <w:numPr>
                <w:ilvl w:val="0"/>
                <w:numId w:val="15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F61B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σκληρού δίσκου: SSD</w:t>
            </w:r>
          </w:p>
          <w:p w:rsidR="00161093" w:rsidRPr="007F61B4" w:rsidRDefault="00161093" w:rsidP="00161093">
            <w:pPr>
              <w:pStyle w:val="afe"/>
              <w:numPr>
                <w:ilvl w:val="0"/>
                <w:numId w:val="15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F61B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256GB ή ανώτερο.</w:t>
            </w:r>
          </w:p>
          <w:p w:rsidR="00161093" w:rsidRPr="007F61B4" w:rsidRDefault="00161093" w:rsidP="00161093">
            <w:pPr>
              <w:pStyle w:val="afe"/>
              <w:numPr>
                <w:ilvl w:val="0"/>
                <w:numId w:val="15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7F61B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Οθόνη</w:t>
            </w:r>
            <w:r w:rsidRPr="007F61B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: 13.3" IPS Panel Retina Display </w:t>
            </w:r>
            <w:r w:rsidRPr="007F61B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ή</w:t>
            </w:r>
            <w:r w:rsidRPr="007F61B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7F61B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ανώτερο</w:t>
            </w:r>
            <w:r w:rsidRPr="007F61B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.</w:t>
            </w:r>
          </w:p>
          <w:p w:rsidR="00161093" w:rsidRPr="007F61B4" w:rsidRDefault="00161093" w:rsidP="00161093">
            <w:pPr>
              <w:pStyle w:val="afe"/>
              <w:numPr>
                <w:ilvl w:val="0"/>
                <w:numId w:val="15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7F61B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</w:t>
            </w:r>
            <w:r w:rsidRPr="007F61B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7F61B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γραφικών</w:t>
            </w:r>
            <w:r w:rsidRPr="007F61B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: Intel Iris Graphics 540 </w:t>
            </w:r>
            <w:r w:rsidRPr="007F61B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ή</w:t>
            </w:r>
            <w:r w:rsidRPr="007F61B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/</w:t>
            </w:r>
            <w:r w:rsidRPr="007F61B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και</w:t>
            </w:r>
            <w:r w:rsidRPr="007F61B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chipset NVIDIA / AMD </w:t>
            </w:r>
            <w:r w:rsidRPr="007F61B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ισοδύναμο</w:t>
            </w:r>
            <w:r w:rsidRPr="007F61B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7F61B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ή</w:t>
            </w:r>
            <w:r w:rsidRPr="007F61B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7F61B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ανώτερο</w:t>
            </w:r>
            <w:r w:rsidRPr="007F61B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.</w:t>
            </w:r>
          </w:p>
          <w:p w:rsidR="00161093" w:rsidRPr="007F61B4" w:rsidRDefault="00161093" w:rsidP="00161093">
            <w:pPr>
              <w:pStyle w:val="afe"/>
              <w:numPr>
                <w:ilvl w:val="0"/>
                <w:numId w:val="15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F61B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Ενσωματωμένη Κάμερα: Ναι</w:t>
            </w:r>
          </w:p>
          <w:p w:rsidR="00161093" w:rsidRPr="007F61B4" w:rsidRDefault="00161093" w:rsidP="00161093">
            <w:pPr>
              <w:pStyle w:val="afe"/>
              <w:numPr>
                <w:ilvl w:val="0"/>
                <w:numId w:val="15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F61B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Ασύρματο δίκτυο: Wi-Fi, Bluetooth </w:t>
            </w:r>
          </w:p>
          <w:p w:rsidR="00161093" w:rsidRPr="007F61B4" w:rsidRDefault="00161093" w:rsidP="00161093">
            <w:pPr>
              <w:pStyle w:val="afe"/>
              <w:numPr>
                <w:ilvl w:val="0"/>
                <w:numId w:val="15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F61B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Ενσωματωμένα Ηχείο(α): Ναι</w:t>
            </w:r>
          </w:p>
          <w:p w:rsidR="00161093" w:rsidRPr="007F61B4" w:rsidRDefault="00161093" w:rsidP="00161093">
            <w:pPr>
              <w:pStyle w:val="afe"/>
              <w:numPr>
                <w:ilvl w:val="0"/>
                <w:numId w:val="15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F61B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Συσκευή εισόδου: Πληκτρολόγιο, επιφάνεια αφής</w:t>
            </w:r>
          </w:p>
          <w:p w:rsidR="00161093" w:rsidRPr="007F61B4" w:rsidRDefault="00161093" w:rsidP="00161093">
            <w:pPr>
              <w:pStyle w:val="afe"/>
              <w:numPr>
                <w:ilvl w:val="0"/>
                <w:numId w:val="15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F61B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Μπαταρία: Ναι</w:t>
            </w:r>
          </w:p>
          <w:p w:rsidR="00161093" w:rsidRPr="007F61B4" w:rsidRDefault="00161093" w:rsidP="00161093">
            <w:pPr>
              <w:pStyle w:val="afe"/>
              <w:numPr>
                <w:ilvl w:val="0"/>
                <w:numId w:val="150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7F61B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Λειτουργικό σύστημα: macOS </w:t>
            </w:r>
          </w:p>
          <w:p w:rsidR="00161093" w:rsidRPr="00E80175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Φιλολογίας - ΚΤΗΡΙΟ ΦΙΛΟΣΟΦΙΚΗΣ /1ος ΟΡΟΦΟΣ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Ι. Ματσούλη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2651005218</w:t>
            </w:r>
          </w:p>
        </w:tc>
      </w:tr>
    </w:tbl>
    <w:p w:rsidR="00161093" w:rsidRDefault="00161093" w:rsidP="00161093">
      <w:pPr>
        <w:rPr>
          <w:lang w:val="el-GR"/>
        </w:rPr>
      </w:pPr>
    </w:p>
    <w:p w:rsidR="00161093" w:rsidRDefault="00161093" w:rsidP="00161093">
      <w:r>
        <w:br w:type="page"/>
      </w: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12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Φορητοί Υπολογιστές και Τσάντες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30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B74E5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ΦΟΡΗΤΟΙ ΥΠΟΛΟΓΙΣΤΕΣ (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LAPTOP</w:t>
            </w:r>
            <w:r w:rsidRPr="00B74E5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4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Φορητός Υπολογιστής, με τις ακόλουθες ελάχιστες τεχνικές προδιαγραφές:</w:t>
            </w:r>
          </w:p>
          <w:p w:rsidR="00161093" w:rsidRPr="00CE7432" w:rsidRDefault="00161093" w:rsidP="00161093">
            <w:pPr>
              <w:pStyle w:val="afe"/>
              <w:numPr>
                <w:ilvl w:val="0"/>
                <w:numId w:val="15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E743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Intel Core i5 7200U ή ισοδύναμο AMD ή ανώτερο.</w:t>
            </w:r>
          </w:p>
          <w:p w:rsidR="00161093" w:rsidRPr="00CE7432" w:rsidRDefault="00161093" w:rsidP="00161093">
            <w:pPr>
              <w:pStyle w:val="afe"/>
              <w:numPr>
                <w:ilvl w:val="0"/>
                <w:numId w:val="15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E743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4 GB DDR3 ή ανώτερο.</w:t>
            </w:r>
          </w:p>
          <w:p w:rsidR="00161093" w:rsidRPr="00CE7432" w:rsidRDefault="00161093" w:rsidP="00161093">
            <w:pPr>
              <w:pStyle w:val="afe"/>
              <w:numPr>
                <w:ilvl w:val="0"/>
                <w:numId w:val="15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E743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σκληρού δίσκου: SSD.</w:t>
            </w:r>
          </w:p>
          <w:p w:rsidR="00161093" w:rsidRPr="00CE7432" w:rsidRDefault="00161093" w:rsidP="00161093">
            <w:pPr>
              <w:pStyle w:val="afe"/>
              <w:numPr>
                <w:ilvl w:val="0"/>
                <w:numId w:val="15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E743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256GB SSD ή ανώτερο.</w:t>
            </w:r>
          </w:p>
          <w:p w:rsidR="00161093" w:rsidRPr="00CE7432" w:rsidRDefault="00161093" w:rsidP="00161093">
            <w:pPr>
              <w:pStyle w:val="afe"/>
              <w:numPr>
                <w:ilvl w:val="0"/>
                <w:numId w:val="15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E743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Οθόνη: τουλάχιστον 13" με ανάλυση 1366x768 ή ανώτερο.</w:t>
            </w:r>
          </w:p>
          <w:p w:rsidR="00161093" w:rsidRPr="00CE7432" w:rsidRDefault="00161093" w:rsidP="00161093">
            <w:pPr>
              <w:pStyle w:val="afe"/>
              <w:numPr>
                <w:ilvl w:val="0"/>
                <w:numId w:val="15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E743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γραφικών: Intel HD Graphics 600 ή chipset NVIDIA / AMD ισοδύναμο ή ανώτερο.</w:t>
            </w:r>
          </w:p>
          <w:p w:rsidR="00161093" w:rsidRPr="00CE7432" w:rsidRDefault="00161093" w:rsidP="00161093">
            <w:pPr>
              <w:pStyle w:val="afe"/>
              <w:numPr>
                <w:ilvl w:val="0"/>
                <w:numId w:val="15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E743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Ενσωματωμένη Κάμερα: Ναι</w:t>
            </w:r>
          </w:p>
          <w:p w:rsidR="00161093" w:rsidRPr="00CE7432" w:rsidRDefault="00161093" w:rsidP="00161093">
            <w:pPr>
              <w:pStyle w:val="afe"/>
              <w:numPr>
                <w:ilvl w:val="0"/>
                <w:numId w:val="15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E743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Ενσύρματο δίκτυο: 10 / 100 Mbps Ethernet ή ανώτερο.</w:t>
            </w:r>
          </w:p>
          <w:p w:rsidR="00161093" w:rsidRPr="00CE7432" w:rsidRDefault="00161093" w:rsidP="00161093">
            <w:pPr>
              <w:pStyle w:val="afe"/>
              <w:numPr>
                <w:ilvl w:val="0"/>
                <w:numId w:val="15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E743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Ασύρματο δίκτυο: Wi-Fi </w:t>
            </w:r>
          </w:p>
          <w:p w:rsidR="00161093" w:rsidRPr="00CE7432" w:rsidRDefault="00161093" w:rsidP="00161093">
            <w:pPr>
              <w:pStyle w:val="afe"/>
              <w:numPr>
                <w:ilvl w:val="0"/>
                <w:numId w:val="15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E743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Θύρα USB: τουλάχιστον 1 x USB 3.0 ή ανώτερο.</w:t>
            </w:r>
          </w:p>
          <w:p w:rsidR="00161093" w:rsidRPr="00CE7432" w:rsidRDefault="00161093" w:rsidP="00161093">
            <w:pPr>
              <w:pStyle w:val="afe"/>
              <w:numPr>
                <w:ilvl w:val="0"/>
                <w:numId w:val="15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E743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Θύρα HDMI: 1 x HDMI </w:t>
            </w:r>
          </w:p>
          <w:p w:rsidR="00161093" w:rsidRPr="00CE7432" w:rsidRDefault="00161093" w:rsidP="00161093">
            <w:pPr>
              <w:pStyle w:val="afe"/>
              <w:numPr>
                <w:ilvl w:val="0"/>
                <w:numId w:val="15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E743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Θύρες: Ακουστικά, μικρόφωνο</w:t>
            </w:r>
          </w:p>
          <w:p w:rsidR="00161093" w:rsidRPr="00CE7432" w:rsidRDefault="00161093" w:rsidP="00161093">
            <w:pPr>
              <w:pStyle w:val="afe"/>
              <w:numPr>
                <w:ilvl w:val="0"/>
                <w:numId w:val="15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E743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Ενσωματωμένα Ηχείο(α): Ναι</w:t>
            </w:r>
          </w:p>
          <w:p w:rsidR="00161093" w:rsidRPr="00CE7432" w:rsidRDefault="00161093" w:rsidP="00161093">
            <w:pPr>
              <w:pStyle w:val="afe"/>
              <w:numPr>
                <w:ilvl w:val="0"/>
                <w:numId w:val="15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E743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Συσκευή εισόδου: Πληκτρολόγιο, επιφάνεια αφής</w:t>
            </w:r>
          </w:p>
          <w:p w:rsidR="00161093" w:rsidRPr="00CE7432" w:rsidRDefault="00161093" w:rsidP="00161093">
            <w:pPr>
              <w:pStyle w:val="afe"/>
              <w:numPr>
                <w:ilvl w:val="0"/>
                <w:numId w:val="15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E743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Μπαταρία: Ναι</w:t>
            </w:r>
          </w:p>
          <w:p w:rsidR="00161093" w:rsidRPr="00CE7432" w:rsidRDefault="00161093" w:rsidP="00161093">
            <w:pPr>
              <w:pStyle w:val="afe"/>
              <w:numPr>
                <w:ilvl w:val="0"/>
                <w:numId w:val="151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CE743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Λειτουργικό σύστημα: Microsoft Windows 10</w:t>
            </w:r>
          </w:p>
          <w:p w:rsidR="00161093" w:rsidRPr="00E80175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Φιλολογίας - ΚΤΗΡΙΟ ΦΙΛΟΣΟΦΙΚΗΣ /1ος ΟΡΟΦΟΣ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Ι. Ματσούλη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2651005218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12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Φορητοί Υπολογιστές και Τσάντες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31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B74E5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ΦΟΡΗΤΟΙ ΥΠΟΛΟΓΙΣΤΕΣ (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LAPTOP</w:t>
            </w:r>
            <w:r w:rsidRPr="00B74E5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Φορητός Υπολογιστής, με τις ακόλουθες ελάχιστες τεχνικές προδιαγραφές:</w:t>
            </w:r>
          </w:p>
          <w:p w:rsidR="00161093" w:rsidRPr="00156C6B" w:rsidRDefault="00161093" w:rsidP="00161093">
            <w:pPr>
              <w:pStyle w:val="afe"/>
              <w:numPr>
                <w:ilvl w:val="0"/>
                <w:numId w:val="15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56C6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Intel Core i5 2.0GHz ή ισοδύναμο ή ανώτερο.</w:t>
            </w:r>
          </w:p>
          <w:p w:rsidR="00161093" w:rsidRPr="00156C6B" w:rsidRDefault="00161093" w:rsidP="00161093">
            <w:pPr>
              <w:pStyle w:val="afe"/>
              <w:numPr>
                <w:ilvl w:val="0"/>
                <w:numId w:val="15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56C6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8 GB ή ανώτερο.</w:t>
            </w:r>
          </w:p>
          <w:p w:rsidR="00161093" w:rsidRPr="00156C6B" w:rsidRDefault="00161093" w:rsidP="00161093">
            <w:pPr>
              <w:pStyle w:val="afe"/>
              <w:numPr>
                <w:ilvl w:val="0"/>
                <w:numId w:val="15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56C6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σκληρού δίσκου: SSD</w:t>
            </w:r>
          </w:p>
          <w:p w:rsidR="00161093" w:rsidRPr="00156C6B" w:rsidRDefault="00161093" w:rsidP="00161093">
            <w:pPr>
              <w:pStyle w:val="afe"/>
              <w:numPr>
                <w:ilvl w:val="0"/>
                <w:numId w:val="15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56C6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256GB ή ανώτερο.</w:t>
            </w:r>
          </w:p>
          <w:p w:rsidR="00161093" w:rsidRPr="00156C6B" w:rsidRDefault="00161093" w:rsidP="00161093">
            <w:pPr>
              <w:pStyle w:val="afe"/>
              <w:numPr>
                <w:ilvl w:val="0"/>
                <w:numId w:val="15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156C6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Οθόνη</w:t>
            </w:r>
            <w:r w:rsidRPr="00156C6B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: 13.3" IPS Panel Retina Display </w:t>
            </w:r>
            <w:r w:rsidRPr="00156C6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ή</w:t>
            </w:r>
            <w:r w:rsidRPr="00156C6B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156C6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ανώτερο</w:t>
            </w:r>
            <w:r w:rsidRPr="00156C6B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.</w:t>
            </w:r>
          </w:p>
          <w:p w:rsidR="00161093" w:rsidRPr="00156C6B" w:rsidRDefault="00161093" w:rsidP="00161093">
            <w:pPr>
              <w:pStyle w:val="afe"/>
              <w:numPr>
                <w:ilvl w:val="0"/>
                <w:numId w:val="15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156C6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</w:t>
            </w:r>
            <w:r w:rsidRPr="00156C6B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156C6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γραφικών</w:t>
            </w:r>
            <w:r w:rsidRPr="00156C6B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: Intel Iris Graphics 540 </w:t>
            </w:r>
            <w:r w:rsidRPr="00156C6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ή</w:t>
            </w:r>
            <w:r w:rsidRPr="00156C6B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/</w:t>
            </w:r>
            <w:r w:rsidRPr="00156C6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και</w:t>
            </w:r>
            <w:r w:rsidRPr="00156C6B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chipset NVIDIA / AMD </w:t>
            </w:r>
            <w:r w:rsidRPr="00156C6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ισοδύναμο</w:t>
            </w:r>
            <w:r w:rsidRPr="00156C6B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156C6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ή</w:t>
            </w:r>
            <w:r w:rsidRPr="00156C6B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156C6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ανώτερο</w:t>
            </w:r>
            <w:r w:rsidRPr="00156C6B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.</w:t>
            </w:r>
          </w:p>
          <w:p w:rsidR="00161093" w:rsidRPr="00156C6B" w:rsidRDefault="00161093" w:rsidP="00161093">
            <w:pPr>
              <w:pStyle w:val="afe"/>
              <w:numPr>
                <w:ilvl w:val="0"/>
                <w:numId w:val="15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56C6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Ενσωματωμένη Κάμερα: Ναι</w:t>
            </w:r>
          </w:p>
          <w:p w:rsidR="00161093" w:rsidRPr="00156C6B" w:rsidRDefault="00161093" w:rsidP="00161093">
            <w:pPr>
              <w:pStyle w:val="afe"/>
              <w:numPr>
                <w:ilvl w:val="0"/>
                <w:numId w:val="15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56C6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Ασύρματο δίκτυο: Wi-Fi, Bluetooth </w:t>
            </w:r>
          </w:p>
          <w:p w:rsidR="00161093" w:rsidRPr="00156C6B" w:rsidRDefault="00161093" w:rsidP="00161093">
            <w:pPr>
              <w:pStyle w:val="afe"/>
              <w:numPr>
                <w:ilvl w:val="0"/>
                <w:numId w:val="15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56C6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Ενσωματωμένα Ηχείο(α): Ναι</w:t>
            </w:r>
          </w:p>
          <w:p w:rsidR="00161093" w:rsidRPr="00156C6B" w:rsidRDefault="00161093" w:rsidP="00161093">
            <w:pPr>
              <w:pStyle w:val="afe"/>
              <w:numPr>
                <w:ilvl w:val="0"/>
                <w:numId w:val="15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56C6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Συσκευή εισόδου: Πληκτρολόγιο, επιφάνεια αφής</w:t>
            </w:r>
          </w:p>
          <w:p w:rsidR="00161093" w:rsidRPr="00156C6B" w:rsidRDefault="00161093" w:rsidP="00161093">
            <w:pPr>
              <w:pStyle w:val="afe"/>
              <w:numPr>
                <w:ilvl w:val="0"/>
                <w:numId w:val="15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56C6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Μπαταρία: Ναι</w:t>
            </w:r>
          </w:p>
          <w:p w:rsidR="00161093" w:rsidRPr="00156C6B" w:rsidRDefault="00161093" w:rsidP="00161093">
            <w:pPr>
              <w:pStyle w:val="afe"/>
              <w:numPr>
                <w:ilvl w:val="0"/>
                <w:numId w:val="152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156C6B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Λειτουργικό σύστημα: macOS </w:t>
            </w:r>
          </w:p>
          <w:p w:rsidR="00161093" w:rsidRPr="00E80175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Φιλολογίας - ΚΤΗΡΙΟ ΦΙΛΟΣΟΦΙΚΗΣ /1ος ΟΡΟΦΟΣ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Ι. Ματσούλη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2651005218</w:t>
            </w:r>
          </w:p>
        </w:tc>
      </w:tr>
    </w:tbl>
    <w:p w:rsidR="00161093" w:rsidRDefault="00161093" w:rsidP="00161093">
      <w:pPr>
        <w:rPr>
          <w:lang w:val="el-GR"/>
        </w:rPr>
      </w:pPr>
    </w:p>
    <w:p w:rsidR="00161093" w:rsidRDefault="00161093" w:rsidP="00161093">
      <w:r>
        <w:br w:type="page"/>
      </w: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12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Φορητοί Υπολογιστές και Τσάντες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31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B74E5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ΦΟΡΗΤΟΙ ΥΠΟΛΟΓΙΣΤΕΣ (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LAPTOP</w:t>
            </w:r>
            <w:r w:rsidRPr="00B74E5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) 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NOTEBOOK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Φορητός Υπολογιστής, με τις ακόλουθες ελάχιστες τεχνικές προδιαγραφές:</w:t>
            </w:r>
          </w:p>
          <w:p w:rsidR="00161093" w:rsidRPr="00E16D22" w:rsidRDefault="00161093" w:rsidP="00161093">
            <w:pPr>
              <w:pStyle w:val="afe"/>
              <w:numPr>
                <w:ilvl w:val="0"/>
                <w:numId w:val="15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16D2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Intel Core i3 6006U 2GHz ή ισοδύναμο AMD A-Series ή ανώτερο.</w:t>
            </w:r>
          </w:p>
          <w:p w:rsidR="00161093" w:rsidRPr="00E16D22" w:rsidRDefault="00161093" w:rsidP="00161093">
            <w:pPr>
              <w:pStyle w:val="afe"/>
              <w:numPr>
                <w:ilvl w:val="0"/>
                <w:numId w:val="15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16D2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4 GB DDR3 ή ανώτερο.</w:t>
            </w:r>
          </w:p>
          <w:p w:rsidR="00161093" w:rsidRPr="00E16D22" w:rsidRDefault="00161093" w:rsidP="00161093">
            <w:pPr>
              <w:pStyle w:val="afe"/>
              <w:numPr>
                <w:ilvl w:val="0"/>
                <w:numId w:val="15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16D2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Τύπος σκληρού δίσκου: SSD.</w:t>
            </w:r>
          </w:p>
          <w:p w:rsidR="00161093" w:rsidRPr="00E16D22" w:rsidRDefault="00161093" w:rsidP="00161093">
            <w:pPr>
              <w:pStyle w:val="afe"/>
              <w:numPr>
                <w:ilvl w:val="0"/>
                <w:numId w:val="15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16D2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128GB SSD ή ανώτερο.</w:t>
            </w:r>
          </w:p>
          <w:p w:rsidR="00161093" w:rsidRPr="00E16D22" w:rsidRDefault="00161093" w:rsidP="00161093">
            <w:pPr>
              <w:pStyle w:val="afe"/>
              <w:numPr>
                <w:ilvl w:val="0"/>
                <w:numId w:val="15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16D2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Οθόνη: τουλάχιστον 13" με ανάλυση 1366 x 768 ή ανώτερο.</w:t>
            </w:r>
          </w:p>
          <w:p w:rsidR="00161093" w:rsidRPr="00E16D22" w:rsidRDefault="00161093" w:rsidP="00161093">
            <w:pPr>
              <w:pStyle w:val="afe"/>
              <w:numPr>
                <w:ilvl w:val="0"/>
                <w:numId w:val="15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16D2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γραφικών: Intel HD Graphics 500 ή chipset NVIDIA / AMD ισοδύναμο ή ανώτερο.</w:t>
            </w:r>
          </w:p>
          <w:p w:rsidR="00161093" w:rsidRPr="00E16D22" w:rsidRDefault="00161093" w:rsidP="00161093">
            <w:pPr>
              <w:pStyle w:val="afe"/>
              <w:numPr>
                <w:ilvl w:val="0"/>
                <w:numId w:val="15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16D2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Ενσωματωμένη Κάμερα: Ναι</w:t>
            </w:r>
          </w:p>
          <w:p w:rsidR="00161093" w:rsidRPr="00E16D22" w:rsidRDefault="00161093" w:rsidP="00161093">
            <w:pPr>
              <w:pStyle w:val="afe"/>
              <w:numPr>
                <w:ilvl w:val="0"/>
                <w:numId w:val="15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16D2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Ενσύρματο δίκτυο: 10 / 100 Mbps Ethernet ή ανώτερο.</w:t>
            </w:r>
          </w:p>
          <w:p w:rsidR="00161093" w:rsidRPr="00E16D22" w:rsidRDefault="00161093" w:rsidP="00161093">
            <w:pPr>
              <w:pStyle w:val="afe"/>
              <w:numPr>
                <w:ilvl w:val="0"/>
                <w:numId w:val="15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16D2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Ασύρματο δίκτυο: Wi-Fi </w:t>
            </w:r>
          </w:p>
          <w:p w:rsidR="00161093" w:rsidRPr="00E16D22" w:rsidRDefault="00161093" w:rsidP="00161093">
            <w:pPr>
              <w:pStyle w:val="afe"/>
              <w:numPr>
                <w:ilvl w:val="0"/>
                <w:numId w:val="15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16D2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Θύρα USB: τουλάχιστον 1 x USB 3.0 ή ανώτερο.</w:t>
            </w:r>
          </w:p>
          <w:p w:rsidR="00161093" w:rsidRPr="00E16D22" w:rsidRDefault="00161093" w:rsidP="00161093">
            <w:pPr>
              <w:pStyle w:val="afe"/>
              <w:numPr>
                <w:ilvl w:val="0"/>
                <w:numId w:val="15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16D2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Θύρα HDMI: 1 x HDMI </w:t>
            </w:r>
          </w:p>
          <w:p w:rsidR="00161093" w:rsidRPr="00E16D22" w:rsidRDefault="00161093" w:rsidP="00161093">
            <w:pPr>
              <w:pStyle w:val="afe"/>
              <w:numPr>
                <w:ilvl w:val="0"/>
                <w:numId w:val="15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16D2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Θύρες: Ακουστικά, μικρόφωνο</w:t>
            </w:r>
          </w:p>
          <w:p w:rsidR="00161093" w:rsidRPr="00E16D22" w:rsidRDefault="00161093" w:rsidP="00161093">
            <w:pPr>
              <w:pStyle w:val="afe"/>
              <w:numPr>
                <w:ilvl w:val="0"/>
                <w:numId w:val="15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16D2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Ενσωματωμένα Ηχείο(α): Ναι</w:t>
            </w:r>
          </w:p>
          <w:p w:rsidR="00161093" w:rsidRPr="00E16D22" w:rsidRDefault="00161093" w:rsidP="00161093">
            <w:pPr>
              <w:pStyle w:val="afe"/>
              <w:numPr>
                <w:ilvl w:val="0"/>
                <w:numId w:val="15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16D2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Συσκευή εισόδου: Πληκτρολόγιο, επιφάνεια αφής</w:t>
            </w:r>
          </w:p>
          <w:p w:rsidR="00161093" w:rsidRPr="00E16D22" w:rsidRDefault="00161093" w:rsidP="00161093">
            <w:pPr>
              <w:pStyle w:val="afe"/>
              <w:numPr>
                <w:ilvl w:val="0"/>
                <w:numId w:val="15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16D2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Μπαταρία: Ναι</w:t>
            </w:r>
          </w:p>
          <w:p w:rsidR="00161093" w:rsidRPr="00E16D22" w:rsidRDefault="00161093" w:rsidP="00161093">
            <w:pPr>
              <w:pStyle w:val="afe"/>
              <w:numPr>
                <w:ilvl w:val="0"/>
                <w:numId w:val="153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E16D2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Λειτουργικό σύστημα: Microsoft Windows 10</w:t>
            </w:r>
          </w:p>
          <w:p w:rsidR="00161093" w:rsidRPr="00E80175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Φιλολογίας - ΚΤΗΡΙΟ ΦΙΛΟΣΟΦΙΚΗΣ /1ος ΟΡΟΦΟΣ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Ι. Ματσούλη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2651005218</w:t>
            </w:r>
          </w:p>
        </w:tc>
      </w:tr>
    </w:tbl>
    <w:p w:rsidR="00161093" w:rsidRDefault="00161093" w:rsidP="00161093">
      <w:pPr>
        <w:rPr>
          <w:lang w:val="el-GR"/>
        </w:rPr>
      </w:pP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12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Φορητοί Υπολογιστές και Τσάντες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31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B74E5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ΦΟΡΗΤΟΙ ΥΠΟΛΟΓΙΣΤΕΣ (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LAPTOP</w:t>
            </w:r>
            <w:r w:rsidRPr="00B74E57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Φορητός Υπολογιστής, με τις ακόλουθες ελάχιστες τεχνικές προδιαγραφές:</w:t>
            </w:r>
          </w:p>
          <w:p w:rsidR="00161093" w:rsidRPr="00622F71" w:rsidRDefault="00161093" w:rsidP="00161093">
            <w:pPr>
              <w:pStyle w:val="afe"/>
              <w:numPr>
                <w:ilvl w:val="0"/>
                <w:numId w:val="15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22F7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Intel Core i7 7500U ή ισοδύναμο ή ανώτερο.</w:t>
            </w:r>
          </w:p>
          <w:p w:rsidR="00161093" w:rsidRPr="00622F71" w:rsidRDefault="00161093" w:rsidP="00161093">
            <w:pPr>
              <w:pStyle w:val="afe"/>
              <w:numPr>
                <w:ilvl w:val="0"/>
                <w:numId w:val="15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22F7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8 GB ή ανώτερο.</w:t>
            </w:r>
          </w:p>
          <w:p w:rsidR="00161093" w:rsidRPr="00622F71" w:rsidRDefault="00161093" w:rsidP="00161093">
            <w:pPr>
              <w:pStyle w:val="afe"/>
              <w:numPr>
                <w:ilvl w:val="0"/>
                <w:numId w:val="15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22F7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ύ</w:t>
            </w:r>
            <w:r w:rsidRPr="00622F7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πος σκληρού δίσκου: SSD</w:t>
            </w:r>
          </w:p>
          <w:p w:rsidR="00161093" w:rsidRPr="00622F71" w:rsidRDefault="00161093" w:rsidP="00161093">
            <w:pPr>
              <w:pStyle w:val="afe"/>
              <w:numPr>
                <w:ilvl w:val="0"/>
                <w:numId w:val="15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22F7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256 GB ή ανώτερο.</w:t>
            </w:r>
          </w:p>
          <w:p w:rsidR="00161093" w:rsidRPr="00622F71" w:rsidRDefault="00161093" w:rsidP="00161093">
            <w:pPr>
              <w:pStyle w:val="afe"/>
              <w:numPr>
                <w:ilvl w:val="0"/>
                <w:numId w:val="15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22F7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Οθόνη: τουλάχιστον 15.6" ίντσες FHD 1920x1080 </w:t>
            </w:r>
          </w:p>
          <w:p w:rsidR="00161093" w:rsidRPr="00622F71" w:rsidRDefault="00161093" w:rsidP="00161093">
            <w:pPr>
              <w:pStyle w:val="afe"/>
              <w:numPr>
                <w:ilvl w:val="0"/>
                <w:numId w:val="15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22F7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Κάρτα γραφικών: chipset NVIDIA / AMD </w:t>
            </w:r>
          </w:p>
          <w:p w:rsidR="00161093" w:rsidRPr="00622F71" w:rsidRDefault="00161093" w:rsidP="00161093">
            <w:pPr>
              <w:pStyle w:val="afe"/>
              <w:numPr>
                <w:ilvl w:val="0"/>
                <w:numId w:val="15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22F7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κάρτα γραφικών: 2048 MB ή ανώτερο.</w:t>
            </w:r>
          </w:p>
          <w:p w:rsidR="00161093" w:rsidRPr="00622F71" w:rsidRDefault="00161093" w:rsidP="00161093">
            <w:pPr>
              <w:pStyle w:val="afe"/>
              <w:numPr>
                <w:ilvl w:val="0"/>
                <w:numId w:val="15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22F7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Διαμοιραζόμενη μνήμη (shared memory):Όχι</w:t>
            </w:r>
          </w:p>
          <w:p w:rsidR="00161093" w:rsidRPr="00622F71" w:rsidRDefault="00161093" w:rsidP="00161093">
            <w:pPr>
              <w:pStyle w:val="afe"/>
              <w:numPr>
                <w:ilvl w:val="0"/>
                <w:numId w:val="15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22F7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Ενσωματωμένη Κάμερα: HD</w:t>
            </w:r>
          </w:p>
          <w:p w:rsidR="00161093" w:rsidRPr="00622F71" w:rsidRDefault="00161093" w:rsidP="00161093">
            <w:pPr>
              <w:pStyle w:val="afe"/>
              <w:numPr>
                <w:ilvl w:val="0"/>
                <w:numId w:val="15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22F7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Ενσύρματο δίκτυο: 10 / 100 Mbps Ethernet ή ανώτερο</w:t>
            </w:r>
          </w:p>
          <w:p w:rsidR="00161093" w:rsidRPr="00622F71" w:rsidRDefault="00161093" w:rsidP="00161093">
            <w:pPr>
              <w:pStyle w:val="afe"/>
              <w:numPr>
                <w:ilvl w:val="0"/>
                <w:numId w:val="15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622F7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</w:t>
            </w:r>
            <w:r w:rsidRPr="00622F71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622F7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δίκτυο</w:t>
            </w:r>
            <w:r w:rsidRPr="00622F71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: Wi-Fi 802.11ac, a/b/g/n, Bluetooth 4</w:t>
            </w:r>
          </w:p>
          <w:p w:rsidR="00161093" w:rsidRPr="00622F71" w:rsidRDefault="00161093" w:rsidP="00161093">
            <w:pPr>
              <w:pStyle w:val="afe"/>
              <w:numPr>
                <w:ilvl w:val="0"/>
                <w:numId w:val="15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22F7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Θύρα USB: τουλάχιστον 2 x USB 3.0 ή ανώτερο.</w:t>
            </w:r>
          </w:p>
          <w:p w:rsidR="00161093" w:rsidRPr="00622F71" w:rsidRDefault="00161093" w:rsidP="00161093">
            <w:pPr>
              <w:pStyle w:val="afe"/>
              <w:numPr>
                <w:ilvl w:val="0"/>
                <w:numId w:val="15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22F7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Θύρα HDMI: 1 x HDMI </w:t>
            </w:r>
          </w:p>
          <w:p w:rsidR="00161093" w:rsidRPr="00622F71" w:rsidRDefault="00161093" w:rsidP="00161093">
            <w:pPr>
              <w:pStyle w:val="afe"/>
              <w:numPr>
                <w:ilvl w:val="0"/>
                <w:numId w:val="15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22F7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Θύρες: Ακουστικά, μικρόφωνο</w:t>
            </w:r>
          </w:p>
          <w:p w:rsidR="00161093" w:rsidRPr="00622F71" w:rsidRDefault="00161093" w:rsidP="00161093">
            <w:pPr>
              <w:pStyle w:val="afe"/>
              <w:numPr>
                <w:ilvl w:val="0"/>
                <w:numId w:val="15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22F7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Ενσωματωμένα Ηχείο(α): Ναι</w:t>
            </w:r>
          </w:p>
          <w:p w:rsidR="00161093" w:rsidRPr="00622F71" w:rsidRDefault="00161093" w:rsidP="00161093">
            <w:pPr>
              <w:pStyle w:val="afe"/>
              <w:numPr>
                <w:ilvl w:val="0"/>
                <w:numId w:val="15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22F7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Card reader: Ναι (SD)</w:t>
            </w:r>
          </w:p>
          <w:p w:rsidR="00161093" w:rsidRPr="00622F71" w:rsidRDefault="00161093" w:rsidP="00161093">
            <w:pPr>
              <w:pStyle w:val="afe"/>
              <w:numPr>
                <w:ilvl w:val="0"/>
                <w:numId w:val="15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22F7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Συσκευή εισόδου: Πληκτρολόγιο, επιφάνεια αφής</w:t>
            </w:r>
          </w:p>
          <w:p w:rsidR="00161093" w:rsidRPr="00622F71" w:rsidRDefault="00161093" w:rsidP="00161093">
            <w:pPr>
              <w:pStyle w:val="afe"/>
              <w:numPr>
                <w:ilvl w:val="0"/>
                <w:numId w:val="154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622F7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Μπαταρία: Ναι</w:t>
            </w:r>
          </w:p>
          <w:p w:rsidR="00161093" w:rsidRDefault="00161093" w:rsidP="00161093">
            <w:pPr>
              <w:pStyle w:val="afe"/>
              <w:numPr>
                <w:ilvl w:val="0"/>
                <w:numId w:val="154"/>
              </w:numPr>
              <w:ind w:left="0" w:firstLine="0"/>
              <w:contextualSpacing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622F71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Λειτουργικό σύστημα: Microsoft Windows 10 (64-bit)</w:t>
            </w:r>
          </w:p>
          <w:p w:rsidR="00161093" w:rsidRPr="00622F71" w:rsidRDefault="00161093" w:rsidP="00A04A30">
            <w:pPr>
              <w:pStyle w:val="afe"/>
              <w:ind w:left="0"/>
              <w:jc w:val="both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Φιλολογίας - ΚΤΗΡΙΟ ΦΙΛΟΣΟΦΙΚΗΣ /1ος ΟΡΟΦΟΣ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Ι. Ματσούλη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2651005218</w:t>
            </w:r>
          </w:p>
        </w:tc>
      </w:tr>
    </w:tbl>
    <w:p w:rsidR="00161093" w:rsidRDefault="00161093" w:rsidP="00161093">
      <w:pPr>
        <w:rPr>
          <w:lang w:val="el-GR"/>
        </w:rPr>
      </w:pPr>
    </w:p>
    <w:p w:rsidR="00161093" w:rsidRDefault="00161093" w:rsidP="00161093">
      <w:r>
        <w:br w:type="page"/>
      </w:r>
    </w:p>
    <w:tbl>
      <w:tblPr>
        <w:tblW w:w="988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709"/>
        <w:gridCol w:w="850"/>
        <w:gridCol w:w="2410"/>
        <w:gridCol w:w="3402"/>
        <w:gridCol w:w="709"/>
        <w:gridCol w:w="945"/>
      </w:tblGrid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8C022C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lastRenderedPageBreak/>
              <w:t xml:space="preserve">Ομάδα </w:t>
            </w:r>
            <w:r>
              <w:rPr>
                <w:rFonts w:ascii="Tahoma" w:hAnsi="Tahoma" w:cs="Tahoma"/>
                <w:b/>
                <w:sz w:val="16"/>
                <w:szCs w:val="16"/>
                <w:lang w:val="el-GR" w:eastAsia="el-GR"/>
              </w:rPr>
              <w:t>12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Ομάδας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12</w:t>
            </w:r>
          </w:p>
        </w:tc>
        <w:tc>
          <w:tcPr>
            <w:tcW w:w="850" w:type="dxa"/>
            <w:shd w:val="clear" w:color="000000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Τίτλος Ομάδας</w:t>
            </w:r>
          </w:p>
        </w:tc>
        <w:tc>
          <w:tcPr>
            <w:tcW w:w="7466" w:type="dxa"/>
            <w:gridSpan w:val="4"/>
            <w:shd w:val="clear" w:color="auto" w:fill="auto"/>
            <w:noWrap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Φορητοί Υπολογιστές και Τσάντες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9889" w:type="dxa"/>
            <w:gridSpan w:val="7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 xml:space="preserve">Είδος 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64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ΑΑ Είδους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Κωδ.</w:t>
            </w:r>
          </w:p>
        </w:tc>
        <w:tc>
          <w:tcPr>
            <w:tcW w:w="6662" w:type="dxa"/>
            <w:gridSpan w:val="3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Σύντομη Περιγραφή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Πλήθος</w:t>
            </w:r>
          </w:p>
        </w:tc>
      </w:tr>
      <w:tr w:rsidR="00161093" w:rsidRPr="00E80175" w:rsidTr="00A04A30">
        <w:trPr>
          <w:trHeight w:val="405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37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.</w:t>
            </w: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61093" w:rsidRPr="0067782E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>ΦΟΡΗΤΟΣ ΥΠΟΛΟΓΙΣΤΗΣ (LAPTOP)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6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8235" w:type="dxa"/>
            <w:gridSpan w:val="5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Αναλυτικές Τεχνικές Προδιαγραφές Είδους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Απαί-τηση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Απάν-τηση</w:t>
            </w:r>
          </w:p>
        </w:tc>
      </w:tr>
      <w:tr w:rsidR="00161093" w:rsidRPr="00E80175" w:rsidTr="00A04A30">
        <w:trPr>
          <w:trHeight w:val="1910"/>
          <w:jc w:val="center"/>
        </w:trPr>
        <w:tc>
          <w:tcPr>
            <w:tcW w:w="8235" w:type="dxa"/>
            <w:gridSpan w:val="5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Φορητός Υπολογιστής, με τις ακόλουθες ελάχιστες τεχνικές προδιαγραφές:</w:t>
            </w:r>
          </w:p>
          <w:p w:rsidR="00161093" w:rsidRPr="00D02242" w:rsidRDefault="00161093" w:rsidP="00161093">
            <w:pPr>
              <w:pStyle w:val="afe"/>
              <w:numPr>
                <w:ilvl w:val="0"/>
                <w:numId w:val="15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0224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Επεξεργαστής: Intel Core i7 7500U 2.7GHz ή ισοδύναμο ή ανώτερο.</w:t>
            </w:r>
          </w:p>
          <w:p w:rsidR="00161093" w:rsidRPr="00D02242" w:rsidRDefault="00161093" w:rsidP="00161093">
            <w:pPr>
              <w:pStyle w:val="afe"/>
              <w:numPr>
                <w:ilvl w:val="0"/>
                <w:numId w:val="15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0224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Μνήμη RAM: 8 GB ή ανώτερο.</w:t>
            </w:r>
          </w:p>
          <w:p w:rsidR="00161093" w:rsidRPr="00D02242" w:rsidRDefault="00161093" w:rsidP="00161093">
            <w:pPr>
              <w:pStyle w:val="afe"/>
              <w:numPr>
                <w:ilvl w:val="0"/>
                <w:numId w:val="15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0224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Τ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ύ</w:t>
            </w:r>
            <w:r w:rsidRPr="00D0224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πος σκληρού δίσκου: SSD</w:t>
            </w:r>
          </w:p>
          <w:p w:rsidR="00161093" w:rsidRPr="00D02242" w:rsidRDefault="00161093" w:rsidP="00161093">
            <w:pPr>
              <w:pStyle w:val="afe"/>
              <w:numPr>
                <w:ilvl w:val="0"/>
                <w:numId w:val="15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0224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Σκληρός δίσκος: 256 GB ή ανώτερο.</w:t>
            </w:r>
          </w:p>
          <w:p w:rsidR="00161093" w:rsidRPr="00D02242" w:rsidRDefault="00161093" w:rsidP="00161093">
            <w:pPr>
              <w:pStyle w:val="afe"/>
              <w:numPr>
                <w:ilvl w:val="0"/>
                <w:numId w:val="15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0224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Οθόνη: τουλάχιστον 14'' ίντσες FHD 1920x1080 </w:t>
            </w:r>
          </w:p>
          <w:p w:rsidR="00161093" w:rsidRPr="00D02242" w:rsidRDefault="00161093" w:rsidP="00161093">
            <w:pPr>
              <w:pStyle w:val="afe"/>
              <w:numPr>
                <w:ilvl w:val="0"/>
                <w:numId w:val="15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0224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Κάρτα γραφικών: Intel HD Graphics 620 ή/και chipset NVIDIA / AMD ισοδύναμο ή ανώτερο.</w:t>
            </w:r>
          </w:p>
          <w:p w:rsidR="00161093" w:rsidRPr="00D02242" w:rsidRDefault="00161093" w:rsidP="00161093">
            <w:pPr>
              <w:pStyle w:val="afe"/>
              <w:numPr>
                <w:ilvl w:val="0"/>
                <w:numId w:val="15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0224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Ενσωματωμένη Κάμερα: HD</w:t>
            </w:r>
          </w:p>
          <w:p w:rsidR="00161093" w:rsidRPr="00D02242" w:rsidRDefault="00161093" w:rsidP="00161093">
            <w:pPr>
              <w:pStyle w:val="afe"/>
              <w:numPr>
                <w:ilvl w:val="0"/>
                <w:numId w:val="15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0224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Ενσύρματο δίκτυο: 10 / 100 Mbps Ethernet ή ανώτερο</w:t>
            </w:r>
          </w:p>
          <w:p w:rsidR="00161093" w:rsidRPr="00D02242" w:rsidRDefault="00161093" w:rsidP="00161093">
            <w:pPr>
              <w:pStyle w:val="afe"/>
              <w:numPr>
                <w:ilvl w:val="0"/>
                <w:numId w:val="15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</w:pPr>
            <w:r w:rsidRPr="00D0224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Ασύρματο</w:t>
            </w:r>
            <w:r w:rsidRPr="00D02242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 </w:t>
            </w:r>
            <w:r w:rsidRPr="00D0224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δίκτυο</w:t>
            </w:r>
            <w:r w:rsidRPr="00D02242">
              <w:rPr>
                <w:rFonts w:ascii="Tahoma" w:hAnsi="Tahoma" w:cs="Tahoma"/>
                <w:noProof/>
                <w:sz w:val="16"/>
                <w:szCs w:val="16"/>
                <w:lang w:val="en-US" w:eastAsia="el-GR"/>
              </w:rPr>
              <w:t xml:space="preserve">: Wi-Fi 802.11ac, a/b/g/n, Bluetooth </w:t>
            </w:r>
          </w:p>
          <w:p w:rsidR="00161093" w:rsidRPr="00D02242" w:rsidRDefault="00161093" w:rsidP="00161093">
            <w:pPr>
              <w:pStyle w:val="afe"/>
              <w:numPr>
                <w:ilvl w:val="0"/>
                <w:numId w:val="15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0224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Θύρα USB: τουλάχιστον 1 x USB 3.0 ή ανώτερο.</w:t>
            </w:r>
          </w:p>
          <w:p w:rsidR="00161093" w:rsidRPr="00D02242" w:rsidRDefault="00161093" w:rsidP="00161093">
            <w:pPr>
              <w:pStyle w:val="afe"/>
              <w:numPr>
                <w:ilvl w:val="0"/>
                <w:numId w:val="15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0224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Θύρα HDMI: 1 x HDMI </w:t>
            </w:r>
          </w:p>
          <w:p w:rsidR="00161093" w:rsidRPr="00D02242" w:rsidRDefault="00161093" w:rsidP="00161093">
            <w:pPr>
              <w:pStyle w:val="afe"/>
              <w:numPr>
                <w:ilvl w:val="0"/>
                <w:numId w:val="15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0224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Θύρες: Ακουστικά, μικρόφωνο</w:t>
            </w:r>
          </w:p>
          <w:p w:rsidR="00161093" w:rsidRPr="00D02242" w:rsidRDefault="00161093" w:rsidP="00161093">
            <w:pPr>
              <w:pStyle w:val="afe"/>
              <w:numPr>
                <w:ilvl w:val="0"/>
                <w:numId w:val="15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0224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Ενσωματωμένα Ηχείο(α): Ναι</w:t>
            </w:r>
          </w:p>
          <w:p w:rsidR="00161093" w:rsidRPr="00D02242" w:rsidRDefault="00161093" w:rsidP="00161093">
            <w:pPr>
              <w:pStyle w:val="afe"/>
              <w:numPr>
                <w:ilvl w:val="0"/>
                <w:numId w:val="15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0224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Card reader: Ναι (SD)</w:t>
            </w:r>
          </w:p>
          <w:p w:rsidR="00161093" w:rsidRPr="00D02242" w:rsidRDefault="00161093" w:rsidP="00161093">
            <w:pPr>
              <w:pStyle w:val="afe"/>
              <w:numPr>
                <w:ilvl w:val="0"/>
                <w:numId w:val="15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0224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Συσκευή εισόδου: Πληκτρολόγιο, επιφάνεια αφής</w:t>
            </w:r>
          </w:p>
          <w:p w:rsidR="00161093" w:rsidRPr="00D02242" w:rsidRDefault="00161093" w:rsidP="00161093">
            <w:pPr>
              <w:pStyle w:val="afe"/>
              <w:numPr>
                <w:ilvl w:val="0"/>
                <w:numId w:val="15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0224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 xml:space="preserve">Μπαταρία: Ναι </w:t>
            </w:r>
          </w:p>
          <w:p w:rsidR="00161093" w:rsidRPr="00D02242" w:rsidRDefault="00161093" w:rsidP="00161093">
            <w:pPr>
              <w:pStyle w:val="afe"/>
              <w:numPr>
                <w:ilvl w:val="0"/>
                <w:numId w:val="155"/>
              </w:numPr>
              <w:ind w:left="0" w:firstLine="0"/>
              <w:contextualSpacing/>
              <w:jc w:val="both"/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</w:pPr>
            <w:r w:rsidRPr="00D02242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Λειτουργικό σύστημα: Microsoft Windows 10 (64-bit)</w:t>
            </w:r>
          </w:p>
          <w:p w:rsidR="00161093" w:rsidRPr="00736791" w:rsidRDefault="00161093" w:rsidP="00A04A30">
            <w:pPr>
              <w:spacing w:after="0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Χώρος Παράδοσης – Εγκατάστασης</w:t>
            </w:r>
          </w:p>
        </w:tc>
        <w:tc>
          <w:tcPr>
            <w:tcW w:w="3402" w:type="dxa"/>
            <w:shd w:val="clear" w:color="auto" w:fill="FFFF99"/>
            <w:vAlign w:val="center"/>
            <w:hideMark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Υπεύθυνος Παραλαβής</w:t>
            </w:r>
          </w:p>
        </w:tc>
        <w:tc>
          <w:tcPr>
            <w:tcW w:w="1654" w:type="dxa"/>
            <w:gridSpan w:val="2"/>
            <w:shd w:val="clear" w:color="auto" w:fill="FFFF99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eastAsia="el-GR"/>
              </w:rPr>
            </w:pPr>
            <w:r w:rsidRPr="00E80175">
              <w:rPr>
                <w:rFonts w:ascii="Tahoma" w:hAnsi="Tahoma" w:cs="Tahoma"/>
                <w:b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161093" w:rsidRPr="00E80175" w:rsidTr="00A04A30">
        <w:trPr>
          <w:trHeight w:val="60"/>
          <w:jc w:val="center"/>
        </w:trPr>
        <w:tc>
          <w:tcPr>
            <w:tcW w:w="4833" w:type="dxa"/>
            <w:gridSpan w:val="4"/>
            <w:shd w:val="clear" w:color="auto" w:fill="auto"/>
            <w:vAlign w:val="center"/>
          </w:tcPr>
          <w:p w:rsidR="00161093" w:rsidRPr="00736791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36791">
              <w:rPr>
                <w:rFonts w:ascii="Tahoma" w:hAnsi="Tahoma" w:cs="Tahoma"/>
                <w:noProof/>
                <w:sz w:val="16"/>
                <w:szCs w:val="16"/>
                <w:lang w:val="el-GR" w:eastAsia="el-GR"/>
              </w:rPr>
              <w:t>Τμήμα Ιστορίας και Αρχαιολογίας - Αίθουσα Σεμιναρίων Τομέα Λαογραφίας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Νιτσιάκος Βασίλειος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161093" w:rsidRPr="00E80175" w:rsidRDefault="00161093" w:rsidP="00A04A3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DC4324"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t>2651005153</w:t>
            </w:r>
          </w:p>
        </w:tc>
      </w:tr>
    </w:tbl>
    <w:p w:rsidR="00161093" w:rsidRDefault="00161093" w:rsidP="00161093">
      <w:pPr>
        <w:rPr>
          <w:lang w:val="el-GR"/>
        </w:rPr>
      </w:pPr>
    </w:p>
    <w:p w:rsidR="00875572" w:rsidRPr="00161093" w:rsidRDefault="00875572" w:rsidP="00161093">
      <w:pPr>
        <w:rPr>
          <w:lang w:val="el-GR"/>
        </w:rPr>
      </w:pPr>
    </w:p>
    <w:sectPr w:rsidR="00875572" w:rsidRPr="00161093" w:rsidSect="001610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OpenSymbol">
    <w:altName w:val="Calibri"/>
    <w:charset w:val="A1"/>
    <w:family w:val="auto"/>
    <w:pitch w:val="default"/>
    <w:sig w:usb0="00000081" w:usb1="00000000" w:usb2="00000000" w:usb3="00000000" w:csb0="00000008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multilevel"/>
    <w:tmpl w:val="1E7037F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</w:abstractNum>
  <w:abstractNum w:abstractNumId="5">
    <w:nsid w:val="0000000A"/>
    <w:multiLevelType w:val="singleLevel"/>
    <w:tmpl w:val="0000000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Cs w:val="22"/>
        <w:lang w:val="el-GR"/>
      </w:rPr>
    </w:lvl>
  </w:abstractNum>
  <w:abstractNum w:abstractNumId="6">
    <w:nsid w:val="0000000B"/>
    <w:multiLevelType w:val="singleLevel"/>
    <w:tmpl w:val="0000000B"/>
    <w:name w:val="WW8Num31"/>
    <w:lvl w:ilvl="0">
      <w:start w:val="3"/>
      <w:numFmt w:val="bullet"/>
      <w:lvlText w:val="•"/>
      <w:lvlJc w:val="left"/>
      <w:pPr>
        <w:tabs>
          <w:tab w:val="num" w:pos="0"/>
        </w:tabs>
        <w:ind w:left="1080" w:hanging="720"/>
      </w:pPr>
      <w:rPr>
        <w:rFonts w:ascii="Calibri" w:hAnsi="Calibri" w:cs="Times New Roman"/>
      </w:rPr>
    </w:lvl>
  </w:abstractNum>
  <w:abstractNum w:abstractNumId="7">
    <w:nsid w:val="002D5DC3"/>
    <w:multiLevelType w:val="hybridMultilevel"/>
    <w:tmpl w:val="88383E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76671E"/>
    <w:multiLevelType w:val="hybridMultilevel"/>
    <w:tmpl w:val="622CA6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B979BD"/>
    <w:multiLevelType w:val="hybridMultilevel"/>
    <w:tmpl w:val="1160EA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9D1970"/>
    <w:multiLevelType w:val="hybridMultilevel"/>
    <w:tmpl w:val="8B363A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C20FC8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0230186E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02AA71A1"/>
    <w:multiLevelType w:val="hybridMultilevel"/>
    <w:tmpl w:val="71C63E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FA5802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>
    <w:nsid w:val="03405947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>
    <w:nsid w:val="039A567B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>
    <w:nsid w:val="05496077"/>
    <w:multiLevelType w:val="hybridMultilevel"/>
    <w:tmpl w:val="B60ED5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8E3CBF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>
    <w:nsid w:val="06D678EB"/>
    <w:multiLevelType w:val="hybridMultilevel"/>
    <w:tmpl w:val="3D043F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7F732A9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>
    <w:nsid w:val="08ED2D27"/>
    <w:multiLevelType w:val="hybridMultilevel"/>
    <w:tmpl w:val="E8EEAC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03647C"/>
    <w:multiLevelType w:val="multilevel"/>
    <w:tmpl w:val="98603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09484D57"/>
    <w:multiLevelType w:val="hybridMultilevel"/>
    <w:tmpl w:val="2DB4E2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A243623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>
    <w:nsid w:val="0BB1307F"/>
    <w:multiLevelType w:val="hybridMultilevel"/>
    <w:tmpl w:val="4F1407EA"/>
    <w:lvl w:ilvl="0" w:tplc="F5AEA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CE3760"/>
    <w:multiLevelType w:val="hybridMultilevel"/>
    <w:tmpl w:val="A5727E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E532ECF"/>
    <w:multiLevelType w:val="hybridMultilevel"/>
    <w:tmpl w:val="972A9E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F7A7019"/>
    <w:multiLevelType w:val="hybridMultilevel"/>
    <w:tmpl w:val="597A16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03210E4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>
    <w:nsid w:val="104265BC"/>
    <w:multiLevelType w:val="hybridMultilevel"/>
    <w:tmpl w:val="355C78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E25034"/>
    <w:multiLevelType w:val="hybridMultilevel"/>
    <w:tmpl w:val="5C2458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645BD5"/>
    <w:multiLevelType w:val="hybridMultilevel"/>
    <w:tmpl w:val="EE806D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B46526"/>
    <w:multiLevelType w:val="hybridMultilevel"/>
    <w:tmpl w:val="F8A6B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23F21A0"/>
    <w:multiLevelType w:val="hybridMultilevel"/>
    <w:tmpl w:val="83D854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305623A"/>
    <w:multiLevelType w:val="hybridMultilevel"/>
    <w:tmpl w:val="48F8B2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32F17A7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7">
    <w:nsid w:val="13A43808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8">
    <w:nsid w:val="13E15E22"/>
    <w:multiLevelType w:val="hybridMultilevel"/>
    <w:tmpl w:val="07FC87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6F32375"/>
    <w:multiLevelType w:val="hybridMultilevel"/>
    <w:tmpl w:val="0D500E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7F96A0F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1">
    <w:nsid w:val="180D71DD"/>
    <w:multiLevelType w:val="hybridMultilevel"/>
    <w:tmpl w:val="1CBEFC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A8B06EA"/>
    <w:multiLevelType w:val="multilevel"/>
    <w:tmpl w:val="695E9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1B84447A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4">
    <w:nsid w:val="1BFE24FF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5">
    <w:nsid w:val="1D980FDE"/>
    <w:multiLevelType w:val="hybridMultilevel"/>
    <w:tmpl w:val="CCB246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EA02709"/>
    <w:multiLevelType w:val="multilevel"/>
    <w:tmpl w:val="E44E1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20C6099A"/>
    <w:multiLevelType w:val="hybridMultilevel"/>
    <w:tmpl w:val="27ECF1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1515F93"/>
    <w:multiLevelType w:val="hybridMultilevel"/>
    <w:tmpl w:val="6DF6D3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2D20B06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0">
    <w:nsid w:val="234B2002"/>
    <w:multiLevelType w:val="hybridMultilevel"/>
    <w:tmpl w:val="070E0D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4481713"/>
    <w:multiLevelType w:val="multilevel"/>
    <w:tmpl w:val="E44E1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257A7BC7"/>
    <w:multiLevelType w:val="hybridMultilevel"/>
    <w:tmpl w:val="227C32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588153E"/>
    <w:multiLevelType w:val="hybridMultilevel"/>
    <w:tmpl w:val="099AB6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5FC7724"/>
    <w:multiLevelType w:val="hybridMultilevel"/>
    <w:tmpl w:val="7BEA2C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6067617"/>
    <w:multiLevelType w:val="hybridMultilevel"/>
    <w:tmpl w:val="F6EE91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7297A9F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7">
    <w:nsid w:val="27325840"/>
    <w:multiLevelType w:val="hybridMultilevel"/>
    <w:tmpl w:val="981617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806373C"/>
    <w:multiLevelType w:val="hybridMultilevel"/>
    <w:tmpl w:val="433A55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8F2185D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0">
    <w:nsid w:val="2A122B4D"/>
    <w:multiLevelType w:val="hybridMultilevel"/>
    <w:tmpl w:val="7C0413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ACF08C5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2">
    <w:nsid w:val="2BDE1A75"/>
    <w:multiLevelType w:val="hybridMultilevel"/>
    <w:tmpl w:val="6524B6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C4473D5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4">
    <w:nsid w:val="2CAF7277"/>
    <w:multiLevelType w:val="hybridMultilevel"/>
    <w:tmpl w:val="36DE61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F3D0307"/>
    <w:multiLevelType w:val="hybridMultilevel"/>
    <w:tmpl w:val="105E33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1BC3518"/>
    <w:multiLevelType w:val="hybridMultilevel"/>
    <w:tmpl w:val="0C5EB6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22862E6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8">
    <w:nsid w:val="3235474E"/>
    <w:multiLevelType w:val="hybridMultilevel"/>
    <w:tmpl w:val="BE74F2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3296DDD"/>
    <w:multiLevelType w:val="hybridMultilevel"/>
    <w:tmpl w:val="924262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32C49D5"/>
    <w:multiLevelType w:val="hybridMultilevel"/>
    <w:tmpl w:val="891C79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3C12B54"/>
    <w:multiLevelType w:val="multilevel"/>
    <w:tmpl w:val="0A48B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2">
    <w:nsid w:val="33D11348"/>
    <w:multiLevelType w:val="hybridMultilevel"/>
    <w:tmpl w:val="CE2859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4FD7CBA"/>
    <w:multiLevelType w:val="hybridMultilevel"/>
    <w:tmpl w:val="635EA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52E757E"/>
    <w:multiLevelType w:val="hybridMultilevel"/>
    <w:tmpl w:val="7548C8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53C066A"/>
    <w:multiLevelType w:val="hybridMultilevel"/>
    <w:tmpl w:val="8C9CB8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6244755"/>
    <w:multiLevelType w:val="multilevel"/>
    <w:tmpl w:val="EFCE5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>
    <w:nsid w:val="3717339C"/>
    <w:multiLevelType w:val="hybridMultilevel"/>
    <w:tmpl w:val="B3C871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84444FD"/>
    <w:multiLevelType w:val="hybridMultilevel"/>
    <w:tmpl w:val="59C658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8A3085D"/>
    <w:multiLevelType w:val="hybridMultilevel"/>
    <w:tmpl w:val="027822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8D6205A"/>
    <w:multiLevelType w:val="hybridMultilevel"/>
    <w:tmpl w:val="33D6E2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8E27648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2">
    <w:nsid w:val="3BE341D1"/>
    <w:multiLevelType w:val="hybridMultilevel"/>
    <w:tmpl w:val="5456ED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C392472"/>
    <w:multiLevelType w:val="hybridMultilevel"/>
    <w:tmpl w:val="ADCE62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C3F71AC"/>
    <w:multiLevelType w:val="multilevel"/>
    <w:tmpl w:val="20C44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5">
    <w:nsid w:val="3F611E10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6">
    <w:nsid w:val="405B1639"/>
    <w:multiLevelType w:val="hybridMultilevel"/>
    <w:tmpl w:val="2D2AE9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07A5A43"/>
    <w:multiLevelType w:val="hybridMultilevel"/>
    <w:tmpl w:val="EB5010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3DF11E7"/>
    <w:multiLevelType w:val="multilevel"/>
    <w:tmpl w:val="302083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9">
    <w:nsid w:val="43F71B8F"/>
    <w:multiLevelType w:val="hybridMultilevel"/>
    <w:tmpl w:val="368051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41C279E"/>
    <w:multiLevelType w:val="hybridMultilevel"/>
    <w:tmpl w:val="1FA8E4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56F704D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>
    <w:nsid w:val="458D7A62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3">
    <w:nsid w:val="45A87D08"/>
    <w:multiLevelType w:val="hybridMultilevel"/>
    <w:tmpl w:val="F9DE76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6E86BB7"/>
    <w:multiLevelType w:val="hybridMultilevel"/>
    <w:tmpl w:val="FCC83C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6FB585B"/>
    <w:multiLevelType w:val="hybridMultilevel"/>
    <w:tmpl w:val="8C4E23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7084030"/>
    <w:multiLevelType w:val="hybridMultilevel"/>
    <w:tmpl w:val="23BA11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93F3D26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8">
    <w:nsid w:val="49603368"/>
    <w:multiLevelType w:val="hybridMultilevel"/>
    <w:tmpl w:val="B29223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D213A2D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0">
    <w:nsid w:val="4E607E22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1">
    <w:nsid w:val="509C3A84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2">
    <w:nsid w:val="50D77C6F"/>
    <w:multiLevelType w:val="hybridMultilevel"/>
    <w:tmpl w:val="1DD615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14C1867"/>
    <w:multiLevelType w:val="hybridMultilevel"/>
    <w:tmpl w:val="B6602E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1E515B0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5">
    <w:nsid w:val="54CC6315"/>
    <w:multiLevelType w:val="hybridMultilevel"/>
    <w:tmpl w:val="767CF0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4D1107E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7">
    <w:nsid w:val="551607AF"/>
    <w:multiLevelType w:val="hybridMultilevel"/>
    <w:tmpl w:val="07D27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7AC2978"/>
    <w:multiLevelType w:val="hybridMultilevel"/>
    <w:tmpl w:val="54907A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7B91D96"/>
    <w:multiLevelType w:val="hybridMultilevel"/>
    <w:tmpl w:val="EE3C37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7EA78EE"/>
    <w:multiLevelType w:val="hybridMultilevel"/>
    <w:tmpl w:val="412823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91657F7"/>
    <w:multiLevelType w:val="multilevel"/>
    <w:tmpl w:val="20C44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>
    <w:nsid w:val="59B77B88"/>
    <w:multiLevelType w:val="hybridMultilevel"/>
    <w:tmpl w:val="35569E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A7A496B"/>
    <w:multiLevelType w:val="hybridMultilevel"/>
    <w:tmpl w:val="939087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B0B7628"/>
    <w:multiLevelType w:val="hybridMultilevel"/>
    <w:tmpl w:val="617A10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BE77FA3"/>
    <w:multiLevelType w:val="hybridMultilevel"/>
    <w:tmpl w:val="1FD0EC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C270ED0"/>
    <w:multiLevelType w:val="hybridMultilevel"/>
    <w:tmpl w:val="F978F4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240062"/>
    <w:multiLevelType w:val="hybridMultilevel"/>
    <w:tmpl w:val="06AE87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D5C56A2"/>
    <w:multiLevelType w:val="hybridMultilevel"/>
    <w:tmpl w:val="8D22E2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DA0036F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0">
    <w:nsid w:val="5DBC4E9F"/>
    <w:multiLevelType w:val="hybridMultilevel"/>
    <w:tmpl w:val="BAEECD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F2424E7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2">
    <w:nsid w:val="5FB55DC2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3">
    <w:nsid w:val="5FEF1990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4">
    <w:nsid w:val="5FFC1E5D"/>
    <w:multiLevelType w:val="hybridMultilevel"/>
    <w:tmpl w:val="E9CAAF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08F1620"/>
    <w:multiLevelType w:val="hybridMultilevel"/>
    <w:tmpl w:val="EC4CA2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1A075DC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7">
    <w:nsid w:val="620067C3"/>
    <w:multiLevelType w:val="hybridMultilevel"/>
    <w:tmpl w:val="ED1CFC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3B73F98"/>
    <w:multiLevelType w:val="hybridMultilevel"/>
    <w:tmpl w:val="C6508B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53977F9"/>
    <w:multiLevelType w:val="hybridMultilevel"/>
    <w:tmpl w:val="E13EAD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63E1407"/>
    <w:multiLevelType w:val="hybridMultilevel"/>
    <w:tmpl w:val="27B82C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6B56848"/>
    <w:multiLevelType w:val="multilevel"/>
    <w:tmpl w:val="BB24E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>
    <w:nsid w:val="68333969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3">
    <w:nsid w:val="6A7316A1"/>
    <w:multiLevelType w:val="hybridMultilevel"/>
    <w:tmpl w:val="F0F80A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A8B1E20"/>
    <w:multiLevelType w:val="hybridMultilevel"/>
    <w:tmpl w:val="D4E4E9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BFD1A2B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6">
    <w:nsid w:val="6C2C293B"/>
    <w:multiLevelType w:val="hybridMultilevel"/>
    <w:tmpl w:val="B11AA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C9E4501"/>
    <w:multiLevelType w:val="hybridMultilevel"/>
    <w:tmpl w:val="CE0E80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D9965FA"/>
    <w:multiLevelType w:val="hybridMultilevel"/>
    <w:tmpl w:val="FEE8C67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6DAC36A8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0">
    <w:nsid w:val="6F060E7B"/>
    <w:multiLevelType w:val="hybridMultilevel"/>
    <w:tmpl w:val="2A58EA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FEC7893"/>
    <w:multiLevelType w:val="hybridMultilevel"/>
    <w:tmpl w:val="0C208A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FF96CE5"/>
    <w:multiLevelType w:val="hybridMultilevel"/>
    <w:tmpl w:val="34E6CA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1AE6763"/>
    <w:multiLevelType w:val="hybridMultilevel"/>
    <w:tmpl w:val="C1C06F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1E073C9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5">
    <w:nsid w:val="73F41E6F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6">
    <w:nsid w:val="73FE2F82"/>
    <w:multiLevelType w:val="hybridMultilevel"/>
    <w:tmpl w:val="707817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63228C9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8">
    <w:nsid w:val="7728160A"/>
    <w:multiLevelType w:val="multilevel"/>
    <w:tmpl w:val="E44E1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9">
    <w:nsid w:val="777C2BF6"/>
    <w:multiLevelType w:val="hybridMultilevel"/>
    <w:tmpl w:val="577466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7B94EA9"/>
    <w:multiLevelType w:val="hybridMultilevel"/>
    <w:tmpl w:val="BEBCD8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7DF77A5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2">
    <w:nsid w:val="79951EA9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>
    <w:nsid w:val="7B1E7773"/>
    <w:multiLevelType w:val="hybridMultilevel"/>
    <w:tmpl w:val="AAF4E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E2E7214"/>
    <w:multiLevelType w:val="hybridMultilevel"/>
    <w:tmpl w:val="5394BA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F023FAB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6">
    <w:nsid w:val="7FA82EC7"/>
    <w:multiLevelType w:val="multilevel"/>
    <w:tmpl w:val="4D508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7">
    <w:nsid w:val="7FB4726E"/>
    <w:multiLevelType w:val="hybridMultilevel"/>
    <w:tmpl w:val="0D5CEA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FCA3AEA"/>
    <w:multiLevelType w:val="hybridMultilevel"/>
    <w:tmpl w:val="16BCB0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157"/>
  </w:num>
  <w:num w:numId="6">
    <w:abstractNumId w:val="103"/>
  </w:num>
  <w:num w:numId="7">
    <w:abstractNumId w:val="25"/>
  </w:num>
  <w:num w:numId="8">
    <w:abstractNumId w:val="137"/>
  </w:num>
  <w:num w:numId="9">
    <w:abstractNumId w:val="88"/>
  </w:num>
  <w:num w:numId="10">
    <w:abstractNumId w:val="143"/>
  </w:num>
  <w:num w:numId="11">
    <w:abstractNumId w:val="73"/>
  </w:num>
  <w:num w:numId="12">
    <w:abstractNumId w:val="86"/>
  </w:num>
  <w:num w:numId="13">
    <w:abstractNumId w:val="141"/>
  </w:num>
  <w:num w:numId="14">
    <w:abstractNumId w:val="105"/>
  </w:num>
  <w:num w:numId="15">
    <w:abstractNumId w:val="41"/>
  </w:num>
  <w:num w:numId="16">
    <w:abstractNumId w:val="27"/>
  </w:num>
  <w:num w:numId="17">
    <w:abstractNumId w:val="146"/>
  </w:num>
  <w:num w:numId="18">
    <w:abstractNumId w:val="13"/>
  </w:num>
  <w:num w:numId="19">
    <w:abstractNumId w:val="136"/>
  </w:num>
  <w:num w:numId="20">
    <w:abstractNumId w:val="148"/>
  </w:num>
  <w:num w:numId="21">
    <w:abstractNumId w:val="51"/>
  </w:num>
  <w:num w:numId="22">
    <w:abstractNumId w:val="46"/>
  </w:num>
  <w:num w:numId="23">
    <w:abstractNumId w:val="111"/>
  </w:num>
  <w:num w:numId="24">
    <w:abstractNumId w:val="84"/>
  </w:num>
  <w:num w:numId="25">
    <w:abstractNumId w:val="47"/>
  </w:num>
  <w:num w:numId="26">
    <w:abstractNumId w:val="69"/>
  </w:num>
  <w:num w:numId="27">
    <w:abstractNumId w:val="26"/>
  </w:num>
  <w:num w:numId="28">
    <w:abstractNumId w:val="89"/>
  </w:num>
  <w:num w:numId="29">
    <w:abstractNumId w:val="71"/>
  </w:num>
  <w:num w:numId="30">
    <w:abstractNumId w:val="108"/>
  </w:num>
  <w:num w:numId="31">
    <w:abstractNumId w:val="76"/>
  </w:num>
  <w:num w:numId="32">
    <w:abstractNumId w:val="42"/>
  </w:num>
  <w:num w:numId="33">
    <w:abstractNumId w:val="78"/>
  </w:num>
  <w:num w:numId="34">
    <w:abstractNumId w:val="131"/>
  </w:num>
  <w:num w:numId="35">
    <w:abstractNumId w:val="87"/>
  </w:num>
  <w:num w:numId="36">
    <w:abstractNumId w:val="77"/>
  </w:num>
  <w:num w:numId="37">
    <w:abstractNumId w:val="55"/>
  </w:num>
  <w:num w:numId="38">
    <w:abstractNumId w:val="60"/>
  </w:num>
  <w:num w:numId="39">
    <w:abstractNumId w:val="140"/>
  </w:num>
  <w:num w:numId="40">
    <w:abstractNumId w:val="102"/>
  </w:num>
  <w:num w:numId="41">
    <w:abstractNumId w:val="90"/>
  </w:num>
  <w:num w:numId="42">
    <w:abstractNumId w:val="10"/>
  </w:num>
  <w:num w:numId="43">
    <w:abstractNumId w:val="82"/>
  </w:num>
  <w:num w:numId="44">
    <w:abstractNumId w:val="22"/>
  </w:num>
  <w:num w:numId="45">
    <w:abstractNumId w:val="54"/>
  </w:num>
  <w:num w:numId="46">
    <w:abstractNumId w:val="138"/>
  </w:num>
  <w:num w:numId="47">
    <w:abstractNumId w:val="116"/>
  </w:num>
  <w:num w:numId="48">
    <w:abstractNumId w:val="74"/>
  </w:num>
  <w:num w:numId="49">
    <w:abstractNumId w:val="94"/>
  </w:num>
  <w:num w:numId="50">
    <w:abstractNumId w:val="9"/>
  </w:num>
  <w:num w:numId="51">
    <w:abstractNumId w:val="53"/>
  </w:num>
  <w:num w:numId="52">
    <w:abstractNumId w:val="39"/>
  </w:num>
  <w:num w:numId="53">
    <w:abstractNumId w:val="32"/>
  </w:num>
  <w:num w:numId="54">
    <w:abstractNumId w:val="149"/>
  </w:num>
  <w:num w:numId="55">
    <w:abstractNumId w:val="38"/>
  </w:num>
  <w:num w:numId="56">
    <w:abstractNumId w:val="91"/>
  </w:num>
  <w:num w:numId="57">
    <w:abstractNumId w:val="45"/>
  </w:num>
  <w:num w:numId="58">
    <w:abstractNumId w:val="80"/>
  </w:num>
  <w:num w:numId="59">
    <w:abstractNumId w:val="35"/>
  </w:num>
  <w:num w:numId="60">
    <w:abstractNumId w:val="52"/>
  </w:num>
  <w:num w:numId="61">
    <w:abstractNumId w:val="154"/>
  </w:num>
  <w:num w:numId="62">
    <w:abstractNumId w:val="142"/>
  </w:num>
  <w:num w:numId="63">
    <w:abstractNumId w:val="120"/>
  </w:num>
  <w:num w:numId="64">
    <w:abstractNumId w:val="48"/>
  </w:num>
  <w:num w:numId="65">
    <w:abstractNumId w:val="134"/>
  </w:num>
  <w:num w:numId="66">
    <w:abstractNumId w:val="130"/>
  </w:num>
  <w:num w:numId="67">
    <w:abstractNumId w:val="64"/>
  </w:num>
  <w:num w:numId="68">
    <w:abstractNumId w:val="28"/>
  </w:num>
  <w:num w:numId="69">
    <w:abstractNumId w:val="33"/>
  </w:num>
  <w:num w:numId="70">
    <w:abstractNumId w:val="58"/>
  </w:num>
  <w:num w:numId="71">
    <w:abstractNumId w:val="17"/>
  </w:num>
  <w:num w:numId="72">
    <w:abstractNumId w:val="115"/>
  </w:num>
  <w:num w:numId="73">
    <w:abstractNumId w:val="109"/>
  </w:num>
  <w:num w:numId="74">
    <w:abstractNumId w:val="23"/>
  </w:num>
  <w:num w:numId="75">
    <w:abstractNumId w:val="96"/>
  </w:num>
  <w:num w:numId="76">
    <w:abstractNumId w:val="150"/>
  </w:num>
  <w:num w:numId="77">
    <w:abstractNumId w:val="156"/>
  </w:num>
  <w:num w:numId="78">
    <w:abstractNumId w:val="79"/>
  </w:num>
  <w:num w:numId="79">
    <w:abstractNumId w:val="93"/>
  </w:num>
  <w:num w:numId="80">
    <w:abstractNumId w:val="30"/>
  </w:num>
  <w:num w:numId="81">
    <w:abstractNumId w:val="158"/>
  </w:num>
  <w:num w:numId="82">
    <w:abstractNumId w:val="118"/>
  </w:num>
  <w:num w:numId="83">
    <w:abstractNumId w:val="8"/>
  </w:num>
  <w:num w:numId="84">
    <w:abstractNumId w:val="65"/>
  </w:num>
  <w:num w:numId="85">
    <w:abstractNumId w:val="36"/>
  </w:num>
  <w:num w:numId="86">
    <w:abstractNumId w:val="119"/>
  </w:num>
  <w:num w:numId="87">
    <w:abstractNumId w:val="92"/>
  </w:num>
  <w:num w:numId="88">
    <w:abstractNumId w:val="44"/>
  </w:num>
  <w:num w:numId="89">
    <w:abstractNumId w:val="117"/>
  </w:num>
  <w:num w:numId="90">
    <w:abstractNumId w:val="112"/>
  </w:num>
  <w:num w:numId="91">
    <w:abstractNumId w:val="153"/>
  </w:num>
  <w:num w:numId="92">
    <w:abstractNumId w:val="70"/>
  </w:num>
  <w:num w:numId="93">
    <w:abstractNumId w:val="7"/>
  </w:num>
  <w:num w:numId="94">
    <w:abstractNumId w:val="107"/>
  </w:num>
  <w:num w:numId="95">
    <w:abstractNumId w:val="11"/>
  </w:num>
  <w:num w:numId="96">
    <w:abstractNumId w:val="104"/>
  </w:num>
  <w:num w:numId="97">
    <w:abstractNumId w:val="113"/>
  </w:num>
  <w:num w:numId="98">
    <w:abstractNumId w:val="49"/>
  </w:num>
  <w:num w:numId="99">
    <w:abstractNumId w:val="99"/>
  </w:num>
  <w:num w:numId="100">
    <w:abstractNumId w:val="37"/>
  </w:num>
  <w:num w:numId="101">
    <w:abstractNumId w:val="56"/>
  </w:num>
  <w:num w:numId="102">
    <w:abstractNumId w:val="126"/>
  </w:num>
  <w:num w:numId="103">
    <w:abstractNumId w:val="155"/>
  </w:num>
  <w:num w:numId="104">
    <w:abstractNumId w:val="31"/>
  </w:num>
  <w:num w:numId="105">
    <w:abstractNumId w:val="34"/>
  </w:num>
  <w:num w:numId="106">
    <w:abstractNumId w:val="62"/>
  </w:num>
  <w:num w:numId="107">
    <w:abstractNumId w:val="127"/>
  </w:num>
  <w:num w:numId="108">
    <w:abstractNumId w:val="128"/>
  </w:num>
  <w:num w:numId="109">
    <w:abstractNumId w:val="98"/>
  </w:num>
  <w:num w:numId="110">
    <w:abstractNumId w:val="72"/>
  </w:num>
  <w:num w:numId="111">
    <w:abstractNumId w:val="125"/>
  </w:num>
  <w:num w:numId="112">
    <w:abstractNumId w:val="133"/>
  </w:num>
  <w:num w:numId="113">
    <w:abstractNumId w:val="110"/>
  </w:num>
  <w:num w:numId="114">
    <w:abstractNumId w:val="124"/>
  </w:num>
  <w:num w:numId="115">
    <w:abstractNumId w:val="83"/>
  </w:num>
  <w:num w:numId="116">
    <w:abstractNumId w:val="75"/>
  </w:num>
  <w:num w:numId="117">
    <w:abstractNumId w:val="114"/>
  </w:num>
  <w:num w:numId="118">
    <w:abstractNumId w:val="129"/>
  </w:num>
  <w:num w:numId="119">
    <w:abstractNumId w:val="95"/>
  </w:num>
  <w:num w:numId="120">
    <w:abstractNumId w:val="68"/>
  </w:num>
  <w:num w:numId="121">
    <w:abstractNumId w:val="50"/>
  </w:num>
  <w:num w:numId="122">
    <w:abstractNumId w:val="19"/>
  </w:num>
  <w:num w:numId="123">
    <w:abstractNumId w:val="21"/>
  </w:num>
  <w:num w:numId="124">
    <w:abstractNumId w:val="57"/>
  </w:num>
  <w:num w:numId="125">
    <w:abstractNumId w:val="66"/>
  </w:num>
  <w:num w:numId="126">
    <w:abstractNumId w:val="18"/>
  </w:num>
  <w:num w:numId="127">
    <w:abstractNumId w:val="59"/>
  </w:num>
  <w:num w:numId="128">
    <w:abstractNumId w:val="20"/>
  </w:num>
  <w:num w:numId="129">
    <w:abstractNumId w:val="152"/>
  </w:num>
  <w:num w:numId="130">
    <w:abstractNumId w:val="61"/>
  </w:num>
  <w:num w:numId="131">
    <w:abstractNumId w:val="97"/>
  </w:num>
  <w:num w:numId="132">
    <w:abstractNumId w:val="16"/>
  </w:num>
  <w:num w:numId="133">
    <w:abstractNumId w:val="29"/>
  </w:num>
  <w:num w:numId="134">
    <w:abstractNumId w:val="40"/>
  </w:num>
  <w:num w:numId="135">
    <w:abstractNumId w:val="139"/>
  </w:num>
  <w:num w:numId="136">
    <w:abstractNumId w:val="123"/>
  </w:num>
  <w:num w:numId="137">
    <w:abstractNumId w:val="63"/>
  </w:num>
  <w:num w:numId="138">
    <w:abstractNumId w:val="14"/>
  </w:num>
  <w:num w:numId="139">
    <w:abstractNumId w:val="145"/>
  </w:num>
  <w:num w:numId="140">
    <w:abstractNumId w:val="147"/>
  </w:num>
  <w:num w:numId="141">
    <w:abstractNumId w:val="81"/>
  </w:num>
  <w:num w:numId="142">
    <w:abstractNumId w:val="106"/>
  </w:num>
  <w:num w:numId="143">
    <w:abstractNumId w:val="101"/>
  </w:num>
  <w:num w:numId="144">
    <w:abstractNumId w:val="43"/>
  </w:num>
  <w:num w:numId="145">
    <w:abstractNumId w:val="132"/>
  </w:num>
  <w:num w:numId="146">
    <w:abstractNumId w:val="122"/>
  </w:num>
  <w:num w:numId="147">
    <w:abstractNumId w:val="100"/>
  </w:num>
  <w:num w:numId="148">
    <w:abstractNumId w:val="151"/>
  </w:num>
  <w:num w:numId="149">
    <w:abstractNumId w:val="67"/>
  </w:num>
  <w:num w:numId="150">
    <w:abstractNumId w:val="144"/>
  </w:num>
  <w:num w:numId="151">
    <w:abstractNumId w:val="121"/>
  </w:num>
  <w:num w:numId="152">
    <w:abstractNumId w:val="24"/>
  </w:num>
  <w:num w:numId="153">
    <w:abstractNumId w:val="15"/>
  </w:num>
  <w:num w:numId="154">
    <w:abstractNumId w:val="85"/>
  </w:num>
  <w:num w:numId="155">
    <w:abstractNumId w:val="135"/>
  </w:num>
  <w:numIdMacAtCleanup w:val="1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161093"/>
    <w:rsid w:val="00161093"/>
    <w:rsid w:val="0087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9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161093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Times New Roman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uiPriority w:val="9"/>
    <w:qFormat/>
    <w:rsid w:val="00161093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"/>
    <w:qFormat/>
    <w:rsid w:val="00161093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161093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161093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Times New Roman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161093"/>
    <w:pPr>
      <w:tabs>
        <w:tab w:val="num" w:pos="4320"/>
      </w:tabs>
      <w:suppressAutoHyphens w:val="0"/>
      <w:spacing w:before="240" w:after="60"/>
      <w:ind w:left="4320" w:hanging="720"/>
      <w:jc w:val="left"/>
      <w:outlineLvl w:val="5"/>
    </w:pPr>
    <w:rPr>
      <w:rFonts w:ascii="Times New Roman" w:hAnsi="Times New Roman" w:cs="Times New Roman"/>
      <w:b/>
      <w:bCs/>
      <w:szCs w:val="22"/>
      <w:lang w:val="en-US" w:eastAsia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61093"/>
    <w:pPr>
      <w:tabs>
        <w:tab w:val="num" w:pos="5040"/>
      </w:tabs>
      <w:suppressAutoHyphens w:val="0"/>
      <w:spacing w:before="240" w:after="60"/>
      <w:ind w:left="5040" w:hanging="720"/>
      <w:jc w:val="left"/>
      <w:outlineLvl w:val="6"/>
    </w:pPr>
    <w:rPr>
      <w:rFonts w:cs="Times New Roman"/>
      <w:sz w:val="24"/>
      <w:lang w:val="en-US"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61093"/>
    <w:pPr>
      <w:tabs>
        <w:tab w:val="num" w:pos="5760"/>
      </w:tabs>
      <w:suppressAutoHyphens w:val="0"/>
      <w:spacing w:before="240" w:after="60"/>
      <w:ind w:left="5760" w:hanging="720"/>
      <w:jc w:val="left"/>
      <w:outlineLvl w:val="7"/>
    </w:pPr>
    <w:rPr>
      <w:rFonts w:cs="Times New Roman"/>
      <w:i/>
      <w:iCs/>
      <w:sz w:val="24"/>
      <w:lang w:val="en-US" w:eastAsia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61093"/>
    <w:pPr>
      <w:tabs>
        <w:tab w:val="num" w:pos="6480"/>
      </w:tabs>
      <w:suppressAutoHyphens w:val="0"/>
      <w:spacing w:before="240" w:after="60"/>
      <w:ind w:left="6480" w:hanging="720"/>
      <w:jc w:val="left"/>
      <w:outlineLvl w:val="8"/>
    </w:pPr>
    <w:rPr>
      <w:rFonts w:ascii="Cambria" w:hAnsi="Cambria" w:cs="Times New Roman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61093"/>
    <w:rPr>
      <w:rFonts w:ascii="Arial" w:eastAsia="Times New Roman" w:hAnsi="Arial" w:cs="Times New Roman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basedOn w:val="a0"/>
    <w:link w:val="2"/>
    <w:uiPriority w:val="9"/>
    <w:rsid w:val="00161093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0"/>
    <w:link w:val="3"/>
    <w:uiPriority w:val="9"/>
    <w:rsid w:val="00161093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0"/>
    <w:link w:val="4"/>
    <w:uiPriority w:val="9"/>
    <w:rsid w:val="00161093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0"/>
    <w:link w:val="5"/>
    <w:uiPriority w:val="9"/>
    <w:rsid w:val="00161093"/>
    <w:rPr>
      <w:rFonts w:ascii="Lucida Sans" w:eastAsia="Times New Roman" w:hAnsi="Lucida Sans" w:cs="Times New Roman"/>
      <w:b/>
      <w:szCs w:val="20"/>
      <w:lang w:val="en-US" w:eastAsia="ar-SA"/>
    </w:rPr>
  </w:style>
  <w:style w:type="character" w:customStyle="1" w:styleId="6Char">
    <w:name w:val="Επικεφαλίδα 6 Char"/>
    <w:basedOn w:val="a0"/>
    <w:link w:val="6"/>
    <w:rsid w:val="001610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161093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161093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161093"/>
    <w:rPr>
      <w:rFonts w:ascii="Cambria" w:eastAsia="Times New Roman" w:hAnsi="Cambria" w:cs="Times New Roman"/>
      <w:lang w:val="en-US"/>
    </w:rPr>
  </w:style>
  <w:style w:type="character" w:customStyle="1" w:styleId="WW8Num1z0">
    <w:name w:val="WW8Num1z0"/>
    <w:rsid w:val="00161093"/>
  </w:style>
  <w:style w:type="character" w:customStyle="1" w:styleId="WW8Num1z1">
    <w:name w:val="WW8Num1z1"/>
    <w:rsid w:val="00161093"/>
  </w:style>
  <w:style w:type="character" w:customStyle="1" w:styleId="WW8Num1z2">
    <w:name w:val="WW8Num1z2"/>
    <w:rsid w:val="00161093"/>
  </w:style>
  <w:style w:type="character" w:customStyle="1" w:styleId="WW8Num1z3">
    <w:name w:val="WW8Num1z3"/>
    <w:rsid w:val="00161093"/>
  </w:style>
  <w:style w:type="character" w:customStyle="1" w:styleId="WW8Num1z4">
    <w:name w:val="WW8Num1z4"/>
    <w:rsid w:val="00161093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161093"/>
  </w:style>
  <w:style w:type="character" w:customStyle="1" w:styleId="WW8Num1z6">
    <w:name w:val="WW8Num1z6"/>
    <w:rsid w:val="00161093"/>
  </w:style>
  <w:style w:type="character" w:customStyle="1" w:styleId="WW8Num1z7">
    <w:name w:val="WW8Num1z7"/>
    <w:rsid w:val="00161093"/>
  </w:style>
  <w:style w:type="character" w:customStyle="1" w:styleId="WW8Num1z8">
    <w:name w:val="WW8Num1z8"/>
    <w:rsid w:val="00161093"/>
  </w:style>
  <w:style w:type="character" w:customStyle="1" w:styleId="WW8Num2z0">
    <w:name w:val="WW8Num2z0"/>
    <w:rsid w:val="00161093"/>
    <w:rPr>
      <w:rFonts w:ascii="Symbol" w:hAnsi="Symbol" w:cs="Symbol"/>
      <w:lang w:val="el-GR"/>
    </w:rPr>
  </w:style>
  <w:style w:type="character" w:customStyle="1" w:styleId="WW8Num3z0">
    <w:name w:val="WW8Num3z0"/>
    <w:rsid w:val="00161093"/>
    <w:rPr>
      <w:lang w:val="el-GR"/>
    </w:rPr>
  </w:style>
  <w:style w:type="character" w:customStyle="1" w:styleId="WW8Num4z0">
    <w:name w:val="WW8Num4z0"/>
    <w:rsid w:val="00161093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161093"/>
    <w:rPr>
      <w:shd w:val="clear" w:color="auto" w:fill="FFFF00"/>
      <w:lang w:val="el-GR"/>
    </w:rPr>
  </w:style>
  <w:style w:type="character" w:customStyle="1" w:styleId="WW8Num6z0">
    <w:name w:val="WW8Num6z0"/>
    <w:rsid w:val="00161093"/>
    <w:rPr>
      <w:rFonts w:cs="Calibri"/>
      <w:b/>
      <w:bCs/>
      <w:szCs w:val="22"/>
      <w:lang w:val="el-GR"/>
    </w:rPr>
  </w:style>
  <w:style w:type="character" w:customStyle="1" w:styleId="WW8Num6z1">
    <w:name w:val="WW8Num6z1"/>
    <w:rsid w:val="00161093"/>
  </w:style>
  <w:style w:type="character" w:customStyle="1" w:styleId="WW8Num6z2">
    <w:name w:val="WW8Num6z2"/>
    <w:rsid w:val="00161093"/>
  </w:style>
  <w:style w:type="character" w:customStyle="1" w:styleId="WW8Num6z3">
    <w:name w:val="WW8Num6z3"/>
    <w:rsid w:val="00161093"/>
  </w:style>
  <w:style w:type="character" w:customStyle="1" w:styleId="WW8Num6z4">
    <w:name w:val="WW8Num6z4"/>
    <w:rsid w:val="00161093"/>
  </w:style>
  <w:style w:type="character" w:customStyle="1" w:styleId="WW8Num6z5">
    <w:name w:val="WW8Num6z5"/>
    <w:rsid w:val="00161093"/>
  </w:style>
  <w:style w:type="character" w:customStyle="1" w:styleId="WW8Num6z6">
    <w:name w:val="WW8Num6z6"/>
    <w:rsid w:val="00161093"/>
  </w:style>
  <w:style w:type="character" w:customStyle="1" w:styleId="WW8Num6z7">
    <w:name w:val="WW8Num6z7"/>
    <w:rsid w:val="00161093"/>
  </w:style>
  <w:style w:type="character" w:customStyle="1" w:styleId="WW8Num6z8">
    <w:name w:val="WW8Num6z8"/>
    <w:rsid w:val="00161093"/>
  </w:style>
  <w:style w:type="character" w:customStyle="1" w:styleId="WW8Num7z0">
    <w:name w:val="WW8Num7z0"/>
    <w:rsid w:val="00161093"/>
    <w:rPr>
      <w:b/>
      <w:bCs/>
      <w:color w:val="000000"/>
      <w:szCs w:val="22"/>
      <w:shd w:val="clear" w:color="auto" w:fill="FFFF00"/>
      <w:lang w:val="el-GR"/>
    </w:rPr>
  </w:style>
  <w:style w:type="character" w:customStyle="1" w:styleId="WW8Num8z0">
    <w:name w:val="WW8Num8z0"/>
    <w:rsid w:val="00161093"/>
    <w:rPr>
      <w:rFonts w:ascii="Symbol" w:hAnsi="Symbol" w:cs="OpenSymbol"/>
      <w:color w:val="5B9BD5"/>
      <w:kern w:val="1"/>
      <w:lang w:val="el-GR"/>
    </w:rPr>
  </w:style>
  <w:style w:type="character" w:customStyle="1" w:styleId="WW8Num9z0">
    <w:name w:val="WW8Num9z0"/>
    <w:rsid w:val="00161093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9z1">
    <w:name w:val="WW8Num9z1"/>
    <w:rsid w:val="00161093"/>
    <w:rPr>
      <w:rFonts w:eastAsia="Calibri"/>
      <w:lang w:val="el-GR"/>
    </w:rPr>
  </w:style>
  <w:style w:type="character" w:customStyle="1" w:styleId="WW8Num9z2">
    <w:name w:val="WW8Num9z2"/>
    <w:rsid w:val="00161093"/>
  </w:style>
  <w:style w:type="character" w:customStyle="1" w:styleId="WW8Num10z0">
    <w:name w:val="WW8Num10z0"/>
    <w:rsid w:val="00161093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161093"/>
  </w:style>
  <w:style w:type="character" w:customStyle="1" w:styleId="WW8Num10z2">
    <w:name w:val="WW8Num10z2"/>
    <w:rsid w:val="00161093"/>
  </w:style>
  <w:style w:type="character" w:customStyle="1" w:styleId="WW8Num10z3">
    <w:name w:val="WW8Num10z3"/>
    <w:rsid w:val="00161093"/>
  </w:style>
  <w:style w:type="character" w:customStyle="1" w:styleId="WW8Num10z4">
    <w:name w:val="WW8Num10z4"/>
    <w:rsid w:val="00161093"/>
  </w:style>
  <w:style w:type="character" w:customStyle="1" w:styleId="WW8Num10z5">
    <w:name w:val="WW8Num10z5"/>
    <w:rsid w:val="00161093"/>
  </w:style>
  <w:style w:type="character" w:customStyle="1" w:styleId="WW8Num10z6">
    <w:name w:val="WW8Num10z6"/>
    <w:rsid w:val="00161093"/>
  </w:style>
  <w:style w:type="character" w:customStyle="1" w:styleId="WW8Num10z7">
    <w:name w:val="WW8Num10z7"/>
    <w:rsid w:val="00161093"/>
  </w:style>
  <w:style w:type="character" w:customStyle="1" w:styleId="WW8Num10z8">
    <w:name w:val="WW8Num10z8"/>
    <w:rsid w:val="00161093"/>
  </w:style>
  <w:style w:type="character" w:customStyle="1" w:styleId="WW8Num11z0">
    <w:name w:val="WW8Num11z0"/>
    <w:rsid w:val="00161093"/>
    <w:rPr>
      <w:rFonts w:ascii="Symbol" w:hAnsi="Symbol" w:cs="Symbol" w:hint="default"/>
      <w:lang w:val="el-GR"/>
    </w:rPr>
  </w:style>
  <w:style w:type="character" w:customStyle="1" w:styleId="WW8Num11z2">
    <w:name w:val="WW8Num11z2"/>
    <w:rsid w:val="00161093"/>
    <w:rPr>
      <w:rFonts w:ascii="Wingdings" w:hAnsi="Wingdings" w:cs="Wingdings" w:hint="default"/>
    </w:rPr>
  </w:style>
  <w:style w:type="character" w:customStyle="1" w:styleId="WW8Num11z3">
    <w:name w:val="WW8Num11z3"/>
    <w:rsid w:val="00161093"/>
  </w:style>
  <w:style w:type="character" w:customStyle="1" w:styleId="WW8Num11z4">
    <w:name w:val="WW8Num11z4"/>
    <w:rsid w:val="00161093"/>
  </w:style>
  <w:style w:type="character" w:customStyle="1" w:styleId="WW8Num11z5">
    <w:name w:val="WW8Num11z5"/>
    <w:rsid w:val="00161093"/>
  </w:style>
  <w:style w:type="character" w:customStyle="1" w:styleId="WW8Num11z6">
    <w:name w:val="WW8Num11z6"/>
    <w:rsid w:val="00161093"/>
  </w:style>
  <w:style w:type="character" w:customStyle="1" w:styleId="WW8Num11z7">
    <w:name w:val="WW8Num11z7"/>
    <w:rsid w:val="00161093"/>
  </w:style>
  <w:style w:type="character" w:customStyle="1" w:styleId="WW8Num11z8">
    <w:name w:val="WW8Num11z8"/>
    <w:rsid w:val="00161093"/>
  </w:style>
  <w:style w:type="character" w:customStyle="1" w:styleId="WW8Num12z0">
    <w:name w:val="WW8Num12z0"/>
    <w:rsid w:val="00161093"/>
    <w:rPr>
      <w:rFonts w:ascii="Symbol" w:hAnsi="Symbol" w:cs="Symbol"/>
    </w:rPr>
  </w:style>
  <w:style w:type="character" w:customStyle="1" w:styleId="WW8Num12z1">
    <w:name w:val="WW8Num12z1"/>
    <w:rsid w:val="00161093"/>
    <w:rPr>
      <w:rFonts w:ascii="Courier New" w:hAnsi="Courier New" w:cs="Courier New"/>
    </w:rPr>
  </w:style>
  <w:style w:type="character" w:customStyle="1" w:styleId="WW8Num12z2">
    <w:name w:val="WW8Num12z2"/>
    <w:rsid w:val="00161093"/>
    <w:rPr>
      <w:rFonts w:ascii="Wingdings" w:hAnsi="Wingdings" w:cs="Wingdings"/>
    </w:rPr>
  </w:style>
  <w:style w:type="character" w:customStyle="1" w:styleId="WW8Num13z0">
    <w:name w:val="WW8Num13z0"/>
    <w:rsid w:val="00161093"/>
    <w:rPr>
      <w:rFonts w:ascii="Symbol" w:hAnsi="Symbol" w:cs="OpenSymbol"/>
    </w:rPr>
  </w:style>
  <w:style w:type="character" w:customStyle="1" w:styleId="WW8Num13z1">
    <w:name w:val="WW8Num13z1"/>
    <w:rsid w:val="00161093"/>
    <w:rPr>
      <w:rFonts w:eastAsia="Calibri"/>
      <w:lang w:val="el-GR"/>
    </w:rPr>
  </w:style>
  <w:style w:type="character" w:customStyle="1" w:styleId="WW8Num13z2">
    <w:name w:val="WW8Num13z2"/>
    <w:rsid w:val="00161093"/>
  </w:style>
  <w:style w:type="character" w:customStyle="1" w:styleId="WW8Num13z3">
    <w:name w:val="WW8Num13z3"/>
    <w:rsid w:val="00161093"/>
  </w:style>
  <w:style w:type="character" w:customStyle="1" w:styleId="WW8Num14z0">
    <w:name w:val="WW8Num14z0"/>
    <w:rsid w:val="00161093"/>
    <w:rPr>
      <w:rFonts w:ascii="Symbol" w:hAnsi="Symbol" w:cs="OpenSymbol"/>
    </w:rPr>
  </w:style>
  <w:style w:type="character" w:customStyle="1" w:styleId="WW8Num14z1">
    <w:name w:val="WW8Num14z1"/>
    <w:rsid w:val="00161093"/>
  </w:style>
  <w:style w:type="character" w:customStyle="1" w:styleId="WW8Num14z2">
    <w:name w:val="WW8Num14z2"/>
    <w:rsid w:val="00161093"/>
  </w:style>
  <w:style w:type="character" w:customStyle="1" w:styleId="WW8Num15z0">
    <w:name w:val="WW8Num15z0"/>
    <w:rsid w:val="00161093"/>
  </w:style>
  <w:style w:type="character" w:customStyle="1" w:styleId="WW8Num15z1">
    <w:name w:val="WW8Num15z1"/>
    <w:rsid w:val="00161093"/>
  </w:style>
  <w:style w:type="character" w:customStyle="1" w:styleId="WW8Num15z3">
    <w:name w:val="WW8Num15z3"/>
    <w:rsid w:val="00161093"/>
  </w:style>
  <w:style w:type="character" w:customStyle="1" w:styleId="WW8Num16z0">
    <w:name w:val="WW8Num16z0"/>
    <w:rsid w:val="00161093"/>
  </w:style>
  <w:style w:type="character" w:customStyle="1" w:styleId="WW8Num16z2">
    <w:name w:val="WW8Num16z2"/>
    <w:rsid w:val="00161093"/>
  </w:style>
  <w:style w:type="character" w:customStyle="1" w:styleId="WW8Num16z3">
    <w:name w:val="WW8Num16z3"/>
    <w:rsid w:val="00161093"/>
  </w:style>
  <w:style w:type="character" w:customStyle="1" w:styleId="WW8Num16z4">
    <w:name w:val="WW8Num16z4"/>
    <w:rsid w:val="00161093"/>
  </w:style>
  <w:style w:type="character" w:customStyle="1" w:styleId="WW8Num16z5">
    <w:name w:val="WW8Num16z5"/>
    <w:rsid w:val="00161093"/>
  </w:style>
  <w:style w:type="character" w:customStyle="1" w:styleId="WW8Num16z6">
    <w:name w:val="WW8Num16z6"/>
    <w:rsid w:val="00161093"/>
  </w:style>
  <w:style w:type="character" w:customStyle="1" w:styleId="WW8Num16z7">
    <w:name w:val="WW8Num16z7"/>
    <w:rsid w:val="00161093"/>
  </w:style>
  <w:style w:type="character" w:customStyle="1" w:styleId="WW8Num16z8">
    <w:name w:val="WW8Num16z8"/>
    <w:rsid w:val="00161093"/>
  </w:style>
  <w:style w:type="character" w:customStyle="1" w:styleId="WW8Num17z0">
    <w:name w:val="WW8Num17z0"/>
    <w:rsid w:val="00161093"/>
  </w:style>
  <w:style w:type="character" w:customStyle="1" w:styleId="WW8Num17z1">
    <w:name w:val="WW8Num17z1"/>
    <w:rsid w:val="00161093"/>
  </w:style>
  <w:style w:type="character" w:customStyle="1" w:styleId="WW8Num17z2">
    <w:name w:val="WW8Num17z2"/>
    <w:rsid w:val="00161093"/>
  </w:style>
  <w:style w:type="character" w:customStyle="1" w:styleId="WW8Num17z3">
    <w:name w:val="WW8Num17z3"/>
    <w:rsid w:val="00161093"/>
  </w:style>
  <w:style w:type="character" w:customStyle="1" w:styleId="WW8Num17z4">
    <w:name w:val="WW8Num17z4"/>
    <w:rsid w:val="00161093"/>
  </w:style>
  <w:style w:type="character" w:customStyle="1" w:styleId="WW8Num17z5">
    <w:name w:val="WW8Num17z5"/>
    <w:rsid w:val="00161093"/>
  </w:style>
  <w:style w:type="character" w:customStyle="1" w:styleId="WW8Num17z6">
    <w:name w:val="WW8Num17z6"/>
    <w:rsid w:val="00161093"/>
  </w:style>
  <w:style w:type="character" w:customStyle="1" w:styleId="WW8Num17z7">
    <w:name w:val="WW8Num17z7"/>
    <w:rsid w:val="00161093"/>
  </w:style>
  <w:style w:type="character" w:customStyle="1" w:styleId="WW8Num17z8">
    <w:name w:val="WW8Num17z8"/>
    <w:rsid w:val="00161093"/>
  </w:style>
  <w:style w:type="character" w:customStyle="1" w:styleId="WW8Num18z0">
    <w:name w:val="WW8Num18z0"/>
    <w:rsid w:val="00161093"/>
  </w:style>
  <w:style w:type="character" w:customStyle="1" w:styleId="WW8Num18z1">
    <w:name w:val="WW8Num18z1"/>
    <w:rsid w:val="00161093"/>
  </w:style>
  <w:style w:type="character" w:customStyle="1" w:styleId="WW8Num18z2">
    <w:name w:val="WW8Num18z2"/>
    <w:rsid w:val="00161093"/>
  </w:style>
  <w:style w:type="character" w:customStyle="1" w:styleId="WW8Num18z3">
    <w:name w:val="WW8Num18z3"/>
    <w:rsid w:val="00161093"/>
  </w:style>
  <w:style w:type="character" w:customStyle="1" w:styleId="WW8Num18z4">
    <w:name w:val="WW8Num18z4"/>
    <w:rsid w:val="00161093"/>
  </w:style>
  <w:style w:type="character" w:customStyle="1" w:styleId="WW8Num18z5">
    <w:name w:val="WW8Num18z5"/>
    <w:rsid w:val="00161093"/>
  </w:style>
  <w:style w:type="character" w:customStyle="1" w:styleId="WW8Num18z6">
    <w:name w:val="WW8Num18z6"/>
    <w:rsid w:val="00161093"/>
  </w:style>
  <w:style w:type="character" w:customStyle="1" w:styleId="WW8Num18z7">
    <w:name w:val="WW8Num18z7"/>
    <w:rsid w:val="00161093"/>
  </w:style>
  <w:style w:type="character" w:customStyle="1" w:styleId="WW8Num18z8">
    <w:name w:val="WW8Num18z8"/>
    <w:rsid w:val="00161093"/>
  </w:style>
  <w:style w:type="character" w:customStyle="1" w:styleId="WW8Num19z0">
    <w:name w:val="WW8Num19z0"/>
    <w:rsid w:val="00161093"/>
    <w:rPr>
      <w:rFonts w:ascii="Calibri" w:hAnsi="Calibri" w:cs="Calibri"/>
    </w:rPr>
  </w:style>
  <w:style w:type="character" w:customStyle="1" w:styleId="WW8Num19z1">
    <w:name w:val="WW8Num19z1"/>
    <w:rsid w:val="00161093"/>
  </w:style>
  <w:style w:type="character" w:customStyle="1" w:styleId="WW8Num19z2">
    <w:name w:val="WW8Num19z2"/>
    <w:rsid w:val="00161093"/>
  </w:style>
  <w:style w:type="character" w:customStyle="1" w:styleId="WW8Num20z0">
    <w:name w:val="WW8Num20z0"/>
    <w:rsid w:val="00161093"/>
    <w:rPr>
      <w:rFonts w:ascii="Calibri" w:eastAsia="Calibri" w:hAnsi="Calibri" w:cs="Times New Roman"/>
    </w:rPr>
  </w:style>
  <w:style w:type="character" w:customStyle="1" w:styleId="WW8Num20z2">
    <w:name w:val="WW8Num20z2"/>
    <w:rsid w:val="00161093"/>
    <w:rPr>
      <w:rFonts w:ascii="Wingdings" w:hAnsi="Wingdings" w:cs="Wingdings"/>
    </w:rPr>
  </w:style>
  <w:style w:type="character" w:customStyle="1" w:styleId="WW8Num20z3">
    <w:name w:val="WW8Num20z3"/>
    <w:rsid w:val="00161093"/>
    <w:rPr>
      <w:rFonts w:ascii="Symbol" w:hAnsi="Symbol" w:cs="Symbol"/>
    </w:rPr>
  </w:style>
  <w:style w:type="character" w:customStyle="1" w:styleId="WW8Num20z4">
    <w:name w:val="WW8Num20z4"/>
    <w:rsid w:val="00161093"/>
  </w:style>
  <w:style w:type="character" w:customStyle="1" w:styleId="WW8Num20z5">
    <w:name w:val="WW8Num20z5"/>
    <w:rsid w:val="00161093"/>
  </w:style>
  <w:style w:type="character" w:customStyle="1" w:styleId="WW8Num20z6">
    <w:name w:val="WW8Num20z6"/>
    <w:rsid w:val="00161093"/>
  </w:style>
  <w:style w:type="character" w:customStyle="1" w:styleId="WW8Num20z7">
    <w:name w:val="WW8Num20z7"/>
    <w:rsid w:val="00161093"/>
  </w:style>
  <w:style w:type="character" w:customStyle="1" w:styleId="WW8Num20z8">
    <w:name w:val="WW8Num20z8"/>
    <w:rsid w:val="00161093"/>
  </w:style>
  <w:style w:type="character" w:customStyle="1" w:styleId="WW8Num21z0">
    <w:name w:val="WW8Num21z0"/>
    <w:rsid w:val="00161093"/>
    <w:rPr>
      <w:rFonts w:ascii="Calibri" w:eastAsia="Times New Roman" w:hAnsi="Calibri" w:cs="Calibri"/>
    </w:rPr>
  </w:style>
  <w:style w:type="character" w:customStyle="1" w:styleId="WW8Num21z1">
    <w:name w:val="WW8Num21z1"/>
    <w:rsid w:val="00161093"/>
    <w:rPr>
      <w:rFonts w:ascii="Courier New" w:hAnsi="Courier New" w:cs="Courier New"/>
    </w:rPr>
  </w:style>
  <w:style w:type="character" w:customStyle="1" w:styleId="WW8Num21z3">
    <w:name w:val="WW8Num21z3"/>
    <w:rsid w:val="00161093"/>
    <w:rPr>
      <w:rFonts w:ascii="Symbol" w:hAnsi="Symbol" w:cs="Symbol"/>
    </w:rPr>
  </w:style>
  <w:style w:type="character" w:customStyle="1" w:styleId="WW8Num22z0">
    <w:name w:val="WW8Num22z0"/>
    <w:rsid w:val="00161093"/>
    <w:rPr>
      <w:rFonts w:ascii="Symbol" w:hAnsi="Symbol" w:cs="Symbol"/>
    </w:rPr>
  </w:style>
  <w:style w:type="character" w:customStyle="1" w:styleId="WW8Num22z2">
    <w:name w:val="WW8Num22z2"/>
    <w:rsid w:val="00161093"/>
    <w:rPr>
      <w:rFonts w:ascii="Wingdings" w:hAnsi="Wingdings" w:cs="Wingdings"/>
    </w:rPr>
  </w:style>
  <w:style w:type="character" w:customStyle="1" w:styleId="WW8Num22z3">
    <w:name w:val="WW8Num22z3"/>
    <w:rsid w:val="00161093"/>
  </w:style>
  <w:style w:type="character" w:customStyle="1" w:styleId="WW8Num22z4">
    <w:name w:val="WW8Num22z4"/>
    <w:rsid w:val="00161093"/>
  </w:style>
  <w:style w:type="character" w:customStyle="1" w:styleId="WW8Num22z5">
    <w:name w:val="WW8Num22z5"/>
    <w:rsid w:val="00161093"/>
  </w:style>
  <w:style w:type="character" w:customStyle="1" w:styleId="WW8Num22z6">
    <w:name w:val="WW8Num22z6"/>
    <w:rsid w:val="00161093"/>
  </w:style>
  <w:style w:type="character" w:customStyle="1" w:styleId="WW8Num22z7">
    <w:name w:val="WW8Num22z7"/>
    <w:rsid w:val="00161093"/>
  </w:style>
  <w:style w:type="character" w:customStyle="1" w:styleId="WW8Num22z8">
    <w:name w:val="WW8Num22z8"/>
    <w:rsid w:val="00161093"/>
  </w:style>
  <w:style w:type="character" w:customStyle="1" w:styleId="WW8Num23z0">
    <w:name w:val="WW8Num23z0"/>
    <w:rsid w:val="00161093"/>
    <w:rPr>
      <w:rFonts w:ascii="Calibri" w:eastAsia="Times New Roman" w:hAnsi="Calibri" w:cs="Calibri"/>
    </w:rPr>
  </w:style>
  <w:style w:type="character" w:customStyle="1" w:styleId="WW8Num23z2">
    <w:name w:val="WW8Num23z2"/>
    <w:rsid w:val="00161093"/>
    <w:rPr>
      <w:rFonts w:ascii="Wingdings" w:hAnsi="Wingdings" w:cs="Wingdings"/>
    </w:rPr>
  </w:style>
  <w:style w:type="character" w:customStyle="1" w:styleId="WW8Num23z3">
    <w:name w:val="WW8Num23z3"/>
    <w:rsid w:val="00161093"/>
    <w:rPr>
      <w:rFonts w:ascii="Symbol" w:hAnsi="Symbol" w:cs="Symbol"/>
    </w:rPr>
  </w:style>
  <w:style w:type="character" w:customStyle="1" w:styleId="WW8Num23z4">
    <w:name w:val="WW8Num23z4"/>
    <w:rsid w:val="00161093"/>
  </w:style>
  <w:style w:type="character" w:customStyle="1" w:styleId="WW8Num23z5">
    <w:name w:val="WW8Num23z5"/>
    <w:rsid w:val="00161093"/>
  </w:style>
  <w:style w:type="character" w:customStyle="1" w:styleId="WW8Num23z6">
    <w:name w:val="WW8Num23z6"/>
    <w:rsid w:val="00161093"/>
  </w:style>
  <w:style w:type="character" w:customStyle="1" w:styleId="WW8Num23z7">
    <w:name w:val="WW8Num23z7"/>
    <w:rsid w:val="00161093"/>
  </w:style>
  <w:style w:type="character" w:customStyle="1" w:styleId="WW8Num23z8">
    <w:name w:val="WW8Num23z8"/>
    <w:rsid w:val="00161093"/>
  </w:style>
  <w:style w:type="character" w:customStyle="1" w:styleId="WW8Num24z0">
    <w:name w:val="WW8Num24z0"/>
    <w:rsid w:val="00161093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161093"/>
    <w:rPr>
      <w:rFonts w:ascii="Courier New" w:hAnsi="Courier New" w:cs="Courier New"/>
    </w:rPr>
  </w:style>
  <w:style w:type="character" w:customStyle="1" w:styleId="WW8Num24z2">
    <w:name w:val="WW8Num24z2"/>
    <w:rsid w:val="00161093"/>
    <w:rPr>
      <w:rFonts w:ascii="Wingdings" w:hAnsi="Wingdings" w:cs="Wingdings"/>
    </w:rPr>
  </w:style>
  <w:style w:type="character" w:customStyle="1" w:styleId="WW8Num24z3">
    <w:name w:val="WW8Num24z3"/>
    <w:rsid w:val="00161093"/>
  </w:style>
  <w:style w:type="character" w:customStyle="1" w:styleId="WW8Num24z4">
    <w:name w:val="WW8Num24z4"/>
    <w:rsid w:val="00161093"/>
  </w:style>
  <w:style w:type="character" w:customStyle="1" w:styleId="WW8Num24z5">
    <w:name w:val="WW8Num24z5"/>
    <w:rsid w:val="00161093"/>
  </w:style>
  <w:style w:type="character" w:customStyle="1" w:styleId="WW8Num24z6">
    <w:name w:val="WW8Num24z6"/>
    <w:rsid w:val="00161093"/>
  </w:style>
  <w:style w:type="character" w:customStyle="1" w:styleId="WW8Num24z7">
    <w:name w:val="WW8Num24z7"/>
    <w:rsid w:val="00161093"/>
  </w:style>
  <w:style w:type="character" w:customStyle="1" w:styleId="WW8Num24z8">
    <w:name w:val="WW8Num24z8"/>
    <w:rsid w:val="00161093"/>
  </w:style>
  <w:style w:type="character" w:customStyle="1" w:styleId="WW8Num25z0">
    <w:name w:val="WW8Num25z0"/>
    <w:rsid w:val="00161093"/>
    <w:rPr>
      <w:rFonts w:ascii="Symbol" w:hAnsi="Symbol" w:cs="Symbol"/>
    </w:rPr>
  </w:style>
  <w:style w:type="character" w:customStyle="1" w:styleId="WW8Num25z1">
    <w:name w:val="WW8Num25z1"/>
    <w:rsid w:val="00161093"/>
    <w:rPr>
      <w:rFonts w:ascii="Courier New" w:hAnsi="Courier New" w:cs="Courier New"/>
    </w:rPr>
  </w:style>
  <w:style w:type="character" w:customStyle="1" w:styleId="WW8Num25z2">
    <w:name w:val="WW8Num25z2"/>
    <w:rsid w:val="00161093"/>
    <w:rPr>
      <w:rFonts w:ascii="Wingdings" w:hAnsi="Wingdings" w:cs="Wingdings"/>
    </w:rPr>
  </w:style>
  <w:style w:type="character" w:customStyle="1" w:styleId="WW8Num25z3">
    <w:name w:val="WW8Num25z3"/>
    <w:rsid w:val="00161093"/>
  </w:style>
  <w:style w:type="character" w:customStyle="1" w:styleId="WW8Num25z4">
    <w:name w:val="WW8Num25z4"/>
    <w:rsid w:val="00161093"/>
  </w:style>
  <w:style w:type="character" w:customStyle="1" w:styleId="WW8Num25z5">
    <w:name w:val="WW8Num25z5"/>
    <w:rsid w:val="00161093"/>
  </w:style>
  <w:style w:type="character" w:customStyle="1" w:styleId="WW8Num25z6">
    <w:name w:val="WW8Num25z6"/>
    <w:rsid w:val="00161093"/>
  </w:style>
  <w:style w:type="character" w:customStyle="1" w:styleId="WW8Num25z7">
    <w:name w:val="WW8Num25z7"/>
    <w:rsid w:val="00161093"/>
  </w:style>
  <w:style w:type="character" w:customStyle="1" w:styleId="WW8Num25z8">
    <w:name w:val="WW8Num25z8"/>
    <w:rsid w:val="00161093"/>
  </w:style>
  <w:style w:type="character" w:customStyle="1" w:styleId="WW8Num26z0">
    <w:name w:val="WW8Num26z0"/>
    <w:rsid w:val="00161093"/>
    <w:rPr>
      <w:rFonts w:ascii="Symbol" w:hAnsi="Symbol" w:cs="Symbol"/>
    </w:rPr>
  </w:style>
  <w:style w:type="character" w:customStyle="1" w:styleId="WW8Num26z1">
    <w:name w:val="WW8Num26z1"/>
    <w:rsid w:val="00161093"/>
    <w:rPr>
      <w:rFonts w:ascii="Courier New" w:hAnsi="Courier New" w:cs="Courier New"/>
    </w:rPr>
  </w:style>
  <w:style w:type="character" w:customStyle="1" w:styleId="WW8Num26z3">
    <w:name w:val="WW8Num26z3"/>
    <w:rsid w:val="00161093"/>
  </w:style>
  <w:style w:type="character" w:customStyle="1" w:styleId="WW8Num26z4">
    <w:name w:val="WW8Num26z4"/>
    <w:rsid w:val="00161093"/>
  </w:style>
  <w:style w:type="character" w:customStyle="1" w:styleId="WW8Num26z5">
    <w:name w:val="WW8Num26z5"/>
    <w:rsid w:val="00161093"/>
  </w:style>
  <w:style w:type="character" w:customStyle="1" w:styleId="WW8Num26z6">
    <w:name w:val="WW8Num26z6"/>
    <w:rsid w:val="00161093"/>
  </w:style>
  <w:style w:type="character" w:customStyle="1" w:styleId="WW8Num26z7">
    <w:name w:val="WW8Num26z7"/>
    <w:rsid w:val="00161093"/>
  </w:style>
  <w:style w:type="character" w:customStyle="1" w:styleId="WW8Num26z8">
    <w:name w:val="WW8Num26z8"/>
    <w:rsid w:val="00161093"/>
  </w:style>
  <w:style w:type="character" w:customStyle="1" w:styleId="WW8Num27z0">
    <w:name w:val="WW8Num27z0"/>
    <w:rsid w:val="00161093"/>
    <w:rPr>
      <w:rFonts w:ascii="Calibri" w:eastAsia="Times New Roman" w:hAnsi="Calibri" w:cs="Calibri"/>
    </w:rPr>
  </w:style>
  <w:style w:type="character" w:customStyle="1" w:styleId="WW8Num27z1">
    <w:name w:val="WW8Num27z1"/>
    <w:rsid w:val="00161093"/>
    <w:rPr>
      <w:rFonts w:ascii="Courier New" w:hAnsi="Courier New" w:cs="Courier New"/>
    </w:rPr>
  </w:style>
  <w:style w:type="character" w:customStyle="1" w:styleId="WW8Num27z2">
    <w:name w:val="WW8Num27z2"/>
    <w:rsid w:val="00161093"/>
    <w:rPr>
      <w:rFonts w:ascii="Wingdings" w:hAnsi="Wingdings" w:cs="Wingdings"/>
    </w:rPr>
  </w:style>
  <w:style w:type="character" w:customStyle="1" w:styleId="WW8Num28z0">
    <w:name w:val="WW8Num28z0"/>
    <w:rsid w:val="00161093"/>
    <w:rPr>
      <w:rFonts w:ascii="Symbol" w:hAnsi="Symbol" w:cs="Symbol"/>
      <w:szCs w:val="22"/>
      <w:lang w:val="el-GR"/>
    </w:rPr>
  </w:style>
  <w:style w:type="character" w:customStyle="1" w:styleId="WW8Num29z0">
    <w:name w:val="WW8Num29z0"/>
    <w:rsid w:val="00161093"/>
    <w:rPr>
      <w:rFonts w:ascii="Calibri" w:eastAsia="Times New Roman" w:hAnsi="Calibri" w:cs="Calibri"/>
    </w:rPr>
  </w:style>
  <w:style w:type="character" w:customStyle="1" w:styleId="WW8Num29z1">
    <w:name w:val="WW8Num29z1"/>
    <w:rsid w:val="00161093"/>
    <w:rPr>
      <w:rFonts w:ascii="Courier New" w:hAnsi="Courier New" w:cs="Courier New"/>
    </w:rPr>
  </w:style>
  <w:style w:type="character" w:customStyle="1" w:styleId="WW8Num29z3">
    <w:name w:val="WW8Num29z3"/>
    <w:rsid w:val="00161093"/>
    <w:rPr>
      <w:rFonts w:ascii="Symbol" w:hAnsi="Symbol" w:cs="Symbol"/>
    </w:rPr>
  </w:style>
  <w:style w:type="character" w:customStyle="1" w:styleId="WW8Num30z0">
    <w:name w:val="WW8Num30z0"/>
    <w:rsid w:val="00161093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161093"/>
    <w:rPr>
      <w:rFonts w:ascii="Courier New" w:hAnsi="Courier New" w:cs="Courier New"/>
    </w:rPr>
  </w:style>
  <w:style w:type="character" w:customStyle="1" w:styleId="WW8Num30z2">
    <w:name w:val="WW8Num30z2"/>
    <w:rsid w:val="00161093"/>
    <w:rPr>
      <w:rFonts w:ascii="Wingdings" w:hAnsi="Wingdings" w:cs="Wingdings"/>
    </w:rPr>
  </w:style>
  <w:style w:type="character" w:customStyle="1" w:styleId="WW8Num31z0">
    <w:name w:val="WW8Num31z0"/>
    <w:rsid w:val="00161093"/>
    <w:rPr>
      <w:rFonts w:cs="Times New Roman"/>
    </w:rPr>
  </w:style>
  <w:style w:type="character" w:customStyle="1" w:styleId="WW8Num31z1">
    <w:name w:val="WW8Num31z1"/>
    <w:rsid w:val="00161093"/>
  </w:style>
  <w:style w:type="character" w:customStyle="1" w:styleId="WW8Num31z2">
    <w:name w:val="WW8Num31z2"/>
    <w:rsid w:val="00161093"/>
  </w:style>
  <w:style w:type="character" w:customStyle="1" w:styleId="WW8Num31z3">
    <w:name w:val="WW8Num31z3"/>
    <w:rsid w:val="00161093"/>
  </w:style>
  <w:style w:type="character" w:customStyle="1" w:styleId="50">
    <w:name w:val="Προεπιλεγμένη γραμματοσειρά5"/>
    <w:rsid w:val="00161093"/>
  </w:style>
  <w:style w:type="character" w:customStyle="1" w:styleId="WW8Num7z1">
    <w:name w:val="WW8Num7z1"/>
    <w:rsid w:val="00161093"/>
    <w:rPr>
      <w:rFonts w:eastAsia="Calibri"/>
      <w:lang w:val="el-GR"/>
    </w:rPr>
  </w:style>
  <w:style w:type="character" w:customStyle="1" w:styleId="WW8Num7z2">
    <w:name w:val="WW8Num7z2"/>
    <w:rsid w:val="00161093"/>
  </w:style>
  <w:style w:type="character" w:customStyle="1" w:styleId="WW8Num7z3">
    <w:name w:val="WW8Num7z3"/>
    <w:rsid w:val="00161093"/>
  </w:style>
  <w:style w:type="character" w:customStyle="1" w:styleId="WW8Num7z4">
    <w:name w:val="WW8Num7z4"/>
    <w:rsid w:val="00161093"/>
  </w:style>
  <w:style w:type="character" w:customStyle="1" w:styleId="WW8Num7z5">
    <w:name w:val="WW8Num7z5"/>
    <w:rsid w:val="00161093"/>
  </w:style>
  <w:style w:type="character" w:customStyle="1" w:styleId="WW8Num7z6">
    <w:name w:val="WW8Num7z6"/>
    <w:rsid w:val="00161093"/>
  </w:style>
  <w:style w:type="character" w:customStyle="1" w:styleId="WW8Num7z7">
    <w:name w:val="WW8Num7z7"/>
    <w:rsid w:val="00161093"/>
  </w:style>
  <w:style w:type="character" w:customStyle="1" w:styleId="WW8Num7z8">
    <w:name w:val="WW8Num7z8"/>
    <w:rsid w:val="00161093"/>
  </w:style>
  <w:style w:type="character" w:customStyle="1" w:styleId="WW8Num11z1">
    <w:name w:val="WW8Num11z1"/>
    <w:rsid w:val="00161093"/>
    <w:rPr>
      <w:rFonts w:ascii="Courier New" w:hAnsi="Courier New" w:cs="Courier New" w:hint="default"/>
    </w:rPr>
  </w:style>
  <w:style w:type="character" w:customStyle="1" w:styleId="DefaultParagraphFont">
    <w:name w:val="Default Paragraph Font"/>
    <w:rsid w:val="00161093"/>
  </w:style>
  <w:style w:type="character" w:customStyle="1" w:styleId="WW-DefaultParagraphFont">
    <w:name w:val="WW-Default Paragraph Font"/>
    <w:rsid w:val="00161093"/>
  </w:style>
  <w:style w:type="character" w:customStyle="1" w:styleId="WW-DefaultParagraphFont1">
    <w:name w:val="WW-Default Paragraph Font1"/>
    <w:rsid w:val="00161093"/>
  </w:style>
  <w:style w:type="character" w:customStyle="1" w:styleId="WW8Num8z1">
    <w:name w:val="WW8Num8z1"/>
    <w:rsid w:val="00161093"/>
    <w:rPr>
      <w:rFonts w:eastAsia="Calibri"/>
      <w:lang w:val="el-GR"/>
    </w:rPr>
  </w:style>
  <w:style w:type="character" w:customStyle="1" w:styleId="WW8Num8z2">
    <w:name w:val="WW8Num8z2"/>
    <w:rsid w:val="00161093"/>
  </w:style>
  <w:style w:type="character" w:customStyle="1" w:styleId="WW8Num8z3">
    <w:name w:val="WW8Num8z3"/>
    <w:rsid w:val="00161093"/>
  </w:style>
  <w:style w:type="character" w:customStyle="1" w:styleId="WW8Num8z4">
    <w:name w:val="WW8Num8z4"/>
    <w:rsid w:val="00161093"/>
  </w:style>
  <w:style w:type="character" w:customStyle="1" w:styleId="WW8Num8z5">
    <w:name w:val="WW8Num8z5"/>
    <w:rsid w:val="00161093"/>
  </w:style>
  <w:style w:type="character" w:customStyle="1" w:styleId="WW8Num8z6">
    <w:name w:val="WW8Num8z6"/>
    <w:rsid w:val="00161093"/>
  </w:style>
  <w:style w:type="character" w:customStyle="1" w:styleId="WW8Num8z7">
    <w:name w:val="WW8Num8z7"/>
    <w:rsid w:val="00161093"/>
  </w:style>
  <w:style w:type="character" w:customStyle="1" w:styleId="WW8Num8z8">
    <w:name w:val="WW8Num8z8"/>
    <w:rsid w:val="00161093"/>
  </w:style>
  <w:style w:type="character" w:customStyle="1" w:styleId="WW-DefaultParagraphFont11">
    <w:name w:val="WW-Default Paragraph Font11"/>
    <w:rsid w:val="00161093"/>
  </w:style>
  <w:style w:type="character" w:customStyle="1" w:styleId="40">
    <w:name w:val="Προεπιλεγμένη γραμματοσειρά4"/>
    <w:rsid w:val="00161093"/>
  </w:style>
  <w:style w:type="character" w:customStyle="1" w:styleId="WW8Num2z1">
    <w:name w:val="WW8Num2z1"/>
    <w:rsid w:val="00161093"/>
  </w:style>
  <w:style w:type="character" w:customStyle="1" w:styleId="WW8Num2z2">
    <w:name w:val="WW8Num2z2"/>
    <w:rsid w:val="00161093"/>
  </w:style>
  <w:style w:type="character" w:customStyle="1" w:styleId="WW8Num2z3">
    <w:name w:val="WW8Num2z3"/>
    <w:rsid w:val="00161093"/>
  </w:style>
  <w:style w:type="character" w:customStyle="1" w:styleId="WW8Num2z4">
    <w:name w:val="WW8Num2z4"/>
    <w:rsid w:val="00161093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161093"/>
  </w:style>
  <w:style w:type="character" w:customStyle="1" w:styleId="WW8Num2z6">
    <w:name w:val="WW8Num2z6"/>
    <w:rsid w:val="00161093"/>
  </w:style>
  <w:style w:type="character" w:customStyle="1" w:styleId="WW8Num2z7">
    <w:name w:val="WW8Num2z7"/>
    <w:rsid w:val="00161093"/>
  </w:style>
  <w:style w:type="character" w:customStyle="1" w:styleId="WW8Num2z8">
    <w:name w:val="WW8Num2z8"/>
    <w:rsid w:val="00161093"/>
  </w:style>
  <w:style w:type="character" w:customStyle="1" w:styleId="WW8Num9z3">
    <w:name w:val="WW8Num9z3"/>
    <w:rsid w:val="00161093"/>
  </w:style>
  <w:style w:type="character" w:customStyle="1" w:styleId="WW8Num9z4">
    <w:name w:val="WW8Num9z4"/>
    <w:rsid w:val="00161093"/>
  </w:style>
  <w:style w:type="character" w:customStyle="1" w:styleId="WW8Num9z5">
    <w:name w:val="WW8Num9z5"/>
    <w:rsid w:val="00161093"/>
  </w:style>
  <w:style w:type="character" w:customStyle="1" w:styleId="WW8Num9z6">
    <w:name w:val="WW8Num9z6"/>
    <w:rsid w:val="00161093"/>
  </w:style>
  <w:style w:type="character" w:customStyle="1" w:styleId="WW8Num9z7">
    <w:name w:val="WW8Num9z7"/>
    <w:rsid w:val="00161093"/>
  </w:style>
  <w:style w:type="character" w:customStyle="1" w:styleId="WW8Num9z8">
    <w:name w:val="WW8Num9z8"/>
    <w:rsid w:val="00161093"/>
  </w:style>
  <w:style w:type="character" w:customStyle="1" w:styleId="WW-DefaultParagraphFont111">
    <w:name w:val="WW-Default Paragraph Font111"/>
    <w:rsid w:val="00161093"/>
  </w:style>
  <w:style w:type="character" w:customStyle="1" w:styleId="WW-DefaultParagraphFont1111">
    <w:name w:val="WW-Default Paragraph Font1111"/>
    <w:rsid w:val="00161093"/>
  </w:style>
  <w:style w:type="character" w:customStyle="1" w:styleId="WW-DefaultParagraphFont11111">
    <w:name w:val="WW-Default Paragraph Font11111"/>
    <w:rsid w:val="00161093"/>
  </w:style>
  <w:style w:type="character" w:customStyle="1" w:styleId="WW-DefaultParagraphFont111111">
    <w:name w:val="WW-Default Paragraph Font111111"/>
    <w:rsid w:val="00161093"/>
  </w:style>
  <w:style w:type="character" w:customStyle="1" w:styleId="30">
    <w:name w:val="Προεπιλεγμένη γραμματοσειρά3"/>
    <w:rsid w:val="00161093"/>
  </w:style>
  <w:style w:type="character" w:customStyle="1" w:styleId="WW-DefaultParagraphFont1111111">
    <w:name w:val="WW-Default Paragraph Font1111111"/>
    <w:rsid w:val="00161093"/>
  </w:style>
  <w:style w:type="character" w:customStyle="1" w:styleId="DefaultParagraphFont2">
    <w:name w:val="Default Paragraph Font2"/>
    <w:rsid w:val="00161093"/>
  </w:style>
  <w:style w:type="character" w:customStyle="1" w:styleId="WW8Num12z3">
    <w:name w:val="WW8Num12z3"/>
    <w:rsid w:val="00161093"/>
  </w:style>
  <w:style w:type="character" w:customStyle="1" w:styleId="WW8Num12z4">
    <w:name w:val="WW8Num12z4"/>
    <w:rsid w:val="00161093"/>
  </w:style>
  <w:style w:type="character" w:customStyle="1" w:styleId="WW8Num12z5">
    <w:name w:val="WW8Num12z5"/>
    <w:rsid w:val="00161093"/>
  </w:style>
  <w:style w:type="character" w:customStyle="1" w:styleId="WW8Num12z6">
    <w:name w:val="WW8Num12z6"/>
    <w:rsid w:val="00161093"/>
  </w:style>
  <w:style w:type="character" w:customStyle="1" w:styleId="WW8Num12z7">
    <w:name w:val="WW8Num12z7"/>
    <w:rsid w:val="00161093"/>
  </w:style>
  <w:style w:type="character" w:customStyle="1" w:styleId="WW8Num12z8">
    <w:name w:val="WW8Num12z8"/>
    <w:rsid w:val="00161093"/>
  </w:style>
  <w:style w:type="character" w:customStyle="1" w:styleId="WW-DefaultParagraphFont11111111">
    <w:name w:val="WW-Default Paragraph Font11111111"/>
    <w:rsid w:val="00161093"/>
  </w:style>
  <w:style w:type="character" w:customStyle="1" w:styleId="WW8Num13z4">
    <w:name w:val="WW8Num13z4"/>
    <w:rsid w:val="00161093"/>
  </w:style>
  <w:style w:type="character" w:customStyle="1" w:styleId="WW8Num13z5">
    <w:name w:val="WW8Num13z5"/>
    <w:rsid w:val="00161093"/>
  </w:style>
  <w:style w:type="character" w:customStyle="1" w:styleId="WW8Num13z6">
    <w:name w:val="WW8Num13z6"/>
    <w:rsid w:val="00161093"/>
  </w:style>
  <w:style w:type="character" w:customStyle="1" w:styleId="WW8Num13z7">
    <w:name w:val="WW8Num13z7"/>
    <w:rsid w:val="00161093"/>
  </w:style>
  <w:style w:type="character" w:customStyle="1" w:styleId="WW8Num13z8">
    <w:name w:val="WW8Num13z8"/>
    <w:rsid w:val="00161093"/>
  </w:style>
  <w:style w:type="character" w:customStyle="1" w:styleId="WW8Num14z3">
    <w:name w:val="WW8Num14z3"/>
    <w:rsid w:val="00161093"/>
  </w:style>
  <w:style w:type="character" w:customStyle="1" w:styleId="WW8Num14z4">
    <w:name w:val="WW8Num14z4"/>
    <w:rsid w:val="00161093"/>
  </w:style>
  <w:style w:type="character" w:customStyle="1" w:styleId="WW8Num14z5">
    <w:name w:val="WW8Num14z5"/>
    <w:rsid w:val="00161093"/>
  </w:style>
  <w:style w:type="character" w:customStyle="1" w:styleId="WW8Num14z6">
    <w:name w:val="WW8Num14z6"/>
    <w:rsid w:val="00161093"/>
  </w:style>
  <w:style w:type="character" w:customStyle="1" w:styleId="WW8Num14z7">
    <w:name w:val="WW8Num14z7"/>
    <w:rsid w:val="00161093"/>
  </w:style>
  <w:style w:type="character" w:customStyle="1" w:styleId="WW8Num14z8">
    <w:name w:val="WW8Num14z8"/>
    <w:rsid w:val="00161093"/>
  </w:style>
  <w:style w:type="character" w:customStyle="1" w:styleId="WW8Num15z2">
    <w:name w:val="WW8Num15z2"/>
    <w:rsid w:val="00161093"/>
  </w:style>
  <w:style w:type="character" w:customStyle="1" w:styleId="WW8Num15z4">
    <w:name w:val="WW8Num15z4"/>
    <w:rsid w:val="00161093"/>
  </w:style>
  <w:style w:type="character" w:customStyle="1" w:styleId="WW8Num15z5">
    <w:name w:val="WW8Num15z5"/>
    <w:rsid w:val="00161093"/>
  </w:style>
  <w:style w:type="character" w:customStyle="1" w:styleId="WW8Num15z6">
    <w:name w:val="WW8Num15z6"/>
    <w:rsid w:val="00161093"/>
  </w:style>
  <w:style w:type="character" w:customStyle="1" w:styleId="WW8Num15z7">
    <w:name w:val="WW8Num15z7"/>
    <w:rsid w:val="00161093"/>
  </w:style>
  <w:style w:type="character" w:customStyle="1" w:styleId="WW8Num15z8">
    <w:name w:val="WW8Num15z8"/>
    <w:rsid w:val="00161093"/>
  </w:style>
  <w:style w:type="character" w:customStyle="1" w:styleId="WW8Num16z1">
    <w:name w:val="WW8Num16z1"/>
    <w:rsid w:val="00161093"/>
  </w:style>
  <w:style w:type="character" w:customStyle="1" w:styleId="WW-DefaultParagraphFont111111111">
    <w:name w:val="WW-Default Paragraph Font111111111"/>
    <w:rsid w:val="00161093"/>
  </w:style>
  <w:style w:type="character" w:customStyle="1" w:styleId="WW-DefaultParagraphFont1111111111">
    <w:name w:val="WW-Default Paragraph Font1111111111"/>
    <w:rsid w:val="00161093"/>
  </w:style>
  <w:style w:type="character" w:customStyle="1" w:styleId="WW-DefaultParagraphFont11111111111">
    <w:name w:val="WW-Default Paragraph Font11111111111"/>
    <w:rsid w:val="00161093"/>
  </w:style>
  <w:style w:type="character" w:customStyle="1" w:styleId="WW-DefaultParagraphFont111111111111">
    <w:name w:val="WW-Default Paragraph Font111111111111"/>
    <w:rsid w:val="00161093"/>
  </w:style>
  <w:style w:type="character" w:customStyle="1" w:styleId="WW-DefaultParagraphFont1111111111111">
    <w:name w:val="WW-Default Paragraph Font1111111111111"/>
    <w:rsid w:val="00161093"/>
  </w:style>
  <w:style w:type="character" w:customStyle="1" w:styleId="WW8Num3z1">
    <w:name w:val="WW8Num3z1"/>
    <w:rsid w:val="00161093"/>
  </w:style>
  <w:style w:type="character" w:customStyle="1" w:styleId="WW8Num3z2">
    <w:name w:val="WW8Num3z2"/>
    <w:rsid w:val="00161093"/>
  </w:style>
  <w:style w:type="character" w:customStyle="1" w:styleId="WW8Num3z3">
    <w:name w:val="WW8Num3z3"/>
    <w:rsid w:val="00161093"/>
  </w:style>
  <w:style w:type="character" w:customStyle="1" w:styleId="WW8Num3z4">
    <w:name w:val="WW8Num3z4"/>
    <w:rsid w:val="00161093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161093"/>
  </w:style>
  <w:style w:type="character" w:customStyle="1" w:styleId="WW8Num3z6">
    <w:name w:val="WW8Num3z6"/>
    <w:rsid w:val="00161093"/>
  </w:style>
  <w:style w:type="character" w:customStyle="1" w:styleId="WW8Num3z7">
    <w:name w:val="WW8Num3z7"/>
    <w:rsid w:val="00161093"/>
  </w:style>
  <w:style w:type="character" w:customStyle="1" w:styleId="WW8Num3z8">
    <w:name w:val="WW8Num3z8"/>
    <w:rsid w:val="00161093"/>
  </w:style>
  <w:style w:type="character" w:customStyle="1" w:styleId="WW-DefaultParagraphFont11111111111111">
    <w:name w:val="WW-Default Paragraph Font11111111111111"/>
    <w:rsid w:val="00161093"/>
  </w:style>
  <w:style w:type="character" w:customStyle="1" w:styleId="WW-DefaultParagraphFont111111111111111">
    <w:name w:val="WW-Default Paragraph Font111111111111111"/>
    <w:rsid w:val="00161093"/>
  </w:style>
  <w:style w:type="character" w:customStyle="1" w:styleId="WW-DefaultParagraphFont1111111111111111">
    <w:name w:val="WW-Default Paragraph Font1111111111111111"/>
    <w:rsid w:val="00161093"/>
  </w:style>
  <w:style w:type="character" w:customStyle="1" w:styleId="WW-DefaultParagraphFont11111111111111111">
    <w:name w:val="WW-Default Paragraph Font11111111111111111"/>
    <w:rsid w:val="00161093"/>
  </w:style>
  <w:style w:type="character" w:customStyle="1" w:styleId="20">
    <w:name w:val="Προεπιλεγμένη γραμματοσειρά2"/>
    <w:rsid w:val="00161093"/>
  </w:style>
  <w:style w:type="character" w:customStyle="1" w:styleId="WW8Num20z1">
    <w:name w:val="WW8Num20z1"/>
    <w:rsid w:val="00161093"/>
    <w:rPr>
      <w:rFonts w:ascii="Courier New" w:hAnsi="Courier New" w:cs="Courier New"/>
    </w:rPr>
  </w:style>
  <w:style w:type="character" w:customStyle="1" w:styleId="WW-DefaultParagraphFont111111111111111111">
    <w:name w:val="WW-Default Paragraph Font111111111111111111"/>
    <w:rsid w:val="00161093"/>
  </w:style>
  <w:style w:type="character" w:customStyle="1" w:styleId="WW8Num19z3">
    <w:name w:val="WW8Num19z3"/>
    <w:rsid w:val="00161093"/>
  </w:style>
  <w:style w:type="character" w:customStyle="1" w:styleId="WW8Num19z4">
    <w:name w:val="WW8Num19z4"/>
    <w:rsid w:val="00161093"/>
  </w:style>
  <w:style w:type="character" w:customStyle="1" w:styleId="WW8Num19z5">
    <w:name w:val="WW8Num19z5"/>
    <w:rsid w:val="00161093"/>
  </w:style>
  <w:style w:type="character" w:customStyle="1" w:styleId="WW8Num19z6">
    <w:name w:val="WW8Num19z6"/>
    <w:rsid w:val="00161093"/>
  </w:style>
  <w:style w:type="character" w:customStyle="1" w:styleId="WW8Num19z7">
    <w:name w:val="WW8Num19z7"/>
    <w:rsid w:val="00161093"/>
  </w:style>
  <w:style w:type="character" w:customStyle="1" w:styleId="WW8Num19z8">
    <w:name w:val="WW8Num19z8"/>
    <w:rsid w:val="00161093"/>
  </w:style>
  <w:style w:type="character" w:customStyle="1" w:styleId="WW-DefaultParagraphFont1111111111111111111">
    <w:name w:val="WW-Default Paragraph Font1111111111111111111"/>
    <w:rsid w:val="00161093"/>
  </w:style>
  <w:style w:type="character" w:customStyle="1" w:styleId="WW-DefaultParagraphFont11111111111111111111">
    <w:name w:val="WW-Default Paragraph Font11111111111111111111"/>
    <w:rsid w:val="00161093"/>
  </w:style>
  <w:style w:type="character" w:customStyle="1" w:styleId="WW8Num21z2">
    <w:name w:val="WW8Num21z2"/>
    <w:rsid w:val="00161093"/>
    <w:rPr>
      <w:rFonts w:ascii="Wingdings" w:hAnsi="Wingdings" w:cs="Wingdings"/>
    </w:rPr>
  </w:style>
  <w:style w:type="character" w:customStyle="1" w:styleId="WW8Num22z1">
    <w:name w:val="WW8Num22z1"/>
    <w:rsid w:val="00161093"/>
    <w:rPr>
      <w:rFonts w:ascii="Courier New" w:hAnsi="Courier New" w:cs="Courier New"/>
    </w:rPr>
  </w:style>
  <w:style w:type="character" w:customStyle="1" w:styleId="WW8Num23z1">
    <w:name w:val="WW8Num23z1"/>
    <w:rsid w:val="00161093"/>
    <w:rPr>
      <w:rFonts w:ascii="Courier New" w:hAnsi="Courier New" w:cs="Courier New"/>
    </w:rPr>
  </w:style>
  <w:style w:type="character" w:customStyle="1" w:styleId="WW8Num26z2">
    <w:name w:val="WW8Num26z2"/>
    <w:rsid w:val="00161093"/>
    <w:rPr>
      <w:rFonts w:ascii="Wingdings" w:hAnsi="Wingdings" w:cs="Wingdings"/>
    </w:rPr>
  </w:style>
  <w:style w:type="character" w:customStyle="1" w:styleId="WW8Num27z3">
    <w:name w:val="WW8Num27z3"/>
    <w:rsid w:val="00161093"/>
    <w:rPr>
      <w:rFonts w:ascii="Symbol" w:hAnsi="Symbol" w:cs="Symbol"/>
    </w:rPr>
  </w:style>
  <w:style w:type="character" w:customStyle="1" w:styleId="WW8Num28z1">
    <w:name w:val="WW8Num28z1"/>
    <w:rsid w:val="00161093"/>
    <w:rPr>
      <w:rFonts w:ascii="Courier New" w:hAnsi="Courier New" w:cs="Courier New"/>
    </w:rPr>
  </w:style>
  <w:style w:type="character" w:customStyle="1" w:styleId="WW8Num28z2">
    <w:name w:val="WW8Num28z2"/>
    <w:rsid w:val="00161093"/>
    <w:rPr>
      <w:rFonts w:ascii="Wingdings" w:hAnsi="Wingdings" w:cs="Wingdings"/>
    </w:rPr>
  </w:style>
  <w:style w:type="character" w:customStyle="1" w:styleId="WW8Num29z2">
    <w:name w:val="WW8Num29z2"/>
    <w:rsid w:val="00161093"/>
    <w:rPr>
      <w:rFonts w:ascii="Wingdings" w:hAnsi="Wingdings" w:cs="Wingdings"/>
    </w:rPr>
  </w:style>
  <w:style w:type="character" w:customStyle="1" w:styleId="WW8Num32z0">
    <w:name w:val="WW8Num32z0"/>
    <w:rsid w:val="00161093"/>
  </w:style>
  <w:style w:type="character" w:customStyle="1" w:styleId="WW8Num32z1">
    <w:name w:val="WW8Num32z1"/>
    <w:rsid w:val="00161093"/>
  </w:style>
  <w:style w:type="character" w:customStyle="1" w:styleId="WW8Num32z2">
    <w:name w:val="WW8Num32z2"/>
    <w:rsid w:val="00161093"/>
  </w:style>
  <w:style w:type="character" w:customStyle="1" w:styleId="WW8Num32z3">
    <w:name w:val="WW8Num32z3"/>
    <w:rsid w:val="00161093"/>
  </w:style>
  <w:style w:type="character" w:customStyle="1" w:styleId="WW8Num32z4">
    <w:name w:val="WW8Num32z4"/>
    <w:rsid w:val="00161093"/>
  </w:style>
  <w:style w:type="character" w:customStyle="1" w:styleId="WW8Num32z5">
    <w:name w:val="WW8Num32z5"/>
    <w:rsid w:val="00161093"/>
  </w:style>
  <w:style w:type="character" w:customStyle="1" w:styleId="WW8Num32z6">
    <w:name w:val="WW8Num32z6"/>
    <w:rsid w:val="00161093"/>
  </w:style>
  <w:style w:type="character" w:customStyle="1" w:styleId="WW8Num32z7">
    <w:name w:val="WW8Num32z7"/>
    <w:rsid w:val="00161093"/>
  </w:style>
  <w:style w:type="character" w:customStyle="1" w:styleId="WW8Num32z8">
    <w:name w:val="WW8Num32z8"/>
    <w:rsid w:val="00161093"/>
  </w:style>
  <w:style w:type="character" w:customStyle="1" w:styleId="WW8Num33z0">
    <w:name w:val="WW8Num33z0"/>
    <w:rsid w:val="00161093"/>
    <w:rPr>
      <w:rFonts w:ascii="Symbol" w:eastAsia="Calibri" w:hAnsi="Symbol" w:cs="Symbol"/>
    </w:rPr>
  </w:style>
  <w:style w:type="character" w:customStyle="1" w:styleId="WW8Num33z1">
    <w:name w:val="WW8Num33z1"/>
    <w:rsid w:val="00161093"/>
    <w:rPr>
      <w:rFonts w:ascii="Courier New" w:hAnsi="Courier New" w:cs="Courier New"/>
    </w:rPr>
  </w:style>
  <w:style w:type="character" w:customStyle="1" w:styleId="WW8Num33z2">
    <w:name w:val="WW8Num33z2"/>
    <w:rsid w:val="00161093"/>
    <w:rPr>
      <w:rFonts w:ascii="Wingdings" w:hAnsi="Wingdings" w:cs="Wingdings"/>
    </w:rPr>
  </w:style>
  <w:style w:type="character" w:customStyle="1" w:styleId="WW8Num34z0">
    <w:name w:val="WW8Num34z0"/>
    <w:rsid w:val="00161093"/>
    <w:rPr>
      <w:rFonts w:ascii="Symbol" w:hAnsi="Symbol" w:cs="Symbol"/>
    </w:rPr>
  </w:style>
  <w:style w:type="character" w:customStyle="1" w:styleId="WW8Num34z1">
    <w:name w:val="WW8Num34z1"/>
    <w:rsid w:val="00161093"/>
    <w:rPr>
      <w:rFonts w:ascii="Courier New" w:hAnsi="Courier New" w:cs="Courier New"/>
    </w:rPr>
  </w:style>
  <w:style w:type="character" w:customStyle="1" w:styleId="WW8Num34z2">
    <w:name w:val="WW8Num34z2"/>
    <w:rsid w:val="00161093"/>
    <w:rPr>
      <w:rFonts w:ascii="Wingdings" w:hAnsi="Wingdings" w:cs="Wingdings"/>
    </w:rPr>
  </w:style>
  <w:style w:type="character" w:customStyle="1" w:styleId="WW8Num35z0">
    <w:name w:val="WW8Num35z0"/>
    <w:rsid w:val="00161093"/>
    <w:rPr>
      <w:rFonts w:ascii="Calibri" w:eastAsia="Times New Roman" w:hAnsi="Calibri" w:cs="Calibri"/>
    </w:rPr>
  </w:style>
  <w:style w:type="character" w:customStyle="1" w:styleId="WW8Num35z1">
    <w:name w:val="WW8Num35z1"/>
    <w:rsid w:val="00161093"/>
    <w:rPr>
      <w:rFonts w:ascii="Courier New" w:hAnsi="Courier New" w:cs="Courier New"/>
    </w:rPr>
  </w:style>
  <w:style w:type="character" w:customStyle="1" w:styleId="WW8Num35z2">
    <w:name w:val="WW8Num35z2"/>
    <w:rsid w:val="00161093"/>
    <w:rPr>
      <w:rFonts w:ascii="Wingdings" w:hAnsi="Wingdings" w:cs="Wingdings"/>
    </w:rPr>
  </w:style>
  <w:style w:type="character" w:customStyle="1" w:styleId="WW8Num35z3">
    <w:name w:val="WW8Num35z3"/>
    <w:rsid w:val="00161093"/>
    <w:rPr>
      <w:rFonts w:ascii="Symbol" w:hAnsi="Symbol" w:cs="Symbol"/>
    </w:rPr>
  </w:style>
  <w:style w:type="character" w:customStyle="1" w:styleId="WW8Num36z0">
    <w:name w:val="WW8Num36z0"/>
    <w:rsid w:val="00161093"/>
    <w:rPr>
      <w:lang w:val="el-GR"/>
    </w:rPr>
  </w:style>
  <w:style w:type="character" w:customStyle="1" w:styleId="WW8Num36z1">
    <w:name w:val="WW8Num36z1"/>
    <w:rsid w:val="00161093"/>
  </w:style>
  <w:style w:type="character" w:customStyle="1" w:styleId="WW8Num36z2">
    <w:name w:val="WW8Num36z2"/>
    <w:rsid w:val="00161093"/>
  </w:style>
  <w:style w:type="character" w:customStyle="1" w:styleId="WW8Num36z3">
    <w:name w:val="WW8Num36z3"/>
    <w:rsid w:val="00161093"/>
  </w:style>
  <w:style w:type="character" w:customStyle="1" w:styleId="WW8Num36z4">
    <w:name w:val="WW8Num36z4"/>
    <w:rsid w:val="00161093"/>
  </w:style>
  <w:style w:type="character" w:customStyle="1" w:styleId="WW8Num36z5">
    <w:name w:val="WW8Num36z5"/>
    <w:rsid w:val="00161093"/>
  </w:style>
  <w:style w:type="character" w:customStyle="1" w:styleId="WW8Num36z6">
    <w:name w:val="WW8Num36z6"/>
    <w:rsid w:val="00161093"/>
  </w:style>
  <w:style w:type="character" w:customStyle="1" w:styleId="WW8Num36z7">
    <w:name w:val="WW8Num36z7"/>
    <w:rsid w:val="00161093"/>
  </w:style>
  <w:style w:type="character" w:customStyle="1" w:styleId="WW8Num36z8">
    <w:name w:val="WW8Num36z8"/>
    <w:rsid w:val="00161093"/>
  </w:style>
  <w:style w:type="character" w:customStyle="1" w:styleId="WW8Num37z0">
    <w:name w:val="WW8Num37z0"/>
    <w:rsid w:val="00161093"/>
    <w:rPr>
      <w:rFonts w:ascii="Calibri" w:eastAsia="Times New Roman" w:hAnsi="Calibri" w:cs="Calibri"/>
    </w:rPr>
  </w:style>
  <w:style w:type="character" w:customStyle="1" w:styleId="WW8Num37z1">
    <w:name w:val="WW8Num37z1"/>
    <w:rsid w:val="00161093"/>
    <w:rPr>
      <w:rFonts w:ascii="Courier New" w:hAnsi="Courier New" w:cs="Courier New"/>
    </w:rPr>
  </w:style>
  <w:style w:type="character" w:customStyle="1" w:styleId="WW8Num37z2">
    <w:name w:val="WW8Num37z2"/>
    <w:rsid w:val="00161093"/>
    <w:rPr>
      <w:rFonts w:ascii="Wingdings" w:hAnsi="Wingdings" w:cs="Wingdings"/>
    </w:rPr>
  </w:style>
  <w:style w:type="character" w:customStyle="1" w:styleId="WW8Num37z3">
    <w:name w:val="WW8Num37z3"/>
    <w:rsid w:val="00161093"/>
    <w:rPr>
      <w:rFonts w:ascii="Symbol" w:hAnsi="Symbol" w:cs="Symbol"/>
    </w:rPr>
  </w:style>
  <w:style w:type="character" w:customStyle="1" w:styleId="WW8Num38z0">
    <w:name w:val="WW8Num38z0"/>
    <w:rsid w:val="00161093"/>
  </w:style>
  <w:style w:type="character" w:customStyle="1" w:styleId="WW8Num38z1">
    <w:name w:val="WW8Num38z1"/>
    <w:rsid w:val="00161093"/>
  </w:style>
  <w:style w:type="character" w:customStyle="1" w:styleId="WW8Num38z2">
    <w:name w:val="WW8Num38z2"/>
    <w:rsid w:val="00161093"/>
  </w:style>
  <w:style w:type="character" w:customStyle="1" w:styleId="WW8Num38z3">
    <w:name w:val="WW8Num38z3"/>
    <w:rsid w:val="00161093"/>
  </w:style>
  <w:style w:type="character" w:customStyle="1" w:styleId="WW8Num38z4">
    <w:name w:val="WW8Num38z4"/>
    <w:rsid w:val="00161093"/>
  </w:style>
  <w:style w:type="character" w:customStyle="1" w:styleId="WW8Num38z5">
    <w:name w:val="WW8Num38z5"/>
    <w:rsid w:val="00161093"/>
  </w:style>
  <w:style w:type="character" w:customStyle="1" w:styleId="WW8Num38z6">
    <w:name w:val="WW8Num38z6"/>
    <w:rsid w:val="00161093"/>
  </w:style>
  <w:style w:type="character" w:customStyle="1" w:styleId="WW8Num38z7">
    <w:name w:val="WW8Num38z7"/>
    <w:rsid w:val="00161093"/>
  </w:style>
  <w:style w:type="character" w:customStyle="1" w:styleId="WW8Num38z8">
    <w:name w:val="WW8Num38z8"/>
    <w:rsid w:val="00161093"/>
  </w:style>
  <w:style w:type="character" w:customStyle="1" w:styleId="WW-DefaultParagraphFont111111111111111111111">
    <w:name w:val="WW-Default Paragraph Font111111111111111111111"/>
    <w:rsid w:val="00161093"/>
  </w:style>
  <w:style w:type="character" w:customStyle="1" w:styleId="WW8Num4z1">
    <w:name w:val="WW8Num4z1"/>
    <w:rsid w:val="00161093"/>
    <w:rPr>
      <w:rFonts w:cs="Times New Roman"/>
    </w:rPr>
  </w:style>
  <w:style w:type="character" w:customStyle="1" w:styleId="WW8Num5z1">
    <w:name w:val="WW8Num5z1"/>
    <w:rsid w:val="00161093"/>
    <w:rPr>
      <w:rFonts w:cs="Times New Roman"/>
    </w:rPr>
  </w:style>
  <w:style w:type="character" w:customStyle="1" w:styleId="WW8Num29z4">
    <w:name w:val="WW8Num29z4"/>
    <w:rsid w:val="00161093"/>
  </w:style>
  <w:style w:type="character" w:customStyle="1" w:styleId="WW8Num29z5">
    <w:name w:val="WW8Num29z5"/>
    <w:rsid w:val="00161093"/>
  </w:style>
  <w:style w:type="character" w:customStyle="1" w:styleId="WW8Num29z6">
    <w:name w:val="WW8Num29z6"/>
    <w:rsid w:val="00161093"/>
  </w:style>
  <w:style w:type="character" w:customStyle="1" w:styleId="WW8Num29z7">
    <w:name w:val="WW8Num29z7"/>
    <w:rsid w:val="00161093"/>
  </w:style>
  <w:style w:type="character" w:customStyle="1" w:styleId="WW8Num29z8">
    <w:name w:val="WW8Num29z8"/>
    <w:rsid w:val="00161093"/>
  </w:style>
  <w:style w:type="character" w:customStyle="1" w:styleId="WW8Num30z3">
    <w:name w:val="WW8Num30z3"/>
    <w:rsid w:val="00161093"/>
    <w:rPr>
      <w:rFonts w:ascii="Symbol" w:hAnsi="Symbol" w:cs="Symbol"/>
    </w:rPr>
  </w:style>
  <w:style w:type="character" w:customStyle="1" w:styleId="WW8Num31z4">
    <w:name w:val="WW8Num31z4"/>
    <w:rsid w:val="00161093"/>
  </w:style>
  <w:style w:type="character" w:customStyle="1" w:styleId="WW8Num31z5">
    <w:name w:val="WW8Num31z5"/>
    <w:rsid w:val="00161093"/>
  </w:style>
  <w:style w:type="character" w:customStyle="1" w:styleId="WW8Num31z6">
    <w:name w:val="WW8Num31z6"/>
    <w:rsid w:val="00161093"/>
  </w:style>
  <w:style w:type="character" w:customStyle="1" w:styleId="WW8Num31z7">
    <w:name w:val="WW8Num31z7"/>
    <w:rsid w:val="00161093"/>
  </w:style>
  <w:style w:type="character" w:customStyle="1" w:styleId="WW8Num31z8">
    <w:name w:val="WW8Num31z8"/>
    <w:rsid w:val="00161093"/>
  </w:style>
  <w:style w:type="character" w:customStyle="1" w:styleId="WW8Num39z0">
    <w:name w:val="WW8Num39z0"/>
    <w:rsid w:val="00161093"/>
    <w:rPr>
      <w:rFonts w:ascii="Calibri" w:eastAsia="Times New Roman" w:hAnsi="Calibri" w:cs="Calibri"/>
    </w:rPr>
  </w:style>
  <w:style w:type="character" w:customStyle="1" w:styleId="WW8Num39z1">
    <w:name w:val="WW8Num39z1"/>
    <w:rsid w:val="00161093"/>
    <w:rPr>
      <w:rFonts w:ascii="Courier New" w:hAnsi="Courier New" w:cs="Courier New"/>
    </w:rPr>
  </w:style>
  <w:style w:type="character" w:customStyle="1" w:styleId="WW8Num39z2">
    <w:name w:val="WW8Num39z2"/>
    <w:rsid w:val="00161093"/>
    <w:rPr>
      <w:rFonts w:ascii="Wingdings" w:hAnsi="Wingdings" w:cs="Wingdings"/>
    </w:rPr>
  </w:style>
  <w:style w:type="character" w:customStyle="1" w:styleId="WW8Num39z3">
    <w:name w:val="WW8Num39z3"/>
    <w:rsid w:val="00161093"/>
    <w:rPr>
      <w:rFonts w:ascii="Symbol" w:hAnsi="Symbol" w:cs="Symbol"/>
    </w:rPr>
  </w:style>
  <w:style w:type="character" w:customStyle="1" w:styleId="WW8Num40z0">
    <w:name w:val="WW8Num40z0"/>
    <w:rsid w:val="00161093"/>
    <w:rPr>
      <w:rFonts w:ascii="Symbol" w:hAnsi="Symbol" w:cs="Symbol"/>
    </w:rPr>
  </w:style>
  <w:style w:type="character" w:customStyle="1" w:styleId="WW8Num40z1">
    <w:name w:val="WW8Num40z1"/>
    <w:rsid w:val="00161093"/>
    <w:rPr>
      <w:rFonts w:ascii="Courier New" w:hAnsi="Courier New" w:cs="Courier New"/>
    </w:rPr>
  </w:style>
  <w:style w:type="character" w:customStyle="1" w:styleId="WW8Num40z2">
    <w:name w:val="WW8Num40z2"/>
    <w:rsid w:val="00161093"/>
    <w:rPr>
      <w:rFonts w:ascii="Wingdings" w:hAnsi="Wingdings" w:cs="Wingdings"/>
    </w:rPr>
  </w:style>
  <w:style w:type="character" w:customStyle="1" w:styleId="WW8Num41z0">
    <w:name w:val="WW8Num41z0"/>
    <w:rsid w:val="00161093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161093"/>
    <w:rPr>
      <w:rFonts w:cs="Times New Roman"/>
    </w:rPr>
  </w:style>
  <w:style w:type="character" w:customStyle="1" w:styleId="WW8Num41z2">
    <w:name w:val="WW8Num41z2"/>
    <w:rsid w:val="00161093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16109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161093"/>
  </w:style>
  <w:style w:type="character" w:customStyle="1" w:styleId="Heading1Char">
    <w:name w:val="Heading 1 Char"/>
    <w:rsid w:val="00161093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161093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161093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161093"/>
    <w:rPr>
      <w:sz w:val="24"/>
      <w:szCs w:val="24"/>
      <w:lang w:val="en-GB"/>
    </w:rPr>
  </w:style>
  <w:style w:type="character" w:customStyle="1" w:styleId="FooterChar">
    <w:name w:val="Footer Char"/>
    <w:rsid w:val="00161093"/>
    <w:rPr>
      <w:rFonts w:eastAsia="MS Mincho" w:cs="Times New Roman"/>
      <w:sz w:val="24"/>
      <w:szCs w:val="24"/>
      <w:lang w:val="en-US"/>
    </w:rPr>
  </w:style>
  <w:style w:type="character" w:customStyle="1" w:styleId="CommentReference">
    <w:name w:val="Comment Reference"/>
    <w:rsid w:val="00161093"/>
    <w:rPr>
      <w:sz w:val="16"/>
    </w:rPr>
  </w:style>
  <w:style w:type="character" w:styleId="-">
    <w:name w:val="Hyperlink"/>
    <w:uiPriority w:val="99"/>
    <w:rsid w:val="00161093"/>
    <w:rPr>
      <w:color w:val="0000FF"/>
      <w:u w:val="single"/>
    </w:rPr>
  </w:style>
  <w:style w:type="character" w:customStyle="1" w:styleId="HeaderChar">
    <w:name w:val="Header Char"/>
    <w:rsid w:val="00161093"/>
    <w:rPr>
      <w:rFonts w:cs="Times New Roman"/>
      <w:sz w:val="24"/>
      <w:szCs w:val="24"/>
      <w:lang w:val="en-GB"/>
    </w:rPr>
  </w:style>
  <w:style w:type="character" w:styleId="a3">
    <w:name w:val="page number"/>
    <w:rsid w:val="00161093"/>
    <w:rPr>
      <w:rFonts w:cs="Times New Roman"/>
    </w:rPr>
  </w:style>
  <w:style w:type="character" w:customStyle="1" w:styleId="BalloonTextChar">
    <w:name w:val="Balloon Text Char"/>
    <w:rsid w:val="00161093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161093"/>
    <w:rPr>
      <w:rFonts w:cs="Times New Roman"/>
      <w:lang w:val="en-GB"/>
    </w:rPr>
  </w:style>
  <w:style w:type="character" w:customStyle="1" w:styleId="CommentSubjectChar">
    <w:name w:val="Comment Subject Char"/>
    <w:rsid w:val="00161093"/>
    <w:rPr>
      <w:rFonts w:cs="Times New Roman"/>
      <w:b/>
      <w:bCs/>
      <w:lang w:val="en-GB"/>
    </w:rPr>
  </w:style>
  <w:style w:type="character" w:customStyle="1" w:styleId="BodyTextChar">
    <w:name w:val="Body Text Char"/>
    <w:rsid w:val="00161093"/>
    <w:rPr>
      <w:rFonts w:cs="Times New Roman"/>
      <w:sz w:val="24"/>
      <w:szCs w:val="24"/>
      <w:lang w:val="en-GB"/>
    </w:rPr>
  </w:style>
  <w:style w:type="character" w:customStyle="1" w:styleId="PlaceholderText">
    <w:name w:val="Placeholder Text"/>
    <w:rsid w:val="00161093"/>
    <w:rPr>
      <w:rFonts w:cs="Times New Roman"/>
      <w:color w:val="808080"/>
    </w:rPr>
  </w:style>
  <w:style w:type="character" w:customStyle="1" w:styleId="a4">
    <w:name w:val="Χαρακτήρες υποσημείωσης"/>
    <w:rsid w:val="00161093"/>
    <w:rPr>
      <w:rFonts w:cs="Times New Roman"/>
      <w:vertAlign w:val="superscript"/>
    </w:rPr>
  </w:style>
  <w:style w:type="character" w:customStyle="1" w:styleId="FootnoteTextChar">
    <w:name w:val="Footnote Text Char"/>
    <w:rsid w:val="00161093"/>
    <w:rPr>
      <w:rFonts w:ascii="Calibri" w:hAnsi="Calibri" w:cs="Times New Roman"/>
      <w:lang/>
    </w:rPr>
  </w:style>
  <w:style w:type="character" w:customStyle="1" w:styleId="Heading3Char">
    <w:name w:val="Heading 3 Char"/>
    <w:rsid w:val="00161093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161093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161093"/>
  </w:style>
  <w:style w:type="character" w:customStyle="1" w:styleId="Style1Char">
    <w:name w:val="Style1 Char"/>
    <w:rsid w:val="00161093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161093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161093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161093"/>
    <w:rPr>
      <w:vertAlign w:val="superscript"/>
    </w:rPr>
  </w:style>
  <w:style w:type="character" w:customStyle="1" w:styleId="FootnoteReference2">
    <w:name w:val="Footnote Reference2"/>
    <w:rsid w:val="00161093"/>
    <w:rPr>
      <w:vertAlign w:val="superscript"/>
    </w:rPr>
  </w:style>
  <w:style w:type="character" w:customStyle="1" w:styleId="EndnoteReference1">
    <w:name w:val="Endnote Reference1"/>
    <w:rsid w:val="00161093"/>
    <w:rPr>
      <w:vertAlign w:val="superscript"/>
    </w:rPr>
  </w:style>
  <w:style w:type="character" w:customStyle="1" w:styleId="a6">
    <w:name w:val="Κουκκίδες"/>
    <w:rsid w:val="00161093"/>
    <w:rPr>
      <w:rFonts w:ascii="OpenSymbol" w:eastAsia="OpenSymbol" w:hAnsi="OpenSymbol" w:cs="OpenSymbol"/>
    </w:rPr>
  </w:style>
  <w:style w:type="character" w:styleId="a7">
    <w:name w:val="Strong"/>
    <w:qFormat/>
    <w:rsid w:val="00161093"/>
    <w:rPr>
      <w:b/>
      <w:bCs/>
    </w:rPr>
  </w:style>
  <w:style w:type="character" w:customStyle="1" w:styleId="10">
    <w:name w:val="Προεπιλεγμένη γραμματοσειρά1"/>
    <w:rsid w:val="00161093"/>
  </w:style>
  <w:style w:type="character" w:customStyle="1" w:styleId="a8">
    <w:name w:val="Σύμβολο υποσημείωσης"/>
    <w:rsid w:val="00161093"/>
    <w:rPr>
      <w:vertAlign w:val="superscript"/>
    </w:rPr>
  </w:style>
  <w:style w:type="character" w:styleId="a9">
    <w:name w:val="Emphasis"/>
    <w:qFormat/>
    <w:rsid w:val="00161093"/>
    <w:rPr>
      <w:i/>
      <w:iCs/>
    </w:rPr>
  </w:style>
  <w:style w:type="character" w:customStyle="1" w:styleId="aa">
    <w:name w:val="Χαρακτήρες αρίθμησης"/>
    <w:rsid w:val="00161093"/>
  </w:style>
  <w:style w:type="character" w:customStyle="1" w:styleId="normalwithoutspacingChar">
    <w:name w:val="normal_without_spacing Char"/>
    <w:rsid w:val="00161093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161093"/>
    <w:rPr>
      <w:rFonts w:ascii="Calibri" w:hAnsi="Calibri" w:cs="Calibri"/>
      <w:lang w:val="en-IE"/>
    </w:rPr>
  </w:style>
  <w:style w:type="character" w:customStyle="1" w:styleId="foothangingChar">
    <w:name w:val="foot_hanging Char"/>
    <w:rsid w:val="00161093"/>
    <w:rPr>
      <w:rFonts w:ascii="Calibri" w:hAnsi="Calibri" w:cs="Calibri"/>
      <w:sz w:val="18"/>
      <w:szCs w:val="18"/>
      <w:lang w:val="en-IE"/>
    </w:rPr>
  </w:style>
  <w:style w:type="character" w:customStyle="1" w:styleId="HTMLPreformattedChar">
    <w:name w:val="HTML Preformatted Char"/>
    <w:rsid w:val="00161093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1"/>
    <w:rsid w:val="00161093"/>
  </w:style>
  <w:style w:type="character" w:customStyle="1" w:styleId="BodyTextIndent3Char">
    <w:name w:val="Body Text Indent 3 Char"/>
    <w:rsid w:val="00161093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161093"/>
    <w:rPr>
      <w:vertAlign w:val="superscript"/>
    </w:rPr>
  </w:style>
  <w:style w:type="character" w:customStyle="1" w:styleId="WW-EndnoteReference">
    <w:name w:val="WW-Endnote Reference"/>
    <w:rsid w:val="00161093"/>
    <w:rPr>
      <w:vertAlign w:val="superscript"/>
    </w:rPr>
  </w:style>
  <w:style w:type="character" w:customStyle="1" w:styleId="FootnoteReference1">
    <w:name w:val="Footnote Reference1"/>
    <w:rsid w:val="00161093"/>
    <w:rPr>
      <w:vertAlign w:val="superscript"/>
    </w:rPr>
  </w:style>
  <w:style w:type="character" w:customStyle="1" w:styleId="FootnoteTextChar2">
    <w:name w:val="Footnote Text Char2"/>
    <w:rsid w:val="00161093"/>
    <w:rPr>
      <w:rFonts w:ascii="Calibri" w:hAnsi="Calibri" w:cs="Calibri"/>
      <w:sz w:val="18"/>
      <w:lang w:val="en-IE"/>
    </w:rPr>
  </w:style>
  <w:style w:type="character" w:customStyle="1" w:styleId="foothangingChar1">
    <w:name w:val="foot_hanging Char1"/>
    <w:rsid w:val="00161093"/>
    <w:rPr>
      <w:rFonts w:ascii="Calibri" w:hAnsi="Calibri" w:cs="Calibri"/>
      <w:sz w:val="18"/>
      <w:szCs w:val="18"/>
      <w:lang w:val="en-IE"/>
    </w:rPr>
  </w:style>
  <w:style w:type="character" w:customStyle="1" w:styleId="footersChar">
    <w:name w:val="footers Char"/>
    <w:basedOn w:val="foothangingChar1"/>
    <w:rsid w:val="00161093"/>
  </w:style>
  <w:style w:type="character" w:customStyle="1" w:styleId="CommentTextChar1">
    <w:name w:val="Comment Text Char1"/>
    <w:rsid w:val="00161093"/>
    <w:rPr>
      <w:rFonts w:ascii="Calibri" w:hAnsi="Calibri" w:cs="Calibri"/>
      <w:lang w:val="en-GB"/>
    </w:rPr>
  </w:style>
  <w:style w:type="character" w:customStyle="1" w:styleId="HTMLPreformattedChar1">
    <w:name w:val="HTML Preformatted Char1"/>
    <w:rsid w:val="00161093"/>
    <w:rPr>
      <w:rFonts w:ascii="Courier New" w:hAnsi="Courier New" w:cs="Courier New"/>
    </w:rPr>
  </w:style>
  <w:style w:type="character" w:customStyle="1" w:styleId="BodyText3Char">
    <w:name w:val="Body Text 3 Char"/>
    <w:rsid w:val="00161093"/>
    <w:rPr>
      <w:rFonts w:ascii="Calibri" w:hAnsi="Calibri" w:cs="Calibri"/>
      <w:sz w:val="16"/>
      <w:szCs w:val="16"/>
      <w:lang w:val="en-GB"/>
    </w:rPr>
  </w:style>
  <w:style w:type="character" w:customStyle="1" w:styleId="WW-FootnoteReference1">
    <w:name w:val="WW-Footnote Reference1"/>
    <w:rsid w:val="00161093"/>
    <w:rPr>
      <w:vertAlign w:val="superscript"/>
    </w:rPr>
  </w:style>
  <w:style w:type="character" w:customStyle="1" w:styleId="WW-EndnoteReference1">
    <w:name w:val="WW-Endnote Reference1"/>
    <w:rsid w:val="00161093"/>
    <w:rPr>
      <w:vertAlign w:val="superscript"/>
    </w:rPr>
  </w:style>
  <w:style w:type="character" w:customStyle="1" w:styleId="WW-FootnoteReference2">
    <w:name w:val="WW-Footnote Reference2"/>
    <w:rsid w:val="00161093"/>
    <w:rPr>
      <w:vertAlign w:val="superscript"/>
    </w:rPr>
  </w:style>
  <w:style w:type="character" w:customStyle="1" w:styleId="WW-EndnoteReference2">
    <w:name w:val="WW-Endnote Reference2"/>
    <w:rsid w:val="00161093"/>
    <w:rPr>
      <w:vertAlign w:val="superscript"/>
    </w:rPr>
  </w:style>
  <w:style w:type="character" w:customStyle="1" w:styleId="FootnoteTextChar3">
    <w:name w:val="Footnote Text Char3"/>
    <w:rsid w:val="00161093"/>
    <w:rPr>
      <w:rFonts w:ascii="Calibri" w:hAnsi="Calibri" w:cs="Calibri"/>
      <w:sz w:val="18"/>
      <w:lang w:val="en-IE"/>
    </w:rPr>
  </w:style>
  <w:style w:type="character" w:customStyle="1" w:styleId="foothangingChar2">
    <w:name w:val="foot_hanging Char2"/>
    <w:rsid w:val="00161093"/>
    <w:rPr>
      <w:rFonts w:ascii="Calibri" w:hAnsi="Calibri" w:cs="Calibri"/>
      <w:sz w:val="18"/>
      <w:szCs w:val="18"/>
      <w:lang w:val="en-IE"/>
    </w:rPr>
  </w:style>
  <w:style w:type="character" w:customStyle="1" w:styleId="footersChar1">
    <w:name w:val="footers Char1"/>
    <w:basedOn w:val="foothangingChar2"/>
    <w:rsid w:val="00161093"/>
  </w:style>
  <w:style w:type="character" w:customStyle="1" w:styleId="foootChar">
    <w:name w:val="fooot Char"/>
    <w:basedOn w:val="footersChar1"/>
    <w:rsid w:val="00161093"/>
  </w:style>
  <w:style w:type="character" w:customStyle="1" w:styleId="11">
    <w:name w:val="Παραπομπή υποσημείωσης1"/>
    <w:rsid w:val="00161093"/>
    <w:rPr>
      <w:vertAlign w:val="superscript"/>
    </w:rPr>
  </w:style>
  <w:style w:type="character" w:customStyle="1" w:styleId="12">
    <w:name w:val="Παραπομπή σημείωσης τέλους1"/>
    <w:rsid w:val="00161093"/>
    <w:rPr>
      <w:vertAlign w:val="superscript"/>
    </w:rPr>
  </w:style>
  <w:style w:type="character" w:customStyle="1" w:styleId="Char">
    <w:name w:val="Κείμενο πλαισίου Char"/>
    <w:rsid w:val="00161093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161093"/>
    <w:rPr>
      <w:sz w:val="16"/>
      <w:szCs w:val="16"/>
    </w:rPr>
  </w:style>
  <w:style w:type="character" w:customStyle="1" w:styleId="Char0">
    <w:name w:val="Κείμενο σχολίου Char"/>
    <w:rsid w:val="00161093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161093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161093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161093"/>
    <w:rPr>
      <w:vertAlign w:val="superscript"/>
    </w:rPr>
  </w:style>
  <w:style w:type="character" w:customStyle="1" w:styleId="WW-EndnoteReference3">
    <w:name w:val="WW-Endnote Reference3"/>
    <w:rsid w:val="00161093"/>
    <w:rPr>
      <w:vertAlign w:val="superscript"/>
    </w:rPr>
  </w:style>
  <w:style w:type="character" w:customStyle="1" w:styleId="WW-FootnoteReference4">
    <w:name w:val="WW-Footnote Reference4"/>
    <w:rsid w:val="00161093"/>
    <w:rPr>
      <w:vertAlign w:val="superscript"/>
    </w:rPr>
  </w:style>
  <w:style w:type="character" w:customStyle="1" w:styleId="WW-EndnoteReference4">
    <w:name w:val="WW-Endnote Reference4"/>
    <w:rsid w:val="00161093"/>
    <w:rPr>
      <w:vertAlign w:val="superscript"/>
    </w:rPr>
  </w:style>
  <w:style w:type="character" w:customStyle="1" w:styleId="WW-FootnoteReference5">
    <w:name w:val="WW-Footnote Reference5"/>
    <w:rsid w:val="00161093"/>
    <w:rPr>
      <w:vertAlign w:val="superscript"/>
    </w:rPr>
  </w:style>
  <w:style w:type="character" w:customStyle="1" w:styleId="WW-EndnoteReference5">
    <w:name w:val="WW-Endnote Reference5"/>
    <w:rsid w:val="00161093"/>
    <w:rPr>
      <w:vertAlign w:val="superscript"/>
    </w:rPr>
  </w:style>
  <w:style w:type="character" w:customStyle="1" w:styleId="WW-FootnoteReference6">
    <w:name w:val="WW-Footnote Reference6"/>
    <w:rsid w:val="00161093"/>
    <w:rPr>
      <w:vertAlign w:val="superscript"/>
    </w:rPr>
  </w:style>
  <w:style w:type="character" w:styleId="-0">
    <w:name w:val="FollowedHyperlink"/>
    <w:rsid w:val="00161093"/>
    <w:rPr>
      <w:color w:val="800000"/>
      <w:u w:val="single"/>
      <w:lang/>
    </w:rPr>
  </w:style>
  <w:style w:type="character" w:customStyle="1" w:styleId="WW-EndnoteReference6">
    <w:name w:val="WW-Endnote Reference6"/>
    <w:rsid w:val="00161093"/>
    <w:rPr>
      <w:vertAlign w:val="superscript"/>
    </w:rPr>
  </w:style>
  <w:style w:type="character" w:customStyle="1" w:styleId="WW-FootnoteReference7">
    <w:name w:val="WW-Footnote Reference7"/>
    <w:rsid w:val="00161093"/>
    <w:rPr>
      <w:vertAlign w:val="superscript"/>
    </w:rPr>
  </w:style>
  <w:style w:type="character" w:customStyle="1" w:styleId="WW-EndnoteReference7">
    <w:name w:val="WW-Endnote Reference7"/>
    <w:rsid w:val="00161093"/>
    <w:rPr>
      <w:vertAlign w:val="superscript"/>
    </w:rPr>
  </w:style>
  <w:style w:type="character" w:customStyle="1" w:styleId="WW-FootnoteReference8">
    <w:name w:val="WW-Footnote Reference8"/>
    <w:rsid w:val="00161093"/>
    <w:rPr>
      <w:vertAlign w:val="superscript"/>
    </w:rPr>
  </w:style>
  <w:style w:type="character" w:customStyle="1" w:styleId="WW-EndnoteReference8">
    <w:name w:val="WW-Endnote Reference8"/>
    <w:rsid w:val="00161093"/>
    <w:rPr>
      <w:vertAlign w:val="superscript"/>
    </w:rPr>
  </w:style>
  <w:style w:type="character" w:customStyle="1" w:styleId="WW-FootnoteReference9">
    <w:name w:val="WW-Footnote Reference9"/>
    <w:rsid w:val="00161093"/>
    <w:rPr>
      <w:vertAlign w:val="superscript"/>
    </w:rPr>
  </w:style>
  <w:style w:type="character" w:customStyle="1" w:styleId="WW-EndnoteReference9">
    <w:name w:val="WW-Endnote Reference9"/>
    <w:rsid w:val="00161093"/>
    <w:rPr>
      <w:vertAlign w:val="superscript"/>
    </w:rPr>
  </w:style>
  <w:style w:type="character" w:customStyle="1" w:styleId="WW-FootnoteReference10">
    <w:name w:val="WW-Footnote Reference10"/>
    <w:rsid w:val="00161093"/>
    <w:rPr>
      <w:vertAlign w:val="superscript"/>
    </w:rPr>
  </w:style>
  <w:style w:type="character" w:customStyle="1" w:styleId="WW-EndnoteReference10">
    <w:name w:val="WW-Endnote Reference10"/>
    <w:rsid w:val="00161093"/>
    <w:rPr>
      <w:vertAlign w:val="superscript"/>
    </w:rPr>
  </w:style>
  <w:style w:type="character" w:customStyle="1" w:styleId="WW-FootnoteReference11">
    <w:name w:val="WW-Footnote Reference11"/>
    <w:rsid w:val="00161093"/>
    <w:rPr>
      <w:vertAlign w:val="superscript"/>
    </w:rPr>
  </w:style>
  <w:style w:type="character" w:customStyle="1" w:styleId="WW-EndnoteReference11">
    <w:name w:val="WW-Endnote Reference11"/>
    <w:rsid w:val="00161093"/>
    <w:rPr>
      <w:vertAlign w:val="superscript"/>
    </w:rPr>
  </w:style>
  <w:style w:type="character" w:customStyle="1" w:styleId="WW-FootnoteReference12">
    <w:name w:val="WW-Footnote Reference12"/>
    <w:rsid w:val="00161093"/>
    <w:rPr>
      <w:vertAlign w:val="superscript"/>
    </w:rPr>
  </w:style>
  <w:style w:type="character" w:customStyle="1" w:styleId="WW-EndnoteReference12">
    <w:name w:val="WW-Endnote Reference12"/>
    <w:rsid w:val="00161093"/>
    <w:rPr>
      <w:vertAlign w:val="superscript"/>
    </w:rPr>
  </w:style>
  <w:style w:type="character" w:customStyle="1" w:styleId="WW-FootnoteReference13">
    <w:name w:val="WW-Footnote Reference13"/>
    <w:rsid w:val="00161093"/>
    <w:rPr>
      <w:vertAlign w:val="superscript"/>
    </w:rPr>
  </w:style>
  <w:style w:type="character" w:customStyle="1" w:styleId="WW-EndnoteReference13">
    <w:name w:val="WW-Endnote Reference13"/>
    <w:rsid w:val="00161093"/>
    <w:rPr>
      <w:vertAlign w:val="superscript"/>
    </w:rPr>
  </w:style>
  <w:style w:type="character" w:customStyle="1" w:styleId="FootnoteReference">
    <w:name w:val="Footnote Reference"/>
    <w:rsid w:val="00161093"/>
    <w:rPr>
      <w:vertAlign w:val="superscript"/>
    </w:rPr>
  </w:style>
  <w:style w:type="character" w:customStyle="1" w:styleId="ab">
    <w:name w:val="Σύμβολα σημείωσης τέλους"/>
    <w:rsid w:val="00161093"/>
    <w:rPr>
      <w:vertAlign w:val="superscript"/>
    </w:rPr>
  </w:style>
  <w:style w:type="character" w:customStyle="1" w:styleId="21">
    <w:name w:val="Παραπομπή υποσημείωσης2"/>
    <w:rsid w:val="00161093"/>
    <w:rPr>
      <w:vertAlign w:val="superscript"/>
    </w:rPr>
  </w:style>
  <w:style w:type="character" w:customStyle="1" w:styleId="22">
    <w:name w:val="Παραπομπή σημείωσης τέλους2"/>
    <w:rsid w:val="00161093"/>
    <w:rPr>
      <w:vertAlign w:val="superscript"/>
    </w:rPr>
  </w:style>
  <w:style w:type="character" w:customStyle="1" w:styleId="WW-FootnoteReference14">
    <w:name w:val="WW-Footnote Reference14"/>
    <w:rsid w:val="00161093"/>
    <w:rPr>
      <w:vertAlign w:val="superscript"/>
    </w:rPr>
  </w:style>
  <w:style w:type="character" w:customStyle="1" w:styleId="WW-EndnoteReference14">
    <w:name w:val="WW-Endnote Reference14"/>
    <w:rsid w:val="00161093"/>
    <w:rPr>
      <w:vertAlign w:val="superscript"/>
    </w:rPr>
  </w:style>
  <w:style w:type="character" w:customStyle="1" w:styleId="WW-FootnoteReference15">
    <w:name w:val="WW-Footnote Reference15"/>
    <w:rsid w:val="00161093"/>
    <w:rPr>
      <w:vertAlign w:val="superscript"/>
    </w:rPr>
  </w:style>
  <w:style w:type="character" w:customStyle="1" w:styleId="WW-EndnoteReference15">
    <w:name w:val="WW-Endnote Reference15"/>
    <w:rsid w:val="00161093"/>
    <w:rPr>
      <w:vertAlign w:val="superscript"/>
    </w:rPr>
  </w:style>
  <w:style w:type="character" w:customStyle="1" w:styleId="WW-FootnoteReference16">
    <w:name w:val="WW-Footnote Reference16"/>
    <w:rsid w:val="00161093"/>
    <w:rPr>
      <w:vertAlign w:val="superscript"/>
    </w:rPr>
  </w:style>
  <w:style w:type="character" w:customStyle="1" w:styleId="WW-EndnoteReference16">
    <w:name w:val="WW-Endnote Reference16"/>
    <w:rsid w:val="00161093"/>
    <w:rPr>
      <w:vertAlign w:val="superscript"/>
    </w:rPr>
  </w:style>
  <w:style w:type="character" w:customStyle="1" w:styleId="WW-FootnoteReference17">
    <w:name w:val="WW-Footnote Reference17"/>
    <w:rsid w:val="00161093"/>
    <w:rPr>
      <w:vertAlign w:val="superscript"/>
    </w:rPr>
  </w:style>
  <w:style w:type="character" w:customStyle="1" w:styleId="WW-EndnoteReference17">
    <w:name w:val="WW-Endnote Reference17"/>
    <w:rsid w:val="00161093"/>
    <w:rPr>
      <w:vertAlign w:val="superscript"/>
    </w:rPr>
  </w:style>
  <w:style w:type="character" w:customStyle="1" w:styleId="31">
    <w:name w:val="Παραπομπή υποσημείωσης3"/>
    <w:rsid w:val="00161093"/>
    <w:rPr>
      <w:vertAlign w:val="superscript"/>
    </w:rPr>
  </w:style>
  <w:style w:type="character" w:customStyle="1" w:styleId="32">
    <w:name w:val="Παραπομπή σημείωσης τέλους3"/>
    <w:rsid w:val="00161093"/>
    <w:rPr>
      <w:vertAlign w:val="superscript"/>
    </w:rPr>
  </w:style>
  <w:style w:type="character" w:customStyle="1" w:styleId="WW-FootnoteReference18">
    <w:name w:val="WW-Footnote Reference18"/>
    <w:rsid w:val="00161093"/>
    <w:rPr>
      <w:vertAlign w:val="superscript"/>
    </w:rPr>
  </w:style>
  <w:style w:type="character" w:customStyle="1" w:styleId="WW-EndnoteReference18">
    <w:name w:val="WW-Endnote Reference18"/>
    <w:rsid w:val="00161093"/>
    <w:rPr>
      <w:vertAlign w:val="superscript"/>
    </w:rPr>
  </w:style>
  <w:style w:type="character" w:customStyle="1" w:styleId="WW-FootnoteReference19">
    <w:name w:val="WW-Footnote Reference19"/>
    <w:rsid w:val="00161093"/>
    <w:rPr>
      <w:vertAlign w:val="superscript"/>
    </w:rPr>
  </w:style>
  <w:style w:type="character" w:customStyle="1" w:styleId="WW-EndnoteReference19">
    <w:name w:val="WW-Endnote Reference19"/>
    <w:rsid w:val="00161093"/>
    <w:rPr>
      <w:vertAlign w:val="superscript"/>
    </w:rPr>
  </w:style>
  <w:style w:type="character" w:customStyle="1" w:styleId="WW-FootnoteReference20">
    <w:name w:val="WW-Footnote Reference20"/>
    <w:rsid w:val="00161093"/>
    <w:rPr>
      <w:vertAlign w:val="superscript"/>
    </w:rPr>
  </w:style>
  <w:style w:type="character" w:customStyle="1" w:styleId="WW-EndnoteReference20">
    <w:name w:val="WW-Endnote Reference20"/>
    <w:rsid w:val="00161093"/>
    <w:rPr>
      <w:vertAlign w:val="superscript"/>
    </w:rPr>
  </w:style>
  <w:style w:type="character" w:customStyle="1" w:styleId="ac">
    <w:name w:val="Σύνδεση ευρετηρίου"/>
    <w:rsid w:val="00161093"/>
  </w:style>
  <w:style w:type="character" w:customStyle="1" w:styleId="WW-FootnoteReference123">
    <w:name w:val="WW-Footnote Reference123"/>
    <w:rsid w:val="00161093"/>
    <w:rPr>
      <w:vertAlign w:val="superscript"/>
    </w:rPr>
  </w:style>
  <w:style w:type="character" w:customStyle="1" w:styleId="EndnoteReference">
    <w:name w:val="Endnote Reference"/>
    <w:rsid w:val="00161093"/>
    <w:rPr>
      <w:vertAlign w:val="superscript"/>
    </w:rPr>
  </w:style>
  <w:style w:type="character" w:customStyle="1" w:styleId="41">
    <w:name w:val="Παραπομπή υποσημείωσης4"/>
    <w:rsid w:val="00161093"/>
    <w:rPr>
      <w:vertAlign w:val="superscript"/>
    </w:rPr>
  </w:style>
  <w:style w:type="character" w:customStyle="1" w:styleId="42">
    <w:name w:val="Παραπομπή σημείωσης τέλους4"/>
    <w:rsid w:val="00161093"/>
    <w:rPr>
      <w:vertAlign w:val="superscript"/>
    </w:rPr>
  </w:style>
  <w:style w:type="character" w:customStyle="1" w:styleId="Char2">
    <w:name w:val="Σώμα κειμένου Char"/>
    <w:rsid w:val="00161093"/>
    <w:rPr>
      <w:rFonts w:ascii="Calibri" w:hAnsi="Calibri" w:cs="Calibri"/>
      <w:sz w:val="22"/>
      <w:szCs w:val="24"/>
      <w:lang w:val="en-GB"/>
    </w:rPr>
  </w:style>
  <w:style w:type="character" w:customStyle="1" w:styleId="Char3">
    <w:name w:val="Υποσέλιδο Char"/>
    <w:uiPriority w:val="99"/>
    <w:rsid w:val="00161093"/>
    <w:rPr>
      <w:rFonts w:ascii="Calibri" w:eastAsia="MS Mincho" w:hAnsi="Calibri" w:cs="Calibri"/>
      <w:sz w:val="22"/>
      <w:szCs w:val="24"/>
      <w:lang w:val="en-US"/>
    </w:rPr>
  </w:style>
  <w:style w:type="character" w:customStyle="1" w:styleId="Char4">
    <w:name w:val="Κείμενο υποσημείωσης Char"/>
    <w:rsid w:val="00161093"/>
    <w:rPr>
      <w:rFonts w:ascii="Calibri" w:hAnsi="Calibri" w:cs="Calibri"/>
      <w:sz w:val="18"/>
      <w:lang w:val="en-IE"/>
    </w:rPr>
  </w:style>
  <w:style w:type="character" w:customStyle="1" w:styleId="2Char0">
    <w:name w:val="Σώμα κείμενου 2 Char"/>
    <w:rsid w:val="00161093"/>
    <w:rPr>
      <w:sz w:val="24"/>
      <w:szCs w:val="24"/>
    </w:rPr>
  </w:style>
  <w:style w:type="character" w:customStyle="1" w:styleId="Char10">
    <w:name w:val="Κείμενο σχολίου Char1"/>
    <w:basedOn w:val="50"/>
    <w:rsid w:val="00161093"/>
  </w:style>
  <w:style w:type="character" w:customStyle="1" w:styleId="Char5">
    <w:name w:val="Κεφαλίδα Char"/>
    <w:uiPriority w:val="99"/>
    <w:rsid w:val="00161093"/>
    <w:rPr>
      <w:rFonts w:ascii="Calibri" w:hAnsi="Calibri" w:cs="Calibri"/>
      <w:sz w:val="22"/>
      <w:szCs w:val="24"/>
      <w:lang w:val="en-GB"/>
    </w:rPr>
  </w:style>
  <w:style w:type="character" w:customStyle="1" w:styleId="3Char0">
    <w:name w:val="Σώμα κείμενου 3 Char"/>
    <w:rsid w:val="00161093"/>
    <w:rPr>
      <w:rFonts w:ascii="Calibri" w:hAnsi="Calibri" w:cs="Calibri"/>
      <w:sz w:val="16"/>
      <w:szCs w:val="16"/>
      <w:lang w:val="en-GB"/>
    </w:rPr>
  </w:style>
  <w:style w:type="paragraph" w:customStyle="1" w:styleId="ad">
    <w:name w:val="Επικεφαλίδα"/>
    <w:basedOn w:val="a"/>
    <w:next w:val="ae"/>
    <w:rsid w:val="00161093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11"/>
    <w:rsid w:val="00161093"/>
    <w:pPr>
      <w:spacing w:after="240"/>
    </w:pPr>
    <w:rPr>
      <w:rFonts w:cs="Times New Roman"/>
    </w:rPr>
  </w:style>
  <w:style w:type="character" w:customStyle="1" w:styleId="Char11">
    <w:name w:val="Σώμα κειμένου Char1"/>
    <w:basedOn w:val="a0"/>
    <w:link w:val="ae"/>
    <w:rsid w:val="00161093"/>
    <w:rPr>
      <w:rFonts w:ascii="Calibri" w:eastAsia="Times New Roman" w:hAnsi="Calibri" w:cs="Times New Roman"/>
      <w:szCs w:val="24"/>
      <w:lang w:val="en-GB" w:eastAsia="ar-SA"/>
    </w:rPr>
  </w:style>
  <w:style w:type="paragraph" w:styleId="af">
    <w:name w:val="List"/>
    <w:basedOn w:val="ae"/>
    <w:rsid w:val="00161093"/>
    <w:rPr>
      <w:rFonts w:cs="Mangal"/>
    </w:rPr>
  </w:style>
  <w:style w:type="paragraph" w:customStyle="1" w:styleId="43">
    <w:name w:val="Λεζάντα4"/>
    <w:basedOn w:val="a"/>
    <w:rsid w:val="00161093"/>
    <w:pPr>
      <w:suppressLineNumbers/>
      <w:spacing w:before="120"/>
    </w:pPr>
    <w:rPr>
      <w:rFonts w:cs="Arial"/>
      <w:i/>
      <w:iCs/>
      <w:sz w:val="24"/>
    </w:rPr>
  </w:style>
  <w:style w:type="paragraph" w:customStyle="1" w:styleId="af0">
    <w:name w:val="Ευρετήριο"/>
    <w:basedOn w:val="a"/>
    <w:rsid w:val="00161093"/>
    <w:pPr>
      <w:suppressLineNumbers/>
    </w:pPr>
    <w:rPr>
      <w:rFonts w:cs="Mangal"/>
    </w:rPr>
  </w:style>
  <w:style w:type="paragraph" w:customStyle="1" w:styleId="33">
    <w:name w:val="Λεζάντα3"/>
    <w:basedOn w:val="a"/>
    <w:rsid w:val="00161093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">
    <w:name w:val="Caption"/>
    <w:basedOn w:val="a"/>
    <w:rsid w:val="0016109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16109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16109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16109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16109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16109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16109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161093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161093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16109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16109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16109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16109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16109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16109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16109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16109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16109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16109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16109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161093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16109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16109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16109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16109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1">
    <w:name w:val="WW-Caption111111111111111111111"/>
    <w:basedOn w:val="a"/>
    <w:rsid w:val="00161093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161093"/>
    <w:pPr>
      <w:numPr>
        <w:numId w:val="3"/>
      </w:numPr>
      <w:spacing w:after="100"/>
    </w:pPr>
    <w:rPr>
      <w:rFonts w:eastAsia="MS Mincho"/>
      <w:lang w:val="en-US"/>
    </w:rPr>
  </w:style>
  <w:style w:type="paragraph" w:customStyle="1" w:styleId="Date">
    <w:name w:val="Date"/>
    <w:basedOn w:val="a"/>
    <w:next w:val="a"/>
    <w:rsid w:val="00161093"/>
    <w:pPr>
      <w:spacing w:after="100"/>
    </w:pPr>
    <w:rPr>
      <w:rFonts w:eastAsia="MS Mincho"/>
      <w:lang w:val="en-US"/>
    </w:rPr>
  </w:style>
  <w:style w:type="paragraph" w:customStyle="1" w:styleId="DocTitle">
    <w:name w:val="Doc Title"/>
    <w:basedOn w:val="1"/>
    <w:rsid w:val="00161093"/>
  </w:style>
  <w:style w:type="paragraph" w:customStyle="1" w:styleId="inserttext">
    <w:name w:val="insert text"/>
    <w:basedOn w:val="a"/>
    <w:rsid w:val="00161093"/>
    <w:pPr>
      <w:spacing w:after="100"/>
      <w:ind w:left="794"/>
    </w:pPr>
    <w:rPr>
      <w:rFonts w:eastAsia="MS Mincho"/>
      <w:lang w:val="en-US"/>
    </w:rPr>
  </w:style>
  <w:style w:type="paragraph" w:styleId="af1">
    <w:name w:val="footer"/>
    <w:basedOn w:val="a"/>
    <w:link w:val="Char12"/>
    <w:uiPriority w:val="99"/>
    <w:rsid w:val="00161093"/>
    <w:pPr>
      <w:spacing w:after="100"/>
    </w:pPr>
    <w:rPr>
      <w:rFonts w:eastAsia="MS Mincho"/>
      <w:lang w:val="en-US"/>
    </w:rPr>
  </w:style>
  <w:style w:type="character" w:customStyle="1" w:styleId="Char12">
    <w:name w:val="Υποσέλιδο Char1"/>
    <w:basedOn w:val="a0"/>
    <w:link w:val="af1"/>
    <w:uiPriority w:val="99"/>
    <w:rsid w:val="00161093"/>
    <w:rPr>
      <w:rFonts w:ascii="Calibri" w:eastAsia="MS Mincho" w:hAnsi="Calibri" w:cs="Calibri"/>
      <w:szCs w:val="24"/>
      <w:lang w:val="en-US" w:eastAsia="ar-SA"/>
    </w:rPr>
  </w:style>
  <w:style w:type="paragraph" w:styleId="af2">
    <w:name w:val="header"/>
    <w:basedOn w:val="a"/>
    <w:link w:val="Char13"/>
    <w:rsid w:val="00161093"/>
  </w:style>
  <w:style w:type="character" w:customStyle="1" w:styleId="Char13">
    <w:name w:val="Κεφαλίδα Char1"/>
    <w:basedOn w:val="a0"/>
    <w:link w:val="af2"/>
    <w:rsid w:val="00161093"/>
    <w:rPr>
      <w:rFonts w:ascii="Calibri" w:eastAsia="Times New Roman" w:hAnsi="Calibri" w:cs="Calibri"/>
      <w:szCs w:val="24"/>
      <w:lang w:val="en-GB" w:eastAsia="ar-SA"/>
    </w:rPr>
  </w:style>
  <w:style w:type="paragraph" w:customStyle="1" w:styleId="BalloonText">
    <w:name w:val="Balloon Text"/>
    <w:basedOn w:val="a"/>
    <w:rsid w:val="00161093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161093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161093"/>
    <w:rPr>
      <w:b/>
      <w:bCs/>
    </w:rPr>
  </w:style>
  <w:style w:type="paragraph" w:customStyle="1" w:styleId="Revision">
    <w:name w:val="Revision"/>
    <w:rsid w:val="001610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161093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ListParagraph">
    <w:name w:val="List Paragraph"/>
    <w:basedOn w:val="a"/>
    <w:rsid w:val="00161093"/>
    <w:pPr>
      <w:spacing w:after="200"/>
      <w:ind w:left="720"/>
    </w:pPr>
  </w:style>
  <w:style w:type="paragraph" w:styleId="af3">
    <w:name w:val="footnote text"/>
    <w:basedOn w:val="a"/>
    <w:link w:val="Char14"/>
    <w:rsid w:val="00161093"/>
    <w:pPr>
      <w:spacing w:after="0"/>
      <w:ind w:left="425" w:hanging="425"/>
    </w:pPr>
    <w:rPr>
      <w:rFonts w:cs="Times New Roman"/>
      <w:sz w:val="18"/>
      <w:szCs w:val="20"/>
      <w:lang w:val="en-IE"/>
    </w:rPr>
  </w:style>
  <w:style w:type="character" w:customStyle="1" w:styleId="Char14">
    <w:name w:val="Κείμενο υποσημείωσης Char1"/>
    <w:basedOn w:val="a0"/>
    <w:link w:val="af3"/>
    <w:rsid w:val="00161093"/>
    <w:rPr>
      <w:rFonts w:ascii="Calibri" w:eastAsia="Times New Roman" w:hAnsi="Calibri" w:cs="Times New Roman"/>
      <w:sz w:val="18"/>
      <w:szCs w:val="20"/>
      <w:lang w:val="en-IE" w:eastAsia="ar-SA"/>
    </w:rPr>
  </w:style>
  <w:style w:type="paragraph" w:styleId="15">
    <w:name w:val="toc 1"/>
    <w:basedOn w:val="a"/>
    <w:next w:val="a"/>
    <w:uiPriority w:val="39"/>
    <w:rsid w:val="00161093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161093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161093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161093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rsid w:val="00161093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161093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161093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rsid w:val="00161093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rsid w:val="00161093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161093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161093"/>
    <w:rPr>
      <w:rFonts w:ascii="Calibri" w:hAnsi="Calibri" w:cs="Calibri"/>
      <w:lang w:val="el-GR"/>
    </w:rPr>
  </w:style>
  <w:style w:type="paragraph" w:styleId="af4">
    <w:name w:val="endnote text"/>
    <w:basedOn w:val="a"/>
    <w:link w:val="Char6"/>
    <w:rsid w:val="00161093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4"/>
    <w:rsid w:val="00161093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Default">
    <w:name w:val="Default"/>
    <w:rsid w:val="00161093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5">
    <w:name w:val="Προμορφοποιημένο κείμενο"/>
    <w:basedOn w:val="a"/>
    <w:rsid w:val="00161093"/>
  </w:style>
  <w:style w:type="paragraph" w:styleId="af6">
    <w:name w:val="Body Text Indent"/>
    <w:basedOn w:val="a"/>
    <w:link w:val="Char7"/>
    <w:rsid w:val="00161093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0"/>
    <w:link w:val="af6"/>
    <w:rsid w:val="00161093"/>
    <w:rPr>
      <w:rFonts w:ascii="Arial" w:eastAsia="Times New Roman" w:hAnsi="Arial" w:cs="Arial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161093"/>
    <w:pPr>
      <w:spacing w:after="60"/>
    </w:pPr>
    <w:rPr>
      <w:lang w:val="el-GR"/>
    </w:rPr>
  </w:style>
  <w:style w:type="paragraph" w:customStyle="1" w:styleId="foothanging">
    <w:name w:val="foot_hanging"/>
    <w:basedOn w:val="af3"/>
    <w:rsid w:val="00161093"/>
    <w:pPr>
      <w:ind w:left="426" w:hanging="426"/>
    </w:pPr>
    <w:rPr>
      <w:szCs w:val="18"/>
    </w:rPr>
  </w:style>
  <w:style w:type="paragraph" w:customStyle="1" w:styleId="HTMLPreformatted">
    <w:name w:val="HTML Preformatted"/>
    <w:basedOn w:val="a"/>
    <w:rsid w:val="00161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161093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customStyle="1" w:styleId="BodyTextIndent3">
    <w:name w:val="Body Text Indent 3"/>
    <w:basedOn w:val="a"/>
    <w:rsid w:val="00161093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NoSpacing">
    <w:name w:val="No Spacing"/>
    <w:rsid w:val="00161093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7">
    <w:name w:val="Περιεχόμενα πίνακα"/>
    <w:basedOn w:val="a"/>
    <w:rsid w:val="00161093"/>
    <w:pPr>
      <w:suppressLineNumbers/>
    </w:pPr>
  </w:style>
  <w:style w:type="paragraph" w:customStyle="1" w:styleId="af8">
    <w:name w:val="Επικεφαλίδα πίνακα"/>
    <w:basedOn w:val="af7"/>
    <w:rsid w:val="00161093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161093"/>
  </w:style>
  <w:style w:type="paragraph" w:customStyle="1" w:styleId="Standard">
    <w:name w:val="Standard"/>
    <w:rsid w:val="0016109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161093"/>
    <w:pPr>
      <w:spacing w:after="120"/>
    </w:pPr>
  </w:style>
  <w:style w:type="paragraph" w:customStyle="1" w:styleId="Footnote">
    <w:name w:val="Footnote"/>
    <w:basedOn w:val="Standard"/>
    <w:rsid w:val="00161093"/>
    <w:pPr>
      <w:suppressLineNumbers/>
      <w:ind w:left="283" w:hanging="283"/>
    </w:pPr>
    <w:rPr>
      <w:sz w:val="20"/>
      <w:szCs w:val="20"/>
    </w:rPr>
  </w:style>
  <w:style w:type="paragraph" w:customStyle="1" w:styleId="BodyText3">
    <w:name w:val="Body Text 3"/>
    <w:basedOn w:val="a"/>
    <w:rsid w:val="00161093"/>
    <w:rPr>
      <w:sz w:val="16"/>
      <w:szCs w:val="16"/>
    </w:rPr>
  </w:style>
  <w:style w:type="paragraph" w:customStyle="1" w:styleId="fooot">
    <w:name w:val="fooot"/>
    <w:basedOn w:val="footers"/>
    <w:rsid w:val="00161093"/>
  </w:style>
  <w:style w:type="paragraph" w:styleId="af9">
    <w:name w:val="Balloon Text"/>
    <w:basedOn w:val="a"/>
    <w:link w:val="Char15"/>
    <w:rsid w:val="00161093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5">
    <w:name w:val="Κείμενο πλαισίου Char1"/>
    <w:basedOn w:val="a0"/>
    <w:link w:val="af9"/>
    <w:rsid w:val="00161093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6">
    <w:name w:val="Κείμενο σχολίου1"/>
    <w:basedOn w:val="a"/>
    <w:rsid w:val="00161093"/>
    <w:rPr>
      <w:sz w:val="20"/>
      <w:szCs w:val="20"/>
    </w:rPr>
  </w:style>
  <w:style w:type="paragraph" w:styleId="afa">
    <w:name w:val="annotation text"/>
    <w:basedOn w:val="a"/>
    <w:link w:val="Char20"/>
    <w:uiPriority w:val="99"/>
    <w:semiHidden/>
    <w:unhideWhenUsed/>
    <w:rsid w:val="00161093"/>
    <w:rPr>
      <w:sz w:val="20"/>
      <w:szCs w:val="20"/>
    </w:rPr>
  </w:style>
  <w:style w:type="character" w:customStyle="1" w:styleId="Char20">
    <w:name w:val="Κείμενο σχολίου Char2"/>
    <w:basedOn w:val="a0"/>
    <w:link w:val="afa"/>
    <w:uiPriority w:val="99"/>
    <w:semiHidden/>
    <w:rsid w:val="00161093"/>
    <w:rPr>
      <w:rFonts w:ascii="Calibri" w:eastAsia="Times New Roman" w:hAnsi="Calibri" w:cs="Calibri"/>
      <w:sz w:val="20"/>
      <w:szCs w:val="20"/>
      <w:lang w:val="en-GB" w:eastAsia="ar-SA"/>
    </w:rPr>
  </w:style>
  <w:style w:type="paragraph" w:styleId="afb">
    <w:name w:val="annotation subject"/>
    <w:basedOn w:val="16"/>
    <w:next w:val="16"/>
    <w:link w:val="Char16"/>
    <w:rsid w:val="00161093"/>
    <w:rPr>
      <w:b/>
      <w:bCs/>
    </w:rPr>
  </w:style>
  <w:style w:type="character" w:customStyle="1" w:styleId="Char16">
    <w:name w:val="Θέμα σχολίου Char1"/>
    <w:basedOn w:val="Char20"/>
    <w:link w:val="afb"/>
    <w:rsid w:val="00161093"/>
    <w:rPr>
      <w:b/>
      <w:bCs/>
    </w:rPr>
  </w:style>
  <w:style w:type="paragraph" w:styleId="-HTML">
    <w:name w:val="HTML Preformatted"/>
    <w:basedOn w:val="a"/>
    <w:link w:val="-HTMLChar1"/>
    <w:rsid w:val="00161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0"/>
    <w:link w:val="-HTML"/>
    <w:rsid w:val="00161093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fc">
    <w:name w:val="Revision"/>
    <w:rsid w:val="00161093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ListBullet2">
    <w:name w:val="List Bullet 2"/>
    <w:basedOn w:val="a"/>
    <w:rsid w:val="00161093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0"/>
    <w:rsid w:val="00161093"/>
    <w:pPr>
      <w:tabs>
        <w:tab w:val="right" w:leader="dot" w:pos="7091"/>
      </w:tabs>
      <w:ind w:left="2547"/>
    </w:pPr>
  </w:style>
  <w:style w:type="paragraph" w:customStyle="1" w:styleId="afd">
    <w:name w:val="Οριζόντια γραμμή"/>
    <w:basedOn w:val="a"/>
    <w:next w:val="ae"/>
    <w:rsid w:val="00161093"/>
    <w:pPr>
      <w:suppressLineNumbers/>
      <w:spacing w:after="283"/>
    </w:pPr>
    <w:rPr>
      <w:sz w:val="12"/>
      <w:szCs w:val="12"/>
    </w:rPr>
  </w:style>
  <w:style w:type="paragraph" w:customStyle="1" w:styleId="101">
    <w:name w:val="Κατάλογος περιεχομένων 10"/>
    <w:basedOn w:val="af0"/>
    <w:rsid w:val="00161093"/>
    <w:pPr>
      <w:tabs>
        <w:tab w:val="right" w:leader="dot" w:pos="7091"/>
      </w:tabs>
      <w:ind w:left="2547"/>
    </w:pPr>
  </w:style>
  <w:style w:type="paragraph" w:customStyle="1" w:styleId="210">
    <w:name w:val="Σώμα κείμενου 21"/>
    <w:basedOn w:val="a"/>
    <w:rsid w:val="00161093"/>
    <w:pPr>
      <w:suppressAutoHyphens w:val="0"/>
      <w:spacing w:before="280" w:after="280"/>
      <w:jc w:val="left"/>
    </w:pPr>
    <w:rPr>
      <w:rFonts w:ascii="Times New Roman" w:hAnsi="Times New Roman" w:cs="Times New Roman"/>
      <w:sz w:val="24"/>
      <w:lang w:val="el-GR"/>
    </w:rPr>
  </w:style>
  <w:style w:type="paragraph" w:customStyle="1" w:styleId="25">
    <w:name w:val="Κείμενο σχολίου2"/>
    <w:basedOn w:val="a"/>
    <w:rsid w:val="00161093"/>
    <w:pPr>
      <w:suppressAutoHyphens w:val="0"/>
      <w:spacing w:after="0"/>
      <w:jc w:val="left"/>
    </w:pPr>
    <w:rPr>
      <w:rFonts w:ascii="Times New Roman" w:hAnsi="Times New Roman" w:cs="Times New Roman"/>
      <w:sz w:val="20"/>
      <w:szCs w:val="20"/>
      <w:lang w:val="el-GR"/>
    </w:rPr>
  </w:style>
  <w:style w:type="paragraph" w:styleId="afe">
    <w:name w:val="List Paragraph"/>
    <w:basedOn w:val="a"/>
    <w:uiPriority w:val="34"/>
    <w:qFormat/>
    <w:rsid w:val="00161093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el-GR"/>
    </w:rPr>
  </w:style>
  <w:style w:type="paragraph" w:customStyle="1" w:styleId="310">
    <w:name w:val="Σώμα κείμενου 31"/>
    <w:basedOn w:val="a"/>
    <w:rsid w:val="00161093"/>
    <w:rPr>
      <w:sz w:val="16"/>
      <w:szCs w:val="16"/>
    </w:rPr>
  </w:style>
  <w:style w:type="character" w:customStyle="1" w:styleId="control-label">
    <w:name w:val="control-label"/>
    <w:basedOn w:val="a0"/>
    <w:rsid w:val="00161093"/>
  </w:style>
  <w:style w:type="paragraph" w:styleId="26">
    <w:name w:val="Body Text 2"/>
    <w:basedOn w:val="a"/>
    <w:link w:val="2Char1"/>
    <w:uiPriority w:val="99"/>
    <w:semiHidden/>
    <w:unhideWhenUsed/>
    <w:rsid w:val="00161093"/>
    <w:pPr>
      <w:spacing w:line="480" w:lineRule="auto"/>
    </w:pPr>
    <w:rPr>
      <w:rFonts w:cs="Times New Roman"/>
    </w:rPr>
  </w:style>
  <w:style w:type="character" w:customStyle="1" w:styleId="2Char1">
    <w:name w:val="Σώμα κείμενου 2 Char1"/>
    <w:basedOn w:val="a0"/>
    <w:link w:val="26"/>
    <w:uiPriority w:val="99"/>
    <w:semiHidden/>
    <w:rsid w:val="00161093"/>
    <w:rPr>
      <w:rFonts w:ascii="Calibri" w:eastAsia="Times New Roman" w:hAnsi="Calibri" w:cs="Times New Roman"/>
      <w:szCs w:val="24"/>
      <w:lang w:val="en-GB" w:eastAsia="ar-SA"/>
    </w:rPr>
  </w:style>
  <w:style w:type="paragraph" w:styleId="Web">
    <w:name w:val="Normal (Web)"/>
    <w:basedOn w:val="a"/>
    <w:uiPriority w:val="99"/>
    <w:unhideWhenUsed/>
    <w:rsid w:val="00161093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75</Pages>
  <Words>23333</Words>
  <Characters>126004</Characters>
  <Application>Microsoft Office Word</Application>
  <DocSecurity>0</DocSecurity>
  <Lines>1050</Lines>
  <Paragraphs>298</Paragraphs>
  <ScaleCrop>false</ScaleCrop>
  <Company/>
  <LinksUpToDate>false</LinksUpToDate>
  <CharactersWithSpaces>149039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2019-07-27T13:38:00Z</dcterms:created>
  <dcterms:modified xsi:type="dcterms:W3CDTF">2019-07-27T13:40:00Z</dcterms:modified>
</cp:coreProperties>
</file>